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4F94" w14:textId="22501EE4" w:rsidR="00AD6411" w:rsidRDefault="00AD6411" w:rsidP="003C3969">
      <w:pPr>
        <w:ind w:left="2160" w:hanging="2160"/>
        <w:jc w:val="both"/>
        <w:rPr>
          <w:rFonts w:ascii="Verdana" w:hAnsi="Verdana"/>
          <w:sz w:val="20"/>
          <w:szCs w:val="20"/>
        </w:rPr>
      </w:pPr>
      <w:r w:rsidRPr="00AD6411">
        <w:rPr>
          <w:rFonts w:ascii="Verdana" w:hAnsi="Verdana"/>
          <w:sz w:val="20"/>
          <w:szCs w:val="20"/>
        </w:rPr>
        <w:t>David Thompson</w:t>
      </w:r>
      <w:r w:rsidR="001C4C02">
        <w:rPr>
          <w:rFonts w:ascii="Verdana" w:hAnsi="Verdana"/>
          <w:sz w:val="20"/>
          <w:szCs w:val="20"/>
        </w:rPr>
        <w:t>:</w:t>
      </w:r>
      <w:r w:rsidR="005237EE">
        <w:rPr>
          <w:rFonts w:ascii="Verdana" w:hAnsi="Verdana"/>
          <w:sz w:val="20"/>
          <w:szCs w:val="20"/>
        </w:rPr>
        <w:tab/>
      </w:r>
      <w:r w:rsidRPr="00AD6411">
        <w:rPr>
          <w:rFonts w:ascii="Verdana" w:hAnsi="Verdana"/>
          <w:sz w:val="20"/>
          <w:szCs w:val="20"/>
        </w:rPr>
        <w:t>Good afternoon, Justice M</w:t>
      </w:r>
      <w:r>
        <w:rPr>
          <w:rFonts w:ascii="Verdana" w:hAnsi="Verdana"/>
          <w:sz w:val="20"/>
          <w:szCs w:val="20"/>
        </w:rPr>
        <w:t>o</w:t>
      </w:r>
      <w:r w:rsidRPr="00AD6411">
        <w:rPr>
          <w:rFonts w:ascii="Verdana" w:hAnsi="Verdana"/>
          <w:sz w:val="20"/>
          <w:szCs w:val="20"/>
        </w:rPr>
        <w:t>ore</w:t>
      </w:r>
      <w:r w:rsidR="00635AFA">
        <w:rPr>
          <w:rFonts w:ascii="Verdana" w:hAnsi="Verdana"/>
          <w:sz w:val="20"/>
          <w:szCs w:val="20"/>
        </w:rPr>
        <w:t>.</w:t>
      </w:r>
      <w:r w:rsidR="000E5701">
        <w:rPr>
          <w:rFonts w:ascii="Verdana" w:hAnsi="Verdana"/>
          <w:sz w:val="20"/>
          <w:szCs w:val="20"/>
        </w:rPr>
        <w:t xml:space="preserve"> </w:t>
      </w:r>
      <w:r>
        <w:rPr>
          <w:rFonts w:ascii="Verdana" w:hAnsi="Verdana"/>
          <w:sz w:val="20"/>
          <w:szCs w:val="20"/>
        </w:rPr>
        <w:t xml:space="preserve">My name is David </w:t>
      </w:r>
      <w:proofErr w:type="gramStart"/>
      <w:r>
        <w:rPr>
          <w:rFonts w:ascii="Verdana" w:hAnsi="Verdana"/>
          <w:sz w:val="20"/>
          <w:szCs w:val="20"/>
        </w:rPr>
        <w:t>Thompson</w:t>
      </w:r>
      <w:proofErr w:type="gramEnd"/>
      <w:r w:rsidRPr="00AD6411">
        <w:rPr>
          <w:rFonts w:ascii="Verdana" w:hAnsi="Verdana"/>
          <w:sz w:val="20"/>
          <w:szCs w:val="20"/>
        </w:rPr>
        <w:t xml:space="preserve"> and I am interviewing you</w:t>
      </w:r>
      <w:r w:rsidR="00630973">
        <w:rPr>
          <w:rFonts w:ascii="Verdana" w:hAnsi="Verdana"/>
          <w:sz w:val="20"/>
          <w:szCs w:val="20"/>
        </w:rPr>
        <w:t xml:space="preserve"> this </w:t>
      </w:r>
      <w:r>
        <w:rPr>
          <w:rFonts w:ascii="Verdana" w:hAnsi="Verdana"/>
          <w:sz w:val="20"/>
          <w:szCs w:val="20"/>
        </w:rPr>
        <w:t>afternoon for the California Appella</w:t>
      </w:r>
      <w:r w:rsidRPr="00AD6411">
        <w:rPr>
          <w:rFonts w:ascii="Verdana" w:hAnsi="Verdana"/>
          <w:sz w:val="20"/>
          <w:szCs w:val="20"/>
        </w:rPr>
        <w:t>t</w:t>
      </w:r>
      <w:r>
        <w:rPr>
          <w:rFonts w:ascii="Verdana" w:hAnsi="Verdana"/>
          <w:sz w:val="20"/>
          <w:szCs w:val="20"/>
        </w:rPr>
        <w:t>e</w:t>
      </w:r>
      <w:r w:rsidRPr="00AD6411">
        <w:rPr>
          <w:rFonts w:ascii="Verdana" w:hAnsi="Verdana"/>
          <w:sz w:val="20"/>
          <w:szCs w:val="20"/>
        </w:rPr>
        <w:t xml:space="preserve"> Legacy </w:t>
      </w:r>
      <w:r w:rsidR="00EC2D05">
        <w:rPr>
          <w:rFonts w:ascii="Verdana" w:hAnsi="Verdana"/>
          <w:sz w:val="20"/>
          <w:szCs w:val="20"/>
        </w:rPr>
        <w:t>o</w:t>
      </w:r>
      <w:r w:rsidRPr="00AD6411">
        <w:rPr>
          <w:rFonts w:ascii="Verdana" w:hAnsi="Verdana"/>
          <w:sz w:val="20"/>
          <w:szCs w:val="20"/>
        </w:rPr>
        <w:t xml:space="preserve">ral </w:t>
      </w:r>
      <w:r w:rsidR="00EC2D05">
        <w:rPr>
          <w:rFonts w:ascii="Verdana" w:hAnsi="Verdana"/>
          <w:sz w:val="20"/>
          <w:szCs w:val="20"/>
        </w:rPr>
        <w:t>h</w:t>
      </w:r>
      <w:r w:rsidRPr="00AD6411">
        <w:rPr>
          <w:rFonts w:ascii="Verdana" w:hAnsi="Verdana"/>
          <w:sz w:val="20"/>
          <w:szCs w:val="20"/>
        </w:rPr>
        <w:t xml:space="preserve">istory </w:t>
      </w:r>
      <w:r w:rsidR="00EC2D05">
        <w:rPr>
          <w:rFonts w:ascii="Verdana" w:hAnsi="Verdana"/>
          <w:sz w:val="20"/>
          <w:szCs w:val="20"/>
        </w:rPr>
        <w:t>p</w:t>
      </w:r>
      <w:r w:rsidRPr="00AD6411">
        <w:rPr>
          <w:rFonts w:ascii="Verdana" w:hAnsi="Verdana"/>
          <w:sz w:val="20"/>
          <w:szCs w:val="20"/>
        </w:rPr>
        <w:t>roject.</w:t>
      </w:r>
      <w:r w:rsidR="000E5701">
        <w:rPr>
          <w:rFonts w:ascii="Verdana" w:hAnsi="Verdana"/>
          <w:sz w:val="20"/>
          <w:szCs w:val="20"/>
        </w:rPr>
        <w:t xml:space="preserve"> </w:t>
      </w:r>
      <w:r w:rsidRPr="00AD6411">
        <w:rPr>
          <w:rFonts w:ascii="Verdana" w:hAnsi="Verdana"/>
          <w:sz w:val="20"/>
          <w:szCs w:val="20"/>
        </w:rPr>
        <w:t>It's an honor to be here with you.</w:t>
      </w:r>
    </w:p>
    <w:p w14:paraId="7FEB826B" w14:textId="77777777" w:rsidR="00AD6411" w:rsidRDefault="00AD6411" w:rsidP="003C3969">
      <w:pPr>
        <w:ind w:left="2160" w:hanging="2160"/>
        <w:jc w:val="both"/>
        <w:rPr>
          <w:rFonts w:ascii="Verdana" w:hAnsi="Verdana"/>
          <w:sz w:val="20"/>
          <w:szCs w:val="20"/>
        </w:rPr>
      </w:pPr>
    </w:p>
    <w:p w14:paraId="5899A3EE" w14:textId="1CC435F0" w:rsidR="00AD6411" w:rsidRDefault="006951DE" w:rsidP="003C3969">
      <w:pPr>
        <w:ind w:left="2160" w:hanging="2160"/>
        <w:jc w:val="both"/>
        <w:rPr>
          <w:rFonts w:ascii="Verdana" w:hAnsi="Verdana"/>
          <w:sz w:val="20"/>
          <w:szCs w:val="20"/>
        </w:rPr>
      </w:pPr>
      <w:r>
        <w:rPr>
          <w:rFonts w:ascii="Verdana" w:hAnsi="Verdana"/>
          <w:sz w:val="20"/>
          <w:szCs w:val="20"/>
        </w:rPr>
        <w:t>Eileen Moore:</w:t>
      </w:r>
      <w:r w:rsidR="00AD6411">
        <w:rPr>
          <w:rFonts w:ascii="Verdana" w:hAnsi="Verdana"/>
          <w:sz w:val="20"/>
          <w:szCs w:val="20"/>
        </w:rPr>
        <w:tab/>
        <w:t>Well, I'm so glad you're here,</w:t>
      </w:r>
      <w:r w:rsidR="00AD6411" w:rsidRPr="00AD6411">
        <w:rPr>
          <w:rFonts w:ascii="Verdana" w:hAnsi="Verdana"/>
          <w:sz w:val="20"/>
          <w:szCs w:val="20"/>
        </w:rPr>
        <w:t xml:space="preserve"> David.</w:t>
      </w:r>
    </w:p>
    <w:p w14:paraId="2C28BB67" w14:textId="77777777" w:rsidR="00AD6411" w:rsidRDefault="00AD6411" w:rsidP="003C3969">
      <w:pPr>
        <w:ind w:left="2160" w:hanging="2160"/>
        <w:jc w:val="both"/>
        <w:rPr>
          <w:rFonts w:ascii="Verdana" w:hAnsi="Verdana"/>
          <w:sz w:val="20"/>
          <w:szCs w:val="20"/>
        </w:rPr>
      </w:pPr>
    </w:p>
    <w:p w14:paraId="41896990" w14:textId="0078581D" w:rsidR="00AD6411" w:rsidRDefault="00AD6411"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AD6411">
        <w:rPr>
          <w:rFonts w:ascii="Verdana" w:hAnsi="Verdana"/>
          <w:sz w:val="20"/>
          <w:szCs w:val="20"/>
        </w:rPr>
        <w:t>Thank you.</w:t>
      </w:r>
      <w:r w:rsidR="000E5701">
        <w:rPr>
          <w:rFonts w:ascii="Verdana" w:hAnsi="Verdana"/>
          <w:sz w:val="20"/>
          <w:szCs w:val="20"/>
        </w:rPr>
        <w:t xml:space="preserve"> </w:t>
      </w:r>
      <w:r w:rsidRPr="00AD6411">
        <w:rPr>
          <w:rFonts w:ascii="Verdana" w:hAnsi="Verdana"/>
          <w:sz w:val="20"/>
          <w:szCs w:val="20"/>
        </w:rPr>
        <w:t>Can we start in the beginning and talk a little bit about</w:t>
      </w:r>
      <w:r>
        <w:rPr>
          <w:rFonts w:ascii="Verdana" w:hAnsi="Verdana"/>
          <w:sz w:val="20"/>
          <w:szCs w:val="20"/>
        </w:rPr>
        <w:t xml:space="preserve"> </w:t>
      </w:r>
      <w:r w:rsidRPr="00AD6411">
        <w:rPr>
          <w:rFonts w:ascii="Verdana" w:hAnsi="Verdana"/>
          <w:sz w:val="20"/>
          <w:szCs w:val="20"/>
        </w:rPr>
        <w:t>where you were born and raised?</w:t>
      </w:r>
    </w:p>
    <w:p w14:paraId="2318F1BC" w14:textId="77777777" w:rsidR="00AD6411" w:rsidRDefault="00AD6411" w:rsidP="003C3969">
      <w:pPr>
        <w:ind w:left="2160" w:hanging="2160"/>
        <w:jc w:val="both"/>
        <w:rPr>
          <w:rFonts w:ascii="Verdana" w:hAnsi="Verdana"/>
          <w:sz w:val="20"/>
          <w:szCs w:val="20"/>
        </w:rPr>
      </w:pPr>
    </w:p>
    <w:p w14:paraId="56AC287E" w14:textId="3DC57690" w:rsidR="00AD6411" w:rsidRDefault="006951DE" w:rsidP="003C3969">
      <w:pPr>
        <w:ind w:left="2160" w:hanging="2160"/>
        <w:jc w:val="both"/>
        <w:rPr>
          <w:rFonts w:ascii="Verdana" w:hAnsi="Verdana"/>
          <w:sz w:val="20"/>
          <w:szCs w:val="20"/>
        </w:rPr>
      </w:pPr>
      <w:r>
        <w:rPr>
          <w:rFonts w:ascii="Verdana" w:hAnsi="Verdana"/>
          <w:sz w:val="20"/>
          <w:szCs w:val="20"/>
        </w:rPr>
        <w:t>Eileen Moore:</w:t>
      </w:r>
      <w:r w:rsidR="00AD6411">
        <w:rPr>
          <w:rFonts w:ascii="Verdana" w:hAnsi="Verdana"/>
          <w:sz w:val="20"/>
          <w:szCs w:val="20"/>
        </w:rPr>
        <w:tab/>
      </w:r>
      <w:r w:rsidR="00AD6411" w:rsidRPr="00AD6411">
        <w:rPr>
          <w:rFonts w:ascii="Verdana" w:hAnsi="Verdana"/>
          <w:sz w:val="20"/>
          <w:szCs w:val="20"/>
        </w:rPr>
        <w:t>Yes.</w:t>
      </w:r>
      <w:r w:rsidR="000E5701">
        <w:rPr>
          <w:rFonts w:ascii="Verdana" w:hAnsi="Verdana"/>
          <w:sz w:val="20"/>
          <w:szCs w:val="20"/>
        </w:rPr>
        <w:t xml:space="preserve"> </w:t>
      </w:r>
      <w:r w:rsidR="00AD6411" w:rsidRPr="00AD6411">
        <w:rPr>
          <w:rFonts w:ascii="Verdana" w:hAnsi="Verdana"/>
          <w:sz w:val="20"/>
          <w:szCs w:val="20"/>
        </w:rPr>
        <w:t>I was born in Philadelphia, Pennsylvania</w:t>
      </w:r>
      <w:r w:rsidR="00AD6411">
        <w:rPr>
          <w:rFonts w:ascii="Verdana" w:hAnsi="Verdana"/>
          <w:sz w:val="20"/>
          <w:szCs w:val="20"/>
        </w:rPr>
        <w:t>.</w:t>
      </w:r>
      <w:r w:rsidR="000E5701">
        <w:rPr>
          <w:rFonts w:ascii="Verdana" w:hAnsi="Verdana"/>
          <w:sz w:val="20"/>
          <w:szCs w:val="20"/>
        </w:rPr>
        <w:t xml:space="preserve"> </w:t>
      </w:r>
      <w:r w:rsidR="00AD6411" w:rsidRPr="00AD6411">
        <w:rPr>
          <w:rFonts w:ascii="Verdana" w:hAnsi="Verdana"/>
          <w:sz w:val="20"/>
          <w:szCs w:val="20"/>
        </w:rPr>
        <w:t>Irish</w:t>
      </w:r>
      <w:r w:rsidR="001663DC">
        <w:rPr>
          <w:rFonts w:ascii="Verdana" w:hAnsi="Verdana"/>
          <w:sz w:val="20"/>
          <w:szCs w:val="20"/>
        </w:rPr>
        <w:t xml:space="preserve"> </w:t>
      </w:r>
      <w:r w:rsidR="00AD6411" w:rsidRPr="00AD6411">
        <w:rPr>
          <w:rFonts w:ascii="Verdana" w:hAnsi="Verdana"/>
          <w:sz w:val="20"/>
          <w:szCs w:val="20"/>
        </w:rPr>
        <w:t>Catholic family.</w:t>
      </w:r>
      <w:r w:rsidR="000E5701">
        <w:rPr>
          <w:rFonts w:ascii="Verdana" w:hAnsi="Verdana"/>
          <w:sz w:val="20"/>
          <w:szCs w:val="20"/>
        </w:rPr>
        <w:t xml:space="preserve"> </w:t>
      </w:r>
      <w:r w:rsidR="00AD6411" w:rsidRPr="00AD6411">
        <w:rPr>
          <w:rFonts w:ascii="Verdana" w:hAnsi="Verdana"/>
          <w:sz w:val="20"/>
          <w:szCs w:val="20"/>
        </w:rPr>
        <w:t>It seems</w:t>
      </w:r>
      <w:r w:rsidR="00AD6411">
        <w:rPr>
          <w:rFonts w:ascii="Verdana" w:hAnsi="Verdana"/>
          <w:sz w:val="20"/>
          <w:szCs w:val="20"/>
        </w:rPr>
        <w:t xml:space="preserve"> like it was another world</w:t>
      </w:r>
      <w:r w:rsidR="000E5701">
        <w:rPr>
          <w:rFonts w:ascii="Verdana" w:hAnsi="Verdana"/>
          <w:sz w:val="20"/>
          <w:szCs w:val="20"/>
        </w:rPr>
        <w:t xml:space="preserve"> </w:t>
      </w:r>
      <w:r w:rsidR="007E41F3">
        <w:rPr>
          <w:rFonts w:ascii="Verdana" w:hAnsi="Verdana"/>
          <w:sz w:val="20"/>
          <w:szCs w:val="20"/>
        </w:rPr>
        <w:t>t</w:t>
      </w:r>
      <w:r w:rsidR="00AD6411">
        <w:rPr>
          <w:rFonts w:ascii="Verdana" w:hAnsi="Verdana"/>
          <w:sz w:val="20"/>
          <w:szCs w:val="20"/>
        </w:rPr>
        <w:t>hen</w:t>
      </w:r>
      <w:r w:rsidR="007E41F3">
        <w:rPr>
          <w:rFonts w:ascii="Verdana" w:hAnsi="Verdana"/>
          <w:sz w:val="20"/>
          <w:szCs w:val="20"/>
        </w:rPr>
        <w:t>.</w:t>
      </w:r>
      <w:r w:rsidR="00AD6411">
        <w:rPr>
          <w:rFonts w:ascii="Verdana" w:hAnsi="Verdana"/>
          <w:sz w:val="20"/>
          <w:szCs w:val="20"/>
        </w:rPr>
        <w:t xml:space="preserve"> </w:t>
      </w:r>
      <w:r w:rsidR="007E41F3">
        <w:rPr>
          <w:rFonts w:ascii="Verdana" w:hAnsi="Verdana"/>
          <w:sz w:val="20"/>
          <w:szCs w:val="20"/>
        </w:rPr>
        <w:t>M</w:t>
      </w:r>
      <w:r w:rsidR="00AD6411" w:rsidRPr="00AD6411">
        <w:rPr>
          <w:rFonts w:ascii="Verdana" w:hAnsi="Verdana"/>
          <w:sz w:val="20"/>
          <w:szCs w:val="20"/>
        </w:rPr>
        <w:t>y father, I remember telling him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AD6411" w:rsidRPr="00AD6411">
        <w:rPr>
          <w:rFonts w:ascii="Verdana" w:hAnsi="Verdana"/>
          <w:sz w:val="20"/>
          <w:szCs w:val="20"/>
        </w:rPr>
        <w:t>I don't know how old I</w:t>
      </w:r>
      <w:r w:rsidR="00AD6411">
        <w:rPr>
          <w:rFonts w:ascii="Verdana" w:hAnsi="Verdana"/>
          <w:sz w:val="20"/>
          <w:szCs w:val="20"/>
        </w:rPr>
        <w:t xml:space="preserve"> </w:t>
      </w:r>
      <w:r w:rsidR="00AD6411" w:rsidRPr="00AD6411">
        <w:rPr>
          <w:rFonts w:ascii="Verdana" w:hAnsi="Verdana"/>
          <w:sz w:val="20"/>
          <w:szCs w:val="20"/>
        </w:rPr>
        <w:t>was</w:t>
      </w:r>
      <w:r w:rsidR="007E41F3">
        <w:rPr>
          <w:rFonts w:ascii="Verdana" w:hAnsi="Verdana"/>
          <w:sz w:val="20"/>
          <w:szCs w:val="20"/>
        </w:rPr>
        <w:t>,</w:t>
      </w:r>
      <w:r w:rsidR="00AD6411" w:rsidRPr="00AD6411">
        <w:rPr>
          <w:rFonts w:ascii="Verdana" w:hAnsi="Verdana"/>
          <w:sz w:val="20"/>
          <w:szCs w:val="20"/>
        </w:rPr>
        <w:t xml:space="preserve"> sometime in high school</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AD6411">
        <w:rPr>
          <w:rFonts w:ascii="Verdana" w:hAnsi="Verdana"/>
          <w:sz w:val="20"/>
          <w:szCs w:val="20"/>
        </w:rPr>
        <w:t xml:space="preserve">I </w:t>
      </w:r>
      <w:r w:rsidR="00AD6411" w:rsidRPr="00AD6411">
        <w:rPr>
          <w:rFonts w:ascii="Verdana" w:hAnsi="Verdana"/>
          <w:sz w:val="20"/>
          <w:szCs w:val="20"/>
        </w:rPr>
        <w:t>had just won an</w:t>
      </w:r>
      <w:r w:rsidR="00AD6411">
        <w:rPr>
          <w:rFonts w:ascii="Verdana" w:hAnsi="Verdana"/>
          <w:sz w:val="20"/>
          <w:szCs w:val="20"/>
        </w:rPr>
        <w:t xml:space="preserve"> </w:t>
      </w:r>
      <w:r w:rsidR="00AD6411" w:rsidRPr="00AD6411">
        <w:rPr>
          <w:rFonts w:ascii="Verdana" w:hAnsi="Verdana"/>
          <w:sz w:val="20"/>
          <w:szCs w:val="20"/>
        </w:rPr>
        <w:t>essay contest in Philadelphia and all of Philadelphia.</w:t>
      </w:r>
      <w:r w:rsidR="000E5701">
        <w:rPr>
          <w:rFonts w:ascii="Verdana" w:hAnsi="Verdana"/>
          <w:sz w:val="20"/>
          <w:szCs w:val="20"/>
        </w:rPr>
        <w:t xml:space="preserve"> </w:t>
      </w:r>
      <w:r w:rsidR="00AD6411" w:rsidRPr="00AD6411">
        <w:rPr>
          <w:rFonts w:ascii="Verdana" w:hAnsi="Verdana"/>
          <w:sz w:val="20"/>
          <w:szCs w:val="20"/>
        </w:rPr>
        <w:t xml:space="preserve">And I said that I'd really like to go to </w:t>
      </w:r>
      <w:r w:rsidR="00EC2D05">
        <w:rPr>
          <w:rFonts w:ascii="Verdana" w:hAnsi="Verdana"/>
          <w:sz w:val="20"/>
          <w:szCs w:val="20"/>
        </w:rPr>
        <w:t>c</w:t>
      </w:r>
      <w:r w:rsidR="00AD6411" w:rsidRPr="00AD6411">
        <w:rPr>
          <w:rFonts w:ascii="Verdana" w:hAnsi="Verdana"/>
          <w:sz w:val="20"/>
          <w:szCs w:val="20"/>
        </w:rPr>
        <w:t>ollege and become</w:t>
      </w:r>
      <w:r w:rsidR="00AD6411">
        <w:rPr>
          <w:rFonts w:ascii="Verdana" w:hAnsi="Verdana"/>
          <w:sz w:val="20"/>
          <w:szCs w:val="20"/>
        </w:rPr>
        <w:t xml:space="preserve"> a journalist a</w:t>
      </w:r>
      <w:r w:rsidR="00AD6411" w:rsidRPr="00AD6411">
        <w:rPr>
          <w:rFonts w:ascii="Verdana" w:hAnsi="Verdana"/>
          <w:sz w:val="20"/>
          <w:szCs w:val="20"/>
        </w:rPr>
        <w:t xml:space="preserve">nd he became </w:t>
      </w:r>
      <w:proofErr w:type="gramStart"/>
      <w:r w:rsidR="00AD6411" w:rsidRPr="00AD6411">
        <w:rPr>
          <w:rFonts w:ascii="Verdana" w:hAnsi="Verdana"/>
          <w:sz w:val="20"/>
          <w:szCs w:val="20"/>
        </w:rPr>
        <w:t>real</w:t>
      </w:r>
      <w:proofErr w:type="gramEnd"/>
      <w:r w:rsidR="00AD6411" w:rsidRPr="00AD6411">
        <w:rPr>
          <w:rFonts w:ascii="Verdana" w:hAnsi="Verdana"/>
          <w:sz w:val="20"/>
          <w:szCs w:val="20"/>
        </w:rPr>
        <w:t xml:space="preserve"> quiet.</w:t>
      </w:r>
      <w:r w:rsidR="000E5701">
        <w:rPr>
          <w:rFonts w:ascii="Verdana" w:hAnsi="Verdana"/>
          <w:sz w:val="20"/>
          <w:szCs w:val="20"/>
        </w:rPr>
        <w:t xml:space="preserve"> </w:t>
      </w:r>
      <w:r w:rsidR="00AD6411" w:rsidRPr="00AD6411">
        <w:rPr>
          <w:rFonts w:ascii="Verdana" w:hAnsi="Verdana"/>
          <w:sz w:val="20"/>
          <w:szCs w:val="20"/>
        </w:rPr>
        <w:t>I had four brothers and a sister and grandmother.</w:t>
      </w:r>
      <w:r w:rsidR="000E5701">
        <w:rPr>
          <w:rFonts w:ascii="Verdana" w:hAnsi="Verdana"/>
          <w:sz w:val="20"/>
          <w:szCs w:val="20"/>
        </w:rPr>
        <w:t xml:space="preserve"> </w:t>
      </w:r>
      <w:r w:rsidR="00AD6411" w:rsidRPr="00AD6411">
        <w:rPr>
          <w:rFonts w:ascii="Verdana" w:hAnsi="Verdana"/>
          <w:sz w:val="20"/>
          <w:szCs w:val="20"/>
        </w:rPr>
        <w:t xml:space="preserve">There were </w:t>
      </w:r>
      <w:r w:rsidR="00EC2D05">
        <w:rPr>
          <w:rFonts w:ascii="Verdana" w:hAnsi="Verdana"/>
          <w:sz w:val="20"/>
          <w:szCs w:val="20"/>
        </w:rPr>
        <w:t>10</w:t>
      </w:r>
      <w:r w:rsidR="00AD6411">
        <w:rPr>
          <w:rFonts w:ascii="Verdana" w:hAnsi="Verdana"/>
          <w:sz w:val="20"/>
          <w:szCs w:val="20"/>
        </w:rPr>
        <w:t xml:space="preserve"> </w:t>
      </w:r>
      <w:r w:rsidR="00AD6411" w:rsidRPr="00AD6411">
        <w:rPr>
          <w:rFonts w:ascii="Verdana" w:hAnsi="Verdana"/>
          <w:sz w:val="20"/>
          <w:szCs w:val="20"/>
        </w:rPr>
        <w:t>of us in the house.</w:t>
      </w:r>
    </w:p>
    <w:p w14:paraId="4C1CC1C4" w14:textId="77777777" w:rsidR="00AD6411" w:rsidRDefault="00AD6411" w:rsidP="003C3969">
      <w:pPr>
        <w:ind w:left="2160" w:hanging="2160"/>
        <w:jc w:val="both"/>
        <w:rPr>
          <w:rFonts w:ascii="Verdana" w:hAnsi="Verdana"/>
          <w:sz w:val="20"/>
          <w:szCs w:val="20"/>
        </w:rPr>
      </w:pPr>
    </w:p>
    <w:p w14:paraId="2911627B" w14:textId="77777777" w:rsidR="00AD6411" w:rsidRDefault="00AD6411"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AD6411">
        <w:rPr>
          <w:rFonts w:ascii="Verdana" w:hAnsi="Verdana"/>
          <w:sz w:val="20"/>
          <w:szCs w:val="20"/>
        </w:rPr>
        <w:t>Wow.</w:t>
      </w:r>
    </w:p>
    <w:p w14:paraId="4996E4A2" w14:textId="77777777" w:rsidR="00AD6411" w:rsidRDefault="00AD6411" w:rsidP="003C3969">
      <w:pPr>
        <w:ind w:left="2160" w:hanging="2160"/>
        <w:jc w:val="both"/>
        <w:rPr>
          <w:rFonts w:ascii="Verdana" w:hAnsi="Verdana"/>
          <w:sz w:val="20"/>
          <w:szCs w:val="20"/>
        </w:rPr>
      </w:pPr>
    </w:p>
    <w:p w14:paraId="30C90416" w14:textId="710668DA" w:rsidR="000E5701" w:rsidRDefault="006951DE" w:rsidP="003C3969">
      <w:pPr>
        <w:ind w:left="2160" w:hanging="2160"/>
        <w:jc w:val="both"/>
        <w:rPr>
          <w:rFonts w:ascii="Verdana" w:hAnsi="Verdana"/>
          <w:sz w:val="20"/>
          <w:szCs w:val="20"/>
        </w:rPr>
      </w:pPr>
      <w:r>
        <w:rPr>
          <w:rFonts w:ascii="Verdana" w:hAnsi="Verdana"/>
          <w:sz w:val="20"/>
          <w:szCs w:val="20"/>
        </w:rPr>
        <w:t>Eileen Moore:</w:t>
      </w:r>
      <w:r w:rsidR="00AD6411">
        <w:rPr>
          <w:rFonts w:ascii="Verdana" w:hAnsi="Verdana"/>
          <w:sz w:val="20"/>
          <w:szCs w:val="20"/>
        </w:rPr>
        <w:tab/>
      </w:r>
      <w:r w:rsidR="00AD6411" w:rsidRPr="00AD6411">
        <w:rPr>
          <w:rFonts w:ascii="Verdana" w:hAnsi="Verdana"/>
          <w:sz w:val="20"/>
          <w:szCs w:val="20"/>
        </w:rPr>
        <w:t>One bathroom.</w:t>
      </w:r>
      <w:r w:rsidR="000E5701">
        <w:rPr>
          <w:rFonts w:ascii="Verdana" w:hAnsi="Verdana"/>
          <w:sz w:val="20"/>
          <w:szCs w:val="20"/>
        </w:rPr>
        <w:t xml:space="preserve"> </w:t>
      </w:r>
      <w:r w:rsidR="00AD6411" w:rsidRPr="00AD6411">
        <w:rPr>
          <w:rFonts w:ascii="Verdana" w:hAnsi="Verdana"/>
          <w:sz w:val="20"/>
          <w:szCs w:val="20"/>
        </w:rPr>
        <w:t>I never took a shower until I went to the dormitor</w:t>
      </w:r>
      <w:r w:rsidR="004E5844">
        <w:rPr>
          <w:rFonts w:ascii="Verdana" w:hAnsi="Verdana"/>
          <w:sz w:val="20"/>
          <w:szCs w:val="20"/>
        </w:rPr>
        <w:t>ies</w:t>
      </w:r>
      <w:r w:rsidR="00AD6411" w:rsidRPr="00AD6411">
        <w:rPr>
          <w:rFonts w:ascii="Verdana" w:hAnsi="Verdana"/>
          <w:sz w:val="20"/>
          <w:szCs w:val="20"/>
        </w:rPr>
        <w:t>.</w:t>
      </w:r>
      <w:r w:rsidR="000E5701">
        <w:rPr>
          <w:rFonts w:ascii="Verdana" w:hAnsi="Verdana"/>
          <w:sz w:val="20"/>
          <w:szCs w:val="20"/>
        </w:rPr>
        <w:t xml:space="preserve"> </w:t>
      </w:r>
      <w:r w:rsidR="00AD6411" w:rsidRPr="00AD6411">
        <w:rPr>
          <w:rFonts w:ascii="Verdana" w:hAnsi="Verdana"/>
          <w:sz w:val="20"/>
          <w:szCs w:val="20"/>
        </w:rPr>
        <w:t>So</w:t>
      </w:r>
      <w:r w:rsidR="00C45CA8">
        <w:rPr>
          <w:rFonts w:ascii="Verdana" w:hAnsi="Verdana"/>
          <w:sz w:val="20"/>
          <w:szCs w:val="20"/>
        </w:rPr>
        <w:t>,</w:t>
      </w:r>
      <w:r w:rsidR="00AD6411" w:rsidRPr="00AD6411">
        <w:rPr>
          <w:rFonts w:ascii="Verdana" w:hAnsi="Verdana"/>
          <w:sz w:val="20"/>
          <w:szCs w:val="20"/>
        </w:rPr>
        <w:t xml:space="preserve"> at any rate, he said that we </w:t>
      </w:r>
      <w:proofErr w:type="gramStart"/>
      <w:r w:rsidR="00AD6411" w:rsidRPr="00AD6411">
        <w:rPr>
          <w:rFonts w:ascii="Verdana" w:hAnsi="Verdana"/>
          <w:sz w:val="20"/>
          <w:szCs w:val="20"/>
        </w:rPr>
        <w:t>have to</w:t>
      </w:r>
      <w:proofErr w:type="gramEnd"/>
      <w:r w:rsidR="00AD6411" w:rsidRPr="00AD6411">
        <w:rPr>
          <w:rFonts w:ascii="Verdana" w:hAnsi="Verdana"/>
          <w:sz w:val="20"/>
          <w:szCs w:val="20"/>
        </w:rPr>
        <w:t xml:space="preserve"> save the money for</w:t>
      </w:r>
      <w:r w:rsidR="00AD6411">
        <w:rPr>
          <w:rFonts w:ascii="Verdana" w:hAnsi="Verdana"/>
          <w:sz w:val="20"/>
          <w:szCs w:val="20"/>
        </w:rPr>
        <w:t xml:space="preserve"> </w:t>
      </w:r>
      <w:r w:rsidR="00AD6411" w:rsidRPr="00AD6411">
        <w:rPr>
          <w:rFonts w:ascii="Verdana" w:hAnsi="Verdana"/>
          <w:sz w:val="20"/>
          <w:szCs w:val="20"/>
        </w:rPr>
        <w:t xml:space="preserve">the boys to go to </w:t>
      </w:r>
      <w:r w:rsidR="004E5844">
        <w:rPr>
          <w:rFonts w:ascii="Verdana" w:hAnsi="Verdana"/>
          <w:sz w:val="20"/>
          <w:szCs w:val="20"/>
        </w:rPr>
        <w:t>c</w:t>
      </w:r>
      <w:r w:rsidR="00AD6411" w:rsidRPr="00AD6411">
        <w:rPr>
          <w:rFonts w:ascii="Verdana" w:hAnsi="Verdana"/>
          <w:sz w:val="20"/>
          <w:szCs w:val="20"/>
        </w:rPr>
        <w:t>ollege</w:t>
      </w:r>
      <w:r w:rsidR="0059684C">
        <w:rPr>
          <w:rFonts w:ascii="Verdana" w:hAnsi="Verdana"/>
          <w:sz w:val="20"/>
          <w:szCs w:val="20"/>
        </w:rPr>
        <w:t>,</w:t>
      </w:r>
      <w:r w:rsidR="00AD6411" w:rsidRPr="00AD6411">
        <w:rPr>
          <w:rFonts w:ascii="Verdana" w:hAnsi="Verdana"/>
          <w:sz w:val="20"/>
          <w:szCs w:val="20"/>
        </w:rPr>
        <w:t xml:space="preserve"> so you won't be able to go to </w:t>
      </w:r>
      <w:r w:rsidR="004E5844">
        <w:rPr>
          <w:rFonts w:ascii="Verdana" w:hAnsi="Verdana"/>
          <w:sz w:val="20"/>
          <w:szCs w:val="20"/>
        </w:rPr>
        <w:t>c</w:t>
      </w:r>
      <w:r w:rsidR="00AD6411" w:rsidRPr="00AD6411">
        <w:rPr>
          <w:rFonts w:ascii="Verdana" w:hAnsi="Verdana"/>
          <w:sz w:val="20"/>
          <w:szCs w:val="20"/>
        </w:rPr>
        <w:t>ollege</w:t>
      </w:r>
      <w:r w:rsidR="007E41F3">
        <w:rPr>
          <w:rFonts w:ascii="Verdana" w:hAnsi="Verdana"/>
          <w:sz w:val="20"/>
          <w:szCs w:val="20"/>
        </w:rPr>
        <w:t>.</w:t>
      </w:r>
      <w:r w:rsidR="005C55CE">
        <w:rPr>
          <w:rFonts w:ascii="Verdana" w:hAnsi="Verdana"/>
          <w:sz w:val="20"/>
          <w:szCs w:val="20"/>
        </w:rPr>
        <w:t xml:space="preserve"> </w:t>
      </w:r>
      <w:r w:rsidR="007E41F3">
        <w:rPr>
          <w:rFonts w:ascii="Verdana" w:hAnsi="Verdana"/>
          <w:sz w:val="20"/>
          <w:szCs w:val="20"/>
        </w:rPr>
        <w:t>B</w:t>
      </w:r>
      <w:r w:rsidR="00AD6411" w:rsidRPr="00AD6411">
        <w:rPr>
          <w:rFonts w:ascii="Verdana" w:hAnsi="Verdana"/>
          <w:sz w:val="20"/>
          <w:szCs w:val="20"/>
        </w:rPr>
        <w:t xml:space="preserve">ut that was </w:t>
      </w:r>
      <w:r w:rsidR="0059684C">
        <w:rPr>
          <w:rFonts w:ascii="Verdana" w:hAnsi="Verdana"/>
          <w:sz w:val="20"/>
          <w:szCs w:val="20"/>
        </w:rPr>
        <w:t>the n</w:t>
      </w:r>
      <w:r w:rsidR="00AD6411" w:rsidRPr="00AD6411">
        <w:rPr>
          <w:rFonts w:ascii="Verdana" w:hAnsi="Verdana"/>
          <w:sz w:val="20"/>
          <w:szCs w:val="20"/>
        </w:rPr>
        <w:t>orm.</w:t>
      </w:r>
      <w:r w:rsidR="000E5701">
        <w:rPr>
          <w:rFonts w:ascii="Verdana" w:hAnsi="Verdana"/>
          <w:sz w:val="20"/>
          <w:szCs w:val="20"/>
        </w:rPr>
        <w:t xml:space="preserve"> </w:t>
      </w:r>
      <w:r w:rsidR="00AD6411" w:rsidRPr="00AD6411">
        <w:rPr>
          <w:rFonts w:ascii="Verdana" w:hAnsi="Verdana"/>
          <w:sz w:val="20"/>
          <w:szCs w:val="20"/>
        </w:rPr>
        <w:t>I expected that h</w:t>
      </w:r>
      <w:r w:rsidR="00AD6411">
        <w:rPr>
          <w:rFonts w:ascii="Verdana" w:hAnsi="Verdana"/>
          <w:sz w:val="20"/>
          <w:szCs w:val="20"/>
        </w:rPr>
        <w:t>e might say something like that,</w:t>
      </w:r>
      <w:r w:rsidR="00AD6411" w:rsidRPr="00AD6411">
        <w:rPr>
          <w:rFonts w:ascii="Verdana" w:hAnsi="Verdana"/>
          <w:sz w:val="20"/>
          <w:szCs w:val="20"/>
        </w:rPr>
        <w:t xml:space="preserve"> and that</w:t>
      </w:r>
      <w:r w:rsidR="00AD6411">
        <w:rPr>
          <w:rFonts w:ascii="Verdana" w:hAnsi="Verdana"/>
          <w:sz w:val="20"/>
          <w:szCs w:val="20"/>
        </w:rPr>
        <w:t xml:space="preserve"> </w:t>
      </w:r>
      <w:r w:rsidR="00AD6411" w:rsidRPr="00AD6411">
        <w:rPr>
          <w:rFonts w:ascii="Verdana" w:hAnsi="Verdana"/>
          <w:sz w:val="20"/>
          <w:szCs w:val="20"/>
        </w:rPr>
        <w:t xml:space="preserve">was the end of any discussion of </w:t>
      </w:r>
      <w:r w:rsidR="00AF4EA1">
        <w:rPr>
          <w:rFonts w:ascii="Verdana" w:hAnsi="Verdana"/>
          <w:sz w:val="20"/>
          <w:szCs w:val="20"/>
        </w:rPr>
        <w:t>c</w:t>
      </w:r>
      <w:r w:rsidR="00AD6411" w:rsidRPr="00AD6411">
        <w:rPr>
          <w:rFonts w:ascii="Verdana" w:hAnsi="Verdana"/>
          <w:sz w:val="20"/>
          <w:szCs w:val="20"/>
        </w:rPr>
        <w:t>ollege.</w:t>
      </w:r>
      <w:r w:rsidR="000E5701">
        <w:rPr>
          <w:rFonts w:ascii="Verdana" w:hAnsi="Verdana"/>
          <w:sz w:val="20"/>
          <w:szCs w:val="20"/>
        </w:rPr>
        <w:t xml:space="preserve"> </w:t>
      </w:r>
      <w:r w:rsidR="00AD6411" w:rsidRPr="00AD6411">
        <w:rPr>
          <w:rFonts w:ascii="Verdana" w:hAnsi="Verdana"/>
          <w:sz w:val="20"/>
          <w:szCs w:val="20"/>
        </w:rPr>
        <w:t>He told me that what might be best for me would be to become</w:t>
      </w:r>
      <w:r w:rsidR="00AD6411">
        <w:rPr>
          <w:rFonts w:ascii="Verdana" w:hAnsi="Verdana"/>
          <w:sz w:val="20"/>
          <w:szCs w:val="20"/>
        </w:rPr>
        <w:t xml:space="preserve"> </w:t>
      </w:r>
      <w:r w:rsidR="00AD6411" w:rsidRPr="00AD6411">
        <w:rPr>
          <w:rFonts w:ascii="Verdana" w:hAnsi="Verdana"/>
          <w:sz w:val="20"/>
          <w:szCs w:val="20"/>
        </w:rPr>
        <w:t>a n</w:t>
      </w:r>
      <w:r w:rsidR="00AD6411">
        <w:rPr>
          <w:rFonts w:ascii="Verdana" w:hAnsi="Verdana"/>
          <w:sz w:val="20"/>
          <w:szCs w:val="20"/>
        </w:rPr>
        <w:t>urse a</w:t>
      </w:r>
      <w:r w:rsidR="00AD6411" w:rsidRPr="00AD6411">
        <w:rPr>
          <w:rFonts w:ascii="Verdana" w:hAnsi="Verdana"/>
          <w:sz w:val="20"/>
          <w:szCs w:val="20"/>
        </w:rPr>
        <w:t>nd then</w:t>
      </w:r>
      <w:r w:rsidR="0059684C">
        <w:rPr>
          <w:rFonts w:ascii="Verdana" w:hAnsi="Verdana"/>
          <w:sz w:val="20"/>
          <w:szCs w:val="20"/>
        </w:rPr>
        <w:t>,</w:t>
      </w:r>
      <w:r w:rsidR="00AD6411" w:rsidRPr="00AD6411">
        <w:rPr>
          <w:rFonts w:ascii="Verdana" w:hAnsi="Verdana"/>
          <w:sz w:val="20"/>
          <w:szCs w:val="20"/>
        </w:rPr>
        <w:t xml:space="preserve"> if my</w:t>
      </w:r>
      <w:r w:rsidR="00AD6411">
        <w:rPr>
          <w:rFonts w:ascii="Verdana" w:hAnsi="Verdana"/>
          <w:sz w:val="20"/>
          <w:szCs w:val="20"/>
        </w:rPr>
        <w:t xml:space="preserve"> husband, whoever that might be</w:t>
      </w:r>
      <w:r w:rsidR="00EC2D05">
        <w:rPr>
          <w:rFonts w:ascii="Verdana" w:hAnsi="Verdana"/>
          <w:sz w:val="20"/>
          <w:szCs w:val="20"/>
        </w:rPr>
        <w:t>,</w:t>
      </w:r>
      <w:r w:rsidR="00AD6411">
        <w:rPr>
          <w:rFonts w:ascii="Verdana" w:hAnsi="Verdana"/>
          <w:sz w:val="20"/>
          <w:szCs w:val="20"/>
        </w:rPr>
        <w:t xml:space="preserve"> </w:t>
      </w:r>
      <w:r w:rsidR="00EC2D05">
        <w:rPr>
          <w:rFonts w:ascii="Verdana" w:hAnsi="Verdana"/>
          <w:sz w:val="20"/>
          <w:szCs w:val="20"/>
        </w:rPr>
        <w:t>b</w:t>
      </w:r>
      <w:r w:rsidR="00AD6411" w:rsidRPr="00AD6411">
        <w:rPr>
          <w:rFonts w:ascii="Verdana" w:hAnsi="Verdana"/>
          <w:sz w:val="20"/>
          <w:szCs w:val="20"/>
        </w:rPr>
        <w:t>ecame</w:t>
      </w:r>
      <w:r w:rsidR="00AD6411">
        <w:rPr>
          <w:rFonts w:ascii="Verdana" w:hAnsi="Verdana"/>
          <w:sz w:val="20"/>
          <w:szCs w:val="20"/>
        </w:rPr>
        <w:t xml:space="preserve"> </w:t>
      </w:r>
      <w:r w:rsidR="00AD6411" w:rsidRPr="00AD6411">
        <w:rPr>
          <w:rFonts w:ascii="Verdana" w:hAnsi="Verdana"/>
          <w:sz w:val="20"/>
          <w:szCs w:val="20"/>
        </w:rPr>
        <w:t>disabled for some reason, couldn't work, that I would always</w:t>
      </w:r>
      <w:r w:rsidR="00AD6411">
        <w:rPr>
          <w:rFonts w:ascii="Verdana" w:hAnsi="Verdana"/>
          <w:sz w:val="20"/>
          <w:szCs w:val="20"/>
        </w:rPr>
        <w:t xml:space="preserve"> </w:t>
      </w:r>
      <w:r w:rsidR="00AD6411" w:rsidRPr="00AD6411">
        <w:rPr>
          <w:rFonts w:ascii="Verdana" w:hAnsi="Verdana"/>
          <w:sz w:val="20"/>
          <w:szCs w:val="20"/>
        </w:rPr>
        <w:t>be able to step in and take care of things temporarily</w:t>
      </w:r>
      <w:r w:rsidR="008C04AF">
        <w:rPr>
          <w:rFonts w:ascii="Verdana" w:hAnsi="Verdana"/>
          <w:sz w:val="20"/>
          <w:szCs w:val="20"/>
        </w:rPr>
        <w:t>.</w:t>
      </w:r>
      <w:r w:rsidR="000E5701">
        <w:rPr>
          <w:rFonts w:ascii="Verdana" w:hAnsi="Verdana"/>
          <w:sz w:val="20"/>
          <w:szCs w:val="20"/>
        </w:rPr>
        <w:t xml:space="preserve"> </w:t>
      </w:r>
      <w:r w:rsidR="00AD6411" w:rsidRPr="00AD6411">
        <w:rPr>
          <w:rFonts w:ascii="Verdana" w:hAnsi="Verdana"/>
          <w:sz w:val="20"/>
          <w:szCs w:val="20"/>
        </w:rPr>
        <w:t>So that was my father</w:t>
      </w:r>
      <w:r w:rsidR="00AC3861">
        <w:rPr>
          <w:rFonts w:ascii="Verdana" w:hAnsi="Verdana"/>
          <w:sz w:val="20"/>
          <w:szCs w:val="20"/>
        </w:rPr>
        <w:t xml:space="preserve">, </w:t>
      </w:r>
      <w:r w:rsidR="00AD6411" w:rsidRPr="00AD6411">
        <w:rPr>
          <w:rFonts w:ascii="Verdana" w:hAnsi="Verdana"/>
          <w:sz w:val="20"/>
          <w:szCs w:val="20"/>
        </w:rPr>
        <w:t>I loved him dearly.</w:t>
      </w:r>
      <w:r w:rsidR="000E5701">
        <w:rPr>
          <w:rFonts w:ascii="Verdana" w:hAnsi="Verdana"/>
          <w:sz w:val="20"/>
          <w:szCs w:val="20"/>
        </w:rPr>
        <w:t xml:space="preserve"> </w:t>
      </w:r>
      <w:r w:rsidR="00AD6411" w:rsidRPr="00AD6411">
        <w:rPr>
          <w:rFonts w:ascii="Verdana" w:hAnsi="Verdana"/>
          <w:sz w:val="20"/>
          <w:szCs w:val="20"/>
        </w:rPr>
        <w:t xml:space="preserve">Believe me, I'm not being critical of </w:t>
      </w:r>
      <w:r w:rsidR="00AD6411">
        <w:rPr>
          <w:rFonts w:ascii="Verdana" w:hAnsi="Verdana"/>
          <w:sz w:val="20"/>
          <w:szCs w:val="20"/>
        </w:rPr>
        <w:t>him.</w:t>
      </w:r>
    </w:p>
    <w:p w14:paraId="0F860F9B" w14:textId="3E17C40D" w:rsidR="00067A37" w:rsidRDefault="00067A37" w:rsidP="003C3969">
      <w:pPr>
        <w:ind w:left="2160" w:hanging="2160"/>
        <w:jc w:val="both"/>
        <w:rPr>
          <w:rFonts w:ascii="Verdana" w:hAnsi="Verdana"/>
          <w:sz w:val="20"/>
          <w:szCs w:val="20"/>
        </w:rPr>
      </w:pPr>
    </w:p>
    <w:p w14:paraId="60C99F1D" w14:textId="02ADB8C7" w:rsidR="00CD6656" w:rsidRDefault="00067A37" w:rsidP="003C3969">
      <w:pPr>
        <w:ind w:left="2160" w:hanging="2160"/>
        <w:jc w:val="both"/>
        <w:rPr>
          <w:rFonts w:ascii="Verdana" w:hAnsi="Verdana"/>
          <w:sz w:val="20"/>
          <w:szCs w:val="20"/>
        </w:rPr>
      </w:pPr>
      <w:r>
        <w:rPr>
          <w:rFonts w:ascii="Verdana" w:hAnsi="Verdana"/>
          <w:sz w:val="20"/>
          <w:szCs w:val="20"/>
        </w:rPr>
        <w:tab/>
      </w:r>
      <w:r w:rsidR="00D55D77">
        <w:rPr>
          <w:rFonts w:ascii="Verdana" w:hAnsi="Verdana"/>
          <w:sz w:val="20"/>
          <w:szCs w:val="20"/>
        </w:rPr>
        <w:t>I</w:t>
      </w:r>
      <w:r w:rsidR="00AD6411" w:rsidRPr="00AD6411">
        <w:rPr>
          <w:rFonts w:ascii="Verdana" w:hAnsi="Verdana"/>
          <w:sz w:val="20"/>
          <w:szCs w:val="20"/>
        </w:rPr>
        <w:t>t really was a different time</w:t>
      </w:r>
      <w:r w:rsidR="00C45CA8">
        <w:rPr>
          <w:rFonts w:ascii="Verdana" w:hAnsi="Verdana"/>
          <w:sz w:val="20"/>
          <w:szCs w:val="20"/>
        </w:rPr>
        <w:t>,</w:t>
      </w:r>
      <w:r w:rsidR="00142219">
        <w:rPr>
          <w:rFonts w:ascii="Verdana" w:hAnsi="Verdana"/>
          <w:sz w:val="20"/>
          <w:szCs w:val="20"/>
        </w:rPr>
        <w:t xml:space="preserve"> a</w:t>
      </w:r>
      <w:r w:rsidR="00AD6411" w:rsidRPr="00AD6411">
        <w:rPr>
          <w:rFonts w:ascii="Verdana" w:hAnsi="Verdana"/>
          <w:sz w:val="20"/>
          <w:szCs w:val="20"/>
        </w:rPr>
        <w:t>nd m</w:t>
      </w:r>
      <w:r w:rsidR="00CD6656">
        <w:rPr>
          <w:rFonts w:ascii="Verdana" w:hAnsi="Verdana"/>
          <w:sz w:val="20"/>
          <w:szCs w:val="20"/>
        </w:rPr>
        <w:t>y mother cried a lot</w:t>
      </w:r>
      <w:r w:rsidR="0059684C">
        <w:rPr>
          <w:rFonts w:ascii="Verdana" w:hAnsi="Verdana"/>
          <w:sz w:val="20"/>
          <w:szCs w:val="20"/>
        </w:rPr>
        <w:t>,</w:t>
      </w:r>
      <w:r w:rsidR="00AD6411" w:rsidRPr="00AD6411">
        <w:rPr>
          <w:rFonts w:ascii="Verdana" w:hAnsi="Verdana"/>
          <w:sz w:val="20"/>
          <w:szCs w:val="20"/>
        </w:rPr>
        <w:t xml:space="preserve"> and I remember having</w:t>
      </w:r>
      <w:r w:rsidR="00AD6411">
        <w:rPr>
          <w:rFonts w:ascii="Verdana" w:hAnsi="Verdana"/>
          <w:sz w:val="20"/>
          <w:szCs w:val="20"/>
        </w:rPr>
        <w:t xml:space="preserve"> </w:t>
      </w:r>
      <w:r w:rsidR="00AD6411" w:rsidRPr="00AD6411">
        <w:rPr>
          <w:rFonts w:ascii="Verdana" w:hAnsi="Verdana"/>
          <w:sz w:val="20"/>
          <w:szCs w:val="20"/>
        </w:rPr>
        <w:t>a conversation with her.</w:t>
      </w:r>
      <w:r w:rsidR="000E5701">
        <w:rPr>
          <w:rFonts w:ascii="Verdana" w:hAnsi="Verdana"/>
          <w:sz w:val="20"/>
          <w:szCs w:val="20"/>
        </w:rPr>
        <w:t xml:space="preserve"> </w:t>
      </w:r>
      <w:r w:rsidR="00AD6411" w:rsidRPr="00AD6411">
        <w:rPr>
          <w:rFonts w:ascii="Verdana" w:hAnsi="Verdana"/>
          <w:sz w:val="20"/>
          <w:szCs w:val="20"/>
        </w:rPr>
        <w:t xml:space="preserve">Oh, gosh, I must have been </w:t>
      </w:r>
      <w:r w:rsidR="00D13081">
        <w:rPr>
          <w:rFonts w:ascii="Verdana" w:hAnsi="Verdana"/>
          <w:sz w:val="20"/>
          <w:szCs w:val="20"/>
        </w:rPr>
        <w:t xml:space="preserve">13 </w:t>
      </w:r>
      <w:r w:rsidR="00AD6411" w:rsidRPr="00AD6411">
        <w:rPr>
          <w:rFonts w:ascii="Verdana" w:hAnsi="Verdana"/>
          <w:sz w:val="20"/>
          <w:szCs w:val="20"/>
        </w:rPr>
        <w:t xml:space="preserve">or </w:t>
      </w:r>
      <w:r w:rsidR="00D13081">
        <w:rPr>
          <w:rFonts w:ascii="Verdana" w:hAnsi="Verdana"/>
          <w:sz w:val="20"/>
          <w:szCs w:val="20"/>
        </w:rPr>
        <w:t>14</w:t>
      </w:r>
      <w:r w:rsidR="0059684C">
        <w:rPr>
          <w:rFonts w:ascii="Verdana" w:hAnsi="Verdana"/>
          <w:sz w:val="20"/>
          <w:szCs w:val="20"/>
        </w:rPr>
        <w:t>,</w:t>
      </w:r>
      <w:r w:rsidR="00D13081">
        <w:rPr>
          <w:rFonts w:ascii="Verdana" w:hAnsi="Verdana"/>
          <w:sz w:val="20"/>
          <w:szCs w:val="20"/>
        </w:rPr>
        <w:t xml:space="preserve"> </w:t>
      </w:r>
      <w:r w:rsidR="00CD6656">
        <w:rPr>
          <w:rFonts w:ascii="Verdana" w:hAnsi="Verdana"/>
          <w:sz w:val="20"/>
          <w:szCs w:val="20"/>
        </w:rPr>
        <w:t xml:space="preserve">and I said, </w:t>
      </w:r>
      <w:r w:rsidR="0086622B">
        <w:rPr>
          <w:rFonts w:ascii="Verdana" w:hAnsi="Verdana"/>
          <w:sz w:val="20"/>
          <w:szCs w:val="20"/>
        </w:rPr>
        <w:t>“</w:t>
      </w:r>
      <w:r w:rsidR="0059684C">
        <w:rPr>
          <w:rFonts w:ascii="Verdana" w:hAnsi="Verdana"/>
          <w:sz w:val="20"/>
          <w:szCs w:val="20"/>
        </w:rPr>
        <w:t>M</w:t>
      </w:r>
      <w:r w:rsidR="00D13081">
        <w:rPr>
          <w:rFonts w:ascii="Verdana" w:hAnsi="Verdana"/>
          <w:sz w:val="20"/>
          <w:szCs w:val="20"/>
        </w:rPr>
        <w:t>other</w:t>
      </w:r>
      <w:r w:rsidR="0086622B">
        <w:rPr>
          <w:rFonts w:ascii="Verdana" w:hAnsi="Verdana"/>
          <w:sz w:val="20"/>
          <w:szCs w:val="20"/>
        </w:rPr>
        <w: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D6656">
        <w:rPr>
          <w:rFonts w:ascii="Verdana" w:hAnsi="Verdana"/>
          <w:sz w:val="20"/>
          <w:szCs w:val="20"/>
        </w:rPr>
        <w:t>I was so stupid</w:t>
      </w:r>
      <w:r w:rsidR="00EC2D05">
        <w:rPr>
          <w:rFonts w:ascii="Verdana" w:hAnsi="Verdana"/>
          <w:sz w:val="20"/>
          <w:szCs w:val="20"/>
        </w:rPr>
        <w:t>,</w:t>
      </w:r>
      <w:r w:rsidR="00CD6656">
        <w:rPr>
          <w:rFonts w:ascii="Verdana" w:hAnsi="Verdana"/>
          <w:sz w:val="20"/>
          <w:szCs w:val="20"/>
        </w:rPr>
        <w:t xml:space="preserve"> w</w:t>
      </w:r>
      <w:r w:rsidR="00AD6411" w:rsidRPr="00AD6411">
        <w:rPr>
          <w:rFonts w:ascii="Verdana" w:hAnsi="Verdana"/>
          <w:sz w:val="20"/>
          <w:szCs w:val="20"/>
        </w:rPr>
        <w:t>hy would I ask her this?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D6656">
        <w:rPr>
          <w:rFonts w:ascii="Verdana" w:hAnsi="Verdana"/>
          <w:sz w:val="20"/>
          <w:szCs w:val="20"/>
        </w:rPr>
        <w:t xml:space="preserve">I said, </w:t>
      </w:r>
      <w:r w:rsidR="001A4AD2">
        <w:rPr>
          <w:rFonts w:ascii="Verdana" w:hAnsi="Verdana"/>
          <w:sz w:val="20"/>
          <w:szCs w:val="20"/>
        </w:rPr>
        <w:t>“D</w:t>
      </w:r>
      <w:r w:rsidR="001A4AD2" w:rsidRPr="00AD6411">
        <w:rPr>
          <w:rFonts w:ascii="Verdana" w:hAnsi="Verdana"/>
          <w:sz w:val="20"/>
          <w:szCs w:val="20"/>
        </w:rPr>
        <w:t xml:space="preserve">id </w:t>
      </w:r>
      <w:r w:rsidR="00AD6411" w:rsidRPr="00AD6411">
        <w:rPr>
          <w:rFonts w:ascii="Verdana" w:hAnsi="Verdana"/>
          <w:sz w:val="20"/>
          <w:szCs w:val="20"/>
        </w:rPr>
        <w:t>you ever want to be anything?</w:t>
      </w:r>
      <w:r w:rsidR="00804153">
        <w:rPr>
          <w:rFonts w:ascii="Verdana" w:hAnsi="Verdana"/>
          <w:sz w:val="20"/>
          <w:szCs w:val="20"/>
        </w:rPr>
        <w:t>”</w:t>
      </w:r>
      <w:r w:rsidR="000E5701">
        <w:rPr>
          <w:rFonts w:ascii="Verdana" w:hAnsi="Verdana"/>
          <w:sz w:val="20"/>
          <w:szCs w:val="20"/>
        </w:rPr>
        <w:t xml:space="preserve"> </w:t>
      </w:r>
      <w:r w:rsidR="00AD6411" w:rsidRPr="00AD6411">
        <w:rPr>
          <w:rFonts w:ascii="Verdana" w:hAnsi="Verdana"/>
          <w:sz w:val="20"/>
          <w:szCs w:val="20"/>
        </w:rPr>
        <w:t>And she burst out crying, and she said she always wanted</w:t>
      </w:r>
      <w:r w:rsidR="00AD6411">
        <w:rPr>
          <w:rFonts w:ascii="Verdana" w:hAnsi="Verdana"/>
          <w:sz w:val="20"/>
          <w:szCs w:val="20"/>
        </w:rPr>
        <w:t xml:space="preserve"> </w:t>
      </w:r>
      <w:r w:rsidR="00CD6656">
        <w:rPr>
          <w:rFonts w:ascii="Verdana" w:hAnsi="Verdana"/>
          <w:sz w:val="20"/>
          <w:szCs w:val="20"/>
        </w:rPr>
        <w:t xml:space="preserve">to be a </w:t>
      </w:r>
      <w:r w:rsidR="00EC2D05">
        <w:rPr>
          <w:rFonts w:ascii="Verdana" w:hAnsi="Verdana"/>
          <w:sz w:val="20"/>
          <w:szCs w:val="20"/>
        </w:rPr>
        <w:t>l</w:t>
      </w:r>
      <w:r w:rsidR="00AD6411" w:rsidRPr="00AD6411">
        <w:rPr>
          <w:rFonts w:ascii="Verdana" w:hAnsi="Verdana"/>
          <w:sz w:val="20"/>
          <w:szCs w:val="20"/>
        </w:rPr>
        <w:t>ibrarian.</w:t>
      </w:r>
      <w:r w:rsidR="000E5701">
        <w:rPr>
          <w:rFonts w:ascii="Verdana" w:hAnsi="Verdana"/>
          <w:sz w:val="20"/>
          <w:szCs w:val="20"/>
        </w:rPr>
        <w:t xml:space="preserve"> </w:t>
      </w:r>
      <w:r w:rsidR="00AD6411" w:rsidRPr="00AD6411">
        <w:rPr>
          <w:rFonts w:ascii="Verdana" w:hAnsi="Verdana"/>
          <w:sz w:val="20"/>
          <w:szCs w:val="20"/>
        </w:rPr>
        <w:t>She had to drop out of school when she was about</w:t>
      </w:r>
      <w:r w:rsidR="00AD6411">
        <w:rPr>
          <w:rFonts w:ascii="Verdana" w:hAnsi="Verdana"/>
          <w:sz w:val="20"/>
          <w:szCs w:val="20"/>
        </w:rPr>
        <w:t xml:space="preserve"> </w:t>
      </w:r>
      <w:r w:rsidR="00EC2D05">
        <w:rPr>
          <w:rFonts w:ascii="Verdana" w:hAnsi="Verdana"/>
          <w:sz w:val="20"/>
          <w:szCs w:val="20"/>
        </w:rPr>
        <w:t>16</w:t>
      </w:r>
      <w:r w:rsidR="00CD6656">
        <w:rPr>
          <w:rFonts w:ascii="Verdana" w:hAnsi="Verdana"/>
          <w:sz w:val="20"/>
          <w:szCs w:val="20"/>
        </w:rPr>
        <w:t xml:space="preserve"> because her mother died a</w:t>
      </w:r>
      <w:r w:rsidR="00AD6411" w:rsidRPr="00AD6411">
        <w:rPr>
          <w:rFonts w:ascii="Verdana" w:hAnsi="Verdana"/>
          <w:sz w:val="20"/>
          <w:szCs w:val="20"/>
        </w:rPr>
        <w:t>nd there were a bunch of kids that they had to take care</w:t>
      </w:r>
      <w:r w:rsidR="00AD6411">
        <w:rPr>
          <w:rFonts w:ascii="Verdana" w:hAnsi="Verdana"/>
          <w:sz w:val="20"/>
          <w:szCs w:val="20"/>
        </w:rPr>
        <w:t xml:space="preserve"> </w:t>
      </w:r>
      <w:r w:rsidR="00AD6411" w:rsidRPr="00AD6411">
        <w:rPr>
          <w:rFonts w:ascii="Verdana" w:hAnsi="Verdana"/>
          <w:sz w:val="20"/>
          <w:szCs w:val="20"/>
        </w:rPr>
        <w:t>of.</w:t>
      </w:r>
      <w:r w:rsidR="000E5701">
        <w:rPr>
          <w:rFonts w:ascii="Verdana" w:hAnsi="Verdana"/>
          <w:sz w:val="20"/>
          <w:szCs w:val="20"/>
        </w:rPr>
        <w:t xml:space="preserve"> </w:t>
      </w:r>
      <w:r w:rsidR="00AD6411" w:rsidRPr="00AD6411">
        <w:rPr>
          <w:rFonts w:ascii="Verdana" w:hAnsi="Verdana"/>
          <w:sz w:val="20"/>
          <w:szCs w:val="20"/>
        </w:rPr>
        <w:t>And she</w:t>
      </w:r>
      <w:r w:rsidR="00CD6656">
        <w:rPr>
          <w:rFonts w:ascii="Verdana" w:hAnsi="Verdana"/>
          <w:sz w:val="20"/>
          <w:szCs w:val="20"/>
        </w:rPr>
        <w:t xml:space="preserve"> got a job at the </w:t>
      </w:r>
      <w:r w:rsidR="0059684C">
        <w:rPr>
          <w:rFonts w:ascii="Verdana" w:hAnsi="Verdana"/>
          <w:sz w:val="20"/>
          <w:szCs w:val="20"/>
        </w:rPr>
        <w:t>f</w:t>
      </w:r>
      <w:r w:rsidR="00AD6411" w:rsidRPr="00AD6411">
        <w:rPr>
          <w:rFonts w:ascii="Verdana" w:hAnsi="Verdana"/>
          <w:sz w:val="20"/>
          <w:szCs w:val="20"/>
        </w:rPr>
        <w:t>ive</w:t>
      </w:r>
      <w:r w:rsidR="0059684C">
        <w:rPr>
          <w:rFonts w:ascii="Verdana" w:hAnsi="Verdana"/>
          <w:sz w:val="20"/>
          <w:szCs w:val="20"/>
        </w:rPr>
        <w:t>-</w:t>
      </w:r>
      <w:r w:rsidR="00AD6411" w:rsidRPr="00AD6411">
        <w:rPr>
          <w:rFonts w:ascii="Verdana" w:hAnsi="Verdana"/>
          <w:sz w:val="20"/>
          <w:szCs w:val="20"/>
        </w:rPr>
        <w:t>and</w:t>
      </w:r>
      <w:r w:rsidR="0059684C">
        <w:rPr>
          <w:rFonts w:ascii="Verdana" w:hAnsi="Verdana"/>
          <w:sz w:val="20"/>
          <w:szCs w:val="20"/>
        </w:rPr>
        <w:t>-d</w:t>
      </w:r>
      <w:r w:rsidR="00AD6411" w:rsidRPr="00AD6411">
        <w:rPr>
          <w:rFonts w:ascii="Verdana" w:hAnsi="Verdana"/>
          <w:sz w:val="20"/>
          <w:szCs w:val="20"/>
        </w:rPr>
        <w:t>ime.</w:t>
      </w:r>
      <w:r w:rsidR="000E5701">
        <w:rPr>
          <w:rFonts w:ascii="Verdana" w:hAnsi="Verdana"/>
          <w:sz w:val="20"/>
          <w:szCs w:val="20"/>
        </w:rPr>
        <w:t xml:space="preserve"> </w:t>
      </w:r>
      <w:r w:rsidR="00AD6411" w:rsidRPr="00AD6411">
        <w:rPr>
          <w:rFonts w:ascii="Verdana" w:hAnsi="Verdana"/>
          <w:sz w:val="20"/>
          <w:szCs w:val="20"/>
        </w:rPr>
        <w:t>So that was my parents</w:t>
      </w:r>
      <w:r w:rsidR="00CD6656">
        <w:rPr>
          <w:rFonts w:ascii="Verdana" w:hAnsi="Verdana"/>
          <w:sz w:val="20"/>
          <w:szCs w:val="20"/>
        </w:rPr>
        <w:t>.</w:t>
      </w:r>
    </w:p>
    <w:p w14:paraId="12F9A55F" w14:textId="77777777" w:rsidR="00CD6656" w:rsidRDefault="00CD6656" w:rsidP="003C3969">
      <w:pPr>
        <w:ind w:left="2160" w:hanging="2160"/>
        <w:jc w:val="both"/>
        <w:rPr>
          <w:rFonts w:ascii="Verdana" w:hAnsi="Verdana"/>
          <w:sz w:val="20"/>
          <w:szCs w:val="20"/>
        </w:rPr>
      </w:pPr>
    </w:p>
    <w:p w14:paraId="69F2CEA9" w14:textId="60996275" w:rsidR="00CD6656" w:rsidRDefault="00CD665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D</w:t>
      </w:r>
      <w:r w:rsidR="00AD6411" w:rsidRPr="00AD6411">
        <w:rPr>
          <w:rFonts w:ascii="Verdana" w:hAnsi="Verdana"/>
          <w:sz w:val="20"/>
          <w:szCs w:val="20"/>
        </w:rPr>
        <w:t>ifferent times.</w:t>
      </w:r>
      <w:r w:rsidR="000E5701">
        <w:rPr>
          <w:rFonts w:ascii="Verdana" w:hAnsi="Verdana"/>
          <w:sz w:val="20"/>
          <w:szCs w:val="20"/>
        </w:rPr>
        <w:t xml:space="preserve"> </w:t>
      </w:r>
      <w:r w:rsidR="00AD6411" w:rsidRPr="00AD6411">
        <w:rPr>
          <w:rFonts w:ascii="Verdana" w:hAnsi="Verdana"/>
          <w:sz w:val="20"/>
          <w:szCs w:val="20"/>
        </w:rPr>
        <w:t>How about your siblings?</w:t>
      </w:r>
    </w:p>
    <w:p w14:paraId="3075F461" w14:textId="77777777" w:rsidR="00CD6656" w:rsidRDefault="00CD6656" w:rsidP="003C3969">
      <w:pPr>
        <w:ind w:left="2160" w:hanging="2160"/>
        <w:jc w:val="both"/>
        <w:rPr>
          <w:rFonts w:ascii="Verdana" w:hAnsi="Verdana"/>
          <w:sz w:val="20"/>
          <w:szCs w:val="20"/>
        </w:rPr>
      </w:pPr>
    </w:p>
    <w:p w14:paraId="036DBECD" w14:textId="3DAB8B9B" w:rsidR="000E5701" w:rsidRDefault="006951DE" w:rsidP="003C3969">
      <w:pPr>
        <w:ind w:left="2160" w:hanging="2160"/>
        <w:jc w:val="both"/>
        <w:rPr>
          <w:rFonts w:ascii="Verdana" w:hAnsi="Verdana"/>
          <w:sz w:val="20"/>
          <w:szCs w:val="20"/>
        </w:rPr>
      </w:pPr>
      <w:r>
        <w:rPr>
          <w:rFonts w:ascii="Verdana" w:hAnsi="Verdana"/>
          <w:sz w:val="20"/>
          <w:szCs w:val="20"/>
        </w:rPr>
        <w:t>Eileen Moore:</w:t>
      </w:r>
      <w:r w:rsidR="00CD6656">
        <w:rPr>
          <w:rFonts w:ascii="Verdana" w:hAnsi="Verdana"/>
          <w:sz w:val="20"/>
          <w:szCs w:val="20"/>
        </w:rPr>
        <w:tab/>
        <w:t>My brother Tom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053578">
        <w:rPr>
          <w:rFonts w:ascii="Verdana" w:hAnsi="Verdana"/>
          <w:sz w:val="20"/>
          <w:szCs w:val="20"/>
        </w:rPr>
        <w:t>m</w:t>
      </w:r>
      <w:r w:rsidR="00AD6411" w:rsidRPr="00AD6411">
        <w:rPr>
          <w:rFonts w:ascii="Verdana" w:hAnsi="Verdana"/>
          <w:sz w:val="20"/>
          <w:szCs w:val="20"/>
        </w:rPr>
        <w:t xml:space="preserve">y father always </w:t>
      </w:r>
      <w:r w:rsidR="00CD6656">
        <w:rPr>
          <w:rFonts w:ascii="Verdana" w:hAnsi="Verdana"/>
          <w:sz w:val="20"/>
          <w:szCs w:val="20"/>
        </w:rPr>
        <w:t>had two full</w:t>
      </w:r>
      <w:r w:rsidR="00EC2D05">
        <w:rPr>
          <w:rFonts w:ascii="Verdana" w:hAnsi="Verdana"/>
          <w:sz w:val="20"/>
          <w:szCs w:val="20"/>
        </w:rPr>
        <w:t>-</w:t>
      </w:r>
      <w:r w:rsidR="00CD6656">
        <w:rPr>
          <w:rFonts w:ascii="Verdana" w:hAnsi="Verdana"/>
          <w:sz w:val="20"/>
          <w:szCs w:val="20"/>
        </w:rPr>
        <w:t>time jobs</w:t>
      </w:r>
      <w:r w:rsidR="00AD6411">
        <w:rPr>
          <w:rFonts w:ascii="Verdana" w:hAnsi="Verdana"/>
          <w:sz w:val="20"/>
          <w:szCs w:val="20"/>
        </w:rPr>
        <w:t xml:space="preserve"> </w:t>
      </w:r>
      <w:r w:rsidR="00CD6656">
        <w:rPr>
          <w:rFonts w:ascii="Verdana" w:hAnsi="Verdana"/>
          <w:sz w:val="20"/>
          <w:szCs w:val="20"/>
        </w:rPr>
        <w:t>and most of the time had a</w:t>
      </w:r>
      <w:r w:rsidR="00AD6411" w:rsidRPr="00AD6411">
        <w:rPr>
          <w:rFonts w:ascii="Verdana" w:hAnsi="Verdana"/>
          <w:sz w:val="20"/>
          <w:szCs w:val="20"/>
        </w:rPr>
        <w:t xml:space="preserve"> third part</w:t>
      </w:r>
      <w:r w:rsidR="002D45F7">
        <w:rPr>
          <w:rFonts w:ascii="Verdana" w:hAnsi="Verdana"/>
          <w:sz w:val="20"/>
          <w:szCs w:val="20"/>
        </w:rPr>
        <w:t>-</w:t>
      </w:r>
      <w:r w:rsidR="00AD6411" w:rsidRPr="00AD6411">
        <w:rPr>
          <w:rFonts w:ascii="Verdana" w:hAnsi="Verdana"/>
          <w:sz w:val="20"/>
          <w:szCs w:val="20"/>
        </w:rPr>
        <w:t>time job.</w:t>
      </w:r>
      <w:r w:rsidR="000E5701">
        <w:rPr>
          <w:rFonts w:ascii="Verdana" w:hAnsi="Verdana"/>
          <w:sz w:val="20"/>
          <w:szCs w:val="20"/>
        </w:rPr>
        <w:t xml:space="preserve"> </w:t>
      </w:r>
      <w:r w:rsidR="00AD6411" w:rsidRPr="00AD6411">
        <w:rPr>
          <w:rFonts w:ascii="Verdana" w:hAnsi="Verdana"/>
          <w:sz w:val="20"/>
          <w:szCs w:val="20"/>
        </w:rPr>
        <w:t xml:space="preserve">But </w:t>
      </w:r>
      <w:r w:rsidR="007E41F3">
        <w:rPr>
          <w:rFonts w:ascii="Verdana" w:hAnsi="Verdana"/>
          <w:sz w:val="20"/>
          <w:szCs w:val="20"/>
        </w:rPr>
        <w:t>one of</w:t>
      </w:r>
      <w:r w:rsidR="00CD6656">
        <w:rPr>
          <w:rFonts w:ascii="Verdana" w:hAnsi="Verdana"/>
          <w:sz w:val="20"/>
          <w:szCs w:val="20"/>
        </w:rPr>
        <w:t xml:space="preserve"> </w:t>
      </w:r>
      <w:r w:rsidR="00AD6411" w:rsidRPr="00AD6411">
        <w:rPr>
          <w:rFonts w:ascii="Verdana" w:hAnsi="Verdana"/>
          <w:sz w:val="20"/>
          <w:szCs w:val="20"/>
        </w:rPr>
        <w:t>his full</w:t>
      </w:r>
      <w:r w:rsidR="00C45CA8">
        <w:rPr>
          <w:rFonts w:ascii="Verdana" w:hAnsi="Verdana"/>
          <w:sz w:val="20"/>
          <w:szCs w:val="20"/>
        </w:rPr>
        <w:t>-</w:t>
      </w:r>
      <w:r w:rsidR="00AD6411" w:rsidRPr="00AD6411">
        <w:rPr>
          <w:rFonts w:ascii="Verdana" w:hAnsi="Verdana"/>
          <w:sz w:val="20"/>
          <w:szCs w:val="20"/>
        </w:rPr>
        <w:t>time jobs was that he was a Philadelphia</w:t>
      </w:r>
      <w:r w:rsidR="00AD6411">
        <w:rPr>
          <w:rFonts w:ascii="Verdana" w:hAnsi="Verdana"/>
          <w:sz w:val="20"/>
          <w:szCs w:val="20"/>
        </w:rPr>
        <w:t xml:space="preserve"> </w:t>
      </w:r>
      <w:proofErr w:type="gramStart"/>
      <w:r w:rsidR="00CD6656">
        <w:rPr>
          <w:rFonts w:ascii="Verdana" w:hAnsi="Verdana"/>
          <w:sz w:val="20"/>
          <w:szCs w:val="20"/>
        </w:rPr>
        <w:t>fireman</w:t>
      </w:r>
      <w:proofErr w:type="gramEnd"/>
      <w:r w:rsidR="00CD6656">
        <w:rPr>
          <w:rFonts w:ascii="Verdana" w:hAnsi="Verdana"/>
          <w:sz w:val="20"/>
          <w:szCs w:val="20"/>
        </w:rPr>
        <w:t xml:space="preserve"> a</w:t>
      </w:r>
      <w:r w:rsidR="00AD6411" w:rsidRPr="00AD6411">
        <w:rPr>
          <w:rFonts w:ascii="Verdana" w:hAnsi="Verdana"/>
          <w:sz w:val="20"/>
          <w:szCs w:val="20"/>
        </w:rPr>
        <w:t>nd my brother Tom went on to become a Philadelphia</w:t>
      </w:r>
      <w:r w:rsidR="00AD6411">
        <w:rPr>
          <w:rFonts w:ascii="Verdana" w:hAnsi="Verdana"/>
          <w:sz w:val="20"/>
          <w:szCs w:val="20"/>
        </w:rPr>
        <w:t xml:space="preserve"> </w:t>
      </w:r>
      <w:r w:rsidR="00AD6411" w:rsidRPr="00AD6411">
        <w:rPr>
          <w:rFonts w:ascii="Verdana" w:hAnsi="Verdana"/>
          <w:sz w:val="20"/>
          <w:szCs w:val="20"/>
        </w:rPr>
        <w:t>fir</w:t>
      </w:r>
      <w:r w:rsidR="00CD6656">
        <w:rPr>
          <w:rFonts w:ascii="Verdana" w:hAnsi="Verdana"/>
          <w:sz w:val="20"/>
          <w:szCs w:val="20"/>
        </w:rPr>
        <w:t xml:space="preserve">eman and he became a </w:t>
      </w:r>
      <w:r w:rsidR="00EC2D05">
        <w:rPr>
          <w:rFonts w:ascii="Verdana" w:hAnsi="Verdana"/>
          <w:sz w:val="20"/>
          <w:szCs w:val="20"/>
        </w:rPr>
        <w:t>b</w:t>
      </w:r>
      <w:r w:rsidR="00CD6656">
        <w:rPr>
          <w:rFonts w:ascii="Verdana" w:hAnsi="Verdana"/>
          <w:sz w:val="20"/>
          <w:szCs w:val="20"/>
        </w:rPr>
        <w:t xml:space="preserve">attalion </w:t>
      </w:r>
      <w:r w:rsidR="00EC2D05">
        <w:rPr>
          <w:rFonts w:ascii="Verdana" w:hAnsi="Verdana"/>
          <w:sz w:val="20"/>
          <w:szCs w:val="20"/>
        </w:rPr>
        <w:t>c</w:t>
      </w:r>
      <w:r w:rsidR="00AD6411" w:rsidRPr="00AD6411">
        <w:rPr>
          <w:rFonts w:ascii="Verdana" w:hAnsi="Verdana"/>
          <w:sz w:val="20"/>
          <w:szCs w:val="20"/>
        </w:rPr>
        <w:t>hief in Philadelphia.</w:t>
      </w:r>
      <w:r w:rsidR="000E5701">
        <w:rPr>
          <w:rFonts w:ascii="Verdana" w:hAnsi="Verdana"/>
          <w:sz w:val="20"/>
          <w:szCs w:val="20"/>
        </w:rPr>
        <w:t xml:space="preserve"> </w:t>
      </w:r>
      <w:r w:rsidR="00AD6411" w:rsidRPr="00AD6411">
        <w:rPr>
          <w:rFonts w:ascii="Verdana" w:hAnsi="Verdana"/>
          <w:sz w:val="20"/>
          <w:szCs w:val="20"/>
        </w:rPr>
        <w:t xml:space="preserve">My sister, she died in her early </w:t>
      </w:r>
      <w:r w:rsidR="00CD6656">
        <w:rPr>
          <w:rFonts w:ascii="Verdana" w:hAnsi="Verdana"/>
          <w:sz w:val="20"/>
          <w:szCs w:val="20"/>
        </w:rPr>
        <w:t>40s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770A3E">
        <w:rPr>
          <w:rFonts w:ascii="Verdana" w:hAnsi="Verdana"/>
          <w:sz w:val="20"/>
          <w:szCs w:val="20"/>
        </w:rPr>
        <w:t>m</w:t>
      </w:r>
      <w:r w:rsidR="00CD6656">
        <w:rPr>
          <w:rFonts w:ascii="Verdana" w:hAnsi="Verdana"/>
          <w:sz w:val="20"/>
          <w:szCs w:val="20"/>
        </w:rPr>
        <w:t>elanoma</w:t>
      </w:r>
      <w:r w:rsidR="00AD6411" w:rsidRPr="00AD6411">
        <w:rPr>
          <w:rFonts w:ascii="Verdana" w:hAnsi="Verdana"/>
          <w:sz w:val="20"/>
          <w:szCs w:val="20"/>
        </w:rPr>
        <w:t xml:space="preserve"> ran</w:t>
      </w:r>
      <w:r w:rsidR="00AD6411">
        <w:rPr>
          <w:rFonts w:ascii="Verdana" w:hAnsi="Verdana"/>
          <w:sz w:val="20"/>
          <w:szCs w:val="20"/>
        </w:rPr>
        <w:t xml:space="preserve"> </w:t>
      </w:r>
      <w:r w:rsidR="00AD6411" w:rsidRPr="00AD6411">
        <w:rPr>
          <w:rFonts w:ascii="Verdana" w:hAnsi="Verdana"/>
          <w:sz w:val="20"/>
          <w:szCs w:val="20"/>
        </w:rPr>
        <w:t>through the family</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AD6411" w:rsidRPr="00AD6411">
        <w:rPr>
          <w:rFonts w:ascii="Verdana" w:hAnsi="Verdana"/>
          <w:sz w:val="20"/>
          <w:szCs w:val="20"/>
        </w:rPr>
        <w:t>but she had just finished, I think,</w:t>
      </w:r>
      <w:r w:rsidR="00AD6411">
        <w:rPr>
          <w:rFonts w:ascii="Verdana" w:hAnsi="Verdana"/>
          <w:sz w:val="20"/>
          <w:szCs w:val="20"/>
        </w:rPr>
        <w:t xml:space="preserve"> </w:t>
      </w:r>
      <w:r w:rsidR="00CD6656">
        <w:rPr>
          <w:rFonts w:ascii="Verdana" w:hAnsi="Verdana"/>
          <w:sz w:val="20"/>
          <w:szCs w:val="20"/>
        </w:rPr>
        <w:t xml:space="preserve">an </w:t>
      </w:r>
      <w:r w:rsidR="00610BD3">
        <w:rPr>
          <w:rFonts w:ascii="Verdana" w:hAnsi="Verdana"/>
          <w:sz w:val="20"/>
          <w:szCs w:val="20"/>
        </w:rPr>
        <w:t>a</w:t>
      </w:r>
      <w:r w:rsidR="00610BD3" w:rsidRPr="00AD6411">
        <w:rPr>
          <w:rFonts w:ascii="Verdana" w:hAnsi="Verdana"/>
          <w:sz w:val="20"/>
          <w:szCs w:val="20"/>
        </w:rPr>
        <w:t>ssociate</w:t>
      </w:r>
      <w:r w:rsidR="007E41F3">
        <w:rPr>
          <w:rFonts w:ascii="Verdana" w:hAnsi="Verdana"/>
          <w:sz w:val="20"/>
          <w:szCs w:val="20"/>
        </w:rPr>
        <w:t>’s</w:t>
      </w:r>
      <w:r w:rsidR="00610BD3">
        <w:rPr>
          <w:rFonts w:ascii="Verdana" w:hAnsi="Verdana"/>
          <w:sz w:val="20"/>
          <w:szCs w:val="20"/>
        </w:rPr>
        <w:t xml:space="preserve"> d</w:t>
      </w:r>
      <w:r w:rsidR="00610BD3" w:rsidRPr="00AD6411">
        <w:rPr>
          <w:rFonts w:ascii="Verdana" w:hAnsi="Verdana"/>
          <w:sz w:val="20"/>
          <w:szCs w:val="20"/>
        </w:rPr>
        <w:t xml:space="preserve">egree </w:t>
      </w:r>
      <w:r w:rsidR="00AD6411" w:rsidRPr="00AD6411">
        <w:rPr>
          <w:rFonts w:ascii="Verdana" w:hAnsi="Verdana"/>
          <w:sz w:val="20"/>
          <w:szCs w:val="20"/>
        </w:rPr>
        <w:t>at that point.</w:t>
      </w:r>
    </w:p>
    <w:p w14:paraId="12480570" w14:textId="2AAE7FE8" w:rsidR="00A9228B" w:rsidRDefault="00A9228B" w:rsidP="003C3969">
      <w:pPr>
        <w:ind w:left="2160" w:hanging="2160"/>
        <w:jc w:val="both"/>
        <w:rPr>
          <w:rFonts w:ascii="Verdana" w:hAnsi="Verdana"/>
          <w:sz w:val="20"/>
          <w:szCs w:val="20"/>
        </w:rPr>
      </w:pPr>
    </w:p>
    <w:p w14:paraId="1FB7227C" w14:textId="7E249CBE" w:rsidR="00133676" w:rsidRDefault="00A9228B" w:rsidP="003C3969">
      <w:pPr>
        <w:ind w:left="2160" w:hanging="2160"/>
        <w:jc w:val="both"/>
        <w:rPr>
          <w:rFonts w:ascii="Verdana" w:hAnsi="Verdana"/>
          <w:sz w:val="20"/>
          <w:szCs w:val="20"/>
        </w:rPr>
      </w:pPr>
      <w:r>
        <w:rPr>
          <w:rFonts w:ascii="Verdana" w:hAnsi="Verdana"/>
          <w:sz w:val="20"/>
          <w:szCs w:val="20"/>
        </w:rPr>
        <w:tab/>
      </w:r>
      <w:r w:rsidR="00AD6411" w:rsidRPr="00AD6411">
        <w:rPr>
          <w:rFonts w:ascii="Verdana" w:hAnsi="Verdana"/>
          <w:sz w:val="20"/>
          <w:szCs w:val="20"/>
        </w:rPr>
        <w:t>Then there is me</w:t>
      </w:r>
      <w:r w:rsidR="001A31CA">
        <w:rPr>
          <w:rFonts w:ascii="Verdana" w:hAnsi="Verdana"/>
          <w:sz w:val="20"/>
          <w:szCs w:val="20"/>
        </w:rPr>
        <w:t xml:space="preserve">, </w:t>
      </w:r>
      <w:r w:rsidR="00AD6411" w:rsidRPr="00AD6411">
        <w:rPr>
          <w:rFonts w:ascii="Verdana" w:hAnsi="Verdana"/>
          <w:sz w:val="20"/>
          <w:szCs w:val="20"/>
        </w:rPr>
        <w:t>I was the third one.</w:t>
      </w:r>
      <w:r w:rsidR="000E5701">
        <w:rPr>
          <w:rFonts w:ascii="Verdana" w:hAnsi="Verdana"/>
          <w:sz w:val="20"/>
          <w:szCs w:val="20"/>
        </w:rPr>
        <w:t xml:space="preserve"> </w:t>
      </w:r>
      <w:r w:rsidR="00AD6411" w:rsidRPr="00AD6411">
        <w:rPr>
          <w:rFonts w:ascii="Verdana" w:hAnsi="Verdana"/>
          <w:sz w:val="20"/>
          <w:szCs w:val="20"/>
        </w:rPr>
        <w:t>My brother Jim, what did he do?</w:t>
      </w:r>
      <w:r w:rsidR="000E5701">
        <w:rPr>
          <w:rFonts w:ascii="Verdana" w:hAnsi="Verdana"/>
          <w:sz w:val="20"/>
          <w:szCs w:val="20"/>
        </w:rPr>
        <w:t xml:space="preserve"> </w:t>
      </w:r>
      <w:r w:rsidR="00CD6656">
        <w:rPr>
          <w:rFonts w:ascii="Verdana" w:hAnsi="Verdana"/>
          <w:sz w:val="20"/>
          <w:szCs w:val="20"/>
        </w:rPr>
        <w:t>I can't remember exactly b</w:t>
      </w:r>
      <w:r w:rsidR="00AD6411" w:rsidRPr="00AD6411">
        <w:rPr>
          <w:rFonts w:ascii="Verdana" w:hAnsi="Verdana"/>
          <w:sz w:val="20"/>
          <w:szCs w:val="20"/>
        </w:rPr>
        <w:t>ut it was something in construction.</w:t>
      </w:r>
      <w:r w:rsidR="000E5701">
        <w:rPr>
          <w:rFonts w:ascii="Verdana" w:hAnsi="Verdana"/>
          <w:sz w:val="20"/>
          <w:szCs w:val="20"/>
        </w:rPr>
        <w:t xml:space="preserve"> </w:t>
      </w:r>
      <w:r w:rsidR="00AD6411" w:rsidRPr="00AD6411">
        <w:rPr>
          <w:rFonts w:ascii="Verdana" w:hAnsi="Verdana"/>
          <w:sz w:val="20"/>
          <w:szCs w:val="20"/>
        </w:rPr>
        <w:t>My brother Danny went in the Air Force.</w:t>
      </w:r>
      <w:r w:rsidR="000E5701">
        <w:rPr>
          <w:rFonts w:ascii="Verdana" w:hAnsi="Verdana"/>
          <w:sz w:val="20"/>
          <w:szCs w:val="20"/>
        </w:rPr>
        <w:t xml:space="preserve"> </w:t>
      </w:r>
      <w:r w:rsidR="00AD6411" w:rsidRPr="00AD6411">
        <w:rPr>
          <w:rFonts w:ascii="Verdana" w:hAnsi="Verdana"/>
          <w:sz w:val="20"/>
          <w:szCs w:val="20"/>
        </w:rPr>
        <w:t xml:space="preserve">My brother Larry went straight to </w:t>
      </w:r>
      <w:r w:rsidR="00EC2D05">
        <w:rPr>
          <w:rFonts w:ascii="Verdana" w:hAnsi="Verdana"/>
          <w:sz w:val="20"/>
          <w:szCs w:val="20"/>
        </w:rPr>
        <w:t>c</w:t>
      </w:r>
      <w:r w:rsidR="00AD6411" w:rsidRPr="00AD6411">
        <w:rPr>
          <w:rFonts w:ascii="Verdana" w:hAnsi="Verdana"/>
          <w:sz w:val="20"/>
          <w:szCs w:val="20"/>
        </w:rPr>
        <w:t>ollege.</w:t>
      </w:r>
      <w:r w:rsidR="000E5701">
        <w:rPr>
          <w:rFonts w:ascii="Verdana" w:hAnsi="Verdana"/>
          <w:sz w:val="20"/>
          <w:szCs w:val="20"/>
        </w:rPr>
        <w:t xml:space="preserve"> </w:t>
      </w:r>
      <w:r w:rsidR="00AD6411" w:rsidRPr="00AD6411">
        <w:rPr>
          <w:rFonts w:ascii="Verdana" w:hAnsi="Verdana"/>
          <w:sz w:val="20"/>
          <w:szCs w:val="20"/>
        </w:rPr>
        <w:t>He graduated from Vill</w:t>
      </w:r>
      <w:r w:rsidR="00CD6656">
        <w:rPr>
          <w:rFonts w:ascii="Verdana" w:hAnsi="Verdana"/>
          <w:sz w:val="20"/>
          <w:szCs w:val="20"/>
        </w:rPr>
        <w:t>anova</w:t>
      </w:r>
      <w:r w:rsidR="00313015">
        <w:rPr>
          <w:rFonts w:ascii="Verdana" w:hAnsi="Verdana"/>
          <w:sz w:val="20"/>
          <w:szCs w:val="20"/>
        </w:rPr>
        <w:t>,</w:t>
      </w:r>
      <w:r w:rsidR="00CD6656">
        <w:rPr>
          <w:rFonts w:ascii="Verdana" w:hAnsi="Verdana"/>
          <w:sz w:val="20"/>
          <w:szCs w:val="20"/>
        </w:rPr>
        <w:t xml:space="preserve"> a</w:t>
      </w:r>
      <w:r w:rsidR="00AD6411" w:rsidRPr="00AD6411">
        <w:rPr>
          <w:rFonts w:ascii="Verdana" w:hAnsi="Verdana"/>
          <w:sz w:val="20"/>
          <w:szCs w:val="20"/>
        </w:rPr>
        <w:t xml:space="preserve">nd it was so ironic that my father and my brother were </w:t>
      </w:r>
      <w:r w:rsidR="00F44F1C">
        <w:rPr>
          <w:rFonts w:ascii="Verdana" w:hAnsi="Verdana"/>
          <w:sz w:val="20"/>
          <w:szCs w:val="20"/>
        </w:rPr>
        <w:t xml:space="preserve">these </w:t>
      </w:r>
      <w:r w:rsidR="00CD6656" w:rsidRPr="00AD6411">
        <w:rPr>
          <w:rFonts w:ascii="Verdana" w:hAnsi="Verdana"/>
          <w:sz w:val="20"/>
          <w:szCs w:val="20"/>
        </w:rPr>
        <w:t>big</w:t>
      </w:r>
      <w:r w:rsidR="0059684C">
        <w:rPr>
          <w:rFonts w:ascii="Verdana" w:hAnsi="Verdana"/>
          <w:sz w:val="20"/>
          <w:szCs w:val="20"/>
        </w:rPr>
        <w:t>-</w:t>
      </w:r>
      <w:r w:rsidR="00CD6656" w:rsidRPr="00AD6411">
        <w:rPr>
          <w:rFonts w:ascii="Verdana" w:hAnsi="Verdana"/>
          <w:sz w:val="20"/>
          <w:szCs w:val="20"/>
        </w:rPr>
        <w:t>deal firem</w:t>
      </w:r>
      <w:r w:rsidR="00F44F1C">
        <w:rPr>
          <w:rFonts w:ascii="Verdana" w:hAnsi="Verdana"/>
          <w:sz w:val="20"/>
          <w:szCs w:val="20"/>
        </w:rPr>
        <w:t>e</w:t>
      </w:r>
      <w:r w:rsidR="00CD6656" w:rsidRPr="00AD6411">
        <w:rPr>
          <w:rFonts w:ascii="Verdana" w:hAnsi="Verdana"/>
          <w:sz w:val="20"/>
          <w:szCs w:val="20"/>
        </w:rPr>
        <w:t>n</w:t>
      </w:r>
      <w:r w:rsidR="00CD6656">
        <w:rPr>
          <w:rFonts w:ascii="Verdana" w:hAnsi="Verdana"/>
          <w:sz w:val="20"/>
          <w:szCs w:val="20"/>
        </w:rPr>
        <w:t xml:space="preserve"> in Philadelphia</w:t>
      </w:r>
      <w:r w:rsidR="0059684C">
        <w:rPr>
          <w:rFonts w:ascii="Verdana" w:hAnsi="Verdana"/>
          <w:sz w:val="20"/>
          <w:szCs w:val="20"/>
        </w:rPr>
        <w:t>,</w:t>
      </w:r>
      <w:r w:rsidR="00CD6656">
        <w:rPr>
          <w:rFonts w:ascii="Verdana" w:hAnsi="Verdana"/>
          <w:sz w:val="20"/>
          <w:szCs w:val="20"/>
        </w:rPr>
        <w:t xml:space="preserve"> a</w:t>
      </w:r>
      <w:r w:rsidR="00AD6411" w:rsidRPr="00AD6411">
        <w:rPr>
          <w:rFonts w:ascii="Verdana" w:hAnsi="Verdana"/>
          <w:sz w:val="20"/>
          <w:szCs w:val="20"/>
        </w:rPr>
        <w:t xml:space="preserve">nd Larry </w:t>
      </w:r>
      <w:r w:rsidR="00AD6411" w:rsidRPr="00AD6411">
        <w:rPr>
          <w:rFonts w:ascii="Verdana" w:hAnsi="Verdana"/>
          <w:sz w:val="20"/>
          <w:szCs w:val="20"/>
        </w:rPr>
        <w:lastRenderedPageBreak/>
        <w:t>went off to</w:t>
      </w:r>
      <w:r w:rsidR="007E41F3">
        <w:rPr>
          <w:rFonts w:ascii="Verdana" w:hAnsi="Verdana"/>
          <w:sz w:val="20"/>
          <w:szCs w:val="20"/>
        </w:rPr>
        <w:t>,</w:t>
      </w:r>
      <w:r w:rsidR="00AD6411" w:rsidRPr="00AD6411">
        <w:rPr>
          <w:rFonts w:ascii="Verdana" w:hAnsi="Verdana"/>
          <w:sz w:val="20"/>
          <w:szCs w:val="20"/>
        </w:rPr>
        <w:t xml:space="preserve"> right before he was to start graduate</w:t>
      </w:r>
      <w:r w:rsidR="00AD6411">
        <w:rPr>
          <w:rFonts w:ascii="Verdana" w:hAnsi="Verdana"/>
          <w:sz w:val="20"/>
          <w:szCs w:val="20"/>
        </w:rPr>
        <w:t xml:space="preserve"> </w:t>
      </w:r>
      <w:r w:rsidR="00AD6411" w:rsidRPr="00AD6411">
        <w:rPr>
          <w:rFonts w:ascii="Verdana" w:hAnsi="Verdana"/>
          <w:sz w:val="20"/>
          <w:szCs w:val="20"/>
        </w:rPr>
        <w:t>school</w:t>
      </w:r>
      <w:r w:rsidR="007E41F3">
        <w:rPr>
          <w:rFonts w:ascii="Verdana" w:hAnsi="Verdana"/>
          <w:sz w:val="20"/>
          <w:szCs w:val="20"/>
        </w:rPr>
        <w:t>,</w:t>
      </w:r>
      <w:r w:rsidR="000E5701">
        <w:rPr>
          <w:rFonts w:ascii="Verdana" w:hAnsi="Verdana"/>
          <w:sz w:val="20"/>
          <w:szCs w:val="20"/>
        </w:rPr>
        <w:t xml:space="preserve"> </w:t>
      </w:r>
      <w:r w:rsidR="007E41F3">
        <w:rPr>
          <w:rFonts w:ascii="Verdana" w:hAnsi="Verdana"/>
          <w:sz w:val="20"/>
          <w:szCs w:val="20"/>
        </w:rPr>
        <w:t>h</w:t>
      </w:r>
      <w:r w:rsidR="00AD6411" w:rsidRPr="00AD6411">
        <w:rPr>
          <w:rFonts w:ascii="Verdana" w:hAnsi="Verdana"/>
          <w:sz w:val="20"/>
          <w:szCs w:val="20"/>
        </w:rPr>
        <w:t>e rented a house</w:t>
      </w:r>
      <w:r w:rsidR="003A2CDE">
        <w:rPr>
          <w:rFonts w:ascii="Verdana" w:hAnsi="Verdana"/>
          <w:sz w:val="20"/>
          <w:szCs w:val="20"/>
        </w:rPr>
        <w:t>,</w:t>
      </w:r>
      <w:r w:rsidR="00AD6411" w:rsidRPr="00AD6411">
        <w:rPr>
          <w:rFonts w:ascii="Verdana" w:hAnsi="Verdana"/>
          <w:sz w:val="20"/>
          <w:szCs w:val="20"/>
        </w:rPr>
        <w:t xml:space="preserve"> the third floor of some </w:t>
      </w:r>
      <w:r w:rsidR="00CD6656" w:rsidRPr="00AD6411">
        <w:rPr>
          <w:rFonts w:ascii="Verdana" w:hAnsi="Verdana"/>
          <w:sz w:val="20"/>
          <w:szCs w:val="20"/>
        </w:rPr>
        <w:t>couple’s</w:t>
      </w:r>
      <w:r w:rsidR="00AD6411">
        <w:rPr>
          <w:rFonts w:ascii="Verdana" w:hAnsi="Verdana"/>
          <w:sz w:val="20"/>
          <w:szCs w:val="20"/>
        </w:rPr>
        <w:t xml:space="preserve"> </w:t>
      </w:r>
      <w:r w:rsidR="00CD6656">
        <w:rPr>
          <w:rFonts w:ascii="Verdana" w:hAnsi="Verdana"/>
          <w:sz w:val="20"/>
          <w:szCs w:val="20"/>
        </w:rPr>
        <w:t>home</w:t>
      </w:r>
      <w:r w:rsidR="0059684C">
        <w:rPr>
          <w:rFonts w:ascii="Verdana" w:hAnsi="Verdana"/>
          <w:sz w:val="20"/>
          <w:szCs w:val="20"/>
        </w:rPr>
        <w:t>,</w:t>
      </w:r>
      <w:r w:rsidR="00CD6656">
        <w:rPr>
          <w:rFonts w:ascii="Verdana" w:hAnsi="Verdana"/>
          <w:sz w:val="20"/>
          <w:szCs w:val="20"/>
        </w:rPr>
        <w:t xml:space="preserve"> a</w:t>
      </w:r>
      <w:r w:rsidR="00AD6411" w:rsidRPr="00AD6411">
        <w:rPr>
          <w:rFonts w:ascii="Verdana" w:hAnsi="Verdana"/>
          <w:sz w:val="20"/>
          <w:szCs w:val="20"/>
        </w:rPr>
        <w:t>nd he came into his apartment and he smelled</w:t>
      </w:r>
      <w:r w:rsidR="00AD6411">
        <w:rPr>
          <w:rFonts w:ascii="Verdana" w:hAnsi="Verdana"/>
          <w:sz w:val="20"/>
          <w:szCs w:val="20"/>
        </w:rPr>
        <w:t xml:space="preserve"> </w:t>
      </w:r>
      <w:r w:rsidR="00133676">
        <w:rPr>
          <w:rFonts w:ascii="Verdana" w:hAnsi="Verdana"/>
          <w:sz w:val="20"/>
          <w:szCs w:val="20"/>
        </w:rPr>
        <w:t xml:space="preserve">gas and he turned on the </w:t>
      </w:r>
      <w:r w:rsidR="0064488B">
        <w:rPr>
          <w:rFonts w:ascii="Verdana" w:hAnsi="Verdana"/>
          <w:sz w:val="20"/>
          <w:szCs w:val="20"/>
        </w:rPr>
        <w:t>—</w:t>
      </w:r>
      <w:r w:rsidR="007300FE">
        <w:rPr>
          <w:rFonts w:ascii="Verdana" w:hAnsi="Verdana"/>
          <w:sz w:val="20"/>
          <w:szCs w:val="20"/>
        </w:rPr>
        <w:t xml:space="preserve"> </w:t>
      </w:r>
      <w:r w:rsidR="00133676">
        <w:rPr>
          <w:rFonts w:ascii="Verdana" w:hAnsi="Verdana"/>
          <w:sz w:val="20"/>
          <w:szCs w:val="20"/>
        </w:rPr>
        <w:t>no</w:t>
      </w:r>
      <w:r w:rsidR="000E5701">
        <w:rPr>
          <w:rFonts w:ascii="Verdana" w:hAnsi="Verdana"/>
          <w:sz w:val="20"/>
          <w:szCs w:val="20"/>
        </w:rPr>
        <w:t>,</w:t>
      </w:r>
      <w:r w:rsidR="00133676">
        <w:rPr>
          <w:rFonts w:ascii="Verdana" w:hAnsi="Verdana"/>
          <w:sz w:val="20"/>
          <w:szCs w:val="20"/>
        </w:rPr>
        <w:t xml:space="preserve"> </w:t>
      </w:r>
      <w:r w:rsidR="00CD6656" w:rsidRPr="00CD6656">
        <w:rPr>
          <w:rFonts w:ascii="Verdana" w:hAnsi="Verdana"/>
          <w:sz w:val="20"/>
          <w:szCs w:val="20"/>
        </w:rPr>
        <w:t>what he did was he lit a match and 93</w:t>
      </w:r>
      <w:r w:rsidR="00EC2D05">
        <w:rPr>
          <w:rFonts w:ascii="Verdana" w:hAnsi="Verdana"/>
          <w:sz w:val="20"/>
          <w:szCs w:val="20"/>
        </w:rPr>
        <w:t xml:space="preserve"> percent</w:t>
      </w:r>
      <w:r w:rsidR="00CD6656" w:rsidRPr="00CD6656">
        <w:rPr>
          <w:rFonts w:ascii="Verdana" w:hAnsi="Verdana"/>
          <w:sz w:val="20"/>
          <w:szCs w:val="20"/>
        </w:rPr>
        <w:t xml:space="preserve"> of his body was</w:t>
      </w:r>
      <w:r w:rsidR="00CD6656">
        <w:rPr>
          <w:rFonts w:ascii="Verdana" w:hAnsi="Verdana"/>
          <w:sz w:val="20"/>
          <w:szCs w:val="20"/>
        </w:rPr>
        <w:t xml:space="preserve"> </w:t>
      </w:r>
      <w:r w:rsidR="00CD6656" w:rsidRPr="00CD6656">
        <w:rPr>
          <w:rFonts w:ascii="Verdana" w:hAnsi="Verdana"/>
          <w:sz w:val="20"/>
          <w:szCs w:val="20"/>
        </w:rPr>
        <w:t>burned</w:t>
      </w:r>
      <w:r w:rsidR="008B373F">
        <w:rPr>
          <w:rFonts w:ascii="Verdana" w:hAnsi="Verdana"/>
          <w:sz w:val="20"/>
          <w:szCs w:val="20"/>
        </w:rPr>
        <w:t xml:space="preserve"> </w:t>
      </w:r>
      <w:r w:rsidR="00CD6656" w:rsidRPr="00CD6656">
        <w:rPr>
          <w:rFonts w:ascii="Verdana" w:hAnsi="Verdana"/>
          <w:sz w:val="20"/>
          <w:szCs w:val="20"/>
        </w:rPr>
        <w:t>whole</w:t>
      </w:r>
      <w:r w:rsidR="005A5EF6">
        <w:rPr>
          <w:rFonts w:ascii="Verdana" w:hAnsi="Verdana"/>
          <w:sz w:val="20"/>
          <w:szCs w:val="20"/>
        </w:rPr>
        <w:t>.</w:t>
      </w:r>
      <w:r w:rsidR="000E5701">
        <w:rPr>
          <w:rFonts w:ascii="Verdana" w:hAnsi="Verdana"/>
          <w:sz w:val="20"/>
          <w:szCs w:val="20"/>
        </w:rPr>
        <w:t xml:space="preserve"> </w:t>
      </w:r>
      <w:r w:rsidR="005A5EF6">
        <w:rPr>
          <w:rFonts w:ascii="Verdana" w:hAnsi="Verdana"/>
          <w:sz w:val="20"/>
          <w:szCs w:val="20"/>
        </w:rPr>
        <w:t>I</w:t>
      </w:r>
      <w:r w:rsidR="00CD6656" w:rsidRPr="00CD6656">
        <w:rPr>
          <w:rFonts w:ascii="Verdana" w:hAnsi="Verdana"/>
          <w:sz w:val="20"/>
          <w:szCs w:val="20"/>
        </w:rPr>
        <w:t>t was so tragic</w:t>
      </w:r>
      <w:r w:rsidR="00313015">
        <w:rPr>
          <w:rFonts w:ascii="Verdana" w:hAnsi="Verdana"/>
          <w:sz w:val="20"/>
          <w:szCs w:val="20"/>
        </w:rPr>
        <w:t>;</w:t>
      </w:r>
      <w:r w:rsidR="00E02B4B">
        <w:rPr>
          <w:rFonts w:ascii="Verdana" w:hAnsi="Verdana"/>
          <w:sz w:val="20"/>
          <w:szCs w:val="20"/>
        </w:rPr>
        <w:t xml:space="preserve"> h</w:t>
      </w:r>
      <w:r w:rsidR="00CD6656" w:rsidRPr="00CD6656">
        <w:rPr>
          <w:rFonts w:ascii="Verdana" w:hAnsi="Verdana"/>
          <w:sz w:val="20"/>
          <w:szCs w:val="20"/>
        </w:rPr>
        <w:t>e was 21 years old.</w:t>
      </w:r>
      <w:r w:rsidR="000E5701">
        <w:rPr>
          <w:rFonts w:ascii="Verdana" w:hAnsi="Verdana"/>
          <w:sz w:val="20"/>
          <w:szCs w:val="20"/>
        </w:rPr>
        <w:t xml:space="preserve"> </w:t>
      </w:r>
      <w:r w:rsidR="00133676">
        <w:rPr>
          <w:rFonts w:ascii="Verdana" w:hAnsi="Verdana"/>
          <w:sz w:val="20"/>
          <w:szCs w:val="20"/>
        </w:rPr>
        <w:t>So that's my family.</w:t>
      </w:r>
    </w:p>
    <w:p w14:paraId="7E7A1AB9" w14:textId="77777777" w:rsidR="00133676" w:rsidRDefault="00133676" w:rsidP="003C3969">
      <w:pPr>
        <w:ind w:left="2160" w:hanging="2160"/>
        <w:jc w:val="both"/>
        <w:rPr>
          <w:rFonts w:ascii="Verdana" w:hAnsi="Verdana"/>
          <w:sz w:val="20"/>
          <w:szCs w:val="20"/>
        </w:rPr>
      </w:pPr>
    </w:p>
    <w:p w14:paraId="5F4C2C7A" w14:textId="176A58B4" w:rsidR="00133676" w:rsidRDefault="0013367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H</w:t>
      </w:r>
      <w:r w:rsidR="00CD6656" w:rsidRPr="00CD6656">
        <w:rPr>
          <w:rFonts w:ascii="Verdana" w:hAnsi="Verdana"/>
          <w:sz w:val="20"/>
          <w:szCs w:val="20"/>
        </w:rPr>
        <w:t>orrible.</w:t>
      </w:r>
      <w:r w:rsidR="000E5701">
        <w:rPr>
          <w:rFonts w:ascii="Verdana" w:hAnsi="Verdana"/>
          <w:sz w:val="20"/>
          <w:szCs w:val="20"/>
        </w:rPr>
        <w:t xml:space="preserve"> </w:t>
      </w:r>
      <w:r w:rsidR="00CD6656" w:rsidRPr="00CD6656">
        <w:rPr>
          <w:rFonts w:ascii="Verdana" w:hAnsi="Verdana"/>
          <w:sz w:val="20"/>
          <w:szCs w:val="20"/>
        </w:rPr>
        <w:t>Are there any other relatives that you want to mention from</w:t>
      </w:r>
      <w:r w:rsidR="00CD6656">
        <w:rPr>
          <w:rFonts w:ascii="Verdana" w:hAnsi="Verdana"/>
          <w:sz w:val="20"/>
          <w:szCs w:val="20"/>
        </w:rPr>
        <w:t xml:space="preserve"> </w:t>
      </w:r>
      <w:r w:rsidR="00CD6656" w:rsidRPr="00CD6656">
        <w:rPr>
          <w:rFonts w:ascii="Verdana" w:hAnsi="Verdana"/>
          <w:sz w:val="20"/>
          <w:szCs w:val="20"/>
        </w:rPr>
        <w:t>your childhood?</w:t>
      </w:r>
    </w:p>
    <w:p w14:paraId="64DCC64E" w14:textId="77777777" w:rsidR="00133676" w:rsidRDefault="00133676" w:rsidP="003C3969">
      <w:pPr>
        <w:ind w:left="2160" w:hanging="2160"/>
        <w:jc w:val="both"/>
        <w:rPr>
          <w:rFonts w:ascii="Verdana" w:hAnsi="Verdana"/>
          <w:sz w:val="20"/>
          <w:szCs w:val="20"/>
        </w:rPr>
      </w:pPr>
    </w:p>
    <w:p w14:paraId="652F3E9A" w14:textId="461E651B" w:rsidR="000E5701" w:rsidRDefault="006951DE" w:rsidP="003C3969">
      <w:pPr>
        <w:ind w:left="2160" w:hanging="2160"/>
        <w:jc w:val="both"/>
        <w:rPr>
          <w:rFonts w:ascii="Verdana" w:hAnsi="Verdana"/>
          <w:sz w:val="20"/>
          <w:szCs w:val="20"/>
        </w:rPr>
      </w:pPr>
      <w:r>
        <w:rPr>
          <w:rFonts w:ascii="Verdana" w:hAnsi="Verdana"/>
          <w:sz w:val="20"/>
          <w:szCs w:val="20"/>
        </w:rPr>
        <w:t>Eileen Moore:</w:t>
      </w:r>
      <w:r w:rsidR="00133676">
        <w:rPr>
          <w:rFonts w:ascii="Verdana" w:hAnsi="Verdana"/>
          <w:sz w:val="20"/>
          <w:szCs w:val="20"/>
        </w:rPr>
        <w:tab/>
      </w:r>
      <w:r w:rsidR="00CD6656" w:rsidRPr="00CD6656">
        <w:rPr>
          <w:rFonts w:ascii="Verdana" w:hAnsi="Verdana"/>
          <w:sz w:val="20"/>
          <w:szCs w:val="20"/>
        </w:rPr>
        <w:t>Well, I guess I could mention Nan</w:t>
      </w:r>
      <w:r w:rsidR="00056D87">
        <w:rPr>
          <w:rFonts w:ascii="Verdana" w:hAnsi="Verdana"/>
          <w:sz w:val="20"/>
          <w:szCs w:val="20"/>
        </w:rPr>
        <w:t>a</w:t>
      </w:r>
      <w:r w:rsidR="00CD6656" w:rsidRPr="00CD6656">
        <w:rPr>
          <w:rFonts w:ascii="Verdana" w:hAnsi="Verdana"/>
          <w:sz w:val="20"/>
          <w:szCs w:val="20"/>
        </w:rPr>
        <w:t>.</w:t>
      </w:r>
      <w:r w:rsidR="000E5701">
        <w:rPr>
          <w:rFonts w:ascii="Verdana" w:hAnsi="Verdana"/>
          <w:sz w:val="20"/>
          <w:szCs w:val="20"/>
        </w:rPr>
        <w:t xml:space="preserve"> </w:t>
      </w:r>
      <w:r w:rsidR="00CD6656" w:rsidRPr="00CD6656">
        <w:rPr>
          <w:rFonts w:ascii="Verdana" w:hAnsi="Verdana"/>
          <w:sz w:val="20"/>
          <w:szCs w:val="20"/>
        </w:rPr>
        <w:t>Nan</w:t>
      </w:r>
      <w:r w:rsidR="009B7018">
        <w:rPr>
          <w:rFonts w:ascii="Verdana" w:hAnsi="Verdana"/>
          <w:sz w:val="20"/>
          <w:szCs w:val="20"/>
        </w:rPr>
        <w:t>a</w:t>
      </w:r>
      <w:r w:rsidR="00CD6656" w:rsidRPr="00CD6656">
        <w:rPr>
          <w:rFonts w:ascii="Verdana" w:hAnsi="Verdana"/>
          <w:sz w:val="20"/>
          <w:szCs w:val="20"/>
        </w:rPr>
        <w:t xml:space="preserve"> was my grandmother, one of the </w:t>
      </w:r>
      <w:r w:rsidR="00EC2D05">
        <w:rPr>
          <w:rFonts w:ascii="Verdana" w:hAnsi="Verdana"/>
          <w:sz w:val="20"/>
          <w:szCs w:val="20"/>
        </w:rPr>
        <w:t>10</w:t>
      </w:r>
      <w:r w:rsidR="00133676">
        <w:rPr>
          <w:rFonts w:ascii="Verdana" w:hAnsi="Verdana"/>
          <w:sz w:val="20"/>
          <w:szCs w:val="20"/>
        </w:rPr>
        <w:t xml:space="preserve"> </w:t>
      </w:r>
      <w:r w:rsidR="00CD6656" w:rsidRPr="00CD6656">
        <w:rPr>
          <w:rFonts w:ascii="Verdana" w:hAnsi="Verdana"/>
          <w:sz w:val="20"/>
          <w:szCs w:val="20"/>
        </w:rPr>
        <w:t>of us that lived in</w:t>
      </w:r>
      <w:r w:rsidR="00CD6656">
        <w:rPr>
          <w:rFonts w:ascii="Verdana" w:hAnsi="Verdana"/>
          <w:sz w:val="20"/>
          <w:szCs w:val="20"/>
        </w:rPr>
        <w:t xml:space="preserve"> </w:t>
      </w:r>
      <w:r w:rsidR="00CD6656" w:rsidRPr="00CD6656">
        <w:rPr>
          <w:rFonts w:ascii="Verdana" w:hAnsi="Verdana"/>
          <w:sz w:val="20"/>
          <w:szCs w:val="20"/>
        </w:rPr>
        <w:t>the family.</w:t>
      </w:r>
      <w:r w:rsidR="000E5701">
        <w:rPr>
          <w:rFonts w:ascii="Verdana" w:hAnsi="Verdana"/>
          <w:sz w:val="20"/>
          <w:szCs w:val="20"/>
        </w:rPr>
        <w:t xml:space="preserve"> </w:t>
      </w:r>
      <w:r w:rsidR="00CD6656" w:rsidRPr="00CD6656">
        <w:rPr>
          <w:rFonts w:ascii="Verdana" w:hAnsi="Verdana"/>
          <w:sz w:val="20"/>
          <w:szCs w:val="20"/>
        </w:rPr>
        <w:t>And she and</w:t>
      </w:r>
      <w:r w:rsidR="00133676">
        <w:rPr>
          <w:rFonts w:ascii="Verdana" w:hAnsi="Verdana"/>
          <w:sz w:val="20"/>
          <w:szCs w:val="20"/>
        </w:rPr>
        <w:t xml:space="preserve"> my aunt had a drinking problem</w:t>
      </w:r>
      <w:r w:rsidR="00490AFF">
        <w:rPr>
          <w:rFonts w:ascii="Verdana" w:hAnsi="Verdana"/>
          <w:sz w:val="20"/>
          <w:szCs w:val="20"/>
        </w:rPr>
        <w:t>.</w:t>
      </w:r>
      <w:r w:rsidR="000E5701">
        <w:rPr>
          <w:rFonts w:ascii="Verdana" w:hAnsi="Verdana"/>
          <w:sz w:val="20"/>
          <w:szCs w:val="20"/>
        </w:rPr>
        <w:t xml:space="preserve"> </w:t>
      </w:r>
      <w:r w:rsidR="00490AFF">
        <w:rPr>
          <w:rFonts w:ascii="Verdana" w:hAnsi="Verdana"/>
          <w:sz w:val="20"/>
          <w:szCs w:val="20"/>
        </w:rPr>
        <w:t>M</w:t>
      </w:r>
      <w:r w:rsidR="00CD6656" w:rsidRPr="00CD6656">
        <w:rPr>
          <w:rFonts w:ascii="Verdana" w:hAnsi="Verdana"/>
          <w:sz w:val="20"/>
          <w:szCs w:val="20"/>
        </w:rPr>
        <w:t xml:space="preserve">y mother would go to the </w:t>
      </w:r>
      <w:r w:rsidR="0059684C">
        <w:rPr>
          <w:rFonts w:ascii="Verdana" w:hAnsi="Verdana"/>
          <w:sz w:val="20"/>
          <w:szCs w:val="20"/>
        </w:rPr>
        <w:t>Acme</w:t>
      </w:r>
      <w:r w:rsidR="00CD6656" w:rsidRPr="00CD6656">
        <w:rPr>
          <w:rFonts w:ascii="Verdana" w:hAnsi="Verdana"/>
          <w:sz w:val="20"/>
          <w:szCs w:val="20"/>
        </w:rPr>
        <w:t>, the supermarket</w:t>
      </w:r>
      <w:r w:rsidR="00EC2D05">
        <w:rPr>
          <w:rFonts w:ascii="Verdana" w:hAnsi="Verdana"/>
          <w:sz w:val="20"/>
          <w:szCs w:val="20"/>
        </w:rPr>
        <w:t>,</w:t>
      </w:r>
      <w:r w:rsidR="00CD6656" w:rsidRPr="00CD6656">
        <w:rPr>
          <w:rFonts w:ascii="Verdana" w:hAnsi="Verdana"/>
          <w:sz w:val="20"/>
          <w:szCs w:val="20"/>
        </w:rPr>
        <w:t xml:space="preserve"> once</w:t>
      </w:r>
      <w:r w:rsidR="00CD6656">
        <w:rPr>
          <w:rFonts w:ascii="Verdana" w:hAnsi="Verdana"/>
          <w:sz w:val="20"/>
          <w:szCs w:val="20"/>
        </w:rPr>
        <w:t xml:space="preserve"> </w:t>
      </w:r>
      <w:r w:rsidR="00CD6656" w:rsidRPr="00CD6656">
        <w:rPr>
          <w:rFonts w:ascii="Verdana" w:hAnsi="Verdana"/>
          <w:sz w:val="20"/>
          <w:szCs w:val="20"/>
        </w:rPr>
        <w:t>a week</w:t>
      </w:r>
      <w:r w:rsidR="006173BB">
        <w:rPr>
          <w:rFonts w:ascii="Verdana" w:hAnsi="Verdana"/>
          <w:sz w:val="20"/>
          <w:szCs w:val="20"/>
        </w:rPr>
        <w:t xml:space="preserve"> </w:t>
      </w:r>
      <w:r w:rsidR="00062820">
        <w:rPr>
          <w:rFonts w:ascii="Verdana" w:hAnsi="Verdana"/>
          <w:sz w:val="20"/>
          <w:szCs w:val="20"/>
        </w:rPr>
        <w:t xml:space="preserve">and </w:t>
      </w:r>
      <w:r w:rsidR="00EC2D05">
        <w:rPr>
          <w:rFonts w:ascii="Verdana" w:hAnsi="Verdana"/>
          <w:sz w:val="20"/>
          <w:szCs w:val="20"/>
        </w:rPr>
        <w:t>N</w:t>
      </w:r>
      <w:r w:rsidR="006173BB">
        <w:rPr>
          <w:rFonts w:ascii="Verdana" w:hAnsi="Verdana"/>
          <w:sz w:val="20"/>
          <w:szCs w:val="20"/>
        </w:rPr>
        <w:t xml:space="preserve">ana </w:t>
      </w:r>
      <w:r w:rsidR="00133676">
        <w:rPr>
          <w:rFonts w:ascii="Verdana" w:hAnsi="Verdana"/>
          <w:sz w:val="20"/>
          <w:szCs w:val="20"/>
        </w:rPr>
        <w:t xml:space="preserve">would </w:t>
      </w:r>
      <w:r w:rsidR="006173BB">
        <w:rPr>
          <w:rFonts w:ascii="Verdana" w:hAnsi="Verdana"/>
          <w:sz w:val="20"/>
          <w:szCs w:val="20"/>
        </w:rPr>
        <w:t xml:space="preserve">nab </w:t>
      </w:r>
      <w:r w:rsidR="00CD6656" w:rsidRPr="00CD6656">
        <w:rPr>
          <w:rFonts w:ascii="Verdana" w:hAnsi="Verdana"/>
          <w:sz w:val="20"/>
          <w:szCs w:val="20"/>
        </w:rPr>
        <w:t>one of us kids because</w:t>
      </w:r>
      <w:r w:rsidR="0059684C">
        <w:rPr>
          <w:rFonts w:ascii="Verdana" w:hAnsi="Verdana"/>
          <w:sz w:val="20"/>
          <w:szCs w:val="20"/>
        </w:rPr>
        <w:t>,</w:t>
      </w:r>
      <w:r w:rsidR="00CD6656" w:rsidRPr="00CD6656">
        <w:rPr>
          <w:rFonts w:ascii="Verdana" w:hAnsi="Verdana"/>
          <w:sz w:val="20"/>
          <w:szCs w:val="20"/>
        </w:rPr>
        <w:t xml:space="preserve"> in Pennsylvania,</w:t>
      </w:r>
      <w:r w:rsidR="00CD6656">
        <w:rPr>
          <w:rFonts w:ascii="Verdana" w:hAnsi="Verdana"/>
          <w:sz w:val="20"/>
          <w:szCs w:val="20"/>
        </w:rPr>
        <w:t xml:space="preserve"> </w:t>
      </w:r>
      <w:r w:rsidR="00CD6656" w:rsidRPr="00CD6656">
        <w:rPr>
          <w:rFonts w:ascii="Verdana" w:hAnsi="Verdana"/>
          <w:sz w:val="20"/>
          <w:szCs w:val="20"/>
        </w:rPr>
        <w:t>they had state stores.</w:t>
      </w:r>
      <w:r w:rsidR="000E5701">
        <w:rPr>
          <w:rFonts w:ascii="Verdana" w:hAnsi="Verdana"/>
          <w:sz w:val="20"/>
          <w:szCs w:val="20"/>
        </w:rPr>
        <w:t xml:space="preserve"> </w:t>
      </w:r>
      <w:r w:rsidR="00CD6656" w:rsidRPr="00CD6656">
        <w:rPr>
          <w:rFonts w:ascii="Verdana" w:hAnsi="Verdana"/>
          <w:sz w:val="20"/>
          <w:szCs w:val="20"/>
        </w:rPr>
        <w:t>So</w:t>
      </w:r>
      <w:r w:rsidR="00313015">
        <w:rPr>
          <w:rFonts w:ascii="Verdana" w:hAnsi="Verdana"/>
          <w:sz w:val="20"/>
          <w:szCs w:val="20"/>
        </w:rPr>
        <w:t>,</w:t>
      </w:r>
      <w:r w:rsidR="00CD6656" w:rsidRPr="00CD6656">
        <w:rPr>
          <w:rFonts w:ascii="Verdana" w:hAnsi="Verdana"/>
          <w:sz w:val="20"/>
          <w:szCs w:val="20"/>
        </w:rPr>
        <w:t xml:space="preserve"> you had to go to the </w:t>
      </w:r>
      <w:r w:rsidR="00133676">
        <w:rPr>
          <w:rFonts w:ascii="Verdana" w:hAnsi="Verdana"/>
          <w:sz w:val="20"/>
          <w:szCs w:val="20"/>
        </w:rPr>
        <w:t>state store to buy your alcohol</w:t>
      </w:r>
      <w:r w:rsidR="007E41F3">
        <w:rPr>
          <w:rFonts w:ascii="Verdana" w:hAnsi="Verdana"/>
          <w:sz w:val="20"/>
          <w:szCs w:val="20"/>
        </w:rPr>
        <w:t>,</w:t>
      </w:r>
      <w:r w:rsidR="00CD6656">
        <w:rPr>
          <w:rFonts w:ascii="Verdana" w:hAnsi="Verdana"/>
          <w:sz w:val="20"/>
          <w:szCs w:val="20"/>
        </w:rPr>
        <w:t xml:space="preserve"> </w:t>
      </w:r>
      <w:r w:rsidR="00133676">
        <w:rPr>
          <w:rFonts w:ascii="Verdana" w:hAnsi="Verdana"/>
          <w:sz w:val="20"/>
          <w:szCs w:val="20"/>
        </w:rPr>
        <w:t>a</w:t>
      </w:r>
      <w:r w:rsidR="00CD6656" w:rsidRPr="00CD6656">
        <w:rPr>
          <w:rFonts w:ascii="Verdana" w:hAnsi="Verdana"/>
          <w:sz w:val="20"/>
          <w:szCs w:val="20"/>
        </w:rPr>
        <w:t>nd she was a very vain woman.</w:t>
      </w:r>
    </w:p>
    <w:p w14:paraId="721A9CB1" w14:textId="243D77F2" w:rsidR="00293A2C" w:rsidRDefault="00293A2C" w:rsidP="003C3969">
      <w:pPr>
        <w:ind w:left="2160" w:hanging="2160"/>
        <w:jc w:val="both"/>
        <w:rPr>
          <w:rFonts w:ascii="Verdana" w:hAnsi="Verdana"/>
          <w:sz w:val="20"/>
          <w:szCs w:val="20"/>
        </w:rPr>
      </w:pPr>
    </w:p>
    <w:p w14:paraId="76DD8BB1" w14:textId="333E00B3" w:rsidR="00293A2C" w:rsidRDefault="00293A2C" w:rsidP="003C3969">
      <w:pPr>
        <w:ind w:left="2160" w:hanging="2160"/>
        <w:jc w:val="both"/>
        <w:rPr>
          <w:rFonts w:ascii="Verdana" w:hAnsi="Verdana"/>
          <w:sz w:val="20"/>
          <w:szCs w:val="20"/>
        </w:rPr>
      </w:pPr>
      <w:r w:rsidRPr="00293A2C">
        <w:rPr>
          <w:rFonts w:ascii="Verdana" w:hAnsi="Verdana"/>
          <w:sz w:val="20"/>
          <w:szCs w:val="20"/>
        </w:rPr>
        <w:t>00:05:06</w:t>
      </w:r>
    </w:p>
    <w:p w14:paraId="6F7268CA" w14:textId="77777777" w:rsidR="00293A2C" w:rsidRDefault="00293A2C" w:rsidP="003C3969">
      <w:pPr>
        <w:ind w:left="2160" w:hanging="2160"/>
        <w:jc w:val="both"/>
        <w:rPr>
          <w:rFonts w:ascii="Verdana" w:hAnsi="Verdana"/>
          <w:sz w:val="20"/>
          <w:szCs w:val="20"/>
        </w:rPr>
      </w:pPr>
    </w:p>
    <w:p w14:paraId="63885D91" w14:textId="4EAA3E46" w:rsidR="000E5701" w:rsidRDefault="00C47D24" w:rsidP="003C3969">
      <w:pPr>
        <w:ind w:left="2160" w:hanging="2160"/>
        <w:jc w:val="both"/>
        <w:rPr>
          <w:rFonts w:ascii="Verdana" w:hAnsi="Verdana"/>
          <w:sz w:val="20"/>
          <w:szCs w:val="20"/>
        </w:rPr>
      </w:pPr>
      <w:r>
        <w:rPr>
          <w:rFonts w:ascii="Verdana" w:hAnsi="Verdana"/>
          <w:sz w:val="20"/>
          <w:szCs w:val="20"/>
        </w:rPr>
        <w:tab/>
      </w:r>
      <w:r w:rsidR="00CD6656" w:rsidRPr="00CD6656">
        <w:rPr>
          <w:rFonts w:ascii="Verdana" w:hAnsi="Verdana"/>
          <w:sz w:val="20"/>
          <w:szCs w:val="20"/>
        </w:rPr>
        <w:t>She had that white</w:t>
      </w:r>
      <w:r w:rsidR="007E41F3">
        <w:rPr>
          <w:rFonts w:ascii="Verdana" w:hAnsi="Verdana"/>
          <w:sz w:val="20"/>
          <w:szCs w:val="20"/>
        </w:rPr>
        <w:t>,</w:t>
      </w:r>
      <w:r w:rsidR="00CD6656" w:rsidRPr="00CD6656">
        <w:rPr>
          <w:rFonts w:ascii="Verdana" w:hAnsi="Verdana"/>
          <w:sz w:val="20"/>
          <w:szCs w:val="20"/>
        </w:rPr>
        <w:t xml:space="preserve"> bluish hair that women had</w:t>
      </w:r>
      <w:r w:rsidR="0059684C">
        <w:rPr>
          <w:rFonts w:ascii="Verdana" w:hAnsi="Verdana"/>
          <w:sz w:val="20"/>
          <w:szCs w:val="20"/>
        </w:rPr>
        <w:t>,</w:t>
      </w:r>
      <w:r w:rsidR="00CD6656" w:rsidRPr="00CD6656">
        <w:rPr>
          <w:rFonts w:ascii="Verdana" w:hAnsi="Verdana"/>
          <w:sz w:val="20"/>
          <w:szCs w:val="20"/>
        </w:rPr>
        <w:t xml:space="preserve"> wearing it</w:t>
      </w:r>
      <w:r w:rsidR="00CD6656">
        <w:rPr>
          <w:rFonts w:ascii="Verdana" w:hAnsi="Verdana"/>
          <w:sz w:val="20"/>
          <w:szCs w:val="20"/>
        </w:rPr>
        <w:t xml:space="preserve"> </w:t>
      </w:r>
      <w:r w:rsidR="00CD6656" w:rsidRPr="00CD6656">
        <w:rPr>
          <w:rFonts w:ascii="Verdana" w:hAnsi="Verdana"/>
          <w:sz w:val="20"/>
          <w:szCs w:val="20"/>
        </w:rPr>
        <w:t xml:space="preserve">up in </w:t>
      </w:r>
      <w:proofErr w:type="gramStart"/>
      <w:r w:rsidR="00CD6656" w:rsidRPr="00CD6656">
        <w:rPr>
          <w:rFonts w:ascii="Verdana" w:hAnsi="Verdana"/>
          <w:sz w:val="20"/>
          <w:szCs w:val="20"/>
        </w:rPr>
        <w:t>some kind of do</w:t>
      </w:r>
      <w:proofErr w:type="gramEnd"/>
      <w:r w:rsidR="007E41F3">
        <w:rPr>
          <w:rFonts w:ascii="Verdana" w:hAnsi="Verdana"/>
          <w:sz w:val="20"/>
          <w:szCs w:val="20"/>
        </w:rPr>
        <w:t>,</w:t>
      </w:r>
      <w:r w:rsidR="000E5701">
        <w:rPr>
          <w:rFonts w:ascii="Verdana" w:hAnsi="Verdana"/>
          <w:sz w:val="20"/>
          <w:szCs w:val="20"/>
        </w:rPr>
        <w:t xml:space="preserve"> </w:t>
      </w:r>
      <w:r w:rsidR="007E41F3">
        <w:rPr>
          <w:rFonts w:ascii="Verdana" w:hAnsi="Verdana"/>
          <w:sz w:val="20"/>
          <w:szCs w:val="20"/>
        </w:rPr>
        <w:t>a</w:t>
      </w:r>
      <w:r w:rsidR="00CD6656" w:rsidRPr="00CD6656">
        <w:rPr>
          <w:rFonts w:ascii="Verdana" w:hAnsi="Verdana"/>
          <w:sz w:val="20"/>
          <w:szCs w:val="20"/>
        </w:rPr>
        <w:t xml:space="preserve">nd she would take a </w:t>
      </w:r>
      <w:r w:rsidR="00CA1CED" w:rsidRPr="00CA1CED">
        <w:rPr>
          <w:rFonts w:ascii="Verdana" w:hAnsi="Verdana"/>
          <w:sz w:val="20"/>
          <w:szCs w:val="20"/>
        </w:rPr>
        <w:t xml:space="preserve">John Wanamaker's </w:t>
      </w:r>
      <w:r w:rsidR="00CD6656" w:rsidRPr="00CD6656">
        <w:rPr>
          <w:rFonts w:ascii="Verdana" w:hAnsi="Verdana"/>
          <w:sz w:val="20"/>
          <w:szCs w:val="20"/>
        </w:rPr>
        <w:t>bag, a shopping bag,</w:t>
      </w:r>
      <w:r w:rsidR="00CD6656">
        <w:rPr>
          <w:rFonts w:ascii="Verdana" w:hAnsi="Verdana"/>
          <w:sz w:val="20"/>
          <w:szCs w:val="20"/>
        </w:rPr>
        <w:t xml:space="preserve"> </w:t>
      </w:r>
      <w:r w:rsidR="00CD6656" w:rsidRPr="00CD6656">
        <w:rPr>
          <w:rFonts w:ascii="Verdana" w:hAnsi="Verdana"/>
          <w:sz w:val="20"/>
          <w:szCs w:val="20"/>
        </w:rPr>
        <w:t>a</w:t>
      </w:r>
      <w:r w:rsidR="00133676">
        <w:rPr>
          <w:rFonts w:ascii="Verdana" w:hAnsi="Verdana"/>
          <w:sz w:val="20"/>
          <w:szCs w:val="20"/>
        </w:rPr>
        <w:t xml:space="preserve"> real nice</w:t>
      </w:r>
      <w:r w:rsidR="0059684C">
        <w:rPr>
          <w:rFonts w:ascii="Verdana" w:hAnsi="Verdana"/>
          <w:sz w:val="20"/>
          <w:szCs w:val="20"/>
        </w:rPr>
        <w:t>-</w:t>
      </w:r>
      <w:r w:rsidR="00133676">
        <w:rPr>
          <w:rFonts w:ascii="Verdana" w:hAnsi="Verdana"/>
          <w:sz w:val="20"/>
          <w:szCs w:val="20"/>
        </w:rPr>
        <w:t>looking shopping bag</w:t>
      </w:r>
      <w:r w:rsidR="0059684C">
        <w:rPr>
          <w:rFonts w:ascii="Verdana" w:hAnsi="Verdana"/>
          <w:sz w:val="20"/>
          <w:szCs w:val="20"/>
        </w:rPr>
        <w:t>,</w:t>
      </w:r>
      <w:r w:rsidR="00133676">
        <w:rPr>
          <w:rFonts w:ascii="Verdana" w:hAnsi="Verdana"/>
          <w:sz w:val="20"/>
          <w:szCs w:val="20"/>
        </w:rPr>
        <w:t xml:space="preserve"> b</w:t>
      </w:r>
      <w:r w:rsidR="00CD6656" w:rsidRPr="00CD6656">
        <w:rPr>
          <w:rFonts w:ascii="Verdana" w:hAnsi="Verdana"/>
          <w:sz w:val="20"/>
          <w:szCs w:val="20"/>
        </w:rPr>
        <w:t>ut she needed to k</w:t>
      </w:r>
      <w:r w:rsidR="00133676">
        <w:rPr>
          <w:rFonts w:ascii="Verdana" w:hAnsi="Verdana"/>
          <w:sz w:val="20"/>
          <w:szCs w:val="20"/>
        </w:rPr>
        <w:t>ind of lean on somebody to walk a</w:t>
      </w:r>
      <w:r w:rsidR="00CD6656" w:rsidRPr="00CD6656">
        <w:rPr>
          <w:rFonts w:ascii="Verdana" w:hAnsi="Verdana"/>
          <w:sz w:val="20"/>
          <w:szCs w:val="20"/>
        </w:rPr>
        <w:t>nd she didn't want to use a cane.</w:t>
      </w:r>
      <w:r w:rsidR="000E5701">
        <w:rPr>
          <w:rFonts w:ascii="Verdana" w:hAnsi="Verdana"/>
          <w:sz w:val="20"/>
          <w:szCs w:val="20"/>
        </w:rPr>
        <w:t xml:space="preserve"> </w:t>
      </w:r>
      <w:r w:rsidR="00CD6656" w:rsidRPr="00CD6656">
        <w:rPr>
          <w:rFonts w:ascii="Verdana" w:hAnsi="Verdana"/>
          <w:sz w:val="20"/>
          <w:szCs w:val="20"/>
        </w:rPr>
        <w:t>So</w:t>
      </w:r>
      <w:r w:rsidR="00313015">
        <w:rPr>
          <w:rFonts w:ascii="Verdana" w:hAnsi="Verdana"/>
          <w:sz w:val="20"/>
          <w:szCs w:val="20"/>
        </w:rPr>
        <w:t>,</w:t>
      </w:r>
      <w:r w:rsidR="00CD6656" w:rsidRPr="00CD6656">
        <w:rPr>
          <w:rFonts w:ascii="Verdana" w:hAnsi="Verdana"/>
          <w:sz w:val="20"/>
          <w:szCs w:val="20"/>
        </w:rPr>
        <w:t xml:space="preserve"> </w:t>
      </w:r>
      <w:r w:rsidR="00133676">
        <w:rPr>
          <w:rFonts w:ascii="Verdana" w:hAnsi="Verdana"/>
          <w:sz w:val="20"/>
          <w:szCs w:val="20"/>
        </w:rPr>
        <w:t xml:space="preserve">she would lean on your </w:t>
      </w:r>
      <w:proofErr w:type="gramStart"/>
      <w:r w:rsidR="00133676">
        <w:rPr>
          <w:rFonts w:ascii="Verdana" w:hAnsi="Verdana"/>
          <w:sz w:val="20"/>
          <w:szCs w:val="20"/>
        </w:rPr>
        <w:t>shoulder</w:t>
      </w:r>
      <w:proofErr w:type="gramEnd"/>
      <w:r w:rsidR="00133676">
        <w:rPr>
          <w:rFonts w:ascii="Verdana" w:hAnsi="Verdana"/>
          <w:sz w:val="20"/>
          <w:szCs w:val="20"/>
        </w:rPr>
        <w:t xml:space="preserve"> a</w:t>
      </w:r>
      <w:r w:rsidR="00CD6656" w:rsidRPr="00CD6656">
        <w:rPr>
          <w:rFonts w:ascii="Verdana" w:hAnsi="Verdana"/>
          <w:sz w:val="20"/>
          <w:szCs w:val="20"/>
        </w:rPr>
        <w:t>nd we had</w:t>
      </w:r>
      <w:r w:rsidR="00133676">
        <w:rPr>
          <w:rFonts w:ascii="Verdana" w:hAnsi="Verdana"/>
          <w:sz w:val="20"/>
          <w:szCs w:val="20"/>
        </w:rPr>
        <w:t xml:space="preserve"> </w:t>
      </w:r>
      <w:r w:rsidR="0059684C">
        <w:rPr>
          <w:rFonts w:ascii="Verdana" w:hAnsi="Verdana"/>
          <w:sz w:val="20"/>
          <w:szCs w:val="20"/>
        </w:rPr>
        <w:t>to</w:t>
      </w:r>
      <w:r w:rsidR="00133676">
        <w:rPr>
          <w:rFonts w:ascii="Verdana" w:hAnsi="Verdana"/>
          <w:sz w:val="20"/>
          <w:szCs w:val="20"/>
        </w:rPr>
        <w:t xml:space="preserve"> walk </w:t>
      </w:r>
      <w:r w:rsidR="00675C48">
        <w:rPr>
          <w:rFonts w:ascii="Verdana" w:hAnsi="Verdana"/>
          <w:sz w:val="20"/>
          <w:szCs w:val="20"/>
        </w:rPr>
        <w:t xml:space="preserve">Nana </w:t>
      </w:r>
      <w:r w:rsidR="00133676">
        <w:rPr>
          <w:rFonts w:ascii="Verdana" w:hAnsi="Verdana"/>
          <w:sz w:val="20"/>
          <w:szCs w:val="20"/>
        </w:rPr>
        <w:t>to the state store and there she would load up</w:t>
      </w:r>
      <w:r w:rsidR="0059684C">
        <w:rPr>
          <w:rFonts w:ascii="Verdana" w:hAnsi="Verdana"/>
          <w:sz w:val="20"/>
          <w:szCs w:val="20"/>
        </w:rPr>
        <w:t>,</w:t>
      </w:r>
      <w:r w:rsidR="00133676">
        <w:rPr>
          <w:rFonts w:ascii="Verdana" w:hAnsi="Verdana"/>
          <w:sz w:val="20"/>
          <w:szCs w:val="20"/>
        </w:rPr>
        <w:t xml:space="preserve"> a</w:t>
      </w:r>
      <w:r w:rsidR="00CD6656" w:rsidRPr="00CD6656">
        <w:rPr>
          <w:rFonts w:ascii="Verdana" w:hAnsi="Verdana"/>
          <w:sz w:val="20"/>
          <w:szCs w:val="20"/>
        </w:rPr>
        <w:t>nd my mother was always so mystified why we kids didn't</w:t>
      </w:r>
      <w:r w:rsidR="00CD6656">
        <w:rPr>
          <w:rFonts w:ascii="Verdana" w:hAnsi="Verdana"/>
          <w:sz w:val="20"/>
          <w:szCs w:val="20"/>
        </w:rPr>
        <w:t xml:space="preserve"> </w:t>
      </w:r>
      <w:r w:rsidR="00CD6656" w:rsidRPr="00CD6656">
        <w:rPr>
          <w:rFonts w:ascii="Verdana" w:hAnsi="Verdana"/>
          <w:sz w:val="20"/>
          <w:szCs w:val="20"/>
        </w:rPr>
        <w:t xml:space="preserve">tell </w:t>
      </w:r>
      <w:r w:rsidR="0059684C">
        <w:rPr>
          <w:rFonts w:ascii="Verdana" w:hAnsi="Verdana"/>
          <w:sz w:val="20"/>
          <w:szCs w:val="20"/>
        </w:rPr>
        <w:t>M</w:t>
      </w:r>
      <w:r w:rsidR="00CD6656" w:rsidRPr="00CD6656">
        <w:rPr>
          <w:rFonts w:ascii="Verdana" w:hAnsi="Verdana"/>
          <w:sz w:val="20"/>
          <w:szCs w:val="20"/>
        </w:rPr>
        <w:t>other.</w:t>
      </w:r>
      <w:r w:rsidR="000E5701">
        <w:rPr>
          <w:rFonts w:ascii="Verdana" w:hAnsi="Verdana"/>
          <w:sz w:val="20"/>
          <w:szCs w:val="20"/>
        </w:rPr>
        <w:t xml:space="preserve"> </w:t>
      </w:r>
      <w:r w:rsidR="00CD6656" w:rsidRPr="00CD6656">
        <w:rPr>
          <w:rFonts w:ascii="Verdana" w:hAnsi="Verdana"/>
          <w:sz w:val="20"/>
          <w:szCs w:val="20"/>
        </w:rPr>
        <w:t>I don't know.</w:t>
      </w:r>
    </w:p>
    <w:p w14:paraId="52F0A948" w14:textId="608182EB" w:rsidR="0021064F" w:rsidRDefault="0021064F" w:rsidP="003C3969">
      <w:pPr>
        <w:ind w:left="2160" w:hanging="2160"/>
        <w:jc w:val="both"/>
        <w:rPr>
          <w:rFonts w:ascii="Verdana" w:hAnsi="Verdana"/>
          <w:sz w:val="20"/>
          <w:szCs w:val="20"/>
        </w:rPr>
      </w:pPr>
    </w:p>
    <w:p w14:paraId="21D62C6C" w14:textId="2EEEE498" w:rsidR="00133676" w:rsidRDefault="0021064F" w:rsidP="003C3969">
      <w:pPr>
        <w:ind w:left="2160" w:hanging="2160"/>
        <w:jc w:val="both"/>
        <w:rPr>
          <w:rFonts w:ascii="Verdana" w:hAnsi="Verdana"/>
          <w:sz w:val="20"/>
          <w:szCs w:val="20"/>
        </w:rPr>
      </w:pPr>
      <w:r>
        <w:rPr>
          <w:rFonts w:ascii="Verdana" w:hAnsi="Verdana"/>
          <w:sz w:val="20"/>
          <w:szCs w:val="20"/>
        </w:rPr>
        <w:tab/>
      </w:r>
      <w:r w:rsidR="00133676">
        <w:rPr>
          <w:rFonts w:ascii="Verdana" w:hAnsi="Verdana"/>
          <w:sz w:val="20"/>
          <w:szCs w:val="20"/>
        </w:rPr>
        <w:t>It</w:t>
      </w:r>
      <w:r w:rsidR="00CD6656" w:rsidRPr="00CD6656">
        <w:rPr>
          <w:rFonts w:ascii="Verdana" w:hAnsi="Verdana"/>
          <w:sz w:val="20"/>
          <w:szCs w:val="20"/>
        </w:rPr>
        <w:t>'s just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D6656" w:rsidRPr="00CD6656">
        <w:rPr>
          <w:rFonts w:ascii="Verdana" w:hAnsi="Verdana"/>
          <w:sz w:val="20"/>
          <w:szCs w:val="20"/>
        </w:rPr>
        <w:t xml:space="preserve">kids are put in the middle of these </w:t>
      </w:r>
      <w:proofErr w:type="gramStart"/>
      <w:r w:rsidR="00CD6656" w:rsidRPr="00CD6656">
        <w:rPr>
          <w:rFonts w:ascii="Verdana" w:hAnsi="Verdana"/>
          <w:sz w:val="20"/>
          <w:szCs w:val="20"/>
        </w:rPr>
        <w:t>things</w:t>
      </w:r>
      <w:proofErr w:type="gramEnd"/>
      <w:r w:rsidR="00CD6656" w:rsidRPr="00CD6656">
        <w:rPr>
          <w:rFonts w:ascii="Verdana" w:hAnsi="Verdana"/>
          <w:sz w:val="20"/>
          <w:szCs w:val="20"/>
        </w:rPr>
        <w:t xml:space="preserve"> and</w:t>
      </w:r>
      <w:r w:rsidR="00CD6656">
        <w:rPr>
          <w:rFonts w:ascii="Verdana" w:hAnsi="Verdana"/>
          <w:sz w:val="20"/>
          <w:szCs w:val="20"/>
        </w:rPr>
        <w:t xml:space="preserve"> </w:t>
      </w:r>
      <w:r w:rsidR="00133676">
        <w:rPr>
          <w:rFonts w:ascii="Verdana" w:hAnsi="Verdana"/>
          <w:sz w:val="20"/>
          <w:szCs w:val="20"/>
        </w:rPr>
        <w:t>you don't quite know what to do</w:t>
      </w:r>
      <w:r w:rsidR="0059684C">
        <w:rPr>
          <w:rFonts w:ascii="Verdana" w:hAnsi="Verdana"/>
          <w:sz w:val="20"/>
          <w:szCs w:val="20"/>
        </w:rPr>
        <w:t>,</w:t>
      </w:r>
      <w:r w:rsidR="00133676">
        <w:rPr>
          <w:rFonts w:ascii="Verdana" w:hAnsi="Verdana"/>
          <w:sz w:val="20"/>
          <w:szCs w:val="20"/>
        </w:rPr>
        <w:t xml:space="preserve"> b</w:t>
      </w:r>
      <w:r w:rsidR="00CD6656" w:rsidRPr="00CD6656">
        <w:rPr>
          <w:rFonts w:ascii="Verdana" w:hAnsi="Verdana"/>
          <w:sz w:val="20"/>
          <w:szCs w:val="20"/>
        </w:rPr>
        <w:t>ut she</w:t>
      </w:r>
      <w:r w:rsidR="007E41F3">
        <w:rPr>
          <w:rFonts w:ascii="Verdana" w:hAnsi="Verdana"/>
          <w:sz w:val="20"/>
          <w:szCs w:val="20"/>
        </w:rPr>
        <w:t>’d</w:t>
      </w:r>
      <w:r w:rsidR="00CD6656" w:rsidRPr="00CD6656">
        <w:rPr>
          <w:rFonts w:ascii="Verdana" w:hAnsi="Verdana"/>
          <w:sz w:val="20"/>
          <w:szCs w:val="20"/>
        </w:rPr>
        <w:t xml:space="preserve"> loa</w:t>
      </w:r>
      <w:r w:rsidR="00133676">
        <w:rPr>
          <w:rFonts w:ascii="Verdana" w:hAnsi="Verdana"/>
          <w:sz w:val="20"/>
          <w:szCs w:val="20"/>
        </w:rPr>
        <w:t>d</w:t>
      </w:r>
      <w:r w:rsidR="00CD6656" w:rsidRPr="00CD6656">
        <w:rPr>
          <w:rFonts w:ascii="Verdana" w:hAnsi="Verdana"/>
          <w:sz w:val="20"/>
          <w:szCs w:val="20"/>
        </w:rPr>
        <w:t xml:space="preserve"> up</w:t>
      </w:r>
      <w:r w:rsidR="0059684C">
        <w:rPr>
          <w:rFonts w:ascii="Verdana" w:hAnsi="Verdana"/>
          <w:sz w:val="20"/>
          <w:szCs w:val="20"/>
        </w:rPr>
        <w:t>,</w:t>
      </w:r>
      <w:r w:rsidR="00CD6656" w:rsidRPr="00CD6656">
        <w:rPr>
          <w:rFonts w:ascii="Verdana" w:hAnsi="Verdana"/>
          <w:sz w:val="20"/>
          <w:szCs w:val="20"/>
        </w:rPr>
        <w:t xml:space="preserve"> and my mother would be doing the laundry</w:t>
      </w:r>
      <w:r w:rsidR="00CD6656">
        <w:rPr>
          <w:rFonts w:ascii="Verdana" w:hAnsi="Verdana"/>
          <w:sz w:val="20"/>
          <w:szCs w:val="20"/>
        </w:rPr>
        <w:t xml:space="preserve"> </w:t>
      </w:r>
      <w:r w:rsidR="00CD6656" w:rsidRPr="00CD6656">
        <w:rPr>
          <w:rFonts w:ascii="Verdana" w:hAnsi="Verdana"/>
          <w:sz w:val="20"/>
          <w:szCs w:val="20"/>
        </w:rPr>
        <w:t xml:space="preserve">and find a </w:t>
      </w:r>
      <w:r w:rsidR="000933C8">
        <w:rPr>
          <w:rFonts w:ascii="Verdana" w:hAnsi="Verdana"/>
          <w:sz w:val="20"/>
          <w:szCs w:val="20"/>
        </w:rPr>
        <w:t xml:space="preserve">bottle of gin </w:t>
      </w:r>
      <w:r w:rsidR="00CD6656" w:rsidRPr="00CD6656">
        <w:rPr>
          <w:rFonts w:ascii="Verdana" w:hAnsi="Verdana"/>
          <w:sz w:val="20"/>
          <w:szCs w:val="20"/>
        </w:rPr>
        <w:t>at the bottom of the hamper and different</w:t>
      </w:r>
      <w:r w:rsidR="00CD6656">
        <w:rPr>
          <w:rFonts w:ascii="Verdana" w:hAnsi="Verdana"/>
          <w:sz w:val="20"/>
          <w:szCs w:val="20"/>
        </w:rPr>
        <w:t xml:space="preserve"> </w:t>
      </w:r>
      <w:r w:rsidR="00CD6656" w:rsidRPr="00CD6656">
        <w:rPr>
          <w:rFonts w:ascii="Verdana" w:hAnsi="Verdana"/>
          <w:sz w:val="20"/>
          <w:szCs w:val="20"/>
        </w:rPr>
        <w:t>places around the house</w:t>
      </w:r>
      <w:r w:rsidR="000E5701">
        <w:rPr>
          <w:rFonts w:ascii="Verdana" w:hAnsi="Verdana"/>
          <w:sz w:val="20"/>
          <w:szCs w:val="20"/>
        </w:rPr>
        <w:t xml:space="preserve"> </w:t>
      </w:r>
      <w:r w:rsidR="007E41F3">
        <w:rPr>
          <w:rFonts w:ascii="Verdana" w:hAnsi="Verdana"/>
          <w:sz w:val="20"/>
          <w:szCs w:val="20"/>
        </w:rPr>
        <w:t>a</w:t>
      </w:r>
      <w:r w:rsidR="00CD6656" w:rsidRPr="00CD6656">
        <w:rPr>
          <w:rFonts w:ascii="Verdana" w:hAnsi="Verdana"/>
          <w:sz w:val="20"/>
          <w:szCs w:val="20"/>
        </w:rPr>
        <w:t>nd</w:t>
      </w:r>
      <w:r w:rsidR="00D04BEA">
        <w:rPr>
          <w:rFonts w:ascii="Verdana" w:hAnsi="Verdana"/>
          <w:sz w:val="20"/>
          <w:szCs w:val="20"/>
        </w:rPr>
        <w:t xml:space="preserve"> [she’d say]</w:t>
      </w:r>
      <w:r w:rsidR="00CD6656" w:rsidRPr="00CD6656">
        <w:rPr>
          <w:rFonts w:ascii="Verdana" w:hAnsi="Verdana"/>
          <w:sz w:val="20"/>
          <w:szCs w:val="20"/>
        </w:rPr>
        <w:t xml:space="preserve">, </w:t>
      </w:r>
      <w:r w:rsidR="004C56CC">
        <w:rPr>
          <w:rFonts w:ascii="Verdana" w:hAnsi="Verdana"/>
          <w:sz w:val="20"/>
          <w:szCs w:val="20"/>
        </w:rPr>
        <w:t>Nana</w:t>
      </w:r>
      <w:r w:rsidR="00CD6656" w:rsidRPr="00CD6656">
        <w:rPr>
          <w:rFonts w:ascii="Verdana" w:hAnsi="Verdana"/>
          <w:sz w:val="20"/>
          <w:szCs w:val="20"/>
        </w:rPr>
        <w:t>, I don't know where you get this</w:t>
      </w:r>
      <w:r w:rsidR="007E41F3">
        <w:rPr>
          <w:rFonts w:ascii="Verdana" w:hAnsi="Verdana"/>
          <w:sz w:val="20"/>
          <w:szCs w:val="20"/>
        </w:rPr>
        <w:t>!</w:t>
      </w:r>
    </w:p>
    <w:p w14:paraId="1E8A79D0" w14:textId="77777777" w:rsidR="00133676" w:rsidRDefault="00133676" w:rsidP="003C3969">
      <w:pPr>
        <w:ind w:left="2160" w:hanging="2160"/>
        <w:jc w:val="both"/>
        <w:rPr>
          <w:rFonts w:ascii="Verdana" w:hAnsi="Verdana"/>
          <w:sz w:val="20"/>
          <w:szCs w:val="20"/>
        </w:rPr>
      </w:pPr>
    </w:p>
    <w:p w14:paraId="69F6639F" w14:textId="4F04C68A" w:rsidR="00133676" w:rsidRDefault="0013367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00CD6656" w:rsidRPr="00CD6656">
        <w:rPr>
          <w:rFonts w:ascii="Verdana" w:hAnsi="Verdana"/>
          <w:sz w:val="20"/>
          <w:szCs w:val="20"/>
        </w:rPr>
        <w:t>How interesting</w:t>
      </w:r>
      <w:r>
        <w:rPr>
          <w:rFonts w:ascii="Verdana" w:hAnsi="Verdana"/>
          <w:sz w:val="20"/>
          <w:szCs w:val="20"/>
        </w:rPr>
        <w:t>.</w:t>
      </w:r>
      <w:r w:rsidR="000E5701">
        <w:rPr>
          <w:rFonts w:ascii="Verdana" w:hAnsi="Verdana"/>
          <w:sz w:val="20"/>
          <w:szCs w:val="20"/>
        </w:rPr>
        <w:t xml:space="preserve"> </w:t>
      </w:r>
      <w:r>
        <w:rPr>
          <w:rFonts w:ascii="Verdana" w:hAnsi="Verdana"/>
          <w:sz w:val="20"/>
          <w:szCs w:val="20"/>
        </w:rPr>
        <w:t>D</w:t>
      </w:r>
      <w:r w:rsidR="00CD6656" w:rsidRPr="00CD6656">
        <w:rPr>
          <w:rFonts w:ascii="Verdana" w:hAnsi="Verdana"/>
          <w:sz w:val="20"/>
          <w:szCs w:val="20"/>
        </w:rPr>
        <w:t>id her drinking problem cause issues in</w:t>
      </w:r>
      <w:r w:rsidR="00CD6656">
        <w:rPr>
          <w:rFonts w:ascii="Verdana" w:hAnsi="Verdana"/>
          <w:sz w:val="20"/>
          <w:szCs w:val="20"/>
        </w:rPr>
        <w:t xml:space="preserve"> </w:t>
      </w:r>
      <w:r w:rsidR="00CD6656" w:rsidRPr="00CD6656">
        <w:rPr>
          <w:rFonts w:ascii="Verdana" w:hAnsi="Verdana"/>
          <w:sz w:val="20"/>
          <w:szCs w:val="20"/>
        </w:rPr>
        <w:t>your family?</w:t>
      </w:r>
    </w:p>
    <w:p w14:paraId="25BE7561" w14:textId="77777777" w:rsidR="00133676" w:rsidRDefault="00133676" w:rsidP="003C3969">
      <w:pPr>
        <w:ind w:left="2160" w:hanging="2160"/>
        <w:jc w:val="both"/>
        <w:rPr>
          <w:rFonts w:ascii="Verdana" w:hAnsi="Verdana"/>
          <w:sz w:val="20"/>
          <w:szCs w:val="20"/>
        </w:rPr>
      </w:pPr>
    </w:p>
    <w:p w14:paraId="57C23CB4" w14:textId="7781E0DF" w:rsidR="00133676" w:rsidRDefault="006951DE" w:rsidP="003C3969">
      <w:pPr>
        <w:ind w:left="2160" w:hanging="2160"/>
        <w:jc w:val="both"/>
        <w:rPr>
          <w:rFonts w:ascii="Verdana" w:hAnsi="Verdana"/>
          <w:sz w:val="20"/>
          <w:szCs w:val="20"/>
        </w:rPr>
      </w:pPr>
      <w:r>
        <w:rPr>
          <w:rFonts w:ascii="Verdana" w:hAnsi="Verdana"/>
          <w:sz w:val="20"/>
          <w:szCs w:val="20"/>
        </w:rPr>
        <w:t>Eileen Moore:</w:t>
      </w:r>
      <w:r w:rsidR="00133676">
        <w:rPr>
          <w:rFonts w:ascii="Verdana" w:hAnsi="Verdana"/>
          <w:sz w:val="20"/>
          <w:szCs w:val="20"/>
        </w:rPr>
        <w:tab/>
      </w:r>
      <w:r w:rsidR="00CD6656" w:rsidRPr="00CD6656">
        <w:rPr>
          <w:rFonts w:ascii="Verdana" w:hAnsi="Verdana"/>
          <w:sz w:val="20"/>
          <w:szCs w:val="20"/>
        </w:rPr>
        <w:t>Well, nei</w:t>
      </w:r>
      <w:r w:rsidR="00133676">
        <w:rPr>
          <w:rFonts w:ascii="Verdana" w:hAnsi="Verdana"/>
          <w:sz w:val="20"/>
          <w:szCs w:val="20"/>
        </w:rPr>
        <w:t>ther of my parents drank</w:t>
      </w:r>
      <w:r w:rsidR="00CD6656" w:rsidRPr="00CD6656">
        <w:rPr>
          <w:rFonts w:ascii="Verdana" w:hAnsi="Verdana"/>
          <w:sz w:val="20"/>
          <w:szCs w:val="20"/>
        </w:rPr>
        <w:t xml:space="preserve"> and none of us of the</w:t>
      </w:r>
      <w:r w:rsidR="00CD6656">
        <w:rPr>
          <w:rFonts w:ascii="Verdana" w:hAnsi="Verdana"/>
          <w:sz w:val="20"/>
          <w:szCs w:val="20"/>
        </w:rPr>
        <w:t xml:space="preserve"> </w:t>
      </w:r>
      <w:r w:rsidR="00133676">
        <w:rPr>
          <w:rFonts w:ascii="Verdana" w:hAnsi="Verdana"/>
          <w:sz w:val="20"/>
          <w:szCs w:val="20"/>
        </w:rPr>
        <w:t>six of us.</w:t>
      </w:r>
      <w:r w:rsidR="000E5701">
        <w:rPr>
          <w:rFonts w:ascii="Verdana" w:hAnsi="Verdana"/>
          <w:sz w:val="20"/>
          <w:szCs w:val="20"/>
        </w:rPr>
        <w:t xml:space="preserve"> </w:t>
      </w:r>
      <w:r w:rsidR="00133676">
        <w:rPr>
          <w:rFonts w:ascii="Verdana" w:hAnsi="Verdana"/>
          <w:sz w:val="20"/>
          <w:szCs w:val="20"/>
        </w:rPr>
        <w:t>N</w:t>
      </w:r>
      <w:r w:rsidR="00CD6656" w:rsidRPr="00CD6656">
        <w:rPr>
          <w:rFonts w:ascii="Verdana" w:hAnsi="Verdana"/>
          <w:sz w:val="20"/>
          <w:szCs w:val="20"/>
        </w:rPr>
        <w:t>one of us became great drinkers.</w:t>
      </w:r>
      <w:r w:rsidR="000E5701">
        <w:rPr>
          <w:rFonts w:ascii="Verdana" w:hAnsi="Verdana"/>
          <w:sz w:val="20"/>
          <w:szCs w:val="20"/>
        </w:rPr>
        <w:t xml:space="preserve"> </w:t>
      </w:r>
      <w:r w:rsidR="00CD6656" w:rsidRPr="00CD6656">
        <w:rPr>
          <w:rFonts w:ascii="Verdana" w:hAnsi="Verdana"/>
          <w:sz w:val="20"/>
          <w:szCs w:val="20"/>
        </w:rPr>
        <w:t>We might have a glass of wine now and then, but I think it</w:t>
      </w:r>
      <w:r w:rsidR="00CD6656">
        <w:rPr>
          <w:rFonts w:ascii="Verdana" w:hAnsi="Verdana"/>
          <w:sz w:val="20"/>
          <w:szCs w:val="20"/>
        </w:rPr>
        <w:t xml:space="preserve"> </w:t>
      </w:r>
      <w:r w:rsidR="00CD6656" w:rsidRPr="00CD6656">
        <w:rPr>
          <w:rFonts w:ascii="Verdana" w:hAnsi="Verdana"/>
          <w:sz w:val="20"/>
          <w:szCs w:val="20"/>
        </w:rPr>
        <w:t>probably had the adverse effect of seeing how ugly alcoholism</w:t>
      </w:r>
      <w:r w:rsidR="00CD6656">
        <w:rPr>
          <w:rFonts w:ascii="Verdana" w:hAnsi="Verdana"/>
          <w:sz w:val="20"/>
          <w:szCs w:val="20"/>
        </w:rPr>
        <w:t xml:space="preserve"> </w:t>
      </w:r>
      <w:r w:rsidR="00CD6656" w:rsidRPr="00CD6656">
        <w:rPr>
          <w:rFonts w:ascii="Verdana" w:hAnsi="Verdana"/>
          <w:sz w:val="20"/>
          <w:szCs w:val="20"/>
        </w:rPr>
        <w:t>can be.</w:t>
      </w:r>
    </w:p>
    <w:p w14:paraId="0C74B705" w14:textId="77777777" w:rsidR="00133676" w:rsidRDefault="00133676" w:rsidP="003C3969">
      <w:pPr>
        <w:ind w:left="2160" w:hanging="2160"/>
        <w:jc w:val="both"/>
        <w:rPr>
          <w:rFonts w:ascii="Verdana" w:hAnsi="Verdana"/>
          <w:sz w:val="20"/>
          <w:szCs w:val="20"/>
        </w:rPr>
      </w:pPr>
    </w:p>
    <w:p w14:paraId="35F8A5B9" w14:textId="08026891" w:rsidR="00133676" w:rsidRDefault="0013367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00CD6656" w:rsidRPr="00CD6656">
        <w:rPr>
          <w:rFonts w:ascii="Verdana" w:hAnsi="Verdana"/>
          <w:sz w:val="20"/>
          <w:szCs w:val="20"/>
        </w:rPr>
        <w:t xml:space="preserve">So back to your father's advice about not going to </w:t>
      </w:r>
      <w:r w:rsidR="00A26C29">
        <w:rPr>
          <w:rFonts w:ascii="Verdana" w:hAnsi="Verdana"/>
          <w:sz w:val="20"/>
          <w:szCs w:val="20"/>
        </w:rPr>
        <w:t>c</w:t>
      </w:r>
      <w:r w:rsidR="00CD6656" w:rsidRPr="00CD6656">
        <w:rPr>
          <w:rFonts w:ascii="Verdana" w:hAnsi="Verdana"/>
          <w:sz w:val="20"/>
          <w:szCs w:val="20"/>
        </w:rPr>
        <w:t>ollege</w:t>
      </w:r>
      <w:r w:rsidR="006C2B78">
        <w:rPr>
          <w:rFonts w:ascii="Verdana" w:hAnsi="Verdana"/>
          <w:sz w:val="20"/>
          <w:szCs w:val="20"/>
        </w:rPr>
        <w:t>, d</w:t>
      </w:r>
      <w:r>
        <w:rPr>
          <w:rFonts w:ascii="Verdana" w:hAnsi="Verdana"/>
          <w:sz w:val="20"/>
          <w:szCs w:val="20"/>
        </w:rPr>
        <w:t>id you take his advice?</w:t>
      </w:r>
    </w:p>
    <w:p w14:paraId="38F72F55" w14:textId="77777777" w:rsidR="00133676" w:rsidRDefault="00133676" w:rsidP="003C3969">
      <w:pPr>
        <w:ind w:left="2160" w:hanging="2160"/>
        <w:jc w:val="both"/>
        <w:rPr>
          <w:rFonts w:ascii="Verdana" w:hAnsi="Verdana"/>
          <w:sz w:val="20"/>
          <w:szCs w:val="20"/>
        </w:rPr>
      </w:pPr>
    </w:p>
    <w:p w14:paraId="53E499E2" w14:textId="1078E3EA" w:rsidR="00133676" w:rsidRDefault="006951DE" w:rsidP="003C3969">
      <w:pPr>
        <w:ind w:left="2160" w:hanging="2160"/>
        <w:jc w:val="both"/>
        <w:rPr>
          <w:rFonts w:ascii="Verdana" w:hAnsi="Verdana"/>
          <w:sz w:val="20"/>
          <w:szCs w:val="20"/>
        </w:rPr>
      </w:pPr>
      <w:r>
        <w:rPr>
          <w:rFonts w:ascii="Verdana" w:hAnsi="Verdana"/>
          <w:sz w:val="20"/>
          <w:szCs w:val="20"/>
        </w:rPr>
        <w:t>Eileen Moore:</w:t>
      </w:r>
      <w:r w:rsidR="00133676">
        <w:rPr>
          <w:rFonts w:ascii="Verdana" w:hAnsi="Verdana"/>
          <w:sz w:val="20"/>
          <w:szCs w:val="20"/>
        </w:rPr>
        <w:tab/>
      </w:r>
      <w:r w:rsidR="00CD6656" w:rsidRPr="00CD6656">
        <w:rPr>
          <w:rFonts w:ascii="Verdana" w:hAnsi="Verdana"/>
          <w:sz w:val="20"/>
          <w:szCs w:val="20"/>
        </w:rPr>
        <w:t>Well, there really wasn't much of a choice if you came from</w:t>
      </w:r>
      <w:r w:rsidR="00CD6656">
        <w:rPr>
          <w:rFonts w:ascii="Verdana" w:hAnsi="Verdana"/>
          <w:sz w:val="20"/>
          <w:szCs w:val="20"/>
        </w:rPr>
        <w:t xml:space="preserve"> </w:t>
      </w:r>
      <w:r w:rsidR="00133676">
        <w:rPr>
          <w:rFonts w:ascii="Verdana" w:hAnsi="Verdana"/>
          <w:sz w:val="20"/>
          <w:szCs w:val="20"/>
        </w:rPr>
        <w:t>a poor family in those days</w:t>
      </w:r>
      <w:r w:rsidR="008563FB">
        <w:rPr>
          <w:rFonts w:ascii="Verdana" w:hAnsi="Verdana"/>
          <w:sz w:val="20"/>
          <w:szCs w:val="20"/>
        </w:rPr>
        <w:t>,</w:t>
      </w:r>
      <w:r w:rsidR="00133676">
        <w:rPr>
          <w:rFonts w:ascii="Verdana" w:hAnsi="Verdana"/>
          <w:sz w:val="20"/>
          <w:szCs w:val="20"/>
        </w:rPr>
        <w:t xml:space="preserve"> a</w:t>
      </w:r>
      <w:r w:rsidR="00CD6656" w:rsidRPr="00CD6656">
        <w:rPr>
          <w:rFonts w:ascii="Verdana" w:hAnsi="Verdana"/>
          <w:sz w:val="20"/>
          <w:szCs w:val="20"/>
        </w:rPr>
        <w:t>nd this was a poor family.</w:t>
      </w:r>
      <w:r w:rsidR="000E5701">
        <w:rPr>
          <w:rFonts w:ascii="Verdana" w:hAnsi="Verdana"/>
          <w:sz w:val="20"/>
          <w:szCs w:val="20"/>
        </w:rPr>
        <w:t xml:space="preserve"> </w:t>
      </w:r>
      <w:r w:rsidR="00CD6656" w:rsidRPr="00CD6656">
        <w:rPr>
          <w:rFonts w:ascii="Verdana" w:hAnsi="Verdana"/>
          <w:sz w:val="20"/>
          <w:szCs w:val="20"/>
        </w:rPr>
        <w:t>So</w:t>
      </w:r>
      <w:r w:rsidR="00313015">
        <w:rPr>
          <w:rFonts w:ascii="Verdana" w:hAnsi="Verdana"/>
          <w:sz w:val="20"/>
          <w:szCs w:val="20"/>
        </w:rPr>
        <w:t>,</w:t>
      </w:r>
      <w:r w:rsidR="00CD6656" w:rsidRPr="00CD6656">
        <w:rPr>
          <w:rFonts w:ascii="Verdana" w:hAnsi="Verdana"/>
          <w:sz w:val="20"/>
          <w:szCs w:val="20"/>
        </w:rPr>
        <w:t xml:space="preserve"> I went to nursing school and I graduated, took the state</w:t>
      </w:r>
      <w:r w:rsidR="00CD6656">
        <w:rPr>
          <w:rFonts w:ascii="Verdana" w:hAnsi="Verdana"/>
          <w:sz w:val="20"/>
          <w:szCs w:val="20"/>
        </w:rPr>
        <w:t xml:space="preserve"> </w:t>
      </w:r>
      <w:r w:rsidR="00CD6656" w:rsidRPr="00CD6656">
        <w:rPr>
          <w:rFonts w:ascii="Verdana" w:hAnsi="Verdana"/>
          <w:sz w:val="20"/>
          <w:szCs w:val="20"/>
        </w:rPr>
        <w:t>boards</w:t>
      </w:r>
      <w:r w:rsidR="0063043F">
        <w:rPr>
          <w:rFonts w:ascii="Verdana" w:hAnsi="Verdana"/>
          <w:sz w:val="20"/>
          <w:szCs w:val="20"/>
        </w:rPr>
        <w:t xml:space="preserve"> </w:t>
      </w:r>
      <w:r w:rsidR="00133676">
        <w:rPr>
          <w:rFonts w:ascii="Verdana" w:hAnsi="Verdana"/>
          <w:sz w:val="20"/>
          <w:szCs w:val="20"/>
        </w:rPr>
        <w:t>in</w:t>
      </w:r>
      <w:r w:rsidR="00CD6656" w:rsidRPr="00CD6656">
        <w:rPr>
          <w:rFonts w:ascii="Verdana" w:hAnsi="Verdana"/>
          <w:sz w:val="20"/>
          <w:szCs w:val="20"/>
        </w:rPr>
        <w:t xml:space="preserve"> Pennsylvania</w:t>
      </w:r>
      <w:r w:rsidR="00133676">
        <w:rPr>
          <w:rFonts w:ascii="Verdana" w:hAnsi="Verdana"/>
          <w:sz w:val="20"/>
          <w:szCs w:val="20"/>
        </w:rPr>
        <w:t>,</w:t>
      </w:r>
      <w:r w:rsidR="00CD6656" w:rsidRPr="00CD6656">
        <w:rPr>
          <w:rFonts w:ascii="Verdana" w:hAnsi="Verdana"/>
          <w:sz w:val="20"/>
          <w:szCs w:val="20"/>
        </w:rPr>
        <w:t xml:space="preserve"> bec</w:t>
      </w:r>
      <w:r w:rsidR="00133676">
        <w:rPr>
          <w:rFonts w:ascii="Verdana" w:hAnsi="Verdana"/>
          <w:sz w:val="20"/>
          <w:szCs w:val="20"/>
        </w:rPr>
        <w:t xml:space="preserve">ame a </w:t>
      </w:r>
      <w:r w:rsidR="00EC2D05">
        <w:rPr>
          <w:rFonts w:ascii="Verdana" w:hAnsi="Verdana"/>
          <w:sz w:val="20"/>
          <w:szCs w:val="20"/>
        </w:rPr>
        <w:t>r</w:t>
      </w:r>
      <w:r w:rsidR="00DA5DF6">
        <w:rPr>
          <w:rFonts w:ascii="Verdana" w:hAnsi="Verdana"/>
          <w:sz w:val="20"/>
          <w:szCs w:val="20"/>
        </w:rPr>
        <w:t xml:space="preserve">egistered </w:t>
      </w:r>
      <w:r w:rsidR="00EC2D05">
        <w:rPr>
          <w:rFonts w:ascii="Verdana" w:hAnsi="Verdana"/>
          <w:sz w:val="20"/>
          <w:szCs w:val="20"/>
        </w:rPr>
        <w:t>n</w:t>
      </w:r>
      <w:r w:rsidR="00DA5DF6">
        <w:rPr>
          <w:rFonts w:ascii="Verdana" w:hAnsi="Verdana"/>
          <w:sz w:val="20"/>
          <w:szCs w:val="20"/>
        </w:rPr>
        <w:t xml:space="preserve">urse </w:t>
      </w:r>
      <w:r w:rsidR="00133676">
        <w:rPr>
          <w:rFonts w:ascii="Verdana" w:hAnsi="Verdana"/>
          <w:sz w:val="20"/>
          <w:szCs w:val="20"/>
        </w:rPr>
        <w:t xml:space="preserve">and then I went in the Army Nurse </w:t>
      </w:r>
      <w:r w:rsidR="00DA5DF6">
        <w:rPr>
          <w:rFonts w:ascii="Verdana" w:hAnsi="Verdana"/>
          <w:sz w:val="20"/>
          <w:szCs w:val="20"/>
        </w:rPr>
        <w:t>Corps</w:t>
      </w:r>
      <w:r w:rsidR="00CD6656" w:rsidRPr="00CD6656">
        <w:rPr>
          <w:rFonts w:ascii="Verdana" w:hAnsi="Verdana"/>
          <w:sz w:val="20"/>
          <w:szCs w:val="20"/>
        </w:rPr>
        <w:t>.</w:t>
      </w:r>
    </w:p>
    <w:p w14:paraId="7BD34C70" w14:textId="77777777" w:rsidR="00133676" w:rsidRDefault="00133676" w:rsidP="003C3969">
      <w:pPr>
        <w:ind w:left="2160" w:hanging="2160"/>
        <w:jc w:val="both"/>
        <w:rPr>
          <w:rFonts w:ascii="Verdana" w:hAnsi="Verdana"/>
          <w:sz w:val="20"/>
          <w:szCs w:val="20"/>
        </w:rPr>
      </w:pPr>
    </w:p>
    <w:p w14:paraId="511771B6" w14:textId="5DE37269" w:rsidR="00133676" w:rsidRDefault="0013367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00CD6656" w:rsidRPr="00CD6656">
        <w:rPr>
          <w:rFonts w:ascii="Verdana" w:hAnsi="Verdana"/>
          <w:sz w:val="20"/>
          <w:szCs w:val="20"/>
        </w:rPr>
        <w:t>How did that come to pass that you went from private practice</w:t>
      </w:r>
      <w:r w:rsidR="00CD6656">
        <w:rPr>
          <w:rFonts w:ascii="Verdana" w:hAnsi="Verdana"/>
          <w:sz w:val="20"/>
          <w:szCs w:val="20"/>
        </w:rPr>
        <w:t xml:space="preserve"> </w:t>
      </w:r>
      <w:r w:rsidR="00CD6656" w:rsidRPr="00CD6656">
        <w:rPr>
          <w:rFonts w:ascii="Verdana" w:hAnsi="Verdana"/>
          <w:sz w:val="20"/>
          <w:szCs w:val="20"/>
        </w:rPr>
        <w:t xml:space="preserve">nursing into the </w:t>
      </w:r>
      <w:r w:rsidR="00C4008D">
        <w:rPr>
          <w:rFonts w:ascii="Verdana" w:hAnsi="Verdana"/>
          <w:sz w:val="20"/>
          <w:szCs w:val="20"/>
        </w:rPr>
        <w:t>a</w:t>
      </w:r>
      <w:r w:rsidR="00CD6656" w:rsidRPr="00CD6656">
        <w:rPr>
          <w:rFonts w:ascii="Verdana" w:hAnsi="Verdana"/>
          <w:sz w:val="20"/>
          <w:szCs w:val="20"/>
        </w:rPr>
        <w:t>rmy?</w:t>
      </w:r>
    </w:p>
    <w:p w14:paraId="46C7716C" w14:textId="77777777" w:rsidR="00133676" w:rsidRDefault="00133676" w:rsidP="003C3969">
      <w:pPr>
        <w:ind w:left="2160" w:hanging="2160"/>
        <w:jc w:val="both"/>
        <w:rPr>
          <w:rFonts w:ascii="Verdana" w:hAnsi="Verdana"/>
          <w:sz w:val="20"/>
          <w:szCs w:val="20"/>
        </w:rPr>
      </w:pPr>
    </w:p>
    <w:p w14:paraId="19D08958" w14:textId="08CC48C0" w:rsidR="00133676" w:rsidRDefault="006951DE" w:rsidP="003C3969">
      <w:pPr>
        <w:ind w:left="2160" w:hanging="2160"/>
        <w:jc w:val="both"/>
        <w:rPr>
          <w:rFonts w:ascii="Verdana" w:hAnsi="Verdana"/>
          <w:sz w:val="20"/>
          <w:szCs w:val="20"/>
        </w:rPr>
      </w:pPr>
      <w:r>
        <w:rPr>
          <w:rFonts w:ascii="Verdana" w:hAnsi="Verdana"/>
          <w:sz w:val="20"/>
          <w:szCs w:val="20"/>
        </w:rPr>
        <w:t>Eileen Moore:</w:t>
      </w:r>
      <w:r w:rsidR="00133676">
        <w:rPr>
          <w:rFonts w:ascii="Verdana" w:hAnsi="Verdana"/>
          <w:sz w:val="20"/>
          <w:szCs w:val="20"/>
        </w:rPr>
        <w:tab/>
      </w:r>
      <w:r w:rsidR="00CD6656" w:rsidRPr="00CD6656">
        <w:rPr>
          <w:rFonts w:ascii="Verdana" w:hAnsi="Verdana"/>
          <w:sz w:val="20"/>
          <w:szCs w:val="20"/>
        </w:rPr>
        <w:t xml:space="preserve">Well, the </w:t>
      </w:r>
      <w:r w:rsidR="007B0BBF">
        <w:rPr>
          <w:rFonts w:ascii="Verdana" w:hAnsi="Verdana"/>
          <w:sz w:val="20"/>
          <w:szCs w:val="20"/>
        </w:rPr>
        <w:t>a</w:t>
      </w:r>
      <w:r w:rsidR="00CD6656" w:rsidRPr="00CD6656">
        <w:rPr>
          <w:rFonts w:ascii="Verdana" w:hAnsi="Verdana"/>
          <w:sz w:val="20"/>
          <w:szCs w:val="20"/>
        </w:rPr>
        <w:t>rmy came</w:t>
      </w:r>
      <w:r w:rsidR="00E20EA1">
        <w:rPr>
          <w:rFonts w:ascii="Verdana" w:hAnsi="Verdana"/>
          <w:sz w:val="20"/>
          <w:szCs w:val="20"/>
        </w:rPr>
        <w:t>, s</w:t>
      </w:r>
      <w:r w:rsidR="00CD6656" w:rsidRPr="00CD6656">
        <w:rPr>
          <w:rFonts w:ascii="Verdana" w:hAnsi="Verdana"/>
          <w:sz w:val="20"/>
          <w:szCs w:val="20"/>
        </w:rPr>
        <w:t>ome recruiter came to the nursing school.</w:t>
      </w:r>
      <w:r w:rsidR="000E5701">
        <w:rPr>
          <w:rFonts w:ascii="Verdana" w:hAnsi="Verdana"/>
          <w:sz w:val="20"/>
          <w:szCs w:val="20"/>
        </w:rPr>
        <w:t xml:space="preserve"> </w:t>
      </w:r>
      <w:r w:rsidR="00CD6656" w:rsidRPr="00CD6656">
        <w:rPr>
          <w:rFonts w:ascii="Verdana" w:hAnsi="Verdana"/>
          <w:sz w:val="20"/>
          <w:szCs w:val="20"/>
        </w:rPr>
        <w:t xml:space="preserve">I don't know exactly when, but the tuition was </w:t>
      </w:r>
      <w:r w:rsidR="00133676">
        <w:rPr>
          <w:rFonts w:ascii="Verdana" w:hAnsi="Verdana"/>
          <w:sz w:val="20"/>
          <w:szCs w:val="20"/>
        </w:rPr>
        <w:t>$</w:t>
      </w:r>
      <w:r w:rsidR="00CD6656" w:rsidRPr="00CD6656">
        <w:rPr>
          <w:rFonts w:ascii="Verdana" w:hAnsi="Verdana"/>
          <w:sz w:val="20"/>
          <w:szCs w:val="20"/>
        </w:rPr>
        <w:t xml:space="preserve">75 </w:t>
      </w:r>
      <w:r w:rsidR="00133676">
        <w:rPr>
          <w:rFonts w:ascii="Verdana" w:hAnsi="Verdana"/>
          <w:sz w:val="20"/>
          <w:szCs w:val="20"/>
        </w:rPr>
        <w:t>a year</w:t>
      </w:r>
      <w:r w:rsidR="00CD6656" w:rsidRPr="00CD6656">
        <w:rPr>
          <w:rFonts w:ascii="Verdana" w:hAnsi="Verdana"/>
          <w:sz w:val="20"/>
          <w:szCs w:val="20"/>
        </w:rPr>
        <w:t xml:space="preserve"> and my parents couldn't afford it</w:t>
      </w:r>
      <w:r w:rsidR="00133676">
        <w:rPr>
          <w:rFonts w:ascii="Verdana" w:hAnsi="Verdana"/>
          <w:sz w:val="20"/>
          <w:szCs w:val="20"/>
        </w:rPr>
        <w:t xml:space="preserve"> a</w:t>
      </w:r>
      <w:r w:rsidR="00CD6656" w:rsidRPr="00CD6656">
        <w:rPr>
          <w:rFonts w:ascii="Verdana" w:hAnsi="Verdana"/>
          <w:sz w:val="20"/>
          <w:szCs w:val="20"/>
        </w:rPr>
        <w:t>nd I was doing my best.</w:t>
      </w:r>
      <w:r w:rsidR="000E5701">
        <w:rPr>
          <w:rFonts w:ascii="Verdana" w:hAnsi="Verdana"/>
          <w:sz w:val="20"/>
          <w:szCs w:val="20"/>
        </w:rPr>
        <w:t xml:space="preserve"> </w:t>
      </w:r>
      <w:r w:rsidR="00CD6656" w:rsidRPr="00CD6656">
        <w:rPr>
          <w:rFonts w:ascii="Verdana" w:hAnsi="Verdana"/>
          <w:sz w:val="20"/>
          <w:szCs w:val="20"/>
        </w:rPr>
        <w:t xml:space="preserve">But it was </w:t>
      </w:r>
      <w:proofErr w:type="gramStart"/>
      <w:r w:rsidR="00CD6656" w:rsidRPr="00CD6656">
        <w:rPr>
          <w:rFonts w:ascii="Verdana" w:hAnsi="Verdana"/>
          <w:sz w:val="20"/>
          <w:szCs w:val="20"/>
        </w:rPr>
        <w:t>r</w:t>
      </w:r>
      <w:r w:rsidR="00133676">
        <w:rPr>
          <w:rFonts w:ascii="Verdana" w:hAnsi="Verdana"/>
          <w:sz w:val="20"/>
          <w:szCs w:val="20"/>
        </w:rPr>
        <w:t>eally difficult</w:t>
      </w:r>
      <w:proofErr w:type="gramEnd"/>
      <w:r w:rsidR="00133676">
        <w:rPr>
          <w:rFonts w:ascii="Verdana" w:hAnsi="Verdana"/>
          <w:sz w:val="20"/>
          <w:szCs w:val="20"/>
        </w:rPr>
        <w:t xml:space="preserve"> to </w:t>
      </w:r>
      <w:r w:rsidR="00133676">
        <w:rPr>
          <w:rFonts w:ascii="Verdana" w:hAnsi="Verdana"/>
          <w:sz w:val="20"/>
          <w:szCs w:val="20"/>
        </w:rPr>
        <w:lastRenderedPageBreak/>
        <w:t>be in school</w:t>
      </w:r>
      <w:r w:rsidR="00CD6656">
        <w:rPr>
          <w:rFonts w:ascii="Verdana" w:hAnsi="Verdana"/>
          <w:sz w:val="20"/>
          <w:szCs w:val="20"/>
        </w:rPr>
        <w:t xml:space="preserve"> </w:t>
      </w:r>
      <w:r w:rsidR="00133676">
        <w:rPr>
          <w:rFonts w:ascii="Verdana" w:hAnsi="Verdana"/>
          <w:sz w:val="20"/>
          <w:szCs w:val="20"/>
        </w:rPr>
        <w:t>a</w:t>
      </w:r>
      <w:r w:rsidR="00CD6656" w:rsidRPr="00CD6656">
        <w:rPr>
          <w:rFonts w:ascii="Verdana" w:hAnsi="Verdana"/>
          <w:sz w:val="20"/>
          <w:szCs w:val="20"/>
        </w:rPr>
        <w:t>nd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D6656" w:rsidRPr="00CD6656">
        <w:rPr>
          <w:rFonts w:ascii="Verdana" w:hAnsi="Verdana"/>
          <w:sz w:val="20"/>
          <w:szCs w:val="20"/>
        </w:rPr>
        <w:t xml:space="preserve">because you had to work on the </w:t>
      </w:r>
      <w:proofErr w:type="gramStart"/>
      <w:r w:rsidR="009B4F03">
        <w:rPr>
          <w:rFonts w:ascii="Verdana" w:hAnsi="Verdana"/>
          <w:sz w:val="20"/>
          <w:szCs w:val="20"/>
        </w:rPr>
        <w:t>wards</w:t>
      </w:r>
      <w:proofErr w:type="gramEnd"/>
      <w:r w:rsidR="009B4F03">
        <w:rPr>
          <w:rFonts w:ascii="Verdana" w:hAnsi="Verdana"/>
          <w:sz w:val="20"/>
          <w:szCs w:val="20"/>
        </w:rPr>
        <w:t xml:space="preserve"> </w:t>
      </w:r>
      <w:r w:rsidR="00CD6656" w:rsidRPr="00CD6656">
        <w:rPr>
          <w:rFonts w:ascii="Verdana" w:hAnsi="Verdana"/>
          <w:sz w:val="20"/>
          <w:szCs w:val="20"/>
        </w:rPr>
        <w:t>as well as study</w:t>
      </w:r>
      <w:r w:rsidR="00125F45">
        <w:rPr>
          <w:rFonts w:ascii="Verdana" w:hAnsi="Verdana"/>
          <w:sz w:val="20"/>
          <w:szCs w:val="20"/>
        </w:rPr>
        <w:t>.</w:t>
      </w:r>
      <w:r w:rsidR="000E5701">
        <w:rPr>
          <w:rFonts w:ascii="Verdana" w:hAnsi="Verdana"/>
          <w:sz w:val="20"/>
          <w:szCs w:val="20"/>
        </w:rPr>
        <w:t xml:space="preserve"> </w:t>
      </w:r>
      <w:r w:rsidR="00125F45" w:rsidRPr="00CD6656">
        <w:rPr>
          <w:rFonts w:ascii="Verdana" w:hAnsi="Verdana"/>
          <w:sz w:val="20"/>
          <w:szCs w:val="20"/>
        </w:rPr>
        <w:t xml:space="preserve">Nursing </w:t>
      </w:r>
      <w:r w:rsidR="00CD6656" w:rsidRPr="00CD6656">
        <w:rPr>
          <w:rFonts w:ascii="Verdana" w:hAnsi="Verdana"/>
          <w:sz w:val="20"/>
          <w:szCs w:val="20"/>
        </w:rPr>
        <w:t xml:space="preserve">school was different </w:t>
      </w:r>
      <w:r w:rsidR="00125F45">
        <w:rPr>
          <w:rFonts w:ascii="Verdana" w:hAnsi="Verdana"/>
          <w:sz w:val="20"/>
          <w:szCs w:val="20"/>
        </w:rPr>
        <w:t xml:space="preserve">then, </w:t>
      </w:r>
      <w:r w:rsidR="00CD6656" w:rsidRPr="00CD6656">
        <w:rPr>
          <w:rFonts w:ascii="Verdana" w:hAnsi="Verdana"/>
          <w:sz w:val="20"/>
          <w:szCs w:val="20"/>
        </w:rPr>
        <w:t xml:space="preserve">it wasn't just pure </w:t>
      </w:r>
      <w:r w:rsidR="00EC2D05">
        <w:rPr>
          <w:rFonts w:ascii="Verdana" w:hAnsi="Verdana"/>
          <w:sz w:val="20"/>
          <w:szCs w:val="20"/>
        </w:rPr>
        <w:t>c</w:t>
      </w:r>
      <w:r w:rsidR="00CD6656" w:rsidRPr="00CD6656">
        <w:rPr>
          <w:rFonts w:ascii="Verdana" w:hAnsi="Verdana"/>
          <w:sz w:val="20"/>
          <w:szCs w:val="20"/>
        </w:rPr>
        <w:t>ollege.</w:t>
      </w:r>
      <w:r w:rsidR="000E5701">
        <w:rPr>
          <w:rFonts w:ascii="Verdana" w:hAnsi="Verdana"/>
          <w:sz w:val="20"/>
          <w:szCs w:val="20"/>
        </w:rPr>
        <w:t xml:space="preserve"> </w:t>
      </w:r>
      <w:r w:rsidR="00CD6656" w:rsidRPr="00CD6656">
        <w:rPr>
          <w:rFonts w:ascii="Verdana" w:hAnsi="Verdana"/>
          <w:sz w:val="20"/>
          <w:szCs w:val="20"/>
        </w:rPr>
        <w:t>You had to work your way through it</w:t>
      </w:r>
      <w:r w:rsidR="00CE0F7A">
        <w:rPr>
          <w:rFonts w:ascii="Verdana" w:hAnsi="Verdana"/>
          <w:sz w:val="20"/>
          <w:szCs w:val="20"/>
        </w:rPr>
        <w:t xml:space="preserve"> a</w:t>
      </w:r>
      <w:r w:rsidR="00CD6656" w:rsidRPr="00CD6656">
        <w:rPr>
          <w:rFonts w:ascii="Verdana" w:hAnsi="Verdana"/>
          <w:sz w:val="20"/>
          <w:szCs w:val="20"/>
        </w:rPr>
        <w:t xml:space="preserve">nd the </w:t>
      </w:r>
      <w:r w:rsidR="00CE0F7A">
        <w:rPr>
          <w:rFonts w:ascii="Verdana" w:hAnsi="Verdana"/>
          <w:sz w:val="20"/>
          <w:szCs w:val="20"/>
        </w:rPr>
        <w:t>a</w:t>
      </w:r>
      <w:r w:rsidR="00CD6656" w:rsidRPr="00CD6656">
        <w:rPr>
          <w:rFonts w:ascii="Verdana" w:hAnsi="Verdana"/>
          <w:sz w:val="20"/>
          <w:szCs w:val="20"/>
        </w:rPr>
        <w:t xml:space="preserve">rmy agreed to pay my last two years of </w:t>
      </w:r>
      <w:r w:rsidR="00133676">
        <w:rPr>
          <w:rFonts w:ascii="Verdana" w:hAnsi="Verdana"/>
          <w:sz w:val="20"/>
          <w:szCs w:val="20"/>
        </w:rPr>
        <w:t>$</w:t>
      </w:r>
      <w:r w:rsidR="00CD6656" w:rsidRPr="00CD6656">
        <w:rPr>
          <w:rFonts w:ascii="Verdana" w:hAnsi="Verdana"/>
          <w:sz w:val="20"/>
          <w:szCs w:val="20"/>
        </w:rPr>
        <w:t>75 a year.</w:t>
      </w:r>
      <w:r w:rsidR="000E5701">
        <w:rPr>
          <w:rFonts w:ascii="Verdana" w:hAnsi="Verdana"/>
          <w:sz w:val="20"/>
          <w:szCs w:val="20"/>
        </w:rPr>
        <w:t xml:space="preserve"> </w:t>
      </w:r>
      <w:r w:rsidR="00133676">
        <w:rPr>
          <w:rFonts w:ascii="Verdana" w:hAnsi="Verdana"/>
          <w:sz w:val="20"/>
          <w:szCs w:val="20"/>
        </w:rPr>
        <w:t>And so</w:t>
      </w:r>
      <w:r w:rsidR="00166111">
        <w:rPr>
          <w:rFonts w:ascii="Verdana" w:hAnsi="Verdana"/>
          <w:sz w:val="20"/>
          <w:szCs w:val="20"/>
        </w:rPr>
        <w:t>,</w:t>
      </w:r>
      <w:r w:rsidR="00133676">
        <w:rPr>
          <w:rFonts w:ascii="Verdana" w:hAnsi="Verdana"/>
          <w:sz w:val="20"/>
          <w:szCs w:val="20"/>
        </w:rPr>
        <w:t xml:space="preserve"> that's how it came about a</w:t>
      </w:r>
      <w:r w:rsidR="00CD6656" w:rsidRPr="00CD6656">
        <w:rPr>
          <w:rFonts w:ascii="Verdana" w:hAnsi="Verdana"/>
          <w:sz w:val="20"/>
          <w:szCs w:val="20"/>
        </w:rPr>
        <w:t>nd then after I got</w:t>
      </w:r>
      <w:r w:rsidR="00133676">
        <w:rPr>
          <w:rFonts w:ascii="Verdana" w:hAnsi="Verdana"/>
          <w:sz w:val="20"/>
          <w:szCs w:val="20"/>
        </w:rPr>
        <w:t xml:space="preserve"> the results of my state boards</w:t>
      </w:r>
      <w:r w:rsidR="00CD6656" w:rsidRPr="00CD6656">
        <w:rPr>
          <w:rFonts w:ascii="Verdana" w:hAnsi="Verdana"/>
          <w:sz w:val="20"/>
          <w:szCs w:val="20"/>
        </w:rPr>
        <w:t xml:space="preserve"> then</w:t>
      </w:r>
      <w:r w:rsidR="00CD6656">
        <w:rPr>
          <w:rFonts w:ascii="Verdana" w:hAnsi="Verdana"/>
          <w:sz w:val="20"/>
          <w:szCs w:val="20"/>
        </w:rPr>
        <w:t xml:space="preserve"> </w:t>
      </w:r>
      <w:r w:rsidR="00CD6656" w:rsidRPr="00CD6656">
        <w:rPr>
          <w:rFonts w:ascii="Verdana" w:hAnsi="Verdana"/>
          <w:sz w:val="20"/>
          <w:szCs w:val="20"/>
        </w:rPr>
        <w:t xml:space="preserve">I went in the </w:t>
      </w:r>
      <w:r w:rsidR="003D38D6">
        <w:rPr>
          <w:rFonts w:ascii="Verdana" w:hAnsi="Verdana"/>
          <w:sz w:val="20"/>
          <w:szCs w:val="20"/>
        </w:rPr>
        <w:t>a</w:t>
      </w:r>
      <w:r w:rsidR="00CD6656" w:rsidRPr="00CD6656">
        <w:rPr>
          <w:rFonts w:ascii="Verdana" w:hAnsi="Verdana"/>
          <w:sz w:val="20"/>
          <w:szCs w:val="20"/>
        </w:rPr>
        <w:t>rmy.</w:t>
      </w:r>
    </w:p>
    <w:p w14:paraId="4584791A" w14:textId="77777777" w:rsidR="00133676" w:rsidRDefault="00133676" w:rsidP="003C3969">
      <w:pPr>
        <w:ind w:left="2160" w:hanging="2160"/>
        <w:jc w:val="both"/>
        <w:rPr>
          <w:rFonts w:ascii="Verdana" w:hAnsi="Verdana"/>
          <w:sz w:val="20"/>
          <w:szCs w:val="20"/>
        </w:rPr>
      </w:pPr>
    </w:p>
    <w:p w14:paraId="4BB8B214" w14:textId="7885CD6C" w:rsidR="00133676" w:rsidRDefault="0013367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00CD6656" w:rsidRPr="00CD6656">
        <w:rPr>
          <w:rFonts w:ascii="Verdana" w:hAnsi="Verdana"/>
          <w:sz w:val="20"/>
          <w:szCs w:val="20"/>
        </w:rPr>
        <w:t>So</w:t>
      </w:r>
      <w:r w:rsidR="00313015">
        <w:rPr>
          <w:rFonts w:ascii="Verdana" w:hAnsi="Verdana"/>
          <w:sz w:val="20"/>
          <w:szCs w:val="20"/>
        </w:rPr>
        <w:t>,</w:t>
      </w:r>
      <w:r w:rsidR="00CD6656" w:rsidRPr="00CD6656">
        <w:rPr>
          <w:rFonts w:ascii="Verdana" w:hAnsi="Verdana"/>
          <w:sz w:val="20"/>
          <w:szCs w:val="20"/>
        </w:rPr>
        <w:t xml:space="preserve"> you were</w:t>
      </w:r>
      <w:r>
        <w:rPr>
          <w:rFonts w:ascii="Verdana" w:hAnsi="Verdana"/>
          <w:sz w:val="20"/>
          <w:szCs w:val="20"/>
        </w:rPr>
        <w:t xml:space="preserve"> required then to join the </w:t>
      </w:r>
      <w:r w:rsidR="00E4224F">
        <w:rPr>
          <w:rFonts w:ascii="Verdana" w:hAnsi="Verdana"/>
          <w:sz w:val="20"/>
          <w:szCs w:val="20"/>
        </w:rPr>
        <w:t>a</w:t>
      </w:r>
      <w:r>
        <w:rPr>
          <w:rFonts w:ascii="Verdana" w:hAnsi="Verdana"/>
          <w:sz w:val="20"/>
          <w:szCs w:val="20"/>
        </w:rPr>
        <w:t>rmy at that point?</w:t>
      </w:r>
    </w:p>
    <w:p w14:paraId="48820C4F" w14:textId="77777777" w:rsidR="00133676" w:rsidRDefault="00133676" w:rsidP="003C3969">
      <w:pPr>
        <w:ind w:left="2160" w:hanging="2160"/>
        <w:jc w:val="both"/>
        <w:rPr>
          <w:rFonts w:ascii="Verdana" w:hAnsi="Verdana"/>
          <w:sz w:val="20"/>
          <w:szCs w:val="20"/>
        </w:rPr>
      </w:pPr>
    </w:p>
    <w:p w14:paraId="24A06B2B" w14:textId="56C15909" w:rsidR="00133676" w:rsidRDefault="006951DE" w:rsidP="003C3969">
      <w:pPr>
        <w:ind w:left="2160" w:hanging="2160"/>
        <w:jc w:val="both"/>
        <w:rPr>
          <w:rFonts w:ascii="Verdana" w:hAnsi="Verdana"/>
          <w:sz w:val="20"/>
          <w:szCs w:val="20"/>
        </w:rPr>
      </w:pPr>
      <w:r>
        <w:rPr>
          <w:rFonts w:ascii="Verdana" w:hAnsi="Verdana"/>
          <w:sz w:val="20"/>
          <w:szCs w:val="20"/>
        </w:rPr>
        <w:t>Eileen Moore:</w:t>
      </w:r>
      <w:r w:rsidR="00133676">
        <w:rPr>
          <w:rFonts w:ascii="Verdana" w:hAnsi="Verdana"/>
          <w:sz w:val="20"/>
          <w:szCs w:val="20"/>
        </w:rPr>
        <w:tab/>
      </w:r>
      <w:r w:rsidR="00CD6656" w:rsidRPr="00CD6656">
        <w:rPr>
          <w:rFonts w:ascii="Verdana" w:hAnsi="Verdana"/>
          <w:sz w:val="20"/>
          <w:szCs w:val="20"/>
        </w:rPr>
        <w:t>I was.</w:t>
      </w:r>
    </w:p>
    <w:p w14:paraId="11866720" w14:textId="77777777" w:rsidR="00133676" w:rsidRDefault="00133676" w:rsidP="003C3969">
      <w:pPr>
        <w:ind w:left="2160" w:hanging="2160"/>
        <w:jc w:val="both"/>
        <w:rPr>
          <w:rFonts w:ascii="Verdana" w:hAnsi="Verdana"/>
          <w:sz w:val="20"/>
          <w:szCs w:val="20"/>
        </w:rPr>
      </w:pPr>
    </w:p>
    <w:p w14:paraId="03D480BE" w14:textId="77777777" w:rsidR="00133676" w:rsidRDefault="0013367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00CD6656" w:rsidRPr="00CD6656">
        <w:rPr>
          <w:rFonts w:ascii="Verdana" w:hAnsi="Verdana"/>
          <w:sz w:val="20"/>
          <w:szCs w:val="20"/>
        </w:rPr>
        <w:t>Did you have a commitment for a certain number of years with</w:t>
      </w:r>
      <w:r w:rsidR="00CD6656">
        <w:rPr>
          <w:rFonts w:ascii="Verdana" w:hAnsi="Verdana"/>
          <w:sz w:val="20"/>
          <w:szCs w:val="20"/>
        </w:rPr>
        <w:t xml:space="preserve"> </w:t>
      </w:r>
      <w:r>
        <w:rPr>
          <w:rFonts w:ascii="Verdana" w:hAnsi="Verdana"/>
          <w:sz w:val="20"/>
          <w:szCs w:val="20"/>
        </w:rPr>
        <w:t>them?</w:t>
      </w:r>
    </w:p>
    <w:p w14:paraId="30B6AD38" w14:textId="77777777" w:rsidR="00133676" w:rsidRDefault="00133676" w:rsidP="003C3969">
      <w:pPr>
        <w:ind w:left="2160" w:hanging="2160"/>
        <w:jc w:val="both"/>
        <w:rPr>
          <w:rFonts w:ascii="Verdana" w:hAnsi="Verdana"/>
          <w:sz w:val="20"/>
          <w:szCs w:val="20"/>
        </w:rPr>
      </w:pPr>
    </w:p>
    <w:p w14:paraId="2036A7AF" w14:textId="34F61FA0" w:rsidR="00133676" w:rsidRDefault="006951DE" w:rsidP="003C3969">
      <w:pPr>
        <w:ind w:left="2160" w:hanging="2160"/>
        <w:jc w:val="both"/>
        <w:rPr>
          <w:rFonts w:ascii="Verdana" w:hAnsi="Verdana"/>
          <w:sz w:val="20"/>
          <w:szCs w:val="20"/>
        </w:rPr>
      </w:pPr>
      <w:r>
        <w:rPr>
          <w:rFonts w:ascii="Verdana" w:hAnsi="Verdana"/>
          <w:sz w:val="20"/>
          <w:szCs w:val="20"/>
        </w:rPr>
        <w:t>Eileen Moore:</w:t>
      </w:r>
      <w:r w:rsidR="00133676">
        <w:rPr>
          <w:rFonts w:ascii="Verdana" w:hAnsi="Verdana"/>
          <w:sz w:val="20"/>
          <w:szCs w:val="20"/>
        </w:rPr>
        <w:tab/>
      </w:r>
      <w:r w:rsidR="00CD6656" w:rsidRPr="00CD6656">
        <w:rPr>
          <w:rFonts w:ascii="Verdana" w:hAnsi="Verdana"/>
          <w:sz w:val="20"/>
          <w:szCs w:val="20"/>
        </w:rPr>
        <w:t>No.</w:t>
      </w:r>
    </w:p>
    <w:p w14:paraId="4FDAB09D" w14:textId="77777777" w:rsidR="00133676" w:rsidRDefault="00133676" w:rsidP="003C3969">
      <w:pPr>
        <w:ind w:left="2160" w:hanging="2160"/>
        <w:jc w:val="both"/>
        <w:rPr>
          <w:rFonts w:ascii="Verdana" w:hAnsi="Verdana"/>
          <w:sz w:val="20"/>
          <w:szCs w:val="20"/>
        </w:rPr>
      </w:pPr>
    </w:p>
    <w:p w14:paraId="6646635A" w14:textId="77777777" w:rsidR="00133676" w:rsidRDefault="00133676"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00CD6656" w:rsidRPr="00CD6656">
        <w:rPr>
          <w:rFonts w:ascii="Verdana" w:hAnsi="Verdana"/>
          <w:sz w:val="20"/>
          <w:szCs w:val="20"/>
        </w:rPr>
        <w:t>And can you tell us more about your military service?</w:t>
      </w:r>
    </w:p>
    <w:p w14:paraId="60941F63" w14:textId="77777777" w:rsidR="00133676" w:rsidRDefault="00133676" w:rsidP="003C3969">
      <w:pPr>
        <w:ind w:left="2160" w:hanging="2160"/>
        <w:jc w:val="both"/>
        <w:rPr>
          <w:rFonts w:ascii="Verdana" w:hAnsi="Verdana"/>
          <w:sz w:val="20"/>
          <w:szCs w:val="20"/>
        </w:rPr>
      </w:pPr>
    </w:p>
    <w:p w14:paraId="500BCF7C" w14:textId="5DB4AB3E" w:rsidR="000E5701" w:rsidRDefault="006951DE" w:rsidP="003C3969">
      <w:pPr>
        <w:ind w:left="2160" w:hanging="2160"/>
        <w:jc w:val="both"/>
        <w:rPr>
          <w:rFonts w:ascii="Verdana" w:hAnsi="Verdana"/>
          <w:sz w:val="20"/>
          <w:szCs w:val="20"/>
        </w:rPr>
      </w:pPr>
      <w:r>
        <w:rPr>
          <w:rFonts w:ascii="Verdana" w:hAnsi="Verdana"/>
          <w:sz w:val="20"/>
          <w:szCs w:val="20"/>
        </w:rPr>
        <w:t>Eileen Moore:</w:t>
      </w:r>
      <w:r w:rsidR="00133676">
        <w:rPr>
          <w:rFonts w:ascii="Verdana" w:hAnsi="Verdana"/>
          <w:sz w:val="20"/>
          <w:szCs w:val="20"/>
        </w:rPr>
        <w:tab/>
      </w:r>
      <w:r w:rsidR="00CD6656" w:rsidRPr="00CD6656">
        <w:rPr>
          <w:rFonts w:ascii="Verdana" w:hAnsi="Verdana"/>
          <w:sz w:val="20"/>
          <w:szCs w:val="20"/>
        </w:rPr>
        <w:t>Well, I worked in</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D6656" w:rsidRPr="00CD6656">
        <w:rPr>
          <w:rFonts w:ascii="Verdana" w:hAnsi="Verdana"/>
          <w:sz w:val="20"/>
          <w:szCs w:val="20"/>
        </w:rPr>
        <w:t>I</w:t>
      </w:r>
      <w:r w:rsidR="00133676">
        <w:rPr>
          <w:rFonts w:ascii="Verdana" w:hAnsi="Verdana"/>
          <w:sz w:val="20"/>
          <w:szCs w:val="20"/>
        </w:rPr>
        <w:t xml:space="preserve"> went to Vietnam during the war and that </w:t>
      </w:r>
      <w:r w:rsidR="00CD6656" w:rsidRPr="00CD6656">
        <w:rPr>
          <w:rFonts w:ascii="Verdana" w:hAnsi="Verdana"/>
          <w:sz w:val="20"/>
          <w:szCs w:val="20"/>
        </w:rPr>
        <w:t>Vietnam experience probably</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D6656" w:rsidRPr="00CD6656">
        <w:rPr>
          <w:rFonts w:ascii="Verdana" w:hAnsi="Verdana"/>
          <w:sz w:val="20"/>
          <w:szCs w:val="20"/>
        </w:rPr>
        <w:t>I don't think</w:t>
      </w:r>
      <w:r w:rsidR="00133676">
        <w:rPr>
          <w:rFonts w:ascii="Verdana" w:hAnsi="Verdana"/>
          <w:sz w:val="20"/>
          <w:szCs w:val="20"/>
        </w:rPr>
        <w:t xml:space="preserve"> I realized it at the </w:t>
      </w:r>
      <w:proofErr w:type="gramStart"/>
      <w:r w:rsidR="00133676">
        <w:rPr>
          <w:rFonts w:ascii="Verdana" w:hAnsi="Verdana"/>
          <w:sz w:val="20"/>
          <w:szCs w:val="20"/>
        </w:rPr>
        <w:t>time</w:t>
      </w:r>
      <w:proofErr w:type="gramEnd"/>
      <w:r w:rsidR="00CD6656" w:rsidRPr="00CD6656">
        <w:rPr>
          <w:rFonts w:ascii="Verdana" w:hAnsi="Verdana"/>
          <w:sz w:val="20"/>
          <w:szCs w:val="20"/>
        </w:rPr>
        <w:t xml:space="preserve"> and I didn't realize</w:t>
      </w:r>
      <w:r w:rsidR="00CD6656">
        <w:rPr>
          <w:rFonts w:ascii="Verdana" w:hAnsi="Verdana"/>
          <w:sz w:val="20"/>
          <w:szCs w:val="20"/>
        </w:rPr>
        <w:t xml:space="preserve"> </w:t>
      </w:r>
      <w:r w:rsidR="007C00A1">
        <w:rPr>
          <w:rFonts w:ascii="Verdana" w:hAnsi="Verdana"/>
          <w:sz w:val="20"/>
          <w:szCs w:val="20"/>
        </w:rPr>
        <w:t>it</w:t>
      </w:r>
      <w:r w:rsidR="00CF3841">
        <w:rPr>
          <w:rFonts w:ascii="Verdana" w:hAnsi="Verdana"/>
          <w:sz w:val="20"/>
          <w:szCs w:val="20"/>
        </w:rPr>
        <w:t xml:space="preserve"> for a few decades afterwards</w:t>
      </w:r>
      <w:r w:rsidR="00313015">
        <w:rPr>
          <w:rFonts w:ascii="Verdana" w:hAnsi="Verdana"/>
          <w:sz w:val="20"/>
          <w:szCs w:val="20"/>
        </w:rPr>
        <w:t>,</w:t>
      </w:r>
      <w:r w:rsidR="00CF3841">
        <w:rPr>
          <w:rFonts w:ascii="Verdana" w:hAnsi="Verdana"/>
          <w:sz w:val="20"/>
          <w:szCs w:val="20"/>
        </w:rPr>
        <w:t xml:space="preserve"> b</w:t>
      </w:r>
      <w:r w:rsidR="00CD6656" w:rsidRPr="00CD6656">
        <w:rPr>
          <w:rFonts w:ascii="Verdana" w:hAnsi="Verdana"/>
          <w:sz w:val="20"/>
          <w:szCs w:val="20"/>
        </w:rPr>
        <w:t xml:space="preserve">ut it probably stamped </w:t>
      </w:r>
      <w:r w:rsidR="00CF3841">
        <w:rPr>
          <w:rFonts w:ascii="Verdana" w:hAnsi="Verdana"/>
          <w:sz w:val="20"/>
          <w:szCs w:val="20"/>
        </w:rPr>
        <w:t>me for a lot of what I do today.</w:t>
      </w:r>
    </w:p>
    <w:p w14:paraId="4FE47095" w14:textId="017A689C" w:rsidR="00DD050A" w:rsidRDefault="00DD050A" w:rsidP="003C3969">
      <w:pPr>
        <w:ind w:left="2160" w:hanging="2160"/>
        <w:jc w:val="both"/>
        <w:rPr>
          <w:rFonts w:ascii="Verdana" w:hAnsi="Verdana"/>
          <w:sz w:val="20"/>
          <w:szCs w:val="20"/>
        </w:rPr>
      </w:pPr>
    </w:p>
    <w:p w14:paraId="10C1643D" w14:textId="565FCEA4" w:rsidR="00D03C62" w:rsidRDefault="00DD050A" w:rsidP="003C3969">
      <w:pPr>
        <w:ind w:left="2160" w:hanging="2160"/>
        <w:jc w:val="both"/>
        <w:rPr>
          <w:rFonts w:ascii="Verdana" w:hAnsi="Verdana"/>
          <w:sz w:val="20"/>
          <w:szCs w:val="20"/>
        </w:rPr>
      </w:pPr>
      <w:r>
        <w:rPr>
          <w:rFonts w:ascii="Verdana" w:hAnsi="Verdana"/>
          <w:sz w:val="20"/>
          <w:szCs w:val="20"/>
        </w:rPr>
        <w:tab/>
      </w:r>
      <w:r w:rsidR="00CF3841">
        <w:rPr>
          <w:rFonts w:ascii="Verdana" w:hAnsi="Verdana"/>
          <w:sz w:val="20"/>
          <w:szCs w:val="20"/>
        </w:rPr>
        <w:t>E</w:t>
      </w:r>
      <w:r w:rsidR="00CD6656" w:rsidRPr="00CD6656">
        <w:rPr>
          <w:rFonts w:ascii="Verdana" w:hAnsi="Verdana"/>
          <w:sz w:val="20"/>
          <w:szCs w:val="20"/>
        </w:rPr>
        <w:t>specially since the very first night that we were there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7C00A1">
        <w:rPr>
          <w:rFonts w:ascii="Verdana" w:hAnsi="Verdana"/>
          <w:sz w:val="20"/>
          <w:szCs w:val="20"/>
        </w:rPr>
        <w:t>m</w:t>
      </w:r>
      <w:r w:rsidR="00CF3841">
        <w:rPr>
          <w:rFonts w:ascii="Verdana" w:hAnsi="Verdana"/>
          <w:sz w:val="20"/>
          <w:szCs w:val="20"/>
        </w:rPr>
        <w:t xml:space="preserve">y best </w:t>
      </w:r>
      <w:r w:rsidR="00CD6656" w:rsidRPr="00CD6656">
        <w:rPr>
          <w:rFonts w:ascii="Verdana" w:hAnsi="Verdana"/>
          <w:sz w:val="20"/>
          <w:szCs w:val="20"/>
        </w:rPr>
        <w:t>friend and I did it together</w:t>
      </w:r>
      <w:r w:rsidR="0074343D">
        <w:rPr>
          <w:rFonts w:ascii="Verdana" w:hAnsi="Verdana"/>
          <w:sz w:val="20"/>
          <w:szCs w:val="20"/>
        </w:rPr>
        <w:t>,</w:t>
      </w:r>
      <w:r w:rsidR="00CF3841">
        <w:rPr>
          <w:rFonts w:ascii="Verdana" w:hAnsi="Verdana"/>
          <w:sz w:val="20"/>
          <w:szCs w:val="20"/>
        </w:rPr>
        <w:t xml:space="preserve"> </w:t>
      </w:r>
      <w:r w:rsidR="0074343D">
        <w:rPr>
          <w:rFonts w:ascii="Verdana" w:hAnsi="Verdana"/>
          <w:sz w:val="20"/>
          <w:szCs w:val="20"/>
        </w:rPr>
        <w:t>Pat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F3841">
        <w:rPr>
          <w:rFonts w:ascii="Verdana" w:hAnsi="Verdana"/>
          <w:sz w:val="20"/>
          <w:szCs w:val="20"/>
        </w:rPr>
        <w:t>b</w:t>
      </w:r>
      <w:r w:rsidR="00CD6656" w:rsidRPr="00CD6656">
        <w:rPr>
          <w:rFonts w:ascii="Verdana" w:hAnsi="Verdana"/>
          <w:sz w:val="20"/>
          <w:szCs w:val="20"/>
        </w:rPr>
        <w:t>ut we had different stations.</w:t>
      </w:r>
      <w:r w:rsidR="000E5701">
        <w:rPr>
          <w:rFonts w:ascii="Verdana" w:hAnsi="Verdana"/>
          <w:sz w:val="20"/>
          <w:szCs w:val="20"/>
        </w:rPr>
        <w:t xml:space="preserve"> </w:t>
      </w:r>
      <w:r w:rsidR="00CF3841">
        <w:rPr>
          <w:rFonts w:ascii="Verdana" w:hAnsi="Verdana"/>
          <w:sz w:val="20"/>
          <w:szCs w:val="20"/>
        </w:rPr>
        <w:t>We were in Saigon</w:t>
      </w:r>
      <w:r w:rsidR="00313015">
        <w:rPr>
          <w:rFonts w:ascii="Verdana" w:hAnsi="Verdana"/>
          <w:sz w:val="20"/>
          <w:szCs w:val="20"/>
        </w:rPr>
        <w:t>,</w:t>
      </w:r>
      <w:r w:rsidR="00CD6656" w:rsidRPr="00CD6656">
        <w:rPr>
          <w:rFonts w:ascii="Verdana" w:hAnsi="Verdana"/>
          <w:sz w:val="20"/>
          <w:szCs w:val="20"/>
        </w:rPr>
        <w:t xml:space="preserve"> and we</w:t>
      </w:r>
      <w:r w:rsidR="00FB1298">
        <w:rPr>
          <w:rFonts w:ascii="Verdana" w:hAnsi="Verdana"/>
          <w:sz w:val="20"/>
          <w:szCs w:val="20"/>
        </w:rPr>
        <w:t xml:space="preserve"> were</w:t>
      </w:r>
      <w:r w:rsidR="00CD6656" w:rsidRPr="00CD6656">
        <w:rPr>
          <w:rFonts w:ascii="Verdana" w:hAnsi="Verdana"/>
          <w:sz w:val="20"/>
          <w:szCs w:val="20"/>
        </w:rPr>
        <w:t xml:space="preserve"> </w:t>
      </w:r>
      <w:r w:rsidR="007C00A1">
        <w:rPr>
          <w:rFonts w:ascii="Verdana" w:hAnsi="Verdana"/>
          <w:sz w:val="20"/>
          <w:szCs w:val="20"/>
        </w:rPr>
        <w:t xml:space="preserve">to </w:t>
      </w:r>
      <w:r w:rsidR="00CD6656" w:rsidRPr="00CD6656">
        <w:rPr>
          <w:rFonts w:ascii="Verdana" w:hAnsi="Verdana"/>
          <w:sz w:val="20"/>
          <w:szCs w:val="20"/>
        </w:rPr>
        <w:t>ship out the next morning, and</w:t>
      </w:r>
      <w:r w:rsidR="00CD6656">
        <w:rPr>
          <w:rFonts w:ascii="Verdana" w:hAnsi="Verdana"/>
          <w:sz w:val="20"/>
          <w:szCs w:val="20"/>
        </w:rPr>
        <w:t xml:space="preserve"> </w:t>
      </w:r>
      <w:r w:rsidR="00CD6656" w:rsidRPr="00CD6656">
        <w:rPr>
          <w:rFonts w:ascii="Verdana" w:hAnsi="Verdana"/>
          <w:sz w:val="20"/>
          <w:szCs w:val="20"/>
        </w:rPr>
        <w:t xml:space="preserve">I was going to </w:t>
      </w:r>
      <w:r w:rsidR="000F5BA6" w:rsidRPr="000F5BA6">
        <w:rPr>
          <w:rFonts w:ascii="Verdana" w:hAnsi="Verdana"/>
          <w:sz w:val="20"/>
          <w:szCs w:val="20"/>
        </w:rPr>
        <w:t xml:space="preserve">Qui </w:t>
      </w:r>
      <w:proofErr w:type="spellStart"/>
      <w:proofErr w:type="gramStart"/>
      <w:r w:rsidR="000F5BA6" w:rsidRPr="000F5BA6">
        <w:rPr>
          <w:rFonts w:ascii="Verdana" w:hAnsi="Verdana"/>
          <w:sz w:val="20"/>
          <w:szCs w:val="20"/>
        </w:rPr>
        <w:t>Nhơn</w:t>
      </w:r>
      <w:proofErr w:type="spellEnd"/>
      <w:proofErr w:type="gramEnd"/>
      <w:r w:rsidR="00CD6656" w:rsidRPr="00CD6656">
        <w:rPr>
          <w:rFonts w:ascii="Verdana" w:hAnsi="Verdana"/>
          <w:sz w:val="20"/>
          <w:szCs w:val="20"/>
        </w:rPr>
        <w:t xml:space="preserve"> and she was going to </w:t>
      </w:r>
      <w:proofErr w:type="spellStart"/>
      <w:r w:rsidR="00A57A0E" w:rsidRPr="00A57A0E">
        <w:rPr>
          <w:rFonts w:ascii="Verdana" w:hAnsi="Verdana"/>
          <w:sz w:val="20"/>
          <w:szCs w:val="20"/>
        </w:rPr>
        <w:t>Pleiku</w:t>
      </w:r>
      <w:proofErr w:type="spellEnd"/>
      <w:r w:rsidR="007C2DAD">
        <w:rPr>
          <w:rFonts w:ascii="Verdana" w:hAnsi="Verdana"/>
          <w:sz w:val="20"/>
          <w:szCs w:val="20"/>
        </w:rPr>
        <w:t>,</w:t>
      </w:r>
      <w:r w:rsidR="00A57A0E">
        <w:rPr>
          <w:rFonts w:ascii="Verdana" w:hAnsi="Verdana"/>
          <w:sz w:val="20"/>
          <w:szCs w:val="20"/>
        </w:rPr>
        <w:t xml:space="preserve"> </w:t>
      </w:r>
      <w:r w:rsidR="00CF3841" w:rsidRPr="00CF3841">
        <w:rPr>
          <w:rFonts w:ascii="Verdana" w:hAnsi="Verdana"/>
          <w:sz w:val="20"/>
          <w:szCs w:val="20"/>
        </w:rPr>
        <w:t>a</w:t>
      </w:r>
      <w:r w:rsidR="00A57A0E">
        <w:rPr>
          <w:rFonts w:ascii="Verdana" w:hAnsi="Verdana"/>
          <w:sz w:val="20"/>
          <w:szCs w:val="20"/>
        </w:rPr>
        <w:t>n</w:t>
      </w:r>
      <w:r w:rsidR="00CD6656" w:rsidRPr="00CD6656">
        <w:rPr>
          <w:rFonts w:ascii="Verdana" w:hAnsi="Verdana"/>
          <w:sz w:val="20"/>
          <w:szCs w:val="20"/>
        </w:rPr>
        <w:t>d when we got into the room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D6656" w:rsidRPr="00CD6656">
        <w:rPr>
          <w:rFonts w:ascii="Verdana" w:hAnsi="Verdana"/>
          <w:sz w:val="20"/>
          <w:szCs w:val="20"/>
        </w:rPr>
        <w:t>there was something called</w:t>
      </w:r>
      <w:r w:rsidR="00CD6656">
        <w:rPr>
          <w:rFonts w:ascii="Verdana" w:hAnsi="Verdana"/>
          <w:sz w:val="20"/>
          <w:szCs w:val="20"/>
        </w:rPr>
        <w:t xml:space="preserve"> </w:t>
      </w:r>
      <w:r w:rsidR="00CF3841">
        <w:rPr>
          <w:rFonts w:ascii="Verdana" w:hAnsi="Verdana"/>
          <w:sz w:val="20"/>
          <w:szCs w:val="20"/>
        </w:rPr>
        <w:t xml:space="preserve">the </w:t>
      </w:r>
      <w:r w:rsidR="007C00A1">
        <w:rPr>
          <w:rFonts w:ascii="Verdana" w:hAnsi="Verdana"/>
          <w:sz w:val="20"/>
          <w:szCs w:val="20"/>
        </w:rPr>
        <w:t>Transient</w:t>
      </w:r>
      <w:r w:rsidR="00CF3841">
        <w:rPr>
          <w:rFonts w:ascii="Verdana" w:hAnsi="Verdana"/>
          <w:sz w:val="20"/>
          <w:szCs w:val="20"/>
        </w:rPr>
        <w:t xml:space="preserve"> Nurses Quarters</w:t>
      </w:r>
      <w:r w:rsidR="007C2DAD">
        <w:rPr>
          <w:rFonts w:ascii="Verdana" w:hAnsi="Verdana"/>
          <w:sz w:val="20"/>
          <w:szCs w:val="20"/>
        </w:rPr>
        <w:t>,</w:t>
      </w:r>
      <w:r w:rsidR="00CF3841">
        <w:rPr>
          <w:rFonts w:ascii="Verdana" w:hAnsi="Verdana"/>
          <w:sz w:val="20"/>
          <w:szCs w:val="20"/>
        </w:rPr>
        <w:t xml:space="preserve"> a</w:t>
      </w:r>
      <w:r w:rsidR="00CD6656" w:rsidRPr="00CD6656">
        <w:rPr>
          <w:rFonts w:ascii="Verdana" w:hAnsi="Verdana"/>
          <w:sz w:val="20"/>
          <w:szCs w:val="20"/>
        </w:rPr>
        <w:t xml:space="preserve">nd it was an old French </w:t>
      </w:r>
      <w:r w:rsidR="00EC2D05">
        <w:rPr>
          <w:rFonts w:ascii="Verdana" w:hAnsi="Verdana"/>
          <w:sz w:val="20"/>
          <w:szCs w:val="20"/>
        </w:rPr>
        <w:t>v</w:t>
      </w:r>
      <w:r w:rsidR="00CD6656" w:rsidRPr="00CD6656">
        <w:rPr>
          <w:rFonts w:ascii="Verdana" w:hAnsi="Verdana"/>
          <w:sz w:val="20"/>
          <w:szCs w:val="20"/>
        </w:rPr>
        <w:t>illa.</w:t>
      </w:r>
      <w:r w:rsidR="000E5701">
        <w:rPr>
          <w:rFonts w:ascii="Verdana" w:hAnsi="Verdana"/>
          <w:sz w:val="20"/>
          <w:szCs w:val="20"/>
        </w:rPr>
        <w:t xml:space="preserve"> </w:t>
      </w:r>
      <w:r w:rsidR="00CD6656" w:rsidRPr="00CD6656">
        <w:rPr>
          <w:rFonts w:ascii="Verdana" w:hAnsi="Verdana"/>
          <w:sz w:val="20"/>
          <w:szCs w:val="20"/>
        </w:rPr>
        <w:t xml:space="preserve">It </w:t>
      </w:r>
      <w:r w:rsidR="00CF3841">
        <w:rPr>
          <w:rFonts w:ascii="Verdana" w:hAnsi="Verdana"/>
          <w:sz w:val="20"/>
          <w:szCs w:val="20"/>
        </w:rPr>
        <w:t>was kind of dilapidated looking</w:t>
      </w:r>
      <w:r w:rsidR="00FB6701">
        <w:rPr>
          <w:rFonts w:ascii="Verdana" w:hAnsi="Verdana"/>
          <w:sz w:val="20"/>
          <w:szCs w:val="20"/>
        </w:rPr>
        <w:t>,</w:t>
      </w:r>
      <w:r w:rsidR="00CF3841">
        <w:rPr>
          <w:rFonts w:ascii="Verdana" w:hAnsi="Verdana"/>
          <w:sz w:val="20"/>
          <w:szCs w:val="20"/>
        </w:rPr>
        <w:t xml:space="preserve"> b</w:t>
      </w:r>
      <w:r w:rsidR="00CD6656" w:rsidRPr="00CD6656">
        <w:rPr>
          <w:rFonts w:ascii="Verdana" w:hAnsi="Verdana"/>
          <w:sz w:val="20"/>
          <w:szCs w:val="20"/>
        </w:rPr>
        <w:t xml:space="preserve">ut as the </w:t>
      </w:r>
      <w:r w:rsidR="00EC2D05">
        <w:rPr>
          <w:rFonts w:ascii="Verdana" w:hAnsi="Verdana"/>
          <w:sz w:val="20"/>
          <w:szCs w:val="20"/>
        </w:rPr>
        <w:t>h</w:t>
      </w:r>
      <w:r w:rsidR="004734D0" w:rsidRPr="00CD6656">
        <w:rPr>
          <w:rFonts w:ascii="Verdana" w:hAnsi="Verdana"/>
          <w:sz w:val="20"/>
          <w:szCs w:val="20"/>
        </w:rPr>
        <w:t xml:space="preserve">ead </w:t>
      </w:r>
      <w:r w:rsidR="00EC2D05">
        <w:rPr>
          <w:rFonts w:ascii="Verdana" w:hAnsi="Verdana"/>
          <w:sz w:val="20"/>
          <w:szCs w:val="20"/>
        </w:rPr>
        <w:t>n</w:t>
      </w:r>
      <w:r w:rsidR="004734D0" w:rsidRPr="00CD6656">
        <w:rPr>
          <w:rFonts w:ascii="Verdana" w:hAnsi="Verdana"/>
          <w:sz w:val="20"/>
          <w:szCs w:val="20"/>
        </w:rPr>
        <w:t>urs</w:t>
      </w:r>
      <w:r w:rsidR="004734D0">
        <w:rPr>
          <w:rFonts w:ascii="Verdana" w:hAnsi="Verdana"/>
          <w:sz w:val="20"/>
          <w:szCs w:val="20"/>
        </w:rPr>
        <w:t xml:space="preserve">e </w:t>
      </w:r>
      <w:r w:rsidR="004A459C">
        <w:rPr>
          <w:rFonts w:ascii="Verdana" w:hAnsi="Verdana"/>
          <w:sz w:val="20"/>
          <w:szCs w:val="20"/>
        </w:rPr>
        <w:t>of all Vietnam</w:t>
      </w:r>
      <w:r w:rsidR="004734D0">
        <w:rPr>
          <w:rFonts w:ascii="Verdana" w:hAnsi="Verdana"/>
          <w:sz w:val="20"/>
          <w:szCs w:val="20"/>
        </w:rPr>
        <w:t xml:space="preserve">, </w:t>
      </w:r>
      <w:r w:rsidR="00CD6656" w:rsidRPr="00CD6656">
        <w:rPr>
          <w:rFonts w:ascii="Verdana" w:hAnsi="Verdana"/>
          <w:sz w:val="20"/>
          <w:szCs w:val="20"/>
        </w:rPr>
        <w:t>Colonel Marian Tierney</w:t>
      </w:r>
      <w:r w:rsidR="00FB6701">
        <w:rPr>
          <w:rFonts w:ascii="Verdana" w:hAnsi="Verdana"/>
          <w:sz w:val="20"/>
          <w:szCs w:val="20"/>
        </w:rPr>
        <w:t>,</w:t>
      </w:r>
      <w:r w:rsidR="00F33BAC">
        <w:rPr>
          <w:rFonts w:ascii="Verdana" w:hAnsi="Verdana"/>
          <w:sz w:val="20"/>
          <w:szCs w:val="20"/>
        </w:rPr>
        <w:t xml:space="preserve"> walked us, </w:t>
      </w:r>
      <w:r w:rsidR="00CD6656" w:rsidRPr="00CD6656">
        <w:rPr>
          <w:rFonts w:ascii="Verdana" w:hAnsi="Verdana"/>
          <w:sz w:val="20"/>
          <w:szCs w:val="20"/>
        </w:rPr>
        <w:t xml:space="preserve">picked </w:t>
      </w:r>
      <w:r w:rsidR="00F33BAC">
        <w:rPr>
          <w:rFonts w:ascii="Verdana" w:hAnsi="Verdana"/>
          <w:sz w:val="20"/>
          <w:szCs w:val="20"/>
        </w:rPr>
        <w:t xml:space="preserve">us </w:t>
      </w:r>
      <w:r w:rsidR="00FB6701">
        <w:rPr>
          <w:rFonts w:ascii="Verdana" w:hAnsi="Verdana"/>
          <w:sz w:val="20"/>
          <w:szCs w:val="20"/>
        </w:rPr>
        <w:t xml:space="preserve">up </w:t>
      </w:r>
      <w:r w:rsidR="00F33BAC">
        <w:rPr>
          <w:rFonts w:ascii="Verdana" w:hAnsi="Verdana"/>
          <w:sz w:val="20"/>
          <w:szCs w:val="20"/>
        </w:rPr>
        <w:t xml:space="preserve">at </w:t>
      </w:r>
      <w:r w:rsidR="007A4BBF" w:rsidRPr="007A4BBF">
        <w:rPr>
          <w:rFonts w:ascii="Verdana" w:hAnsi="Verdana"/>
          <w:sz w:val="20"/>
          <w:szCs w:val="20"/>
        </w:rPr>
        <w:t xml:space="preserve">Tan Son Nhat </w:t>
      </w:r>
      <w:r w:rsidR="00CD6656" w:rsidRPr="00CD6656">
        <w:rPr>
          <w:rFonts w:ascii="Verdana" w:hAnsi="Verdana"/>
          <w:sz w:val="20"/>
          <w:szCs w:val="20"/>
        </w:rPr>
        <w:t>Airport and took us to the</w:t>
      </w:r>
      <w:r w:rsidR="00CD6656">
        <w:rPr>
          <w:rFonts w:ascii="Verdana" w:hAnsi="Verdana"/>
          <w:sz w:val="20"/>
          <w:szCs w:val="20"/>
        </w:rPr>
        <w:t xml:space="preserve"> </w:t>
      </w:r>
      <w:r w:rsidR="00A61FEC">
        <w:rPr>
          <w:rFonts w:ascii="Verdana" w:hAnsi="Verdana"/>
          <w:sz w:val="20"/>
          <w:szCs w:val="20"/>
        </w:rPr>
        <w:t>v</w:t>
      </w:r>
      <w:r w:rsidR="00CF3841">
        <w:rPr>
          <w:rFonts w:ascii="Verdana" w:hAnsi="Verdana"/>
          <w:sz w:val="20"/>
          <w:szCs w:val="20"/>
        </w:rPr>
        <w:t>illa</w:t>
      </w:r>
      <w:r w:rsidR="00FB6701">
        <w:rPr>
          <w:rFonts w:ascii="Verdana" w:hAnsi="Verdana"/>
          <w:sz w:val="20"/>
          <w:szCs w:val="20"/>
        </w:rPr>
        <w:t>,</w:t>
      </w:r>
      <w:r w:rsidR="00CF3841">
        <w:rPr>
          <w:rFonts w:ascii="Verdana" w:hAnsi="Verdana"/>
          <w:sz w:val="20"/>
          <w:szCs w:val="20"/>
        </w:rPr>
        <w:t xml:space="preserve"> a</w:t>
      </w:r>
      <w:r w:rsidR="00CD6656" w:rsidRPr="00CD6656">
        <w:rPr>
          <w:rFonts w:ascii="Verdana" w:hAnsi="Verdana"/>
          <w:sz w:val="20"/>
          <w:szCs w:val="20"/>
        </w:rPr>
        <w:t>nd there</w:t>
      </w:r>
      <w:r w:rsidR="00CF3841">
        <w:rPr>
          <w:rFonts w:ascii="Verdana" w:hAnsi="Verdana"/>
          <w:sz w:val="20"/>
          <w:szCs w:val="20"/>
        </w:rPr>
        <w:t xml:space="preserve"> was a place called the </w:t>
      </w:r>
      <w:r w:rsidR="00FB6701">
        <w:rPr>
          <w:rFonts w:ascii="Verdana" w:hAnsi="Verdana"/>
          <w:sz w:val="20"/>
          <w:szCs w:val="20"/>
        </w:rPr>
        <w:t>Transient</w:t>
      </w:r>
      <w:r w:rsidR="00CD6656" w:rsidRPr="00CD6656">
        <w:rPr>
          <w:rFonts w:ascii="Verdana" w:hAnsi="Verdana"/>
          <w:sz w:val="20"/>
          <w:szCs w:val="20"/>
        </w:rPr>
        <w:t xml:space="preserve"> Nurses</w:t>
      </w:r>
      <w:r w:rsidR="00CD6656">
        <w:rPr>
          <w:rFonts w:ascii="Verdana" w:hAnsi="Verdana"/>
          <w:sz w:val="20"/>
          <w:szCs w:val="20"/>
        </w:rPr>
        <w:t xml:space="preserve"> </w:t>
      </w:r>
      <w:r w:rsidR="00CF3841">
        <w:rPr>
          <w:rFonts w:ascii="Verdana" w:hAnsi="Verdana"/>
          <w:sz w:val="20"/>
          <w:szCs w:val="20"/>
        </w:rPr>
        <w:t>Quarters</w:t>
      </w:r>
      <w:r w:rsidR="00D03C62">
        <w:rPr>
          <w:rFonts w:ascii="Verdana" w:hAnsi="Verdana"/>
          <w:sz w:val="20"/>
          <w:szCs w:val="20"/>
        </w:rPr>
        <w:t>.</w:t>
      </w:r>
    </w:p>
    <w:p w14:paraId="3B8A13CD" w14:textId="77777777" w:rsidR="00D03C62" w:rsidRDefault="00D03C62" w:rsidP="003C3969">
      <w:pPr>
        <w:ind w:left="2160" w:hanging="2160"/>
        <w:jc w:val="both"/>
        <w:rPr>
          <w:rFonts w:ascii="Verdana" w:hAnsi="Verdana"/>
          <w:sz w:val="20"/>
          <w:szCs w:val="20"/>
        </w:rPr>
      </w:pPr>
    </w:p>
    <w:p w14:paraId="6DE5E750" w14:textId="718B96F7" w:rsidR="00FB6701" w:rsidRDefault="00D03C62" w:rsidP="003C3969">
      <w:pPr>
        <w:ind w:left="2160" w:hanging="2160"/>
        <w:jc w:val="both"/>
        <w:rPr>
          <w:rFonts w:ascii="Verdana" w:hAnsi="Verdana"/>
          <w:sz w:val="20"/>
          <w:szCs w:val="20"/>
        </w:rPr>
      </w:pPr>
      <w:r>
        <w:rPr>
          <w:rFonts w:ascii="Verdana" w:hAnsi="Verdana"/>
          <w:sz w:val="20"/>
          <w:szCs w:val="20"/>
        </w:rPr>
        <w:tab/>
      </w:r>
      <w:r w:rsidR="005F2F00">
        <w:rPr>
          <w:rFonts w:ascii="Verdana" w:hAnsi="Verdana"/>
          <w:sz w:val="20"/>
          <w:szCs w:val="20"/>
        </w:rPr>
        <w:t>B</w:t>
      </w:r>
      <w:r w:rsidR="005F2F00" w:rsidRPr="00CD6656">
        <w:rPr>
          <w:rFonts w:ascii="Verdana" w:hAnsi="Verdana"/>
          <w:sz w:val="20"/>
          <w:szCs w:val="20"/>
        </w:rPr>
        <w:t xml:space="preserve">ut </w:t>
      </w:r>
      <w:r w:rsidR="00CD6656" w:rsidRPr="00CD6656">
        <w:rPr>
          <w:rFonts w:ascii="Verdana" w:hAnsi="Verdana"/>
          <w:sz w:val="20"/>
          <w:szCs w:val="20"/>
        </w:rPr>
        <w:t>to get there you had to walk by some kind</w:t>
      </w:r>
      <w:r w:rsidR="00CD6656">
        <w:rPr>
          <w:rFonts w:ascii="Verdana" w:hAnsi="Verdana"/>
          <w:sz w:val="20"/>
          <w:szCs w:val="20"/>
        </w:rPr>
        <w:t xml:space="preserve"> </w:t>
      </w:r>
      <w:r w:rsidR="00CF3841">
        <w:rPr>
          <w:rFonts w:ascii="Verdana" w:hAnsi="Verdana"/>
          <w:sz w:val="20"/>
          <w:szCs w:val="20"/>
        </w:rPr>
        <w:t xml:space="preserve">of </w:t>
      </w:r>
      <w:proofErr w:type="gramStart"/>
      <w:r w:rsidR="00CF3841">
        <w:rPr>
          <w:rFonts w:ascii="Verdana" w:hAnsi="Verdana"/>
          <w:sz w:val="20"/>
          <w:szCs w:val="20"/>
        </w:rPr>
        <w:t>a bar</w:t>
      </w:r>
      <w:proofErr w:type="gramEnd"/>
      <w:r w:rsidR="00CF3841">
        <w:rPr>
          <w:rFonts w:ascii="Verdana" w:hAnsi="Verdana"/>
          <w:sz w:val="20"/>
          <w:szCs w:val="20"/>
        </w:rPr>
        <w:t xml:space="preserve"> that they had in there a</w:t>
      </w:r>
      <w:r w:rsidR="00CD6656" w:rsidRPr="00CD6656">
        <w:rPr>
          <w:rFonts w:ascii="Verdana" w:hAnsi="Verdana"/>
          <w:sz w:val="20"/>
          <w:szCs w:val="20"/>
        </w:rPr>
        <w:t xml:space="preserve">nd the </w:t>
      </w:r>
      <w:r w:rsidR="00CF3841">
        <w:rPr>
          <w:rFonts w:ascii="Verdana" w:hAnsi="Verdana"/>
          <w:sz w:val="20"/>
          <w:szCs w:val="20"/>
        </w:rPr>
        <w:t>w</w:t>
      </w:r>
      <w:r w:rsidR="00CD6656" w:rsidRPr="00CD6656">
        <w:rPr>
          <w:rFonts w:ascii="Verdana" w:hAnsi="Verdana"/>
          <w:sz w:val="20"/>
          <w:szCs w:val="20"/>
        </w:rPr>
        <w:t>olf whistle</w:t>
      </w:r>
      <w:r w:rsidR="00FB6701">
        <w:rPr>
          <w:rFonts w:ascii="Verdana" w:hAnsi="Verdana"/>
          <w:sz w:val="20"/>
          <w:szCs w:val="20"/>
        </w:rPr>
        <w:t>s</w:t>
      </w:r>
      <w:r w:rsidR="00CD6656" w:rsidRPr="00CD6656">
        <w:rPr>
          <w:rFonts w:ascii="Verdana" w:hAnsi="Verdana"/>
          <w:sz w:val="20"/>
          <w:szCs w:val="20"/>
        </w:rPr>
        <w:t xml:space="preserve"> started then.</w:t>
      </w:r>
      <w:r w:rsidR="000E5701">
        <w:rPr>
          <w:rFonts w:ascii="Verdana" w:hAnsi="Verdana"/>
          <w:sz w:val="20"/>
          <w:szCs w:val="20"/>
        </w:rPr>
        <w:t xml:space="preserve"> </w:t>
      </w:r>
      <w:r w:rsidR="00CD6656" w:rsidRPr="00CD6656">
        <w:rPr>
          <w:rFonts w:ascii="Verdana" w:hAnsi="Verdana"/>
          <w:sz w:val="20"/>
          <w:szCs w:val="20"/>
        </w:rPr>
        <w:t>And I think Colonel Tierney realized there may be a problem</w:t>
      </w:r>
      <w:r w:rsidR="00CD6656">
        <w:rPr>
          <w:rFonts w:ascii="Verdana" w:hAnsi="Verdana"/>
          <w:sz w:val="20"/>
          <w:szCs w:val="20"/>
        </w:rPr>
        <w:t xml:space="preserve"> </w:t>
      </w:r>
      <w:r w:rsidR="00CD6656" w:rsidRPr="00CD6656">
        <w:rPr>
          <w:rFonts w:ascii="Verdana" w:hAnsi="Verdana"/>
          <w:sz w:val="20"/>
          <w:szCs w:val="20"/>
        </w:rPr>
        <w:t>whe</w:t>
      </w:r>
      <w:r w:rsidR="00CF3841">
        <w:rPr>
          <w:rFonts w:ascii="Verdana" w:hAnsi="Verdana"/>
          <w:sz w:val="20"/>
          <w:szCs w:val="20"/>
        </w:rPr>
        <w:t xml:space="preserve">n she saw </w:t>
      </w:r>
      <w:r w:rsidR="00947E3C">
        <w:rPr>
          <w:rFonts w:ascii="Verdana" w:hAnsi="Verdana"/>
          <w:sz w:val="20"/>
          <w:szCs w:val="20"/>
        </w:rPr>
        <w:t xml:space="preserve">the men </w:t>
      </w:r>
      <w:r w:rsidR="00CF3841">
        <w:rPr>
          <w:rFonts w:ascii="Verdana" w:hAnsi="Verdana"/>
          <w:sz w:val="20"/>
          <w:szCs w:val="20"/>
        </w:rPr>
        <w:t>looking at us</w:t>
      </w:r>
      <w:r w:rsidR="00FB6701">
        <w:rPr>
          <w:rFonts w:ascii="Verdana" w:hAnsi="Verdana"/>
          <w:sz w:val="20"/>
          <w:szCs w:val="20"/>
        </w:rPr>
        <w:t>,</w:t>
      </w:r>
      <w:r w:rsidR="00CD6656" w:rsidRPr="00CD6656">
        <w:rPr>
          <w:rFonts w:ascii="Verdana" w:hAnsi="Verdana"/>
          <w:sz w:val="20"/>
          <w:szCs w:val="20"/>
        </w:rPr>
        <w:t xml:space="preserve"> and she stationed a Vietnamese</w:t>
      </w:r>
      <w:r w:rsidR="00CD6656">
        <w:rPr>
          <w:rFonts w:ascii="Verdana" w:hAnsi="Verdana"/>
          <w:sz w:val="20"/>
          <w:szCs w:val="20"/>
        </w:rPr>
        <w:t xml:space="preserve"> </w:t>
      </w:r>
      <w:r w:rsidR="00CF3841">
        <w:rPr>
          <w:rFonts w:ascii="Verdana" w:hAnsi="Verdana"/>
          <w:sz w:val="20"/>
          <w:szCs w:val="20"/>
        </w:rPr>
        <w:t>man to guard our door</w:t>
      </w:r>
      <w:r w:rsidR="00793E94">
        <w:rPr>
          <w:rFonts w:ascii="Verdana" w:hAnsi="Verdana"/>
          <w:sz w:val="20"/>
          <w:szCs w:val="20"/>
        </w:rPr>
        <w:t>.</w:t>
      </w:r>
      <w:r w:rsidR="00CF3841">
        <w:rPr>
          <w:rFonts w:ascii="Verdana" w:hAnsi="Verdana"/>
          <w:sz w:val="20"/>
          <w:szCs w:val="20"/>
        </w:rPr>
        <w:t xml:space="preserve"> </w:t>
      </w:r>
      <w:r w:rsidR="00793E94">
        <w:rPr>
          <w:rFonts w:ascii="Verdana" w:hAnsi="Verdana"/>
          <w:sz w:val="20"/>
          <w:szCs w:val="20"/>
        </w:rPr>
        <w:t>A</w:t>
      </w:r>
      <w:r w:rsidR="00CD6656" w:rsidRPr="00CD6656">
        <w:rPr>
          <w:rFonts w:ascii="Verdana" w:hAnsi="Verdana"/>
          <w:sz w:val="20"/>
          <w:szCs w:val="20"/>
        </w:rPr>
        <w:t xml:space="preserve">nd </w:t>
      </w:r>
      <w:proofErr w:type="gramStart"/>
      <w:r w:rsidR="00CF3841">
        <w:rPr>
          <w:rFonts w:ascii="Verdana" w:hAnsi="Verdana"/>
          <w:sz w:val="20"/>
          <w:szCs w:val="20"/>
        </w:rPr>
        <w:t>pretty soon</w:t>
      </w:r>
      <w:proofErr w:type="gramEnd"/>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F3841">
        <w:rPr>
          <w:rFonts w:ascii="Verdana" w:hAnsi="Verdana"/>
          <w:sz w:val="20"/>
          <w:szCs w:val="20"/>
        </w:rPr>
        <w:t>we went in</w:t>
      </w:r>
      <w:r w:rsidR="00D03736">
        <w:rPr>
          <w:rFonts w:ascii="Verdana" w:hAnsi="Verdana"/>
          <w:sz w:val="20"/>
          <w:szCs w:val="20"/>
        </w:rPr>
        <w:t>to</w:t>
      </w:r>
      <w:r w:rsidR="00CF3841">
        <w:rPr>
          <w:rFonts w:ascii="Verdana" w:hAnsi="Verdana"/>
          <w:sz w:val="20"/>
          <w:szCs w:val="20"/>
        </w:rPr>
        <w:t xml:space="preserve"> the room</w:t>
      </w:r>
      <w:r w:rsidR="00CD6656" w:rsidRPr="00CD6656">
        <w:rPr>
          <w:rFonts w:ascii="Verdana" w:hAnsi="Verdana"/>
          <w:sz w:val="20"/>
          <w:szCs w:val="20"/>
        </w:rPr>
        <w:t xml:space="preserve"> and there was another</w:t>
      </w:r>
      <w:r w:rsidR="00CD6656">
        <w:rPr>
          <w:rFonts w:ascii="Verdana" w:hAnsi="Verdana"/>
          <w:sz w:val="20"/>
          <w:szCs w:val="20"/>
        </w:rPr>
        <w:t xml:space="preserve"> </w:t>
      </w:r>
      <w:r w:rsidR="00CD6656" w:rsidRPr="00CD6656">
        <w:rPr>
          <w:rFonts w:ascii="Verdana" w:hAnsi="Verdana"/>
          <w:sz w:val="20"/>
          <w:szCs w:val="20"/>
        </w:rPr>
        <w:t>nurse from Oklahoma named Helen</w:t>
      </w:r>
      <w:r w:rsidR="00FB6701">
        <w:rPr>
          <w:rFonts w:ascii="Verdana" w:hAnsi="Verdana"/>
          <w:sz w:val="20"/>
          <w:szCs w:val="20"/>
        </w:rPr>
        <w:t xml:space="preserve"> t</w:t>
      </w:r>
      <w:r w:rsidR="00A85386">
        <w:rPr>
          <w:rFonts w:ascii="Verdana" w:hAnsi="Verdana"/>
          <w:sz w:val="20"/>
          <w:szCs w:val="20"/>
        </w:rPr>
        <w:t>hat</w:t>
      </w:r>
      <w:r w:rsidR="00CD6656" w:rsidRPr="00CD6656">
        <w:rPr>
          <w:rFonts w:ascii="Verdana" w:hAnsi="Verdana"/>
          <w:sz w:val="20"/>
          <w:szCs w:val="20"/>
        </w:rPr>
        <w:t xml:space="preserve"> was there already</w:t>
      </w:r>
      <w:r w:rsidR="00FB6701">
        <w:rPr>
          <w:rFonts w:ascii="Verdana" w:hAnsi="Verdana"/>
          <w:sz w:val="20"/>
          <w:szCs w:val="20"/>
        </w:rPr>
        <w:t>.</w:t>
      </w:r>
    </w:p>
    <w:p w14:paraId="03E38BC4" w14:textId="77777777" w:rsidR="00FB6701" w:rsidRDefault="00FB6701" w:rsidP="003C3969">
      <w:pPr>
        <w:ind w:left="2160" w:hanging="2160"/>
        <w:jc w:val="both"/>
        <w:rPr>
          <w:rFonts w:ascii="Verdana" w:hAnsi="Verdana"/>
          <w:sz w:val="20"/>
          <w:szCs w:val="20"/>
        </w:rPr>
      </w:pPr>
    </w:p>
    <w:p w14:paraId="5E8F5B05" w14:textId="195112A7" w:rsidR="00954389" w:rsidRPr="009961D8" w:rsidRDefault="00FB6701" w:rsidP="0098703C">
      <w:pPr>
        <w:ind w:left="2160"/>
        <w:jc w:val="both"/>
        <w:rPr>
          <w:rFonts w:ascii="Verdana" w:hAnsi="Verdana"/>
          <w:sz w:val="20"/>
          <w:szCs w:val="20"/>
        </w:rPr>
      </w:pPr>
      <w:r w:rsidRPr="00F86FB3">
        <w:rPr>
          <w:rFonts w:ascii="Verdana" w:hAnsi="Verdana"/>
          <w:sz w:val="20"/>
          <w:szCs w:val="20"/>
        </w:rPr>
        <w:t>A</w:t>
      </w:r>
      <w:r w:rsidR="00462D2B" w:rsidRPr="00F86FB3">
        <w:rPr>
          <w:rFonts w:ascii="Verdana" w:hAnsi="Verdana"/>
          <w:sz w:val="20"/>
          <w:szCs w:val="20"/>
        </w:rPr>
        <w:t xml:space="preserve">nd </w:t>
      </w:r>
      <w:proofErr w:type="gramStart"/>
      <w:r w:rsidR="00CD6656" w:rsidRPr="00F86FB3">
        <w:rPr>
          <w:rFonts w:ascii="Verdana" w:hAnsi="Verdana"/>
          <w:sz w:val="20"/>
          <w:szCs w:val="20"/>
        </w:rPr>
        <w:t>pretty soon</w:t>
      </w:r>
      <w:proofErr w:type="gramEnd"/>
      <w:r w:rsidR="00CD6656" w:rsidRPr="00F86FB3">
        <w:rPr>
          <w:rFonts w:ascii="Verdana" w:hAnsi="Verdana"/>
          <w:sz w:val="20"/>
          <w:szCs w:val="20"/>
        </w:rPr>
        <w:t xml:space="preserve"> the banging on the door started.</w:t>
      </w:r>
      <w:r w:rsidR="000E5701" w:rsidRPr="00F86FB3">
        <w:rPr>
          <w:rFonts w:ascii="Verdana" w:hAnsi="Verdana"/>
          <w:sz w:val="20"/>
          <w:szCs w:val="20"/>
        </w:rPr>
        <w:t xml:space="preserve"> </w:t>
      </w:r>
      <w:r w:rsidR="005B11F2">
        <w:rPr>
          <w:rFonts w:ascii="Verdana" w:hAnsi="Verdana"/>
          <w:sz w:val="20"/>
          <w:szCs w:val="20"/>
        </w:rPr>
        <w:t>“</w:t>
      </w:r>
      <w:r w:rsidR="00CD6656" w:rsidRPr="00F86FB3">
        <w:rPr>
          <w:rFonts w:ascii="Verdana" w:hAnsi="Verdana"/>
          <w:sz w:val="20"/>
          <w:szCs w:val="20"/>
        </w:rPr>
        <w:t>You girls want to go get a drink?</w:t>
      </w:r>
      <w:r w:rsidR="000E5701" w:rsidRPr="00F86FB3">
        <w:rPr>
          <w:rFonts w:ascii="Verdana" w:hAnsi="Verdana"/>
          <w:sz w:val="20"/>
          <w:szCs w:val="20"/>
        </w:rPr>
        <w:t xml:space="preserve"> </w:t>
      </w:r>
      <w:r w:rsidR="00CD6656" w:rsidRPr="00F86FB3">
        <w:rPr>
          <w:rFonts w:ascii="Verdana" w:hAnsi="Verdana"/>
          <w:sz w:val="20"/>
          <w:szCs w:val="20"/>
        </w:rPr>
        <w:t>No, thanks.</w:t>
      </w:r>
      <w:r w:rsidR="005B11F2">
        <w:rPr>
          <w:rFonts w:ascii="Verdana" w:hAnsi="Verdana"/>
          <w:sz w:val="20"/>
          <w:szCs w:val="20"/>
        </w:rPr>
        <w:t>”</w:t>
      </w:r>
      <w:r w:rsidR="000E5701" w:rsidRPr="00F86FB3">
        <w:rPr>
          <w:rFonts w:ascii="Verdana" w:hAnsi="Verdana"/>
          <w:sz w:val="20"/>
          <w:szCs w:val="20"/>
        </w:rPr>
        <w:t xml:space="preserve"> </w:t>
      </w:r>
      <w:r w:rsidR="00CD6656" w:rsidRPr="00F86FB3">
        <w:rPr>
          <w:rFonts w:ascii="Verdana" w:hAnsi="Verdana"/>
          <w:sz w:val="20"/>
          <w:szCs w:val="20"/>
        </w:rPr>
        <w:t>And the banging</w:t>
      </w:r>
      <w:r w:rsidR="00CF3841" w:rsidRPr="00F86FB3">
        <w:rPr>
          <w:rFonts w:ascii="Verdana" w:hAnsi="Verdana"/>
          <w:sz w:val="20"/>
          <w:szCs w:val="20"/>
        </w:rPr>
        <w:t xml:space="preserve"> became more and more insistent</w:t>
      </w:r>
      <w:r w:rsidR="00313015" w:rsidRPr="00F86FB3">
        <w:rPr>
          <w:rFonts w:ascii="Verdana" w:hAnsi="Verdana"/>
          <w:sz w:val="20"/>
          <w:szCs w:val="20"/>
        </w:rPr>
        <w:t>,</w:t>
      </w:r>
      <w:r w:rsidR="00CD6656" w:rsidRPr="00F86FB3">
        <w:rPr>
          <w:rFonts w:ascii="Verdana" w:hAnsi="Verdana"/>
          <w:sz w:val="20"/>
          <w:szCs w:val="20"/>
        </w:rPr>
        <w:t xml:space="preserve"> and the demands became more and more insistent.</w:t>
      </w:r>
      <w:r w:rsidR="000E5701" w:rsidRPr="00F86FB3">
        <w:rPr>
          <w:rFonts w:ascii="Verdana" w:hAnsi="Verdana"/>
          <w:sz w:val="20"/>
          <w:szCs w:val="20"/>
        </w:rPr>
        <w:t xml:space="preserve"> </w:t>
      </w:r>
      <w:r w:rsidR="00CD6656" w:rsidRPr="00F86FB3">
        <w:rPr>
          <w:rFonts w:ascii="Verdana" w:hAnsi="Verdana"/>
          <w:sz w:val="20"/>
          <w:szCs w:val="20"/>
        </w:rPr>
        <w:t xml:space="preserve">And I remember getting down on my hands and knees to look </w:t>
      </w:r>
      <w:r w:rsidRPr="00F86FB3">
        <w:rPr>
          <w:rFonts w:ascii="Verdana" w:hAnsi="Verdana"/>
          <w:sz w:val="20"/>
          <w:szCs w:val="20"/>
        </w:rPr>
        <w:t>out</w:t>
      </w:r>
      <w:r w:rsidR="00CF3841" w:rsidRPr="00F86FB3">
        <w:rPr>
          <w:rFonts w:ascii="Verdana" w:hAnsi="Verdana"/>
          <w:sz w:val="20"/>
          <w:szCs w:val="20"/>
        </w:rPr>
        <w:t xml:space="preserve"> the little </w:t>
      </w:r>
      <w:r w:rsidR="001E410C" w:rsidRPr="00F86FB3">
        <w:rPr>
          <w:rFonts w:ascii="Verdana" w:hAnsi="Verdana"/>
          <w:sz w:val="20"/>
          <w:szCs w:val="20"/>
        </w:rPr>
        <w:t xml:space="preserve">slats at </w:t>
      </w:r>
      <w:r w:rsidR="00CF3841" w:rsidRPr="00F86FB3">
        <w:rPr>
          <w:rFonts w:ascii="Verdana" w:hAnsi="Verdana"/>
          <w:sz w:val="20"/>
          <w:szCs w:val="20"/>
        </w:rPr>
        <w:t>the bottom of the door</w:t>
      </w:r>
      <w:r w:rsidR="00793E94">
        <w:rPr>
          <w:rFonts w:ascii="Verdana" w:hAnsi="Verdana"/>
          <w:sz w:val="20"/>
          <w:szCs w:val="20"/>
        </w:rPr>
        <w:t>,</w:t>
      </w:r>
      <w:r w:rsidR="007D2BEC" w:rsidRPr="00F86FB3">
        <w:rPr>
          <w:rFonts w:ascii="Verdana" w:hAnsi="Verdana"/>
          <w:sz w:val="20"/>
          <w:szCs w:val="20"/>
        </w:rPr>
        <w:t xml:space="preserve"> because this was the tropics</w:t>
      </w:r>
      <w:r w:rsidR="00793E94">
        <w:rPr>
          <w:rFonts w:ascii="Verdana" w:hAnsi="Verdana"/>
          <w:sz w:val="20"/>
          <w:szCs w:val="20"/>
        </w:rPr>
        <w:t>,</w:t>
      </w:r>
      <w:r w:rsidRPr="00F86FB3">
        <w:rPr>
          <w:rFonts w:ascii="Verdana" w:hAnsi="Verdana"/>
          <w:sz w:val="20"/>
          <w:szCs w:val="20"/>
        </w:rPr>
        <w:t xml:space="preserve"> </w:t>
      </w:r>
      <w:r w:rsidR="009961D8" w:rsidRPr="00F86FB3">
        <w:rPr>
          <w:rFonts w:ascii="Verdana" w:hAnsi="Verdana"/>
          <w:sz w:val="20"/>
          <w:szCs w:val="20"/>
        </w:rPr>
        <w:t xml:space="preserve">(00:10:03) </w:t>
      </w:r>
      <w:r w:rsidR="00793E94">
        <w:rPr>
          <w:rFonts w:ascii="Verdana" w:hAnsi="Verdana"/>
          <w:sz w:val="20"/>
          <w:szCs w:val="20"/>
        </w:rPr>
        <w:t>t</w:t>
      </w:r>
      <w:r w:rsidR="00954389" w:rsidRPr="009961D8">
        <w:rPr>
          <w:rFonts w:ascii="Verdana" w:hAnsi="Verdana"/>
          <w:sz w:val="20"/>
          <w:szCs w:val="20"/>
        </w:rPr>
        <w:t xml:space="preserve">o see if that </w:t>
      </w:r>
      <w:r w:rsidR="00C14C88" w:rsidRPr="009961D8">
        <w:rPr>
          <w:rFonts w:ascii="Verdana" w:hAnsi="Verdana"/>
          <w:sz w:val="20"/>
          <w:szCs w:val="20"/>
        </w:rPr>
        <w:t xml:space="preserve">guard </w:t>
      </w:r>
      <w:r w:rsidR="00954389" w:rsidRPr="009961D8">
        <w:rPr>
          <w:rFonts w:ascii="Verdana" w:hAnsi="Verdana"/>
          <w:sz w:val="20"/>
          <w:szCs w:val="20"/>
        </w:rPr>
        <w:t>was still there</w:t>
      </w:r>
      <w:r w:rsidR="00793E94">
        <w:rPr>
          <w:rFonts w:ascii="Verdana" w:hAnsi="Verdana"/>
          <w:sz w:val="20"/>
          <w:szCs w:val="20"/>
        </w:rPr>
        <w:t>,</w:t>
      </w:r>
      <w:r w:rsidR="00954389" w:rsidRPr="009961D8">
        <w:rPr>
          <w:rFonts w:ascii="Verdana" w:hAnsi="Verdana"/>
          <w:sz w:val="20"/>
          <w:szCs w:val="20"/>
        </w:rPr>
        <w:t xml:space="preserve"> and sure enough</w:t>
      </w:r>
      <w:r w:rsidR="00793E94">
        <w:rPr>
          <w:rFonts w:ascii="Verdana" w:hAnsi="Verdana"/>
          <w:sz w:val="20"/>
          <w:szCs w:val="20"/>
        </w:rPr>
        <w:t>,</w:t>
      </w:r>
      <w:r w:rsidR="00954389" w:rsidRPr="009961D8">
        <w:rPr>
          <w:rFonts w:ascii="Verdana" w:hAnsi="Verdana"/>
          <w:sz w:val="20"/>
          <w:szCs w:val="20"/>
        </w:rPr>
        <w:t xml:space="preserve"> this </w:t>
      </w:r>
      <w:r w:rsidR="006475CC" w:rsidRPr="009961D8">
        <w:rPr>
          <w:rFonts w:ascii="Verdana" w:hAnsi="Verdana"/>
          <w:sz w:val="20"/>
          <w:szCs w:val="20"/>
        </w:rPr>
        <w:t xml:space="preserve">Vietnamese </w:t>
      </w:r>
      <w:r w:rsidR="00954389" w:rsidRPr="009961D8">
        <w:rPr>
          <w:rFonts w:ascii="Verdana" w:hAnsi="Verdana"/>
          <w:sz w:val="20"/>
          <w:szCs w:val="20"/>
        </w:rPr>
        <w:t xml:space="preserve">guard was down </w:t>
      </w:r>
      <w:r w:rsidR="00793E94">
        <w:rPr>
          <w:rFonts w:ascii="Verdana" w:hAnsi="Verdana"/>
          <w:sz w:val="20"/>
          <w:szCs w:val="20"/>
        </w:rPr>
        <w:t>on</w:t>
      </w:r>
      <w:r w:rsidR="00954389" w:rsidRPr="009961D8">
        <w:rPr>
          <w:rFonts w:ascii="Verdana" w:hAnsi="Verdana"/>
          <w:sz w:val="20"/>
          <w:szCs w:val="20"/>
        </w:rPr>
        <w:t xml:space="preserve"> his hands and knees looking in trying to catch whatever glimpse of us he could see</w:t>
      </w:r>
      <w:r w:rsidR="00793E94">
        <w:rPr>
          <w:rFonts w:ascii="Verdana" w:hAnsi="Verdana"/>
          <w:sz w:val="20"/>
          <w:szCs w:val="20"/>
        </w:rPr>
        <w:t>.</w:t>
      </w:r>
      <w:r w:rsidR="00954389" w:rsidRPr="009961D8">
        <w:rPr>
          <w:rFonts w:ascii="Verdana" w:hAnsi="Verdana"/>
          <w:sz w:val="20"/>
          <w:szCs w:val="20"/>
        </w:rPr>
        <w:t xml:space="preserve"> </w:t>
      </w:r>
      <w:r w:rsidR="00793E94">
        <w:rPr>
          <w:rFonts w:ascii="Verdana" w:hAnsi="Verdana"/>
          <w:sz w:val="20"/>
          <w:szCs w:val="20"/>
        </w:rPr>
        <w:t>A</w:t>
      </w:r>
      <w:r w:rsidR="00954389" w:rsidRPr="009961D8">
        <w:rPr>
          <w:rFonts w:ascii="Verdana" w:hAnsi="Verdana"/>
          <w:sz w:val="20"/>
          <w:szCs w:val="20"/>
        </w:rPr>
        <w:t xml:space="preserve">nd before long the words began with </w:t>
      </w:r>
      <w:r w:rsidR="00793E94">
        <w:rPr>
          <w:rFonts w:ascii="Verdana" w:hAnsi="Verdana"/>
          <w:sz w:val="20"/>
          <w:szCs w:val="20"/>
        </w:rPr>
        <w:t>a</w:t>
      </w:r>
      <w:r w:rsidR="00954389" w:rsidRPr="009961D8">
        <w:rPr>
          <w:rFonts w:ascii="Verdana" w:hAnsi="Verdana"/>
          <w:sz w:val="20"/>
          <w:szCs w:val="20"/>
        </w:rPr>
        <w:t xml:space="preserve"> </w:t>
      </w:r>
      <w:r w:rsidR="00A17D85">
        <w:rPr>
          <w:rFonts w:ascii="Verdana" w:hAnsi="Verdana"/>
          <w:sz w:val="20"/>
          <w:szCs w:val="20"/>
        </w:rPr>
        <w:t>“c”</w:t>
      </w:r>
      <w:r w:rsidR="00954389" w:rsidRPr="009961D8">
        <w:rPr>
          <w:rFonts w:ascii="Verdana" w:hAnsi="Verdana"/>
          <w:sz w:val="20"/>
          <w:szCs w:val="20"/>
        </w:rPr>
        <w:t xml:space="preserve"> and an </w:t>
      </w:r>
      <w:r w:rsidR="00A17D85">
        <w:rPr>
          <w:rFonts w:ascii="Verdana" w:hAnsi="Verdana"/>
          <w:sz w:val="20"/>
          <w:szCs w:val="20"/>
        </w:rPr>
        <w:t>“f</w:t>
      </w:r>
      <w:proofErr w:type="gramStart"/>
      <w:r w:rsidR="00A17D85">
        <w:rPr>
          <w:rFonts w:ascii="Verdana" w:hAnsi="Verdana"/>
          <w:sz w:val="20"/>
          <w:szCs w:val="20"/>
        </w:rPr>
        <w:t>”</w:t>
      </w:r>
      <w:proofErr w:type="gramEnd"/>
      <w:r w:rsidR="00954389" w:rsidRPr="009961D8">
        <w:rPr>
          <w:rFonts w:ascii="Verdana" w:hAnsi="Verdana"/>
          <w:sz w:val="20"/>
          <w:szCs w:val="20"/>
        </w:rPr>
        <w:t xml:space="preserve"> and it got uglier and uglier.</w:t>
      </w:r>
    </w:p>
    <w:p w14:paraId="3CA3B325" w14:textId="77777777" w:rsidR="00954389" w:rsidRDefault="00954389" w:rsidP="003C3969">
      <w:pPr>
        <w:ind w:left="2160" w:hanging="2160"/>
        <w:jc w:val="both"/>
        <w:rPr>
          <w:rFonts w:ascii="Verdana" w:hAnsi="Verdana"/>
          <w:sz w:val="20"/>
          <w:szCs w:val="20"/>
        </w:rPr>
      </w:pPr>
    </w:p>
    <w:p w14:paraId="6F1C7498" w14:textId="03A4A21E"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This is your first day in country?</w:t>
      </w:r>
    </w:p>
    <w:p w14:paraId="31B1E979" w14:textId="77777777" w:rsidR="00954389" w:rsidRDefault="00954389" w:rsidP="003C3969">
      <w:pPr>
        <w:ind w:left="2160" w:hanging="2160"/>
        <w:jc w:val="both"/>
        <w:rPr>
          <w:rFonts w:ascii="Verdana" w:hAnsi="Verdana"/>
          <w:sz w:val="20"/>
          <w:szCs w:val="20"/>
        </w:rPr>
      </w:pPr>
    </w:p>
    <w:p w14:paraId="6F404F80" w14:textId="2BCCB4DE" w:rsidR="000E5701"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This is the very first day.</w:t>
      </w:r>
      <w:r>
        <w:rPr>
          <w:rFonts w:ascii="Verdana" w:hAnsi="Verdana"/>
          <w:sz w:val="20"/>
          <w:szCs w:val="20"/>
        </w:rPr>
        <w:t xml:space="preserve"> </w:t>
      </w:r>
      <w:r w:rsidR="00954389">
        <w:rPr>
          <w:rFonts w:ascii="Verdana" w:hAnsi="Verdana"/>
          <w:sz w:val="20"/>
          <w:szCs w:val="20"/>
        </w:rPr>
        <w:t>And at some point, the banging became so hard that we heard the wood splinter on the door.</w:t>
      </w:r>
      <w:r>
        <w:rPr>
          <w:rFonts w:ascii="Verdana" w:hAnsi="Verdana"/>
          <w:sz w:val="20"/>
          <w:szCs w:val="20"/>
        </w:rPr>
        <w:t xml:space="preserve"> </w:t>
      </w:r>
      <w:r w:rsidR="00954389">
        <w:rPr>
          <w:rFonts w:ascii="Verdana" w:hAnsi="Verdana"/>
          <w:sz w:val="20"/>
          <w:szCs w:val="20"/>
        </w:rPr>
        <w:t>And then</w:t>
      </w:r>
      <w:r w:rsidR="003F328C">
        <w:rPr>
          <w:rFonts w:ascii="Verdana" w:hAnsi="Verdana"/>
          <w:sz w:val="20"/>
          <w:szCs w:val="20"/>
        </w:rPr>
        <w:t xml:space="preserve"> a fist</w:t>
      </w:r>
      <w:r>
        <w:rPr>
          <w:rFonts w:ascii="Verdana" w:hAnsi="Verdana"/>
          <w:sz w:val="20"/>
          <w:szCs w:val="20"/>
        </w:rPr>
        <w:t xml:space="preserve"> </w:t>
      </w:r>
      <w:r w:rsidR="00954389">
        <w:rPr>
          <w:rFonts w:ascii="Verdana" w:hAnsi="Verdana"/>
          <w:sz w:val="20"/>
          <w:szCs w:val="20"/>
        </w:rPr>
        <w:t>came through and then they were tearing the wood out of the door</w:t>
      </w:r>
      <w:r w:rsidR="007D24D6">
        <w:rPr>
          <w:rFonts w:ascii="Verdana" w:hAnsi="Verdana"/>
          <w:sz w:val="20"/>
          <w:szCs w:val="20"/>
        </w:rPr>
        <w:t>.</w:t>
      </w:r>
      <w:r w:rsidR="00954389">
        <w:rPr>
          <w:rFonts w:ascii="Verdana" w:hAnsi="Verdana"/>
          <w:sz w:val="20"/>
          <w:szCs w:val="20"/>
        </w:rPr>
        <w:t xml:space="preserve"> </w:t>
      </w:r>
      <w:r w:rsidR="007D24D6">
        <w:rPr>
          <w:rFonts w:ascii="Verdana" w:hAnsi="Verdana"/>
          <w:sz w:val="20"/>
          <w:szCs w:val="20"/>
        </w:rPr>
        <w:t>A</w:t>
      </w:r>
      <w:r w:rsidR="00954389">
        <w:rPr>
          <w:rFonts w:ascii="Verdana" w:hAnsi="Verdana"/>
          <w:sz w:val="20"/>
          <w:szCs w:val="20"/>
        </w:rPr>
        <w:t xml:space="preserve">nd Pat </w:t>
      </w:r>
      <w:r w:rsidR="00954389">
        <w:rPr>
          <w:rFonts w:ascii="Verdana" w:hAnsi="Verdana"/>
          <w:sz w:val="20"/>
          <w:szCs w:val="20"/>
        </w:rPr>
        <w:lastRenderedPageBreak/>
        <w:t>was in the shower</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there was no shower curtain</w:t>
      </w:r>
      <w:r w:rsidR="001A0638">
        <w:rPr>
          <w:rFonts w:ascii="Verdana" w:hAnsi="Verdana"/>
          <w:sz w:val="20"/>
          <w:szCs w:val="20"/>
        </w:rPr>
        <w:t>,</w:t>
      </w:r>
      <w:r w:rsidR="00954389">
        <w:rPr>
          <w:rFonts w:ascii="Verdana" w:hAnsi="Verdana"/>
          <w:sz w:val="20"/>
          <w:szCs w:val="20"/>
        </w:rPr>
        <w:t xml:space="preserve"> and the towel was a </w:t>
      </w:r>
      <w:r w:rsidR="00793E94">
        <w:rPr>
          <w:rFonts w:ascii="Verdana" w:hAnsi="Verdana"/>
          <w:sz w:val="20"/>
          <w:szCs w:val="20"/>
        </w:rPr>
        <w:t xml:space="preserve">like a </w:t>
      </w:r>
      <w:r w:rsidR="00954389">
        <w:rPr>
          <w:rFonts w:ascii="Verdana" w:hAnsi="Verdana"/>
          <w:sz w:val="20"/>
          <w:szCs w:val="20"/>
        </w:rPr>
        <w:t>little tea towel</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and she’s screaming</w:t>
      </w:r>
      <w:r w:rsidR="007D24D6">
        <w:rPr>
          <w:rFonts w:ascii="Verdana" w:hAnsi="Verdana"/>
          <w:sz w:val="20"/>
          <w:szCs w:val="20"/>
        </w:rPr>
        <w:t>.</w:t>
      </w:r>
      <w:r w:rsidR="00954389">
        <w:rPr>
          <w:rFonts w:ascii="Verdana" w:hAnsi="Verdana"/>
          <w:sz w:val="20"/>
          <w:szCs w:val="20"/>
        </w:rPr>
        <w:t xml:space="preserve"> </w:t>
      </w:r>
      <w:r w:rsidR="007D24D6">
        <w:rPr>
          <w:rFonts w:ascii="Verdana" w:hAnsi="Verdana"/>
          <w:sz w:val="20"/>
          <w:szCs w:val="20"/>
        </w:rPr>
        <w:t>A</w:t>
      </w:r>
      <w:r w:rsidR="00954389">
        <w:rPr>
          <w:rFonts w:ascii="Verdana" w:hAnsi="Verdana"/>
          <w:sz w:val="20"/>
          <w:szCs w:val="20"/>
        </w:rPr>
        <w:t>nd Helen</w:t>
      </w:r>
      <w:r w:rsidR="008307FA">
        <w:rPr>
          <w:rFonts w:ascii="Verdana" w:hAnsi="Verdana"/>
          <w:sz w:val="20"/>
          <w:szCs w:val="20"/>
        </w:rPr>
        <w:t>’s</w:t>
      </w:r>
      <w:r w:rsidR="00954389">
        <w:rPr>
          <w:rFonts w:ascii="Verdana" w:hAnsi="Verdana"/>
          <w:sz w:val="20"/>
          <w:szCs w:val="20"/>
        </w:rPr>
        <w:t xml:space="preserve"> up on the top bunk of one of the beds and she’s swinging her legs back and forth</w:t>
      </w:r>
      <w:r w:rsidR="000D48AE">
        <w:rPr>
          <w:rFonts w:ascii="Verdana" w:hAnsi="Verdana"/>
          <w:sz w:val="20"/>
          <w:szCs w:val="20"/>
        </w:rPr>
        <w:t>.</w:t>
      </w:r>
      <w:r>
        <w:rPr>
          <w:rFonts w:ascii="Verdana" w:hAnsi="Verdana"/>
          <w:sz w:val="20"/>
          <w:szCs w:val="20"/>
        </w:rPr>
        <w:t xml:space="preserve"> </w:t>
      </w:r>
      <w:r w:rsidR="000D48AE">
        <w:rPr>
          <w:rFonts w:ascii="Verdana" w:hAnsi="Verdana"/>
          <w:sz w:val="20"/>
          <w:szCs w:val="20"/>
        </w:rPr>
        <w:t xml:space="preserve">She </w:t>
      </w:r>
      <w:r w:rsidR="00954389">
        <w:rPr>
          <w:rFonts w:ascii="Verdana" w:hAnsi="Verdana"/>
          <w:sz w:val="20"/>
          <w:szCs w:val="20"/>
        </w:rPr>
        <w:t>hadn’t seen anything like this in Oklahoma.</w:t>
      </w:r>
      <w:r>
        <w:rPr>
          <w:rFonts w:ascii="Verdana" w:hAnsi="Verdana"/>
          <w:sz w:val="20"/>
          <w:szCs w:val="20"/>
        </w:rPr>
        <w:t xml:space="preserve"> </w:t>
      </w:r>
      <w:r w:rsidR="00954389">
        <w:rPr>
          <w:rFonts w:ascii="Verdana" w:hAnsi="Verdana"/>
          <w:sz w:val="20"/>
          <w:szCs w:val="20"/>
        </w:rPr>
        <w:t>And I didn’t know what to do</w:t>
      </w:r>
      <w:r w:rsidR="007D24D6">
        <w:rPr>
          <w:rFonts w:ascii="Verdana" w:hAnsi="Verdana"/>
          <w:sz w:val="20"/>
          <w:szCs w:val="20"/>
        </w:rPr>
        <w:t>,</w:t>
      </w:r>
      <w:r w:rsidR="00954389">
        <w:rPr>
          <w:rFonts w:ascii="Verdana" w:hAnsi="Verdana"/>
          <w:sz w:val="20"/>
          <w:szCs w:val="20"/>
        </w:rPr>
        <w:t xml:space="preserve"> so I went to the window</w:t>
      </w:r>
      <w:r w:rsidR="001A0638">
        <w:rPr>
          <w:rFonts w:ascii="Verdana" w:hAnsi="Verdana"/>
          <w:sz w:val="20"/>
          <w:szCs w:val="20"/>
        </w:rPr>
        <w:t>,</w:t>
      </w:r>
      <w:r w:rsidR="00954389">
        <w:rPr>
          <w:rFonts w:ascii="Verdana" w:hAnsi="Verdana"/>
          <w:sz w:val="20"/>
          <w:szCs w:val="20"/>
        </w:rPr>
        <w:t xml:space="preserve"> and I could see that there was a guard patrolling </w:t>
      </w:r>
      <w:r w:rsidR="001A0638">
        <w:rPr>
          <w:rFonts w:ascii="Verdana" w:hAnsi="Verdana"/>
          <w:sz w:val="20"/>
          <w:szCs w:val="20"/>
        </w:rPr>
        <w:t xml:space="preserve">the </w:t>
      </w:r>
      <w:r w:rsidR="00954389">
        <w:rPr>
          <w:rFonts w:ascii="Verdana" w:hAnsi="Verdana"/>
          <w:sz w:val="20"/>
          <w:szCs w:val="20"/>
        </w:rPr>
        <w:t>perimeter</w:t>
      </w:r>
      <w:r w:rsidR="007D24D6">
        <w:rPr>
          <w:rFonts w:ascii="Verdana" w:hAnsi="Verdana"/>
          <w:sz w:val="20"/>
          <w:szCs w:val="20"/>
        </w:rPr>
        <w:t>,</w:t>
      </w:r>
      <w:r w:rsidR="00954389">
        <w:rPr>
          <w:rFonts w:ascii="Verdana" w:hAnsi="Verdana"/>
          <w:sz w:val="20"/>
          <w:szCs w:val="20"/>
        </w:rPr>
        <w:t xml:space="preserve"> and I jumped out the window</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we were on the first floor</w:t>
      </w:r>
      <w:r w:rsidR="007D24D6">
        <w:rPr>
          <w:rFonts w:ascii="Verdana" w:hAnsi="Verdana"/>
          <w:sz w:val="20"/>
          <w:szCs w:val="20"/>
        </w:rPr>
        <w:t>,</w:t>
      </w:r>
      <w:r w:rsidR="00954389">
        <w:rPr>
          <w:rFonts w:ascii="Verdana" w:hAnsi="Verdana"/>
          <w:sz w:val="20"/>
          <w:szCs w:val="20"/>
        </w:rPr>
        <w:t xml:space="preserve"> thank God.</w:t>
      </w:r>
      <w:r>
        <w:rPr>
          <w:rFonts w:ascii="Verdana" w:hAnsi="Verdana"/>
          <w:sz w:val="20"/>
          <w:szCs w:val="20"/>
        </w:rPr>
        <w:t xml:space="preserve"> </w:t>
      </w:r>
      <w:r w:rsidR="00954389">
        <w:rPr>
          <w:rFonts w:ascii="Verdana" w:hAnsi="Verdana"/>
          <w:sz w:val="20"/>
          <w:szCs w:val="20"/>
        </w:rPr>
        <w:t>I jumped out the window and I went to get him</w:t>
      </w:r>
      <w:r w:rsidR="007D24D6">
        <w:rPr>
          <w:rFonts w:ascii="Verdana" w:hAnsi="Verdana"/>
          <w:sz w:val="20"/>
          <w:szCs w:val="20"/>
        </w:rPr>
        <w:t>.</w:t>
      </w:r>
      <w:r w:rsidR="00954389">
        <w:rPr>
          <w:rFonts w:ascii="Verdana" w:hAnsi="Verdana"/>
          <w:sz w:val="20"/>
          <w:szCs w:val="20"/>
        </w:rPr>
        <w:t xml:space="preserve"> </w:t>
      </w:r>
      <w:r w:rsidR="007D24D6">
        <w:rPr>
          <w:rFonts w:ascii="Verdana" w:hAnsi="Verdana"/>
          <w:sz w:val="20"/>
          <w:szCs w:val="20"/>
        </w:rPr>
        <w:t>A</w:t>
      </w:r>
      <w:r w:rsidR="00954389">
        <w:rPr>
          <w:rFonts w:ascii="Verdana" w:hAnsi="Verdana"/>
          <w:sz w:val="20"/>
          <w:szCs w:val="20"/>
        </w:rPr>
        <w:t>nd I explained what would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w:t>
      </w:r>
      <w:r w:rsidR="0086622B">
        <w:rPr>
          <w:rFonts w:ascii="Verdana" w:hAnsi="Verdana"/>
          <w:sz w:val="20"/>
          <w:szCs w:val="20"/>
        </w:rPr>
        <w:t>C</w:t>
      </w:r>
      <w:r w:rsidR="00954389">
        <w:rPr>
          <w:rFonts w:ascii="Verdana" w:hAnsi="Verdana"/>
          <w:sz w:val="20"/>
          <w:szCs w:val="20"/>
        </w:rPr>
        <w:t>an’t leave my post</w:t>
      </w:r>
      <w:r w:rsidR="0086622B">
        <w:rPr>
          <w:rFonts w:ascii="Verdana" w:hAnsi="Verdana"/>
          <w:sz w:val="20"/>
          <w:szCs w:val="20"/>
        </w:rPr>
        <w:t>,</w:t>
      </w:r>
      <w:r w:rsidR="00954389">
        <w:rPr>
          <w:rFonts w:ascii="Verdana" w:hAnsi="Verdana"/>
          <w:sz w:val="20"/>
          <w:szCs w:val="20"/>
        </w:rPr>
        <w:t xml:space="preserve"> ma’am</w:t>
      </w:r>
      <w:r w:rsidR="007D24D6">
        <w:rPr>
          <w:rFonts w:ascii="Verdana" w:hAnsi="Verdana"/>
          <w:sz w:val="20"/>
          <w:szCs w:val="20"/>
        </w:rPr>
        <w:t>.</w:t>
      </w:r>
      <w:r w:rsidR="00954389">
        <w:rPr>
          <w:rFonts w:ascii="Verdana" w:hAnsi="Verdana"/>
          <w:sz w:val="20"/>
          <w:szCs w:val="20"/>
        </w:rPr>
        <w:t xml:space="preserve">” </w:t>
      </w:r>
      <w:r w:rsidR="007D24D6">
        <w:rPr>
          <w:rFonts w:ascii="Verdana" w:hAnsi="Verdana"/>
          <w:sz w:val="20"/>
          <w:szCs w:val="20"/>
        </w:rPr>
        <w:t>A</w:t>
      </w:r>
      <w:r w:rsidR="00954389">
        <w:rPr>
          <w:rFonts w:ascii="Verdana" w:hAnsi="Verdana"/>
          <w:sz w:val="20"/>
          <w:szCs w:val="20"/>
        </w:rPr>
        <w:t>nd I said</w:t>
      </w:r>
      <w:r w:rsidR="00EC2D05">
        <w:rPr>
          <w:rFonts w:ascii="Verdana" w:hAnsi="Verdana"/>
          <w:sz w:val="20"/>
          <w:szCs w:val="20"/>
        </w:rPr>
        <w:t>,</w:t>
      </w:r>
      <w:r w:rsidR="00954389">
        <w:rPr>
          <w:rFonts w:ascii="Verdana" w:hAnsi="Verdana"/>
          <w:sz w:val="20"/>
          <w:szCs w:val="20"/>
        </w:rPr>
        <w:t xml:space="preserve"> “</w:t>
      </w:r>
      <w:r w:rsidR="00253114">
        <w:rPr>
          <w:rFonts w:ascii="Verdana" w:hAnsi="Verdana"/>
          <w:sz w:val="20"/>
          <w:szCs w:val="20"/>
        </w:rPr>
        <w:t>Y</w:t>
      </w:r>
      <w:r w:rsidR="00954389">
        <w:rPr>
          <w:rFonts w:ascii="Verdana" w:hAnsi="Verdana"/>
          <w:sz w:val="20"/>
          <w:szCs w:val="20"/>
        </w:rPr>
        <w:t>ou have to, you have to help us</w:t>
      </w:r>
      <w:r w:rsidR="007D24D6">
        <w:rPr>
          <w:rFonts w:ascii="Verdana" w:hAnsi="Verdana"/>
          <w:sz w:val="20"/>
          <w:szCs w:val="20"/>
        </w:rPr>
        <w:t>.</w:t>
      </w:r>
      <w:r w:rsidR="00954389">
        <w:rPr>
          <w:rFonts w:ascii="Verdana" w:hAnsi="Verdana"/>
          <w:sz w:val="20"/>
          <w:szCs w:val="20"/>
        </w:rPr>
        <w:t>” “</w:t>
      </w:r>
      <w:r w:rsidR="00480F4D">
        <w:rPr>
          <w:rFonts w:ascii="Verdana" w:hAnsi="Verdana"/>
          <w:sz w:val="20"/>
          <w:szCs w:val="20"/>
        </w:rPr>
        <w:t>C</w:t>
      </w:r>
      <w:r w:rsidR="00954389">
        <w:rPr>
          <w:rFonts w:ascii="Verdana" w:hAnsi="Verdana"/>
          <w:sz w:val="20"/>
          <w:szCs w:val="20"/>
        </w:rPr>
        <w:t>an’t leave my post</w:t>
      </w:r>
      <w:r w:rsidR="0086622B">
        <w:rPr>
          <w:rFonts w:ascii="Verdana" w:hAnsi="Verdana"/>
          <w:sz w:val="20"/>
          <w:szCs w:val="20"/>
        </w:rPr>
        <w:t>,</w:t>
      </w:r>
      <w:r w:rsidR="00954389">
        <w:rPr>
          <w:rFonts w:ascii="Verdana" w:hAnsi="Verdana"/>
          <w:sz w:val="20"/>
          <w:szCs w:val="20"/>
        </w:rPr>
        <w:t xml:space="preserve"> ma’am</w:t>
      </w:r>
      <w:r w:rsidR="007D24D6">
        <w:rPr>
          <w:rFonts w:ascii="Verdana" w:hAnsi="Verdana"/>
          <w:sz w:val="20"/>
          <w:szCs w:val="20"/>
        </w:rPr>
        <w:t>,</w:t>
      </w:r>
      <w:r w:rsidR="00954389">
        <w:rPr>
          <w:rFonts w:ascii="Verdana" w:hAnsi="Verdana"/>
          <w:sz w:val="20"/>
          <w:szCs w:val="20"/>
        </w:rPr>
        <w:t xml:space="preserve">” so I grabbed him by </w:t>
      </w:r>
      <w:r w:rsidR="007D24D6">
        <w:rPr>
          <w:rFonts w:ascii="Verdana" w:hAnsi="Verdana"/>
          <w:sz w:val="20"/>
          <w:szCs w:val="20"/>
        </w:rPr>
        <w:t xml:space="preserve">his </w:t>
      </w:r>
      <w:r w:rsidR="00C67BD5" w:rsidRPr="00C67BD5">
        <w:rPr>
          <w:rFonts w:ascii="Verdana" w:hAnsi="Verdana"/>
          <w:sz w:val="20"/>
          <w:szCs w:val="20"/>
        </w:rPr>
        <w:t xml:space="preserve">Sam Browne </w:t>
      </w:r>
      <w:proofErr w:type="gramStart"/>
      <w:r w:rsidR="00C67BD5" w:rsidRPr="00C67BD5">
        <w:rPr>
          <w:rFonts w:ascii="Verdana" w:hAnsi="Verdana"/>
          <w:sz w:val="20"/>
          <w:szCs w:val="20"/>
        </w:rPr>
        <w:t>belt</w:t>
      </w:r>
      <w:proofErr w:type="gramEnd"/>
      <w:r w:rsidR="00C67BD5" w:rsidRPr="00C67BD5">
        <w:rPr>
          <w:rFonts w:ascii="Verdana" w:hAnsi="Verdana"/>
          <w:sz w:val="20"/>
          <w:szCs w:val="20"/>
        </w:rPr>
        <w:t xml:space="preserve"> </w:t>
      </w:r>
      <w:r w:rsidR="00954389">
        <w:rPr>
          <w:rFonts w:ascii="Verdana" w:hAnsi="Verdana"/>
          <w:sz w:val="20"/>
          <w:szCs w:val="20"/>
        </w:rPr>
        <w:t>and I literally dragged him to the window.</w:t>
      </w:r>
      <w:r>
        <w:rPr>
          <w:rFonts w:ascii="Verdana" w:hAnsi="Verdana"/>
          <w:sz w:val="20"/>
          <w:szCs w:val="20"/>
        </w:rPr>
        <w:t xml:space="preserve"> </w:t>
      </w:r>
      <w:r w:rsidR="00954389">
        <w:rPr>
          <w:rFonts w:ascii="Verdana" w:hAnsi="Verdana"/>
          <w:sz w:val="20"/>
          <w:szCs w:val="20"/>
        </w:rPr>
        <w:t>And he and I were standing outside the window, Pat is trying to cover herself up still</w:t>
      </w:r>
      <w:r w:rsidR="007D24D6">
        <w:rPr>
          <w:rFonts w:ascii="Verdana" w:hAnsi="Verdana"/>
          <w:sz w:val="20"/>
          <w:szCs w:val="20"/>
        </w:rPr>
        <w:t>,</w:t>
      </w:r>
      <w:r w:rsidR="00954389">
        <w:rPr>
          <w:rFonts w:ascii="Verdana" w:hAnsi="Verdana"/>
          <w:sz w:val="20"/>
          <w:szCs w:val="20"/>
        </w:rPr>
        <w:t xml:space="preserve"> Helen is still swinging her legs.</w:t>
      </w:r>
    </w:p>
    <w:p w14:paraId="668B1DC1" w14:textId="3A0F125D" w:rsidR="00C63875" w:rsidRDefault="00C63875" w:rsidP="003C3969">
      <w:pPr>
        <w:ind w:left="2160" w:hanging="2160"/>
        <w:jc w:val="both"/>
        <w:rPr>
          <w:rFonts w:ascii="Verdana" w:hAnsi="Verdana"/>
          <w:sz w:val="20"/>
          <w:szCs w:val="20"/>
        </w:rPr>
      </w:pPr>
    </w:p>
    <w:p w14:paraId="1156A359" w14:textId="22B5954F" w:rsidR="00954389" w:rsidRDefault="00C63875" w:rsidP="003C3969">
      <w:pPr>
        <w:ind w:left="2160" w:hanging="2160"/>
        <w:jc w:val="both"/>
        <w:rPr>
          <w:rFonts w:ascii="Verdana" w:hAnsi="Verdana"/>
          <w:sz w:val="20"/>
          <w:szCs w:val="20"/>
        </w:rPr>
      </w:pPr>
      <w:r>
        <w:rPr>
          <w:rFonts w:ascii="Verdana" w:hAnsi="Verdana"/>
          <w:sz w:val="20"/>
          <w:szCs w:val="20"/>
        </w:rPr>
        <w:tab/>
      </w:r>
      <w:r w:rsidR="00954389">
        <w:rPr>
          <w:rFonts w:ascii="Verdana" w:hAnsi="Verdana"/>
          <w:sz w:val="20"/>
          <w:szCs w:val="20"/>
        </w:rPr>
        <w:t xml:space="preserve">One of the men was almost inside and the other one was right behind </w:t>
      </w:r>
      <w:proofErr w:type="gramStart"/>
      <w:r w:rsidR="00954389">
        <w:rPr>
          <w:rFonts w:ascii="Verdana" w:hAnsi="Verdana"/>
          <w:sz w:val="20"/>
          <w:szCs w:val="20"/>
        </w:rPr>
        <w:t>him,</w:t>
      </w:r>
      <w:proofErr w:type="gramEnd"/>
      <w:r w:rsidR="00954389">
        <w:rPr>
          <w:rFonts w:ascii="Verdana" w:hAnsi="Verdana"/>
          <w:sz w:val="20"/>
          <w:szCs w:val="20"/>
        </w:rPr>
        <w:t xml:space="preserve"> you could see his arm</w:t>
      </w:r>
      <w:r w:rsidR="007D24D6">
        <w:rPr>
          <w:rFonts w:ascii="Verdana" w:hAnsi="Verdana"/>
          <w:sz w:val="20"/>
          <w:szCs w:val="20"/>
        </w:rPr>
        <w:t>.</w:t>
      </w:r>
      <w:r w:rsidR="00954389">
        <w:rPr>
          <w:rFonts w:ascii="Verdana" w:hAnsi="Verdana"/>
          <w:sz w:val="20"/>
          <w:szCs w:val="20"/>
        </w:rPr>
        <w:t xml:space="preserve"> </w:t>
      </w:r>
      <w:r w:rsidR="007D24D6">
        <w:rPr>
          <w:rFonts w:ascii="Verdana" w:hAnsi="Verdana"/>
          <w:sz w:val="20"/>
          <w:szCs w:val="20"/>
        </w:rPr>
        <w:t>A</w:t>
      </w:r>
      <w:r w:rsidR="00954389">
        <w:rPr>
          <w:rFonts w:ascii="Verdana" w:hAnsi="Verdana"/>
          <w:sz w:val="20"/>
          <w:szCs w:val="20"/>
        </w:rPr>
        <w:t>nd the guard said</w:t>
      </w:r>
      <w:r w:rsidR="00313015">
        <w:rPr>
          <w:rFonts w:ascii="Verdana" w:hAnsi="Verdana"/>
          <w:sz w:val="20"/>
          <w:szCs w:val="20"/>
        </w:rPr>
        <w:t>,</w:t>
      </w:r>
      <w:r w:rsidR="00954389">
        <w:rPr>
          <w:rFonts w:ascii="Verdana" w:hAnsi="Verdana"/>
          <w:sz w:val="20"/>
          <w:szCs w:val="20"/>
        </w:rPr>
        <w:t xml:space="preserve"> “</w:t>
      </w:r>
      <w:r w:rsidR="007F6961">
        <w:rPr>
          <w:rFonts w:ascii="Verdana" w:hAnsi="Verdana"/>
          <w:sz w:val="20"/>
          <w:szCs w:val="20"/>
        </w:rPr>
        <w:t>E</w:t>
      </w:r>
      <w:r w:rsidR="00954389">
        <w:rPr>
          <w:rFonts w:ascii="Verdana" w:hAnsi="Verdana"/>
          <w:sz w:val="20"/>
          <w:szCs w:val="20"/>
        </w:rPr>
        <w:t>xcuse me</w:t>
      </w:r>
      <w:r w:rsidR="0086622B">
        <w:rPr>
          <w:rFonts w:ascii="Verdana" w:hAnsi="Verdana"/>
          <w:sz w:val="20"/>
          <w:szCs w:val="20"/>
        </w:rPr>
        <w:t>,</w:t>
      </w:r>
      <w:r w:rsidR="00954389">
        <w:rPr>
          <w:rFonts w:ascii="Verdana" w:hAnsi="Verdana"/>
          <w:sz w:val="20"/>
          <w:szCs w:val="20"/>
        </w:rPr>
        <w:t xml:space="preserve"> sirs</w:t>
      </w:r>
      <w:r w:rsidR="007D24D6">
        <w:rPr>
          <w:rFonts w:ascii="Verdana" w:hAnsi="Verdana"/>
          <w:sz w:val="20"/>
          <w:szCs w:val="20"/>
        </w:rPr>
        <w:t>,</w:t>
      </w:r>
      <w:r w:rsidR="00954389">
        <w:rPr>
          <w:rFonts w:ascii="Verdana" w:hAnsi="Verdana"/>
          <w:sz w:val="20"/>
          <w:szCs w:val="20"/>
        </w:rPr>
        <w:t>” and then he saluted</w:t>
      </w:r>
      <w:r w:rsidR="00313015">
        <w:rPr>
          <w:rFonts w:ascii="Verdana" w:hAnsi="Verdana"/>
          <w:sz w:val="20"/>
          <w:szCs w:val="20"/>
        </w:rPr>
        <w:t>,</w:t>
      </w:r>
      <w:r w:rsidR="00954389">
        <w:rPr>
          <w:rFonts w:ascii="Verdana" w:hAnsi="Verdana"/>
          <w:sz w:val="20"/>
          <w:szCs w:val="20"/>
        </w:rPr>
        <w:t xml:space="preserve"> and I said</w:t>
      </w:r>
      <w:r w:rsidR="00313015">
        <w:rPr>
          <w:rFonts w:ascii="Verdana" w:hAnsi="Verdana"/>
          <w:sz w:val="20"/>
          <w:szCs w:val="20"/>
        </w:rPr>
        <w:t>,</w:t>
      </w:r>
      <w:r w:rsidR="00954389">
        <w:rPr>
          <w:rFonts w:ascii="Verdana" w:hAnsi="Verdana"/>
          <w:sz w:val="20"/>
          <w:szCs w:val="20"/>
        </w:rPr>
        <w:t xml:space="preserve"> “</w:t>
      </w:r>
      <w:r w:rsidR="008B311A">
        <w:rPr>
          <w:rFonts w:ascii="Verdana" w:hAnsi="Verdana"/>
          <w:sz w:val="20"/>
          <w:szCs w:val="20"/>
        </w:rPr>
        <w:t>D</w:t>
      </w:r>
      <w:r w:rsidR="00954389">
        <w:rPr>
          <w:rFonts w:ascii="Verdana" w:hAnsi="Verdana"/>
          <w:sz w:val="20"/>
          <w:szCs w:val="20"/>
        </w:rPr>
        <w:t>on’t salute them, shoot them</w:t>
      </w:r>
      <w:r w:rsidR="007D24D6">
        <w:rPr>
          <w:rFonts w:ascii="Verdana" w:hAnsi="Verdana"/>
          <w:sz w:val="20"/>
          <w:szCs w:val="20"/>
        </w:rPr>
        <w:t>!</w:t>
      </w:r>
      <w:r w:rsidR="00954389">
        <w:rPr>
          <w:rFonts w:ascii="Verdana" w:hAnsi="Verdana"/>
          <w:sz w:val="20"/>
          <w:szCs w:val="20"/>
        </w:rPr>
        <w:t xml:space="preserve">” </w:t>
      </w:r>
      <w:r w:rsidR="007D24D6">
        <w:rPr>
          <w:rFonts w:ascii="Verdana" w:hAnsi="Verdana"/>
          <w:sz w:val="20"/>
          <w:szCs w:val="20"/>
        </w:rPr>
        <w:t>A</w:t>
      </w:r>
      <w:r w:rsidR="00954389">
        <w:rPr>
          <w:rFonts w:ascii="Verdana" w:hAnsi="Verdana"/>
          <w:sz w:val="20"/>
          <w:szCs w:val="20"/>
        </w:rPr>
        <w:t>nd</w:t>
      </w:r>
      <w:r w:rsidR="00D86B6D">
        <w:rPr>
          <w:rFonts w:ascii="Verdana" w:hAnsi="Verdana"/>
          <w:sz w:val="20"/>
          <w:szCs w:val="20"/>
        </w:rPr>
        <w:t xml:space="preserve"> they</w:t>
      </w:r>
      <w:r w:rsidR="00954389">
        <w:rPr>
          <w:rFonts w:ascii="Verdana" w:hAnsi="Verdana"/>
          <w:sz w:val="20"/>
          <w:szCs w:val="20"/>
        </w:rPr>
        <w:t xml:space="preserve"> called us some ugly names and finally left</w:t>
      </w:r>
      <w:r w:rsidR="00313015">
        <w:rPr>
          <w:rFonts w:ascii="Verdana" w:hAnsi="Verdana"/>
          <w:sz w:val="20"/>
          <w:szCs w:val="20"/>
        </w:rPr>
        <w:t>,</w:t>
      </w:r>
      <w:r w:rsidR="00954389">
        <w:rPr>
          <w:rFonts w:ascii="Verdana" w:hAnsi="Verdana"/>
          <w:sz w:val="20"/>
          <w:szCs w:val="20"/>
        </w:rPr>
        <w:t xml:space="preserve"> and I just sat the entire night crying in the corner.</w:t>
      </w:r>
    </w:p>
    <w:p w14:paraId="43C53F62" w14:textId="77777777" w:rsidR="00954389" w:rsidRDefault="00954389" w:rsidP="003C3969">
      <w:pPr>
        <w:ind w:left="2160" w:hanging="2160"/>
        <w:jc w:val="both"/>
        <w:rPr>
          <w:rFonts w:ascii="Verdana" w:hAnsi="Verdana"/>
          <w:sz w:val="20"/>
          <w:szCs w:val="20"/>
        </w:rPr>
      </w:pPr>
    </w:p>
    <w:p w14:paraId="00529597" w14:textId="04F5972A" w:rsidR="000E5701" w:rsidRDefault="00954389" w:rsidP="003C3969">
      <w:pPr>
        <w:ind w:left="2160" w:hanging="2160"/>
        <w:jc w:val="both"/>
        <w:rPr>
          <w:rFonts w:ascii="Verdana" w:hAnsi="Verdana"/>
          <w:sz w:val="20"/>
          <w:szCs w:val="20"/>
        </w:rPr>
      </w:pPr>
      <w:r>
        <w:rPr>
          <w:rFonts w:ascii="Verdana" w:hAnsi="Verdana"/>
          <w:sz w:val="20"/>
          <w:szCs w:val="20"/>
        </w:rPr>
        <w:tab/>
        <w:t>In the morning I found the executive officer of the compound and I told him what happened</w:t>
      </w:r>
      <w:r w:rsidR="00D86B6D">
        <w:rPr>
          <w:rFonts w:ascii="Verdana" w:hAnsi="Verdana"/>
          <w:sz w:val="20"/>
          <w:szCs w:val="20"/>
        </w:rPr>
        <w:t>,</w:t>
      </w:r>
      <w:r>
        <w:rPr>
          <w:rFonts w:ascii="Verdana" w:hAnsi="Verdana"/>
          <w:sz w:val="20"/>
          <w:szCs w:val="20"/>
        </w:rPr>
        <w:t xml:space="preserve"> and I’ll never forget the look on his face, he had kind of this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he was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you know, the way you can pick your </w:t>
      </w:r>
      <w:r w:rsidR="007D24D6">
        <w:rPr>
          <w:rFonts w:ascii="Verdana" w:hAnsi="Verdana"/>
          <w:sz w:val="20"/>
          <w:szCs w:val="20"/>
        </w:rPr>
        <w:t>teeth</w:t>
      </w:r>
      <w:r>
        <w:rPr>
          <w:rFonts w:ascii="Verdana" w:hAnsi="Verdana"/>
          <w:sz w:val="20"/>
          <w:szCs w:val="20"/>
        </w:rPr>
        <w:t xml:space="preserve"> with your tongue?</w:t>
      </w:r>
    </w:p>
    <w:p w14:paraId="62C4667A" w14:textId="1136D9EA" w:rsidR="00954389" w:rsidRDefault="00954389" w:rsidP="003C3969">
      <w:pPr>
        <w:ind w:left="2160" w:hanging="2160"/>
        <w:jc w:val="both"/>
        <w:rPr>
          <w:rFonts w:ascii="Verdana" w:hAnsi="Verdana"/>
          <w:sz w:val="20"/>
          <w:szCs w:val="20"/>
        </w:rPr>
      </w:pPr>
    </w:p>
    <w:p w14:paraId="1B3618EC" w14:textId="77777777" w:rsidR="000E5701"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Mm-hmm.</w:t>
      </w:r>
    </w:p>
    <w:p w14:paraId="3CE19026" w14:textId="7B418271" w:rsidR="00954389" w:rsidRDefault="00954389" w:rsidP="003C3969">
      <w:pPr>
        <w:ind w:left="2160" w:hanging="2160"/>
        <w:jc w:val="both"/>
        <w:rPr>
          <w:rFonts w:ascii="Verdana" w:hAnsi="Verdana"/>
          <w:sz w:val="20"/>
          <w:szCs w:val="20"/>
        </w:rPr>
      </w:pPr>
    </w:p>
    <w:p w14:paraId="3463CDA2" w14:textId="153C676B" w:rsidR="00954389"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Kind of like that</w:t>
      </w:r>
      <w:r w:rsidR="007D24D6">
        <w:rPr>
          <w:rFonts w:ascii="Verdana" w:hAnsi="Verdana"/>
          <w:sz w:val="20"/>
          <w:szCs w:val="20"/>
        </w:rPr>
        <w:t>,</w:t>
      </w:r>
      <w:r w:rsidR="00954389">
        <w:rPr>
          <w:rFonts w:ascii="Verdana" w:hAnsi="Verdana"/>
          <w:sz w:val="20"/>
          <w:szCs w:val="20"/>
        </w:rPr>
        <w:t xml:space="preserve"> and behind that</w:t>
      </w:r>
      <w:r w:rsidR="00796B85">
        <w:rPr>
          <w:rFonts w:ascii="Verdana" w:hAnsi="Verdana"/>
          <w:sz w:val="20"/>
          <w:szCs w:val="20"/>
        </w:rPr>
        <w:t>,</w:t>
      </w:r>
      <w:r w:rsidR="00954389">
        <w:rPr>
          <w:rFonts w:ascii="Verdana" w:hAnsi="Verdana"/>
          <w:sz w:val="20"/>
          <w:szCs w:val="20"/>
        </w:rPr>
        <w:t xml:space="preserve"> you could see this grin on his face and his eyes were twinkling</w:t>
      </w:r>
      <w:r w:rsidR="004C23A1">
        <w:rPr>
          <w:rFonts w:ascii="Verdana" w:hAnsi="Verdana"/>
          <w:sz w:val="20"/>
          <w:szCs w:val="20"/>
        </w:rPr>
        <w:t>,</w:t>
      </w:r>
      <w:r w:rsidR="00954389">
        <w:rPr>
          <w:rFonts w:ascii="Verdana" w:hAnsi="Verdana"/>
          <w:sz w:val="20"/>
          <w:szCs w:val="20"/>
        </w:rPr>
        <w:t xml:space="preserve"> and I could tell what he was thinking was</w:t>
      </w:r>
      <w:r w:rsidR="007D24D6">
        <w:rPr>
          <w:rFonts w:ascii="Verdana" w:hAnsi="Verdana"/>
          <w:sz w:val="20"/>
          <w:szCs w:val="20"/>
        </w:rPr>
        <w:t>,</w:t>
      </w:r>
      <w:r w:rsidR="00954389">
        <w:rPr>
          <w:rFonts w:ascii="Verdana" w:hAnsi="Verdana"/>
          <w:sz w:val="20"/>
          <w:szCs w:val="20"/>
        </w:rPr>
        <w:t xml:space="preserve"> </w:t>
      </w:r>
      <w:proofErr w:type="gramStart"/>
      <w:r w:rsidR="007D24D6">
        <w:rPr>
          <w:rFonts w:ascii="Verdana" w:hAnsi="Verdana"/>
          <w:sz w:val="20"/>
          <w:szCs w:val="20"/>
        </w:rPr>
        <w:t>W</w:t>
      </w:r>
      <w:r w:rsidR="00954389">
        <w:rPr>
          <w:rFonts w:ascii="Verdana" w:hAnsi="Verdana"/>
          <w:sz w:val="20"/>
          <w:szCs w:val="20"/>
        </w:rPr>
        <w:t>hy</w:t>
      </w:r>
      <w:proofErr w:type="gramEnd"/>
      <w:r w:rsidR="00954389">
        <w:rPr>
          <w:rFonts w:ascii="Verdana" w:hAnsi="Verdana"/>
          <w:sz w:val="20"/>
          <w:szCs w:val="20"/>
        </w:rPr>
        <w:t xml:space="preserve"> did I have to miss all the fun?</w:t>
      </w:r>
      <w:r>
        <w:rPr>
          <w:rFonts w:ascii="Verdana" w:hAnsi="Verdana"/>
          <w:sz w:val="20"/>
          <w:szCs w:val="20"/>
        </w:rPr>
        <w:t xml:space="preserve"> </w:t>
      </w:r>
      <w:r w:rsidR="00954389">
        <w:rPr>
          <w:rFonts w:ascii="Verdana" w:hAnsi="Verdana"/>
          <w:sz w:val="20"/>
          <w:szCs w:val="20"/>
        </w:rPr>
        <w:t>And that was my first glimpse of what Vietnam was going to be like</w:t>
      </w:r>
      <w:r w:rsidR="004C23A1">
        <w:rPr>
          <w:rFonts w:ascii="Verdana" w:hAnsi="Verdana"/>
          <w:sz w:val="20"/>
          <w:szCs w:val="20"/>
        </w:rPr>
        <w:t>.</w:t>
      </w:r>
      <w:r w:rsidR="00954389">
        <w:rPr>
          <w:rFonts w:ascii="Verdana" w:hAnsi="Verdana"/>
          <w:sz w:val="20"/>
          <w:szCs w:val="20"/>
        </w:rPr>
        <w:t xml:space="preserve"> </w:t>
      </w:r>
      <w:r w:rsidR="004C23A1">
        <w:rPr>
          <w:rFonts w:ascii="Verdana" w:hAnsi="Verdana"/>
          <w:sz w:val="20"/>
          <w:szCs w:val="20"/>
        </w:rPr>
        <w:t>T</w:t>
      </w:r>
      <w:r w:rsidR="00954389">
        <w:rPr>
          <w:rFonts w:ascii="Verdana" w:hAnsi="Verdana"/>
          <w:sz w:val="20"/>
          <w:szCs w:val="20"/>
        </w:rPr>
        <w:t>hat’s all I want to talk about Vietnam, I don’t want to go any further.</w:t>
      </w:r>
    </w:p>
    <w:p w14:paraId="73D492CB" w14:textId="77777777" w:rsidR="00954389" w:rsidRDefault="00954389" w:rsidP="003C3969">
      <w:pPr>
        <w:ind w:left="2160" w:hanging="2160"/>
        <w:jc w:val="both"/>
        <w:rPr>
          <w:rFonts w:ascii="Verdana" w:hAnsi="Verdana"/>
          <w:sz w:val="20"/>
          <w:szCs w:val="20"/>
        </w:rPr>
      </w:pPr>
    </w:p>
    <w:p w14:paraId="3D1078DF" w14:textId="1E13C78B"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How long were you there in Vietnam?</w:t>
      </w:r>
    </w:p>
    <w:p w14:paraId="3BF9D80E" w14:textId="77777777" w:rsidR="00954389" w:rsidRDefault="00954389" w:rsidP="003C3969">
      <w:pPr>
        <w:ind w:left="2160" w:hanging="2160"/>
        <w:jc w:val="both"/>
        <w:rPr>
          <w:rFonts w:ascii="Verdana" w:hAnsi="Verdana"/>
          <w:sz w:val="20"/>
          <w:szCs w:val="20"/>
        </w:rPr>
      </w:pPr>
    </w:p>
    <w:p w14:paraId="7AE27124" w14:textId="4958386E" w:rsidR="00954389"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It was just one tour and from there I went to Germany.</w:t>
      </w:r>
    </w:p>
    <w:p w14:paraId="5C1B6D09" w14:textId="77777777" w:rsidR="00954389" w:rsidRDefault="00954389" w:rsidP="003C3969">
      <w:pPr>
        <w:ind w:left="2160" w:hanging="2160"/>
        <w:jc w:val="both"/>
        <w:rPr>
          <w:rFonts w:ascii="Verdana" w:hAnsi="Verdana"/>
          <w:sz w:val="20"/>
          <w:szCs w:val="20"/>
        </w:rPr>
      </w:pPr>
    </w:p>
    <w:p w14:paraId="2332CEF5" w14:textId="10BCD712"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And then did you stay in nursing after that?</w:t>
      </w:r>
    </w:p>
    <w:p w14:paraId="6F3A5AED" w14:textId="77777777" w:rsidR="00954389" w:rsidRDefault="00954389" w:rsidP="003C3969">
      <w:pPr>
        <w:ind w:left="2160" w:hanging="2160"/>
        <w:jc w:val="both"/>
        <w:rPr>
          <w:rFonts w:ascii="Verdana" w:hAnsi="Verdana"/>
          <w:sz w:val="20"/>
          <w:szCs w:val="20"/>
        </w:rPr>
      </w:pPr>
    </w:p>
    <w:p w14:paraId="2CBF32B4" w14:textId="04B82EBF" w:rsidR="00954389"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I did.</w:t>
      </w:r>
      <w:r>
        <w:rPr>
          <w:rFonts w:ascii="Verdana" w:hAnsi="Verdana"/>
          <w:sz w:val="20"/>
          <w:szCs w:val="20"/>
        </w:rPr>
        <w:t xml:space="preserve"> </w:t>
      </w:r>
      <w:r w:rsidR="00954389">
        <w:rPr>
          <w:rFonts w:ascii="Verdana" w:hAnsi="Verdana"/>
          <w:sz w:val="20"/>
          <w:szCs w:val="20"/>
        </w:rPr>
        <w:t>I worked for seven years in nursing</w:t>
      </w:r>
      <w:r w:rsidR="004C23A1">
        <w:rPr>
          <w:rFonts w:ascii="Verdana" w:hAnsi="Verdana"/>
          <w:sz w:val="20"/>
          <w:szCs w:val="20"/>
        </w:rPr>
        <w:t>.</w:t>
      </w:r>
      <w:r w:rsidR="00954389">
        <w:rPr>
          <w:rFonts w:ascii="Verdana" w:hAnsi="Verdana"/>
          <w:sz w:val="20"/>
          <w:szCs w:val="20"/>
        </w:rPr>
        <w:t xml:space="preserve"> </w:t>
      </w:r>
      <w:r w:rsidR="004C23A1">
        <w:rPr>
          <w:rFonts w:ascii="Verdana" w:hAnsi="Verdana"/>
          <w:sz w:val="20"/>
          <w:szCs w:val="20"/>
        </w:rPr>
        <w:t>A</w:t>
      </w:r>
      <w:r w:rsidR="00954389">
        <w:rPr>
          <w:rFonts w:ascii="Verdana" w:hAnsi="Verdana"/>
          <w:sz w:val="20"/>
          <w:szCs w:val="20"/>
        </w:rPr>
        <w:t xml:space="preserve">nd when I came back to the United </w:t>
      </w:r>
      <w:proofErr w:type="gramStart"/>
      <w:r w:rsidR="00954389">
        <w:rPr>
          <w:rFonts w:ascii="Verdana" w:hAnsi="Verdana"/>
          <w:sz w:val="20"/>
          <w:szCs w:val="20"/>
        </w:rPr>
        <w:t>States</w:t>
      </w:r>
      <w:proofErr w:type="gramEnd"/>
      <w:r w:rsidR="00954389">
        <w:rPr>
          <w:rFonts w:ascii="Verdana" w:hAnsi="Verdana"/>
          <w:sz w:val="20"/>
          <w:szCs w:val="20"/>
        </w:rPr>
        <w:t xml:space="preserve"> I picked up a book called </w:t>
      </w:r>
      <w:r w:rsidR="004C23A1">
        <w:rPr>
          <w:rFonts w:ascii="Verdana" w:hAnsi="Verdana"/>
          <w:sz w:val="20"/>
          <w:szCs w:val="20"/>
        </w:rPr>
        <w:t>“</w:t>
      </w:r>
      <w:r w:rsidR="00954389">
        <w:rPr>
          <w:rFonts w:ascii="Verdana" w:hAnsi="Verdana"/>
          <w:sz w:val="20"/>
          <w:szCs w:val="20"/>
        </w:rPr>
        <w:t>The Feminine Mystique</w:t>
      </w:r>
      <w:r w:rsidR="004C23A1">
        <w:rPr>
          <w:rFonts w:ascii="Verdana" w:hAnsi="Verdana"/>
          <w:sz w:val="20"/>
          <w:szCs w:val="20"/>
        </w:rPr>
        <w:t>”</w:t>
      </w:r>
      <w:r w:rsidR="00954389">
        <w:rPr>
          <w:rFonts w:ascii="Verdana" w:hAnsi="Verdana"/>
          <w:sz w:val="20"/>
          <w:szCs w:val="20"/>
        </w:rPr>
        <w:t xml:space="preserve"> and I read that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I re-read it a couple of years ago and it’s just amazing how it’s just so basic and so nothing</w:t>
      </w:r>
      <w:r w:rsidR="004C23A1">
        <w:rPr>
          <w:rFonts w:ascii="Verdana" w:hAnsi="Verdana"/>
          <w:sz w:val="20"/>
          <w:szCs w:val="20"/>
        </w:rPr>
        <w:t>,</w:t>
      </w:r>
      <w:r>
        <w:rPr>
          <w:rFonts w:ascii="Verdana" w:hAnsi="Verdana"/>
          <w:sz w:val="20"/>
          <w:szCs w:val="20"/>
        </w:rPr>
        <w:t xml:space="preserve"> </w:t>
      </w:r>
      <w:r w:rsidR="004C23A1">
        <w:rPr>
          <w:rFonts w:ascii="Verdana" w:hAnsi="Verdana"/>
          <w:sz w:val="20"/>
          <w:szCs w:val="20"/>
        </w:rPr>
        <w:t>i</w:t>
      </w:r>
      <w:r w:rsidR="00954389">
        <w:rPr>
          <w:rFonts w:ascii="Verdana" w:hAnsi="Verdana"/>
          <w:sz w:val="20"/>
          <w:szCs w:val="20"/>
        </w:rPr>
        <w:t>t’s just like fluff</w:t>
      </w:r>
      <w:r w:rsidR="004C23A1">
        <w:rPr>
          <w:rFonts w:ascii="Verdana" w:hAnsi="Verdana"/>
          <w:sz w:val="20"/>
          <w:szCs w:val="20"/>
        </w:rPr>
        <w:t>,</w:t>
      </w:r>
      <w:r w:rsidR="00954389">
        <w:rPr>
          <w:rFonts w:ascii="Verdana" w:hAnsi="Verdana"/>
          <w:sz w:val="20"/>
          <w:szCs w:val="20"/>
        </w:rPr>
        <w:t xml:space="preserve"> but it was an eye</w:t>
      </w:r>
      <w:r w:rsidR="004C23A1">
        <w:rPr>
          <w:rFonts w:ascii="Verdana" w:hAnsi="Verdana"/>
          <w:sz w:val="20"/>
          <w:szCs w:val="20"/>
        </w:rPr>
        <w:t>-</w:t>
      </w:r>
      <w:r w:rsidR="00954389">
        <w:rPr>
          <w:rFonts w:ascii="Verdana" w:hAnsi="Verdana"/>
          <w:sz w:val="20"/>
          <w:szCs w:val="20"/>
        </w:rPr>
        <w:t>opener to me at the time</w:t>
      </w:r>
      <w:r w:rsidR="00C343E8">
        <w:rPr>
          <w:rFonts w:ascii="Verdana" w:hAnsi="Verdana"/>
          <w:sz w:val="20"/>
          <w:szCs w:val="20"/>
        </w:rPr>
        <w:t>.</w:t>
      </w:r>
      <w:r w:rsidR="00954389">
        <w:rPr>
          <w:rFonts w:ascii="Verdana" w:hAnsi="Verdana"/>
          <w:sz w:val="20"/>
          <w:szCs w:val="20"/>
        </w:rPr>
        <w:t xml:space="preserve"> </w:t>
      </w:r>
      <w:r w:rsidR="00C343E8">
        <w:rPr>
          <w:rFonts w:ascii="Verdana" w:hAnsi="Verdana"/>
          <w:sz w:val="20"/>
          <w:szCs w:val="20"/>
        </w:rPr>
        <w:t>A</w:t>
      </w:r>
      <w:r w:rsidR="00954389">
        <w:rPr>
          <w:rFonts w:ascii="Verdana" w:hAnsi="Verdana"/>
          <w:sz w:val="20"/>
          <w:szCs w:val="20"/>
        </w:rPr>
        <w:t>nd after I read that book</w:t>
      </w:r>
      <w:r w:rsidR="00C343E8">
        <w:rPr>
          <w:rFonts w:ascii="Verdana" w:hAnsi="Verdana"/>
          <w:sz w:val="20"/>
          <w:szCs w:val="20"/>
        </w:rPr>
        <w:t>,</w:t>
      </w:r>
      <w:r w:rsidR="00954389">
        <w:rPr>
          <w:rFonts w:ascii="Verdana" w:hAnsi="Verdana"/>
          <w:sz w:val="20"/>
          <w:szCs w:val="20"/>
        </w:rPr>
        <w:t xml:space="preserve"> I mean it taught us such things as men deliberately don’t make the bed right because if they do it right then the wife will figure he can do it just as well as she can</w:t>
      </w:r>
      <w:r w:rsidR="009F2B82">
        <w:rPr>
          <w:rFonts w:ascii="Verdana" w:hAnsi="Verdana"/>
          <w:sz w:val="20"/>
          <w:szCs w:val="20"/>
        </w:rPr>
        <w:t>.</w:t>
      </w:r>
      <w:r>
        <w:rPr>
          <w:rFonts w:ascii="Verdana" w:hAnsi="Verdana"/>
          <w:sz w:val="20"/>
          <w:szCs w:val="20"/>
        </w:rPr>
        <w:t xml:space="preserve"> </w:t>
      </w:r>
      <w:r w:rsidR="009F2B82">
        <w:rPr>
          <w:rFonts w:ascii="Verdana" w:hAnsi="Verdana"/>
          <w:sz w:val="20"/>
          <w:szCs w:val="20"/>
        </w:rPr>
        <w:t>So</w:t>
      </w:r>
      <w:r w:rsidR="004611B3">
        <w:rPr>
          <w:rFonts w:ascii="Verdana" w:hAnsi="Verdana"/>
          <w:sz w:val="20"/>
          <w:szCs w:val="20"/>
        </w:rPr>
        <w:t>,</w:t>
      </w:r>
      <w:r w:rsidR="009F2B82">
        <w:rPr>
          <w:rFonts w:ascii="Verdana" w:hAnsi="Verdana"/>
          <w:sz w:val="20"/>
          <w:szCs w:val="20"/>
        </w:rPr>
        <w:t xml:space="preserve"> </w:t>
      </w:r>
      <w:r w:rsidR="00954389">
        <w:rPr>
          <w:rFonts w:ascii="Verdana" w:hAnsi="Verdana"/>
          <w:sz w:val="20"/>
          <w:szCs w:val="20"/>
        </w:rPr>
        <w:t xml:space="preserve">they have to do it wrong so that she will always do </w:t>
      </w:r>
      <w:proofErr w:type="gramStart"/>
      <w:r w:rsidR="00954389">
        <w:rPr>
          <w:rFonts w:ascii="Verdana" w:hAnsi="Verdana"/>
          <w:sz w:val="20"/>
          <w:szCs w:val="20"/>
        </w:rPr>
        <w:t>it</w:t>
      </w:r>
      <w:proofErr w:type="gramEnd"/>
      <w:r w:rsidR="00954389">
        <w:rPr>
          <w:rFonts w:ascii="Verdana" w:hAnsi="Verdana"/>
          <w:sz w:val="20"/>
          <w:szCs w:val="20"/>
        </w:rPr>
        <w:t xml:space="preserve"> so it’ll be right</w:t>
      </w:r>
      <w:r w:rsidR="008365C2">
        <w:rPr>
          <w:rFonts w:ascii="Verdana" w:hAnsi="Verdana"/>
          <w:sz w:val="20"/>
          <w:szCs w:val="20"/>
        </w:rPr>
        <w:t>, j</w:t>
      </w:r>
      <w:r w:rsidR="00954389">
        <w:rPr>
          <w:rFonts w:ascii="Verdana" w:hAnsi="Verdana"/>
          <w:sz w:val="20"/>
          <w:szCs w:val="20"/>
        </w:rPr>
        <w:t>ust stupid stuff.</w:t>
      </w:r>
      <w:r>
        <w:rPr>
          <w:rFonts w:ascii="Verdana" w:hAnsi="Verdana"/>
          <w:sz w:val="20"/>
          <w:szCs w:val="20"/>
        </w:rPr>
        <w:t xml:space="preserve"> </w:t>
      </w:r>
      <w:r w:rsidR="00954389">
        <w:rPr>
          <w:rFonts w:ascii="Verdana" w:hAnsi="Verdana"/>
          <w:sz w:val="20"/>
          <w:szCs w:val="20"/>
        </w:rPr>
        <w:t>But after I finished reading that book, I realized that me, a nothing, the daughter of a high school dropout, a girl</w:t>
      </w:r>
      <w:r w:rsidR="004C23A1">
        <w:rPr>
          <w:rFonts w:ascii="Verdana" w:hAnsi="Verdana"/>
          <w:sz w:val="20"/>
          <w:szCs w:val="20"/>
        </w:rPr>
        <w:t>,</w:t>
      </w:r>
      <w:r w:rsidR="00954389">
        <w:rPr>
          <w:rFonts w:ascii="Verdana" w:hAnsi="Verdana"/>
          <w:sz w:val="20"/>
          <w:szCs w:val="20"/>
        </w:rPr>
        <w:t xml:space="preserve"> that I could </w:t>
      </w:r>
      <w:proofErr w:type="gramStart"/>
      <w:r w:rsidR="00954389">
        <w:rPr>
          <w:rFonts w:ascii="Verdana" w:hAnsi="Verdana"/>
          <w:sz w:val="20"/>
          <w:szCs w:val="20"/>
        </w:rPr>
        <w:t>actually study</w:t>
      </w:r>
      <w:proofErr w:type="gramEnd"/>
      <w:r w:rsidR="00954389">
        <w:rPr>
          <w:rFonts w:ascii="Verdana" w:hAnsi="Verdana"/>
          <w:sz w:val="20"/>
          <w:szCs w:val="20"/>
        </w:rPr>
        <w:t xml:space="preserve"> at </w:t>
      </w:r>
      <w:r w:rsidR="004C23A1">
        <w:rPr>
          <w:rFonts w:ascii="Verdana" w:hAnsi="Verdana"/>
          <w:sz w:val="20"/>
          <w:szCs w:val="20"/>
        </w:rPr>
        <w:t>a</w:t>
      </w:r>
      <w:r w:rsidR="00954389">
        <w:rPr>
          <w:rFonts w:ascii="Verdana" w:hAnsi="Verdana"/>
          <w:sz w:val="20"/>
          <w:szCs w:val="20"/>
        </w:rPr>
        <w:t xml:space="preserve"> university</w:t>
      </w:r>
      <w:r w:rsidR="004C23A1">
        <w:rPr>
          <w:rFonts w:ascii="Verdana" w:hAnsi="Verdana"/>
          <w:sz w:val="20"/>
          <w:szCs w:val="20"/>
        </w:rPr>
        <w:t>.</w:t>
      </w:r>
      <w:r w:rsidR="00954389">
        <w:rPr>
          <w:rFonts w:ascii="Verdana" w:hAnsi="Verdana"/>
          <w:sz w:val="20"/>
          <w:szCs w:val="20"/>
        </w:rPr>
        <w:t xml:space="preserve"> </w:t>
      </w:r>
      <w:r w:rsidR="004C23A1">
        <w:rPr>
          <w:rFonts w:ascii="Verdana" w:hAnsi="Verdana"/>
          <w:sz w:val="20"/>
          <w:szCs w:val="20"/>
        </w:rPr>
        <w:t>A</w:t>
      </w:r>
      <w:r w:rsidR="00954389">
        <w:rPr>
          <w:rFonts w:ascii="Verdana" w:hAnsi="Verdana"/>
          <w:sz w:val="20"/>
          <w:szCs w:val="20"/>
        </w:rPr>
        <w:t>nd that’s what lit the fire under me</w:t>
      </w:r>
      <w:r w:rsidR="00313015">
        <w:rPr>
          <w:rFonts w:ascii="Verdana" w:hAnsi="Verdana"/>
          <w:sz w:val="20"/>
          <w:szCs w:val="20"/>
        </w:rPr>
        <w:t>,</w:t>
      </w:r>
      <w:r w:rsidR="00954389">
        <w:rPr>
          <w:rFonts w:ascii="Verdana" w:hAnsi="Verdana"/>
          <w:sz w:val="20"/>
          <w:szCs w:val="20"/>
        </w:rPr>
        <w:t xml:space="preserve"> and I grabbed for that brass ring</w:t>
      </w:r>
      <w:r w:rsidR="00313015">
        <w:rPr>
          <w:rFonts w:ascii="Verdana" w:hAnsi="Verdana"/>
          <w:sz w:val="20"/>
          <w:szCs w:val="20"/>
        </w:rPr>
        <w:t>,</w:t>
      </w:r>
      <w:r w:rsidR="00954389">
        <w:rPr>
          <w:rFonts w:ascii="Verdana" w:hAnsi="Verdana"/>
          <w:sz w:val="20"/>
          <w:szCs w:val="20"/>
        </w:rPr>
        <w:t xml:space="preserve"> and I never look</w:t>
      </w:r>
      <w:r w:rsidR="008A1EAD">
        <w:rPr>
          <w:rFonts w:ascii="Verdana" w:hAnsi="Verdana"/>
          <w:sz w:val="20"/>
          <w:szCs w:val="20"/>
        </w:rPr>
        <w:t>ed</w:t>
      </w:r>
      <w:r w:rsidR="00954389">
        <w:rPr>
          <w:rFonts w:ascii="Verdana" w:hAnsi="Verdana"/>
          <w:sz w:val="20"/>
          <w:szCs w:val="20"/>
        </w:rPr>
        <w:t xml:space="preserve"> back.</w:t>
      </w:r>
    </w:p>
    <w:p w14:paraId="3E08FFED" w14:textId="77777777" w:rsidR="00954389" w:rsidRDefault="00954389" w:rsidP="003C3969">
      <w:pPr>
        <w:ind w:left="2160" w:hanging="2160"/>
        <w:jc w:val="both"/>
        <w:rPr>
          <w:rFonts w:ascii="Verdana" w:hAnsi="Verdana"/>
          <w:sz w:val="20"/>
          <w:szCs w:val="20"/>
        </w:rPr>
      </w:pPr>
    </w:p>
    <w:p w14:paraId="7A4F0D72" w14:textId="70132DB1"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And how old were you at that point?</w:t>
      </w:r>
    </w:p>
    <w:p w14:paraId="45C3D343" w14:textId="77777777" w:rsidR="00954389" w:rsidRDefault="00954389" w:rsidP="003C3969">
      <w:pPr>
        <w:ind w:left="2160" w:hanging="2160"/>
        <w:jc w:val="both"/>
        <w:rPr>
          <w:rFonts w:ascii="Verdana" w:hAnsi="Verdana"/>
          <w:sz w:val="20"/>
          <w:szCs w:val="20"/>
        </w:rPr>
      </w:pPr>
    </w:p>
    <w:p w14:paraId="048C8D22" w14:textId="19C9D0A9" w:rsidR="00954389" w:rsidRDefault="000E5701" w:rsidP="003C3969">
      <w:pPr>
        <w:ind w:left="2160" w:hanging="2160"/>
        <w:jc w:val="both"/>
        <w:rPr>
          <w:rFonts w:ascii="Verdana" w:hAnsi="Verdana"/>
          <w:sz w:val="20"/>
          <w:szCs w:val="20"/>
        </w:rPr>
      </w:pPr>
      <w:r>
        <w:rPr>
          <w:rFonts w:ascii="Verdana" w:hAnsi="Verdana"/>
          <w:sz w:val="20"/>
          <w:szCs w:val="20"/>
        </w:rPr>
        <w:lastRenderedPageBreak/>
        <w:t>Eileen</w:t>
      </w:r>
      <w:r w:rsidR="00954389">
        <w:rPr>
          <w:rFonts w:ascii="Verdana" w:hAnsi="Verdana"/>
          <w:sz w:val="20"/>
          <w:szCs w:val="20"/>
        </w:rPr>
        <w:t xml:space="preserve"> Moore:</w:t>
      </w:r>
      <w:r w:rsidR="00954389">
        <w:rPr>
          <w:rFonts w:ascii="Verdana" w:hAnsi="Verdana"/>
          <w:sz w:val="20"/>
          <w:szCs w:val="20"/>
        </w:rPr>
        <w:tab/>
        <w:t>23</w:t>
      </w:r>
      <w:r w:rsidR="00AE5AB0">
        <w:rPr>
          <w:rFonts w:ascii="Verdana" w:hAnsi="Verdana"/>
          <w:sz w:val="20"/>
          <w:szCs w:val="20"/>
        </w:rPr>
        <w:t xml:space="preserve">, </w:t>
      </w:r>
      <w:r w:rsidR="00954389">
        <w:rPr>
          <w:rFonts w:ascii="Verdana" w:hAnsi="Verdana"/>
          <w:sz w:val="20"/>
          <w:szCs w:val="20"/>
        </w:rPr>
        <w:t xml:space="preserve">24, I’m not sure but </w:t>
      </w:r>
      <w:proofErr w:type="gramStart"/>
      <w:r w:rsidR="00954389">
        <w:rPr>
          <w:rFonts w:ascii="Verdana" w:hAnsi="Verdana"/>
          <w:sz w:val="20"/>
          <w:szCs w:val="20"/>
        </w:rPr>
        <w:t>pretty young</w:t>
      </w:r>
      <w:proofErr w:type="gramEnd"/>
      <w:r w:rsidR="00954389">
        <w:rPr>
          <w:rFonts w:ascii="Verdana" w:hAnsi="Verdana"/>
          <w:sz w:val="20"/>
          <w:szCs w:val="20"/>
        </w:rPr>
        <w:t>.</w:t>
      </w:r>
      <w:r>
        <w:rPr>
          <w:rFonts w:ascii="Verdana" w:hAnsi="Verdana"/>
          <w:sz w:val="20"/>
          <w:szCs w:val="20"/>
        </w:rPr>
        <w:t xml:space="preserve"> </w:t>
      </w:r>
      <w:r w:rsidR="00954389">
        <w:rPr>
          <w:rFonts w:ascii="Verdana" w:hAnsi="Verdana"/>
          <w:sz w:val="20"/>
          <w:szCs w:val="20"/>
        </w:rPr>
        <w:t>But older than people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 xml:space="preserve">in those days, </w:t>
      </w:r>
      <w:r w:rsidR="0053650B">
        <w:rPr>
          <w:rFonts w:ascii="Verdana" w:hAnsi="Verdana"/>
          <w:sz w:val="20"/>
          <w:szCs w:val="20"/>
        </w:rPr>
        <w:t xml:space="preserve">you </w:t>
      </w:r>
      <w:r w:rsidR="00C343E8">
        <w:rPr>
          <w:rFonts w:ascii="Verdana" w:hAnsi="Verdana"/>
          <w:sz w:val="20"/>
          <w:szCs w:val="20"/>
        </w:rPr>
        <w:t>were</w:t>
      </w:r>
      <w:r w:rsidR="00954389">
        <w:rPr>
          <w:rFonts w:ascii="Verdana" w:hAnsi="Verdana"/>
          <w:sz w:val="20"/>
          <w:szCs w:val="20"/>
        </w:rPr>
        <w:t xml:space="preserve"> always 22 when you graduated from college.</w:t>
      </w:r>
    </w:p>
    <w:p w14:paraId="1F0EF206" w14:textId="77777777" w:rsidR="00954389" w:rsidRDefault="00954389" w:rsidP="003C3969">
      <w:pPr>
        <w:ind w:left="2160" w:hanging="2160"/>
        <w:jc w:val="both"/>
        <w:rPr>
          <w:rFonts w:ascii="Verdana" w:hAnsi="Verdana"/>
          <w:sz w:val="20"/>
          <w:szCs w:val="20"/>
        </w:rPr>
      </w:pPr>
    </w:p>
    <w:p w14:paraId="1B678B27" w14:textId="3CCF8993"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And so, what did you do in your first step to move in that direction</w:t>
      </w:r>
      <w:r w:rsidR="00C343E8">
        <w:rPr>
          <w:rFonts w:ascii="Verdana" w:hAnsi="Verdana"/>
          <w:sz w:val="20"/>
          <w:szCs w:val="20"/>
        </w:rPr>
        <w:t>,</w:t>
      </w:r>
      <w:r w:rsidR="00954389">
        <w:rPr>
          <w:rFonts w:ascii="Verdana" w:hAnsi="Verdana"/>
          <w:sz w:val="20"/>
          <w:szCs w:val="20"/>
        </w:rPr>
        <w:t xml:space="preserve"> then?</w:t>
      </w:r>
    </w:p>
    <w:p w14:paraId="6E5208C5" w14:textId="77777777" w:rsidR="00954389" w:rsidRDefault="00954389" w:rsidP="003C3969">
      <w:pPr>
        <w:ind w:left="2160" w:hanging="2160"/>
        <w:jc w:val="both"/>
        <w:rPr>
          <w:rFonts w:ascii="Verdana" w:hAnsi="Verdana"/>
          <w:sz w:val="20"/>
          <w:szCs w:val="20"/>
        </w:rPr>
      </w:pPr>
    </w:p>
    <w:p w14:paraId="5C2750D8" w14:textId="47C16A58" w:rsidR="00954389"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The first thing I did was</w:t>
      </w:r>
      <w:r w:rsidR="004C23A1">
        <w:rPr>
          <w:rFonts w:ascii="Verdana" w:hAnsi="Verdana"/>
          <w:sz w:val="20"/>
          <w:szCs w:val="20"/>
        </w:rPr>
        <w:t>,</w:t>
      </w:r>
      <w:r w:rsidR="00954389">
        <w:rPr>
          <w:rFonts w:ascii="Verdana" w:hAnsi="Verdana"/>
          <w:sz w:val="20"/>
          <w:szCs w:val="20"/>
        </w:rPr>
        <w:t xml:space="preserve"> I went for</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 xml:space="preserve">I think it was </w:t>
      </w:r>
      <w:r w:rsidR="0064488B">
        <w:rPr>
          <w:rFonts w:ascii="Verdana" w:hAnsi="Verdana"/>
          <w:sz w:val="20"/>
          <w:szCs w:val="20"/>
        </w:rPr>
        <w:t>—</w:t>
      </w:r>
      <w:r w:rsidR="00954389">
        <w:rPr>
          <w:rFonts w:ascii="Verdana" w:hAnsi="Verdana"/>
          <w:sz w:val="20"/>
          <w:szCs w:val="20"/>
        </w:rPr>
        <w:t xml:space="preserve"> oh</w:t>
      </w:r>
      <w:r w:rsidR="004C23A1">
        <w:rPr>
          <w:rFonts w:ascii="Verdana" w:hAnsi="Verdana"/>
          <w:sz w:val="20"/>
          <w:szCs w:val="20"/>
        </w:rPr>
        <w:t>,</w:t>
      </w:r>
      <w:r w:rsidR="00954389">
        <w:rPr>
          <w:rFonts w:ascii="Verdana" w:hAnsi="Verdana"/>
          <w:sz w:val="20"/>
          <w:szCs w:val="20"/>
        </w:rPr>
        <w:t xml:space="preserve"> I know what I did, I did some correspondence college with the University of </w:t>
      </w:r>
      <w:proofErr w:type="gramStart"/>
      <w:r w:rsidR="00954389">
        <w:rPr>
          <w:rFonts w:ascii="Verdana" w:hAnsi="Verdana"/>
          <w:sz w:val="20"/>
          <w:szCs w:val="20"/>
        </w:rPr>
        <w:t>Maryland</w:t>
      </w:r>
      <w:proofErr w:type="gramEnd"/>
      <w:r w:rsidR="00954389">
        <w:rPr>
          <w:rFonts w:ascii="Verdana" w:hAnsi="Verdana"/>
          <w:sz w:val="20"/>
          <w:szCs w:val="20"/>
        </w:rPr>
        <w:t xml:space="preserve"> and I got several credits doing that.</w:t>
      </w:r>
      <w:r>
        <w:rPr>
          <w:rFonts w:ascii="Verdana" w:hAnsi="Verdana"/>
          <w:sz w:val="20"/>
          <w:szCs w:val="20"/>
        </w:rPr>
        <w:t xml:space="preserve"> </w:t>
      </w:r>
      <w:r w:rsidR="00954389">
        <w:rPr>
          <w:rFonts w:ascii="Verdana" w:hAnsi="Verdana"/>
          <w:sz w:val="20"/>
          <w:szCs w:val="20"/>
        </w:rPr>
        <w:t>Then I did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at some point, long story</w:t>
      </w:r>
      <w:r w:rsidR="00F126C7">
        <w:rPr>
          <w:rFonts w:ascii="Verdana" w:hAnsi="Verdana"/>
          <w:sz w:val="20"/>
          <w:szCs w:val="20"/>
        </w:rPr>
        <w:t xml:space="preserve"> </w:t>
      </w:r>
      <w:r w:rsidR="00954389">
        <w:rPr>
          <w:rFonts w:ascii="Verdana" w:hAnsi="Verdana"/>
          <w:sz w:val="20"/>
          <w:szCs w:val="20"/>
        </w:rPr>
        <w:t xml:space="preserve">I won’t </w:t>
      </w:r>
      <w:r w:rsidR="00FD0DCF">
        <w:rPr>
          <w:rFonts w:ascii="Verdana" w:hAnsi="Verdana"/>
          <w:sz w:val="20"/>
          <w:szCs w:val="20"/>
        </w:rPr>
        <w:t xml:space="preserve">go into, </w:t>
      </w:r>
      <w:r w:rsidR="00954389">
        <w:rPr>
          <w:rFonts w:ascii="Verdana" w:hAnsi="Verdana"/>
          <w:sz w:val="20"/>
          <w:szCs w:val="20"/>
        </w:rPr>
        <w:t>I ended up in California in Los Angeles and I went to West Los Angeles Community College.</w:t>
      </w:r>
      <w:r>
        <w:rPr>
          <w:rFonts w:ascii="Verdana" w:hAnsi="Verdana"/>
          <w:sz w:val="20"/>
          <w:szCs w:val="20"/>
        </w:rPr>
        <w:t xml:space="preserve"> </w:t>
      </w:r>
      <w:r w:rsidR="00954389">
        <w:rPr>
          <w:rFonts w:ascii="Verdana" w:hAnsi="Verdana"/>
          <w:sz w:val="20"/>
          <w:szCs w:val="20"/>
        </w:rPr>
        <w:t>And then moved to Orange County and went to University of California</w:t>
      </w:r>
      <w:r w:rsidR="00A12B7E">
        <w:rPr>
          <w:rFonts w:ascii="Verdana" w:hAnsi="Verdana"/>
          <w:sz w:val="20"/>
          <w:szCs w:val="20"/>
        </w:rPr>
        <w:t>,</w:t>
      </w:r>
      <w:r w:rsidR="00954389">
        <w:rPr>
          <w:rFonts w:ascii="Verdana" w:hAnsi="Verdana"/>
          <w:sz w:val="20"/>
          <w:szCs w:val="20"/>
        </w:rPr>
        <w:t xml:space="preserve"> Irvine</w:t>
      </w:r>
      <w:r w:rsidR="00C343E8">
        <w:rPr>
          <w:rFonts w:ascii="Verdana" w:hAnsi="Verdana"/>
          <w:sz w:val="20"/>
          <w:szCs w:val="20"/>
        </w:rPr>
        <w:t>,</w:t>
      </w:r>
      <w:r w:rsidR="00954389">
        <w:rPr>
          <w:rFonts w:ascii="Verdana" w:hAnsi="Verdana"/>
          <w:sz w:val="20"/>
          <w:szCs w:val="20"/>
        </w:rPr>
        <w:t xml:space="preserve"> and that’s where I got my degree.</w:t>
      </w:r>
    </w:p>
    <w:p w14:paraId="6B55623B" w14:textId="77777777" w:rsidR="00954389" w:rsidRDefault="00954389" w:rsidP="003C3969">
      <w:pPr>
        <w:ind w:left="2160" w:hanging="2160"/>
        <w:jc w:val="both"/>
        <w:rPr>
          <w:rFonts w:ascii="Verdana" w:hAnsi="Verdana"/>
          <w:sz w:val="20"/>
          <w:szCs w:val="20"/>
        </w:rPr>
      </w:pPr>
    </w:p>
    <w:p w14:paraId="45A663A0" w14:textId="77777777" w:rsidR="00954389" w:rsidRDefault="00954389" w:rsidP="003C3969">
      <w:pPr>
        <w:ind w:left="2160" w:hanging="2160"/>
        <w:jc w:val="both"/>
        <w:rPr>
          <w:rFonts w:ascii="Verdana" w:hAnsi="Verdana"/>
          <w:sz w:val="20"/>
          <w:szCs w:val="20"/>
        </w:rPr>
      </w:pPr>
      <w:r>
        <w:rPr>
          <w:rFonts w:ascii="Verdana" w:hAnsi="Verdana"/>
          <w:sz w:val="20"/>
          <w:szCs w:val="20"/>
        </w:rPr>
        <w:t>00:15:07</w:t>
      </w:r>
    </w:p>
    <w:p w14:paraId="1B48C413" w14:textId="77777777" w:rsidR="00954389" w:rsidRDefault="00954389" w:rsidP="003C3969">
      <w:pPr>
        <w:ind w:left="2160" w:hanging="2160"/>
        <w:jc w:val="both"/>
        <w:rPr>
          <w:rFonts w:ascii="Verdana" w:hAnsi="Verdana"/>
          <w:sz w:val="20"/>
          <w:szCs w:val="20"/>
        </w:rPr>
      </w:pPr>
    </w:p>
    <w:p w14:paraId="5196C34D" w14:textId="214F3146"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Do you want to tell us anymore about how you ended up in California?</w:t>
      </w:r>
    </w:p>
    <w:p w14:paraId="1FCF35DE" w14:textId="77777777" w:rsidR="00954389" w:rsidRDefault="00954389" w:rsidP="003C3969">
      <w:pPr>
        <w:ind w:left="2160" w:hanging="2160"/>
        <w:jc w:val="both"/>
        <w:rPr>
          <w:rFonts w:ascii="Verdana" w:hAnsi="Verdana"/>
          <w:sz w:val="20"/>
          <w:szCs w:val="20"/>
        </w:rPr>
      </w:pPr>
    </w:p>
    <w:p w14:paraId="568388C9" w14:textId="07A5666E" w:rsidR="000E5701"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Well</w:t>
      </w:r>
      <w:r w:rsidR="00C7461E">
        <w:rPr>
          <w:rFonts w:ascii="Verdana" w:hAnsi="Verdana"/>
          <w:sz w:val="20"/>
          <w:szCs w:val="20"/>
        </w:rPr>
        <w:t>,</w:t>
      </w:r>
      <w:r w:rsidR="00954389">
        <w:rPr>
          <w:rFonts w:ascii="Verdana" w:hAnsi="Verdana"/>
          <w:sz w:val="20"/>
          <w:szCs w:val="20"/>
        </w:rPr>
        <w:t xml:space="preserve"> I </w:t>
      </w:r>
      <w:proofErr w:type="gramStart"/>
      <w:r w:rsidR="00954389">
        <w:rPr>
          <w:rFonts w:ascii="Verdana" w:hAnsi="Verdana"/>
          <w:sz w:val="20"/>
          <w:szCs w:val="20"/>
        </w:rPr>
        <w:t>have to</w:t>
      </w:r>
      <w:proofErr w:type="gramEnd"/>
      <w:r w:rsidR="00954389">
        <w:rPr>
          <w:rFonts w:ascii="Verdana" w:hAnsi="Verdana"/>
          <w:sz w:val="20"/>
          <w:szCs w:val="20"/>
        </w:rPr>
        <w:t xml:space="preserve"> go </w:t>
      </w:r>
      <w:r w:rsidR="00FB447D">
        <w:rPr>
          <w:rFonts w:ascii="Verdana" w:hAnsi="Verdana"/>
          <w:sz w:val="20"/>
          <w:szCs w:val="20"/>
        </w:rPr>
        <w:t xml:space="preserve">into </w:t>
      </w:r>
      <w:r w:rsidR="00954389">
        <w:rPr>
          <w:rFonts w:ascii="Verdana" w:hAnsi="Verdana"/>
          <w:sz w:val="20"/>
          <w:szCs w:val="20"/>
        </w:rPr>
        <w:t xml:space="preserve">another marriage and </w:t>
      </w:r>
      <w:r w:rsidR="0064488B">
        <w:rPr>
          <w:rFonts w:ascii="Verdana" w:hAnsi="Verdana"/>
          <w:sz w:val="20"/>
          <w:szCs w:val="20"/>
        </w:rPr>
        <w:t>—</w:t>
      </w:r>
    </w:p>
    <w:p w14:paraId="50FDFD67" w14:textId="0566DEF1" w:rsidR="00954389" w:rsidRDefault="00954389" w:rsidP="003C3969">
      <w:pPr>
        <w:ind w:left="2160" w:hanging="2160"/>
        <w:jc w:val="both"/>
        <w:rPr>
          <w:rFonts w:ascii="Verdana" w:hAnsi="Verdana"/>
          <w:sz w:val="20"/>
          <w:szCs w:val="20"/>
        </w:rPr>
      </w:pPr>
    </w:p>
    <w:p w14:paraId="3AEF345B" w14:textId="3C1F2295"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Understood.</w:t>
      </w:r>
    </w:p>
    <w:p w14:paraId="05B85C08" w14:textId="77777777" w:rsidR="00954389" w:rsidRDefault="00954389" w:rsidP="003C3969">
      <w:pPr>
        <w:ind w:left="2160" w:hanging="2160"/>
        <w:jc w:val="both"/>
        <w:rPr>
          <w:rFonts w:ascii="Verdana" w:hAnsi="Verdana"/>
          <w:sz w:val="20"/>
          <w:szCs w:val="20"/>
        </w:rPr>
      </w:pPr>
    </w:p>
    <w:p w14:paraId="0CAF51A3" w14:textId="6F573365" w:rsidR="00954389"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I just don’t want to go there.</w:t>
      </w:r>
    </w:p>
    <w:p w14:paraId="3CDB8C91" w14:textId="77777777" w:rsidR="00954389" w:rsidRDefault="00954389" w:rsidP="003C3969">
      <w:pPr>
        <w:ind w:left="2160" w:hanging="2160"/>
        <w:jc w:val="both"/>
        <w:rPr>
          <w:rFonts w:ascii="Verdana" w:hAnsi="Verdana"/>
          <w:sz w:val="20"/>
          <w:szCs w:val="20"/>
        </w:rPr>
      </w:pPr>
    </w:p>
    <w:p w14:paraId="5A563475" w14:textId="77640C76" w:rsidR="000E5701"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So</w:t>
      </w:r>
      <w:r w:rsidR="00313015">
        <w:rPr>
          <w:rFonts w:ascii="Verdana" w:hAnsi="Verdana"/>
          <w:sz w:val="20"/>
          <w:szCs w:val="20"/>
        </w:rPr>
        <w:t>,</w:t>
      </w:r>
      <w:r w:rsidR="00954389">
        <w:rPr>
          <w:rFonts w:ascii="Verdana" w:hAnsi="Verdana"/>
          <w:sz w:val="20"/>
          <w:szCs w:val="20"/>
        </w:rPr>
        <w:t xml:space="preserve"> you graduated from UCI with </w:t>
      </w:r>
      <w:r w:rsidR="004C23A1">
        <w:rPr>
          <w:rFonts w:ascii="Verdana" w:hAnsi="Verdana"/>
          <w:sz w:val="20"/>
          <w:szCs w:val="20"/>
        </w:rPr>
        <w:t>a</w:t>
      </w:r>
      <w:r w:rsidR="00954389">
        <w:rPr>
          <w:rFonts w:ascii="Verdana" w:hAnsi="Verdana"/>
          <w:sz w:val="20"/>
          <w:szCs w:val="20"/>
        </w:rPr>
        <w:t xml:space="preserve"> degree </w:t>
      </w:r>
      <w:r w:rsidR="004C23A1">
        <w:rPr>
          <w:rFonts w:ascii="Verdana" w:hAnsi="Verdana"/>
          <w:sz w:val="20"/>
          <w:szCs w:val="20"/>
        </w:rPr>
        <w:t>in</w:t>
      </w:r>
      <w:r w:rsidR="00954389">
        <w:rPr>
          <w:rFonts w:ascii="Verdana" w:hAnsi="Verdana"/>
          <w:sz w:val="20"/>
          <w:szCs w:val="20"/>
        </w:rPr>
        <w:t xml:space="preserve"> </w:t>
      </w:r>
      <w:r w:rsidR="0064488B">
        <w:rPr>
          <w:rFonts w:ascii="Verdana" w:hAnsi="Verdana"/>
          <w:sz w:val="20"/>
          <w:szCs w:val="20"/>
        </w:rPr>
        <w:t>—</w:t>
      </w:r>
    </w:p>
    <w:p w14:paraId="6BC1457C" w14:textId="0F235A91" w:rsidR="00954389" w:rsidRDefault="00954389" w:rsidP="003C3969">
      <w:pPr>
        <w:ind w:left="2160" w:hanging="2160"/>
        <w:jc w:val="both"/>
        <w:rPr>
          <w:rFonts w:ascii="Verdana" w:hAnsi="Verdana"/>
          <w:sz w:val="20"/>
          <w:szCs w:val="20"/>
        </w:rPr>
      </w:pPr>
    </w:p>
    <w:p w14:paraId="70939503" w14:textId="543EF3B1" w:rsidR="00954389"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History.</w:t>
      </w:r>
    </w:p>
    <w:p w14:paraId="68C894BD" w14:textId="77777777" w:rsidR="00954389" w:rsidRDefault="00954389" w:rsidP="003C3969">
      <w:pPr>
        <w:ind w:left="2160" w:hanging="2160"/>
        <w:jc w:val="both"/>
        <w:rPr>
          <w:rFonts w:ascii="Verdana" w:hAnsi="Verdana"/>
          <w:sz w:val="20"/>
          <w:szCs w:val="20"/>
        </w:rPr>
      </w:pPr>
    </w:p>
    <w:p w14:paraId="71FF1237" w14:textId="52F9A05A"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Okay.</w:t>
      </w:r>
    </w:p>
    <w:p w14:paraId="616AB5F9" w14:textId="77777777" w:rsidR="00954389" w:rsidRDefault="00954389" w:rsidP="003C3969">
      <w:pPr>
        <w:ind w:left="2160" w:hanging="2160"/>
        <w:jc w:val="both"/>
        <w:rPr>
          <w:rFonts w:ascii="Verdana" w:hAnsi="Verdana"/>
          <w:sz w:val="20"/>
          <w:szCs w:val="20"/>
        </w:rPr>
      </w:pPr>
    </w:p>
    <w:p w14:paraId="55D4042C" w14:textId="1D292D95" w:rsidR="00954389" w:rsidRDefault="000E5701"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I love history.</w:t>
      </w:r>
      <w:r>
        <w:rPr>
          <w:rFonts w:ascii="Verdana" w:hAnsi="Verdana"/>
          <w:sz w:val="20"/>
          <w:szCs w:val="20"/>
        </w:rPr>
        <w:t xml:space="preserve"> </w:t>
      </w:r>
      <w:r w:rsidR="00954389">
        <w:rPr>
          <w:rFonts w:ascii="Verdana" w:hAnsi="Verdana"/>
          <w:sz w:val="20"/>
          <w:szCs w:val="20"/>
        </w:rPr>
        <w:t>But I was fortunate enough that when I got into UCI, there were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I wasn’t the only one</w:t>
      </w:r>
      <w:r w:rsidR="004C23A1">
        <w:rPr>
          <w:rFonts w:ascii="Verdana" w:hAnsi="Verdana"/>
          <w:sz w:val="20"/>
          <w:szCs w:val="20"/>
        </w:rPr>
        <w:t>,</w:t>
      </w:r>
      <w:r w:rsidR="00954389">
        <w:rPr>
          <w:rFonts w:ascii="Verdana" w:hAnsi="Verdana"/>
          <w:sz w:val="20"/>
          <w:szCs w:val="20"/>
        </w:rPr>
        <w:t xml:space="preserve"> apparently</w:t>
      </w:r>
      <w:r w:rsidR="004C23A1">
        <w:rPr>
          <w:rFonts w:ascii="Verdana" w:hAnsi="Verdana"/>
          <w:sz w:val="20"/>
          <w:szCs w:val="20"/>
        </w:rPr>
        <w:t>,</w:t>
      </w:r>
      <w:r w:rsidR="00954389">
        <w:rPr>
          <w:rFonts w:ascii="Verdana" w:hAnsi="Verdana"/>
          <w:sz w:val="20"/>
          <w:szCs w:val="20"/>
        </w:rPr>
        <w:t xml:space="preserve"> that read Betty Friedan’s book because women across the country picked up </w:t>
      </w:r>
      <w:r w:rsidR="006D16FA">
        <w:rPr>
          <w:rFonts w:ascii="Verdana" w:hAnsi="Verdana"/>
          <w:sz w:val="20"/>
          <w:szCs w:val="20"/>
        </w:rPr>
        <w:t xml:space="preserve">their </w:t>
      </w:r>
      <w:r w:rsidR="005B62B1" w:rsidRPr="005B62B1">
        <w:rPr>
          <w:rFonts w:ascii="Verdana" w:hAnsi="Verdana"/>
          <w:sz w:val="20"/>
          <w:szCs w:val="20"/>
        </w:rPr>
        <w:t xml:space="preserve">dainty little ankles </w:t>
      </w:r>
      <w:r w:rsidR="006E00DC">
        <w:rPr>
          <w:rFonts w:ascii="Verdana" w:hAnsi="Verdana"/>
          <w:sz w:val="20"/>
          <w:szCs w:val="20"/>
        </w:rPr>
        <w:t xml:space="preserve">and kicked open </w:t>
      </w:r>
      <w:r w:rsidR="00954389">
        <w:rPr>
          <w:rFonts w:ascii="Verdana" w:hAnsi="Verdana"/>
          <w:sz w:val="20"/>
          <w:szCs w:val="20"/>
        </w:rPr>
        <w:t>the doors of universities around the country</w:t>
      </w:r>
      <w:r w:rsidR="00A21C3A">
        <w:rPr>
          <w:rFonts w:ascii="Verdana" w:hAnsi="Verdana"/>
          <w:sz w:val="20"/>
          <w:szCs w:val="20"/>
        </w:rPr>
        <w:t>.</w:t>
      </w:r>
      <w:r>
        <w:rPr>
          <w:rFonts w:ascii="Verdana" w:hAnsi="Verdana"/>
          <w:sz w:val="20"/>
          <w:szCs w:val="20"/>
        </w:rPr>
        <w:t xml:space="preserve"> </w:t>
      </w:r>
      <w:r w:rsidR="00A21C3A">
        <w:rPr>
          <w:rFonts w:ascii="Verdana" w:hAnsi="Verdana"/>
          <w:sz w:val="20"/>
          <w:szCs w:val="20"/>
        </w:rPr>
        <w:t>So</w:t>
      </w:r>
      <w:r w:rsidR="00AB15C9">
        <w:rPr>
          <w:rFonts w:ascii="Verdana" w:hAnsi="Verdana"/>
          <w:sz w:val="20"/>
          <w:szCs w:val="20"/>
        </w:rPr>
        <w:t>,</w:t>
      </w:r>
      <w:r w:rsidR="00A21C3A">
        <w:rPr>
          <w:rFonts w:ascii="Verdana" w:hAnsi="Verdana"/>
          <w:sz w:val="20"/>
          <w:szCs w:val="20"/>
        </w:rPr>
        <w:t xml:space="preserve"> </w:t>
      </w:r>
      <w:r w:rsidR="00954389">
        <w:rPr>
          <w:rFonts w:ascii="Verdana" w:hAnsi="Verdana"/>
          <w:sz w:val="20"/>
          <w:szCs w:val="20"/>
        </w:rPr>
        <w:t>there were thousands of women that did exactly what I did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that is</w:t>
      </w:r>
      <w:r w:rsidR="00604793">
        <w:rPr>
          <w:rFonts w:ascii="Verdana" w:hAnsi="Verdana"/>
          <w:sz w:val="20"/>
          <w:szCs w:val="20"/>
        </w:rPr>
        <w:t>,</w:t>
      </w:r>
      <w:r w:rsidR="00954389">
        <w:rPr>
          <w:rFonts w:ascii="Verdana" w:hAnsi="Verdana"/>
          <w:sz w:val="20"/>
          <w:szCs w:val="20"/>
        </w:rPr>
        <w:t xml:space="preserve"> got themselves into upper education.</w:t>
      </w:r>
    </w:p>
    <w:p w14:paraId="41B0E958" w14:textId="77777777" w:rsidR="00954389" w:rsidRDefault="00954389" w:rsidP="003C3969">
      <w:pPr>
        <w:ind w:left="2160" w:hanging="2160"/>
        <w:jc w:val="both"/>
        <w:rPr>
          <w:rFonts w:ascii="Verdana" w:hAnsi="Verdana"/>
          <w:sz w:val="20"/>
          <w:szCs w:val="20"/>
        </w:rPr>
      </w:pPr>
    </w:p>
    <w:p w14:paraId="3AF4BB3F" w14:textId="75BB6EBD"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 xml:space="preserve">How many women, </w:t>
      </w:r>
      <w:proofErr w:type="gramStart"/>
      <w:r w:rsidR="00954389">
        <w:rPr>
          <w:rFonts w:ascii="Verdana" w:hAnsi="Verdana"/>
          <w:sz w:val="20"/>
          <w:szCs w:val="20"/>
        </w:rPr>
        <w:t>percentage</w:t>
      </w:r>
      <w:r w:rsidR="008154E1">
        <w:rPr>
          <w:rFonts w:ascii="Verdana" w:hAnsi="Verdana"/>
          <w:sz w:val="20"/>
          <w:szCs w:val="20"/>
        </w:rPr>
        <w:t>-</w:t>
      </w:r>
      <w:r w:rsidR="00954389">
        <w:rPr>
          <w:rFonts w:ascii="Verdana" w:hAnsi="Verdana"/>
          <w:sz w:val="20"/>
          <w:szCs w:val="20"/>
        </w:rPr>
        <w:t>wise</w:t>
      </w:r>
      <w:proofErr w:type="gramEnd"/>
      <w:r w:rsidR="006D16FA">
        <w:rPr>
          <w:rFonts w:ascii="Verdana" w:hAnsi="Verdana"/>
          <w:sz w:val="20"/>
          <w:szCs w:val="20"/>
        </w:rPr>
        <w:t>,</w:t>
      </w:r>
      <w:r w:rsidR="00954389">
        <w:rPr>
          <w:rFonts w:ascii="Verdana" w:hAnsi="Verdana"/>
          <w:sz w:val="20"/>
          <w:szCs w:val="20"/>
        </w:rPr>
        <w:t xml:space="preserve"> in your class from UCI at that point in time?</w:t>
      </w:r>
    </w:p>
    <w:p w14:paraId="59C03767" w14:textId="77777777" w:rsidR="00954389" w:rsidRDefault="00954389" w:rsidP="003C3969">
      <w:pPr>
        <w:ind w:left="2160" w:hanging="2160"/>
        <w:jc w:val="both"/>
        <w:rPr>
          <w:rFonts w:ascii="Verdana" w:hAnsi="Verdana"/>
          <w:sz w:val="20"/>
          <w:szCs w:val="20"/>
        </w:rPr>
      </w:pPr>
    </w:p>
    <w:p w14:paraId="3E1A4A40" w14:textId="4FC66B78" w:rsidR="00954389" w:rsidRDefault="006D16FA"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Enough so that you stood out</w:t>
      </w:r>
      <w:r w:rsidR="004C23A1">
        <w:rPr>
          <w:rFonts w:ascii="Verdana" w:hAnsi="Verdana"/>
          <w:sz w:val="20"/>
          <w:szCs w:val="20"/>
        </w:rPr>
        <w:t>,</w:t>
      </w:r>
      <w:r w:rsidR="00954389">
        <w:rPr>
          <w:rFonts w:ascii="Verdana" w:hAnsi="Verdana"/>
          <w:sz w:val="20"/>
          <w:szCs w:val="20"/>
        </w:rPr>
        <w:t xml:space="preserve"> but I don’t remember.</w:t>
      </w:r>
    </w:p>
    <w:p w14:paraId="119F5F4E" w14:textId="77777777" w:rsidR="00954389" w:rsidRDefault="00954389" w:rsidP="003C3969">
      <w:pPr>
        <w:ind w:left="2160" w:hanging="2160"/>
        <w:jc w:val="both"/>
        <w:rPr>
          <w:rFonts w:ascii="Verdana" w:hAnsi="Verdana"/>
          <w:sz w:val="20"/>
          <w:szCs w:val="20"/>
        </w:rPr>
      </w:pPr>
    </w:p>
    <w:p w14:paraId="2A17F5F3" w14:textId="0A15B93B"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Nothing like 50</w:t>
      </w:r>
      <w:r w:rsidR="00B95112">
        <w:rPr>
          <w:rFonts w:ascii="Verdana" w:hAnsi="Verdana"/>
          <w:sz w:val="20"/>
          <w:szCs w:val="20"/>
        </w:rPr>
        <w:t xml:space="preserve"> percent</w:t>
      </w:r>
      <w:r w:rsidR="00954389">
        <w:rPr>
          <w:rFonts w:ascii="Verdana" w:hAnsi="Verdana"/>
          <w:sz w:val="20"/>
          <w:szCs w:val="20"/>
        </w:rPr>
        <w:t xml:space="preserve"> or more today?</w:t>
      </w:r>
    </w:p>
    <w:p w14:paraId="7443311C" w14:textId="77777777" w:rsidR="00954389" w:rsidRDefault="00954389" w:rsidP="003C3969">
      <w:pPr>
        <w:ind w:left="2160" w:hanging="2160"/>
        <w:jc w:val="both"/>
        <w:rPr>
          <w:rFonts w:ascii="Verdana" w:hAnsi="Verdana"/>
          <w:sz w:val="20"/>
          <w:szCs w:val="20"/>
        </w:rPr>
      </w:pPr>
    </w:p>
    <w:p w14:paraId="2B0A8D59" w14:textId="62FE7DF1" w:rsidR="00A233D6" w:rsidRDefault="006D16FA"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r>
      <w:r w:rsidR="004C23A1">
        <w:rPr>
          <w:rFonts w:ascii="Verdana" w:hAnsi="Verdana"/>
          <w:sz w:val="20"/>
          <w:szCs w:val="20"/>
        </w:rPr>
        <w:t>Oh, i</w:t>
      </w:r>
      <w:r w:rsidR="00954389">
        <w:rPr>
          <w:rFonts w:ascii="Verdana" w:hAnsi="Verdana"/>
          <w:sz w:val="20"/>
          <w:szCs w:val="20"/>
        </w:rPr>
        <w:t>t was more like 5</w:t>
      </w:r>
      <w:r w:rsidR="00B95112">
        <w:rPr>
          <w:rFonts w:ascii="Verdana" w:hAnsi="Verdana"/>
          <w:sz w:val="20"/>
          <w:szCs w:val="20"/>
        </w:rPr>
        <w:t xml:space="preserve"> percent</w:t>
      </w:r>
      <w:r w:rsidR="00954389">
        <w:rPr>
          <w:rFonts w:ascii="Verdana" w:hAnsi="Verdana"/>
          <w:sz w:val="20"/>
          <w:szCs w:val="20"/>
        </w:rPr>
        <w:t>, 10</w:t>
      </w:r>
      <w:r w:rsidR="00B95112">
        <w:rPr>
          <w:rFonts w:ascii="Verdana" w:hAnsi="Verdana"/>
          <w:sz w:val="20"/>
          <w:szCs w:val="20"/>
        </w:rPr>
        <w:t xml:space="preserve"> percent</w:t>
      </w:r>
      <w:r w:rsidR="00954389">
        <w:rPr>
          <w:rFonts w:ascii="Verdana" w:hAnsi="Verdana"/>
          <w:sz w:val="20"/>
          <w:szCs w:val="20"/>
        </w:rPr>
        <w:t xml:space="preserve"> maybe.</w:t>
      </w:r>
      <w:r w:rsidR="000E5701">
        <w:rPr>
          <w:rFonts w:ascii="Verdana" w:hAnsi="Verdana"/>
          <w:sz w:val="20"/>
          <w:szCs w:val="20"/>
        </w:rPr>
        <w:t xml:space="preserve"> </w:t>
      </w:r>
      <w:r w:rsidR="00954389">
        <w:rPr>
          <w:rFonts w:ascii="Verdana" w:hAnsi="Verdana"/>
          <w:sz w:val="20"/>
          <w:szCs w:val="20"/>
        </w:rPr>
        <w:t xml:space="preserve">I remember </w:t>
      </w:r>
      <w:r w:rsidR="004C23A1">
        <w:rPr>
          <w:rFonts w:ascii="Verdana" w:hAnsi="Verdana"/>
          <w:sz w:val="20"/>
          <w:szCs w:val="20"/>
        </w:rPr>
        <w:t>in</w:t>
      </w:r>
      <w:r w:rsidR="00954389">
        <w:rPr>
          <w:rFonts w:ascii="Verdana" w:hAnsi="Verdana"/>
          <w:sz w:val="20"/>
          <w:szCs w:val="20"/>
        </w:rPr>
        <w:t xml:space="preserve"> law school there were 12 women in my class</w:t>
      </w:r>
      <w:r w:rsidR="004C23A1">
        <w:rPr>
          <w:rFonts w:ascii="Verdana" w:hAnsi="Verdana"/>
          <w:sz w:val="20"/>
          <w:szCs w:val="20"/>
        </w:rPr>
        <w:t>.</w:t>
      </w:r>
      <w:r w:rsidR="00954389">
        <w:rPr>
          <w:rFonts w:ascii="Verdana" w:hAnsi="Verdana"/>
          <w:sz w:val="20"/>
          <w:szCs w:val="20"/>
        </w:rPr>
        <w:t xml:space="preserve"> </w:t>
      </w:r>
      <w:r w:rsidR="004C23A1">
        <w:rPr>
          <w:rFonts w:ascii="Verdana" w:hAnsi="Verdana"/>
          <w:sz w:val="20"/>
          <w:szCs w:val="20"/>
        </w:rPr>
        <w:t>B</w:t>
      </w:r>
      <w:r w:rsidR="00954389">
        <w:rPr>
          <w:rFonts w:ascii="Verdana" w:hAnsi="Verdana"/>
          <w:sz w:val="20"/>
          <w:szCs w:val="20"/>
        </w:rPr>
        <w:t xml:space="preserve">ut I wanted to tell you that I was fortunate enough at UCI </w:t>
      </w:r>
      <w:r w:rsidR="004C23A1">
        <w:rPr>
          <w:rFonts w:ascii="Verdana" w:hAnsi="Verdana"/>
          <w:sz w:val="20"/>
          <w:szCs w:val="20"/>
        </w:rPr>
        <w:t>to</w:t>
      </w:r>
      <w:r w:rsidR="00954389">
        <w:rPr>
          <w:rFonts w:ascii="Verdana" w:hAnsi="Verdana"/>
          <w:sz w:val="20"/>
          <w:szCs w:val="20"/>
        </w:rPr>
        <w:t xml:space="preserve"> get into a</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some sort of special grant of all these women that were coming back to school</w:t>
      </w:r>
      <w:r w:rsidR="00D779F1">
        <w:rPr>
          <w:rFonts w:ascii="Verdana" w:hAnsi="Verdana"/>
          <w:sz w:val="20"/>
          <w:szCs w:val="20"/>
        </w:rPr>
        <w:t>, t</w:t>
      </w:r>
      <w:r w:rsidR="009B5FF4">
        <w:rPr>
          <w:rFonts w:ascii="Verdana" w:hAnsi="Verdana"/>
          <w:sz w:val="20"/>
          <w:szCs w:val="20"/>
        </w:rPr>
        <w:t xml:space="preserve">hat </w:t>
      </w:r>
      <w:r w:rsidR="00954389">
        <w:rPr>
          <w:rFonts w:ascii="Verdana" w:hAnsi="Verdana"/>
          <w:sz w:val="20"/>
          <w:szCs w:val="20"/>
        </w:rPr>
        <w:t xml:space="preserve">were entering school a little older </w:t>
      </w:r>
      <w:r w:rsidR="00F81DF9">
        <w:rPr>
          <w:rFonts w:ascii="Verdana" w:hAnsi="Verdana"/>
          <w:sz w:val="20"/>
          <w:szCs w:val="20"/>
        </w:rPr>
        <w:t xml:space="preserve">than the usual </w:t>
      </w:r>
      <w:r w:rsidR="00954389">
        <w:rPr>
          <w:rFonts w:ascii="Verdana" w:hAnsi="Verdana"/>
          <w:sz w:val="20"/>
          <w:szCs w:val="20"/>
        </w:rPr>
        <w:t>student</w:t>
      </w:r>
      <w:r w:rsidR="00D779F1">
        <w:rPr>
          <w:rFonts w:ascii="Verdana" w:hAnsi="Verdana"/>
          <w:sz w:val="20"/>
          <w:szCs w:val="20"/>
        </w:rPr>
        <w:t>.</w:t>
      </w:r>
      <w:r w:rsidR="00954389">
        <w:rPr>
          <w:rFonts w:ascii="Verdana" w:hAnsi="Verdana"/>
          <w:sz w:val="20"/>
          <w:szCs w:val="20"/>
        </w:rPr>
        <w:t xml:space="preserve"> </w:t>
      </w:r>
      <w:r w:rsidR="00D779F1">
        <w:rPr>
          <w:rFonts w:ascii="Verdana" w:hAnsi="Verdana"/>
          <w:sz w:val="20"/>
          <w:szCs w:val="20"/>
        </w:rPr>
        <w:t>A</w:t>
      </w:r>
      <w:r w:rsidR="00954389">
        <w:rPr>
          <w:rFonts w:ascii="Verdana" w:hAnsi="Verdana"/>
          <w:sz w:val="20"/>
          <w:szCs w:val="20"/>
        </w:rPr>
        <w:t>nd it was called</w:t>
      </w:r>
      <w:r w:rsidR="002741E4">
        <w:rPr>
          <w:rFonts w:ascii="Verdana" w:hAnsi="Verdana"/>
          <w:sz w:val="20"/>
          <w:szCs w:val="20"/>
        </w:rPr>
        <w:t xml:space="preserve"> the</w:t>
      </w:r>
      <w:r w:rsidR="00954389">
        <w:rPr>
          <w:rFonts w:ascii="Verdana" w:hAnsi="Verdana"/>
          <w:sz w:val="20"/>
          <w:szCs w:val="20"/>
        </w:rPr>
        <w:t xml:space="preserve"> </w:t>
      </w:r>
      <w:r w:rsidR="007D2E15" w:rsidRPr="007D2E15">
        <w:rPr>
          <w:rFonts w:ascii="Verdana" w:hAnsi="Verdana"/>
          <w:sz w:val="20"/>
          <w:szCs w:val="20"/>
        </w:rPr>
        <w:t>(00:16:44)</w:t>
      </w:r>
      <w:r w:rsidR="00E214D2" w:rsidRPr="002741E4">
        <w:rPr>
          <w:rFonts w:ascii="Verdana" w:hAnsi="Verdana"/>
          <w:sz w:val="20"/>
          <w:szCs w:val="20"/>
        </w:rPr>
        <w:t xml:space="preserve"> </w:t>
      </w:r>
      <w:r w:rsidR="0008281C">
        <w:rPr>
          <w:rFonts w:ascii="Verdana" w:hAnsi="Verdana"/>
          <w:sz w:val="20"/>
          <w:szCs w:val="20"/>
        </w:rPr>
        <w:t xml:space="preserve">Vera Christie </w:t>
      </w:r>
      <w:r w:rsidR="00E214D2" w:rsidRPr="002741E4">
        <w:rPr>
          <w:rFonts w:ascii="Verdana" w:hAnsi="Verdana"/>
          <w:sz w:val="20"/>
          <w:szCs w:val="20"/>
        </w:rPr>
        <w:t>Project</w:t>
      </w:r>
      <w:r w:rsidR="004C23A1">
        <w:rPr>
          <w:rFonts w:ascii="Verdana" w:hAnsi="Verdana"/>
          <w:sz w:val="20"/>
          <w:szCs w:val="20"/>
        </w:rPr>
        <w:t>.</w:t>
      </w:r>
      <w:r w:rsidR="00E214D2" w:rsidRPr="002741E4">
        <w:rPr>
          <w:rFonts w:ascii="Verdana" w:hAnsi="Verdana"/>
          <w:sz w:val="20"/>
          <w:szCs w:val="20"/>
        </w:rPr>
        <w:t xml:space="preserve"> </w:t>
      </w:r>
      <w:r w:rsidR="004C23A1">
        <w:rPr>
          <w:rFonts w:ascii="Verdana" w:hAnsi="Verdana"/>
          <w:sz w:val="20"/>
          <w:szCs w:val="20"/>
        </w:rPr>
        <w:t>A</w:t>
      </w:r>
      <w:r w:rsidR="00954389">
        <w:rPr>
          <w:rFonts w:ascii="Verdana" w:hAnsi="Verdana"/>
          <w:sz w:val="20"/>
          <w:szCs w:val="20"/>
        </w:rPr>
        <w:t xml:space="preserve">nd they had sociologists, psychologists, educators, people from all businesses, academia, the </w:t>
      </w:r>
      <w:r w:rsidR="00E262E2">
        <w:rPr>
          <w:rFonts w:ascii="Verdana" w:hAnsi="Verdana"/>
          <w:sz w:val="20"/>
          <w:szCs w:val="20"/>
        </w:rPr>
        <w:t>sciences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 xml:space="preserve">who interviewed you at the beginning and spoke to you, </w:t>
      </w:r>
      <w:r w:rsidR="00954389">
        <w:rPr>
          <w:rFonts w:ascii="Verdana" w:hAnsi="Verdana"/>
          <w:sz w:val="20"/>
          <w:szCs w:val="20"/>
        </w:rPr>
        <w:lastRenderedPageBreak/>
        <w:t>advised you</w:t>
      </w:r>
      <w:r w:rsidR="004C23A1">
        <w:rPr>
          <w:rFonts w:ascii="Verdana" w:hAnsi="Verdana"/>
          <w:sz w:val="20"/>
          <w:szCs w:val="20"/>
        </w:rPr>
        <w:t>,</w:t>
      </w:r>
      <w:r w:rsidR="00954389">
        <w:rPr>
          <w:rFonts w:ascii="Verdana" w:hAnsi="Verdana"/>
          <w:sz w:val="20"/>
          <w:szCs w:val="20"/>
        </w:rPr>
        <w:t xml:space="preserve"> and at the end there was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for each one of us, they took us separately</w:t>
      </w:r>
      <w:r w:rsidR="00A233D6">
        <w:rPr>
          <w:rFonts w:ascii="Verdana" w:hAnsi="Verdana"/>
          <w:sz w:val="20"/>
          <w:szCs w:val="20"/>
        </w:rPr>
        <w:t>.</w:t>
      </w:r>
    </w:p>
    <w:p w14:paraId="1E9A1459" w14:textId="77777777" w:rsidR="00A233D6" w:rsidRDefault="00A233D6" w:rsidP="003C3969">
      <w:pPr>
        <w:ind w:left="2160" w:hanging="2160"/>
        <w:jc w:val="both"/>
        <w:rPr>
          <w:rFonts w:ascii="Verdana" w:hAnsi="Verdana"/>
          <w:sz w:val="20"/>
          <w:szCs w:val="20"/>
        </w:rPr>
      </w:pPr>
    </w:p>
    <w:p w14:paraId="50BFE419" w14:textId="58327525" w:rsidR="00954389" w:rsidRDefault="00A233D6" w:rsidP="003C3969">
      <w:pPr>
        <w:ind w:left="2160" w:hanging="2160"/>
        <w:jc w:val="both"/>
        <w:rPr>
          <w:rFonts w:ascii="Verdana" w:hAnsi="Verdana"/>
          <w:sz w:val="20"/>
          <w:szCs w:val="20"/>
        </w:rPr>
      </w:pPr>
      <w:r>
        <w:rPr>
          <w:rFonts w:ascii="Verdana" w:hAnsi="Verdana"/>
          <w:sz w:val="20"/>
          <w:szCs w:val="20"/>
        </w:rPr>
        <w:tab/>
      </w:r>
      <w:r w:rsidR="000E4563">
        <w:rPr>
          <w:rFonts w:ascii="Verdana" w:hAnsi="Verdana"/>
          <w:sz w:val="20"/>
          <w:szCs w:val="20"/>
        </w:rPr>
        <w:t xml:space="preserve">They </w:t>
      </w:r>
      <w:r w:rsidR="00954389">
        <w:rPr>
          <w:rFonts w:ascii="Verdana" w:hAnsi="Verdana"/>
          <w:sz w:val="20"/>
          <w:szCs w:val="20"/>
        </w:rPr>
        <w:t>told us what they thought we might excel in</w:t>
      </w:r>
      <w:r w:rsidR="00003245">
        <w:rPr>
          <w:rFonts w:ascii="Verdana" w:hAnsi="Verdana"/>
          <w:sz w:val="20"/>
          <w:szCs w:val="20"/>
        </w:rPr>
        <w:t>,</w:t>
      </w:r>
      <w:r w:rsidR="00954389">
        <w:rPr>
          <w:rFonts w:ascii="Verdana" w:hAnsi="Verdana"/>
          <w:sz w:val="20"/>
          <w:szCs w:val="20"/>
        </w:rPr>
        <w:t xml:space="preserve"> and they told me that I</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with my mouth, I might make a good lawyer</w:t>
      </w:r>
      <w:r w:rsidR="00D779F1">
        <w:rPr>
          <w:rFonts w:ascii="Verdana" w:hAnsi="Verdana"/>
          <w:sz w:val="20"/>
          <w:szCs w:val="20"/>
        </w:rPr>
        <w:t>!</w:t>
      </w:r>
    </w:p>
    <w:p w14:paraId="6C9E86B2" w14:textId="77777777" w:rsidR="00954389" w:rsidRDefault="00954389" w:rsidP="003C3969">
      <w:pPr>
        <w:ind w:left="2160" w:hanging="2160"/>
        <w:jc w:val="both"/>
        <w:rPr>
          <w:rFonts w:ascii="Verdana" w:hAnsi="Verdana"/>
          <w:sz w:val="20"/>
          <w:szCs w:val="20"/>
        </w:rPr>
      </w:pPr>
    </w:p>
    <w:p w14:paraId="18A23EEC" w14:textId="7758A31A"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Did that influence your decision to pursue law?</w:t>
      </w:r>
    </w:p>
    <w:p w14:paraId="235498B6" w14:textId="77777777" w:rsidR="00954389" w:rsidRDefault="00954389" w:rsidP="003C3969">
      <w:pPr>
        <w:ind w:left="2160" w:hanging="2160"/>
        <w:jc w:val="both"/>
        <w:rPr>
          <w:rFonts w:ascii="Verdana" w:hAnsi="Verdana"/>
          <w:sz w:val="20"/>
          <w:szCs w:val="20"/>
        </w:rPr>
      </w:pPr>
    </w:p>
    <w:p w14:paraId="7F7341B3" w14:textId="68F740AE" w:rsidR="00954389" w:rsidRDefault="006D16FA"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It sure did, yeah.</w:t>
      </w:r>
      <w:r w:rsidR="000E5701">
        <w:rPr>
          <w:rFonts w:ascii="Verdana" w:hAnsi="Verdana"/>
          <w:sz w:val="20"/>
          <w:szCs w:val="20"/>
        </w:rPr>
        <w:t xml:space="preserve"> </w:t>
      </w:r>
      <w:r w:rsidR="00954389">
        <w:rPr>
          <w:rFonts w:ascii="Verdana" w:hAnsi="Verdana"/>
          <w:sz w:val="20"/>
          <w:szCs w:val="20"/>
        </w:rPr>
        <w:t>It gave me the confidence to do something like that</w:t>
      </w:r>
      <w:r w:rsidR="004436AB">
        <w:rPr>
          <w:rFonts w:ascii="Verdana" w:hAnsi="Verdana"/>
          <w:sz w:val="20"/>
          <w:szCs w:val="20"/>
        </w:rPr>
        <w:t>,</w:t>
      </w:r>
      <w:r w:rsidR="00954389">
        <w:rPr>
          <w:rFonts w:ascii="Verdana" w:hAnsi="Verdana"/>
          <w:sz w:val="20"/>
          <w:szCs w:val="20"/>
        </w:rPr>
        <w:t xml:space="preserve"> but you </w:t>
      </w:r>
      <w:proofErr w:type="gramStart"/>
      <w:r w:rsidR="00954389">
        <w:rPr>
          <w:rFonts w:ascii="Verdana" w:hAnsi="Verdana"/>
          <w:sz w:val="20"/>
          <w:szCs w:val="20"/>
        </w:rPr>
        <w:t>have to</w:t>
      </w:r>
      <w:proofErr w:type="gramEnd"/>
      <w:r w:rsidR="00954389">
        <w:rPr>
          <w:rFonts w:ascii="Verdana" w:hAnsi="Verdana"/>
          <w:sz w:val="20"/>
          <w:szCs w:val="20"/>
        </w:rPr>
        <w:t xml:space="preserve"> understand that there I was</w:t>
      </w:r>
      <w:r w:rsidR="004436AB">
        <w:rPr>
          <w:rFonts w:ascii="Verdana" w:hAnsi="Verdana"/>
          <w:sz w:val="20"/>
          <w:szCs w:val="20"/>
        </w:rPr>
        <w:t>,</w:t>
      </w:r>
      <w:r w:rsidR="00954389">
        <w:rPr>
          <w:rFonts w:ascii="Verdana" w:hAnsi="Verdana"/>
          <w:sz w:val="20"/>
          <w:szCs w:val="20"/>
        </w:rPr>
        <w:t xml:space="preserve"> studying the kinds of courses that I </w:t>
      </w:r>
      <w:r w:rsidR="00BE591F">
        <w:rPr>
          <w:rFonts w:ascii="Verdana" w:hAnsi="Verdana"/>
          <w:sz w:val="20"/>
          <w:szCs w:val="20"/>
        </w:rPr>
        <w:t xml:space="preserve">got </w:t>
      </w:r>
      <w:r w:rsidR="00954389">
        <w:rPr>
          <w:rFonts w:ascii="Verdana" w:hAnsi="Verdana"/>
          <w:sz w:val="20"/>
          <w:szCs w:val="20"/>
        </w:rPr>
        <w:t>to study</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ar</w:t>
      </w:r>
      <w:r w:rsidR="00BE591F">
        <w:rPr>
          <w:rFonts w:ascii="Verdana" w:hAnsi="Verdana"/>
          <w:sz w:val="20"/>
          <w:szCs w:val="20"/>
        </w:rPr>
        <w:t>t</w:t>
      </w:r>
      <w:r w:rsidR="00954389">
        <w:rPr>
          <w:rFonts w:ascii="Verdana" w:hAnsi="Verdana"/>
          <w:sz w:val="20"/>
          <w:szCs w:val="20"/>
        </w:rPr>
        <w:t xml:space="preserve"> history and </w:t>
      </w:r>
      <w:r w:rsidR="004436AB">
        <w:rPr>
          <w:rFonts w:ascii="Verdana" w:hAnsi="Verdana"/>
          <w:sz w:val="20"/>
          <w:szCs w:val="20"/>
        </w:rPr>
        <w:t>anthropology</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all kinds of things that were just so new to me</w:t>
      </w:r>
      <w:r w:rsidR="004436AB">
        <w:rPr>
          <w:rFonts w:ascii="Verdana" w:hAnsi="Verdana"/>
          <w:sz w:val="20"/>
          <w:szCs w:val="20"/>
        </w:rPr>
        <w:t>,</w:t>
      </w:r>
      <w:r w:rsidR="00954389">
        <w:rPr>
          <w:rFonts w:ascii="Verdana" w:hAnsi="Verdana"/>
          <w:sz w:val="20"/>
          <w:szCs w:val="20"/>
        </w:rPr>
        <w:t xml:space="preserve"> and it was so delicious</w:t>
      </w:r>
      <w:r w:rsidR="000E5701">
        <w:rPr>
          <w:rFonts w:ascii="Verdana" w:hAnsi="Verdana"/>
          <w:sz w:val="20"/>
          <w:szCs w:val="20"/>
        </w:rPr>
        <w:t xml:space="preserve"> </w:t>
      </w:r>
      <w:r w:rsidR="00954389">
        <w:rPr>
          <w:rFonts w:ascii="Verdana" w:hAnsi="Verdana"/>
          <w:sz w:val="20"/>
          <w:szCs w:val="20"/>
        </w:rPr>
        <w:t>to be able to be exposed to that kind of thinking</w:t>
      </w:r>
      <w:r w:rsidR="00F0070B">
        <w:rPr>
          <w:rFonts w:ascii="Verdana" w:hAnsi="Verdana"/>
          <w:sz w:val="20"/>
          <w:szCs w:val="20"/>
        </w:rPr>
        <w:t>.</w:t>
      </w:r>
      <w:r w:rsidR="000E5701">
        <w:rPr>
          <w:rFonts w:ascii="Verdana" w:hAnsi="Verdana"/>
          <w:sz w:val="20"/>
          <w:szCs w:val="20"/>
        </w:rPr>
        <w:t xml:space="preserve"> </w:t>
      </w:r>
      <w:r w:rsidR="00F0070B">
        <w:rPr>
          <w:rFonts w:ascii="Verdana" w:hAnsi="Verdana"/>
          <w:sz w:val="20"/>
          <w:szCs w:val="20"/>
        </w:rPr>
        <w:t xml:space="preserve">The </w:t>
      </w:r>
      <w:r w:rsidR="00954389">
        <w:rPr>
          <w:rFonts w:ascii="Verdana" w:hAnsi="Verdana"/>
          <w:sz w:val="20"/>
          <w:szCs w:val="20"/>
        </w:rPr>
        <w:t>neighborhood that I grew up in</w:t>
      </w:r>
      <w:r w:rsidR="00C343E8">
        <w:rPr>
          <w:rFonts w:ascii="Verdana" w:hAnsi="Verdana"/>
          <w:sz w:val="20"/>
          <w:szCs w:val="20"/>
        </w:rPr>
        <w:t>,</w:t>
      </w:r>
      <w:r w:rsidR="00954389">
        <w:rPr>
          <w:rFonts w:ascii="Verdana" w:hAnsi="Verdana"/>
          <w:sz w:val="20"/>
          <w:szCs w:val="20"/>
        </w:rPr>
        <w:t xml:space="preserve"> it was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 xml:space="preserve">the </w:t>
      </w:r>
      <w:r w:rsidR="0023332F">
        <w:rPr>
          <w:rFonts w:ascii="Verdana" w:hAnsi="Verdana"/>
          <w:sz w:val="20"/>
          <w:szCs w:val="20"/>
        </w:rPr>
        <w:t xml:space="preserve">kinds of </w:t>
      </w:r>
      <w:r w:rsidR="00954389">
        <w:rPr>
          <w:rFonts w:ascii="Verdana" w:hAnsi="Verdana"/>
          <w:sz w:val="20"/>
          <w:szCs w:val="20"/>
        </w:rPr>
        <w:t xml:space="preserve">conversation was, </w:t>
      </w:r>
      <w:proofErr w:type="gramStart"/>
      <w:r w:rsidR="004436AB">
        <w:rPr>
          <w:rFonts w:ascii="Verdana" w:hAnsi="Verdana"/>
          <w:sz w:val="20"/>
          <w:szCs w:val="20"/>
        </w:rPr>
        <w:t>H</w:t>
      </w:r>
      <w:r w:rsidR="00954389">
        <w:rPr>
          <w:rFonts w:ascii="Verdana" w:hAnsi="Verdana"/>
          <w:sz w:val="20"/>
          <w:szCs w:val="20"/>
        </w:rPr>
        <w:t>ey</w:t>
      </w:r>
      <w:proofErr w:type="gramEnd"/>
      <w:r w:rsidR="004436AB">
        <w:rPr>
          <w:rFonts w:ascii="Verdana" w:hAnsi="Verdana"/>
          <w:sz w:val="20"/>
          <w:szCs w:val="20"/>
        </w:rPr>
        <w:t>,</w:t>
      </w:r>
      <w:r w:rsidR="00954389">
        <w:rPr>
          <w:rFonts w:ascii="Verdana" w:hAnsi="Verdana"/>
          <w:sz w:val="20"/>
          <w:szCs w:val="20"/>
        </w:rPr>
        <w:t xml:space="preserve"> </w:t>
      </w:r>
      <w:proofErr w:type="spellStart"/>
      <w:r w:rsidR="004436AB">
        <w:rPr>
          <w:rFonts w:ascii="Verdana" w:hAnsi="Verdana"/>
          <w:sz w:val="20"/>
          <w:szCs w:val="20"/>
        </w:rPr>
        <w:t>youse</w:t>
      </w:r>
      <w:proofErr w:type="spellEnd"/>
      <w:r w:rsidR="00954389">
        <w:rPr>
          <w:rFonts w:ascii="Verdana" w:hAnsi="Verdana"/>
          <w:sz w:val="20"/>
          <w:szCs w:val="20"/>
        </w:rPr>
        <w:t xml:space="preserve"> guys, want to go get a </w:t>
      </w:r>
      <w:r>
        <w:rPr>
          <w:rFonts w:ascii="Verdana" w:hAnsi="Verdana"/>
          <w:sz w:val="20"/>
          <w:szCs w:val="20"/>
        </w:rPr>
        <w:t>hoagie</w:t>
      </w:r>
      <w:r w:rsidR="00954389">
        <w:rPr>
          <w:rFonts w:ascii="Verdana" w:hAnsi="Verdana"/>
          <w:sz w:val="20"/>
          <w:szCs w:val="20"/>
        </w:rPr>
        <w:t>?</w:t>
      </w:r>
      <w:r w:rsidR="000E5701">
        <w:rPr>
          <w:rFonts w:ascii="Verdana" w:hAnsi="Verdana"/>
          <w:sz w:val="20"/>
          <w:szCs w:val="20"/>
        </w:rPr>
        <w:t xml:space="preserve"> </w:t>
      </w:r>
      <w:r w:rsidR="00954389">
        <w:rPr>
          <w:rFonts w:ascii="Verdana" w:hAnsi="Verdana"/>
          <w:sz w:val="20"/>
          <w:szCs w:val="20"/>
        </w:rPr>
        <w:t>I mean it was just so different for me.</w:t>
      </w:r>
    </w:p>
    <w:p w14:paraId="03AC6A17" w14:textId="77777777" w:rsidR="00954389" w:rsidRDefault="00954389" w:rsidP="003C3969">
      <w:pPr>
        <w:ind w:left="2160" w:hanging="2160"/>
        <w:jc w:val="both"/>
        <w:rPr>
          <w:rFonts w:ascii="Verdana" w:hAnsi="Verdana"/>
          <w:sz w:val="20"/>
          <w:szCs w:val="20"/>
        </w:rPr>
      </w:pPr>
    </w:p>
    <w:p w14:paraId="086EA3CA" w14:textId="53AC633E"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So then did you go straight to law school after college?</w:t>
      </w:r>
    </w:p>
    <w:p w14:paraId="178E2F0A" w14:textId="77777777" w:rsidR="00954389" w:rsidRDefault="00954389" w:rsidP="003C3969">
      <w:pPr>
        <w:ind w:left="2160" w:hanging="2160"/>
        <w:jc w:val="both"/>
        <w:rPr>
          <w:rFonts w:ascii="Verdana" w:hAnsi="Verdana"/>
          <w:sz w:val="20"/>
          <w:szCs w:val="20"/>
        </w:rPr>
      </w:pPr>
    </w:p>
    <w:p w14:paraId="44AF3E04" w14:textId="7A39D7AF" w:rsidR="00954389" w:rsidRDefault="006D16FA"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I did.</w:t>
      </w:r>
      <w:r w:rsidR="000E5701">
        <w:rPr>
          <w:rFonts w:ascii="Verdana" w:hAnsi="Verdana"/>
          <w:sz w:val="20"/>
          <w:szCs w:val="20"/>
        </w:rPr>
        <w:t xml:space="preserve"> </w:t>
      </w:r>
      <w:r w:rsidR="00954389">
        <w:rPr>
          <w:rFonts w:ascii="Verdana" w:hAnsi="Verdana"/>
          <w:sz w:val="20"/>
          <w:szCs w:val="20"/>
        </w:rPr>
        <w:t xml:space="preserve">I went to Pepperdine University </w:t>
      </w:r>
      <w:r w:rsidR="004436AB">
        <w:rPr>
          <w:rFonts w:ascii="Verdana" w:hAnsi="Verdana"/>
          <w:sz w:val="20"/>
          <w:szCs w:val="20"/>
        </w:rPr>
        <w:t xml:space="preserve">School </w:t>
      </w:r>
      <w:r w:rsidR="00954389">
        <w:rPr>
          <w:rFonts w:ascii="Verdana" w:hAnsi="Verdana"/>
          <w:sz w:val="20"/>
          <w:szCs w:val="20"/>
        </w:rPr>
        <w:t>of Law</w:t>
      </w:r>
      <w:r w:rsidR="004436AB">
        <w:rPr>
          <w:rFonts w:ascii="Verdana" w:hAnsi="Verdana"/>
          <w:sz w:val="20"/>
          <w:szCs w:val="20"/>
        </w:rPr>
        <w:t>.</w:t>
      </w:r>
      <w:r w:rsidR="00954389">
        <w:rPr>
          <w:rFonts w:ascii="Verdana" w:hAnsi="Verdana"/>
          <w:sz w:val="20"/>
          <w:szCs w:val="20"/>
        </w:rPr>
        <w:t xml:space="preserve"> </w:t>
      </w:r>
      <w:r w:rsidR="004436AB">
        <w:rPr>
          <w:rFonts w:ascii="Verdana" w:hAnsi="Verdana"/>
          <w:sz w:val="20"/>
          <w:szCs w:val="20"/>
        </w:rPr>
        <w:t>A</w:t>
      </w:r>
      <w:r w:rsidR="00954389">
        <w:rPr>
          <w:rFonts w:ascii="Verdana" w:hAnsi="Verdana"/>
          <w:sz w:val="20"/>
          <w:szCs w:val="20"/>
        </w:rPr>
        <w:t>nd we started out in Anaheim.</w:t>
      </w:r>
      <w:r w:rsidR="000E5701">
        <w:rPr>
          <w:rFonts w:ascii="Verdana" w:hAnsi="Verdana"/>
          <w:sz w:val="20"/>
          <w:szCs w:val="20"/>
        </w:rPr>
        <w:t xml:space="preserve"> </w:t>
      </w:r>
      <w:r w:rsidR="00954389">
        <w:rPr>
          <w:rFonts w:ascii="Verdana" w:hAnsi="Verdana"/>
          <w:sz w:val="20"/>
          <w:szCs w:val="20"/>
        </w:rPr>
        <w:t xml:space="preserve">I could see the Matterhorn </w:t>
      </w:r>
      <w:r w:rsidR="00C343E8">
        <w:rPr>
          <w:rFonts w:ascii="Verdana" w:hAnsi="Verdana"/>
          <w:sz w:val="20"/>
          <w:szCs w:val="20"/>
        </w:rPr>
        <w:t xml:space="preserve">[at Disneyland] </w:t>
      </w:r>
      <w:r w:rsidR="00954389">
        <w:rPr>
          <w:rFonts w:ascii="Verdana" w:hAnsi="Verdana"/>
          <w:sz w:val="20"/>
          <w:szCs w:val="20"/>
        </w:rPr>
        <w:t>from the library</w:t>
      </w:r>
      <w:r w:rsidR="004436AB">
        <w:rPr>
          <w:rFonts w:ascii="Verdana" w:hAnsi="Verdana"/>
          <w:sz w:val="20"/>
          <w:szCs w:val="20"/>
        </w:rPr>
        <w:t>,</w:t>
      </w:r>
      <w:r w:rsidR="00954389">
        <w:rPr>
          <w:rFonts w:ascii="Verdana" w:hAnsi="Verdana"/>
          <w:sz w:val="20"/>
          <w:szCs w:val="20"/>
        </w:rPr>
        <w:t xml:space="preserve"> </w:t>
      </w:r>
      <w:r w:rsidR="004436AB">
        <w:rPr>
          <w:rFonts w:ascii="Verdana" w:hAnsi="Verdana"/>
          <w:sz w:val="20"/>
          <w:szCs w:val="20"/>
        </w:rPr>
        <w:t>but</w:t>
      </w:r>
      <w:r w:rsidR="00954389">
        <w:rPr>
          <w:rFonts w:ascii="Verdana" w:hAnsi="Verdana"/>
          <w:sz w:val="20"/>
          <w:szCs w:val="20"/>
        </w:rPr>
        <w:t xml:space="preserve"> I graduated from </w:t>
      </w:r>
      <w:r w:rsidR="00612105">
        <w:rPr>
          <w:rFonts w:ascii="Verdana" w:hAnsi="Verdana"/>
          <w:sz w:val="20"/>
          <w:szCs w:val="20"/>
        </w:rPr>
        <w:t>Malib</w:t>
      </w:r>
      <w:r w:rsidR="003166CC">
        <w:rPr>
          <w:rFonts w:ascii="Verdana" w:hAnsi="Verdana"/>
          <w:sz w:val="20"/>
          <w:szCs w:val="20"/>
        </w:rPr>
        <w:t>u</w:t>
      </w:r>
      <w:r w:rsidR="00612105">
        <w:rPr>
          <w:rFonts w:ascii="Verdana" w:hAnsi="Verdana"/>
          <w:sz w:val="20"/>
          <w:szCs w:val="20"/>
        </w:rPr>
        <w:t>.</w:t>
      </w:r>
    </w:p>
    <w:p w14:paraId="11EAFFD0" w14:textId="77777777" w:rsidR="00954389" w:rsidRDefault="00954389" w:rsidP="003C3969">
      <w:pPr>
        <w:ind w:left="2160" w:hanging="2160"/>
        <w:jc w:val="both"/>
        <w:rPr>
          <w:rFonts w:ascii="Verdana" w:hAnsi="Verdana"/>
          <w:sz w:val="20"/>
          <w:szCs w:val="20"/>
        </w:rPr>
      </w:pPr>
    </w:p>
    <w:p w14:paraId="7F6498AA" w14:textId="73A94CDF"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Okay.</w:t>
      </w:r>
      <w:r w:rsidR="000E5701">
        <w:rPr>
          <w:rFonts w:ascii="Verdana" w:hAnsi="Verdana"/>
          <w:sz w:val="20"/>
          <w:szCs w:val="20"/>
        </w:rPr>
        <w:t xml:space="preserve"> </w:t>
      </w:r>
      <w:r w:rsidR="00954389">
        <w:rPr>
          <w:rFonts w:ascii="Verdana" w:hAnsi="Verdana"/>
          <w:sz w:val="20"/>
          <w:szCs w:val="20"/>
        </w:rPr>
        <w:t xml:space="preserve">And there </w:t>
      </w:r>
      <w:proofErr w:type="gramStart"/>
      <w:r w:rsidR="00954389">
        <w:rPr>
          <w:rFonts w:ascii="Verdana" w:hAnsi="Verdana"/>
          <w:sz w:val="20"/>
          <w:szCs w:val="20"/>
        </w:rPr>
        <w:t>were</w:t>
      </w:r>
      <w:proofErr w:type="gramEnd"/>
      <w:r w:rsidR="00954389">
        <w:rPr>
          <w:rFonts w:ascii="Verdana" w:hAnsi="Verdana"/>
          <w:sz w:val="20"/>
          <w:szCs w:val="20"/>
        </w:rPr>
        <w:t xml:space="preserve"> a grand total of 12 women in your class?</w:t>
      </w:r>
    </w:p>
    <w:p w14:paraId="5141A43F" w14:textId="77777777" w:rsidR="00954389" w:rsidRDefault="00954389" w:rsidP="003C3969">
      <w:pPr>
        <w:ind w:left="2160" w:hanging="2160"/>
        <w:jc w:val="both"/>
        <w:rPr>
          <w:rFonts w:ascii="Verdana" w:hAnsi="Verdana"/>
          <w:sz w:val="20"/>
          <w:szCs w:val="20"/>
        </w:rPr>
      </w:pPr>
    </w:p>
    <w:p w14:paraId="5E46F3B4" w14:textId="18143E00" w:rsidR="00954389" w:rsidRDefault="006D16FA"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Yes, and maybe 80 people in our class, 90 people, I can’t remember.</w:t>
      </w:r>
    </w:p>
    <w:p w14:paraId="63003307" w14:textId="77777777" w:rsidR="00954389" w:rsidRDefault="00954389" w:rsidP="003C3969">
      <w:pPr>
        <w:ind w:left="2160" w:hanging="2160"/>
        <w:jc w:val="both"/>
        <w:rPr>
          <w:rFonts w:ascii="Verdana" w:hAnsi="Verdana"/>
          <w:sz w:val="20"/>
          <w:szCs w:val="20"/>
        </w:rPr>
      </w:pPr>
    </w:p>
    <w:p w14:paraId="19B2904D" w14:textId="76F1BF16"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What was it like being a woman in law school in those days?</w:t>
      </w:r>
    </w:p>
    <w:p w14:paraId="72569E01" w14:textId="77777777" w:rsidR="00954389" w:rsidRDefault="00954389" w:rsidP="003C3969">
      <w:pPr>
        <w:ind w:left="2160" w:hanging="2160"/>
        <w:jc w:val="both"/>
        <w:rPr>
          <w:rFonts w:ascii="Verdana" w:hAnsi="Verdana"/>
          <w:sz w:val="20"/>
          <w:szCs w:val="20"/>
        </w:rPr>
      </w:pPr>
    </w:p>
    <w:p w14:paraId="7FF889DD" w14:textId="5B9B4F5A" w:rsidR="00954389" w:rsidRDefault="006D16FA"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Well</w:t>
      </w:r>
      <w:r w:rsidR="003F4738">
        <w:rPr>
          <w:rFonts w:ascii="Verdana" w:hAnsi="Verdana"/>
          <w:sz w:val="20"/>
          <w:szCs w:val="20"/>
        </w:rPr>
        <w:t>,</w:t>
      </w:r>
      <w:r w:rsidR="00954389">
        <w:rPr>
          <w:rFonts w:ascii="Verdana" w:hAnsi="Verdana"/>
          <w:sz w:val="20"/>
          <w:szCs w:val="20"/>
        </w:rPr>
        <w:t xml:space="preserve"> it’s interesting that the guys all knew who we were</w:t>
      </w:r>
      <w:r w:rsidR="004436AB">
        <w:rPr>
          <w:rFonts w:ascii="Verdana" w:hAnsi="Verdana"/>
          <w:sz w:val="20"/>
          <w:szCs w:val="20"/>
        </w:rPr>
        <w:t>,</w:t>
      </w:r>
      <w:r w:rsidR="00954389">
        <w:rPr>
          <w:rFonts w:ascii="Verdana" w:hAnsi="Verdana"/>
          <w:sz w:val="20"/>
          <w:szCs w:val="20"/>
        </w:rPr>
        <w:t xml:space="preserve"> but </w:t>
      </w:r>
      <w:r w:rsidR="0012596A">
        <w:rPr>
          <w:rFonts w:ascii="Verdana" w:hAnsi="Verdana"/>
          <w:sz w:val="20"/>
          <w:szCs w:val="20"/>
        </w:rPr>
        <w:t xml:space="preserve">they </w:t>
      </w:r>
      <w:r w:rsidR="00954389">
        <w:rPr>
          <w:rFonts w:ascii="Verdana" w:hAnsi="Verdana"/>
          <w:sz w:val="20"/>
          <w:szCs w:val="20"/>
        </w:rPr>
        <w:t>all look</w:t>
      </w:r>
      <w:r w:rsidR="0012596A">
        <w:rPr>
          <w:rFonts w:ascii="Verdana" w:hAnsi="Verdana"/>
          <w:sz w:val="20"/>
          <w:szCs w:val="20"/>
        </w:rPr>
        <w:t>ed</w:t>
      </w:r>
      <w:r w:rsidR="00954389">
        <w:rPr>
          <w:rFonts w:ascii="Verdana" w:hAnsi="Verdana"/>
          <w:sz w:val="20"/>
          <w:szCs w:val="20"/>
        </w:rPr>
        <w:t xml:space="preserve"> alike to me, I couldn’t tell one from the other</w:t>
      </w:r>
      <w:r w:rsidR="004436AB">
        <w:rPr>
          <w:rFonts w:ascii="Verdana" w:hAnsi="Verdana"/>
          <w:sz w:val="20"/>
          <w:szCs w:val="20"/>
        </w:rPr>
        <w:t>,</w:t>
      </w:r>
      <w:r w:rsidR="00954389">
        <w:rPr>
          <w:rFonts w:ascii="Verdana" w:hAnsi="Verdana"/>
          <w:sz w:val="20"/>
          <w:szCs w:val="20"/>
        </w:rPr>
        <w:t xml:space="preserve"> but we stood out.</w:t>
      </w:r>
    </w:p>
    <w:p w14:paraId="7CCDED13" w14:textId="77777777" w:rsidR="00954389" w:rsidRDefault="00954389" w:rsidP="003C3969">
      <w:pPr>
        <w:ind w:left="2160" w:hanging="2160"/>
        <w:jc w:val="both"/>
        <w:rPr>
          <w:rFonts w:ascii="Verdana" w:hAnsi="Verdana"/>
          <w:sz w:val="20"/>
          <w:szCs w:val="20"/>
        </w:rPr>
      </w:pPr>
    </w:p>
    <w:p w14:paraId="030CF39B" w14:textId="68102638" w:rsidR="00954389" w:rsidRDefault="008A1690" w:rsidP="003C3969">
      <w:pPr>
        <w:ind w:left="2160" w:hanging="2160"/>
        <w:jc w:val="both"/>
        <w:rPr>
          <w:rFonts w:ascii="Verdana" w:hAnsi="Verdana"/>
          <w:sz w:val="20"/>
          <w:szCs w:val="20"/>
        </w:rPr>
      </w:pPr>
      <w:r>
        <w:rPr>
          <w:rFonts w:ascii="Verdana" w:hAnsi="Verdana"/>
          <w:sz w:val="20"/>
          <w:szCs w:val="20"/>
        </w:rPr>
        <w:t>David Thompson:</w:t>
      </w:r>
      <w:r w:rsidR="00954389">
        <w:rPr>
          <w:rFonts w:ascii="Verdana" w:hAnsi="Verdana"/>
          <w:sz w:val="20"/>
          <w:szCs w:val="20"/>
        </w:rPr>
        <w:tab/>
        <w:t>Were there any experiences that you had at Pepperdine that were noteworthy in terms of being singled out as a woman in any way?</w:t>
      </w:r>
    </w:p>
    <w:p w14:paraId="22EA44F9" w14:textId="77777777" w:rsidR="00954389" w:rsidRDefault="00954389" w:rsidP="003C3969">
      <w:pPr>
        <w:ind w:left="2160" w:hanging="2160"/>
        <w:jc w:val="both"/>
        <w:rPr>
          <w:rFonts w:ascii="Verdana" w:hAnsi="Verdana"/>
          <w:sz w:val="20"/>
          <w:szCs w:val="20"/>
        </w:rPr>
      </w:pPr>
    </w:p>
    <w:p w14:paraId="4C383C89" w14:textId="2681366D" w:rsidR="000E5701" w:rsidRDefault="006D16FA" w:rsidP="003C3969">
      <w:pPr>
        <w:ind w:left="2160" w:hanging="2160"/>
        <w:jc w:val="both"/>
        <w:rPr>
          <w:rFonts w:ascii="Verdana" w:hAnsi="Verdana"/>
          <w:sz w:val="20"/>
          <w:szCs w:val="20"/>
        </w:rPr>
      </w:pPr>
      <w:r>
        <w:rPr>
          <w:rFonts w:ascii="Verdana" w:hAnsi="Verdana"/>
          <w:sz w:val="20"/>
          <w:szCs w:val="20"/>
        </w:rPr>
        <w:t>Eileen</w:t>
      </w:r>
      <w:r w:rsidR="00954389">
        <w:rPr>
          <w:rFonts w:ascii="Verdana" w:hAnsi="Verdana"/>
          <w:sz w:val="20"/>
          <w:szCs w:val="20"/>
        </w:rPr>
        <w:t xml:space="preserve"> Moore:</w:t>
      </w:r>
      <w:r w:rsidR="00954389">
        <w:rPr>
          <w:rFonts w:ascii="Verdana" w:hAnsi="Verdana"/>
          <w:sz w:val="20"/>
          <w:szCs w:val="20"/>
        </w:rPr>
        <w:tab/>
        <w:t>Well</w:t>
      </w:r>
      <w:r w:rsidR="00552C13">
        <w:rPr>
          <w:rFonts w:ascii="Verdana" w:hAnsi="Verdana"/>
          <w:sz w:val="20"/>
          <w:szCs w:val="20"/>
        </w:rPr>
        <w:t>,</w:t>
      </w:r>
      <w:r w:rsidR="00954389">
        <w:rPr>
          <w:rFonts w:ascii="Verdana" w:hAnsi="Verdana"/>
          <w:sz w:val="20"/>
          <w:szCs w:val="20"/>
        </w:rPr>
        <w:t xml:space="preserve"> I remember one time, I </w:t>
      </w:r>
      <w:r w:rsidR="00D010CD">
        <w:rPr>
          <w:rFonts w:ascii="Verdana" w:hAnsi="Verdana"/>
          <w:sz w:val="20"/>
          <w:szCs w:val="20"/>
        </w:rPr>
        <w:t xml:space="preserve">showed </w:t>
      </w:r>
      <w:r w:rsidR="00954389">
        <w:rPr>
          <w:rFonts w:ascii="Verdana" w:hAnsi="Verdana"/>
          <w:sz w:val="20"/>
          <w:szCs w:val="20"/>
        </w:rPr>
        <w:t>up</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 xml:space="preserve">I </w:t>
      </w:r>
      <w:r w:rsidR="004436AB">
        <w:rPr>
          <w:rFonts w:ascii="Verdana" w:hAnsi="Verdana"/>
          <w:sz w:val="20"/>
          <w:szCs w:val="20"/>
        </w:rPr>
        <w:t>had</w:t>
      </w:r>
      <w:r w:rsidR="00954389">
        <w:rPr>
          <w:rFonts w:ascii="Verdana" w:hAnsi="Verdana"/>
          <w:sz w:val="20"/>
          <w:szCs w:val="20"/>
        </w:rPr>
        <w:t xml:space="preserve"> gotten sideswiped by a bus on </w:t>
      </w:r>
      <w:r w:rsidR="00C343E8">
        <w:rPr>
          <w:rFonts w:ascii="Verdana" w:hAnsi="Verdana"/>
          <w:sz w:val="20"/>
          <w:szCs w:val="20"/>
        </w:rPr>
        <w:t>the</w:t>
      </w:r>
      <w:r w:rsidR="00954389">
        <w:rPr>
          <w:rFonts w:ascii="Verdana" w:hAnsi="Verdana"/>
          <w:sz w:val="20"/>
          <w:szCs w:val="20"/>
        </w:rPr>
        <w:t xml:space="preserve"> way to school and so I was late</w:t>
      </w:r>
      <w:r w:rsidR="004436AB">
        <w:rPr>
          <w:rFonts w:ascii="Verdana" w:hAnsi="Verdana"/>
          <w:sz w:val="20"/>
          <w:szCs w:val="20"/>
        </w:rPr>
        <w:t>,</w:t>
      </w:r>
      <w:r w:rsidR="00954389">
        <w:rPr>
          <w:rFonts w:ascii="Verdana" w:hAnsi="Verdana"/>
          <w:sz w:val="20"/>
          <w:szCs w:val="20"/>
        </w:rPr>
        <w:t xml:space="preserve"> about 15 minutes late</w:t>
      </w:r>
      <w:r w:rsidR="004436AB">
        <w:rPr>
          <w:rFonts w:ascii="Verdana" w:hAnsi="Verdana"/>
          <w:sz w:val="20"/>
          <w:szCs w:val="20"/>
        </w:rPr>
        <w:t>,</w:t>
      </w:r>
      <w:r w:rsidR="00954389">
        <w:rPr>
          <w:rFonts w:ascii="Verdana" w:hAnsi="Verdana"/>
          <w:sz w:val="20"/>
          <w:szCs w:val="20"/>
        </w:rPr>
        <w:t xml:space="preserve"> I think</w:t>
      </w:r>
      <w:r w:rsidR="004436AB">
        <w:rPr>
          <w:rFonts w:ascii="Verdana" w:hAnsi="Verdana"/>
          <w:sz w:val="20"/>
          <w:szCs w:val="20"/>
        </w:rPr>
        <w:t>,</w:t>
      </w:r>
      <w:r w:rsidR="00954389">
        <w:rPr>
          <w:rFonts w:ascii="Verdana" w:hAnsi="Verdana"/>
          <w:sz w:val="20"/>
          <w:szCs w:val="20"/>
        </w:rPr>
        <w:t xml:space="preserve"> and when I got to the class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it was a contracts class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the door was closed and a bunch</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954389">
        <w:rPr>
          <w:rFonts w:ascii="Verdana" w:hAnsi="Verdana"/>
          <w:sz w:val="20"/>
          <w:szCs w:val="20"/>
        </w:rPr>
        <w:t>five or six men who were standing out there to get in</w:t>
      </w:r>
      <w:r w:rsidR="004436AB">
        <w:rPr>
          <w:rFonts w:ascii="Verdana" w:hAnsi="Verdana"/>
          <w:sz w:val="20"/>
          <w:szCs w:val="20"/>
        </w:rPr>
        <w:t>,</w:t>
      </w:r>
      <w:r w:rsidR="00954389">
        <w:rPr>
          <w:rFonts w:ascii="Verdana" w:hAnsi="Verdana"/>
          <w:sz w:val="20"/>
          <w:szCs w:val="20"/>
        </w:rPr>
        <w:t xml:space="preserve"> and I went to open the door and they said</w:t>
      </w:r>
      <w:r>
        <w:rPr>
          <w:rFonts w:ascii="Verdana" w:hAnsi="Verdana"/>
          <w:sz w:val="20"/>
          <w:szCs w:val="20"/>
        </w:rPr>
        <w:t>,</w:t>
      </w:r>
      <w:r w:rsidR="00954389">
        <w:rPr>
          <w:rFonts w:ascii="Verdana" w:hAnsi="Verdana"/>
          <w:sz w:val="20"/>
          <w:szCs w:val="20"/>
        </w:rPr>
        <w:t xml:space="preserve"> “</w:t>
      </w:r>
      <w:r w:rsidR="0086622B">
        <w:rPr>
          <w:rFonts w:ascii="Verdana" w:hAnsi="Verdana"/>
          <w:sz w:val="20"/>
          <w:szCs w:val="20"/>
        </w:rPr>
        <w:t>I</w:t>
      </w:r>
      <w:r w:rsidR="00FB6480">
        <w:rPr>
          <w:rFonts w:ascii="Verdana" w:hAnsi="Verdana"/>
          <w:sz w:val="20"/>
          <w:szCs w:val="20"/>
        </w:rPr>
        <w:t>t</w:t>
      </w:r>
      <w:r w:rsidR="00AE5944">
        <w:rPr>
          <w:rFonts w:ascii="Verdana" w:hAnsi="Verdana"/>
          <w:sz w:val="20"/>
          <w:szCs w:val="20"/>
        </w:rPr>
        <w:t>’</w:t>
      </w:r>
      <w:r w:rsidR="00FB6480">
        <w:rPr>
          <w:rFonts w:ascii="Verdana" w:hAnsi="Verdana"/>
          <w:sz w:val="20"/>
          <w:szCs w:val="20"/>
        </w:rPr>
        <w:t>s locked</w:t>
      </w:r>
      <w:r w:rsidR="00AE5944">
        <w:rPr>
          <w:rFonts w:ascii="Verdana" w:hAnsi="Verdana"/>
          <w:sz w:val="20"/>
          <w:szCs w:val="20"/>
        </w:rPr>
        <w:t>.</w:t>
      </w:r>
      <w:r w:rsidR="00954389">
        <w:rPr>
          <w:rFonts w:ascii="Verdana" w:hAnsi="Verdana"/>
          <w:sz w:val="20"/>
          <w:szCs w:val="20"/>
        </w:rPr>
        <w:t>”</w:t>
      </w:r>
    </w:p>
    <w:p w14:paraId="1E36D3C5" w14:textId="34E83B50" w:rsidR="00DE59BF" w:rsidRDefault="00DE59BF" w:rsidP="003C3969">
      <w:pPr>
        <w:ind w:left="2160" w:hanging="2160"/>
        <w:jc w:val="both"/>
        <w:rPr>
          <w:rFonts w:ascii="Verdana" w:hAnsi="Verdana"/>
          <w:sz w:val="20"/>
          <w:szCs w:val="20"/>
        </w:rPr>
      </w:pPr>
    </w:p>
    <w:p w14:paraId="1064B8C3" w14:textId="214125F2" w:rsidR="00954389" w:rsidRDefault="00DE59BF" w:rsidP="003C3969">
      <w:pPr>
        <w:ind w:left="2160" w:hanging="2160"/>
        <w:jc w:val="both"/>
        <w:rPr>
          <w:rFonts w:ascii="Verdana" w:hAnsi="Verdana"/>
          <w:sz w:val="20"/>
          <w:szCs w:val="20"/>
        </w:rPr>
      </w:pPr>
      <w:r>
        <w:rPr>
          <w:rFonts w:ascii="Verdana" w:hAnsi="Verdana"/>
          <w:sz w:val="20"/>
          <w:szCs w:val="20"/>
        </w:rPr>
        <w:tab/>
      </w:r>
      <w:proofErr w:type="gramStart"/>
      <w:r w:rsidR="00954389">
        <w:rPr>
          <w:rFonts w:ascii="Verdana" w:hAnsi="Verdana"/>
          <w:sz w:val="20"/>
          <w:szCs w:val="20"/>
        </w:rPr>
        <w:t>So</w:t>
      </w:r>
      <w:proofErr w:type="gramEnd"/>
      <w:r w:rsidR="00954389">
        <w:rPr>
          <w:rFonts w:ascii="Verdana" w:hAnsi="Verdana"/>
          <w:sz w:val="20"/>
          <w:szCs w:val="20"/>
        </w:rPr>
        <w:t xml:space="preserve"> I started banging on the door and</w:t>
      </w:r>
      <w:r w:rsidR="00C343E8">
        <w:rPr>
          <w:rFonts w:ascii="Verdana" w:hAnsi="Verdana"/>
          <w:sz w:val="20"/>
          <w:szCs w:val="20"/>
        </w:rPr>
        <w:t>,</w:t>
      </w:r>
      <w:r w:rsidR="00954389">
        <w:rPr>
          <w:rFonts w:ascii="Verdana" w:hAnsi="Verdana"/>
          <w:sz w:val="20"/>
          <w:szCs w:val="20"/>
        </w:rPr>
        <w:t xml:space="preserve"> I mean</w:t>
      </w:r>
      <w:r w:rsidR="004436AB">
        <w:rPr>
          <w:rFonts w:ascii="Verdana" w:hAnsi="Verdana"/>
          <w:sz w:val="20"/>
          <w:szCs w:val="20"/>
        </w:rPr>
        <w:t>,</w:t>
      </w:r>
      <w:r w:rsidR="00954389">
        <w:rPr>
          <w:rFonts w:ascii="Verdana" w:hAnsi="Verdana"/>
          <w:sz w:val="20"/>
          <w:szCs w:val="20"/>
        </w:rPr>
        <w:t xml:space="preserve"> I was paying a lot of money to go to law school</w:t>
      </w:r>
      <w:r w:rsidR="004436AB">
        <w:rPr>
          <w:rFonts w:ascii="Verdana" w:hAnsi="Verdana"/>
          <w:sz w:val="20"/>
          <w:szCs w:val="20"/>
        </w:rPr>
        <w:t>,</w:t>
      </w:r>
      <w:r w:rsidR="00954389">
        <w:rPr>
          <w:rFonts w:ascii="Verdana" w:hAnsi="Verdana"/>
          <w:sz w:val="20"/>
          <w:szCs w:val="20"/>
        </w:rPr>
        <w:t xml:space="preserve"> and I started banging on the door.</w:t>
      </w:r>
      <w:r w:rsidR="000E5701">
        <w:rPr>
          <w:rFonts w:ascii="Verdana" w:hAnsi="Verdana"/>
          <w:sz w:val="20"/>
          <w:szCs w:val="20"/>
        </w:rPr>
        <w:t xml:space="preserve"> </w:t>
      </w:r>
      <w:r w:rsidR="00954389">
        <w:rPr>
          <w:rFonts w:ascii="Verdana" w:hAnsi="Verdana"/>
          <w:sz w:val="20"/>
          <w:szCs w:val="20"/>
        </w:rPr>
        <w:t>I figured</w:t>
      </w:r>
      <w:r w:rsidR="004436AB">
        <w:rPr>
          <w:rFonts w:ascii="Verdana" w:hAnsi="Verdana"/>
          <w:sz w:val="20"/>
          <w:szCs w:val="20"/>
        </w:rPr>
        <w:t>,</w:t>
      </w:r>
      <w:r w:rsidR="00954389">
        <w:rPr>
          <w:rFonts w:ascii="Verdana" w:hAnsi="Verdana"/>
          <w:sz w:val="20"/>
          <w:szCs w:val="20"/>
        </w:rPr>
        <w:t xml:space="preserve"> who’s this professor to lock me out?</w:t>
      </w:r>
      <w:r w:rsidR="000E5701">
        <w:rPr>
          <w:rFonts w:ascii="Verdana" w:hAnsi="Verdana"/>
          <w:sz w:val="20"/>
          <w:szCs w:val="20"/>
        </w:rPr>
        <w:t xml:space="preserve"> </w:t>
      </w:r>
      <w:r w:rsidR="00954389">
        <w:rPr>
          <w:rFonts w:ascii="Verdana" w:hAnsi="Verdana"/>
          <w:sz w:val="20"/>
          <w:szCs w:val="20"/>
        </w:rPr>
        <w:t>And so, finally I banged and kick</w:t>
      </w:r>
      <w:r w:rsidR="006D16FA">
        <w:rPr>
          <w:rFonts w:ascii="Verdana" w:hAnsi="Verdana"/>
          <w:sz w:val="20"/>
          <w:szCs w:val="20"/>
        </w:rPr>
        <w:t>ed</w:t>
      </w:r>
      <w:r w:rsidR="00954389">
        <w:rPr>
          <w:rFonts w:ascii="Verdana" w:hAnsi="Verdana"/>
          <w:sz w:val="20"/>
          <w:szCs w:val="20"/>
        </w:rPr>
        <w:t xml:space="preserve"> </w:t>
      </w:r>
      <w:r w:rsidR="001063C8">
        <w:rPr>
          <w:rFonts w:ascii="Verdana" w:hAnsi="Verdana"/>
          <w:sz w:val="20"/>
          <w:szCs w:val="20"/>
        </w:rPr>
        <w:t xml:space="preserve">so much that </w:t>
      </w:r>
      <w:r w:rsidR="00954389">
        <w:rPr>
          <w:rFonts w:ascii="Verdana" w:hAnsi="Verdana"/>
          <w:sz w:val="20"/>
          <w:szCs w:val="20"/>
        </w:rPr>
        <w:t xml:space="preserve">the professor opened the </w:t>
      </w:r>
      <w:proofErr w:type="gramStart"/>
      <w:r w:rsidR="00954389">
        <w:rPr>
          <w:rFonts w:ascii="Verdana" w:hAnsi="Verdana"/>
          <w:sz w:val="20"/>
          <w:szCs w:val="20"/>
        </w:rPr>
        <w:t>door</w:t>
      </w:r>
      <w:proofErr w:type="gramEnd"/>
      <w:r w:rsidR="00954389">
        <w:rPr>
          <w:rFonts w:ascii="Verdana" w:hAnsi="Verdana"/>
          <w:sz w:val="20"/>
          <w:szCs w:val="20"/>
        </w:rPr>
        <w:t xml:space="preserve"> and I gave </w:t>
      </w:r>
      <w:r w:rsidR="004436AB">
        <w:rPr>
          <w:rFonts w:ascii="Verdana" w:hAnsi="Verdana"/>
          <w:sz w:val="20"/>
          <w:szCs w:val="20"/>
        </w:rPr>
        <w:t xml:space="preserve">him </w:t>
      </w:r>
      <w:r w:rsidR="00954389">
        <w:rPr>
          <w:rFonts w:ascii="Verdana" w:hAnsi="Verdana"/>
          <w:sz w:val="20"/>
          <w:szCs w:val="20"/>
        </w:rPr>
        <w:t xml:space="preserve">a piece of </w:t>
      </w:r>
      <w:r w:rsidR="006D16FA">
        <w:rPr>
          <w:rFonts w:ascii="Verdana" w:hAnsi="Verdana"/>
          <w:sz w:val="20"/>
          <w:szCs w:val="20"/>
        </w:rPr>
        <w:t xml:space="preserve">my </w:t>
      </w:r>
      <w:r w:rsidR="00954389">
        <w:rPr>
          <w:rFonts w:ascii="Verdana" w:hAnsi="Verdana"/>
          <w:sz w:val="20"/>
          <w:szCs w:val="20"/>
        </w:rPr>
        <w:t>mind that he shouldn’t be locking me out</w:t>
      </w:r>
      <w:r w:rsidR="004436AB">
        <w:rPr>
          <w:rFonts w:ascii="Verdana" w:hAnsi="Verdana"/>
          <w:sz w:val="20"/>
          <w:szCs w:val="20"/>
        </w:rPr>
        <w:t>,</w:t>
      </w:r>
      <w:r w:rsidR="000E5701">
        <w:rPr>
          <w:rFonts w:ascii="Verdana" w:hAnsi="Verdana"/>
          <w:sz w:val="20"/>
          <w:szCs w:val="20"/>
        </w:rPr>
        <w:t xml:space="preserve"> </w:t>
      </w:r>
      <w:r w:rsidR="004436AB">
        <w:rPr>
          <w:rFonts w:ascii="Verdana" w:hAnsi="Verdana"/>
          <w:sz w:val="20"/>
          <w:szCs w:val="20"/>
        </w:rPr>
        <w:t>t</w:t>
      </w:r>
      <w:r w:rsidR="004D2732">
        <w:rPr>
          <w:rFonts w:ascii="Verdana" w:hAnsi="Verdana"/>
          <w:sz w:val="20"/>
          <w:szCs w:val="20"/>
        </w:rPr>
        <w:t xml:space="preserve">hat </w:t>
      </w:r>
      <w:r w:rsidR="00954389">
        <w:rPr>
          <w:rFonts w:ascii="Verdana" w:hAnsi="Verdana"/>
          <w:sz w:val="20"/>
          <w:szCs w:val="20"/>
        </w:rPr>
        <w:t>I was sideswiped by a bus</w:t>
      </w:r>
      <w:r w:rsidR="004436AB">
        <w:rPr>
          <w:rFonts w:ascii="Verdana" w:hAnsi="Verdana"/>
          <w:sz w:val="20"/>
          <w:szCs w:val="20"/>
        </w:rPr>
        <w:t>.</w:t>
      </w:r>
      <w:r w:rsidR="00954389">
        <w:rPr>
          <w:rFonts w:ascii="Verdana" w:hAnsi="Verdana"/>
          <w:sz w:val="20"/>
          <w:szCs w:val="20"/>
        </w:rPr>
        <w:t xml:space="preserve"> </w:t>
      </w:r>
      <w:r w:rsidR="004436AB">
        <w:rPr>
          <w:rFonts w:ascii="Verdana" w:hAnsi="Verdana"/>
          <w:sz w:val="20"/>
          <w:szCs w:val="20"/>
        </w:rPr>
        <w:t>A</w:t>
      </w:r>
      <w:r w:rsidR="00954389">
        <w:rPr>
          <w:rFonts w:ascii="Verdana" w:hAnsi="Verdana"/>
          <w:sz w:val="20"/>
          <w:szCs w:val="20"/>
        </w:rPr>
        <w:t xml:space="preserve">nd these men just kind </w:t>
      </w:r>
      <w:proofErr w:type="gramStart"/>
      <w:r w:rsidR="00954389">
        <w:rPr>
          <w:rFonts w:ascii="Verdana" w:hAnsi="Verdana"/>
          <w:sz w:val="20"/>
          <w:szCs w:val="20"/>
        </w:rPr>
        <w:t xml:space="preserve">of </w:t>
      </w:r>
      <w:r w:rsidR="00DC0E45">
        <w:rPr>
          <w:rFonts w:ascii="Verdana" w:hAnsi="Verdana"/>
          <w:sz w:val="20"/>
          <w:szCs w:val="20"/>
        </w:rPr>
        <w:t xml:space="preserve"> </w:t>
      </w:r>
      <w:proofErr w:type="spellStart"/>
      <w:r w:rsidR="00DC0E45">
        <w:rPr>
          <w:rFonts w:ascii="Verdana" w:hAnsi="Verdana"/>
          <w:sz w:val="20"/>
          <w:szCs w:val="20"/>
        </w:rPr>
        <w:t>slinkered</w:t>
      </w:r>
      <w:proofErr w:type="spellEnd"/>
      <w:proofErr w:type="gramEnd"/>
      <w:r w:rsidR="00954389">
        <w:rPr>
          <w:rFonts w:ascii="Verdana" w:hAnsi="Verdana"/>
          <w:sz w:val="20"/>
          <w:szCs w:val="20"/>
        </w:rPr>
        <w:t xml:space="preserve"> as I ran interference for them</w:t>
      </w:r>
      <w:r w:rsidR="004436AB">
        <w:rPr>
          <w:rFonts w:ascii="Verdana" w:hAnsi="Verdana"/>
          <w:sz w:val="20"/>
          <w:szCs w:val="20"/>
        </w:rPr>
        <w:t>,</w:t>
      </w:r>
      <w:r w:rsidR="00954389">
        <w:rPr>
          <w:rFonts w:ascii="Verdana" w:hAnsi="Verdana"/>
          <w:sz w:val="20"/>
          <w:szCs w:val="20"/>
        </w:rPr>
        <w:t xml:space="preserve"> and I guess I shouldn’t have done that</w:t>
      </w:r>
      <w:r w:rsidR="004436AB">
        <w:rPr>
          <w:rFonts w:ascii="Verdana" w:hAnsi="Verdana"/>
          <w:sz w:val="20"/>
          <w:szCs w:val="20"/>
        </w:rPr>
        <w:t>,</w:t>
      </w:r>
      <w:r w:rsidR="00954389">
        <w:rPr>
          <w:rFonts w:ascii="Verdana" w:hAnsi="Verdana"/>
          <w:sz w:val="20"/>
          <w:szCs w:val="20"/>
        </w:rPr>
        <w:t xml:space="preserve"> but I did</w:t>
      </w:r>
      <w:r w:rsidR="004436AB">
        <w:rPr>
          <w:rFonts w:ascii="Verdana" w:hAnsi="Verdana"/>
          <w:sz w:val="20"/>
          <w:szCs w:val="20"/>
        </w:rPr>
        <w:t>,</w:t>
      </w:r>
      <w:r w:rsidR="00954389">
        <w:rPr>
          <w:rFonts w:ascii="Verdana" w:hAnsi="Verdana"/>
          <w:sz w:val="20"/>
          <w:szCs w:val="20"/>
        </w:rPr>
        <w:t xml:space="preserve"> because years later I ran in to the professor and he never forgot it.</w:t>
      </w:r>
    </w:p>
    <w:p w14:paraId="0310D315" w14:textId="77777777" w:rsidR="00954389" w:rsidRDefault="00954389" w:rsidP="003C3969">
      <w:pPr>
        <w:ind w:left="2160" w:hanging="2160"/>
        <w:jc w:val="both"/>
        <w:rPr>
          <w:rFonts w:ascii="Verdana" w:hAnsi="Verdana"/>
          <w:sz w:val="20"/>
          <w:szCs w:val="20"/>
        </w:rPr>
      </w:pPr>
    </w:p>
    <w:p w14:paraId="377E6F9F" w14:textId="4F463A29" w:rsidR="00954389" w:rsidRDefault="00954389" w:rsidP="003C3969">
      <w:pPr>
        <w:ind w:left="2160" w:hanging="2160"/>
        <w:jc w:val="both"/>
        <w:rPr>
          <w:rFonts w:ascii="Verdana" w:hAnsi="Verdana"/>
          <w:sz w:val="20"/>
          <w:szCs w:val="20"/>
        </w:rPr>
      </w:pPr>
      <w:r>
        <w:rPr>
          <w:rFonts w:ascii="Verdana" w:hAnsi="Verdana"/>
          <w:sz w:val="20"/>
          <w:szCs w:val="20"/>
        </w:rPr>
        <w:t>00:20:07</w:t>
      </w:r>
    </w:p>
    <w:p w14:paraId="54321514" w14:textId="77777777" w:rsidR="003679F9" w:rsidRPr="00173581" w:rsidRDefault="003679F9" w:rsidP="003C3969">
      <w:pPr>
        <w:ind w:left="2160" w:hanging="2160"/>
        <w:jc w:val="both"/>
        <w:rPr>
          <w:rFonts w:ascii="Verdana" w:hAnsi="Verdana"/>
          <w:sz w:val="20"/>
          <w:szCs w:val="20"/>
        </w:rPr>
      </w:pPr>
    </w:p>
    <w:p w14:paraId="1D7E56B3"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Anything else that you want to tell us about your law school days?</w:t>
      </w:r>
    </w:p>
    <w:p w14:paraId="12D0E2A1" w14:textId="77777777" w:rsidR="003679F9" w:rsidRDefault="003679F9" w:rsidP="003C3969">
      <w:pPr>
        <w:ind w:left="2160" w:hanging="2160"/>
        <w:jc w:val="both"/>
        <w:rPr>
          <w:rFonts w:ascii="Verdana" w:hAnsi="Verdana"/>
          <w:sz w:val="20"/>
          <w:szCs w:val="20"/>
        </w:rPr>
      </w:pPr>
    </w:p>
    <w:p w14:paraId="7292E68B" w14:textId="62126C0D" w:rsidR="003679F9" w:rsidRDefault="003679F9" w:rsidP="003C3969">
      <w:pPr>
        <w:ind w:left="2160" w:hanging="2160"/>
        <w:jc w:val="both"/>
        <w:rPr>
          <w:rFonts w:ascii="Verdana" w:hAnsi="Verdana"/>
          <w:sz w:val="20"/>
          <w:szCs w:val="20"/>
        </w:rPr>
      </w:pPr>
      <w:r>
        <w:rPr>
          <w:rFonts w:ascii="Verdana" w:hAnsi="Verdana"/>
          <w:sz w:val="20"/>
          <w:szCs w:val="20"/>
        </w:rPr>
        <w:lastRenderedPageBreak/>
        <w:t>Eileen Moore:</w:t>
      </w:r>
      <w:r>
        <w:rPr>
          <w:rFonts w:ascii="Verdana" w:hAnsi="Verdana"/>
          <w:sz w:val="20"/>
          <w:szCs w:val="20"/>
        </w:rPr>
        <w:tab/>
        <w:t>I remember in criminal law we had a professor and there was a case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343E8">
        <w:rPr>
          <w:rFonts w:ascii="Verdana" w:hAnsi="Verdana"/>
          <w:sz w:val="20"/>
          <w:szCs w:val="20"/>
        </w:rPr>
        <w:t>i</w:t>
      </w:r>
      <w:r>
        <w:rPr>
          <w:rFonts w:ascii="Verdana" w:hAnsi="Verdana"/>
          <w:sz w:val="20"/>
          <w:szCs w:val="20"/>
        </w:rPr>
        <w:t>t was something about a baby</w:t>
      </w:r>
      <w:r w:rsidR="005745BB">
        <w:rPr>
          <w:rFonts w:ascii="Verdana" w:hAnsi="Verdana"/>
          <w:sz w:val="20"/>
          <w:szCs w:val="20"/>
        </w:rPr>
        <w:t>, i</w:t>
      </w:r>
      <w:r>
        <w:rPr>
          <w:rFonts w:ascii="Verdana" w:hAnsi="Verdana"/>
          <w:sz w:val="20"/>
          <w:szCs w:val="20"/>
        </w:rPr>
        <w:t>t was a murder case.</w:t>
      </w:r>
      <w:r w:rsidR="000E5701">
        <w:rPr>
          <w:rFonts w:ascii="Verdana" w:hAnsi="Verdana"/>
          <w:sz w:val="20"/>
          <w:szCs w:val="20"/>
        </w:rPr>
        <w:t xml:space="preserve"> </w:t>
      </w:r>
      <w:r>
        <w:rPr>
          <w:rFonts w:ascii="Verdana" w:hAnsi="Verdana"/>
          <w:sz w:val="20"/>
          <w:szCs w:val="20"/>
        </w:rPr>
        <w:t xml:space="preserve">And the baby died from </w:t>
      </w:r>
      <w:r w:rsidR="00DC0E45">
        <w:rPr>
          <w:rFonts w:ascii="Verdana" w:hAnsi="Verdana"/>
          <w:sz w:val="20"/>
          <w:szCs w:val="20"/>
        </w:rPr>
        <w:t xml:space="preserve">lack, from </w:t>
      </w:r>
      <w:r>
        <w:rPr>
          <w:rFonts w:ascii="Verdana" w:hAnsi="Verdana"/>
          <w:sz w:val="20"/>
          <w:szCs w:val="20"/>
        </w:rPr>
        <w:t>malnutrition.</w:t>
      </w:r>
      <w:r w:rsidR="000E5701">
        <w:rPr>
          <w:rFonts w:ascii="Verdana" w:hAnsi="Verdana"/>
          <w:sz w:val="20"/>
          <w:szCs w:val="20"/>
        </w:rPr>
        <w:t xml:space="preserve"> </w:t>
      </w:r>
      <w:r>
        <w:rPr>
          <w:rFonts w:ascii="Verdana" w:hAnsi="Verdana"/>
          <w:sz w:val="20"/>
          <w:szCs w:val="20"/>
        </w:rPr>
        <w:t>It was a tiny baby, and the wife was charged with</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apparently, the husband thought that the baby was the product of an extramarital affair, and he didn’t want his wife to feed the baby, and she didn’t feed the baby.</w:t>
      </w:r>
      <w:r w:rsidR="000E5701">
        <w:rPr>
          <w:rFonts w:ascii="Verdana" w:hAnsi="Verdana"/>
          <w:sz w:val="20"/>
          <w:szCs w:val="20"/>
        </w:rPr>
        <w:t xml:space="preserve"> </w:t>
      </w:r>
      <w:r w:rsidR="00B5192F">
        <w:rPr>
          <w:rFonts w:ascii="Verdana" w:hAnsi="Verdana"/>
          <w:sz w:val="20"/>
          <w:szCs w:val="20"/>
        </w:rPr>
        <w:t xml:space="preserve">And, </w:t>
      </w:r>
      <w:r>
        <w:rPr>
          <w:rFonts w:ascii="Verdana" w:hAnsi="Verdana"/>
          <w:sz w:val="20"/>
          <w:szCs w:val="20"/>
        </w:rPr>
        <w:t>I wasn’t thinking like a lawyer yet</w:t>
      </w:r>
      <w:r w:rsidR="00C343E8">
        <w:rPr>
          <w:rFonts w:ascii="Verdana" w:hAnsi="Verdana"/>
          <w:sz w:val="20"/>
          <w:szCs w:val="20"/>
        </w:rPr>
        <w:t>,</w:t>
      </w:r>
      <w:r>
        <w:rPr>
          <w:rFonts w:ascii="Verdana" w:hAnsi="Verdana"/>
          <w:sz w:val="20"/>
          <w:szCs w:val="20"/>
        </w:rPr>
        <w:t xml:space="preserve"> so I raised my hand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and she was the one that was charged with the murder</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and I said, “Is there any way to tell whether or not the husband was charged with the murder?”</w:t>
      </w:r>
      <w:r w:rsidR="000E5701">
        <w:rPr>
          <w:rFonts w:ascii="Verdana" w:hAnsi="Verdana"/>
          <w:sz w:val="20"/>
          <w:szCs w:val="20"/>
        </w:rPr>
        <w:t xml:space="preserve"> </w:t>
      </w:r>
      <w:r>
        <w:rPr>
          <w:rFonts w:ascii="Verdana" w:hAnsi="Verdana"/>
          <w:sz w:val="20"/>
          <w:szCs w:val="20"/>
        </w:rPr>
        <w:t>And with that, the professor pulled out the Bible and he went to three or four places where women were supposed to suckle the babe and it’s a woman’s job to feed children</w:t>
      </w:r>
      <w:r w:rsidR="000F5D93">
        <w:rPr>
          <w:rFonts w:ascii="Verdana" w:hAnsi="Verdana"/>
          <w:sz w:val="20"/>
          <w:szCs w:val="20"/>
        </w:rPr>
        <w:t>,</w:t>
      </w:r>
      <w:r>
        <w:rPr>
          <w:rFonts w:ascii="Verdana" w:hAnsi="Verdana"/>
          <w:sz w:val="20"/>
          <w:szCs w:val="20"/>
        </w:rPr>
        <w:t xml:space="preserve"> and that stuck with me as well</w:t>
      </w:r>
      <w:r w:rsidR="003A7505">
        <w:rPr>
          <w:rFonts w:ascii="Verdana" w:hAnsi="Verdana"/>
          <w:sz w:val="20"/>
          <w:szCs w:val="20"/>
        </w:rPr>
        <w:t>.</w:t>
      </w:r>
      <w:r w:rsidR="000E5701">
        <w:rPr>
          <w:rFonts w:ascii="Verdana" w:hAnsi="Verdana"/>
          <w:sz w:val="20"/>
          <w:szCs w:val="20"/>
        </w:rPr>
        <w:t xml:space="preserve"> </w:t>
      </w:r>
      <w:r w:rsidR="003A7505">
        <w:rPr>
          <w:rFonts w:ascii="Verdana" w:hAnsi="Verdana"/>
          <w:sz w:val="20"/>
          <w:szCs w:val="20"/>
        </w:rPr>
        <w:t xml:space="preserve">Because </w:t>
      </w:r>
      <w:r>
        <w:rPr>
          <w:rFonts w:ascii="Verdana" w:hAnsi="Verdana"/>
          <w:sz w:val="20"/>
          <w:szCs w:val="20"/>
        </w:rPr>
        <w:t>the professors I don’t think were used to having women in the class either.</w:t>
      </w:r>
      <w:r w:rsidR="000E5701">
        <w:rPr>
          <w:rFonts w:ascii="Verdana" w:hAnsi="Verdana"/>
          <w:sz w:val="20"/>
          <w:szCs w:val="20"/>
        </w:rPr>
        <w:t xml:space="preserve"> </w:t>
      </w:r>
      <w:r>
        <w:rPr>
          <w:rFonts w:ascii="Verdana" w:hAnsi="Verdana"/>
          <w:sz w:val="20"/>
          <w:szCs w:val="20"/>
        </w:rPr>
        <w:t>It was a change of culture that was going on.</w:t>
      </w:r>
    </w:p>
    <w:p w14:paraId="08A35B36" w14:textId="77777777" w:rsidR="003679F9" w:rsidRDefault="003679F9" w:rsidP="003C3969">
      <w:pPr>
        <w:ind w:left="2160" w:hanging="2160"/>
        <w:jc w:val="both"/>
        <w:rPr>
          <w:rFonts w:ascii="Verdana" w:hAnsi="Verdana"/>
          <w:sz w:val="20"/>
          <w:szCs w:val="20"/>
        </w:rPr>
      </w:pPr>
    </w:p>
    <w:p w14:paraId="7DEECBB4" w14:textId="0DD1EB74"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Fascinating.</w:t>
      </w:r>
      <w:r w:rsidR="000E5701">
        <w:rPr>
          <w:rFonts w:ascii="Verdana" w:hAnsi="Verdana"/>
          <w:sz w:val="20"/>
          <w:szCs w:val="20"/>
        </w:rPr>
        <w:t xml:space="preserve"> </w:t>
      </w:r>
      <w:r>
        <w:rPr>
          <w:rFonts w:ascii="Verdana" w:hAnsi="Verdana"/>
          <w:sz w:val="20"/>
          <w:szCs w:val="20"/>
        </w:rPr>
        <w:t>And so</w:t>
      </w:r>
      <w:r w:rsidR="00711255">
        <w:rPr>
          <w:rFonts w:ascii="Verdana" w:hAnsi="Verdana"/>
          <w:sz w:val="20"/>
          <w:szCs w:val="20"/>
        </w:rPr>
        <w:t>,</w:t>
      </w:r>
      <w:r>
        <w:rPr>
          <w:rFonts w:ascii="Verdana" w:hAnsi="Verdana"/>
          <w:sz w:val="20"/>
          <w:szCs w:val="20"/>
        </w:rPr>
        <w:t xml:space="preserve"> you then took the bar exam and commenced working as a lawyer?</w:t>
      </w:r>
      <w:r w:rsidR="000E5701">
        <w:rPr>
          <w:rFonts w:ascii="Verdana" w:hAnsi="Verdana"/>
          <w:sz w:val="20"/>
          <w:szCs w:val="20"/>
        </w:rPr>
        <w:t xml:space="preserve"> </w:t>
      </w:r>
      <w:r>
        <w:rPr>
          <w:rFonts w:ascii="Verdana" w:hAnsi="Verdana"/>
          <w:sz w:val="20"/>
          <w:szCs w:val="20"/>
        </w:rPr>
        <w:t>Is that right?</w:t>
      </w:r>
    </w:p>
    <w:p w14:paraId="4D09B538" w14:textId="77777777" w:rsidR="003679F9" w:rsidRDefault="003679F9" w:rsidP="003C3969">
      <w:pPr>
        <w:ind w:left="2160" w:hanging="2160"/>
        <w:jc w:val="both"/>
        <w:rPr>
          <w:rFonts w:ascii="Verdana" w:hAnsi="Verdana"/>
          <w:sz w:val="20"/>
          <w:szCs w:val="20"/>
        </w:rPr>
      </w:pPr>
    </w:p>
    <w:p w14:paraId="087A16DD" w14:textId="17524E1F"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did.</w:t>
      </w:r>
      <w:r w:rsidR="000E5701">
        <w:rPr>
          <w:rFonts w:ascii="Verdana" w:hAnsi="Verdana"/>
          <w:sz w:val="20"/>
          <w:szCs w:val="20"/>
        </w:rPr>
        <w:t xml:space="preserve"> </w:t>
      </w:r>
      <w:r>
        <w:rPr>
          <w:rFonts w:ascii="Verdana" w:hAnsi="Verdana"/>
          <w:sz w:val="20"/>
          <w:szCs w:val="20"/>
        </w:rPr>
        <w:t xml:space="preserve">I worked for the Law Offices of Herbert </w:t>
      </w:r>
      <w:proofErr w:type="spellStart"/>
      <w:r w:rsidRPr="00ED55E7">
        <w:rPr>
          <w:rFonts w:ascii="Verdana" w:hAnsi="Verdana"/>
          <w:sz w:val="20"/>
          <w:szCs w:val="20"/>
        </w:rPr>
        <w:t>Hafif</w:t>
      </w:r>
      <w:proofErr w:type="spellEnd"/>
      <w:r>
        <w:rPr>
          <w:rFonts w:ascii="Verdana" w:hAnsi="Verdana"/>
          <w:sz w:val="20"/>
          <w:szCs w:val="20"/>
        </w:rPr>
        <w:t>.</w:t>
      </w:r>
    </w:p>
    <w:p w14:paraId="4ECBD6E1" w14:textId="77777777" w:rsidR="003679F9" w:rsidRDefault="003679F9" w:rsidP="003C3969">
      <w:pPr>
        <w:ind w:left="2160" w:hanging="2160"/>
        <w:jc w:val="both"/>
        <w:rPr>
          <w:rFonts w:ascii="Verdana" w:hAnsi="Verdana"/>
          <w:sz w:val="20"/>
          <w:szCs w:val="20"/>
        </w:rPr>
      </w:pPr>
    </w:p>
    <w:p w14:paraId="7CFF5139"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Your first job?</w:t>
      </w:r>
    </w:p>
    <w:p w14:paraId="69DBEF97" w14:textId="77777777" w:rsidR="003679F9" w:rsidRDefault="003679F9" w:rsidP="003C3969">
      <w:pPr>
        <w:ind w:left="2160" w:hanging="2160"/>
        <w:jc w:val="both"/>
        <w:rPr>
          <w:rFonts w:ascii="Verdana" w:hAnsi="Verdana"/>
          <w:sz w:val="20"/>
          <w:szCs w:val="20"/>
        </w:rPr>
      </w:pPr>
    </w:p>
    <w:p w14:paraId="358365AC" w14:textId="59C0FBDE"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My first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my only job as a lawyer.</w:t>
      </w:r>
      <w:r w:rsidR="000E5701">
        <w:rPr>
          <w:rFonts w:ascii="Verdana" w:hAnsi="Verdana"/>
          <w:sz w:val="20"/>
          <w:szCs w:val="20"/>
        </w:rPr>
        <w:t xml:space="preserve"> </w:t>
      </w:r>
      <w:r>
        <w:rPr>
          <w:rFonts w:ascii="Verdana" w:hAnsi="Verdana"/>
          <w:sz w:val="20"/>
          <w:szCs w:val="20"/>
        </w:rPr>
        <w:t>I worked there for 10 years.</w:t>
      </w:r>
      <w:r w:rsidR="000E5701">
        <w:rPr>
          <w:rFonts w:ascii="Verdana" w:hAnsi="Verdana"/>
          <w:sz w:val="20"/>
          <w:szCs w:val="20"/>
        </w:rPr>
        <w:t xml:space="preserve"> </w:t>
      </w:r>
      <w:r>
        <w:rPr>
          <w:rFonts w:ascii="Verdana" w:hAnsi="Verdana"/>
          <w:sz w:val="20"/>
          <w:szCs w:val="20"/>
        </w:rPr>
        <w:t>I started out in the main office in Claremont and then after I got the bar exam results</w:t>
      </w:r>
      <w:r w:rsidR="00F85E20">
        <w:rPr>
          <w:rFonts w:ascii="Verdana" w:hAnsi="Verdana"/>
          <w:sz w:val="20"/>
          <w:szCs w:val="20"/>
        </w:rPr>
        <w:t>,</w:t>
      </w:r>
      <w:r>
        <w:rPr>
          <w:rFonts w:ascii="Verdana" w:hAnsi="Verdana"/>
          <w:sz w:val="20"/>
          <w:szCs w:val="20"/>
        </w:rPr>
        <w:t xml:space="preserve"> went down to Newport Beach and I worked right on the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my office was right on the water in Newport Beach.</w:t>
      </w:r>
    </w:p>
    <w:p w14:paraId="0CE04DF4" w14:textId="77777777" w:rsidR="003679F9" w:rsidRDefault="003679F9" w:rsidP="003C3969">
      <w:pPr>
        <w:ind w:left="2160" w:hanging="2160"/>
        <w:jc w:val="both"/>
        <w:rPr>
          <w:rFonts w:ascii="Verdana" w:hAnsi="Verdana"/>
          <w:sz w:val="20"/>
          <w:szCs w:val="20"/>
        </w:rPr>
      </w:pPr>
    </w:p>
    <w:p w14:paraId="141B54A6"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What kind of cases did you handle?</w:t>
      </w:r>
    </w:p>
    <w:p w14:paraId="778B10F5" w14:textId="77777777" w:rsidR="003679F9" w:rsidRDefault="003679F9" w:rsidP="003C3969">
      <w:pPr>
        <w:ind w:left="2160" w:hanging="2160"/>
        <w:jc w:val="both"/>
        <w:rPr>
          <w:rFonts w:ascii="Verdana" w:hAnsi="Verdana"/>
          <w:sz w:val="20"/>
          <w:szCs w:val="20"/>
        </w:rPr>
      </w:pPr>
    </w:p>
    <w:p w14:paraId="2D169119" w14:textId="77777777"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Well, first, let me tell you about my first day.</w:t>
      </w:r>
    </w:p>
    <w:p w14:paraId="55C93CEE" w14:textId="77777777" w:rsidR="003679F9" w:rsidRDefault="003679F9" w:rsidP="003C3969">
      <w:pPr>
        <w:ind w:left="2160" w:hanging="2160"/>
        <w:jc w:val="both"/>
        <w:rPr>
          <w:rFonts w:ascii="Verdana" w:hAnsi="Verdana"/>
          <w:sz w:val="20"/>
          <w:szCs w:val="20"/>
        </w:rPr>
      </w:pPr>
    </w:p>
    <w:p w14:paraId="24334FED"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Please.</w:t>
      </w:r>
    </w:p>
    <w:p w14:paraId="5F8E0C4A" w14:textId="77777777" w:rsidR="003679F9" w:rsidRDefault="003679F9" w:rsidP="003C3969">
      <w:pPr>
        <w:ind w:left="2160" w:hanging="2160"/>
        <w:jc w:val="both"/>
        <w:rPr>
          <w:rFonts w:ascii="Verdana" w:hAnsi="Verdana"/>
          <w:sz w:val="20"/>
          <w:szCs w:val="20"/>
        </w:rPr>
      </w:pPr>
    </w:p>
    <w:p w14:paraId="1A83A3B8" w14:textId="51A6BAD8"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I walked in and the fellow that was in charge at the Newport Beach office apparently had just worked himself up into quite a </w:t>
      </w:r>
      <w:r w:rsidR="000F5D93">
        <w:rPr>
          <w:rFonts w:ascii="Verdana" w:hAnsi="Verdana"/>
          <w:sz w:val="20"/>
          <w:szCs w:val="20"/>
        </w:rPr>
        <w:t>lather</w:t>
      </w:r>
      <w:r w:rsidR="00B7241C">
        <w:rPr>
          <w:rFonts w:ascii="Verdana" w:hAnsi="Verdana"/>
          <w:sz w:val="20"/>
          <w:szCs w:val="20"/>
        </w:rPr>
        <w:t xml:space="preserve"> </w:t>
      </w:r>
      <w:r>
        <w:rPr>
          <w:rFonts w:ascii="Verdana" w:hAnsi="Verdana"/>
          <w:sz w:val="20"/>
          <w:szCs w:val="20"/>
        </w:rPr>
        <w:t>over the fact that a woman lawyer was going to be coming in there.</w:t>
      </w:r>
      <w:r w:rsidR="000E5701">
        <w:rPr>
          <w:rFonts w:ascii="Verdana" w:hAnsi="Verdana"/>
          <w:sz w:val="20"/>
          <w:szCs w:val="20"/>
        </w:rPr>
        <w:t xml:space="preserve"> </w:t>
      </w:r>
      <w:r>
        <w:rPr>
          <w:rFonts w:ascii="Verdana" w:hAnsi="Verdana"/>
          <w:sz w:val="20"/>
          <w:szCs w:val="20"/>
        </w:rPr>
        <w:t>And he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what did he say?</w:t>
      </w:r>
      <w:r w:rsidR="000E5701">
        <w:rPr>
          <w:rFonts w:ascii="Verdana" w:hAnsi="Verdana"/>
          <w:sz w:val="20"/>
          <w:szCs w:val="20"/>
        </w:rPr>
        <w:t xml:space="preserve"> </w:t>
      </w:r>
      <w:r>
        <w:rPr>
          <w:rFonts w:ascii="Verdana" w:hAnsi="Verdana"/>
          <w:sz w:val="20"/>
          <w:szCs w:val="20"/>
        </w:rPr>
        <w:t>I walked in and he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I don’t even think he </w:t>
      </w:r>
      <w:r w:rsidR="000F5D93">
        <w:rPr>
          <w:rFonts w:ascii="Verdana" w:hAnsi="Verdana"/>
          <w:sz w:val="20"/>
          <w:szCs w:val="20"/>
        </w:rPr>
        <w:t xml:space="preserve">even </w:t>
      </w:r>
      <w:r>
        <w:rPr>
          <w:rFonts w:ascii="Verdana" w:hAnsi="Verdana"/>
          <w:sz w:val="20"/>
          <w:szCs w:val="20"/>
        </w:rPr>
        <w:t>said hello.</w:t>
      </w:r>
      <w:r w:rsidR="000E5701">
        <w:rPr>
          <w:rFonts w:ascii="Verdana" w:hAnsi="Verdana"/>
          <w:sz w:val="20"/>
          <w:szCs w:val="20"/>
        </w:rPr>
        <w:t xml:space="preserve"> </w:t>
      </w:r>
      <w:r>
        <w:rPr>
          <w:rFonts w:ascii="Verdana" w:hAnsi="Verdana"/>
          <w:sz w:val="20"/>
          <w:szCs w:val="20"/>
        </w:rPr>
        <w:t>He said, “I want you to know that around here, a woman lawyer is like a pencil sharpener.</w:t>
      </w:r>
      <w:r w:rsidR="000E5701">
        <w:rPr>
          <w:rFonts w:ascii="Verdana" w:hAnsi="Verdana"/>
          <w:sz w:val="20"/>
          <w:szCs w:val="20"/>
        </w:rPr>
        <w:t xml:space="preserve"> </w:t>
      </w:r>
      <w:r>
        <w:rPr>
          <w:rFonts w:ascii="Verdana" w:hAnsi="Verdana"/>
          <w:sz w:val="20"/>
          <w:szCs w:val="20"/>
        </w:rPr>
        <w:t>She’s not permanent and stationary until she’s screwed on top of the desk.”</w:t>
      </w:r>
      <w:r w:rsidR="000E5701">
        <w:rPr>
          <w:rFonts w:ascii="Verdana" w:hAnsi="Verdana"/>
          <w:sz w:val="20"/>
          <w:szCs w:val="20"/>
        </w:rPr>
        <w:t xml:space="preserve"> </w:t>
      </w:r>
      <w:r>
        <w:rPr>
          <w:rFonts w:ascii="Verdana" w:hAnsi="Verdana"/>
          <w:sz w:val="20"/>
          <w:szCs w:val="20"/>
        </w:rPr>
        <w:t>There was some hostility, I would say.</w:t>
      </w:r>
    </w:p>
    <w:p w14:paraId="472C89C2" w14:textId="77777777" w:rsidR="003679F9" w:rsidRDefault="003679F9" w:rsidP="003C3969">
      <w:pPr>
        <w:ind w:left="2160" w:hanging="2160"/>
        <w:jc w:val="both"/>
        <w:rPr>
          <w:rFonts w:ascii="Verdana" w:hAnsi="Verdana"/>
          <w:sz w:val="20"/>
          <w:szCs w:val="20"/>
        </w:rPr>
      </w:pPr>
    </w:p>
    <w:p w14:paraId="12ADAEFF" w14:textId="353995EC"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Wow.</w:t>
      </w:r>
      <w:r w:rsidR="000E5701">
        <w:rPr>
          <w:rFonts w:ascii="Verdana" w:hAnsi="Verdana"/>
          <w:sz w:val="20"/>
          <w:szCs w:val="20"/>
        </w:rPr>
        <w:t xml:space="preserve"> </w:t>
      </w:r>
      <w:r>
        <w:rPr>
          <w:rFonts w:ascii="Verdana" w:hAnsi="Verdana"/>
          <w:sz w:val="20"/>
          <w:szCs w:val="20"/>
        </w:rPr>
        <w:t>That’s an understatement.</w:t>
      </w:r>
      <w:r w:rsidR="000E5701">
        <w:rPr>
          <w:rFonts w:ascii="Verdana" w:hAnsi="Verdana"/>
          <w:sz w:val="20"/>
          <w:szCs w:val="20"/>
        </w:rPr>
        <w:t xml:space="preserve"> </w:t>
      </w:r>
      <w:r>
        <w:rPr>
          <w:rFonts w:ascii="Verdana" w:hAnsi="Verdana"/>
          <w:sz w:val="20"/>
          <w:szCs w:val="20"/>
        </w:rPr>
        <w:t>How many lawyers were there in the Newport Beach office?</w:t>
      </w:r>
    </w:p>
    <w:p w14:paraId="2C1F261C" w14:textId="77777777" w:rsidR="003679F9" w:rsidRDefault="003679F9" w:rsidP="003C3969">
      <w:pPr>
        <w:ind w:left="2160" w:hanging="2160"/>
        <w:jc w:val="both"/>
        <w:rPr>
          <w:rFonts w:ascii="Verdana" w:hAnsi="Verdana"/>
          <w:sz w:val="20"/>
          <w:szCs w:val="20"/>
        </w:rPr>
      </w:pPr>
    </w:p>
    <w:p w14:paraId="4205BFDC" w14:textId="77777777"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got to tell you one more thing.</w:t>
      </w:r>
    </w:p>
    <w:p w14:paraId="719E43E5" w14:textId="77777777" w:rsidR="003679F9" w:rsidRDefault="003679F9" w:rsidP="003C3969">
      <w:pPr>
        <w:ind w:left="2160" w:hanging="2160"/>
        <w:jc w:val="both"/>
        <w:rPr>
          <w:rFonts w:ascii="Verdana" w:hAnsi="Verdana"/>
          <w:sz w:val="20"/>
          <w:szCs w:val="20"/>
        </w:rPr>
      </w:pPr>
    </w:p>
    <w:p w14:paraId="5F9F9463"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Please.</w:t>
      </w:r>
    </w:p>
    <w:p w14:paraId="080C7EE6" w14:textId="77777777" w:rsidR="003679F9" w:rsidRDefault="003679F9" w:rsidP="003C3969">
      <w:pPr>
        <w:ind w:left="2160" w:hanging="2160"/>
        <w:jc w:val="both"/>
        <w:rPr>
          <w:rFonts w:ascii="Verdana" w:hAnsi="Verdana"/>
          <w:sz w:val="20"/>
          <w:szCs w:val="20"/>
        </w:rPr>
      </w:pPr>
    </w:p>
    <w:p w14:paraId="0B9645EA" w14:textId="2A9A042A" w:rsidR="000E5701"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When I was looking for a job, and I still remember his name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425A12">
        <w:rPr>
          <w:rFonts w:ascii="Verdana" w:hAnsi="Verdana"/>
          <w:sz w:val="20"/>
          <w:szCs w:val="20"/>
        </w:rPr>
        <w:t>m</w:t>
      </w:r>
      <w:r>
        <w:rPr>
          <w:rFonts w:ascii="Verdana" w:hAnsi="Verdana"/>
          <w:sz w:val="20"/>
          <w:szCs w:val="20"/>
        </w:rPr>
        <w:t>aybe I’ll say his name.</w:t>
      </w:r>
      <w:r w:rsidR="000E5701">
        <w:rPr>
          <w:rFonts w:ascii="Verdana" w:hAnsi="Verdana"/>
          <w:sz w:val="20"/>
          <w:szCs w:val="20"/>
        </w:rPr>
        <w:t xml:space="preserve"> </w:t>
      </w:r>
      <w:r>
        <w:rPr>
          <w:rFonts w:ascii="Verdana" w:hAnsi="Verdana"/>
          <w:sz w:val="20"/>
          <w:szCs w:val="20"/>
        </w:rPr>
        <w:t>His name was Lester Miller.</w:t>
      </w:r>
      <w:r w:rsidR="000E5701">
        <w:rPr>
          <w:rFonts w:ascii="Verdana" w:hAnsi="Verdana"/>
          <w:sz w:val="20"/>
          <w:szCs w:val="20"/>
        </w:rPr>
        <w:t xml:space="preserve"> </w:t>
      </w:r>
      <w:r>
        <w:rPr>
          <w:rFonts w:ascii="Verdana" w:hAnsi="Verdana"/>
          <w:sz w:val="20"/>
          <w:szCs w:val="20"/>
        </w:rPr>
        <w:t>He was the head of the firm, and they did a lot of work for Liberty Mutual Insurance Company, and their office was at the top floor of the Sumitomo Bank building, which I don’t think is there anymore in Long Beach.</w:t>
      </w:r>
    </w:p>
    <w:p w14:paraId="1C8FA406" w14:textId="247730C2" w:rsidR="001B0DFD" w:rsidRDefault="001B0DFD" w:rsidP="003C3969">
      <w:pPr>
        <w:ind w:left="2160" w:hanging="2160"/>
        <w:jc w:val="both"/>
        <w:rPr>
          <w:rFonts w:ascii="Verdana" w:hAnsi="Verdana"/>
          <w:sz w:val="20"/>
          <w:szCs w:val="20"/>
        </w:rPr>
      </w:pPr>
    </w:p>
    <w:p w14:paraId="3BCCCCA2" w14:textId="4D61A3E8" w:rsidR="003679F9" w:rsidRDefault="001B0DFD" w:rsidP="003C3969">
      <w:pPr>
        <w:ind w:left="2160" w:hanging="2160"/>
        <w:jc w:val="both"/>
        <w:rPr>
          <w:rFonts w:ascii="Verdana" w:hAnsi="Verdana"/>
          <w:sz w:val="20"/>
          <w:szCs w:val="20"/>
        </w:rPr>
      </w:pPr>
      <w:r>
        <w:rPr>
          <w:rFonts w:ascii="Verdana" w:hAnsi="Verdana"/>
          <w:sz w:val="20"/>
          <w:szCs w:val="20"/>
        </w:rPr>
        <w:tab/>
      </w:r>
      <w:r w:rsidR="003679F9">
        <w:rPr>
          <w:rFonts w:ascii="Verdana" w:hAnsi="Verdana"/>
          <w:sz w:val="20"/>
          <w:szCs w:val="20"/>
        </w:rPr>
        <w:t>I was interviewing with the head of the firm.</w:t>
      </w:r>
      <w:r w:rsidR="000E5701">
        <w:rPr>
          <w:rFonts w:ascii="Verdana" w:hAnsi="Verdana"/>
          <w:sz w:val="20"/>
          <w:szCs w:val="20"/>
        </w:rPr>
        <w:t xml:space="preserve"> </w:t>
      </w:r>
      <w:r w:rsidR="003679F9">
        <w:rPr>
          <w:rFonts w:ascii="Verdana" w:hAnsi="Verdana"/>
          <w:sz w:val="20"/>
          <w:szCs w:val="20"/>
        </w:rPr>
        <w:t>Now, I had good grades, I looked nice</w:t>
      </w:r>
      <w:r w:rsidR="00713CEF">
        <w:rPr>
          <w:rFonts w:ascii="Verdana" w:hAnsi="Verdana"/>
          <w:sz w:val="20"/>
          <w:szCs w:val="20"/>
        </w:rPr>
        <w:t xml:space="preserve">, </w:t>
      </w:r>
      <w:r w:rsidR="003679F9">
        <w:rPr>
          <w:rFonts w:ascii="Verdana" w:hAnsi="Verdana"/>
          <w:sz w:val="20"/>
          <w:szCs w:val="20"/>
        </w:rPr>
        <w:t xml:space="preserve">I thought the interview went </w:t>
      </w:r>
      <w:proofErr w:type="gramStart"/>
      <w:r w:rsidR="003679F9">
        <w:rPr>
          <w:rFonts w:ascii="Verdana" w:hAnsi="Verdana"/>
          <w:sz w:val="20"/>
          <w:szCs w:val="20"/>
        </w:rPr>
        <w:t>pretty well</w:t>
      </w:r>
      <w:proofErr w:type="gramEnd"/>
      <w:r w:rsidR="003679F9">
        <w:rPr>
          <w:rFonts w:ascii="Verdana" w:hAnsi="Verdana"/>
          <w:sz w:val="20"/>
          <w:szCs w:val="20"/>
        </w:rPr>
        <w:t>.</w:t>
      </w:r>
      <w:r w:rsidR="000E5701">
        <w:rPr>
          <w:rFonts w:ascii="Verdana" w:hAnsi="Verdana"/>
          <w:sz w:val="20"/>
          <w:szCs w:val="20"/>
        </w:rPr>
        <w:t xml:space="preserve"> </w:t>
      </w:r>
      <w:r w:rsidR="003679F9">
        <w:rPr>
          <w:rFonts w:ascii="Verdana" w:hAnsi="Verdana"/>
          <w:sz w:val="20"/>
          <w:szCs w:val="20"/>
        </w:rPr>
        <w:t>I answered the questions and I thought</w:t>
      </w:r>
      <w:r w:rsidR="000F5D93">
        <w:rPr>
          <w:rFonts w:ascii="Verdana" w:hAnsi="Verdana"/>
          <w:sz w:val="20"/>
          <w:szCs w:val="20"/>
        </w:rPr>
        <w:t>,</w:t>
      </w:r>
      <w:r w:rsidR="003679F9">
        <w:rPr>
          <w:rFonts w:ascii="Verdana" w:hAnsi="Verdana"/>
          <w:sz w:val="20"/>
          <w:szCs w:val="20"/>
        </w:rPr>
        <w:t xml:space="preserve"> away</w:t>
      </w:r>
      <w:r w:rsidR="000F5D93">
        <w:rPr>
          <w:rFonts w:ascii="Verdana" w:hAnsi="Verdana"/>
          <w:sz w:val="20"/>
          <w:szCs w:val="20"/>
        </w:rPr>
        <w:t>,</w:t>
      </w:r>
      <w:r w:rsidR="003679F9">
        <w:rPr>
          <w:rFonts w:ascii="Verdana" w:hAnsi="Verdana"/>
          <w:sz w:val="20"/>
          <w:szCs w:val="20"/>
        </w:rPr>
        <w:t xml:space="preserve"> that I did just fine.</w:t>
      </w:r>
      <w:r w:rsidR="000E5701">
        <w:rPr>
          <w:rFonts w:ascii="Verdana" w:hAnsi="Verdana"/>
          <w:sz w:val="20"/>
          <w:szCs w:val="20"/>
        </w:rPr>
        <w:t xml:space="preserve"> </w:t>
      </w:r>
      <w:r w:rsidR="003679F9">
        <w:rPr>
          <w:rFonts w:ascii="Verdana" w:hAnsi="Verdana"/>
          <w:sz w:val="20"/>
          <w:szCs w:val="20"/>
        </w:rPr>
        <w:t>And at the end of the interview, he said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0F5D93">
        <w:rPr>
          <w:rFonts w:ascii="Verdana" w:hAnsi="Verdana"/>
          <w:sz w:val="20"/>
          <w:szCs w:val="20"/>
        </w:rPr>
        <w:t>t</w:t>
      </w:r>
      <w:r w:rsidR="003679F9">
        <w:rPr>
          <w:rFonts w:ascii="Verdana" w:hAnsi="Verdana"/>
          <w:sz w:val="20"/>
          <w:szCs w:val="20"/>
        </w:rPr>
        <w:t>his is 1978</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0F5D93">
        <w:rPr>
          <w:rFonts w:ascii="Verdana" w:hAnsi="Verdana"/>
          <w:sz w:val="20"/>
          <w:szCs w:val="20"/>
        </w:rPr>
        <w:t>“</w:t>
      </w:r>
      <w:r w:rsidR="003679F9">
        <w:rPr>
          <w:rFonts w:ascii="Verdana" w:hAnsi="Verdana"/>
          <w:sz w:val="20"/>
          <w:szCs w:val="20"/>
        </w:rPr>
        <w:t>I know a lot of firms are doing it, but we’re just not ready.</w:t>
      </w:r>
      <w:r w:rsidR="000E5701">
        <w:rPr>
          <w:rFonts w:ascii="Verdana" w:hAnsi="Verdana"/>
          <w:sz w:val="20"/>
          <w:szCs w:val="20"/>
        </w:rPr>
        <w:t xml:space="preserve"> </w:t>
      </w:r>
      <w:r w:rsidR="003679F9">
        <w:rPr>
          <w:rFonts w:ascii="Verdana" w:hAnsi="Verdana"/>
          <w:sz w:val="20"/>
          <w:szCs w:val="20"/>
        </w:rPr>
        <w:t>We’re just not ready to have a woman lawyer.”</w:t>
      </w:r>
      <w:r w:rsidR="000E5701">
        <w:rPr>
          <w:rFonts w:ascii="Verdana" w:hAnsi="Verdana"/>
          <w:sz w:val="20"/>
          <w:szCs w:val="20"/>
        </w:rPr>
        <w:t xml:space="preserve"> </w:t>
      </w:r>
      <w:r w:rsidR="003679F9">
        <w:rPr>
          <w:rFonts w:ascii="Verdana" w:hAnsi="Verdana"/>
          <w:sz w:val="20"/>
          <w:szCs w:val="20"/>
        </w:rPr>
        <w:t>And that was the kind of reception that I think</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3679F9">
        <w:rPr>
          <w:rFonts w:ascii="Verdana" w:hAnsi="Verdana"/>
          <w:sz w:val="20"/>
          <w:szCs w:val="20"/>
        </w:rPr>
        <w:t>I guess I was lucky to get the interview to begin with, but that kind of reception, getting that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3679F9">
        <w:rPr>
          <w:rFonts w:ascii="Verdana" w:hAnsi="Verdana"/>
          <w:sz w:val="20"/>
          <w:szCs w:val="20"/>
        </w:rPr>
        <w:t>just charged me more that you’re not going to stop me</w:t>
      </w:r>
      <w:r w:rsidR="00A0318C">
        <w:rPr>
          <w:rFonts w:ascii="Verdana" w:hAnsi="Verdana"/>
          <w:sz w:val="20"/>
          <w:szCs w:val="20"/>
        </w:rPr>
        <w:t xml:space="preserve">, </w:t>
      </w:r>
      <w:r w:rsidR="003679F9">
        <w:rPr>
          <w:rFonts w:ascii="Verdana" w:hAnsi="Verdana"/>
          <w:sz w:val="20"/>
          <w:szCs w:val="20"/>
        </w:rPr>
        <w:t>I’m going for this.</w:t>
      </w:r>
    </w:p>
    <w:p w14:paraId="3AD33E7D" w14:textId="77777777" w:rsidR="003679F9" w:rsidRDefault="003679F9" w:rsidP="003C3969">
      <w:pPr>
        <w:ind w:left="2160" w:hanging="2160"/>
        <w:jc w:val="both"/>
        <w:rPr>
          <w:rFonts w:ascii="Verdana" w:hAnsi="Verdana"/>
          <w:sz w:val="20"/>
          <w:szCs w:val="20"/>
        </w:rPr>
      </w:pPr>
    </w:p>
    <w:p w14:paraId="551120DE"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You weren’t discouraged at all?</w:t>
      </w:r>
    </w:p>
    <w:p w14:paraId="0D26CE3A" w14:textId="77777777" w:rsidR="003679F9" w:rsidRDefault="003679F9" w:rsidP="003C3969">
      <w:pPr>
        <w:ind w:left="2160" w:hanging="2160"/>
        <w:jc w:val="both"/>
        <w:rPr>
          <w:rFonts w:ascii="Verdana" w:hAnsi="Verdana"/>
          <w:sz w:val="20"/>
          <w:szCs w:val="20"/>
        </w:rPr>
      </w:pPr>
    </w:p>
    <w:p w14:paraId="24C237ED" w14:textId="0FEAE98F"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Well, I want to tell you what happened with Lester Miller later.</w:t>
      </w:r>
      <w:r w:rsidR="000E5701">
        <w:rPr>
          <w:rFonts w:ascii="Verdana" w:hAnsi="Verdana"/>
          <w:sz w:val="20"/>
          <w:szCs w:val="20"/>
        </w:rPr>
        <w:t xml:space="preserve"> </w:t>
      </w:r>
      <w:r>
        <w:rPr>
          <w:rFonts w:ascii="Verdana" w:hAnsi="Verdana"/>
          <w:sz w:val="20"/>
          <w:szCs w:val="20"/>
        </w:rPr>
        <w:t>Fast</w:t>
      </w:r>
      <w:r w:rsidR="00425A12">
        <w:rPr>
          <w:rFonts w:ascii="Verdana" w:hAnsi="Verdana"/>
          <w:sz w:val="20"/>
          <w:szCs w:val="20"/>
        </w:rPr>
        <w:t>-</w:t>
      </w:r>
      <w:r>
        <w:rPr>
          <w:rFonts w:ascii="Verdana" w:hAnsi="Verdana"/>
          <w:sz w:val="20"/>
          <w:szCs w:val="20"/>
        </w:rPr>
        <w:t xml:space="preserve">forward 12 years, and I was </w:t>
      </w:r>
      <w:r w:rsidR="000F5D93">
        <w:rPr>
          <w:rFonts w:ascii="Verdana" w:hAnsi="Verdana"/>
          <w:sz w:val="20"/>
          <w:szCs w:val="20"/>
        </w:rPr>
        <w:t>s</w:t>
      </w:r>
      <w:r>
        <w:rPr>
          <w:rFonts w:ascii="Verdana" w:hAnsi="Verdana"/>
          <w:sz w:val="20"/>
          <w:szCs w:val="20"/>
        </w:rPr>
        <w:t xml:space="preserve">upervising </w:t>
      </w:r>
      <w:r w:rsidR="000F5D93">
        <w:rPr>
          <w:rFonts w:ascii="Verdana" w:hAnsi="Verdana"/>
          <w:sz w:val="20"/>
          <w:szCs w:val="20"/>
        </w:rPr>
        <w:t>j</w:t>
      </w:r>
      <w:r>
        <w:rPr>
          <w:rFonts w:ascii="Verdana" w:hAnsi="Verdana"/>
          <w:sz w:val="20"/>
          <w:szCs w:val="20"/>
        </w:rPr>
        <w:t xml:space="preserve">udge of the Law and Motion Department </w:t>
      </w:r>
      <w:r w:rsidR="00464D23">
        <w:rPr>
          <w:rFonts w:ascii="Verdana" w:hAnsi="Verdana"/>
          <w:sz w:val="20"/>
          <w:szCs w:val="20"/>
        </w:rPr>
        <w:t xml:space="preserve">on </w:t>
      </w:r>
      <w:r>
        <w:rPr>
          <w:rFonts w:ascii="Verdana" w:hAnsi="Verdana"/>
          <w:sz w:val="20"/>
          <w:szCs w:val="20"/>
        </w:rPr>
        <w:t xml:space="preserve">the </w:t>
      </w:r>
      <w:r w:rsidR="00AB6ECD">
        <w:rPr>
          <w:rFonts w:ascii="Verdana" w:hAnsi="Verdana"/>
          <w:sz w:val="20"/>
          <w:szCs w:val="20"/>
        </w:rPr>
        <w:t>superior court</w:t>
      </w:r>
      <w:r>
        <w:rPr>
          <w:rFonts w:ascii="Verdana" w:hAnsi="Verdana"/>
          <w:sz w:val="20"/>
          <w:szCs w:val="20"/>
        </w:rPr>
        <w:t>.</w:t>
      </w:r>
      <w:r w:rsidR="000E5701">
        <w:rPr>
          <w:rFonts w:ascii="Verdana" w:hAnsi="Verdana"/>
          <w:sz w:val="20"/>
          <w:szCs w:val="20"/>
        </w:rPr>
        <w:t xml:space="preserve"> </w:t>
      </w:r>
      <w:r>
        <w:rPr>
          <w:rFonts w:ascii="Verdana" w:hAnsi="Verdana"/>
          <w:sz w:val="20"/>
          <w:szCs w:val="20"/>
        </w:rPr>
        <w:t xml:space="preserve">And who walked </w:t>
      </w:r>
      <w:r w:rsidR="008C1F95">
        <w:rPr>
          <w:rFonts w:ascii="Verdana" w:hAnsi="Verdana"/>
          <w:sz w:val="20"/>
          <w:szCs w:val="20"/>
        </w:rPr>
        <w:t xml:space="preserve">into </w:t>
      </w:r>
      <w:r>
        <w:rPr>
          <w:rFonts w:ascii="Verdana" w:hAnsi="Verdana"/>
          <w:sz w:val="20"/>
          <w:szCs w:val="20"/>
        </w:rPr>
        <w:t>my courtroom?</w:t>
      </w:r>
      <w:r w:rsidR="000E5701">
        <w:rPr>
          <w:rFonts w:ascii="Verdana" w:hAnsi="Verdana"/>
          <w:sz w:val="20"/>
          <w:szCs w:val="20"/>
        </w:rPr>
        <w:t xml:space="preserve"> </w:t>
      </w:r>
      <w:r>
        <w:rPr>
          <w:rFonts w:ascii="Verdana" w:hAnsi="Verdana"/>
          <w:sz w:val="20"/>
          <w:szCs w:val="20"/>
        </w:rPr>
        <w:t>And as soon as he walked in</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this is a crowded courtroom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I saw him as soon as he walked in.</w:t>
      </w:r>
    </w:p>
    <w:p w14:paraId="49E8430F" w14:textId="77777777" w:rsidR="003679F9" w:rsidRDefault="003679F9" w:rsidP="003C3969">
      <w:pPr>
        <w:ind w:left="2160" w:hanging="2160"/>
        <w:jc w:val="both"/>
        <w:rPr>
          <w:rFonts w:ascii="Verdana" w:hAnsi="Verdana"/>
          <w:sz w:val="20"/>
          <w:szCs w:val="20"/>
        </w:rPr>
      </w:pPr>
    </w:p>
    <w:p w14:paraId="6E61669F" w14:textId="77777777" w:rsidR="003679F9" w:rsidRDefault="003679F9" w:rsidP="003C3969">
      <w:pPr>
        <w:ind w:left="2160" w:hanging="2160"/>
        <w:jc w:val="both"/>
        <w:rPr>
          <w:rFonts w:ascii="Verdana" w:hAnsi="Verdana"/>
          <w:sz w:val="20"/>
          <w:szCs w:val="20"/>
        </w:rPr>
      </w:pPr>
      <w:r>
        <w:rPr>
          <w:rFonts w:ascii="Verdana" w:hAnsi="Verdana"/>
          <w:sz w:val="20"/>
          <w:szCs w:val="20"/>
        </w:rPr>
        <w:t>00:25:00</w:t>
      </w:r>
    </w:p>
    <w:p w14:paraId="29AAC93D" w14:textId="77777777" w:rsidR="003679F9" w:rsidRDefault="003679F9" w:rsidP="003C3969">
      <w:pPr>
        <w:ind w:left="2160" w:hanging="2160"/>
        <w:jc w:val="both"/>
        <w:rPr>
          <w:rFonts w:ascii="Verdana" w:hAnsi="Verdana"/>
          <w:sz w:val="20"/>
          <w:szCs w:val="20"/>
        </w:rPr>
      </w:pPr>
    </w:p>
    <w:p w14:paraId="17F6FD28" w14:textId="420EBF3B" w:rsidR="003679F9" w:rsidRDefault="003679F9" w:rsidP="003C3969">
      <w:pPr>
        <w:ind w:left="2160" w:hanging="2160"/>
        <w:jc w:val="both"/>
        <w:rPr>
          <w:rFonts w:ascii="Verdana" w:hAnsi="Verdana"/>
          <w:sz w:val="20"/>
          <w:szCs w:val="20"/>
        </w:rPr>
      </w:pPr>
      <w:r>
        <w:rPr>
          <w:rFonts w:ascii="Verdana" w:hAnsi="Verdana"/>
          <w:sz w:val="20"/>
          <w:szCs w:val="20"/>
        </w:rPr>
        <w:tab/>
        <w:t>I recognized him.</w:t>
      </w:r>
      <w:r w:rsidR="000E5701">
        <w:rPr>
          <w:rFonts w:ascii="Verdana" w:hAnsi="Verdana"/>
          <w:sz w:val="20"/>
          <w:szCs w:val="20"/>
        </w:rPr>
        <w:t xml:space="preserve"> </w:t>
      </w:r>
      <w:r>
        <w:rPr>
          <w:rFonts w:ascii="Verdana" w:hAnsi="Verdana"/>
          <w:sz w:val="20"/>
          <w:szCs w:val="20"/>
        </w:rPr>
        <w:t>Now, I was little miss nothing to him, so he had no reason to remember me</w:t>
      </w:r>
      <w:r w:rsidR="00215B16">
        <w:rPr>
          <w:rFonts w:ascii="Verdana" w:hAnsi="Verdana"/>
          <w:sz w:val="20"/>
          <w:szCs w:val="20"/>
        </w:rPr>
        <w:t>,</w:t>
      </w:r>
      <w:r>
        <w:rPr>
          <w:rFonts w:ascii="Verdana" w:hAnsi="Verdana"/>
          <w:sz w:val="20"/>
          <w:szCs w:val="20"/>
        </w:rPr>
        <w:t xml:space="preserve"> and I don’t think he did.</w:t>
      </w:r>
      <w:r w:rsidR="000E5701">
        <w:rPr>
          <w:rFonts w:ascii="Verdana" w:hAnsi="Verdana"/>
          <w:sz w:val="20"/>
          <w:szCs w:val="20"/>
        </w:rPr>
        <w:t xml:space="preserve"> </w:t>
      </w:r>
      <w:r>
        <w:rPr>
          <w:rFonts w:ascii="Verdana" w:hAnsi="Verdana"/>
          <w:sz w:val="20"/>
          <w:szCs w:val="20"/>
        </w:rPr>
        <w:t>When I called his case, everything within my being wanted to say, “Are we ready yet?”</w:t>
      </w:r>
      <w:r w:rsidR="000E5701">
        <w:rPr>
          <w:rFonts w:ascii="Verdana" w:hAnsi="Verdana"/>
          <w:sz w:val="20"/>
          <w:szCs w:val="20"/>
        </w:rPr>
        <w:t xml:space="preserve"> </w:t>
      </w:r>
      <w:r>
        <w:rPr>
          <w:rFonts w:ascii="Verdana" w:hAnsi="Verdana"/>
          <w:sz w:val="20"/>
          <w:szCs w:val="20"/>
        </w:rPr>
        <w:t>But I let it go.</w:t>
      </w:r>
      <w:r w:rsidR="000E5701">
        <w:rPr>
          <w:rFonts w:ascii="Verdana" w:hAnsi="Verdana"/>
          <w:sz w:val="20"/>
          <w:szCs w:val="20"/>
        </w:rPr>
        <w:t xml:space="preserve"> </w:t>
      </w:r>
      <w:r>
        <w:rPr>
          <w:rFonts w:ascii="Verdana" w:hAnsi="Verdana"/>
          <w:sz w:val="20"/>
          <w:szCs w:val="20"/>
        </w:rPr>
        <w:t>I just heard his case and I just figured at least he was honest with me.</w:t>
      </w:r>
      <w:r w:rsidR="000E5701">
        <w:rPr>
          <w:rFonts w:ascii="Verdana" w:hAnsi="Verdana"/>
          <w:sz w:val="20"/>
          <w:szCs w:val="20"/>
        </w:rPr>
        <w:t xml:space="preserve"> </w:t>
      </w:r>
      <w:r>
        <w:rPr>
          <w:rFonts w:ascii="Verdana" w:hAnsi="Verdana"/>
          <w:sz w:val="20"/>
          <w:szCs w:val="20"/>
        </w:rPr>
        <w:t>You know, he could have told me that I had lettuce in my teeth or something or given me any kind of reason for not giving me the job, but he told me the truth.</w:t>
      </w:r>
    </w:p>
    <w:p w14:paraId="795AB2C2" w14:textId="77777777" w:rsidR="003679F9" w:rsidRDefault="003679F9" w:rsidP="003C3969">
      <w:pPr>
        <w:ind w:left="2160" w:hanging="2160"/>
        <w:jc w:val="both"/>
        <w:rPr>
          <w:rFonts w:ascii="Verdana" w:hAnsi="Verdana"/>
          <w:sz w:val="20"/>
          <w:szCs w:val="20"/>
        </w:rPr>
      </w:pPr>
    </w:p>
    <w:p w14:paraId="2788A467" w14:textId="6EB21442"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But Herb </w:t>
      </w:r>
      <w:proofErr w:type="spellStart"/>
      <w:r>
        <w:rPr>
          <w:rFonts w:ascii="Verdana" w:hAnsi="Verdana"/>
          <w:sz w:val="20"/>
          <w:szCs w:val="20"/>
        </w:rPr>
        <w:t>Hafif</w:t>
      </w:r>
      <w:proofErr w:type="spellEnd"/>
      <w:r>
        <w:rPr>
          <w:rFonts w:ascii="Verdana" w:hAnsi="Verdana"/>
          <w:sz w:val="20"/>
          <w:szCs w:val="20"/>
        </w:rPr>
        <w:t xml:space="preserve"> was a little more progressive</w:t>
      </w:r>
      <w:r w:rsidR="006D16FA">
        <w:rPr>
          <w:rFonts w:ascii="Verdana" w:hAnsi="Verdana"/>
          <w:sz w:val="20"/>
          <w:szCs w:val="20"/>
        </w:rPr>
        <w:t>,</w:t>
      </w:r>
      <w:r>
        <w:rPr>
          <w:rFonts w:ascii="Verdana" w:hAnsi="Verdana"/>
          <w:sz w:val="20"/>
          <w:szCs w:val="20"/>
        </w:rPr>
        <w:t xml:space="preserve"> shall we say?</w:t>
      </w:r>
    </w:p>
    <w:p w14:paraId="4017DADC" w14:textId="77777777" w:rsidR="003679F9" w:rsidRDefault="003679F9" w:rsidP="003C3969">
      <w:pPr>
        <w:ind w:left="2160" w:hanging="2160"/>
        <w:jc w:val="both"/>
        <w:rPr>
          <w:rFonts w:ascii="Verdana" w:hAnsi="Verdana"/>
          <w:sz w:val="20"/>
          <w:szCs w:val="20"/>
        </w:rPr>
      </w:pPr>
    </w:p>
    <w:p w14:paraId="6E3402C9" w14:textId="4ACB21AF"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didn’t understand it at first.</w:t>
      </w:r>
      <w:r w:rsidR="000E5701">
        <w:rPr>
          <w:rFonts w:ascii="Verdana" w:hAnsi="Verdana"/>
          <w:sz w:val="20"/>
          <w:szCs w:val="20"/>
        </w:rPr>
        <w:t xml:space="preserve"> </w:t>
      </w:r>
      <w:r>
        <w:rPr>
          <w:rFonts w:ascii="Verdana" w:hAnsi="Verdana"/>
          <w:sz w:val="20"/>
          <w:szCs w:val="20"/>
        </w:rPr>
        <w:t>The firm did only personal injury and insurance litigation and later I developed a practice of employment litigation</w:t>
      </w:r>
      <w:r w:rsidR="00215B16">
        <w:rPr>
          <w:rFonts w:ascii="Verdana" w:hAnsi="Verdana"/>
          <w:sz w:val="20"/>
          <w:szCs w:val="20"/>
        </w:rPr>
        <w:t>,</w:t>
      </w:r>
      <w:r>
        <w:rPr>
          <w:rFonts w:ascii="Verdana" w:hAnsi="Verdana"/>
          <w:sz w:val="20"/>
          <w:szCs w:val="20"/>
        </w:rPr>
        <w:t xml:space="preserve"> but I learned later that he had the idea of starting a divorce practice.</w:t>
      </w:r>
      <w:r w:rsidR="000E5701">
        <w:rPr>
          <w:rFonts w:ascii="Verdana" w:hAnsi="Verdana"/>
          <w:sz w:val="20"/>
          <w:szCs w:val="20"/>
        </w:rPr>
        <w:t xml:space="preserve"> </w:t>
      </w:r>
      <w:r>
        <w:rPr>
          <w:rFonts w:ascii="Verdana" w:hAnsi="Verdana"/>
          <w:sz w:val="20"/>
          <w:szCs w:val="20"/>
        </w:rPr>
        <w:t xml:space="preserve">When I learned </w:t>
      </w:r>
      <w:r w:rsidR="006D16FA">
        <w:rPr>
          <w:rFonts w:ascii="Verdana" w:hAnsi="Verdana"/>
          <w:sz w:val="20"/>
          <w:szCs w:val="20"/>
        </w:rPr>
        <w:t>that</w:t>
      </w:r>
      <w:r w:rsidR="00425A12">
        <w:rPr>
          <w:rFonts w:ascii="Verdana" w:hAnsi="Verdana"/>
          <w:sz w:val="20"/>
          <w:szCs w:val="20"/>
        </w:rPr>
        <w:t>,</w:t>
      </w:r>
      <w:r w:rsidR="006D16FA">
        <w:rPr>
          <w:rFonts w:ascii="Verdana" w:hAnsi="Verdana"/>
          <w:sz w:val="20"/>
          <w:szCs w:val="20"/>
        </w:rPr>
        <w:t xml:space="preserve"> </w:t>
      </w:r>
      <w:r>
        <w:rPr>
          <w:rFonts w:ascii="Verdana" w:hAnsi="Verdana"/>
          <w:sz w:val="20"/>
          <w:szCs w:val="20"/>
        </w:rPr>
        <w:t>he said something like</w:t>
      </w:r>
      <w:r w:rsidR="006D16FA">
        <w:rPr>
          <w:rFonts w:ascii="Verdana" w:hAnsi="Verdana"/>
          <w:sz w:val="20"/>
          <w:szCs w:val="20"/>
        </w:rPr>
        <w:t>,</w:t>
      </w:r>
      <w:r>
        <w:rPr>
          <w:rFonts w:ascii="Verdana" w:hAnsi="Verdana"/>
          <w:sz w:val="20"/>
          <w:szCs w:val="20"/>
        </w:rPr>
        <w:t xml:space="preserve"> </w:t>
      </w:r>
      <w:r w:rsidR="009C0B53">
        <w:rPr>
          <w:rFonts w:ascii="Verdana" w:hAnsi="Verdana"/>
          <w:sz w:val="20"/>
          <w:szCs w:val="20"/>
        </w:rPr>
        <w:t>“Yeah</w:t>
      </w:r>
      <w:r>
        <w:rPr>
          <w:rFonts w:ascii="Verdana" w:hAnsi="Verdana"/>
          <w:sz w:val="20"/>
          <w:szCs w:val="20"/>
        </w:rPr>
        <w:t>, I thought a</w:t>
      </w:r>
      <w:r w:rsidR="00B24BF8">
        <w:rPr>
          <w:rFonts w:ascii="Verdana" w:hAnsi="Verdana"/>
          <w:sz w:val="20"/>
          <w:szCs w:val="20"/>
        </w:rPr>
        <w:t xml:space="preserve"> </w:t>
      </w:r>
      <w:r>
        <w:rPr>
          <w:rFonts w:ascii="Verdana" w:hAnsi="Verdana"/>
          <w:sz w:val="20"/>
          <w:szCs w:val="20"/>
        </w:rPr>
        <w:t xml:space="preserve">broad </w:t>
      </w:r>
      <w:proofErr w:type="gramStart"/>
      <w:r>
        <w:rPr>
          <w:rFonts w:ascii="Verdana" w:hAnsi="Verdana"/>
          <w:sz w:val="20"/>
          <w:szCs w:val="20"/>
        </w:rPr>
        <w:t>would</w:t>
      </w:r>
      <w:r w:rsidR="006D16FA">
        <w:rPr>
          <w:rFonts w:ascii="Verdana" w:hAnsi="Verdana"/>
          <w:sz w:val="20"/>
          <w:szCs w:val="20"/>
        </w:rPr>
        <w:t xml:space="preserve"> </w:t>
      </w:r>
      <w:r>
        <w:rPr>
          <w:rFonts w:ascii="Verdana" w:hAnsi="Verdana"/>
          <w:sz w:val="20"/>
          <w:szCs w:val="20"/>
        </w:rPr>
        <w:t>be</w:t>
      </w:r>
      <w:proofErr w:type="gramEnd"/>
      <w:r>
        <w:rPr>
          <w:rFonts w:ascii="Verdana" w:hAnsi="Verdana"/>
          <w:sz w:val="20"/>
          <w:szCs w:val="20"/>
        </w:rPr>
        <w:t xml:space="preserve"> good doing that.</w:t>
      </w:r>
      <w:r w:rsidR="00C40842">
        <w:rPr>
          <w:rFonts w:ascii="Verdana" w:hAnsi="Verdana"/>
          <w:sz w:val="20"/>
          <w:szCs w:val="20"/>
        </w:rPr>
        <w:t>”</w:t>
      </w:r>
    </w:p>
    <w:p w14:paraId="5C5BC331" w14:textId="77777777" w:rsidR="003679F9" w:rsidRDefault="003679F9" w:rsidP="003C3969">
      <w:pPr>
        <w:ind w:left="2160" w:hanging="2160"/>
        <w:jc w:val="both"/>
        <w:rPr>
          <w:rFonts w:ascii="Verdana" w:hAnsi="Verdana"/>
          <w:sz w:val="20"/>
          <w:szCs w:val="20"/>
        </w:rPr>
      </w:pPr>
    </w:p>
    <w:p w14:paraId="475C177A"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Wow.</w:t>
      </w:r>
    </w:p>
    <w:p w14:paraId="32FD73A5" w14:textId="77777777" w:rsidR="003679F9" w:rsidRDefault="003679F9" w:rsidP="003C3969">
      <w:pPr>
        <w:ind w:left="2160" w:hanging="2160"/>
        <w:jc w:val="both"/>
        <w:rPr>
          <w:rFonts w:ascii="Verdana" w:hAnsi="Verdana"/>
          <w:sz w:val="20"/>
          <w:szCs w:val="20"/>
        </w:rPr>
      </w:pPr>
    </w:p>
    <w:p w14:paraId="404A4FFE" w14:textId="77777777"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It was a different world.</w:t>
      </w:r>
    </w:p>
    <w:p w14:paraId="7DEB8EF3" w14:textId="77777777" w:rsidR="003679F9" w:rsidRDefault="003679F9" w:rsidP="003C3969">
      <w:pPr>
        <w:ind w:left="2160" w:hanging="2160"/>
        <w:jc w:val="both"/>
        <w:rPr>
          <w:rFonts w:ascii="Verdana" w:hAnsi="Verdana"/>
          <w:sz w:val="20"/>
          <w:szCs w:val="20"/>
        </w:rPr>
      </w:pPr>
    </w:p>
    <w:p w14:paraId="50D7EBA6"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Anything else you want to tell us about what it was like practicing law as a woman in the courtroom in those </w:t>
      </w:r>
      <w:proofErr w:type="gramStart"/>
      <w:r>
        <w:rPr>
          <w:rFonts w:ascii="Verdana" w:hAnsi="Verdana"/>
          <w:sz w:val="20"/>
          <w:szCs w:val="20"/>
        </w:rPr>
        <w:t>days?</w:t>
      </w:r>
      <w:proofErr w:type="gramEnd"/>
    </w:p>
    <w:p w14:paraId="06782463" w14:textId="77777777" w:rsidR="003679F9" w:rsidRDefault="003679F9" w:rsidP="003C3969">
      <w:pPr>
        <w:ind w:left="2160" w:hanging="2160"/>
        <w:jc w:val="both"/>
        <w:rPr>
          <w:rFonts w:ascii="Verdana" w:hAnsi="Verdana"/>
          <w:sz w:val="20"/>
          <w:szCs w:val="20"/>
        </w:rPr>
      </w:pPr>
    </w:p>
    <w:p w14:paraId="4A189EB7" w14:textId="2A09367E"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Well, for the first umpteen depositions, I would show up at some lawyer’s office for the deposition and I could hear the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well, the first two times, the secretary or receptionist at the office called up and chewed out the court reporting agency for sending two court reporters.</w:t>
      </w:r>
      <w:r w:rsidR="000E5701">
        <w:rPr>
          <w:rFonts w:ascii="Verdana" w:hAnsi="Verdana"/>
          <w:sz w:val="20"/>
          <w:szCs w:val="20"/>
        </w:rPr>
        <w:t xml:space="preserve"> </w:t>
      </w:r>
      <w:r>
        <w:rPr>
          <w:rFonts w:ascii="Verdana" w:hAnsi="Verdana"/>
          <w:sz w:val="20"/>
          <w:szCs w:val="20"/>
        </w:rPr>
        <w:t>But that kind of thing went on all the time.</w:t>
      </w:r>
    </w:p>
    <w:p w14:paraId="2D8DA787" w14:textId="77777777" w:rsidR="003679F9" w:rsidRDefault="003679F9" w:rsidP="003C3969">
      <w:pPr>
        <w:ind w:left="2160" w:hanging="2160"/>
        <w:jc w:val="both"/>
        <w:rPr>
          <w:rFonts w:ascii="Verdana" w:hAnsi="Verdana"/>
          <w:sz w:val="20"/>
          <w:szCs w:val="20"/>
        </w:rPr>
      </w:pPr>
    </w:p>
    <w:p w14:paraId="2E609FBD" w14:textId="16B53044" w:rsidR="003679F9" w:rsidRDefault="003679F9" w:rsidP="003C3969">
      <w:pPr>
        <w:ind w:left="2160" w:hanging="2160"/>
        <w:jc w:val="both"/>
        <w:rPr>
          <w:rFonts w:ascii="Verdana" w:hAnsi="Verdana"/>
          <w:sz w:val="20"/>
          <w:szCs w:val="20"/>
        </w:rPr>
      </w:pPr>
      <w:r>
        <w:rPr>
          <w:rFonts w:ascii="Verdana" w:hAnsi="Verdana"/>
          <w:sz w:val="20"/>
          <w:szCs w:val="20"/>
        </w:rPr>
        <w:tab/>
        <w:t>My very first deposition that I took myself, the fellow who was my opposing counsel</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you could still smoke inside in those days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0F5D93">
        <w:rPr>
          <w:rFonts w:ascii="Verdana" w:hAnsi="Verdana"/>
          <w:sz w:val="20"/>
          <w:szCs w:val="20"/>
        </w:rPr>
        <w:t>e</w:t>
      </w:r>
      <w:r>
        <w:rPr>
          <w:rFonts w:ascii="Verdana" w:hAnsi="Verdana"/>
          <w:sz w:val="20"/>
          <w:szCs w:val="20"/>
        </w:rPr>
        <w:t xml:space="preserve">very </w:t>
      </w:r>
      <w:r>
        <w:rPr>
          <w:rFonts w:ascii="Verdana" w:hAnsi="Verdana"/>
          <w:sz w:val="20"/>
          <w:szCs w:val="20"/>
        </w:rPr>
        <w:lastRenderedPageBreak/>
        <w:t>time I asked a question, he blew smoke in my face.</w:t>
      </w:r>
      <w:r w:rsidR="000E5701">
        <w:rPr>
          <w:rFonts w:ascii="Verdana" w:hAnsi="Verdana"/>
          <w:sz w:val="20"/>
          <w:szCs w:val="20"/>
        </w:rPr>
        <w:t xml:space="preserve"> </w:t>
      </w:r>
      <w:r>
        <w:rPr>
          <w:rFonts w:ascii="Verdana" w:hAnsi="Verdana"/>
          <w:sz w:val="20"/>
          <w:szCs w:val="20"/>
        </w:rPr>
        <w:t>But as I said, all of that just energized me more.</w:t>
      </w:r>
    </w:p>
    <w:p w14:paraId="4BDCEA41" w14:textId="77777777" w:rsidR="003679F9" w:rsidRDefault="003679F9" w:rsidP="003C3969">
      <w:pPr>
        <w:ind w:left="2160" w:hanging="2160"/>
        <w:jc w:val="both"/>
        <w:rPr>
          <w:rFonts w:ascii="Verdana" w:hAnsi="Verdana"/>
          <w:sz w:val="20"/>
          <w:szCs w:val="20"/>
        </w:rPr>
      </w:pPr>
    </w:p>
    <w:p w14:paraId="75139C39" w14:textId="6EB97E05"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So, as a new attorney </w:t>
      </w:r>
      <w:r w:rsidR="00D96FDC">
        <w:rPr>
          <w:rFonts w:ascii="Verdana" w:hAnsi="Verdana"/>
          <w:sz w:val="20"/>
          <w:szCs w:val="20"/>
        </w:rPr>
        <w:t xml:space="preserve">and </w:t>
      </w:r>
      <w:r>
        <w:rPr>
          <w:rFonts w:ascii="Verdana" w:hAnsi="Verdana"/>
          <w:sz w:val="20"/>
          <w:szCs w:val="20"/>
        </w:rPr>
        <w:t>as your career evolved, what kind of visions or goals or milestones, major disappointments did you have along the way?</w:t>
      </w:r>
    </w:p>
    <w:p w14:paraId="0C5D2408" w14:textId="77777777" w:rsidR="003679F9" w:rsidRDefault="003679F9" w:rsidP="003C3969">
      <w:pPr>
        <w:ind w:left="2160" w:hanging="2160"/>
        <w:jc w:val="both"/>
        <w:rPr>
          <w:rFonts w:ascii="Verdana" w:hAnsi="Verdana"/>
          <w:sz w:val="20"/>
          <w:szCs w:val="20"/>
        </w:rPr>
      </w:pPr>
    </w:p>
    <w:p w14:paraId="6C3BFAFB" w14:textId="40096543"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don’t know that I really had many disappointments.</w:t>
      </w:r>
      <w:r w:rsidR="000E5701">
        <w:rPr>
          <w:rFonts w:ascii="Verdana" w:hAnsi="Verdana"/>
          <w:sz w:val="20"/>
          <w:szCs w:val="20"/>
        </w:rPr>
        <w:t xml:space="preserve"> </w:t>
      </w:r>
      <w:r>
        <w:rPr>
          <w:rFonts w:ascii="Verdana" w:hAnsi="Verdana"/>
          <w:sz w:val="20"/>
          <w:szCs w:val="20"/>
        </w:rPr>
        <w:t>I loved practicing law.</w:t>
      </w:r>
      <w:r w:rsidR="000E5701">
        <w:rPr>
          <w:rFonts w:ascii="Verdana" w:hAnsi="Verdana"/>
          <w:sz w:val="20"/>
          <w:szCs w:val="20"/>
        </w:rPr>
        <w:t xml:space="preserve"> </w:t>
      </w:r>
      <w:r>
        <w:rPr>
          <w:rFonts w:ascii="Verdana" w:hAnsi="Verdana"/>
          <w:sz w:val="20"/>
          <w:szCs w:val="20"/>
        </w:rPr>
        <w:t xml:space="preserve">I guess the first big case that I was involved with, I was second chair, and the plaintiff was a 16-year-old boy that had some </w:t>
      </w:r>
      <w:r w:rsidRPr="00607D3B">
        <w:rPr>
          <w:rFonts w:ascii="Verdana" w:hAnsi="Verdana"/>
          <w:sz w:val="20"/>
          <w:szCs w:val="20"/>
        </w:rPr>
        <w:t>zits</w:t>
      </w:r>
      <w:r>
        <w:rPr>
          <w:rFonts w:ascii="Verdana" w:hAnsi="Verdana"/>
          <w:sz w:val="20"/>
          <w:szCs w:val="20"/>
        </w:rPr>
        <w:t>.</w:t>
      </w:r>
      <w:r w:rsidR="000E5701">
        <w:rPr>
          <w:rFonts w:ascii="Verdana" w:hAnsi="Verdana"/>
          <w:sz w:val="20"/>
          <w:szCs w:val="20"/>
        </w:rPr>
        <w:t xml:space="preserve"> </w:t>
      </w:r>
      <w:r>
        <w:rPr>
          <w:rFonts w:ascii="Verdana" w:hAnsi="Verdana"/>
          <w:sz w:val="20"/>
          <w:szCs w:val="20"/>
        </w:rPr>
        <w:t xml:space="preserve">And his doctor in Newport Beach prescribed an antibiotic called </w:t>
      </w:r>
      <w:r w:rsidRPr="00607D3B">
        <w:rPr>
          <w:rFonts w:ascii="Verdana" w:hAnsi="Verdana"/>
          <w:sz w:val="20"/>
          <w:szCs w:val="20"/>
        </w:rPr>
        <w:t>lincomycin</w:t>
      </w:r>
      <w:r>
        <w:rPr>
          <w:rFonts w:ascii="Verdana" w:hAnsi="Verdana"/>
          <w:sz w:val="20"/>
          <w:szCs w:val="20"/>
        </w:rPr>
        <w:t xml:space="preserve">, </w:t>
      </w:r>
      <w:proofErr w:type="spellStart"/>
      <w:r>
        <w:rPr>
          <w:rFonts w:ascii="Verdana" w:hAnsi="Verdana"/>
          <w:sz w:val="20"/>
          <w:szCs w:val="20"/>
        </w:rPr>
        <w:t>Lincocin</w:t>
      </w:r>
      <w:proofErr w:type="spellEnd"/>
      <w:r>
        <w:rPr>
          <w:rFonts w:ascii="Verdana" w:hAnsi="Verdana"/>
          <w:sz w:val="20"/>
          <w:szCs w:val="20"/>
        </w:rPr>
        <w:t xml:space="preserve">, and he promptly </w:t>
      </w:r>
      <w:r w:rsidR="006D16FA">
        <w:rPr>
          <w:rFonts w:ascii="Verdana" w:hAnsi="Verdana"/>
          <w:sz w:val="20"/>
          <w:szCs w:val="20"/>
        </w:rPr>
        <w:t>lost</w:t>
      </w:r>
      <w:r>
        <w:rPr>
          <w:rFonts w:ascii="Verdana" w:hAnsi="Verdana"/>
          <w:sz w:val="20"/>
          <w:szCs w:val="20"/>
        </w:rPr>
        <w:t xml:space="preserve"> both his kidneys and his spleen.</w:t>
      </w:r>
    </w:p>
    <w:p w14:paraId="5418523D" w14:textId="77777777" w:rsidR="003679F9" w:rsidRDefault="003679F9" w:rsidP="003C3969">
      <w:pPr>
        <w:ind w:left="2160" w:hanging="2160"/>
        <w:jc w:val="both"/>
        <w:rPr>
          <w:rFonts w:ascii="Verdana" w:hAnsi="Verdana"/>
          <w:sz w:val="20"/>
          <w:szCs w:val="20"/>
        </w:rPr>
      </w:pPr>
    </w:p>
    <w:p w14:paraId="4417CD18" w14:textId="77777777" w:rsidR="003679F9" w:rsidRDefault="003679F9"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Wow.</w:t>
      </w:r>
    </w:p>
    <w:p w14:paraId="6023F0E0" w14:textId="77777777" w:rsidR="003679F9" w:rsidRDefault="003679F9" w:rsidP="003C3969">
      <w:pPr>
        <w:ind w:left="2160" w:hanging="2160"/>
        <w:jc w:val="both"/>
        <w:rPr>
          <w:rFonts w:ascii="Verdana" w:hAnsi="Verdana"/>
          <w:sz w:val="20"/>
          <w:szCs w:val="20"/>
        </w:rPr>
      </w:pPr>
    </w:p>
    <w:p w14:paraId="5DDCB570" w14:textId="6B55EA0F" w:rsidR="003679F9" w:rsidRDefault="003679F9"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And eventually, I got an order from an Orange County judge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I can’t think of his name, I think he’s still alive, I think I see his name every so often, but I can’t think of it right now</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D257CE">
        <w:rPr>
          <w:rFonts w:ascii="Verdana" w:hAnsi="Verdana"/>
          <w:sz w:val="20"/>
          <w:szCs w:val="20"/>
        </w:rPr>
        <w:t>t</w:t>
      </w:r>
      <w:r w:rsidR="00781994">
        <w:rPr>
          <w:rFonts w:ascii="Verdana" w:hAnsi="Verdana"/>
          <w:sz w:val="20"/>
          <w:szCs w:val="20"/>
        </w:rPr>
        <w:t>o</w:t>
      </w:r>
      <w:r w:rsidR="001E4EC4">
        <w:rPr>
          <w:rFonts w:ascii="Verdana" w:hAnsi="Verdana"/>
          <w:sz w:val="20"/>
          <w:szCs w:val="20"/>
        </w:rPr>
        <w:t xml:space="preserve"> </w:t>
      </w:r>
      <w:r>
        <w:rPr>
          <w:rFonts w:ascii="Verdana" w:hAnsi="Verdana"/>
          <w:sz w:val="20"/>
          <w:szCs w:val="20"/>
        </w:rPr>
        <w:t>go back to Upjohn Pharmaceutical Company in Kalamazoo, Michigan</w:t>
      </w:r>
      <w:r w:rsidR="00D257CE">
        <w:rPr>
          <w:rFonts w:ascii="Verdana" w:hAnsi="Verdana"/>
          <w:sz w:val="20"/>
          <w:szCs w:val="20"/>
        </w:rPr>
        <w:t>,</w:t>
      </w:r>
      <w:r>
        <w:rPr>
          <w:rFonts w:ascii="Verdana" w:hAnsi="Verdana"/>
          <w:sz w:val="20"/>
          <w:szCs w:val="20"/>
        </w:rPr>
        <w:t xml:space="preserve"> and go through their documents.</w:t>
      </w:r>
      <w:r w:rsidR="000E5701">
        <w:rPr>
          <w:rFonts w:ascii="Verdana" w:hAnsi="Verdana"/>
          <w:sz w:val="20"/>
          <w:szCs w:val="20"/>
        </w:rPr>
        <w:t xml:space="preserve"> </w:t>
      </w:r>
      <w:r>
        <w:rPr>
          <w:rFonts w:ascii="Verdana" w:hAnsi="Verdana"/>
          <w:sz w:val="20"/>
          <w:szCs w:val="20"/>
        </w:rPr>
        <w:t>It was called a new drug application.</w:t>
      </w:r>
      <w:r w:rsidR="000E5701">
        <w:rPr>
          <w:rFonts w:ascii="Verdana" w:hAnsi="Verdana"/>
          <w:sz w:val="20"/>
          <w:szCs w:val="20"/>
        </w:rPr>
        <w:t xml:space="preserve"> </w:t>
      </w:r>
      <w:r>
        <w:rPr>
          <w:rFonts w:ascii="Verdana" w:hAnsi="Verdana"/>
          <w:sz w:val="20"/>
          <w:szCs w:val="20"/>
        </w:rPr>
        <w:t>Because that’s where, if there’s any complaints or any information about something being wrong with the product, where those documents might be found.</w:t>
      </w:r>
      <w:r w:rsidR="000E5701">
        <w:rPr>
          <w:rFonts w:ascii="Verdana" w:hAnsi="Verdana"/>
          <w:sz w:val="20"/>
          <w:szCs w:val="20"/>
        </w:rPr>
        <w:t xml:space="preserve"> </w:t>
      </w:r>
      <w:r>
        <w:rPr>
          <w:rFonts w:ascii="Verdana" w:hAnsi="Verdana"/>
          <w:sz w:val="20"/>
          <w:szCs w:val="20"/>
        </w:rPr>
        <w:t>And I got to go back there</w:t>
      </w:r>
      <w:r w:rsidR="000F0A87">
        <w:rPr>
          <w:rFonts w:ascii="Verdana" w:hAnsi="Verdana"/>
          <w:sz w:val="20"/>
          <w:szCs w:val="20"/>
        </w:rPr>
        <w:t>,</w:t>
      </w:r>
      <w:r>
        <w:rPr>
          <w:rFonts w:ascii="Verdana" w:hAnsi="Verdana"/>
          <w:sz w:val="20"/>
          <w:szCs w:val="20"/>
        </w:rPr>
        <w:t xml:space="preserve"> and I only had so much time.</w:t>
      </w:r>
      <w:r w:rsidR="000E5701">
        <w:rPr>
          <w:rFonts w:ascii="Verdana" w:hAnsi="Verdana"/>
          <w:sz w:val="20"/>
          <w:szCs w:val="20"/>
        </w:rPr>
        <w:t xml:space="preserve"> </w:t>
      </w:r>
      <w:r>
        <w:rPr>
          <w:rFonts w:ascii="Verdana" w:hAnsi="Verdana"/>
          <w:sz w:val="20"/>
          <w:szCs w:val="20"/>
        </w:rPr>
        <w:t>I landed in the morning and my plane was leaving in the late afternoon.</w:t>
      </w:r>
    </w:p>
    <w:p w14:paraId="77297163" w14:textId="77777777" w:rsidR="003679F9" w:rsidRDefault="003679F9" w:rsidP="003C3969">
      <w:pPr>
        <w:ind w:left="2160" w:hanging="2160"/>
        <w:jc w:val="both"/>
        <w:rPr>
          <w:rFonts w:ascii="Verdana" w:hAnsi="Verdana"/>
          <w:sz w:val="20"/>
          <w:szCs w:val="20"/>
        </w:rPr>
      </w:pPr>
    </w:p>
    <w:p w14:paraId="1A3C282A" w14:textId="77777777" w:rsidR="000E5701" w:rsidRDefault="003679F9" w:rsidP="003C3969">
      <w:pPr>
        <w:ind w:left="2160" w:hanging="2160"/>
        <w:jc w:val="both"/>
        <w:rPr>
          <w:rFonts w:ascii="Verdana" w:hAnsi="Verdana"/>
          <w:sz w:val="20"/>
          <w:szCs w:val="20"/>
        </w:rPr>
      </w:pPr>
      <w:r>
        <w:rPr>
          <w:rFonts w:ascii="Verdana" w:hAnsi="Verdana"/>
          <w:sz w:val="20"/>
          <w:szCs w:val="20"/>
        </w:rPr>
        <w:tab/>
        <w:t>So</w:t>
      </w:r>
      <w:r w:rsidR="00F50B1C">
        <w:rPr>
          <w:rFonts w:ascii="Verdana" w:hAnsi="Verdana"/>
          <w:sz w:val="20"/>
          <w:szCs w:val="20"/>
        </w:rPr>
        <w:t>,</w:t>
      </w:r>
      <w:r>
        <w:rPr>
          <w:rFonts w:ascii="Verdana" w:hAnsi="Verdana"/>
          <w:sz w:val="20"/>
          <w:szCs w:val="20"/>
        </w:rPr>
        <w:t xml:space="preserve"> I got there about eight o’clock in the morning.</w:t>
      </w:r>
      <w:r w:rsidR="000E5701">
        <w:rPr>
          <w:rFonts w:ascii="Verdana" w:hAnsi="Verdana"/>
          <w:sz w:val="20"/>
          <w:szCs w:val="20"/>
        </w:rPr>
        <w:t xml:space="preserve"> </w:t>
      </w:r>
      <w:r>
        <w:rPr>
          <w:rFonts w:ascii="Verdana" w:hAnsi="Verdana"/>
          <w:sz w:val="20"/>
          <w:szCs w:val="20"/>
        </w:rPr>
        <w:t>I must have come in the night before, but I got to the plant about eight o’clock in the morning and they kept me waiting and waiting and waiting.</w:t>
      </w:r>
      <w:r w:rsidR="000E5701">
        <w:rPr>
          <w:rFonts w:ascii="Verdana" w:hAnsi="Verdana"/>
          <w:sz w:val="20"/>
          <w:szCs w:val="20"/>
        </w:rPr>
        <w:t xml:space="preserve"> </w:t>
      </w:r>
      <w:r>
        <w:rPr>
          <w:rFonts w:ascii="Verdana" w:hAnsi="Verdana"/>
          <w:sz w:val="20"/>
          <w:szCs w:val="20"/>
        </w:rPr>
        <w:t>And finally, I complained and then I complained again and then they let me in the room.</w:t>
      </w:r>
    </w:p>
    <w:p w14:paraId="316FCD25" w14:textId="1F04E7C5" w:rsidR="00221BA5" w:rsidRDefault="00221BA5" w:rsidP="003C3969">
      <w:pPr>
        <w:ind w:left="2160" w:hanging="2160"/>
        <w:jc w:val="both"/>
        <w:rPr>
          <w:rFonts w:ascii="Verdana" w:hAnsi="Verdana"/>
          <w:sz w:val="20"/>
          <w:szCs w:val="20"/>
        </w:rPr>
      </w:pPr>
    </w:p>
    <w:p w14:paraId="0BEFCBCB" w14:textId="47FA8CFD" w:rsidR="003679F9" w:rsidRDefault="00221BA5" w:rsidP="003C3969">
      <w:pPr>
        <w:ind w:left="2160" w:hanging="2160"/>
        <w:jc w:val="both"/>
        <w:rPr>
          <w:rFonts w:ascii="Verdana" w:hAnsi="Verdana"/>
          <w:sz w:val="20"/>
          <w:szCs w:val="20"/>
        </w:rPr>
      </w:pPr>
      <w:r>
        <w:rPr>
          <w:rFonts w:ascii="Verdana" w:hAnsi="Verdana"/>
          <w:sz w:val="20"/>
          <w:szCs w:val="20"/>
        </w:rPr>
        <w:tab/>
      </w:r>
      <w:r w:rsidR="003679F9">
        <w:rPr>
          <w:rFonts w:ascii="Verdana" w:hAnsi="Verdana"/>
          <w:sz w:val="20"/>
          <w:szCs w:val="20"/>
        </w:rPr>
        <w:t>And they had taken these million documents and they had taken them out of the folders and just scattered them around the table so that they were in no order, no indexing</w:t>
      </w:r>
      <w:r w:rsidR="00C035A6">
        <w:rPr>
          <w:rFonts w:ascii="Verdana" w:hAnsi="Verdana"/>
          <w:sz w:val="20"/>
          <w:szCs w:val="20"/>
        </w:rPr>
        <w:t xml:space="preserve">, </w:t>
      </w:r>
      <w:r w:rsidR="00537790">
        <w:rPr>
          <w:rFonts w:ascii="Verdana" w:hAnsi="Verdana"/>
          <w:sz w:val="20"/>
          <w:szCs w:val="20"/>
        </w:rPr>
        <w:t>n</w:t>
      </w:r>
      <w:r w:rsidR="003679F9">
        <w:rPr>
          <w:rFonts w:ascii="Verdana" w:hAnsi="Verdana"/>
          <w:sz w:val="20"/>
          <w:szCs w:val="20"/>
        </w:rPr>
        <w:t>o nothing.</w:t>
      </w:r>
      <w:r w:rsidR="000E5701">
        <w:rPr>
          <w:rFonts w:ascii="Verdana" w:hAnsi="Verdana"/>
          <w:sz w:val="20"/>
          <w:szCs w:val="20"/>
        </w:rPr>
        <w:t xml:space="preserve"> </w:t>
      </w:r>
      <w:r w:rsidR="003679F9">
        <w:rPr>
          <w:rFonts w:ascii="Verdana" w:hAnsi="Verdana"/>
          <w:sz w:val="20"/>
          <w:szCs w:val="20"/>
        </w:rPr>
        <w:t>And they put me in a room, this was in August, and I just had little summer dresses with me.</w:t>
      </w:r>
    </w:p>
    <w:p w14:paraId="0969E2B9" w14:textId="77777777" w:rsidR="003679F9" w:rsidRDefault="003679F9" w:rsidP="003C3969">
      <w:pPr>
        <w:ind w:left="2160" w:hanging="2160"/>
        <w:jc w:val="both"/>
        <w:rPr>
          <w:rFonts w:ascii="Verdana" w:hAnsi="Verdana"/>
          <w:sz w:val="20"/>
          <w:szCs w:val="20"/>
        </w:rPr>
      </w:pPr>
    </w:p>
    <w:p w14:paraId="3E2B7A9F" w14:textId="77777777" w:rsidR="003679F9" w:rsidRDefault="003679F9" w:rsidP="003C3969">
      <w:pPr>
        <w:ind w:left="2160" w:hanging="2160"/>
        <w:jc w:val="both"/>
        <w:rPr>
          <w:rFonts w:ascii="Verdana" w:hAnsi="Verdana"/>
          <w:sz w:val="20"/>
          <w:szCs w:val="20"/>
        </w:rPr>
      </w:pPr>
      <w:r>
        <w:rPr>
          <w:rFonts w:ascii="Verdana" w:hAnsi="Verdana"/>
          <w:sz w:val="20"/>
          <w:szCs w:val="20"/>
        </w:rPr>
        <w:t>00:30:00</w:t>
      </w:r>
    </w:p>
    <w:p w14:paraId="250BEE12" w14:textId="77777777" w:rsidR="003679F9" w:rsidRDefault="003679F9" w:rsidP="003C3969">
      <w:pPr>
        <w:ind w:left="2160" w:hanging="2160"/>
        <w:jc w:val="both"/>
        <w:rPr>
          <w:rFonts w:ascii="Verdana" w:hAnsi="Verdana"/>
          <w:sz w:val="20"/>
          <w:szCs w:val="20"/>
        </w:rPr>
      </w:pPr>
    </w:p>
    <w:p w14:paraId="17156265" w14:textId="7CD05A61" w:rsidR="000E3ACC" w:rsidRDefault="00EF7E36" w:rsidP="003C3969">
      <w:pPr>
        <w:ind w:left="2160" w:hanging="2160"/>
        <w:jc w:val="both"/>
        <w:rPr>
          <w:rFonts w:ascii="Verdana" w:hAnsi="Verdana"/>
          <w:sz w:val="20"/>
          <w:szCs w:val="20"/>
        </w:rPr>
      </w:pPr>
      <w:r>
        <w:rPr>
          <w:rFonts w:ascii="Verdana" w:hAnsi="Verdana"/>
          <w:sz w:val="20"/>
          <w:szCs w:val="20"/>
        </w:rPr>
        <w:tab/>
      </w:r>
      <w:r w:rsidR="000E3ACC">
        <w:rPr>
          <w:rFonts w:ascii="Verdana" w:hAnsi="Verdana"/>
          <w:sz w:val="20"/>
          <w:szCs w:val="20"/>
        </w:rPr>
        <w:t>And they put me in this room that was just freezing</w:t>
      </w:r>
      <w:r w:rsidR="000F0A87">
        <w:rPr>
          <w:rFonts w:ascii="Verdana" w:hAnsi="Verdana"/>
          <w:sz w:val="20"/>
          <w:szCs w:val="20"/>
        </w:rPr>
        <w:t>,</w:t>
      </w:r>
      <w:r w:rsidR="000E3ACC">
        <w:rPr>
          <w:rFonts w:ascii="Verdana" w:hAnsi="Verdana"/>
          <w:sz w:val="20"/>
          <w:szCs w:val="20"/>
        </w:rPr>
        <w:t xml:space="preserve"> and they had a guard standing over me and the guard had a three-quarter</w:t>
      </w:r>
      <w:r w:rsidR="0064488B">
        <w:rPr>
          <w:rFonts w:ascii="Verdana" w:hAnsi="Verdana"/>
          <w:sz w:val="20"/>
          <w:szCs w:val="20"/>
        </w:rPr>
        <w:t>-</w:t>
      </w:r>
      <w:r w:rsidR="000E3ACC">
        <w:rPr>
          <w:rFonts w:ascii="Verdana" w:hAnsi="Verdana"/>
          <w:sz w:val="20"/>
          <w:szCs w:val="20"/>
        </w:rPr>
        <w:t>length wool sweater</w:t>
      </w:r>
      <w:r w:rsidR="00112CF5">
        <w:rPr>
          <w:rFonts w:ascii="Verdana" w:hAnsi="Verdana"/>
          <w:sz w:val="20"/>
          <w:szCs w:val="20"/>
        </w:rPr>
        <w:t>.</w:t>
      </w:r>
      <w:r w:rsidR="000E5701">
        <w:rPr>
          <w:rFonts w:ascii="Verdana" w:hAnsi="Verdana"/>
          <w:sz w:val="20"/>
          <w:szCs w:val="20"/>
        </w:rPr>
        <w:t xml:space="preserve"> </w:t>
      </w:r>
      <w:r w:rsidR="00112CF5">
        <w:rPr>
          <w:rFonts w:ascii="Verdana" w:hAnsi="Verdana"/>
          <w:sz w:val="20"/>
          <w:szCs w:val="20"/>
        </w:rPr>
        <w:t xml:space="preserve">And </w:t>
      </w:r>
      <w:r w:rsidR="000E3ACC">
        <w:rPr>
          <w:rFonts w:ascii="Verdana" w:hAnsi="Verdana"/>
          <w:sz w:val="20"/>
          <w:szCs w:val="20"/>
        </w:rPr>
        <w:t>when there was a changing of the guard, there was a changing of the sweater, it was all planned.</w:t>
      </w:r>
      <w:r w:rsidR="000E5701">
        <w:rPr>
          <w:rFonts w:ascii="Verdana" w:hAnsi="Verdana"/>
          <w:sz w:val="20"/>
          <w:szCs w:val="20"/>
        </w:rPr>
        <w:t xml:space="preserve"> </w:t>
      </w:r>
      <w:r w:rsidR="000E3ACC">
        <w:rPr>
          <w:rFonts w:ascii="Verdana" w:hAnsi="Verdana"/>
          <w:sz w:val="20"/>
          <w:szCs w:val="20"/>
        </w:rPr>
        <w:t xml:space="preserve">And when I went to the </w:t>
      </w:r>
      <w:proofErr w:type="gramStart"/>
      <w:r w:rsidR="00D257CE">
        <w:rPr>
          <w:rFonts w:ascii="Verdana" w:hAnsi="Verdana"/>
          <w:sz w:val="20"/>
          <w:szCs w:val="20"/>
        </w:rPr>
        <w:t>ladies</w:t>
      </w:r>
      <w:proofErr w:type="gramEnd"/>
      <w:r w:rsidR="000E3ACC">
        <w:rPr>
          <w:rFonts w:ascii="Verdana" w:hAnsi="Verdana"/>
          <w:sz w:val="20"/>
          <w:szCs w:val="20"/>
        </w:rPr>
        <w:t xml:space="preserve"> room, the guard came </w:t>
      </w:r>
      <w:r w:rsidR="00F04181">
        <w:rPr>
          <w:rFonts w:ascii="Verdana" w:hAnsi="Verdana"/>
          <w:sz w:val="20"/>
          <w:szCs w:val="20"/>
        </w:rPr>
        <w:t xml:space="preserve">in </w:t>
      </w:r>
      <w:r w:rsidR="000E3ACC">
        <w:rPr>
          <w:rFonts w:ascii="Verdana" w:hAnsi="Verdana"/>
          <w:sz w:val="20"/>
          <w:szCs w:val="20"/>
        </w:rPr>
        <w:t>and stood directly in front of my stall so that you could see the feet there.</w:t>
      </w:r>
      <w:r w:rsidR="000E5701">
        <w:rPr>
          <w:rFonts w:ascii="Verdana" w:hAnsi="Verdana"/>
          <w:sz w:val="20"/>
          <w:szCs w:val="20"/>
        </w:rPr>
        <w:t xml:space="preserve"> </w:t>
      </w:r>
      <w:r w:rsidR="000E3ACC">
        <w:rPr>
          <w:rFonts w:ascii="Verdana" w:hAnsi="Verdana"/>
          <w:sz w:val="20"/>
          <w:szCs w:val="20"/>
        </w:rPr>
        <w:t>It was intimidation all the way.</w:t>
      </w:r>
    </w:p>
    <w:p w14:paraId="2A6C6A66" w14:textId="77777777" w:rsidR="000E3ACC" w:rsidRDefault="000E3ACC" w:rsidP="003C3969">
      <w:pPr>
        <w:ind w:left="2160" w:hanging="2160"/>
        <w:jc w:val="both"/>
        <w:rPr>
          <w:rFonts w:ascii="Verdana" w:hAnsi="Verdana"/>
          <w:sz w:val="20"/>
          <w:szCs w:val="20"/>
        </w:rPr>
      </w:pPr>
    </w:p>
    <w:p w14:paraId="1C3A9D41" w14:textId="77777777"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Wow.</w:t>
      </w:r>
    </w:p>
    <w:p w14:paraId="0FAF840F" w14:textId="77777777" w:rsidR="000E3ACC" w:rsidRDefault="000E3ACC" w:rsidP="003C3969">
      <w:pPr>
        <w:ind w:left="2160" w:hanging="2160"/>
        <w:jc w:val="both"/>
        <w:rPr>
          <w:rFonts w:ascii="Verdana" w:hAnsi="Verdana"/>
          <w:sz w:val="20"/>
          <w:szCs w:val="20"/>
        </w:rPr>
      </w:pPr>
    </w:p>
    <w:p w14:paraId="5B69E4D3" w14:textId="7837030A"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That was </w:t>
      </w:r>
      <w:proofErr w:type="gramStart"/>
      <w:r>
        <w:rPr>
          <w:rFonts w:ascii="Verdana" w:hAnsi="Verdana"/>
          <w:sz w:val="20"/>
          <w:szCs w:val="20"/>
        </w:rPr>
        <w:t>a really interesting</w:t>
      </w:r>
      <w:proofErr w:type="gramEnd"/>
      <w:r>
        <w:rPr>
          <w:rFonts w:ascii="Verdana" w:hAnsi="Verdana"/>
          <w:sz w:val="20"/>
          <w:szCs w:val="20"/>
        </w:rPr>
        <w:t xml:space="preserve"> experience for me.</w:t>
      </w:r>
      <w:r w:rsidR="000E5701">
        <w:rPr>
          <w:rFonts w:ascii="Verdana" w:hAnsi="Verdana"/>
          <w:sz w:val="20"/>
          <w:szCs w:val="20"/>
        </w:rPr>
        <w:t xml:space="preserve"> </w:t>
      </w:r>
      <w:r>
        <w:rPr>
          <w:rFonts w:ascii="Verdana" w:hAnsi="Verdana"/>
          <w:sz w:val="20"/>
          <w:szCs w:val="20"/>
        </w:rPr>
        <w:t>I had taken with me some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no, they had given me.</w:t>
      </w:r>
      <w:r w:rsidR="000E5701">
        <w:rPr>
          <w:rFonts w:ascii="Verdana" w:hAnsi="Verdana"/>
          <w:sz w:val="20"/>
          <w:szCs w:val="20"/>
        </w:rPr>
        <w:t xml:space="preserve"> </w:t>
      </w:r>
      <w:r>
        <w:rPr>
          <w:rFonts w:ascii="Verdana" w:hAnsi="Verdana"/>
          <w:sz w:val="20"/>
          <w:szCs w:val="20"/>
        </w:rPr>
        <w:t>They said, “If you want anything copied, put a tag like this on it or something.”</w:t>
      </w:r>
      <w:r w:rsidR="000E5701">
        <w:rPr>
          <w:rFonts w:ascii="Verdana" w:hAnsi="Verdana"/>
          <w:sz w:val="20"/>
          <w:szCs w:val="20"/>
        </w:rPr>
        <w:t xml:space="preserve"> </w:t>
      </w:r>
      <w:r>
        <w:rPr>
          <w:rFonts w:ascii="Verdana" w:hAnsi="Verdana"/>
          <w:sz w:val="20"/>
          <w:szCs w:val="20"/>
        </w:rPr>
        <w:t>So, what I did was, if I found something, I put about 25 or 30 pages of nonsense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they were charging me a quarter apiece for them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of nonsense before and 25 or 30 pages of nonsense after</w:t>
      </w:r>
      <w:r w:rsidR="00D87891">
        <w:rPr>
          <w:rFonts w:ascii="Verdana" w:hAnsi="Verdana"/>
          <w:sz w:val="20"/>
          <w:szCs w:val="20"/>
        </w:rPr>
        <w:t>.</w:t>
      </w:r>
      <w:r w:rsidR="000E5701">
        <w:rPr>
          <w:rFonts w:ascii="Verdana" w:hAnsi="Verdana"/>
          <w:sz w:val="20"/>
          <w:szCs w:val="20"/>
        </w:rPr>
        <w:t xml:space="preserve"> </w:t>
      </w:r>
      <w:r w:rsidR="00D87891">
        <w:rPr>
          <w:rFonts w:ascii="Verdana" w:hAnsi="Verdana"/>
          <w:sz w:val="20"/>
          <w:szCs w:val="20"/>
        </w:rPr>
        <w:t xml:space="preserve">But </w:t>
      </w:r>
      <w:r>
        <w:rPr>
          <w:rFonts w:ascii="Verdana" w:hAnsi="Verdana"/>
          <w:sz w:val="20"/>
          <w:szCs w:val="20"/>
        </w:rPr>
        <w:t xml:space="preserve">the paper that I wanted would be </w:t>
      </w:r>
      <w:r>
        <w:rPr>
          <w:rFonts w:ascii="Verdana" w:hAnsi="Verdana"/>
          <w:sz w:val="20"/>
          <w:szCs w:val="20"/>
        </w:rPr>
        <w:lastRenderedPageBreak/>
        <w:t xml:space="preserve">somewhere in there and I did that over and </w:t>
      </w:r>
      <w:proofErr w:type="gramStart"/>
      <w:r>
        <w:rPr>
          <w:rFonts w:ascii="Verdana" w:hAnsi="Verdana"/>
          <w:sz w:val="20"/>
          <w:szCs w:val="20"/>
        </w:rPr>
        <w:t>over and over again</w:t>
      </w:r>
      <w:proofErr w:type="gramEnd"/>
      <w:r>
        <w:rPr>
          <w:rFonts w:ascii="Verdana" w:hAnsi="Verdana"/>
          <w:sz w:val="20"/>
          <w:szCs w:val="20"/>
        </w:rPr>
        <w:t xml:space="preserve"> and it cost a lot of quarters to get that.</w:t>
      </w:r>
      <w:r w:rsidR="000E5701">
        <w:rPr>
          <w:rFonts w:ascii="Verdana" w:hAnsi="Verdana"/>
          <w:sz w:val="20"/>
          <w:szCs w:val="20"/>
        </w:rPr>
        <w:t xml:space="preserve"> </w:t>
      </w:r>
      <w:r>
        <w:rPr>
          <w:rFonts w:ascii="Verdana" w:hAnsi="Verdana"/>
          <w:sz w:val="20"/>
          <w:szCs w:val="20"/>
        </w:rPr>
        <w:t>And by the time I got off the plane, when I got back into California, I had 125 cases of</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things like somebody lost their kidney, there was blood in the urine, there was protein in the urine, there was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somebody collapsed the minute </w:t>
      </w:r>
      <w:r w:rsidR="00D257CE">
        <w:rPr>
          <w:rFonts w:ascii="Verdana" w:hAnsi="Verdana"/>
          <w:sz w:val="20"/>
          <w:szCs w:val="20"/>
        </w:rPr>
        <w:t xml:space="preserve">or </w:t>
      </w:r>
      <w:r>
        <w:rPr>
          <w:rFonts w:ascii="Verdana" w:hAnsi="Verdana"/>
          <w:sz w:val="20"/>
          <w:szCs w:val="20"/>
        </w:rPr>
        <w:t xml:space="preserve">shortly after taking </w:t>
      </w:r>
      <w:proofErr w:type="spellStart"/>
      <w:r>
        <w:rPr>
          <w:rFonts w:ascii="Verdana" w:hAnsi="Verdana"/>
          <w:sz w:val="20"/>
          <w:szCs w:val="20"/>
        </w:rPr>
        <w:t>Lincocin</w:t>
      </w:r>
      <w:proofErr w:type="spellEnd"/>
      <w:r>
        <w:rPr>
          <w:rFonts w:ascii="Verdana" w:hAnsi="Verdana"/>
          <w:sz w:val="20"/>
          <w:szCs w:val="20"/>
        </w:rPr>
        <w:t>.</w:t>
      </w:r>
      <w:r w:rsidR="000E5701">
        <w:rPr>
          <w:rFonts w:ascii="Verdana" w:hAnsi="Verdana"/>
          <w:sz w:val="20"/>
          <w:szCs w:val="20"/>
        </w:rPr>
        <w:t xml:space="preserve"> </w:t>
      </w:r>
      <w:r>
        <w:rPr>
          <w:rFonts w:ascii="Verdana" w:hAnsi="Verdana"/>
          <w:sz w:val="20"/>
          <w:szCs w:val="20"/>
        </w:rPr>
        <w:t>But they had taken one look at me and thought I was stupid</w:t>
      </w:r>
      <w:r w:rsidR="00D257CE">
        <w:rPr>
          <w:rFonts w:ascii="Verdana" w:hAnsi="Verdana"/>
          <w:sz w:val="20"/>
          <w:szCs w:val="20"/>
        </w:rPr>
        <w:t>,</w:t>
      </w:r>
      <w:r>
        <w:rPr>
          <w:rFonts w:ascii="Verdana" w:hAnsi="Verdana"/>
          <w:sz w:val="20"/>
          <w:szCs w:val="20"/>
        </w:rPr>
        <w:t xml:space="preserve"> and by the time we got to trial, those lawyers had never gone through all those documents to figure out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and they had no idea that we had this</w:t>
      </w:r>
      <w:r w:rsidR="00D257CE">
        <w:rPr>
          <w:rFonts w:ascii="Verdana" w:hAnsi="Verdana"/>
          <w:sz w:val="20"/>
          <w:szCs w:val="20"/>
        </w:rPr>
        <w:t>,</w:t>
      </w:r>
      <w:r>
        <w:rPr>
          <w:rFonts w:ascii="Verdana" w:hAnsi="Verdana"/>
          <w:sz w:val="20"/>
          <w:szCs w:val="20"/>
        </w:rPr>
        <w:t xml:space="preserve"> even though they took copies of everything I had copies of</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but they just thought I was a dummy and they never sorted through and pulled out the evidence</w:t>
      </w:r>
      <w:r w:rsidR="00D257CE">
        <w:rPr>
          <w:rFonts w:ascii="Verdana" w:hAnsi="Verdana"/>
          <w:sz w:val="20"/>
          <w:szCs w:val="20"/>
        </w:rPr>
        <w:t>,</w:t>
      </w:r>
      <w:r>
        <w:rPr>
          <w:rFonts w:ascii="Verdana" w:hAnsi="Verdana"/>
          <w:sz w:val="20"/>
          <w:szCs w:val="20"/>
        </w:rPr>
        <w:t xml:space="preserve"> but we had it and </w:t>
      </w:r>
      <w:r w:rsidR="00D257CE">
        <w:rPr>
          <w:rFonts w:ascii="Verdana" w:hAnsi="Verdana"/>
          <w:sz w:val="20"/>
          <w:szCs w:val="20"/>
        </w:rPr>
        <w:t xml:space="preserve">we </w:t>
      </w:r>
      <w:r>
        <w:rPr>
          <w:rFonts w:ascii="Verdana" w:hAnsi="Verdana"/>
          <w:sz w:val="20"/>
          <w:szCs w:val="20"/>
        </w:rPr>
        <w:t>used it.</w:t>
      </w:r>
    </w:p>
    <w:p w14:paraId="087C6765" w14:textId="77777777" w:rsidR="000E3ACC" w:rsidRDefault="000E3ACC" w:rsidP="003C3969">
      <w:pPr>
        <w:ind w:left="2160" w:hanging="2160"/>
        <w:jc w:val="both"/>
        <w:rPr>
          <w:rFonts w:ascii="Verdana" w:hAnsi="Verdana"/>
          <w:sz w:val="20"/>
          <w:szCs w:val="20"/>
        </w:rPr>
      </w:pPr>
    </w:p>
    <w:p w14:paraId="27974105" w14:textId="717C7BEF"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How did that case</w:t>
      </w:r>
      <w:r w:rsidR="00425A12">
        <w:rPr>
          <w:rFonts w:ascii="Verdana" w:hAnsi="Verdana"/>
          <w:sz w:val="20"/>
          <w:szCs w:val="20"/>
        </w:rPr>
        <w:t xml:space="preserve"> go</w:t>
      </w:r>
      <w:r>
        <w:rPr>
          <w:rFonts w:ascii="Verdana" w:hAnsi="Verdana"/>
          <w:sz w:val="20"/>
          <w:szCs w:val="20"/>
        </w:rPr>
        <w:t>?</w:t>
      </w:r>
      <w:r w:rsidR="000E5701">
        <w:rPr>
          <w:rFonts w:ascii="Verdana" w:hAnsi="Verdana"/>
          <w:sz w:val="20"/>
          <w:szCs w:val="20"/>
        </w:rPr>
        <w:t xml:space="preserve"> </w:t>
      </w:r>
      <w:r>
        <w:rPr>
          <w:rFonts w:ascii="Verdana" w:hAnsi="Verdana"/>
          <w:sz w:val="20"/>
          <w:szCs w:val="20"/>
        </w:rPr>
        <w:t xml:space="preserve">Did </w:t>
      </w:r>
      <w:r w:rsidR="00D257CE">
        <w:rPr>
          <w:rFonts w:ascii="Verdana" w:hAnsi="Verdana"/>
          <w:sz w:val="20"/>
          <w:szCs w:val="20"/>
        </w:rPr>
        <w:t>it</w:t>
      </w:r>
      <w:r>
        <w:rPr>
          <w:rFonts w:ascii="Verdana" w:hAnsi="Verdana"/>
          <w:sz w:val="20"/>
          <w:szCs w:val="20"/>
        </w:rPr>
        <w:t xml:space="preserve"> get tried?</w:t>
      </w:r>
    </w:p>
    <w:p w14:paraId="70A6208D" w14:textId="77777777" w:rsidR="000E3ACC" w:rsidRDefault="000E3ACC" w:rsidP="003C3969">
      <w:pPr>
        <w:ind w:left="2160" w:hanging="2160"/>
        <w:jc w:val="both"/>
        <w:rPr>
          <w:rFonts w:ascii="Verdana" w:hAnsi="Verdana"/>
          <w:sz w:val="20"/>
          <w:szCs w:val="20"/>
        </w:rPr>
      </w:pPr>
    </w:p>
    <w:p w14:paraId="303BA2DB" w14:textId="7EEE7A38"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They got tried in </w:t>
      </w:r>
      <w:r w:rsidR="00425A12">
        <w:rPr>
          <w:rFonts w:ascii="Verdana" w:hAnsi="Verdana"/>
          <w:sz w:val="20"/>
          <w:szCs w:val="20"/>
        </w:rPr>
        <w:t>′</w:t>
      </w:r>
      <w:r>
        <w:rPr>
          <w:rFonts w:ascii="Verdana" w:hAnsi="Verdana"/>
          <w:sz w:val="20"/>
          <w:szCs w:val="20"/>
        </w:rPr>
        <w:t xml:space="preserve">81, </w:t>
      </w:r>
      <w:r w:rsidR="00D257CE">
        <w:rPr>
          <w:rFonts w:ascii="Verdana" w:hAnsi="Verdana"/>
          <w:sz w:val="20"/>
          <w:szCs w:val="20"/>
        </w:rPr>
        <w:t>$6</w:t>
      </w:r>
      <w:r w:rsidR="00B37A34">
        <w:rPr>
          <w:rFonts w:ascii="Verdana" w:hAnsi="Verdana"/>
          <w:sz w:val="20"/>
          <w:szCs w:val="20"/>
        </w:rPr>
        <w:t xml:space="preserve"> million </w:t>
      </w:r>
      <w:r w:rsidR="00EE627B">
        <w:rPr>
          <w:rFonts w:ascii="Verdana" w:hAnsi="Verdana"/>
          <w:sz w:val="20"/>
          <w:szCs w:val="20"/>
        </w:rPr>
        <w:t>dollars.</w:t>
      </w:r>
    </w:p>
    <w:p w14:paraId="7AE3791B" w14:textId="77777777" w:rsidR="000E3ACC" w:rsidRDefault="000E3ACC" w:rsidP="003C3969">
      <w:pPr>
        <w:ind w:left="2160" w:hanging="2160"/>
        <w:jc w:val="both"/>
        <w:rPr>
          <w:rFonts w:ascii="Verdana" w:hAnsi="Verdana"/>
          <w:sz w:val="20"/>
          <w:szCs w:val="20"/>
        </w:rPr>
      </w:pPr>
    </w:p>
    <w:p w14:paraId="03AA00F1" w14:textId="0F211CBC"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Wow.</w:t>
      </w:r>
      <w:r w:rsidR="000E5701">
        <w:rPr>
          <w:rFonts w:ascii="Verdana" w:hAnsi="Verdana"/>
          <w:sz w:val="20"/>
          <w:szCs w:val="20"/>
        </w:rPr>
        <w:t xml:space="preserve"> </w:t>
      </w:r>
      <w:r>
        <w:rPr>
          <w:rFonts w:ascii="Verdana" w:hAnsi="Verdana"/>
          <w:sz w:val="20"/>
          <w:szCs w:val="20"/>
        </w:rPr>
        <w:t>Who were your mentors in private practice?</w:t>
      </w:r>
    </w:p>
    <w:p w14:paraId="2BF2C20B" w14:textId="77777777" w:rsidR="000E3ACC" w:rsidRDefault="000E3ACC" w:rsidP="003C3969">
      <w:pPr>
        <w:ind w:left="2160" w:hanging="2160"/>
        <w:jc w:val="both"/>
        <w:rPr>
          <w:rFonts w:ascii="Verdana" w:hAnsi="Verdana"/>
          <w:sz w:val="20"/>
          <w:szCs w:val="20"/>
        </w:rPr>
      </w:pPr>
    </w:p>
    <w:p w14:paraId="1B0AE515" w14:textId="7450FCF1"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That was a </w:t>
      </w:r>
      <w:r w:rsidR="006D16FA">
        <w:rPr>
          <w:rFonts w:ascii="Verdana" w:hAnsi="Verdana"/>
          <w:sz w:val="20"/>
          <w:szCs w:val="20"/>
        </w:rPr>
        <w:t>toughie</w:t>
      </w:r>
      <w:r>
        <w:rPr>
          <w:rFonts w:ascii="Verdana" w:hAnsi="Verdana"/>
          <w:sz w:val="20"/>
          <w:szCs w:val="20"/>
        </w:rPr>
        <w:t>, you know, because there weren’t many women</w:t>
      </w:r>
      <w:r w:rsidR="00D257CE">
        <w:rPr>
          <w:rFonts w:ascii="Verdana" w:hAnsi="Verdana"/>
          <w:sz w:val="20"/>
          <w:szCs w:val="20"/>
        </w:rPr>
        <w:t>.</w:t>
      </w:r>
      <w:r>
        <w:rPr>
          <w:rFonts w:ascii="Verdana" w:hAnsi="Verdana"/>
          <w:sz w:val="20"/>
          <w:szCs w:val="20"/>
        </w:rPr>
        <w:t xml:space="preserve"> </w:t>
      </w:r>
      <w:r w:rsidR="00D257CE">
        <w:rPr>
          <w:rFonts w:ascii="Verdana" w:hAnsi="Verdana"/>
          <w:sz w:val="20"/>
          <w:szCs w:val="20"/>
        </w:rPr>
        <w:t>B</w:t>
      </w:r>
      <w:r>
        <w:rPr>
          <w:rFonts w:ascii="Verdana" w:hAnsi="Verdana"/>
          <w:sz w:val="20"/>
          <w:szCs w:val="20"/>
        </w:rPr>
        <w:t xml:space="preserve">ut I happened to have come across a woman named </w:t>
      </w:r>
      <w:r w:rsidR="00AF4F35">
        <w:rPr>
          <w:rFonts w:ascii="Verdana" w:hAnsi="Verdana"/>
          <w:sz w:val="20"/>
          <w:szCs w:val="20"/>
        </w:rPr>
        <w:t>Marjorie</w:t>
      </w:r>
      <w:r>
        <w:rPr>
          <w:rFonts w:ascii="Verdana" w:hAnsi="Verdana"/>
          <w:sz w:val="20"/>
          <w:szCs w:val="20"/>
        </w:rPr>
        <w:t xml:space="preserve"> Day and she took a liking to </w:t>
      </w:r>
      <w:proofErr w:type="gramStart"/>
      <w:r>
        <w:rPr>
          <w:rFonts w:ascii="Verdana" w:hAnsi="Verdana"/>
          <w:sz w:val="20"/>
          <w:szCs w:val="20"/>
        </w:rPr>
        <w:t>me</w:t>
      </w:r>
      <w:proofErr w:type="gramEnd"/>
      <w:r>
        <w:rPr>
          <w:rFonts w:ascii="Verdana" w:hAnsi="Verdana"/>
          <w:sz w:val="20"/>
          <w:szCs w:val="20"/>
        </w:rPr>
        <w:t xml:space="preserve"> and she had her own practice.</w:t>
      </w:r>
      <w:r w:rsidR="000E5701">
        <w:rPr>
          <w:rFonts w:ascii="Verdana" w:hAnsi="Verdana"/>
          <w:sz w:val="20"/>
          <w:szCs w:val="20"/>
        </w:rPr>
        <w:t xml:space="preserve"> </w:t>
      </w:r>
      <w:r>
        <w:rPr>
          <w:rFonts w:ascii="Verdana" w:hAnsi="Verdana"/>
          <w:sz w:val="20"/>
          <w:szCs w:val="20"/>
        </w:rPr>
        <w:t xml:space="preserve">In fact, it later became </w:t>
      </w:r>
      <w:r w:rsidR="008A7BAE">
        <w:rPr>
          <w:rFonts w:ascii="Verdana" w:hAnsi="Verdana"/>
          <w:sz w:val="20"/>
          <w:szCs w:val="20"/>
        </w:rPr>
        <w:t>Day &amp; Day</w:t>
      </w:r>
      <w:r w:rsidR="00D257CE">
        <w:rPr>
          <w:rFonts w:ascii="Verdana" w:hAnsi="Verdana"/>
          <w:sz w:val="20"/>
          <w:szCs w:val="20"/>
        </w:rPr>
        <w:t>,</w:t>
      </w:r>
      <w:r w:rsidR="008A7BAE">
        <w:rPr>
          <w:rFonts w:ascii="Verdana" w:hAnsi="Verdana"/>
          <w:sz w:val="20"/>
          <w:szCs w:val="20"/>
        </w:rPr>
        <w:t xml:space="preserve"> </w:t>
      </w:r>
      <w:r>
        <w:rPr>
          <w:rFonts w:ascii="Verdana" w:hAnsi="Verdana"/>
          <w:sz w:val="20"/>
          <w:szCs w:val="20"/>
        </w:rPr>
        <w:t>with she and her son Christopher</w:t>
      </w:r>
      <w:r w:rsidR="00D257CE">
        <w:rPr>
          <w:rFonts w:ascii="Verdana" w:hAnsi="Verdana"/>
          <w:sz w:val="20"/>
          <w:szCs w:val="20"/>
        </w:rPr>
        <w:t>.</w:t>
      </w:r>
      <w:r w:rsidR="00ED3882">
        <w:rPr>
          <w:rFonts w:ascii="Verdana" w:hAnsi="Verdana"/>
          <w:sz w:val="20"/>
          <w:szCs w:val="20"/>
        </w:rPr>
        <w:t xml:space="preserve"> </w:t>
      </w:r>
      <w:r w:rsidR="00D257CE">
        <w:rPr>
          <w:rFonts w:ascii="Verdana" w:hAnsi="Verdana"/>
          <w:sz w:val="20"/>
          <w:szCs w:val="20"/>
        </w:rPr>
        <w:t>A</w:t>
      </w:r>
      <w:r>
        <w:rPr>
          <w:rFonts w:ascii="Verdana" w:hAnsi="Verdana"/>
          <w:sz w:val="20"/>
          <w:szCs w:val="20"/>
        </w:rPr>
        <w:t xml:space="preserve">nd </w:t>
      </w:r>
      <w:r w:rsidR="00C71E52">
        <w:rPr>
          <w:rFonts w:ascii="Verdana" w:hAnsi="Verdana"/>
          <w:sz w:val="20"/>
          <w:szCs w:val="20"/>
        </w:rPr>
        <w:t>Marjorie</w:t>
      </w:r>
      <w:r>
        <w:rPr>
          <w:rFonts w:ascii="Verdana" w:hAnsi="Verdana"/>
          <w:sz w:val="20"/>
          <w:szCs w:val="20"/>
        </w:rPr>
        <w:t xml:space="preserve"> Day</w:t>
      </w:r>
      <w:r w:rsidR="00D257CE">
        <w:rPr>
          <w:rFonts w:ascii="Verdana" w:hAnsi="Verdana"/>
          <w:sz w:val="20"/>
          <w:szCs w:val="20"/>
        </w:rPr>
        <w:t>,</w:t>
      </w:r>
      <w:r>
        <w:rPr>
          <w:rFonts w:ascii="Verdana" w:hAnsi="Verdana"/>
          <w:sz w:val="20"/>
          <w:szCs w:val="20"/>
        </w:rPr>
        <w:t xml:space="preserve"> we’d have lunch every so often</w:t>
      </w:r>
      <w:r w:rsidR="00D257CE">
        <w:rPr>
          <w:rFonts w:ascii="Verdana" w:hAnsi="Verdana"/>
          <w:sz w:val="20"/>
          <w:szCs w:val="20"/>
        </w:rPr>
        <w:t>,</w:t>
      </w:r>
      <w:r>
        <w:rPr>
          <w:rFonts w:ascii="Verdana" w:hAnsi="Verdana"/>
          <w:sz w:val="20"/>
          <w:szCs w:val="20"/>
        </w:rPr>
        <w:t xml:space="preserve"> and I looked at her </w:t>
      </w:r>
      <w:r w:rsidR="00D257CE">
        <w:rPr>
          <w:rFonts w:ascii="Verdana" w:hAnsi="Verdana"/>
          <w:sz w:val="20"/>
          <w:szCs w:val="20"/>
        </w:rPr>
        <w:t>and</w:t>
      </w:r>
      <w:r>
        <w:rPr>
          <w:rFonts w:ascii="Verdana" w:hAnsi="Verdana"/>
          <w:sz w:val="20"/>
          <w:szCs w:val="20"/>
        </w:rPr>
        <w:t xml:space="preserve"> the way she dressed.</w:t>
      </w:r>
      <w:r w:rsidR="000E5701">
        <w:rPr>
          <w:rFonts w:ascii="Verdana" w:hAnsi="Verdana"/>
          <w:sz w:val="20"/>
          <w:szCs w:val="20"/>
        </w:rPr>
        <w:t xml:space="preserve"> </w:t>
      </w:r>
      <w:r>
        <w:rPr>
          <w:rFonts w:ascii="Verdana" w:hAnsi="Verdana"/>
          <w:sz w:val="20"/>
          <w:szCs w:val="20"/>
        </w:rPr>
        <w:t xml:space="preserve">She dressed in a feminine way, </w:t>
      </w:r>
      <w:r w:rsidR="00B86B56">
        <w:rPr>
          <w:rFonts w:ascii="Verdana" w:hAnsi="Verdana"/>
          <w:sz w:val="20"/>
          <w:szCs w:val="20"/>
        </w:rPr>
        <w:t xml:space="preserve">yet </w:t>
      </w:r>
      <w:r>
        <w:rPr>
          <w:rFonts w:ascii="Verdana" w:hAnsi="Verdana"/>
          <w:sz w:val="20"/>
          <w:szCs w:val="20"/>
        </w:rPr>
        <w:t>a professional way</w:t>
      </w:r>
      <w:r w:rsidR="00D257CE">
        <w:rPr>
          <w:rFonts w:ascii="Verdana" w:hAnsi="Verdana"/>
          <w:sz w:val="20"/>
          <w:szCs w:val="20"/>
        </w:rPr>
        <w:t>,</w:t>
      </w:r>
      <w:r>
        <w:rPr>
          <w:rFonts w:ascii="Verdana" w:hAnsi="Verdana"/>
          <w:sz w:val="20"/>
          <w:szCs w:val="20"/>
        </w:rPr>
        <w:t xml:space="preserve"> and not with the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those days women didn’t know how to dress, they didn’t know what to do, they’d wear </w:t>
      </w:r>
      <w:r w:rsidR="00C71E52">
        <w:rPr>
          <w:rFonts w:ascii="Verdana" w:hAnsi="Verdana"/>
          <w:sz w:val="20"/>
          <w:szCs w:val="20"/>
        </w:rPr>
        <w:t>these</w:t>
      </w:r>
      <w:r>
        <w:rPr>
          <w:rFonts w:ascii="Verdana" w:hAnsi="Verdana"/>
          <w:sz w:val="20"/>
          <w:szCs w:val="20"/>
        </w:rPr>
        <w:t xml:space="preserve"> little man suit</w:t>
      </w:r>
      <w:r w:rsidR="00D257CE">
        <w:rPr>
          <w:rFonts w:ascii="Verdana" w:hAnsi="Verdana"/>
          <w:sz w:val="20"/>
          <w:szCs w:val="20"/>
        </w:rPr>
        <w:t>s</w:t>
      </w:r>
      <w:r>
        <w:rPr>
          <w:rFonts w:ascii="Verdana" w:hAnsi="Verdana"/>
          <w:sz w:val="20"/>
          <w:szCs w:val="20"/>
        </w:rPr>
        <w:t xml:space="preserve"> with little man’s kind of ties because nobody knew what to do.</w:t>
      </w:r>
      <w:r w:rsidR="000E5701">
        <w:rPr>
          <w:rFonts w:ascii="Verdana" w:hAnsi="Verdana"/>
          <w:sz w:val="20"/>
          <w:szCs w:val="20"/>
        </w:rPr>
        <w:t xml:space="preserve"> </w:t>
      </w:r>
      <w:r>
        <w:rPr>
          <w:rFonts w:ascii="Verdana" w:hAnsi="Verdana"/>
          <w:sz w:val="20"/>
          <w:szCs w:val="20"/>
        </w:rPr>
        <w:t xml:space="preserve">But </w:t>
      </w:r>
      <w:r w:rsidR="00C71E52">
        <w:rPr>
          <w:rFonts w:ascii="Verdana" w:hAnsi="Verdana"/>
          <w:sz w:val="20"/>
          <w:szCs w:val="20"/>
        </w:rPr>
        <w:t>Marjorie</w:t>
      </w:r>
      <w:r>
        <w:rPr>
          <w:rFonts w:ascii="Verdana" w:hAnsi="Verdana"/>
          <w:sz w:val="20"/>
          <w:szCs w:val="20"/>
        </w:rPr>
        <w:t xml:space="preserve"> Day, I would say</w:t>
      </w:r>
      <w:r w:rsidR="00D257CE">
        <w:rPr>
          <w:rFonts w:ascii="Verdana" w:hAnsi="Verdana"/>
          <w:sz w:val="20"/>
          <w:szCs w:val="20"/>
        </w:rPr>
        <w:t>,</w:t>
      </w:r>
      <w:r>
        <w:rPr>
          <w:rFonts w:ascii="Verdana" w:hAnsi="Verdana"/>
          <w:sz w:val="20"/>
          <w:szCs w:val="20"/>
        </w:rPr>
        <w:t xml:space="preserve"> was my </w:t>
      </w:r>
      <w:proofErr w:type="gramStart"/>
      <w:r>
        <w:rPr>
          <w:rFonts w:ascii="Verdana" w:hAnsi="Verdana"/>
          <w:sz w:val="20"/>
          <w:szCs w:val="20"/>
        </w:rPr>
        <w:t>mentor, if</w:t>
      </w:r>
      <w:proofErr w:type="gramEnd"/>
      <w:r>
        <w:rPr>
          <w:rFonts w:ascii="Verdana" w:hAnsi="Verdana"/>
          <w:sz w:val="20"/>
          <w:szCs w:val="20"/>
        </w:rPr>
        <w:t xml:space="preserve"> I </w:t>
      </w:r>
      <w:r w:rsidR="00842190">
        <w:rPr>
          <w:rFonts w:ascii="Verdana" w:hAnsi="Verdana"/>
          <w:sz w:val="20"/>
          <w:szCs w:val="20"/>
        </w:rPr>
        <w:t xml:space="preserve">had a </w:t>
      </w:r>
      <w:r>
        <w:rPr>
          <w:rFonts w:ascii="Verdana" w:hAnsi="Verdana"/>
          <w:sz w:val="20"/>
          <w:szCs w:val="20"/>
        </w:rPr>
        <w:t>mentor.</w:t>
      </w:r>
    </w:p>
    <w:p w14:paraId="0C031C3E" w14:textId="77777777" w:rsidR="000E3ACC" w:rsidRDefault="000E3ACC" w:rsidP="003C3969">
      <w:pPr>
        <w:ind w:left="2160" w:hanging="2160"/>
        <w:jc w:val="both"/>
        <w:rPr>
          <w:rFonts w:ascii="Verdana" w:hAnsi="Verdana"/>
          <w:sz w:val="20"/>
          <w:szCs w:val="20"/>
        </w:rPr>
      </w:pPr>
    </w:p>
    <w:p w14:paraId="6E5F202E" w14:textId="77777777"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Was she a family law practitioner at that time?</w:t>
      </w:r>
    </w:p>
    <w:p w14:paraId="5262849D" w14:textId="77777777" w:rsidR="000E3ACC" w:rsidRDefault="000E3ACC" w:rsidP="003C3969">
      <w:pPr>
        <w:ind w:left="2160" w:hanging="2160"/>
        <w:jc w:val="both"/>
        <w:rPr>
          <w:rFonts w:ascii="Verdana" w:hAnsi="Verdana"/>
          <w:sz w:val="20"/>
          <w:szCs w:val="20"/>
        </w:rPr>
      </w:pPr>
    </w:p>
    <w:p w14:paraId="28865746" w14:textId="6204A541"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She was doing a lot of personal injury and a lot of business cases</w:t>
      </w:r>
      <w:r w:rsidR="00C71E52">
        <w:rPr>
          <w:rFonts w:ascii="Verdana" w:hAnsi="Verdana"/>
          <w:sz w:val="20"/>
          <w:szCs w:val="20"/>
        </w:rPr>
        <w:t xml:space="preserve"> </w:t>
      </w:r>
      <w:r w:rsidR="0064488B">
        <w:rPr>
          <w:rFonts w:ascii="Verdana" w:hAnsi="Verdana"/>
          <w:sz w:val="20"/>
          <w:szCs w:val="20"/>
        </w:rPr>
        <w:t>—</w:t>
      </w:r>
    </w:p>
    <w:p w14:paraId="44CEE2E9" w14:textId="77777777" w:rsidR="000E3ACC" w:rsidRDefault="000E3ACC" w:rsidP="003C3969">
      <w:pPr>
        <w:ind w:left="2160" w:hanging="2160"/>
        <w:jc w:val="both"/>
        <w:rPr>
          <w:rFonts w:ascii="Verdana" w:hAnsi="Verdana"/>
          <w:sz w:val="20"/>
          <w:szCs w:val="20"/>
        </w:rPr>
      </w:pPr>
    </w:p>
    <w:p w14:paraId="4FE3CD40" w14:textId="77777777"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Interesting.</w:t>
      </w:r>
    </w:p>
    <w:p w14:paraId="7145EA76" w14:textId="77777777" w:rsidR="000E3ACC" w:rsidRDefault="000E3ACC" w:rsidP="003C3969">
      <w:pPr>
        <w:ind w:left="2160" w:hanging="2160"/>
        <w:jc w:val="both"/>
        <w:rPr>
          <w:rFonts w:ascii="Verdana" w:hAnsi="Verdana"/>
          <w:sz w:val="20"/>
          <w:szCs w:val="20"/>
        </w:rPr>
      </w:pPr>
    </w:p>
    <w:p w14:paraId="2240A562" w14:textId="6744AA9E"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0064488B">
        <w:rPr>
          <w:rFonts w:ascii="Verdana" w:hAnsi="Verdana"/>
          <w:sz w:val="20"/>
          <w:szCs w:val="20"/>
        </w:rPr>
        <w:t>—</w:t>
      </w:r>
      <w:r w:rsidR="00A55F37">
        <w:rPr>
          <w:rFonts w:ascii="Verdana" w:hAnsi="Verdana"/>
          <w:sz w:val="20"/>
          <w:szCs w:val="20"/>
        </w:rPr>
        <w:t xml:space="preserve"> </w:t>
      </w:r>
      <w:r w:rsidR="00A81D67">
        <w:rPr>
          <w:rFonts w:ascii="Verdana" w:hAnsi="Verdana"/>
          <w:sz w:val="20"/>
          <w:szCs w:val="20"/>
        </w:rPr>
        <w:t>w</w:t>
      </w:r>
      <w:r>
        <w:rPr>
          <w:rFonts w:ascii="Verdana" w:hAnsi="Verdana"/>
          <w:sz w:val="20"/>
          <w:szCs w:val="20"/>
        </w:rPr>
        <w:t xml:space="preserve">hen I knew </w:t>
      </w:r>
      <w:r w:rsidR="00B71B8A">
        <w:rPr>
          <w:rFonts w:ascii="Verdana" w:hAnsi="Verdana"/>
          <w:sz w:val="20"/>
          <w:szCs w:val="20"/>
        </w:rPr>
        <w:t>her</w:t>
      </w:r>
      <w:r>
        <w:rPr>
          <w:rFonts w:ascii="Verdana" w:hAnsi="Verdana"/>
          <w:sz w:val="20"/>
          <w:szCs w:val="20"/>
        </w:rPr>
        <w:t>.</w:t>
      </w:r>
      <w:r w:rsidR="000E5701">
        <w:rPr>
          <w:rFonts w:ascii="Verdana" w:hAnsi="Verdana"/>
          <w:sz w:val="20"/>
          <w:szCs w:val="20"/>
        </w:rPr>
        <w:t xml:space="preserve"> </w:t>
      </w:r>
      <w:r>
        <w:rPr>
          <w:rFonts w:ascii="Verdana" w:hAnsi="Verdana"/>
          <w:sz w:val="20"/>
          <w:szCs w:val="20"/>
        </w:rPr>
        <w:t xml:space="preserve">She </w:t>
      </w:r>
      <w:r w:rsidR="00D257CE">
        <w:rPr>
          <w:rFonts w:ascii="Verdana" w:hAnsi="Verdana"/>
          <w:sz w:val="20"/>
          <w:szCs w:val="20"/>
        </w:rPr>
        <w:t xml:space="preserve">was </w:t>
      </w:r>
      <w:r>
        <w:rPr>
          <w:rFonts w:ascii="Verdana" w:hAnsi="Verdana"/>
          <w:sz w:val="20"/>
          <w:szCs w:val="20"/>
        </w:rPr>
        <w:t>probably doing family law</w:t>
      </w:r>
      <w:r w:rsidR="00D257CE">
        <w:rPr>
          <w:rFonts w:ascii="Verdana" w:hAnsi="Verdana"/>
          <w:sz w:val="20"/>
          <w:szCs w:val="20"/>
        </w:rPr>
        <w:t>,</w:t>
      </w:r>
      <w:r>
        <w:rPr>
          <w:rFonts w:ascii="Verdana" w:hAnsi="Verdana"/>
          <w:sz w:val="20"/>
          <w:szCs w:val="20"/>
        </w:rPr>
        <w:t xml:space="preserve"> too.</w:t>
      </w:r>
    </w:p>
    <w:p w14:paraId="25156576" w14:textId="77777777" w:rsidR="000E3ACC" w:rsidRDefault="000E3ACC" w:rsidP="003C3969">
      <w:pPr>
        <w:ind w:left="2160" w:hanging="2160"/>
        <w:jc w:val="both"/>
        <w:rPr>
          <w:rFonts w:ascii="Verdana" w:hAnsi="Verdana"/>
          <w:sz w:val="20"/>
          <w:szCs w:val="20"/>
        </w:rPr>
      </w:pPr>
    </w:p>
    <w:p w14:paraId="40E236EF" w14:textId="505260D7"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So, how did it come to pass that you were interested in becoming a judge and how did it come to pass that you </w:t>
      </w:r>
      <w:proofErr w:type="gramStart"/>
      <w:r>
        <w:rPr>
          <w:rFonts w:ascii="Verdana" w:hAnsi="Verdana"/>
          <w:sz w:val="20"/>
          <w:szCs w:val="20"/>
        </w:rPr>
        <w:t>actually became</w:t>
      </w:r>
      <w:proofErr w:type="gramEnd"/>
      <w:r>
        <w:rPr>
          <w:rFonts w:ascii="Verdana" w:hAnsi="Verdana"/>
          <w:sz w:val="20"/>
          <w:szCs w:val="20"/>
        </w:rPr>
        <w:t xml:space="preserve"> a judge</w:t>
      </w:r>
      <w:r w:rsidR="00D257CE">
        <w:rPr>
          <w:rFonts w:ascii="Verdana" w:hAnsi="Verdana"/>
          <w:sz w:val="20"/>
          <w:szCs w:val="20"/>
        </w:rPr>
        <w:t>?</w:t>
      </w:r>
    </w:p>
    <w:p w14:paraId="41624B36" w14:textId="77777777" w:rsidR="000E3ACC" w:rsidRDefault="000E3ACC" w:rsidP="003C3969">
      <w:pPr>
        <w:ind w:left="2160" w:hanging="2160"/>
        <w:jc w:val="both"/>
        <w:rPr>
          <w:rFonts w:ascii="Verdana" w:hAnsi="Verdana"/>
          <w:sz w:val="20"/>
          <w:szCs w:val="20"/>
        </w:rPr>
      </w:pPr>
    </w:p>
    <w:p w14:paraId="72EC2F08" w14:textId="2CA96254"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guess, eventually, after I appeared in court and often saw what was happening, I thought, I wonder if I could do that</w:t>
      </w:r>
      <w:r w:rsidR="00D257CE">
        <w:rPr>
          <w:rFonts w:ascii="Verdana" w:hAnsi="Verdana"/>
          <w:sz w:val="20"/>
          <w:szCs w:val="20"/>
        </w:rPr>
        <w:t>?</w:t>
      </w:r>
      <w:r w:rsidR="000E5701">
        <w:rPr>
          <w:rFonts w:ascii="Verdana" w:hAnsi="Verdana"/>
          <w:sz w:val="20"/>
          <w:szCs w:val="20"/>
        </w:rPr>
        <w:t xml:space="preserve"> </w:t>
      </w:r>
      <w:r>
        <w:rPr>
          <w:rFonts w:ascii="Verdana" w:hAnsi="Verdana"/>
          <w:sz w:val="20"/>
          <w:szCs w:val="20"/>
        </w:rPr>
        <w:t>And I just sort of had a general idea that that’s what I would like to do.</w:t>
      </w:r>
    </w:p>
    <w:p w14:paraId="69D52CA1" w14:textId="77777777" w:rsidR="000E3ACC" w:rsidRDefault="000E3ACC" w:rsidP="003C3969">
      <w:pPr>
        <w:ind w:left="2160" w:hanging="2160"/>
        <w:jc w:val="both"/>
        <w:rPr>
          <w:rFonts w:ascii="Verdana" w:hAnsi="Verdana"/>
          <w:sz w:val="20"/>
          <w:szCs w:val="20"/>
        </w:rPr>
      </w:pPr>
    </w:p>
    <w:p w14:paraId="321E1DE4" w14:textId="77777777"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Were there any female judges in Orange County at that time?</w:t>
      </w:r>
    </w:p>
    <w:p w14:paraId="486D81E7" w14:textId="77777777" w:rsidR="000E3ACC" w:rsidRDefault="000E3ACC" w:rsidP="003C3969">
      <w:pPr>
        <w:ind w:left="2160" w:hanging="2160"/>
        <w:jc w:val="both"/>
        <w:rPr>
          <w:rFonts w:ascii="Verdana" w:hAnsi="Verdana"/>
          <w:sz w:val="20"/>
          <w:szCs w:val="20"/>
        </w:rPr>
      </w:pPr>
    </w:p>
    <w:p w14:paraId="2C1D5F19" w14:textId="656D3304"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By the time I got on, there were three or four.</w:t>
      </w:r>
      <w:r w:rsidR="000E5701">
        <w:rPr>
          <w:rFonts w:ascii="Verdana" w:hAnsi="Verdana"/>
          <w:sz w:val="20"/>
          <w:szCs w:val="20"/>
        </w:rPr>
        <w:t xml:space="preserve"> </w:t>
      </w:r>
      <w:r>
        <w:rPr>
          <w:rFonts w:ascii="Verdana" w:hAnsi="Verdana"/>
          <w:sz w:val="20"/>
          <w:szCs w:val="20"/>
        </w:rPr>
        <w:t>I think it was Kathleen O’</w:t>
      </w:r>
      <w:r w:rsidR="006D16FA">
        <w:rPr>
          <w:rFonts w:ascii="Verdana" w:hAnsi="Verdana"/>
          <w:sz w:val="20"/>
          <w:szCs w:val="20"/>
        </w:rPr>
        <w:t>L</w:t>
      </w:r>
      <w:r>
        <w:rPr>
          <w:rFonts w:ascii="Verdana" w:hAnsi="Verdana"/>
          <w:sz w:val="20"/>
          <w:szCs w:val="20"/>
        </w:rPr>
        <w:t>eary, Linda McLaughlin, and me.</w:t>
      </w:r>
      <w:r w:rsidR="000E5701">
        <w:rPr>
          <w:rFonts w:ascii="Verdana" w:hAnsi="Verdana"/>
          <w:sz w:val="20"/>
          <w:szCs w:val="20"/>
        </w:rPr>
        <w:t xml:space="preserve"> </w:t>
      </w:r>
      <w:r>
        <w:rPr>
          <w:rFonts w:ascii="Verdana" w:hAnsi="Verdana"/>
          <w:sz w:val="20"/>
          <w:szCs w:val="20"/>
        </w:rPr>
        <w:t>But there had been a couple of others who had left already.</w:t>
      </w:r>
      <w:r w:rsidR="000E5701">
        <w:rPr>
          <w:rFonts w:ascii="Verdana" w:hAnsi="Verdana"/>
          <w:sz w:val="20"/>
          <w:szCs w:val="20"/>
        </w:rPr>
        <w:t xml:space="preserve"> </w:t>
      </w:r>
      <w:r>
        <w:rPr>
          <w:rFonts w:ascii="Verdana" w:hAnsi="Verdana"/>
          <w:sz w:val="20"/>
          <w:szCs w:val="20"/>
        </w:rPr>
        <w:t>I put my</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you had to have 10 years</w:t>
      </w:r>
      <w:r w:rsidR="006D16FA">
        <w:rPr>
          <w:rFonts w:ascii="Verdana" w:hAnsi="Verdana"/>
          <w:sz w:val="20"/>
          <w:szCs w:val="20"/>
        </w:rPr>
        <w:t>’</w:t>
      </w:r>
      <w:r>
        <w:rPr>
          <w:rFonts w:ascii="Verdana" w:hAnsi="Verdana"/>
          <w:sz w:val="20"/>
          <w:szCs w:val="20"/>
        </w:rPr>
        <w:t xml:space="preserve"> experience</w:t>
      </w:r>
      <w:r w:rsidR="00D257CE">
        <w:rPr>
          <w:rFonts w:ascii="Verdana" w:hAnsi="Verdana"/>
          <w:sz w:val="20"/>
          <w:szCs w:val="20"/>
        </w:rPr>
        <w:t>,</w:t>
      </w:r>
      <w:r w:rsidR="000E5701">
        <w:rPr>
          <w:rFonts w:ascii="Verdana" w:hAnsi="Verdana"/>
          <w:sz w:val="20"/>
          <w:szCs w:val="20"/>
        </w:rPr>
        <w:t xml:space="preserve"> </w:t>
      </w:r>
      <w:r w:rsidR="00D257CE">
        <w:rPr>
          <w:rFonts w:ascii="Verdana" w:hAnsi="Verdana"/>
          <w:sz w:val="20"/>
          <w:szCs w:val="20"/>
        </w:rPr>
        <w:t>s</w:t>
      </w:r>
      <w:r>
        <w:rPr>
          <w:rFonts w:ascii="Verdana" w:hAnsi="Verdana"/>
          <w:sz w:val="20"/>
          <w:szCs w:val="20"/>
        </w:rPr>
        <w:t xml:space="preserve">o as soon as my 10 years was </w:t>
      </w:r>
      <w:r w:rsidR="009942DD">
        <w:rPr>
          <w:rFonts w:ascii="Verdana" w:hAnsi="Verdana"/>
          <w:sz w:val="20"/>
          <w:szCs w:val="20"/>
        </w:rPr>
        <w:t>up</w:t>
      </w:r>
      <w:r>
        <w:rPr>
          <w:rFonts w:ascii="Verdana" w:hAnsi="Verdana"/>
          <w:sz w:val="20"/>
          <w:szCs w:val="20"/>
        </w:rPr>
        <w:t>, I applied.</w:t>
      </w:r>
      <w:r w:rsidR="000E5701">
        <w:rPr>
          <w:rFonts w:ascii="Verdana" w:hAnsi="Verdana"/>
          <w:sz w:val="20"/>
          <w:szCs w:val="20"/>
        </w:rPr>
        <w:t xml:space="preserve"> </w:t>
      </w:r>
      <w:r>
        <w:rPr>
          <w:rFonts w:ascii="Verdana" w:hAnsi="Verdana"/>
          <w:sz w:val="20"/>
          <w:szCs w:val="20"/>
        </w:rPr>
        <w:t xml:space="preserve">Unbeknownst to me, backstory, </w:t>
      </w:r>
      <w:r w:rsidR="007D18F1" w:rsidRPr="007D18F1">
        <w:rPr>
          <w:rFonts w:ascii="Verdana" w:hAnsi="Verdana"/>
          <w:sz w:val="20"/>
          <w:szCs w:val="20"/>
        </w:rPr>
        <w:t>(00:34:34)</w:t>
      </w:r>
      <w:r w:rsidR="00B75889">
        <w:rPr>
          <w:rFonts w:ascii="Verdana" w:hAnsi="Verdana"/>
          <w:sz w:val="20"/>
          <w:szCs w:val="20"/>
        </w:rPr>
        <w:t xml:space="preserve"> Herb </w:t>
      </w:r>
      <w:proofErr w:type="spellStart"/>
      <w:r w:rsidR="00B75889">
        <w:rPr>
          <w:rFonts w:ascii="Verdana" w:hAnsi="Verdana"/>
          <w:sz w:val="20"/>
          <w:szCs w:val="20"/>
        </w:rPr>
        <w:t>Hafif</w:t>
      </w:r>
      <w:proofErr w:type="spellEnd"/>
      <w:r w:rsidR="007D18F1" w:rsidRPr="007D18F1">
        <w:rPr>
          <w:rFonts w:ascii="Verdana" w:hAnsi="Verdana"/>
          <w:sz w:val="20"/>
          <w:szCs w:val="20"/>
        </w:rPr>
        <w:t xml:space="preserve"> </w:t>
      </w:r>
      <w:r>
        <w:rPr>
          <w:rFonts w:ascii="Verdana" w:hAnsi="Verdana"/>
          <w:sz w:val="20"/>
          <w:szCs w:val="20"/>
        </w:rPr>
        <w:t>had written to Governor Deukmejian a letter</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and he didn’t tell me about the letter</w:t>
      </w:r>
      <w:r w:rsidR="00D257CE">
        <w:rPr>
          <w:rFonts w:ascii="Verdana" w:hAnsi="Verdana"/>
          <w:sz w:val="20"/>
          <w:szCs w:val="20"/>
        </w:rPr>
        <w:t>,</w:t>
      </w:r>
      <w:r w:rsidR="000E5701">
        <w:rPr>
          <w:rFonts w:ascii="Verdana" w:hAnsi="Verdana"/>
          <w:sz w:val="20"/>
          <w:szCs w:val="20"/>
        </w:rPr>
        <w:t xml:space="preserve"> </w:t>
      </w:r>
      <w:r w:rsidR="00D257CE">
        <w:rPr>
          <w:rFonts w:ascii="Verdana" w:hAnsi="Verdana"/>
          <w:sz w:val="20"/>
          <w:szCs w:val="20"/>
        </w:rPr>
        <w:t>b</w:t>
      </w:r>
      <w:r>
        <w:rPr>
          <w:rFonts w:ascii="Verdana" w:hAnsi="Verdana"/>
          <w:sz w:val="20"/>
          <w:szCs w:val="20"/>
        </w:rPr>
        <w:t xml:space="preserve">ut even </w:t>
      </w:r>
      <w:r>
        <w:rPr>
          <w:rFonts w:ascii="Verdana" w:hAnsi="Verdana"/>
          <w:sz w:val="20"/>
          <w:szCs w:val="20"/>
        </w:rPr>
        <w:lastRenderedPageBreak/>
        <w:t>a backstory to that was that</w:t>
      </w:r>
      <w:r w:rsidR="00B75889">
        <w:rPr>
          <w:rFonts w:ascii="Verdana" w:hAnsi="Verdana"/>
          <w:sz w:val="20"/>
          <w:szCs w:val="20"/>
        </w:rPr>
        <w:t xml:space="preserve"> Herb </w:t>
      </w:r>
      <w:proofErr w:type="spellStart"/>
      <w:r w:rsidR="00B75889">
        <w:rPr>
          <w:rFonts w:ascii="Verdana" w:hAnsi="Verdana"/>
          <w:sz w:val="20"/>
          <w:szCs w:val="20"/>
        </w:rPr>
        <w:t>Hafif</w:t>
      </w:r>
      <w:proofErr w:type="spellEnd"/>
      <w:r>
        <w:rPr>
          <w:rFonts w:ascii="Verdana" w:hAnsi="Verdana"/>
          <w:sz w:val="20"/>
          <w:szCs w:val="20"/>
        </w:rPr>
        <w:t xml:space="preserve"> </w:t>
      </w:r>
      <w:r w:rsidR="004150A7" w:rsidRPr="004150A7">
        <w:rPr>
          <w:rFonts w:ascii="Verdana" w:hAnsi="Verdana"/>
          <w:sz w:val="20"/>
          <w:szCs w:val="20"/>
        </w:rPr>
        <w:t xml:space="preserve">(00:34:46) </w:t>
      </w:r>
      <w:r>
        <w:rPr>
          <w:rFonts w:ascii="Verdana" w:hAnsi="Verdana"/>
          <w:sz w:val="20"/>
          <w:szCs w:val="20"/>
        </w:rPr>
        <w:t>went to battle with Deukmejian over something called “</w:t>
      </w:r>
      <w:r w:rsidR="006D16FA">
        <w:rPr>
          <w:rFonts w:ascii="Verdana" w:hAnsi="Verdana"/>
          <w:sz w:val="20"/>
          <w:szCs w:val="20"/>
        </w:rPr>
        <w:t>n</w:t>
      </w:r>
      <w:r>
        <w:rPr>
          <w:rFonts w:ascii="Verdana" w:hAnsi="Verdana"/>
          <w:sz w:val="20"/>
          <w:szCs w:val="20"/>
        </w:rPr>
        <w:t>o-</w:t>
      </w:r>
      <w:r w:rsidR="006D16FA">
        <w:rPr>
          <w:rFonts w:ascii="Verdana" w:hAnsi="Verdana"/>
          <w:sz w:val="20"/>
          <w:szCs w:val="20"/>
        </w:rPr>
        <w:t>f</w:t>
      </w:r>
      <w:r>
        <w:rPr>
          <w:rFonts w:ascii="Verdana" w:hAnsi="Verdana"/>
          <w:sz w:val="20"/>
          <w:szCs w:val="20"/>
        </w:rPr>
        <w:t xml:space="preserve">ault </w:t>
      </w:r>
      <w:r w:rsidR="006D16FA">
        <w:rPr>
          <w:rFonts w:ascii="Verdana" w:hAnsi="Verdana"/>
          <w:sz w:val="20"/>
          <w:szCs w:val="20"/>
        </w:rPr>
        <w:t>i</w:t>
      </w:r>
      <w:r>
        <w:rPr>
          <w:rFonts w:ascii="Verdana" w:hAnsi="Verdana"/>
          <w:sz w:val="20"/>
          <w:szCs w:val="20"/>
        </w:rPr>
        <w:t>nsurance” in the 70s</w:t>
      </w:r>
      <w:r w:rsidR="002C53F6">
        <w:rPr>
          <w:rFonts w:ascii="Verdana" w:hAnsi="Verdana"/>
          <w:sz w:val="20"/>
          <w:szCs w:val="20"/>
        </w:rPr>
        <w:t>.</w:t>
      </w:r>
      <w:r w:rsidR="000E5701">
        <w:rPr>
          <w:rFonts w:ascii="Verdana" w:hAnsi="Verdana"/>
          <w:sz w:val="20"/>
          <w:szCs w:val="20"/>
        </w:rPr>
        <w:t xml:space="preserve"> </w:t>
      </w:r>
      <w:r w:rsidR="002C53F6">
        <w:rPr>
          <w:rFonts w:ascii="Verdana" w:hAnsi="Verdana"/>
          <w:sz w:val="20"/>
          <w:szCs w:val="20"/>
        </w:rPr>
        <w:t xml:space="preserve">And </w:t>
      </w:r>
      <w:proofErr w:type="gramStart"/>
      <w:r>
        <w:rPr>
          <w:rFonts w:ascii="Verdana" w:hAnsi="Verdana"/>
          <w:sz w:val="20"/>
          <w:szCs w:val="20"/>
        </w:rPr>
        <w:t>apparently</w:t>
      </w:r>
      <w:proofErr w:type="gramEnd"/>
      <w:r>
        <w:rPr>
          <w:rFonts w:ascii="Verdana" w:hAnsi="Verdana"/>
          <w:sz w:val="20"/>
          <w:szCs w:val="20"/>
        </w:rPr>
        <w:t xml:space="preserve"> they knew each other</w:t>
      </w:r>
      <w:r w:rsidR="0079397F">
        <w:rPr>
          <w:rFonts w:ascii="Verdana" w:hAnsi="Verdana"/>
          <w:sz w:val="20"/>
          <w:szCs w:val="20"/>
        </w:rPr>
        <w:t>.</w:t>
      </w:r>
      <w:r>
        <w:rPr>
          <w:rFonts w:ascii="Verdana" w:hAnsi="Verdana"/>
          <w:sz w:val="20"/>
          <w:szCs w:val="20"/>
        </w:rPr>
        <w:t xml:space="preserve"> </w:t>
      </w:r>
      <w:r w:rsidR="0079397F">
        <w:rPr>
          <w:rFonts w:ascii="Verdana" w:hAnsi="Verdana"/>
          <w:sz w:val="20"/>
          <w:szCs w:val="20"/>
        </w:rPr>
        <w:t>B</w:t>
      </w:r>
      <w:r>
        <w:rPr>
          <w:rFonts w:ascii="Verdana" w:hAnsi="Verdana"/>
          <w:sz w:val="20"/>
          <w:szCs w:val="20"/>
        </w:rPr>
        <w:t xml:space="preserve">ut I’m guessing that Deukmejian couldn’t stand </w:t>
      </w:r>
      <w:r w:rsidR="0018635D" w:rsidRPr="0018635D">
        <w:rPr>
          <w:rFonts w:ascii="Verdana" w:hAnsi="Verdana"/>
          <w:sz w:val="20"/>
          <w:szCs w:val="20"/>
        </w:rPr>
        <w:t>(00:35:01)</w:t>
      </w:r>
      <w:r w:rsidR="00D257CE">
        <w:rPr>
          <w:rFonts w:ascii="Verdana" w:hAnsi="Verdana"/>
          <w:sz w:val="20"/>
          <w:szCs w:val="20"/>
        </w:rPr>
        <w:t xml:space="preserve"> </w:t>
      </w:r>
      <w:r w:rsidR="0079397F">
        <w:rPr>
          <w:rFonts w:ascii="Verdana" w:hAnsi="Verdana"/>
          <w:sz w:val="20"/>
          <w:szCs w:val="20"/>
        </w:rPr>
        <w:t xml:space="preserve">Herb </w:t>
      </w:r>
      <w:proofErr w:type="spellStart"/>
      <w:r w:rsidR="0079397F">
        <w:rPr>
          <w:rFonts w:ascii="Verdana" w:hAnsi="Verdana"/>
          <w:sz w:val="20"/>
          <w:szCs w:val="20"/>
        </w:rPr>
        <w:t>Hafif</w:t>
      </w:r>
      <w:proofErr w:type="spellEnd"/>
      <w:r w:rsidR="0079397F">
        <w:rPr>
          <w:rFonts w:ascii="Verdana" w:hAnsi="Verdana"/>
          <w:sz w:val="20"/>
          <w:szCs w:val="20"/>
        </w:rPr>
        <w:t xml:space="preserve"> </w:t>
      </w:r>
      <w:r w:rsidR="00D257CE">
        <w:rPr>
          <w:rFonts w:ascii="Verdana" w:hAnsi="Verdana"/>
          <w:sz w:val="20"/>
          <w:szCs w:val="20"/>
        </w:rPr>
        <w:t>b</w:t>
      </w:r>
      <w:r>
        <w:rPr>
          <w:rFonts w:ascii="Verdana" w:hAnsi="Verdana"/>
          <w:sz w:val="20"/>
          <w:szCs w:val="20"/>
        </w:rPr>
        <w:t xml:space="preserve">ecause </w:t>
      </w:r>
      <w:r w:rsidR="008A318F" w:rsidRPr="008A318F">
        <w:rPr>
          <w:rFonts w:ascii="Verdana" w:hAnsi="Verdana"/>
          <w:sz w:val="20"/>
          <w:szCs w:val="20"/>
        </w:rPr>
        <w:t>(00:35:02)</w:t>
      </w:r>
      <w:r w:rsidR="00D4600E">
        <w:rPr>
          <w:rFonts w:ascii="Verdana" w:hAnsi="Verdana"/>
          <w:sz w:val="20"/>
          <w:szCs w:val="20"/>
        </w:rPr>
        <w:t xml:space="preserve"> </w:t>
      </w:r>
      <w:r w:rsidR="00D4600E" w:rsidRPr="0098703C">
        <w:rPr>
          <w:rFonts w:ascii="Verdana" w:hAnsi="Verdana"/>
          <w:sz w:val="20"/>
          <w:szCs w:val="20"/>
        </w:rPr>
        <w:t>Herb</w:t>
      </w:r>
      <w:r w:rsidR="006D16FA">
        <w:rPr>
          <w:rFonts w:ascii="Verdana" w:hAnsi="Verdana"/>
          <w:sz w:val="20"/>
          <w:szCs w:val="20"/>
        </w:rPr>
        <w:t xml:space="preserve"> </w:t>
      </w:r>
      <w:proofErr w:type="spellStart"/>
      <w:r w:rsidR="00D4600E" w:rsidRPr="0098703C">
        <w:rPr>
          <w:rFonts w:ascii="Verdana" w:hAnsi="Verdana"/>
          <w:sz w:val="20"/>
          <w:szCs w:val="20"/>
        </w:rPr>
        <w:t>Hafif</w:t>
      </w:r>
      <w:r w:rsidR="006D16FA">
        <w:rPr>
          <w:rFonts w:ascii="Verdana" w:hAnsi="Verdana"/>
          <w:sz w:val="20"/>
          <w:szCs w:val="20"/>
        </w:rPr>
        <w:t>’s</w:t>
      </w:r>
      <w:proofErr w:type="spellEnd"/>
      <w:r>
        <w:rPr>
          <w:rFonts w:ascii="Verdana" w:hAnsi="Verdana"/>
          <w:sz w:val="20"/>
          <w:szCs w:val="20"/>
        </w:rPr>
        <w:t xml:space="preserve"> letter to Deukmejian said something like, “</w:t>
      </w:r>
      <w:proofErr w:type="spellStart"/>
      <w:r>
        <w:rPr>
          <w:rFonts w:ascii="Verdana" w:hAnsi="Verdana"/>
          <w:sz w:val="20"/>
          <w:szCs w:val="20"/>
        </w:rPr>
        <w:t>Deuk</w:t>
      </w:r>
      <w:proofErr w:type="spellEnd"/>
      <w:r>
        <w:rPr>
          <w:rFonts w:ascii="Verdana" w:hAnsi="Verdana"/>
          <w:sz w:val="20"/>
          <w:szCs w:val="20"/>
        </w:rPr>
        <w:t>, I need Eileen for about a year because she is working on a case for me, so don’t take her yet.”</w:t>
      </w:r>
      <w:r w:rsidR="000E5701">
        <w:rPr>
          <w:rFonts w:ascii="Verdana" w:hAnsi="Verdana"/>
          <w:sz w:val="20"/>
          <w:szCs w:val="20"/>
        </w:rPr>
        <w:t xml:space="preserve"> </w:t>
      </w:r>
      <w:r>
        <w:rPr>
          <w:rFonts w:ascii="Verdana" w:hAnsi="Verdana"/>
          <w:sz w:val="20"/>
          <w:szCs w:val="20"/>
        </w:rPr>
        <w:t>Something like that</w:t>
      </w:r>
      <w:r w:rsidR="0079397F">
        <w:rPr>
          <w:rFonts w:ascii="Verdana" w:hAnsi="Verdana"/>
          <w:sz w:val="20"/>
          <w:szCs w:val="20"/>
        </w:rPr>
        <w:t>.</w:t>
      </w:r>
      <w:r>
        <w:rPr>
          <w:rFonts w:ascii="Verdana" w:hAnsi="Verdana"/>
          <w:sz w:val="20"/>
          <w:szCs w:val="20"/>
        </w:rPr>
        <w:t xml:space="preserve"> </w:t>
      </w:r>
      <w:r w:rsidR="0079397F">
        <w:rPr>
          <w:rFonts w:ascii="Verdana" w:hAnsi="Verdana"/>
          <w:sz w:val="20"/>
          <w:szCs w:val="20"/>
        </w:rPr>
        <w:t>A</w:t>
      </w:r>
      <w:r>
        <w:rPr>
          <w:rFonts w:ascii="Verdana" w:hAnsi="Verdana"/>
          <w:sz w:val="20"/>
          <w:szCs w:val="20"/>
        </w:rPr>
        <w:t>nd I was the quick</w:t>
      </w:r>
      <w:r w:rsidR="00E84831">
        <w:rPr>
          <w:rFonts w:ascii="Verdana" w:hAnsi="Verdana"/>
          <w:sz w:val="20"/>
          <w:szCs w:val="20"/>
        </w:rPr>
        <w:t>est appointment</w:t>
      </w:r>
      <w:r w:rsidR="0079397F">
        <w:rPr>
          <w:rFonts w:ascii="Verdana" w:hAnsi="Verdana"/>
          <w:sz w:val="20"/>
          <w:szCs w:val="20"/>
        </w:rPr>
        <w:t>!</w:t>
      </w:r>
      <w:r>
        <w:rPr>
          <w:rFonts w:ascii="Verdana" w:hAnsi="Verdana"/>
          <w:sz w:val="20"/>
          <w:szCs w:val="20"/>
        </w:rPr>
        <w:t xml:space="preserve"> </w:t>
      </w:r>
      <w:r w:rsidR="0079397F">
        <w:rPr>
          <w:rFonts w:ascii="Verdana" w:hAnsi="Verdana"/>
          <w:sz w:val="20"/>
          <w:szCs w:val="20"/>
        </w:rPr>
        <w:t>A</w:t>
      </w:r>
      <w:r>
        <w:rPr>
          <w:rFonts w:ascii="Verdana" w:hAnsi="Verdana"/>
          <w:sz w:val="20"/>
          <w:szCs w:val="20"/>
        </w:rPr>
        <w:t xml:space="preserve">nd I just wonder if that letter didn’t have that </w:t>
      </w:r>
      <w:r w:rsidR="00842B2A">
        <w:rPr>
          <w:rFonts w:ascii="Verdana" w:hAnsi="Verdana"/>
          <w:sz w:val="20"/>
          <w:szCs w:val="20"/>
        </w:rPr>
        <w:t>e</w:t>
      </w:r>
      <w:r>
        <w:rPr>
          <w:rFonts w:ascii="Verdana" w:hAnsi="Verdana"/>
          <w:sz w:val="20"/>
          <w:szCs w:val="20"/>
        </w:rPr>
        <w:t>ffect of putting me on there because</w:t>
      </w:r>
      <w:r w:rsidR="0079397F">
        <w:rPr>
          <w:rFonts w:ascii="Verdana" w:hAnsi="Verdana"/>
          <w:sz w:val="20"/>
          <w:szCs w:val="20"/>
        </w:rPr>
        <w:t>,</w:t>
      </w:r>
      <w:r>
        <w:rPr>
          <w:rFonts w:ascii="Verdana" w:hAnsi="Verdana"/>
          <w:sz w:val="20"/>
          <w:szCs w:val="20"/>
        </w:rPr>
        <w:t xml:space="preserve"> by the following May</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I put my application in November </w:t>
      </w:r>
      <w:r w:rsidR="0064488B">
        <w:rPr>
          <w:rFonts w:ascii="Verdana" w:hAnsi="Verdana"/>
          <w:sz w:val="20"/>
          <w:szCs w:val="20"/>
        </w:rPr>
        <w:t>—</w:t>
      </w:r>
      <w:r>
        <w:rPr>
          <w:rFonts w:ascii="Verdana" w:hAnsi="Verdana"/>
          <w:sz w:val="20"/>
          <w:szCs w:val="20"/>
        </w:rPr>
        <w:t>and the following May 19 I was appointed.</w:t>
      </w:r>
    </w:p>
    <w:p w14:paraId="7DD6164C" w14:textId="77777777" w:rsidR="000E3ACC" w:rsidRDefault="000E3ACC" w:rsidP="003C3969">
      <w:pPr>
        <w:ind w:left="2160" w:hanging="2160"/>
        <w:jc w:val="both"/>
        <w:rPr>
          <w:rFonts w:ascii="Verdana" w:hAnsi="Verdana"/>
          <w:sz w:val="20"/>
          <w:szCs w:val="20"/>
        </w:rPr>
      </w:pPr>
    </w:p>
    <w:p w14:paraId="1922681C" w14:textId="41FA0129"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Maybe </w:t>
      </w:r>
      <w:r w:rsidR="004E005E" w:rsidRPr="0098703C">
        <w:rPr>
          <w:rFonts w:ascii="Verdana" w:hAnsi="Verdana"/>
          <w:sz w:val="20"/>
          <w:szCs w:val="20"/>
        </w:rPr>
        <w:t>Herb</w:t>
      </w:r>
      <w:r w:rsidR="006D16FA">
        <w:rPr>
          <w:rFonts w:ascii="Verdana" w:hAnsi="Verdana"/>
          <w:sz w:val="20"/>
          <w:szCs w:val="20"/>
        </w:rPr>
        <w:t xml:space="preserve"> </w:t>
      </w:r>
      <w:proofErr w:type="spellStart"/>
      <w:r w:rsidR="004E005E" w:rsidRPr="0098703C">
        <w:rPr>
          <w:rFonts w:ascii="Verdana" w:hAnsi="Verdana"/>
          <w:sz w:val="20"/>
          <w:szCs w:val="20"/>
        </w:rPr>
        <w:t>Hafif</w:t>
      </w:r>
      <w:proofErr w:type="spellEnd"/>
      <w:r w:rsidR="004E005E" w:rsidRPr="007D18F1">
        <w:rPr>
          <w:rFonts w:ascii="Verdana" w:hAnsi="Verdana"/>
          <w:sz w:val="20"/>
          <w:szCs w:val="20"/>
        </w:rPr>
        <w:t xml:space="preserve"> </w:t>
      </w:r>
      <w:r w:rsidR="00E06165" w:rsidRPr="00E06165">
        <w:rPr>
          <w:rFonts w:ascii="Verdana" w:hAnsi="Verdana"/>
          <w:sz w:val="20"/>
          <w:szCs w:val="20"/>
        </w:rPr>
        <w:t>(00:35:37)</w:t>
      </w:r>
      <w:r>
        <w:rPr>
          <w:rFonts w:ascii="Verdana" w:hAnsi="Verdana"/>
          <w:sz w:val="20"/>
          <w:szCs w:val="20"/>
        </w:rPr>
        <w:t xml:space="preserve"> </w:t>
      </w:r>
      <w:proofErr w:type="gramStart"/>
      <w:r>
        <w:rPr>
          <w:rFonts w:ascii="Verdana" w:hAnsi="Verdana"/>
          <w:sz w:val="20"/>
          <w:szCs w:val="20"/>
        </w:rPr>
        <w:t>actually intended</w:t>
      </w:r>
      <w:proofErr w:type="gramEnd"/>
      <w:r>
        <w:rPr>
          <w:rFonts w:ascii="Verdana" w:hAnsi="Verdana"/>
          <w:sz w:val="20"/>
          <w:szCs w:val="20"/>
        </w:rPr>
        <w:t xml:space="preserve"> for that result.</w:t>
      </w:r>
      <w:r w:rsidR="000E5701">
        <w:rPr>
          <w:rFonts w:ascii="Verdana" w:hAnsi="Verdana"/>
          <w:sz w:val="20"/>
          <w:szCs w:val="20"/>
        </w:rPr>
        <w:t xml:space="preserve"> </w:t>
      </w:r>
      <w:r>
        <w:rPr>
          <w:rFonts w:ascii="Verdana" w:hAnsi="Verdana"/>
          <w:sz w:val="20"/>
          <w:szCs w:val="20"/>
        </w:rPr>
        <w:t>He figured that Deukmejian would do the exact opposite of what the letter said.</w:t>
      </w:r>
    </w:p>
    <w:p w14:paraId="5800AF72" w14:textId="77777777" w:rsidR="000E3ACC" w:rsidRDefault="000E3ACC" w:rsidP="003C3969">
      <w:pPr>
        <w:ind w:left="2160" w:hanging="2160"/>
        <w:jc w:val="both"/>
        <w:rPr>
          <w:rFonts w:ascii="Verdana" w:hAnsi="Verdana"/>
          <w:sz w:val="20"/>
          <w:szCs w:val="20"/>
        </w:rPr>
      </w:pPr>
    </w:p>
    <w:p w14:paraId="2D5787E0" w14:textId="5EF1C6D2"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don’t know</w:t>
      </w:r>
      <w:r w:rsidR="001248C5">
        <w:rPr>
          <w:rFonts w:ascii="Verdana" w:hAnsi="Verdana"/>
          <w:sz w:val="20"/>
          <w:szCs w:val="20"/>
        </w:rPr>
        <w:t>, b</w:t>
      </w:r>
      <w:r>
        <w:rPr>
          <w:rFonts w:ascii="Verdana" w:hAnsi="Verdana"/>
          <w:sz w:val="20"/>
          <w:szCs w:val="20"/>
        </w:rPr>
        <w:t>ut I think there may have been a connection somehow.</w:t>
      </w:r>
    </w:p>
    <w:p w14:paraId="12045F97" w14:textId="77777777" w:rsidR="000E3ACC" w:rsidRDefault="000E3ACC" w:rsidP="003C3969">
      <w:pPr>
        <w:ind w:left="2160" w:hanging="2160"/>
        <w:jc w:val="both"/>
        <w:rPr>
          <w:rFonts w:ascii="Verdana" w:hAnsi="Verdana"/>
          <w:sz w:val="20"/>
          <w:szCs w:val="20"/>
        </w:rPr>
      </w:pPr>
    </w:p>
    <w:p w14:paraId="4CD3D4B5" w14:textId="07319CAA"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That’s funny.</w:t>
      </w:r>
      <w:r w:rsidR="000E5701">
        <w:rPr>
          <w:rFonts w:ascii="Verdana" w:hAnsi="Verdana"/>
          <w:sz w:val="20"/>
          <w:szCs w:val="20"/>
        </w:rPr>
        <w:t xml:space="preserve"> </w:t>
      </w:r>
      <w:r>
        <w:rPr>
          <w:rFonts w:ascii="Verdana" w:hAnsi="Verdana"/>
          <w:sz w:val="20"/>
          <w:szCs w:val="20"/>
        </w:rPr>
        <w:t>So, tell us about some of your first judicial experiences.</w:t>
      </w:r>
    </w:p>
    <w:p w14:paraId="75940E13" w14:textId="77777777" w:rsidR="000E3ACC" w:rsidRDefault="000E3ACC" w:rsidP="003C3969">
      <w:pPr>
        <w:ind w:left="2160" w:hanging="2160"/>
        <w:jc w:val="both"/>
        <w:rPr>
          <w:rFonts w:ascii="Verdana" w:hAnsi="Verdana"/>
          <w:sz w:val="20"/>
          <w:szCs w:val="20"/>
        </w:rPr>
      </w:pPr>
    </w:p>
    <w:p w14:paraId="21FEB880" w14:textId="1A0BED8A" w:rsidR="000E5701"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Well, I walked </w:t>
      </w:r>
      <w:r w:rsidR="004E005E">
        <w:rPr>
          <w:rFonts w:ascii="Verdana" w:hAnsi="Verdana"/>
          <w:sz w:val="20"/>
          <w:szCs w:val="20"/>
        </w:rPr>
        <w:t>into</w:t>
      </w:r>
      <w:r>
        <w:rPr>
          <w:rFonts w:ascii="Verdana" w:hAnsi="Verdana"/>
          <w:sz w:val="20"/>
          <w:szCs w:val="20"/>
        </w:rPr>
        <w:t xml:space="preserve"> the </w:t>
      </w:r>
      <w:r w:rsidR="0079397F">
        <w:rPr>
          <w:rFonts w:ascii="Verdana" w:hAnsi="Verdana"/>
          <w:sz w:val="20"/>
          <w:szCs w:val="20"/>
        </w:rPr>
        <w:t>j</w:t>
      </w:r>
      <w:r w:rsidR="00C35962">
        <w:rPr>
          <w:rFonts w:ascii="Verdana" w:hAnsi="Verdana"/>
          <w:sz w:val="20"/>
          <w:szCs w:val="20"/>
        </w:rPr>
        <w:t>udges</w:t>
      </w:r>
      <w:r w:rsidR="0079397F">
        <w:rPr>
          <w:rFonts w:ascii="Verdana" w:hAnsi="Verdana"/>
          <w:sz w:val="20"/>
          <w:szCs w:val="20"/>
        </w:rPr>
        <w:t>’</w:t>
      </w:r>
      <w:r w:rsidR="00C35962">
        <w:rPr>
          <w:rFonts w:ascii="Verdana" w:hAnsi="Verdana"/>
          <w:sz w:val="20"/>
          <w:szCs w:val="20"/>
        </w:rPr>
        <w:t xml:space="preserve"> </w:t>
      </w:r>
      <w:r w:rsidR="00C17C18">
        <w:rPr>
          <w:rFonts w:ascii="Verdana" w:hAnsi="Verdana"/>
          <w:sz w:val="20"/>
          <w:szCs w:val="20"/>
        </w:rPr>
        <w:t>lunchroom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C71E52">
        <w:rPr>
          <w:rFonts w:ascii="Verdana" w:hAnsi="Verdana"/>
          <w:sz w:val="20"/>
          <w:szCs w:val="20"/>
        </w:rPr>
        <w:t>n</w:t>
      </w:r>
      <w:r w:rsidR="00C22A86">
        <w:rPr>
          <w:rFonts w:ascii="Verdana" w:hAnsi="Verdana"/>
          <w:sz w:val="20"/>
          <w:szCs w:val="20"/>
        </w:rPr>
        <w:t>ow k</w:t>
      </w:r>
      <w:r>
        <w:rPr>
          <w:rFonts w:ascii="Verdana" w:hAnsi="Verdana"/>
          <w:sz w:val="20"/>
          <w:szCs w:val="20"/>
        </w:rPr>
        <w:t xml:space="preserve">eep in mind that on Friday, I was appearing in </w:t>
      </w:r>
      <w:r w:rsidR="006D16FA">
        <w:rPr>
          <w:rFonts w:ascii="Verdana" w:hAnsi="Verdana"/>
          <w:sz w:val="20"/>
          <w:szCs w:val="20"/>
        </w:rPr>
        <w:t>l</w:t>
      </w:r>
      <w:r>
        <w:rPr>
          <w:rFonts w:ascii="Verdana" w:hAnsi="Verdana"/>
          <w:sz w:val="20"/>
          <w:szCs w:val="20"/>
        </w:rPr>
        <w:t xml:space="preserve">aw </w:t>
      </w:r>
      <w:r w:rsidR="006D16FA">
        <w:rPr>
          <w:rFonts w:ascii="Verdana" w:hAnsi="Verdana"/>
          <w:sz w:val="20"/>
          <w:szCs w:val="20"/>
        </w:rPr>
        <w:t>and</w:t>
      </w:r>
      <w:r>
        <w:rPr>
          <w:rFonts w:ascii="Verdana" w:hAnsi="Verdana"/>
          <w:sz w:val="20"/>
          <w:szCs w:val="20"/>
        </w:rPr>
        <w:t xml:space="preserve"> </w:t>
      </w:r>
      <w:r w:rsidR="006D16FA">
        <w:rPr>
          <w:rFonts w:ascii="Verdana" w:hAnsi="Verdana"/>
          <w:sz w:val="20"/>
          <w:szCs w:val="20"/>
        </w:rPr>
        <w:t>m</w:t>
      </w:r>
      <w:r>
        <w:rPr>
          <w:rFonts w:ascii="Verdana" w:hAnsi="Verdana"/>
          <w:sz w:val="20"/>
          <w:szCs w:val="20"/>
        </w:rPr>
        <w:t>otion in Orange County Superior Court</w:t>
      </w:r>
      <w:r w:rsidR="00C71E52">
        <w:rPr>
          <w:rFonts w:ascii="Verdana" w:hAnsi="Verdana"/>
          <w:sz w:val="20"/>
          <w:szCs w:val="20"/>
        </w:rPr>
        <w:t>,</w:t>
      </w:r>
      <w:r>
        <w:rPr>
          <w:rFonts w:ascii="Verdana" w:hAnsi="Verdana"/>
          <w:sz w:val="20"/>
          <w:szCs w:val="20"/>
        </w:rPr>
        <w:t xml:space="preserve"> and on Monday morning, I was sworn in by the presiding </w:t>
      </w:r>
      <w:r w:rsidR="0079397F">
        <w:rPr>
          <w:rFonts w:ascii="Verdana" w:hAnsi="Verdana"/>
          <w:sz w:val="20"/>
          <w:szCs w:val="20"/>
        </w:rPr>
        <w:t>j</w:t>
      </w:r>
      <w:r>
        <w:rPr>
          <w:rFonts w:ascii="Verdana" w:hAnsi="Verdana"/>
          <w:sz w:val="20"/>
          <w:szCs w:val="20"/>
        </w:rPr>
        <w:t>udge</w:t>
      </w:r>
      <w:r w:rsidR="0079397F">
        <w:rPr>
          <w:rFonts w:ascii="Verdana" w:hAnsi="Verdana"/>
          <w:sz w:val="20"/>
          <w:szCs w:val="20"/>
        </w:rPr>
        <w:t>,</w:t>
      </w:r>
      <w:r>
        <w:rPr>
          <w:rFonts w:ascii="Verdana" w:hAnsi="Verdana"/>
          <w:sz w:val="20"/>
          <w:szCs w:val="20"/>
        </w:rPr>
        <w:t xml:space="preserve"> Phil Cox</w:t>
      </w:r>
      <w:r w:rsidR="0079397F">
        <w:rPr>
          <w:rFonts w:ascii="Verdana" w:hAnsi="Verdana"/>
          <w:sz w:val="20"/>
          <w:szCs w:val="20"/>
        </w:rPr>
        <w:t>,</w:t>
      </w:r>
      <w:r>
        <w:rPr>
          <w:rFonts w:ascii="Verdana" w:hAnsi="Verdana"/>
          <w:sz w:val="20"/>
          <w:szCs w:val="20"/>
        </w:rPr>
        <w:t xml:space="preserve"> and then I went to the </w:t>
      </w:r>
      <w:r w:rsidR="00C17C18">
        <w:rPr>
          <w:rFonts w:ascii="Verdana" w:hAnsi="Verdana"/>
          <w:sz w:val="20"/>
          <w:szCs w:val="20"/>
        </w:rPr>
        <w:t>lunchroom</w:t>
      </w:r>
      <w:r w:rsidR="0079397F">
        <w:rPr>
          <w:rFonts w:ascii="Verdana" w:hAnsi="Verdana"/>
          <w:sz w:val="20"/>
          <w:szCs w:val="20"/>
        </w:rPr>
        <w:t>,</w:t>
      </w:r>
      <w:r>
        <w:rPr>
          <w:rFonts w:ascii="Verdana" w:hAnsi="Verdana"/>
          <w:sz w:val="20"/>
          <w:szCs w:val="20"/>
        </w:rPr>
        <w:t xml:space="preserve"> and the soon-to-be presiding judge was sitting there</w:t>
      </w:r>
      <w:r w:rsidR="0079397F">
        <w:rPr>
          <w:rFonts w:ascii="Verdana" w:hAnsi="Verdana"/>
          <w:sz w:val="20"/>
          <w:szCs w:val="20"/>
        </w:rPr>
        <w:t>.</w:t>
      </w:r>
      <w:r>
        <w:rPr>
          <w:rFonts w:ascii="Verdana" w:hAnsi="Verdana"/>
          <w:sz w:val="20"/>
          <w:szCs w:val="20"/>
        </w:rPr>
        <w:t xml:space="preserve"> </w:t>
      </w:r>
      <w:r w:rsidR="0079397F">
        <w:rPr>
          <w:rFonts w:ascii="Verdana" w:hAnsi="Verdana"/>
          <w:sz w:val="20"/>
          <w:szCs w:val="20"/>
        </w:rPr>
        <w:t>A</w:t>
      </w:r>
      <w:r>
        <w:rPr>
          <w:rFonts w:ascii="Verdana" w:hAnsi="Verdana"/>
          <w:sz w:val="20"/>
          <w:szCs w:val="20"/>
        </w:rPr>
        <w:t>nd when I walked in, he said, “</w:t>
      </w:r>
      <w:r w:rsidR="00C22A86">
        <w:rPr>
          <w:rFonts w:ascii="Verdana" w:hAnsi="Verdana"/>
          <w:sz w:val="20"/>
          <w:szCs w:val="20"/>
        </w:rPr>
        <w:t>Aww</w:t>
      </w:r>
      <w:r w:rsidR="00C71E52">
        <w:rPr>
          <w:rFonts w:ascii="Verdana" w:hAnsi="Verdana"/>
          <w:sz w:val="20"/>
          <w:szCs w:val="20"/>
        </w:rPr>
        <w:t>.</w:t>
      </w:r>
      <w:r>
        <w:rPr>
          <w:rFonts w:ascii="Verdana" w:hAnsi="Verdana"/>
          <w:sz w:val="20"/>
          <w:szCs w:val="20"/>
        </w:rPr>
        <w:t>”</w:t>
      </w:r>
      <w:r w:rsidR="000E5701">
        <w:rPr>
          <w:rFonts w:ascii="Verdana" w:hAnsi="Verdana"/>
          <w:sz w:val="20"/>
          <w:szCs w:val="20"/>
        </w:rPr>
        <w:t xml:space="preserve"> </w:t>
      </w:r>
      <w:r>
        <w:rPr>
          <w:rFonts w:ascii="Verdana" w:hAnsi="Verdana"/>
          <w:sz w:val="20"/>
          <w:szCs w:val="20"/>
        </w:rPr>
        <w:t>He said, “Hey, Eileen</w:t>
      </w:r>
      <w:r w:rsidR="0079397F">
        <w:rPr>
          <w:rFonts w:ascii="Verdana" w:hAnsi="Verdana"/>
          <w:sz w:val="20"/>
          <w:szCs w:val="20"/>
        </w:rPr>
        <w:t>,</w:t>
      </w:r>
      <w:r>
        <w:rPr>
          <w:rFonts w:ascii="Verdana" w:hAnsi="Verdana"/>
          <w:sz w:val="20"/>
          <w:szCs w:val="20"/>
        </w:rPr>
        <w:t xml:space="preserve"> what do you say to a</w:t>
      </w:r>
      <w:r w:rsidR="0079397F">
        <w:rPr>
          <w:rFonts w:ascii="Verdana" w:hAnsi="Verdana"/>
          <w:sz w:val="20"/>
          <w:szCs w:val="20"/>
        </w:rPr>
        <w:t>n</w:t>
      </w:r>
      <w:r>
        <w:rPr>
          <w:rFonts w:ascii="Verdana" w:hAnsi="Verdana"/>
          <w:sz w:val="20"/>
          <w:szCs w:val="20"/>
        </w:rPr>
        <w:t xml:space="preserve"> </w:t>
      </w:r>
      <w:r w:rsidR="0079397F">
        <w:rPr>
          <w:rFonts w:ascii="Verdana" w:hAnsi="Verdana"/>
          <w:sz w:val="20"/>
          <w:szCs w:val="20"/>
        </w:rPr>
        <w:t>un</w:t>
      </w:r>
      <w:r>
        <w:rPr>
          <w:rFonts w:ascii="Verdana" w:hAnsi="Verdana"/>
          <w:sz w:val="20"/>
          <w:szCs w:val="20"/>
        </w:rPr>
        <w:t>qualified woman lawyer</w:t>
      </w:r>
      <w:r w:rsidR="0079397F">
        <w:rPr>
          <w:rFonts w:ascii="Verdana" w:hAnsi="Verdana"/>
          <w:sz w:val="20"/>
          <w:szCs w:val="20"/>
        </w:rPr>
        <w:t>?</w:t>
      </w:r>
      <w:r>
        <w:rPr>
          <w:rFonts w:ascii="Verdana" w:hAnsi="Verdana"/>
          <w:sz w:val="20"/>
          <w:szCs w:val="20"/>
        </w:rPr>
        <w:t xml:space="preserve">” </w:t>
      </w:r>
      <w:r w:rsidR="0079397F">
        <w:rPr>
          <w:rFonts w:ascii="Verdana" w:hAnsi="Verdana"/>
          <w:sz w:val="20"/>
          <w:szCs w:val="20"/>
        </w:rPr>
        <w:t>N</w:t>
      </w:r>
      <w:r>
        <w:rPr>
          <w:rFonts w:ascii="Verdana" w:hAnsi="Verdana"/>
          <w:sz w:val="20"/>
          <w:szCs w:val="20"/>
        </w:rPr>
        <w:t>o, no, I remember what he said, “What do you say to a woman lawyer with an IQ of 70?”</w:t>
      </w:r>
      <w:r w:rsidR="000E5701">
        <w:rPr>
          <w:rFonts w:ascii="Verdana" w:hAnsi="Verdana"/>
          <w:sz w:val="20"/>
          <w:szCs w:val="20"/>
        </w:rPr>
        <w:t xml:space="preserve"> </w:t>
      </w:r>
      <w:r>
        <w:rPr>
          <w:rFonts w:ascii="Verdana" w:hAnsi="Verdana"/>
          <w:sz w:val="20"/>
          <w:szCs w:val="20"/>
        </w:rPr>
        <w:t>And I said, “I don’t know.”</w:t>
      </w:r>
      <w:r w:rsidR="000E5701">
        <w:rPr>
          <w:rFonts w:ascii="Verdana" w:hAnsi="Verdana"/>
          <w:sz w:val="20"/>
          <w:szCs w:val="20"/>
        </w:rPr>
        <w:t xml:space="preserve"> </w:t>
      </w:r>
      <w:r>
        <w:rPr>
          <w:rFonts w:ascii="Verdana" w:hAnsi="Verdana"/>
          <w:sz w:val="20"/>
          <w:szCs w:val="20"/>
        </w:rPr>
        <w:t xml:space="preserve">And he said, “Good afternoon, </w:t>
      </w:r>
      <w:r w:rsidR="007F5202">
        <w:rPr>
          <w:rFonts w:ascii="Verdana" w:hAnsi="Verdana"/>
          <w:sz w:val="20"/>
          <w:szCs w:val="20"/>
        </w:rPr>
        <w:t>Your Honor</w:t>
      </w:r>
      <w:r>
        <w:rPr>
          <w:rFonts w:ascii="Verdana" w:hAnsi="Verdana"/>
          <w:sz w:val="20"/>
          <w:szCs w:val="20"/>
        </w:rPr>
        <w:t>.”</w:t>
      </w:r>
    </w:p>
    <w:p w14:paraId="6466AD15" w14:textId="10DDA48F" w:rsidR="007F5202" w:rsidRDefault="007F5202" w:rsidP="003C3969">
      <w:pPr>
        <w:ind w:left="2160" w:hanging="2160"/>
        <w:jc w:val="both"/>
        <w:rPr>
          <w:rFonts w:ascii="Verdana" w:hAnsi="Verdana"/>
          <w:sz w:val="20"/>
          <w:szCs w:val="20"/>
        </w:rPr>
      </w:pPr>
    </w:p>
    <w:p w14:paraId="4BECE570" w14:textId="14D0F843" w:rsidR="000E3ACC" w:rsidRDefault="007F5202" w:rsidP="003C3969">
      <w:pPr>
        <w:ind w:left="2160" w:hanging="2160"/>
        <w:jc w:val="both"/>
        <w:rPr>
          <w:rFonts w:ascii="Verdana" w:hAnsi="Verdana"/>
          <w:sz w:val="20"/>
          <w:szCs w:val="20"/>
        </w:rPr>
      </w:pPr>
      <w:r>
        <w:rPr>
          <w:rFonts w:ascii="Verdana" w:hAnsi="Verdana"/>
          <w:sz w:val="20"/>
          <w:szCs w:val="20"/>
        </w:rPr>
        <w:tab/>
      </w:r>
      <w:r w:rsidR="000E3ACC">
        <w:rPr>
          <w:rFonts w:ascii="Verdana" w:hAnsi="Verdana"/>
          <w:sz w:val="20"/>
          <w:szCs w:val="20"/>
        </w:rPr>
        <w:t xml:space="preserve">I thought, </w:t>
      </w:r>
      <w:proofErr w:type="gramStart"/>
      <w:r w:rsidR="000E3ACC">
        <w:rPr>
          <w:rFonts w:ascii="Verdana" w:hAnsi="Verdana"/>
          <w:sz w:val="20"/>
          <w:szCs w:val="20"/>
        </w:rPr>
        <w:t>first</w:t>
      </w:r>
      <w:r w:rsidR="00C22A86">
        <w:rPr>
          <w:rFonts w:ascii="Verdana" w:hAnsi="Verdana"/>
          <w:sz w:val="20"/>
          <w:szCs w:val="20"/>
        </w:rPr>
        <w:t xml:space="preserve"> of all</w:t>
      </w:r>
      <w:proofErr w:type="gramEnd"/>
      <w:r w:rsidR="000E3ACC">
        <w:rPr>
          <w:rFonts w:ascii="Verdana" w:hAnsi="Verdana"/>
          <w:sz w:val="20"/>
          <w:szCs w:val="20"/>
        </w:rPr>
        <w:t>, I’m shaking inside</w:t>
      </w:r>
      <w:r w:rsidR="0079397F">
        <w:rPr>
          <w:rFonts w:ascii="Verdana" w:hAnsi="Verdana"/>
          <w:sz w:val="20"/>
          <w:szCs w:val="20"/>
        </w:rPr>
        <w:t>,</w:t>
      </w:r>
      <w:r w:rsidR="000E3ACC">
        <w:rPr>
          <w:rFonts w:ascii="Verdana" w:hAnsi="Verdana"/>
          <w:sz w:val="20"/>
          <w:szCs w:val="20"/>
        </w:rPr>
        <w:t xml:space="preserve"> but God help me</w:t>
      </w:r>
      <w:r w:rsidR="00C22A86">
        <w:rPr>
          <w:rFonts w:ascii="Verdana" w:hAnsi="Verdana"/>
          <w:sz w:val="20"/>
          <w:szCs w:val="20"/>
        </w:rPr>
        <w:t>,</w:t>
      </w:r>
      <w:r w:rsidR="000E3ACC">
        <w:rPr>
          <w:rFonts w:ascii="Verdana" w:hAnsi="Verdana"/>
          <w:sz w:val="20"/>
          <w:szCs w:val="20"/>
        </w:rPr>
        <w:t xml:space="preserve"> because I went right back at him</w:t>
      </w:r>
      <w:r w:rsidR="00C22A86">
        <w:rPr>
          <w:rFonts w:ascii="Verdana" w:hAnsi="Verdana"/>
          <w:sz w:val="20"/>
          <w:szCs w:val="20"/>
        </w:rPr>
        <w:t>,</w:t>
      </w:r>
      <w:r w:rsidR="000E3ACC">
        <w:rPr>
          <w:rFonts w:ascii="Verdana" w:hAnsi="Verdana"/>
          <w:sz w:val="20"/>
          <w:szCs w:val="20"/>
        </w:rPr>
        <w:t xml:space="preserve"> and I said, “Yeah</w:t>
      </w:r>
      <w:r w:rsidR="00C71E52">
        <w:rPr>
          <w:rFonts w:ascii="Verdana" w:hAnsi="Verdana"/>
          <w:sz w:val="20"/>
          <w:szCs w:val="20"/>
        </w:rPr>
        <w:t>,</w:t>
      </w:r>
      <w:r w:rsidR="000E3ACC">
        <w:rPr>
          <w:rFonts w:ascii="Verdana" w:hAnsi="Verdana"/>
          <w:sz w:val="20"/>
          <w:szCs w:val="20"/>
        </w:rPr>
        <w:t>”</w:t>
      </w:r>
      <w:r w:rsidR="000E5701">
        <w:rPr>
          <w:rFonts w:ascii="Verdana" w:hAnsi="Verdana"/>
          <w:sz w:val="20"/>
          <w:szCs w:val="20"/>
        </w:rPr>
        <w:t xml:space="preserve"> </w:t>
      </w:r>
      <w:r w:rsidR="000E3ACC">
        <w:rPr>
          <w:rFonts w:ascii="Verdana" w:hAnsi="Verdana"/>
          <w:sz w:val="20"/>
          <w:szCs w:val="20"/>
        </w:rPr>
        <w:t xml:space="preserve">I said, “What do an intelligent male judge </w:t>
      </w:r>
      <w:r w:rsidR="006D16FA">
        <w:rPr>
          <w:rFonts w:ascii="Verdana" w:hAnsi="Verdana"/>
          <w:sz w:val="20"/>
          <w:szCs w:val="20"/>
        </w:rPr>
        <w:t>and a</w:t>
      </w:r>
      <w:r w:rsidR="000E3ACC">
        <w:rPr>
          <w:rFonts w:ascii="Verdana" w:hAnsi="Verdana"/>
          <w:sz w:val="20"/>
          <w:szCs w:val="20"/>
        </w:rPr>
        <w:t xml:space="preserve"> UFO have in common?”</w:t>
      </w:r>
      <w:r w:rsidR="000E5701">
        <w:rPr>
          <w:rFonts w:ascii="Verdana" w:hAnsi="Verdana"/>
          <w:sz w:val="20"/>
          <w:szCs w:val="20"/>
        </w:rPr>
        <w:t xml:space="preserve"> </w:t>
      </w:r>
      <w:r w:rsidR="000E3ACC">
        <w:rPr>
          <w:rFonts w:ascii="Verdana" w:hAnsi="Verdana"/>
          <w:sz w:val="20"/>
          <w:szCs w:val="20"/>
        </w:rPr>
        <w:t>And he said, “What?”</w:t>
      </w:r>
      <w:r w:rsidR="000E5701">
        <w:rPr>
          <w:rFonts w:ascii="Verdana" w:hAnsi="Verdana"/>
          <w:sz w:val="20"/>
          <w:szCs w:val="20"/>
        </w:rPr>
        <w:t xml:space="preserve"> </w:t>
      </w:r>
      <w:r w:rsidR="000E3ACC">
        <w:rPr>
          <w:rFonts w:ascii="Verdana" w:hAnsi="Verdana"/>
          <w:sz w:val="20"/>
          <w:szCs w:val="20"/>
        </w:rPr>
        <w:t>and I said, “We hear them talked about a lot</w:t>
      </w:r>
      <w:r w:rsidR="00C17C18">
        <w:rPr>
          <w:rFonts w:ascii="Verdana" w:hAnsi="Verdana"/>
          <w:sz w:val="20"/>
          <w:szCs w:val="20"/>
        </w:rPr>
        <w:t>,</w:t>
      </w:r>
      <w:r w:rsidR="000E3ACC">
        <w:rPr>
          <w:rFonts w:ascii="Verdana" w:hAnsi="Verdana"/>
          <w:sz w:val="20"/>
          <w:szCs w:val="20"/>
        </w:rPr>
        <w:t xml:space="preserve"> but you seldom spot one.”</w:t>
      </w:r>
      <w:r w:rsidR="000E5701">
        <w:rPr>
          <w:rFonts w:ascii="Verdana" w:hAnsi="Verdana"/>
          <w:sz w:val="20"/>
          <w:szCs w:val="20"/>
        </w:rPr>
        <w:t xml:space="preserve"> </w:t>
      </w:r>
      <w:r w:rsidR="000E3ACC">
        <w:rPr>
          <w:rFonts w:ascii="Verdana" w:hAnsi="Verdana"/>
          <w:sz w:val="20"/>
          <w:szCs w:val="20"/>
        </w:rPr>
        <w:t>So, I think God helped me there</w:t>
      </w:r>
      <w:r w:rsidR="006D16FA">
        <w:rPr>
          <w:rFonts w:ascii="Verdana" w:hAnsi="Verdana"/>
          <w:sz w:val="20"/>
          <w:szCs w:val="20"/>
        </w:rPr>
        <w:t>.</w:t>
      </w:r>
      <w:r w:rsidR="000E3ACC">
        <w:rPr>
          <w:rFonts w:ascii="Verdana" w:hAnsi="Verdana"/>
          <w:sz w:val="20"/>
          <w:szCs w:val="20"/>
        </w:rPr>
        <w:t xml:space="preserve"> </w:t>
      </w:r>
      <w:r w:rsidR="006D16FA">
        <w:rPr>
          <w:rFonts w:ascii="Verdana" w:hAnsi="Verdana"/>
          <w:sz w:val="20"/>
          <w:szCs w:val="20"/>
        </w:rPr>
        <w:t>T</w:t>
      </w:r>
      <w:r w:rsidR="000E3ACC">
        <w:rPr>
          <w:rFonts w:ascii="Verdana" w:hAnsi="Verdana"/>
          <w:sz w:val="20"/>
          <w:szCs w:val="20"/>
        </w:rPr>
        <w:t>hen I just sat down and ate my lunch</w:t>
      </w:r>
      <w:r w:rsidR="00C17C18">
        <w:rPr>
          <w:rFonts w:ascii="Verdana" w:hAnsi="Verdana"/>
          <w:sz w:val="20"/>
          <w:szCs w:val="20"/>
        </w:rPr>
        <w:t>,</w:t>
      </w:r>
      <w:r w:rsidR="000E3ACC">
        <w:rPr>
          <w:rFonts w:ascii="Verdana" w:hAnsi="Verdana"/>
          <w:sz w:val="20"/>
          <w:szCs w:val="20"/>
        </w:rPr>
        <w:t xml:space="preserve"> and everything was fine.</w:t>
      </w:r>
    </w:p>
    <w:p w14:paraId="5A2AE150" w14:textId="77777777" w:rsidR="000E3ACC" w:rsidRDefault="000E3ACC" w:rsidP="003C3969">
      <w:pPr>
        <w:ind w:left="2160" w:hanging="2160"/>
        <w:jc w:val="both"/>
        <w:rPr>
          <w:rFonts w:ascii="Verdana" w:hAnsi="Verdana"/>
          <w:sz w:val="20"/>
          <w:szCs w:val="20"/>
        </w:rPr>
      </w:pPr>
    </w:p>
    <w:p w14:paraId="3A129BEB" w14:textId="2FD0E3C1"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Did your relationship with </w:t>
      </w:r>
      <w:r w:rsidR="00C71E52">
        <w:rPr>
          <w:rFonts w:ascii="Verdana" w:hAnsi="Verdana"/>
          <w:sz w:val="20"/>
          <w:szCs w:val="20"/>
        </w:rPr>
        <w:t xml:space="preserve">[Presiding Judge Donald] </w:t>
      </w:r>
      <w:r>
        <w:rPr>
          <w:rFonts w:ascii="Verdana" w:hAnsi="Verdana"/>
          <w:sz w:val="20"/>
          <w:szCs w:val="20"/>
        </w:rPr>
        <w:t>Smallwood evolve after that?</w:t>
      </w:r>
    </w:p>
    <w:p w14:paraId="76F468C0" w14:textId="77777777" w:rsidR="000E3ACC" w:rsidRDefault="000E3ACC" w:rsidP="003C3969">
      <w:pPr>
        <w:ind w:left="2160" w:hanging="2160"/>
        <w:jc w:val="both"/>
        <w:rPr>
          <w:rFonts w:ascii="Verdana" w:hAnsi="Verdana"/>
          <w:sz w:val="20"/>
          <w:szCs w:val="20"/>
        </w:rPr>
      </w:pPr>
    </w:p>
    <w:p w14:paraId="19637A8C" w14:textId="7BBE2C8A"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Oh, I liked him a lot.</w:t>
      </w:r>
      <w:r w:rsidR="000E5701">
        <w:rPr>
          <w:rFonts w:ascii="Verdana" w:hAnsi="Verdana"/>
          <w:sz w:val="20"/>
          <w:szCs w:val="20"/>
        </w:rPr>
        <w:t xml:space="preserve"> </w:t>
      </w:r>
      <w:r>
        <w:rPr>
          <w:rFonts w:ascii="Verdana" w:hAnsi="Verdana"/>
          <w:sz w:val="20"/>
          <w:szCs w:val="20"/>
        </w:rPr>
        <w:t>I voted for him.</w:t>
      </w:r>
      <w:r w:rsidR="000E5701">
        <w:rPr>
          <w:rFonts w:ascii="Verdana" w:hAnsi="Verdana"/>
          <w:sz w:val="20"/>
          <w:szCs w:val="20"/>
        </w:rPr>
        <w:t xml:space="preserve"> </w:t>
      </w:r>
      <w:r>
        <w:rPr>
          <w:rFonts w:ascii="Verdana" w:hAnsi="Verdana"/>
          <w:sz w:val="20"/>
          <w:szCs w:val="20"/>
        </w:rPr>
        <w:t>I mean, that’s just the way men treated women.</w:t>
      </w:r>
      <w:r w:rsidR="000E5701">
        <w:rPr>
          <w:rFonts w:ascii="Verdana" w:hAnsi="Verdana"/>
          <w:sz w:val="20"/>
          <w:szCs w:val="20"/>
        </w:rPr>
        <w:t xml:space="preserve"> </w:t>
      </w:r>
      <w:r>
        <w:rPr>
          <w:rFonts w:ascii="Verdana" w:hAnsi="Verdana"/>
          <w:sz w:val="20"/>
          <w:szCs w:val="20"/>
        </w:rPr>
        <w:t>There really was a cultural shift going on and I didn’t know what my job</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I didn’t know how to act any more than they knew how to treat me.</w:t>
      </w:r>
      <w:r w:rsidR="000E5701">
        <w:rPr>
          <w:rFonts w:ascii="Verdana" w:hAnsi="Verdana"/>
          <w:sz w:val="20"/>
          <w:szCs w:val="20"/>
        </w:rPr>
        <w:t xml:space="preserve"> </w:t>
      </w:r>
      <w:r>
        <w:rPr>
          <w:rFonts w:ascii="Verdana" w:hAnsi="Verdana"/>
          <w:sz w:val="20"/>
          <w:szCs w:val="20"/>
        </w:rPr>
        <w:t xml:space="preserve">So, those were the days where there, there were the bar organizations that were all men and then there is </w:t>
      </w:r>
      <w:r w:rsidR="00197B18">
        <w:rPr>
          <w:rFonts w:ascii="Verdana" w:hAnsi="Verdana"/>
          <w:sz w:val="20"/>
          <w:szCs w:val="20"/>
        </w:rPr>
        <w:t xml:space="preserve">these </w:t>
      </w:r>
      <w:r>
        <w:rPr>
          <w:rFonts w:ascii="Verdana" w:hAnsi="Verdana"/>
          <w:sz w:val="20"/>
          <w:szCs w:val="20"/>
        </w:rPr>
        <w:t>auxiliary organizations who were the lawyer</w:t>
      </w:r>
      <w:r w:rsidR="006D16FA">
        <w:rPr>
          <w:rFonts w:ascii="Verdana" w:hAnsi="Verdana"/>
          <w:sz w:val="20"/>
          <w:szCs w:val="20"/>
        </w:rPr>
        <w:t>s</w:t>
      </w:r>
      <w:r>
        <w:rPr>
          <w:rFonts w:ascii="Verdana" w:hAnsi="Verdana"/>
          <w:sz w:val="20"/>
          <w:szCs w:val="20"/>
        </w:rPr>
        <w:t>’ wives.</w:t>
      </w:r>
      <w:r w:rsidR="000E5701">
        <w:rPr>
          <w:rFonts w:ascii="Verdana" w:hAnsi="Verdana"/>
          <w:sz w:val="20"/>
          <w:szCs w:val="20"/>
        </w:rPr>
        <w:t xml:space="preserve"> </w:t>
      </w:r>
      <w:r>
        <w:rPr>
          <w:rFonts w:ascii="Verdana" w:hAnsi="Verdana"/>
          <w:sz w:val="20"/>
          <w:szCs w:val="20"/>
        </w:rPr>
        <w:t>I mean, it was just a different world.</w:t>
      </w:r>
    </w:p>
    <w:p w14:paraId="18611CD0" w14:textId="77777777" w:rsidR="000E3ACC" w:rsidRDefault="000E3ACC" w:rsidP="003C3969">
      <w:pPr>
        <w:ind w:left="2160" w:hanging="2160"/>
        <w:jc w:val="both"/>
        <w:rPr>
          <w:rFonts w:ascii="Verdana" w:hAnsi="Verdana"/>
          <w:sz w:val="20"/>
          <w:szCs w:val="20"/>
        </w:rPr>
      </w:pPr>
    </w:p>
    <w:p w14:paraId="609B03C5" w14:textId="5901F678"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Was Orange County </w:t>
      </w:r>
      <w:r w:rsidR="006D16FA">
        <w:rPr>
          <w:rFonts w:ascii="Verdana" w:hAnsi="Verdana"/>
          <w:sz w:val="20"/>
          <w:szCs w:val="20"/>
        </w:rPr>
        <w:t>W</w:t>
      </w:r>
      <w:r>
        <w:rPr>
          <w:rFonts w:ascii="Verdana" w:hAnsi="Verdana"/>
          <w:sz w:val="20"/>
          <w:szCs w:val="20"/>
        </w:rPr>
        <w:t xml:space="preserve">omen </w:t>
      </w:r>
      <w:r w:rsidR="006D16FA">
        <w:rPr>
          <w:rFonts w:ascii="Verdana" w:hAnsi="Verdana"/>
          <w:sz w:val="20"/>
          <w:szCs w:val="20"/>
        </w:rPr>
        <w:t>L</w:t>
      </w:r>
      <w:r>
        <w:rPr>
          <w:rFonts w:ascii="Verdana" w:hAnsi="Verdana"/>
          <w:sz w:val="20"/>
          <w:szCs w:val="20"/>
        </w:rPr>
        <w:t>awyers formed an</w:t>
      </w:r>
      <w:r w:rsidR="006D16FA">
        <w:rPr>
          <w:rFonts w:ascii="Verdana" w:hAnsi="Verdana"/>
          <w:sz w:val="20"/>
          <w:szCs w:val="20"/>
        </w:rPr>
        <w:t>d</w:t>
      </w:r>
      <w:r>
        <w:rPr>
          <w:rFonts w:ascii="Verdana" w:hAnsi="Verdana"/>
          <w:sz w:val="20"/>
          <w:szCs w:val="20"/>
        </w:rPr>
        <w:t xml:space="preserve"> active at that point?</w:t>
      </w:r>
    </w:p>
    <w:p w14:paraId="35EC7CDA" w14:textId="77777777" w:rsidR="000E3ACC" w:rsidRDefault="000E3ACC" w:rsidP="003C3969">
      <w:pPr>
        <w:ind w:left="2160" w:hanging="2160"/>
        <w:jc w:val="both"/>
        <w:rPr>
          <w:rFonts w:ascii="Verdana" w:hAnsi="Verdana"/>
          <w:sz w:val="20"/>
          <w:szCs w:val="20"/>
        </w:rPr>
      </w:pPr>
    </w:p>
    <w:p w14:paraId="4C7E7A55" w14:textId="6C5869FB" w:rsidR="000E3ACC"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When I was in law school, it was just starting.</w:t>
      </w:r>
      <w:r w:rsidR="000E5701">
        <w:rPr>
          <w:rFonts w:ascii="Verdana" w:hAnsi="Verdana"/>
          <w:sz w:val="20"/>
          <w:szCs w:val="20"/>
        </w:rPr>
        <w:t xml:space="preserve"> </w:t>
      </w:r>
      <w:r>
        <w:rPr>
          <w:rFonts w:ascii="Verdana" w:hAnsi="Verdana"/>
          <w:sz w:val="20"/>
          <w:szCs w:val="20"/>
        </w:rPr>
        <w:t>There were about five women</w:t>
      </w:r>
      <w:r w:rsidR="00C17C18">
        <w:rPr>
          <w:rFonts w:ascii="Verdana" w:hAnsi="Verdana"/>
          <w:sz w:val="20"/>
          <w:szCs w:val="20"/>
        </w:rPr>
        <w:t>,</w:t>
      </w:r>
      <w:r>
        <w:rPr>
          <w:rFonts w:ascii="Verdana" w:hAnsi="Verdana"/>
          <w:sz w:val="20"/>
          <w:szCs w:val="20"/>
        </w:rPr>
        <w:t xml:space="preserve"> and I would </w:t>
      </w:r>
      <w:r w:rsidR="009E0876">
        <w:rPr>
          <w:rFonts w:ascii="Verdana" w:hAnsi="Verdana"/>
          <w:sz w:val="20"/>
          <w:szCs w:val="20"/>
        </w:rPr>
        <w:t xml:space="preserve">sit in </w:t>
      </w:r>
      <w:r>
        <w:rPr>
          <w:rFonts w:ascii="Verdana" w:hAnsi="Verdana"/>
          <w:sz w:val="20"/>
          <w:szCs w:val="20"/>
        </w:rPr>
        <w:t>as a law student on their meetings</w:t>
      </w:r>
      <w:r w:rsidR="009E0876">
        <w:rPr>
          <w:rFonts w:ascii="Verdana" w:hAnsi="Verdana"/>
          <w:sz w:val="20"/>
          <w:szCs w:val="20"/>
        </w:rPr>
        <w:t>.</w:t>
      </w:r>
      <w:r w:rsidR="000E5701">
        <w:rPr>
          <w:rFonts w:ascii="Verdana" w:hAnsi="Verdana"/>
          <w:sz w:val="20"/>
          <w:szCs w:val="20"/>
        </w:rPr>
        <w:t xml:space="preserve"> </w:t>
      </w:r>
      <w:proofErr w:type="gramStart"/>
      <w:r w:rsidR="009E0876">
        <w:rPr>
          <w:rFonts w:ascii="Verdana" w:hAnsi="Verdana"/>
          <w:sz w:val="20"/>
          <w:szCs w:val="20"/>
        </w:rPr>
        <w:t>S</w:t>
      </w:r>
      <w:r>
        <w:rPr>
          <w:rFonts w:ascii="Verdana" w:hAnsi="Verdana"/>
          <w:sz w:val="20"/>
          <w:szCs w:val="20"/>
        </w:rPr>
        <w:t>o</w:t>
      </w:r>
      <w:proofErr w:type="gramEnd"/>
      <w:r>
        <w:rPr>
          <w:rFonts w:ascii="Verdana" w:hAnsi="Verdana"/>
          <w:sz w:val="20"/>
          <w:szCs w:val="20"/>
        </w:rPr>
        <w:t xml:space="preserve"> I was one of their earliest members when it first started.</w:t>
      </w:r>
      <w:r w:rsidR="000E5701">
        <w:rPr>
          <w:rFonts w:ascii="Verdana" w:hAnsi="Verdana"/>
          <w:sz w:val="20"/>
          <w:szCs w:val="20"/>
        </w:rPr>
        <w:t xml:space="preserve"> </w:t>
      </w:r>
      <w:r>
        <w:rPr>
          <w:rFonts w:ascii="Verdana" w:hAnsi="Verdana"/>
          <w:sz w:val="20"/>
          <w:szCs w:val="20"/>
        </w:rPr>
        <w:t>It was just evolving into an organization</w:t>
      </w:r>
      <w:r w:rsidR="00C17C18">
        <w:rPr>
          <w:rFonts w:ascii="Verdana" w:hAnsi="Verdana"/>
          <w:sz w:val="20"/>
          <w:szCs w:val="20"/>
        </w:rPr>
        <w:t>,</w:t>
      </w:r>
      <w:r>
        <w:rPr>
          <w:rFonts w:ascii="Verdana" w:hAnsi="Verdana"/>
          <w:sz w:val="20"/>
          <w:szCs w:val="20"/>
        </w:rPr>
        <w:t xml:space="preserve"> but it wasn’t, it was just</w:t>
      </w:r>
      <w:r w:rsidR="00C22A86">
        <w:rPr>
          <w:rFonts w:ascii="Verdana" w:hAnsi="Verdana"/>
          <w:sz w:val="20"/>
          <w:szCs w:val="20"/>
        </w:rPr>
        <w:t>,</w:t>
      </w:r>
      <w:r>
        <w:rPr>
          <w:rFonts w:ascii="Verdana" w:hAnsi="Verdana"/>
          <w:sz w:val="20"/>
          <w:szCs w:val="20"/>
        </w:rPr>
        <w:t xml:space="preserve"> almost a coffee </w:t>
      </w:r>
      <w:r w:rsidR="006D16FA">
        <w:rPr>
          <w:rFonts w:ascii="Verdana" w:hAnsi="Verdana"/>
          <w:sz w:val="20"/>
          <w:szCs w:val="20"/>
        </w:rPr>
        <w:t>klatch</w:t>
      </w:r>
      <w:r>
        <w:rPr>
          <w:rFonts w:ascii="Verdana" w:hAnsi="Verdana"/>
          <w:sz w:val="20"/>
          <w:szCs w:val="20"/>
        </w:rPr>
        <w:t xml:space="preserve"> then.</w:t>
      </w:r>
    </w:p>
    <w:p w14:paraId="2B27DF21" w14:textId="77777777" w:rsidR="000E3ACC" w:rsidRDefault="000E3ACC" w:rsidP="003C3969">
      <w:pPr>
        <w:ind w:left="2160" w:hanging="2160"/>
        <w:jc w:val="both"/>
        <w:rPr>
          <w:rFonts w:ascii="Verdana" w:hAnsi="Verdana"/>
          <w:sz w:val="20"/>
          <w:szCs w:val="20"/>
        </w:rPr>
      </w:pPr>
    </w:p>
    <w:p w14:paraId="33A7BD12" w14:textId="2991B19E" w:rsidR="000E3ACC" w:rsidRDefault="000E3ACC" w:rsidP="003C3969">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And so, anything else that you want to tell us about being one of three women on the superior court </w:t>
      </w:r>
      <w:r w:rsidR="00C22A86">
        <w:rPr>
          <w:rFonts w:ascii="Verdana" w:hAnsi="Verdana"/>
          <w:sz w:val="20"/>
          <w:szCs w:val="20"/>
        </w:rPr>
        <w:t>in</w:t>
      </w:r>
      <w:r>
        <w:rPr>
          <w:rFonts w:ascii="Verdana" w:hAnsi="Verdana"/>
          <w:sz w:val="20"/>
          <w:szCs w:val="20"/>
        </w:rPr>
        <w:t xml:space="preserve"> those days?</w:t>
      </w:r>
    </w:p>
    <w:p w14:paraId="450D2B56" w14:textId="77777777" w:rsidR="000E3ACC" w:rsidRDefault="000E3ACC" w:rsidP="003C3969">
      <w:pPr>
        <w:ind w:left="2160" w:hanging="2160"/>
        <w:jc w:val="both"/>
        <w:rPr>
          <w:rFonts w:ascii="Verdana" w:hAnsi="Verdana"/>
          <w:sz w:val="20"/>
          <w:szCs w:val="20"/>
        </w:rPr>
      </w:pPr>
    </w:p>
    <w:p w14:paraId="395C6DF9" w14:textId="7418155B" w:rsidR="000E5701" w:rsidRDefault="000E3ACC" w:rsidP="003C3969">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Well, the person in the courtroom next to me was Judge </w:t>
      </w:r>
      <w:r w:rsidR="00AE5944" w:rsidRPr="00AE5944">
        <w:rPr>
          <w:rFonts w:ascii="Verdana" w:hAnsi="Verdana"/>
          <w:sz w:val="20"/>
          <w:szCs w:val="20"/>
        </w:rPr>
        <w:t>Rylaarsdam</w:t>
      </w:r>
      <w:r>
        <w:rPr>
          <w:rFonts w:ascii="Verdana" w:hAnsi="Verdana"/>
          <w:sz w:val="20"/>
          <w:szCs w:val="20"/>
        </w:rPr>
        <w:t xml:space="preserve"> and Judge </w:t>
      </w:r>
      <w:r w:rsidR="00AE5944" w:rsidRPr="00AE5944">
        <w:rPr>
          <w:rFonts w:ascii="Verdana" w:hAnsi="Verdana"/>
          <w:sz w:val="20"/>
          <w:szCs w:val="20"/>
        </w:rPr>
        <w:t>Rylaarsdam</w:t>
      </w:r>
      <w:r w:rsidR="00612A7B">
        <w:rPr>
          <w:rFonts w:ascii="Verdana" w:hAnsi="Verdana"/>
          <w:sz w:val="20"/>
          <w:szCs w:val="20"/>
        </w:rPr>
        <w:t xml:space="preserve"> </w:t>
      </w:r>
      <w:r>
        <w:rPr>
          <w:rFonts w:ascii="Verdana" w:hAnsi="Verdana"/>
          <w:sz w:val="20"/>
          <w:szCs w:val="20"/>
        </w:rPr>
        <w:t>and I became very close friends</w:t>
      </w:r>
      <w:r w:rsidR="00C22A86">
        <w:rPr>
          <w:rFonts w:ascii="Verdana" w:hAnsi="Verdana"/>
          <w:sz w:val="20"/>
          <w:szCs w:val="20"/>
        </w:rPr>
        <w:t>.</w:t>
      </w:r>
      <w:r>
        <w:rPr>
          <w:rFonts w:ascii="Verdana" w:hAnsi="Verdana"/>
          <w:sz w:val="20"/>
          <w:szCs w:val="20"/>
        </w:rPr>
        <w:t xml:space="preserve"> </w:t>
      </w:r>
      <w:r w:rsidR="00C22A86">
        <w:rPr>
          <w:rFonts w:ascii="Verdana" w:hAnsi="Verdana"/>
          <w:sz w:val="20"/>
          <w:szCs w:val="20"/>
        </w:rPr>
        <w:t>A</w:t>
      </w:r>
      <w:r>
        <w:rPr>
          <w:rFonts w:ascii="Verdana" w:hAnsi="Verdana"/>
          <w:sz w:val="20"/>
          <w:szCs w:val="20"/>
        </w:rPr>
        <w:t xml:space="preserve">nd you </w:t>
      </w:r>
      <w:proofErr w:type="gramStart"/>
      <w:r>
        <w:rPr>
          <w:rFonts w:ascii="Verdana" w:hAnsi="Verdana"/>
          <w:sz w:val="20"/>
          <w:szCs w:val="20"/>
        </w:rPr>
        <w:t>have to</w:t>
      </w:r>
      <w:proofErr w:type="gramEnd"/>
      <w:r>
        <w:rPr>
          <w:rFonts w:ascii="Verdana" w:hAnsi="Verdana"/>
          <w:sz w:val="20"/>
          <w:szCs w:val="20"/>
        </w:rPr>
        <w:t xml:space="preserve"> understand that in my whole life</w:t>
      </w:r>
      <w:r w:rsidR="00C22A86">
        <w:rPr>
          <w:rFonts w:ascii="Verdana" w:hAnsi="Verdana"/>
          <w:sz w:val="20"/>
          <w:szCs w:val="20"/>
        </w:rPr>
        <w:t>,</w:t>
      </w:r>
      <w:r>
        <w:rPr>
          <w:rFonts w:ascii="Verdana" w:hAnsi="Verdana"/>
          <w:sz w:val="20"/>
          <w:szCs w:val="20"/>
        </w:rPr>
        <w:t xml:space="preserve"> and in everything that I saw of other people, men and women who were not somehow involved </w:t>
      </w:r>
      <w:r w:rsidR="00905C96">
        <w:rPr>
          <w:rFonts w:ascii="Verdana" w:hAnsi="Verdana"/>
          <w:sz w:val="20"/>
          <w:szCs w:val="20"/>
        </w:rPr>
        <w:t xml:space="preserve">were </w:t>
      </w:r>
      <w:r>
        <w:rPr>
          <w:rFonts w:ascii="Verdana" w:hAnsi="Verdana"/>
          <w:sz w:val="20"/>
          <w:szCs w:val="20"/>
        </w:rPr>
        <w:t>not friends</w:t>
      </w:r>
      <w:r w:rsidR="001B11F5">
        <w:rPr>
          <w:rFonts w:ascii="Verdana" w:hAnsi="Verdana"/>
          <w:sz w:val="20"/>
          <w:szCs w:val="20"/>
        </w:rPr>
        <w:t>.</w:t>
      </w:r>
      <w:r w:rsidR="000E5701">
        <w:rPr>
          <w:rFonts w:ascii="Verdana" w:hAnsi="Verdana"/>
          <w:sz w:val="20"/>
          <w:szCs w:val="20"/>
        </w:rPr>
        <w:t xml:space="preserve"> </w:t>
      </w:r>
      <w:r w:rsidR="00C22A86">
        <w:rPr>
          <w:rFonts w:ascii="Verdana" w:hAnsi="Verdana"/>
          <w:sz w:val="20"/>
          <w:szCs w:val="20"/>
        </w:rPr>
        <w:t>It j</w:t>
      </w:r>
      <w:r w:rsidR="001B11F5">
        <w:rPr>
          <w:rFonts w:ascii="Verdana" w:hAnsi="Verdana"/>
          <w:sz w:val="20"/>
          <w:szCs w:val="20"/>
        </w:rPr>
        <w:t xml:space="preserve">ust </w:t>
      </w:r>
      <w:r>
        <w:rPr>
          <w:rFonts w:ascii="Verdana" w:hAnsi="Verdana"/>
          <w:sz w:val="20"/>
          <w:szCs w:val="20"/>
        </w:rPr>
        <w:t>wasn’t the way things were done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men were friends with men and women were friends with women</w:t>
      </w:r>
      <w:r w:rsidR="00C22A86">
        <w:rPr>
          <w:rFonts w:ascii="Verdana" w:hAnsi="Verdana"/>
          <w:sz w:val="20"/>
          <w:szCs w:val="20"/>
        </w:rPr>
        <w:t>.</w:t>
      </w:r>
      <w:r>
        <w:rPr>
          <w:rFonts w:ascii="Verdana" w:hAnsi="Verdana"/>
          <w:sz w:val="20"/>
          <w:szCs w:val="20"/>
        </w:rPr>
        <w:t xml:space="preserve"> </w:t>
      </w:r>
      <w:r w:rsidR="00C22A86">
        <w:rPr>
          <w:rFonts w:ascii="Verdana" w:hAnsi="Verdana"/>
          <w:sz w:val="20"/>
          <w:szCs w:val="20"/>
        </w:rPr>
        <w:t>A</w:t>
      </w:r>
      <w:r>
        <w:rPr>
          <w:rFonts w:ascii="Verdana" w:hAnsi="Verdana"/>
          <w:sz w:val="20"/>
          <w:szCs w:val="20"/>
        </w:rPr>
        <w:t xml:space="preserve">nd we formed this friendship that was kind of new and </w:t>
      </w:r>
      <w:proofErr w:type="gramStart"/>
      <w:r>
        <w:rPr>
          <w:rFonts w:ascii="Verdana" w:hAnsi="Verdana"/>
          <w:sz w:val="20"/>
          <w:szCs w:val="20"/>
        </w:rPr>
        <w:t>refreshing</w:t>
      </w:r>
      <w:r w:rsidR="00C22A86">
        <w:rPr>
          <w:rFonts w:ascii="Verdana" w:hAnsi="Verdana"/>
          <w:sz w:val="20"/>
          <w:szCs w:val="20"/>
        </w:rPr>
        <w:t>,</w:t>
      </w:r>
      <w:r>
        <w:rPr>
          <w:rFonts w:ascii="Verdana" w:hAnsi="Verdana"/>
          <w:sz w:val="20"/>
          <w:szCs w:val="20"/>
        </w:rPr>
        <w:t xml:space="preserve"> and</w:t>
      </w:r>
      <w:proofErr w:type="gramEnd"/>
      <w:r>
        <w:rPr>
          <w:rFonts w:ascii="Verdana" w:hAnsi="Verdana"/>
          <w:sz w:val="20"/>
          <w:szCs w:val="20"/>
        </w:rPr>
        <w:t xml:space="preserve"> meeting him was one of the best things that ever happened to me.</w:t>
      </w:r>
      <w:r w:rsidR="000E5701">
        <w:rPr>
          <w:rFonts w:ascii="Verdana" w:hAnsi="Verdana"/>
          <w:sz w:val="20"/>
          <w:szCs w:val="20"/>
        </w:rPr>
        <w:t xml:space="preserve"> </w:t>
      </w:r>
      <w:r>
        <w:rPr>
          <w:rFonts w:ascii="Verdana" w:hAnsi="Verdana"/>
          <w:sz w:val="20"/>
          <w:szCs w:val="20"/>
        </w:rPr>
        <w:t>I really enjoyed that friendship.</w:t>
      </w:r>
    </w:p>
    <w:p w14:paraId="74D58902" w14:textId="43F8C2F8" w:rsidR="00250B7C" w:rsidRDefault="00250B7C" w:rsidP="003C3969">
      <w:pPr>
        <w:ind w:left="2160" w:hanging="2160"/>
        <w:jc w:val="both"/>
        <w:rPr>
          <w:rFonts w:ascii="Verdana" w:hAnsi="Verdana"/>
          <w:sz w:val="20"/>
          <w:szCs w:val="20"/>
        </w:rPr>
      </w:pPr>
    </w:p>
    <w:p w14:paraId="25446D3E" w14:textId="10D9BDB7" w:rsidR="000E3ACC" w:rsidRDefault="00250B7C" w:rsidP="003C3969">
      <w:pPr>
        <w:ind w:left="2160" w:hanging="2160"/>
        <w:jc w:val="both"/>
        <w:rPr>
          <w:rFonts w:ascii="Verdana" w:hAnsi="Verdana"/>
          <w:sz w:val="20"/>
          <w:szCs w:val="20"/>
        </w:rPr>
      </w:pPr>
      <w:r>
        <w:rPr>
          <w:rFonts w:ascii="Verdana" w:hAnsi="Verdana"/>
          <w:sz w:val="20"/>
          <w:szCs w:val="20"/>
        </w:rPr>
        <w:tab/>
      </w:r>
      <w:r w:rsidR="000E3ACC">
        <w:rPr>
          <w:rFonts w:ascii="Verdana" w:hAnsi="Verdana"/>
          <w:sz w:val="20"/>
          <w:szCs w:val="20"/>
        </w:rPr>
        <w:t>We kept it up for years</w:t>
      </w:r>
      <w:r w:rsidR="00C22A86">
        <w:rPr>
          <w:rFonts w:ascii="Verdana" w:hAnsi="Verdana"/>
          <w:sz w:val="20"/>
          <w:szCs w:val="20"/>
        </w:rPr>
        <w:t>,</w:t>
      </w:r>
      <w:r w:rsidR="000E3ACC">
        <w:rPr>
          <w:rFonts w:ascii="Verdana" w:hAnsi="Verdana"/>
          <w:sz w:val="20"/>
          <w:szCs w:val="20"/>
        </w:rPr>
        <w:t xml:space="preserve"> and when he went on vacation I took care of his courtroom, when I went on </w:t>
      </w:r>
      <w:proofErr w:type="gramStart"/>
      <w:r w:rsidR="000E3ACC">
        <w:rPr>
          <w:rFonts w:ascii="Verdana" w:hAnsi="Verdana"/>
          <w:sz w:val="20"/>
          <w:szCs w:val="20"/>
        </w:rPr>
        <w:t>vacation</w:t>
      </w:r>
      <w:proofErr w:type="gramEnd"/>
      <w:r w:rsidR="000E3ACC">
        <w:rPr>
          <w:rFonts w:ascii="Verdana" w:hAnsi="Verdana"/>
          <w:sz w:val="20"/>
          <w:szCs w:val="20"/>
        </w:rPr>
        <w:t xml:space="preserve"> he took care of mine.</w:t>
      </w:r>
      <w:r w:rsidR="000E5701">
        <w:rPr>
          <w:rFonts w:ascii="Verdana" w:hAnsi="Verdana"/>
          <w:sz w:val="20"/>
          <w:szCs w:val="20"/>
        </w:rPr>
        <w:t xml:space="preserve"> </w:t>
      </w:r>
      <w:r w:rsidR="000E3ACC">
        <w:rPr>
          <w:rFonts w:ascii="Verdana" w:hAnsi="Verdana"/>
          <w:sz w:val="20"/>
          <w:szCs w:val="20"/>
        </w:rPr>
        <w:t>We discussed cases with each other.</w:t>
      </w:r>
      <w:r w:rsidR="000E5701">
        <w:rPr>
          <w:rFonts w:ascii="Verdana" w:hAnsi="Verdana"/>
          <w:sz w:val="20"/>
          <w:szCs w:val="20"/>
        </w:rPr>
        <w:t xml:space="preserve"> </w:t>
      </w:r>
      <w:r w:rsidR="000E3ACC">
        <w:rPr>
          <w:rFonts w:ascii="Verdana" w:hAnsi="Verdana"/>
          <w:sz w:val="20"/>
          <w:szCs w:val="20"/>
        </w:rPr>
        <w:t>We discussed</w:t>
      </w:r>
      <w:r w:rsidR="00DE29FD">
        <w:rPr>
          <w:rFonts w:ascii="Verdana" w:hAnsi="Verdana"/>
          <w:sz w:val="20"/>
          <w:szCs w:val="20"/>
        </w:rPr>
        <w:t>,</w:t>
      </w:r>
      <w:r w:rsidR="000E3ACC">
        <w:rPr>
          <w:rFonts w:ascii="Verdana" w:hAnsi="Verdana"/>
          <w:sz w:val="20"/>
          <w:szCs w:val="20"/>
        </w:rPr>
        <w:t xml:space="preserve"> went back and forth about what the law was.</w:t>
      </w:r>
      <w:r w:rsidR="000E5701">
        <w:rPr>
          <w:rFonts w:ascii="Verdana" w:hAnsi="Verdana"/>
          <w:sz w:val="20"/>
          <w:szCs w:val="20"/>
        </w:rPr>
        <w:t xml:space="preserve"> </w:t>
      </w:r>
      <w:r w:rsidR="000E3ACC">
        <w:rPr>
          <w:rFonts w:ascii="Verdana" w:hAnsi="Verdana"/>
          <w:sz w:val="20"/>
          <w:szCs w:val="20"/>
        </w:rPr>
        <w:t>It was just a refreshing</w:t>
      </w:r>
      <w:r w:rsidR="00C22A86">
        <w:rPr>
          <w:rFonts w:ascii="Verdana" w:hAnsi="Verdana"/>
          <w:sz w:val="20"/>
          <w:szCs w:val="20"/>
        </w:rPr>
        <w:t>,</w:t>
      </w:r>
      <w:r w:rsidR="000E3ACC">
        <w:rPr>
          <w:rFonts w:ascii="Verdana" w:hAnsi="Verdana"/>
          <w:sz w:val="20"/>
          <w:szCs w:val="20"/>
        </w:rPr>
        <w:t xml:space="preserve"> wonderful experience</w:t>
      </w:r>
      <w:r w:rsidR="00C22A86">
        <w:rPr>
          <w:rFonts w:ascii="Verdana" w:hAnsi="Verdana"/>
          <w:sz w:val="20"/>
          <w:szCs w:val="20"/>
        </w:rPr>
        <w:t>.</w:t>
      </w:r>
      <w:r w:rsidR="000E3ACC">
        <w:rPr>
          <w:rFonts w:ascii="Verdana" w:hAnsi="Verdana"/>
          <w:sz w:val="20"/>
          <w:szCs w:val="20"/>
        </w:rPr>
        <w:t xml:space="preserve"> </w:t>
      </w:r>
      <w:r w:rsidR="00C22A86">
        <w:rPr>
          <w:rFonts w:ascii="Verdana" w:hAnsi="Verdana"/>
          <w:sz w:val="20"/>
          <w:szCs w:val="20"/>
        </w:rPr>
        <w:t>A</w:t>
      </w:r>
      <w:r w:rsidR="000E3ACC">
        <w:rPr>
          <w:rFonts w:ascii="Verdana" w:hAnsi="Verdana"/>
          <w:sz w:val="20"/>
          <w:szCs w:val="20"/>
        </w:rPr>
        <w:t>nd then in the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0E3ACC">
        <w:rPr>
          <w:rFonts w:ascii="Verdana" w:hAnsi="Verdana"/>
          <w:sz w:val="20"/>
          <w:szCs w:val="20"/>
        </w:rPr>
        <w:t>I guess it was the mid-90s somewhere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0E3ACC">
        <w:rPr>
          <w:rFonts w:ascii="Verdana" w:hAnsi="Verdana"/>
          <w:sz w:val="20"/>
          <w:szCs w:val="20"/>
        </w:rPr>
        <w:t>an opening came up on the Court of Appeal and we helped each other fill out our applications</w:t>
      </w:r>
      <w:r w:rsidR="007A44B3">
        <w:rPr>
          <w:rFonts w:ascii="Verdana" w:hAnsi="Verdana"/>
          <w:sz w:val="20"/>
          <w:szCs w:val="20"/>
        </w:rPr>
        <w:t>.</w:t>
      </w:r>
    </w:p>
    <w:p w14:paraId="335AACC7" w14:textId="38A31134" w:rsidR="007A44B3" w:rsidRDefault="007A44B3" w:rsidP="003C3969">
      <w:pPr>
        <w:ind w:left="2160" w:hanging="2160"/>
        <w:jc w:val="both"/>
        <w:rPr>
          <w:rFonts w:ascii="Verdana" w:hAnsi="Verdana"/>
          <w:sz w:val="20"/>
          <w:szCs w:val="20"/>
        </w:rPr>
      </w:pPr>
    </w:p>
    <w:p w14:paraId="323785D1" w14:textId="45995240" w:rsidR="000E3ACC" w:rsidRDefault="007A44B3" w:rsidP="003C3969">
      <w:pPr>
        <w:ind w:left="2160" w:hanging="2160"/>
        <w:jc w:val="both"/>
        <w:rPr>
          <w:rFonts w:ascii="Verdana" w:hAnsi="Verdana"/>
          <w:sz w:val="20"/>
          <w:szCs w:val="20"/>
        </w:rPr>
      </w:pPr>
      <w:r w:rsidRPr="007A44B3">
        <w:rPr>
          <w:rFonts w:ascii="Verdana" w:hAnsi="Verdana"/>
          <w:sz w:val="20"/>
          <w:szCs w:val="20"/>
        </w:rPr>
        <w:t>00:40:06</w:t>
      </w:r>
    </w:p>
    <w:p w14:paraId="25F54B20" w14:textId="4E4FD75A" w:rsidR="00C25945" w:rsidRDefault="00C25945" w:rsidP="003C3969">
      <w:pPr>
        <w:ind w:left="2160" w:hanging="2160"/>
        <w:jc w:val="both"/>
        <w:rPr>
          <w:rFonts w:ascii="Verdana" w:hAnsi="Verdana"/>
          <w:sz w:val="20"/>
          <w:szCs w:val="20"/>
        </w:rPr>
      </w:pPr>
    </w:p>
    <w:p w14:paraId="0827C5D2" w14:textId="0B652A88" w:rsidR="000E5701" w:rsidRDefault="00C25945" w:rsidP="00C25945">
      <w:pPr>
        <w:ind w:left="2160" w:hanging="2160"/>
        <w:jc w:val="both"/>
        <w:rPr>
          <w:rFonts w:ascii="Verdana" w:hAnsi="Verdana"/>
          <w:sz w:val="20"/>
          <w:szCs w:val="20"/>
        </w:rPr>
      </w:pPr>
      <w:r>
        <w:rPr>
          <w:rFonts w:ascii="Verdana" w:hAnsi="Verdana"/>
          <w:sz w:val="20"/>
          <w:szCs w:val="20"/>
        </w:rPr>
        <w:tab/>
      </w:r>
      <w:r w:rsidRPr="00E623B0">
        <w:rPr>
          <w:rFonts w:ascii="Verdana" w:hAnsi="Verdana"/>
          <w:sz w:val="20"/>
          <w:szCs w:val="20"/>
        </w:rPr>
        <w:t xml:space="preserve">And as we were </w:t>
      </w:r>
      <w:r w:rsidR="00B33821">
        <w:rPr>
          <w:rFonts w:ascii="Verdana" w:hAnsi="Verdana"/>
          <w:sz w:val="20"/>
          <w:szCs w:val="20"/>
        </w:rPr>
        <w:t>licking</w:t>
      </w:r>
      <w:r w:rsidR="00B33821" w:rsidRPr="00E623B0">
        <w:rPr>
          <w:rFonts w:ascii="Verdana" w:hAnsi="Verdana"/>
          <w:sz w:val="20"/>
          <w:szCs w:val="20"/>
        </w:rPr>
        <w:t xml:space="preserve"> </w:t>
      </w:r>
      <w:r w:rsidRPr="00E623B0">
        <w:rPr>
          <w:rFonts w:ascii="Verdana" w:hAnsi="Verdana"/>
          <w:sz w:val="20"/>
          <w:szCs w:val="20"/>
        </w:rPr>
        <w:t>the envelope</w:t>
      </w:r>
      <w:r w:rsidR="00C22A86">
        <w:rPr>
          <w:rFonts w:ascii="Verdana" w:hAnsi="Verdana"/>
          <w:sz w:val="20"/>
          <w:szCs w:val="20"/>
        </w:rPr>
        <w:t>s</w:t>
      </w:r>
      <w:r w:rsidR="00AB6ECD">
        <w:rPr>
          <w:rFonts w:ascii="Verdana" w:hAnsi="Verdana"/>
          <w:sz w:val="20"/>
          <w:szCs w:val="20"/>
        </w:rPr>
        <w:t>,</w:t>
      </w:r>
      <w:r w:rsidRPr="00E623B0">
        <w:rPr>
          <w:rFonts w:ascii="Verdana" w:hAnsi="Verdana"/>
          <w:sz w:val="20"/>
          <w:szCs w:val="20"/>
        </w:rPr>
        <w:t xml:space="preserve"> he said, </w:t>
      </w:r>
      <w:r>
        <w:rPr>
          <w:rFonts w:ascii="Verdana" w:hAnsi="Verdana"/>
          <w:sz w:val="20"/>
          <w:szCs w:val="20"/>
        </w:rPr>
        <w:t>“</w:t>
      </w:r>
      <w:r w:rsidRPr="00E623B0">
        <w:rPr>
          <w:rFonts w:ascii="Verdana" w:hAnsi="Verdana"/>
          <w:sz w:val="20"/>
          <w:szCs w:val="20"/>
        </w:rPr>
        <w:t>Well, may the</w:t>
      </w:r>
      <w:r>
        <w:rPr>
          <w:rFonts w:ascii="Verdana" w:hAnsi="Verdana"/>
          <w:sz w:val="20"/>
          <w:szCs w:val="20"/>
        </w:rPr>
        <w:t xml:space="preserve"> </w:t>
      </w:r>
      <w:r w:rsidRPr="00E623B0">
        <w:rPr>
          <w:rFonts w:ascii="Verdana" w:hAnsi="Verdana"/>
          <w:sz w:val="20"/>
          <w:szCs w:val="20"/>
        </w:rPr>
        <w:t>best man win</w:t>
      </w:r>
      <w:r w:rsidR="00777A4E">
        <w:rPr>
          <w:rFonts w:ascii="Verdana" w:hAnsi="Verdana"/>
          <w:sz w:val="20"/>
          <w:szCs w:val="20"/>
        </w:rPr>
        <w:t>.”</w:t>
      </w:r>
      <w:r w:rsidR="000E5701">
        <w:rPr>
          <w:rFonts w:ascii="Verdana" w:hAnsi="Verdana"/>
          <w:sz w:val="20"/>
          <w:szCs w:val="20"/>
        </w:rPr>
        <w:t xml:space="preserve"> </w:t>
      </w:r>
      <w:r w:rsidRPr="00E623B0">
        <w:rPr>
          <w:rFonts w:ascii="Verdana" w:hAnsi="Verdana"/>
          <w:sz w:val="20"/>
          <w:szCs w:val="20"/>
        </w:rPr>
        <w:t>And he did.</w:t>
      </w:r>
    </w:p>
    <w:p w14:paraId="6923D670" w14:textId="29F3C70B" w:rsidR="00C25945" w:rsidRDefault="00C25945" w:rsidP="00C25945">
      <w:pPr>
        <w:ind w:left="2160" w:hanging="2160"/>
        <w:jc w:val="both"/>
        <w:rPr>
          <w:rFonts w:ascii="Verdana" w:hAnsi="Verdana"/>
          <w:sz w:val="20"/>
          <w:szCs w:val="20"/>
        </w:rPr>
      </w:pPr>
    </w:p>
    <w:p w14:paraId="450F1639" w14:textId="679672C8"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E623B0">
        <w:rPr>
          <w:rFonts w:ascii="Verdana" w:hAnsi="Verdana"/>
          <w:sz w:val="20"/>
          <w:szCs w:val="20"/>
        </w:rPr>
        <w:t xml:space="preserve">What was it about Justice </w:t>
      </w:r>
      <w:r w:rsidR="00AE5944" w:rsidRPr="00AE5944">
        <w:rPr>
          <w:rFonts w:ascii="Verdana" w:hAnsi="Verdana"/>
          <w:sz w:val="20"/>
          <w:szCs w:val="20"/>
        </w:rPr>
        <w:t>Rylaarsdam</w:t>
      </w:r>
      <w:r w:rsidR="00775630" w:rsidRPr="00E623B0">
        <w:rPr>
          <w:rFonts w:ascii="Verdana" w:hAnsi="Verdana"/>
          <w:sz w:val="20"/>
          <w:szCs w:val="20"/>
        </w:rPr>
        <w:t xml:space="preserve"> </w:t>
      </w:r>
      <w:r w:rsidRPr="00E623B0">
        <w:rPr>
          <w:rFonts w:ascii="Verdana" w:hAnsi="Verdana"/>
          <w:sz w:val="20"/>
          <w:szCs w:val="20"/>
        </w:rPr>
        <w:t>or about you or about</w:t>
      </w:r>
      <w:r>
        <w:rPr>
          <w:rFonts w:ascii="Verdana" w:hAnsi="Verdana"/>
          <w:sz w:val="20"/>
          <w:szCs w:val="20"/>
        </w:rPr>
        <w:t xml:space="preserve"> </w:t>
      </w:r>
      <w:r w:rsidRPr="00E623B0">
        <w:rPr>
          <w:rFonts w:ascii="Verdana" w:hAnsi="Verdana"/>
          <w:sz w:val="20"/>
          <w:szCs w:val="20"/>
        </w:rPr>
        <w:t>the two of you that allowed for this sort of unusual</w:t>
      </w:r>
      <w:r w:rsidR="009918FF">
        <w:rPr>
          <w:rFonts w:ascii="Verdana" w:hAnsi="Verdana"/>
          <w:sz w:val="20"/>
          <w:szCs w:val="20"/>
        </w:rPr>
        <w:t>-</w:t>
      </w:r>
      <w:r w:rsidRPr="00E623B0">
        <w:rPr>
          <w:rFonts w:ascii="Verdana" w:hAnsi="Verdana"/>
          <w:sz w:val="20"/>
          <w:szCs w:val="20"/>
        </w:rPr>
        <w:t>for</w:t>
      </w:r>
      <w:r w:rsidR="009918FF">
        <w:rPr>
          <w:rFonts w:ascii="Verdana" w:hAnsi="Verdana"/>
          <w:sz w:val="20"/>
          <w:szCs w:val="20"/>
        </w:rPr>
        <w:t>-</w:t>
      </w:r>
      <w:r w:rsidRPr="00E623B0">
        <w:rPr>
          <w:rFonts w:ascii="Verdana" w:hAnsi="Verdana"/>
          <w:sz w:val="20"/>
          <w:szCs w:val="20"/>
        </w:rPr>
        <w:t>the</w:t>
      </w:r>
      <w:r w:rsidR="009918FF">
        <w:rPr>
          <w:rFonts w:ascii="Verdana" w:hAnsi="Verdana"/>
          <w:sz w:val="20"/>
          <w:szCs w:val="20"/>
        </w:rPr>
        <w:t>-</w:t>
      </w:r>
      <w:r w:rsidRPr="00E623B0">
        <w:rPr>
          <w:rFonts w:ascii="Verdana" w:hAnsi="Verdana"/>
          <w:sz w:val="20"/>
          <w:szCs w:val="20"/>
        </w:rPr>
        <w:t>times relationship and friendship to form?</w:t>
      </w:r>
    </w:p>
    <w:p w14:paraId="0B141E8D" w14:textId="78DCAE13" w:rsidR="00C25945" w:rsidRDefault="00C25945" w:rsidP="00C25945">
      <w:pPr>
        <w:ind w:left="2160" w:hanging="2160"/>
        <w:jc w:val="both"/>
        <w:rPr>
          <w:rFonts w:ascii="Verdana" w:hAnsi="Verdana"/>
          <w:sz w:val="20"/>
          <w:szCs w:val="20"/>
        </w:rPr>
      </w:pPr>
    </w:p>
    <w:p w14:paraId="651A636D" w14:textId="11BE4E55"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E623B0">
        <w:rPr>
          <w:rFonts w:ascii="Verdana" w:hAnsi="Verdana"/>
          <w:sz w:val="20"/>
          <w:szCs w:val="20"/>
        </w:rPr>
        <w:t xml:space="preserve">I </w:t>
      </w:r>
      <w:proofErr w:type="gramStart"/>
      <w:r w:rsidRPr="00E623B0">
        <w:rPr>
          <w:rFonts w:ascii="Verdana" w:hAnsi="Verdana"/>
          <w:sz w:val="20"/>
          <w:szCs w:val="20"/>
        </w:rPr>
        <w:t>have to</w:t>
      </w:r>
      <w:proofErr w:type="gramEnd"/>
      <w:r w:rsidRPr="00E623B0">
        <w:rPr>
          <w:rFonts w:ascii="Verdana" w:hAnsi="Verdana"/>
          <w:sz w:val="20"/>
          <w:szCs w:val="20"/>
        </w:rPr>
        <w:t xml:space="preserve"> think that it was something more about him</w:t>
      </w:r>
      <w:r w:rsidR="00C22A86">
        <w:rPr>
          <w:rFonts w:ascii="Verdana" w:hAnsi="Verdana"/>
          <w:sz w:val="20"/>
          <w:szCs w:val="20"/>
        </w:rPr>
        <w:t>.</w:t>
      </w:r>
      <w:r>
        <w:rPr>
          <w:rFonts w:ascii="Verdana" w:hAnsi="Verdana"/>
          <w:sz w:val="20"/>
          <w:szCs w:val="20"/>
        </w:rPr>
        <w:t xml:space="preserve"> </w:t>
      </w:r>
      <w:r w:rsidRPr="00E623B0">
        <w:rPr>
          <w:rFonts w:ascii="Verdana" w:hAnsi="Verdana"/>
          <w:sz w:val="20"/>
          <w:szCs w:val="20"/>
        </w:rPr>
        <w:t>I was certainly eager to be friends with anybody because</w:t>
      </w:r>
      <w:r>
        <w:rPr>
          <w:rFonts w:ascii="Verdana" w:hAnsi="Verdana"/>
          <w:sz w:val="20"/>
          <w:szCs w:val="20"/>
        </w:rPr>
        <w:t xml:space="preserve"> </w:t>
      </w:r>
      <w:r w:rsidRPr="00E623B0">
        <w:rPr>
          <w:rFonts w:ascii="Verdana" w:hAnsi="Verdana"/>
          <w:sz w:val="20"/>
          <w:szCs w:val="20"/>
        </w:rPr>
        <w:t>there weren</w:t>
      </w:r>
      <w:r>
        <w:rPr>
          <w:rFonts w:ascii="Verdana" w:hAnsi="Verdana"/>
          <w:sz w:val="20"/>
          <w:szCs w:val="20"/>
        </w:rPr>
        <w:t>’</w:t>
      </w:r>
      <w:r w:rsidRPr="00E623B0">
        <w:rPr>
          <w:rFonts w:ascii="Verdana" w:hAnsi="Verdana"/>
          <w:sz w:val="20"/>
          <w:szCs w:val="20"/>
        </w:rPr>
        <w:t>t many people around.</w:t>
      </w:r>
      <w:r w:rsidR="000E5701">
        <w:rPr>
          <w:rFonts w:ascii="Verdana" w:hAnsi="Verdana"/>
          <w:sz w:val="20"/>
          <w:szCs w:val="20"/>
        </w:rPr>
        <w:t xml:space="preserve"> </w:t>
      </w:r>
      <w:r w:rsidRPr="00E623B0">
        <w:rPr>
          <w:rFonts w:ascii="Verdana" w:hAnsi="Verdana"/>
          <w:sz w:val="20"/>
          <w:szCs w:val="20"/>
        </w:rPr>
        <w:t>There was something about him that he was just such a wonderful</w:t>
      </w:r>
      <w:r>
        <w:rPr>
          <w:rFonts w:ascii="Verdana" w:hAnsi="Verdana"/>
          <w:sz w:val="20"/>
          <w:szCs w:val="20"/>
        </w:rPr>
        <w:t xml:space="preserve"> </w:t>
      </w:r>
      <w:r w:rsidRPr="00E623B0">
        <w:rPr>
          <w:rFonts w:ascii="Verdana" w:hAnsi="Verdana"/>
          <w:sz w:val="20"/>
          <w:szCs w:val="20"/>
        </w:rPr>
        <w:t>person, that he was open to a friendship without any strings</w:t>
      </w:r>
      <w:r>
        <w:rPr>
          <w:rFonts w:ascii="Verdana" w:hAnsi="Verdana"/>
          <w:sz w:val="20"/>
          <w:szCs w:val="20"/>
        </w:rPr>
        <w:t xml:space="preserve"> </w:t>
      </w:r>
      <w:r w:rsidRPr="00E623B0">
        <w:rPr>
          <w:rFonts w:ascii="Verdana" w:hAnsi="Verdana"/>
          <w:sz w:val="20"/>
          <w:szCs w:val="20"/>
        </w:rPr>
        <w:t>attached</w:t>
      </w:r>
      <w:r>
        <w:rPr>
          <w:rFonts w:ascii="Verdana" w:hAnsi="Verdana"/>
          <w:sz w:val="20"/>
          <w:szCs w:val="20"/>
        </w:rPr>
        <w:t xml:space="preserve"> </w:t>
      </w:r>
      <w:r w:rsidRPr="00E623B0">
        <w:rPr>
          <w:rFonts w:ascii="Verdana" w:hAnsi="Verdana"/>
          <w:sz w:val="20"/>
          <w:szCs w:val="20"/>
        </w:rPr>
        <w:t>and it was certainly very beneficial to me.</w:t>
      </w:r>
    </w:p>
    <w:p w14:paraId="68C76E9F" w14:textId="6ED46458" w:rsidR="00C25945" w:rsidRDefault="00C25945" w:rsidP="00C25945">
      <w:pPr>
        <w:ind w:left="2160" w:hanging="2160"/>
        <w:jc w:val="both"/>
        <w:rPr>
          <w:rFonts w:ascii="Verdana" w:hAnsi="Verdana"/>
          <w:sz w:val="20"/>
          <w:szCs w:val="20"/>
        </w:rPr>
      </w:pPr>
    </w:p>
    <w:p w14:paraId="45EBC4A5" w14:textId="396920B2"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E623B0">
        <w:rPr>
          <w:rFonts w:ascii="Verdana" w:hAnsi="Verdana"/>
          <w:sz w:val="20"/>
          <w:szCs w:val="20"/>
        </w:rPr>
        <w:t>And so</w:t>
      </w:r>
      <w:r>
        <w:rPr>
          <w:rFonts w:ascii="Verdana" w:hAnsi="Verdana"/>
          <w:sz w:val="20"/>
          <w:szCs w:val="20"/>
        </w:rPr>
        <w:t>,</w:t>
      </w:r>
      <w:r w:rsidRPr="00E623B0">
        <w:rPr>
          <w:rFonts w:ascii="Verdana" w:hAnsi="Verdana"/>
          <w:sz w:val="20"/>
          <w:szCs w:val="20"/>
        </w:rPr>
        <w:t xml:space="preserve"> he was appointed to the Court of Appeal</w:t>
      </w:r>
      <w:r w:rsidR="00C17C18">
        <w:rPr>
          <w:rFonts w:ascii="Verdana" w:hAnsi="Verdana"/>
          <w:sz w:val="20"/>
          <w:szCs w:val="20"/>
        </w:rPr>
        <w:t>,</w:t>
      </w:r>
      <w:r>
        <w:rPr>
          <w:rFonts w:ascii="Verdana" w:hAnsi="Verdana"/>
          <w:sz w:val="20"/>
          <w:szCs w:val="20"/>
        </w:rPr>
        <w:t xml:space="preserve"> </w:t>
      </w:r>
      <w:r w:rsidRPr="00E623B0">
        <w:rPr>
          <w:rFonts w:ascii="Verdana" w:hAnsi="Verdana"/>
          <w:sz w:val="20"/>
          <w:szCs w:val="20"/>
        </w:rPr>
        <w:t>and you followed not too much later after he got over here</w:t>
      </w:r>
      <w:r>
        <w:rPr>
          <w:rFonts w:ascii="Verdana" w:hAnsi="Verdana"/>
          <w:sz w:val="20"/>
          <w:szCs w:val="20"/>
        </w:rPr>
        <w:t>?</w:t>
      </w:r>
    </w:p>
    <w:p w14:paraId="00E3C397" w14:textId="77777777" w:rsidR="00C25945" w:rsidRDefault="00C25945" w:rsidP="00C25945">
      <w:pPr>
        <w:ind w:left="2160" w:hanging="2160"/>
        <w:jc w:val="both"/>
        <w:rPr>
          <w:rFonts w:ascii="Verdana" w:hAnsi="Verdana"/>
          <w:sz w:val="20"/>
          <w:szCs w:val="20"/>
        </w:rPr>
      </w:pPr>
    </w:p>
    <w:p w14:paraId="05E1CCF2" w14:textId="4CCFC70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E623B0">
        <w:rPr>
          <w:rFonts w:ascii="Verdana" w:hAnsi="Verdana"/>
          <w:sz w:val="20"/>
          <w:szCs w:val="20"/>
        </w:rPr>
        <w:t xml:space="preserve">I think he was appointed in </w:t>
      </w:r>
      <w:r w:rsidR="007C2557">
        <w:rPr>
          <w:rFonts w:ascii="Verdana" w:hAnsi="Verdana"/>
          <w:sz w:val="20"/>
          <w:szCs w:val="20"/>
        </w:rPr>
        <w:t>′</w:t>
      </w:r>
      <w:r w:rsidRPr="00E623B0">
        <w:rPr>
          <w:rFonts w:ascii="Verdana" w:hAnsi="Verdana"/>
          <w:sz w:val="20"/>
          <w:szCs w:val="20"/>
        </w:rPr>
        <w:t>96 and I was appointed in 2000.</w:t>
      </w:r>
    </w:p>
    <w:p w14:paraId="09FBE708" w14:textId="40653652" w:rsidR="00C25945" w:rsidRDefault="00C25945" w:rsidP="00C25945">
      <w:pPr>
        <w:ind w:left="2160" w:hanging="2160"/>
        <w:jc w:val="both"/>
        <w:rPr>
          <w:rFonts w:ascii="Verdana" w:hAnsi="Verdana"/>
          <w:sz w:val="20"/>
          <w:szCs w:val="20"/>
        </w:rPr>
      </w:pPr>
    </w:p>
    <w:p w14:paraId="47B0E6C6"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E623B0">
        <w:rPr>
          <w:rFonts w:ascii="Verdana" w:hAnsi="Verdana"/>
          <w:sz w:val="20"/>
          <w:szCs w:val="20"/>
        </w:rPr>
        <w:t>Okay.</w:t>
      </w:r>
      <w:r w:rsidR="000E5701">
        <w:rPr>
          <w:rFonts w:ascii="Verdana" w:hAnsi="Verdana"/>
          <w:sz w:val="20"/>
          <w:szCs w:val="20"/>
        </w:rPr>
        <w:t xml:space="preserve"> </w:t>
      </w:r>
      <w:r w:rsidRPr="00E623B0">
        <w:rPr>
          <w:rFonts w:ascii="Verdana" w:hAnsi="Verdana"/>
          <w:sz w:val="20"/>
          <w:szCs w:val="20"/>
        </w:rPr>
        <w:t>Did you stay in contact with him when he was on the Court</w:t>
      </w:r>
      <w:r>
        <w:rPr>
          <w:rFonts w:ascii="Verdana" w:hAnsi="Verdana"/>
          <w:sz w:val="20"/>
          <w:szCs w:val="20"/>
        </w:rPr>
        <w:t xml:space="preserve"> </w:t>
      </w:r>
      <w:r w:rsidRPr="00E623B0">
        <w:rPr>
          <w:rFonts w:ascii="Verdana" w:hAnsi="Verdana"/>
          <w:sz w:val="20"/>
          <w:szCs w:val="20"/>
        </w:rPr>
        <w:t>of Appeal?</w:t>
      </w:r>
    </w:p>
    <w:p w14:paraId="2B349088" w14:textId="42801BA2" w:rsidR="00C25945" w:rsidRDefault="00C25945" w:rsidP="00C25945">
      <w:pPr>
        <w:ind w:left="2160" w:hanging="2160"/>
        <w:jc w:val="both"/>
        <w:rPr>
          <w:rFonts w:ascii="Verdana" w:hAnsi="Verdana"/>
          <w:sz w:val="20"/>
          <w:szCs w:val="20"/>
        </w:rPr>
      </w:pPr>
    </w:p>
    <w:p w14:paraId="480A32DB" w14:textId="2A83AA01"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E623B0">
        <w:rPr>
          <w:rFonts w:ascii="Verdana" w:hAnsi="Verdana"/>
          <w:sz w:val="20"/>
          <w:szCs w:val="20"/>
        </w:rPr>
        <w:t>Yes.</w:t>
      </w:r>
      <w:r w:rsidR="000E5701">
        <w:rPr>
          <w:rFonts w:ascii="Verdana" w:hAnsi="Verdana"/>
          <w:sz w:val="20"/>
          <w:szCs w:val="20"/>
        </w:rPr>
        <w:t xml:space="preserve"> </w:t>
      </w:r>
      <w:r w:rsidRPr="00E623B0">
        <w:rPr>
          <w:rFonts w:ascii="Verdana" w:hAnsi="Verdana"/>
          <w:sz w:val="20"/>
          <w:szCs w:val="20"/>
        </w:rPr>
        <w:t>We had lunch regularly.</w:t>
      </w:r>
      <w:r w:rsidR="000E5701">
        <w:rPr>
          <w:rFonts w:ascii="Verdana" w:hAnsi="Verdana"/>
          <w:sz w:val="20"/>
          <w:szCs w:val="20"/>
        </w:rPr>
        <w:t xml:space="preserve"> </w:t>
      </w:r>
      <w:r w:rsidRPr="00E623B0">
        <w:rPr>
          <w:rFonts w:ascii="Verdana" w:hAnsi="Verdana"/>
          <w:sz w:val="20"/>
          <w:szCs w:val="20"/>
        </w:rPr>
        <w:t xml:space="preserve">But when I was still on the </w:t>
      </w:r>
      <w:r w:rsidR="00AB6ECD">
        <w:rPr>
          <w:rFonts w:ascii="Verdana" w:hAnsi="Verdana"/>
          <w:sz w:val="20"/>
          <w:szCs w:val="20"/>
        </w:rPr>
        <w:t>superior court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E623B0">
        <w:rPr>
          <w:rFonts w:ascii="Verdana" w:hAnsi="Verdana"/>
          <w:sz w:val="20"/>
          <w:szCs w:val="20"/>
        </w:rPr>
        <w:t xml:space="preserve">well, when I was first on the </w:t>
      </w:r>
      <w:r w:rsidR="00AB6ECD">
        <w:rPr>
          <w:rFonts w:ascii="Verdana" w:hAnsi="Verdana"/>
          <w:sz w:val="20"/>
          <w:szCs w:val="20"/>
        </w:rPr>
        <w:t>superior court</w:t>
      </w:r>
      <w:r w:rsidRPr="00E623B0">
        <w:rPr>
          <w:rFonts w:ascii="Verdana" w:hAnsi="Verdana"/>
          <w:sz w:val="20"/>
          <w:szCs w:val="20"/>
        </w:rPr>
        <w:t>, my mentor judge</w:t>
      </w:r>
      <w:r>
        <w:rPr>
          <w:rFonts w:ascii="Verdana" w:hAnsi="Verdana"/>
          <w:sz w:val="20"/>
          <w:szCs w:val="20"/>
        </w:rPr>
        <w:t xml:space="preserve"> </w:t>
      </w:r>
      <w:r w:rsidRPr="00E623B0">
        <w:rPr>
          <w:rFonts w:ascii="Verdana" w:hAnsi="Verdana"/>
          <w:sz w:val="20"/>
          <w:szCs w:val="20"/>
        </w:rPr>
        <w:t>was somebody with whom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E623B0">
        <w:rPr>
          <w:rFonts w:ascii="Verdana" w:hAnsi="Verdana"/>
          <w:sz w:val="20"/>
          <w:szCs w:val="20"/>
        </w:rPr>
        <w:t>when we had business cases, we dealt</w:t>
      </w:r>
      <w:r>
        <w:rPr>
          <w:rFonts w:ascii="Verdana" w:hAnsi="Verdana"/>
          <w:sz w:val="20"/>
          <w:szCs w:val="20"/>
        </w:rPr>
        <w:t xml:space="preserve"> </w:t>
      </w:r>
      <w:r w:rsidRPr="00E623B0">
        <w:rPr>
          <w:rFonts w:ascii="Verdana" w:hAnsi="Verdana"/>
          <w:sz w:val="20"/>
          <w:szCs w:val="20"/>
        </w:rPr>
        <w:t>with this fellow when he was a lawyer, David Sills.</w:t>
      </w:r>
      <w:r w:rsidR="000E5701">
        <w:rPr>
          <w:rFonts w:ascii="Verdana" w:hAnsi="Verdana"/>
          <w:sz w:val="20"/>
          <w:szCs w:val="20"/>
        </w:rPr>
        <w:t xml:space="preserve"> </w:t>
      </w:r>
      <w:r w:rsidRPr="00E623B0">
        <w:rPr>
          <w:rFonts w:ascii="Verdana" w:hAnsi="Verdana"/>
          <w:sz w:val="20"/>
          <w:szCs w:val="20"/>
        </w:rPr>
        <w:t xml:space="preserve">And he was on the </w:t>
      </w:r>
      <w:r w:rsidR="00AB6ECD">
        <w:rPr>
          <w:rFonts w:ascii="Verdana" w:hAnsi="Verdana"/>
          <w:sz w:val="20"/>
          <w:szCs w:val="20"/>
        </w:rPr>
        <w:t>superior court</w:t>
      </w:r>
      <w:r w:rsidRPr="00E623B0">
        <w:rPr>
          <w:rFonts w:ascii="Verdana" w:hAnsi="Verdana"/>
          <w:sz w:val="20"/>
          <w:szCs w:val="20"/>
        </w:rPr>
        <w:t xml:space="preserve"> when I got there</w:t>
      </w:r>
      <w:r w:rsidR="00C17C18">
        <w:rPr>
          <w:rFonts w:ascii="Verdana" w:hAnsi="Verdana"/>
          <w:sz w:val="20"/>
          <w:szCs w:val="20"/>
        </w:rPr>
        <w:t>,</w:t>
      </w:r>
      <w:r>
        <w:rPr>
          <w:rFonts w:ascii="Verdana" w:hAnsi="Verdana"/>
          <w:sz w:val="20"/>
          <w:szCs w:val="20"/>
        </w:rPr>
        <w:t xml:space="preserve"> </w:t>
      </w:r>
      <w:r w:rsidRPr="00E623B0">
        <w:rPr>
          <w:rFonts w:ascii="Verdana" w:hAnsi="Verdana"/>
          <w:sz w:val="20"/>
          <w:szCs w:val="20"/>
        </w:rPr>
        <w:t>and he was appointed as my mentor judge.</w:t>
      </w:r>
      <w:r w:rsidR="000E5701">
        <w:rPr>
          <w:rFonts w:ascii="Verdana" w:hAnsi="Verdana"/>
          <w:sz w:val="20"/>
          <w:szCs w:val="20"/>
        </w:rPr>
        <w:t xml:space="preserve"> </w:t>
      </w:r>
      <w:r w:rsidRPr="00E623B0">
        <w:rPr>
          <w:rFonts w:ascii="Verdana" w:hAnsi="Verdana"/>
          <w:sz w:val="20"/>
          <w:szCs w:val="20"/>
        </w:rPr>
        <w:t>And I remember he said to me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he was a </w:t>
      </w:r>
      <w:r w:rsidRPr="00E623B0">
        <w:rPr>
          <w:rFonts w:ascii="Verdana" w:hAnsi="Verdana"/>
          <w:sz w:val="20"/>
          <w:szCs w:val="20"/>
        </w:rPr>
        <w:t xml:space="preserve">man </w:t>
      </w:r>
      <w:r>
        <w:rPr>
          <w:rFonts w:ascii="Verdana" w:hAnsi="Verdana"/>
          <w:sz w:val="20"/>
          <w:szCs w:val="20"/>
        </w:rPr>
        <w:t xml:space="preserve">of </w:t>
      </w:r>
      <w:r w:rsidRPr="00E623B0">
        <w:rPr>
          <w:rFonts w:ascii="Verdana" w:hAnsi="Verdana"/>
          <w:sz w:val="20"/>
          <w:szCs w:val="20"/>
        </w:rPr>
        <w:t>very few words</w:t>
      </w:r>
      <w:r w:rsidR="00C17C18">
        <w:rPr>
          <w:rFonts w:ascii="Verdana" w:hAnsi="Verdana"/>
          <w:sz w:val="20"/>
          <w:szCs w:val="20"/>
        </w:rPr>
        <w:t>,</w:t>
      </w:r>
      <w:r>
        <w:rPr>
          <w:rFonts w:ascii="Verdana" w:hAnsi="Verdana"/>
          <w:sz w:val="20"/>
          <w:szCs w:val="20"/>
        </w:rPr>
        <w:t xml:space="preserve"> </w:t>
      </w:r>
      <w:r w:rsidRPr="00E623B0">
        <w:rPr>
          <w:rFonts w:ascii="Verdana" w:hAnsi="Verdana"/>
          <w:sz w:val="20"/>
          <w:szCs w:val="20"/>
        </w:rPr>
        <w:t>and I knew that because I remember one time, I asked him a</w:t>
      </w:r>
      <w:r>
        <w:rPr>
          <w:rFonts w:ascii="Verdana" w:hAnsi="Verdana"/>
          <w:sz w:val="20"/>
          <w:szCs w:val="20"/>
        </w:rPr>
        <w:t xml:space="preserve"> </w:t>
      </w:r>
      <w:r w:rsidRPr="00E623B0">
        <w:rPr>
          <w:rFonts w:ascii="Verdana" w:hAnsi="Verdana"/>
          <w:sz w:val="20"/>
          <w:szCs w:val="20"/>
        </w:rPr>
        <w:t xml:space="preserve">question that was in a long letter about a case that I </w:t>
      </w:r>
      <w:r>
        <w:rPr>
          <w:rFonts w:ascii="Verdana" w:hAnsi="Verdana"/>
          <w:sz w:val="20"/>
          <w:szCs w:val="20"/>
        </w:rPr>
        <w:t>wrote to him</w:t>
      </w:r>
      <w:r w:rsidRPr="00E623B0">
        <w:rPr>
          <w:rFonts w:ascii="Verdana" w:hAnsi="Verdana"/>
          <w:sz w:val="20"/>
          <w:szCs w:val="20"/>
        </w:rPr>
        <w:t>,</w:t>
      </w:r>
      <w:r>
        <w:rPr>
          <w:rFonts w:ascii="Verdana" w:hAnsi="Verdana"/>
          <w:sz w:val="20"/>
          <w:szCs w:val="20"/>
        </w:rPr>
        <w:t xml:space="preserve"> </w:t>
      </w:r>
      <w:r w:rsidRPr="00E623B0">
        <w:rPr>
          <w:rFonts w:ascii="Verdana" w:hAnsi="Verdana"/>
          <w:sz w:val="20"/>
          <w:szCs w:val="20"/>
        </w:rPr>
        <w:t xml:space="preserve">because we had </w:t>
      </w:r>
      <w:r w:rsidRPr="00E623B0">
        <w:rPr>
          <w:rFonts w:ascii="Verdana" w:hAnsi="Verdana"/>
          <w:sz w:val="20"/>
          <w:szCs w:val="20"/>
        </w:rPr>
        <w:lastRenderedPageBreak/>
        <w:t>cases with each other.</w:t>
      </w:r>
      <w:r w:rsidR="000E5701">
        <w:rPr>
          <w:rFonts w:ascii="Verdana" w:hAnsi="Verdana"/>
          <w:sz w:val="20"/>
          <w:szCs w:val="20"/>
        </w:rPr>
        <w:t xml:space="preserve"> </w:t>
      </w:r>
      <w:r w:rsidRPr="00E623B0">
        <w:rPr>
          <w:rFonts w:ascii="Verdana" w:hAnsi="Verdana"/>
          <w:sz w:val="20"/>
          <w:szCs w:val="20"/>
        </w:rPr>
        <w:t>He would refer them to our office</w:t>
      </w:r>
      <w:r w:rsidR="00C17C18">
        <w:rPr>
          <w:rFonts w:ascii="Verdana" w:hAnsi="Verdana"/>
          <w:sz w:val="20"/>
          <w:szCs w:val="20"/>
        </w:rPr>
        <w:t>,</w:t>
      </w:r>
      <w:r>
        <w:rPr>
          <w:rFonts w:ascii="Verdana" w:hAnsi="Verdana"/>
          <w:sz w:val="20"/>
          <w:szCs w:val="20"/>
        </w:rPr>
        <w:t xml:space="preserve"> </w:t>
      </w:r>
      <w:r w:rsidRPr="00E623B0">
        <w:rPr>
          <w:rFonts w:ascii="Verdana" w:hAnsi="Verdana"/>
          <w:sz w:val="20"/>
          <w:szCs w:val="20"/>
        </w:rPr>
        <w:t>and I asked him a question within that</w:t>
      </w:r>
      <w:r w:rsidR="00C17C18">
        <w:rPr>
          <w:rFonts w:ascii="Verdana" w:hAnsi="Verdana"/>
          <w:sz w:val="20"/>
          <w:szCs w:val="20"/>
        </w:rPr>
        <w:t>,</w:t>
      </w:r>
      <w:r>
        <w:rPr>
          <w:rFonts w:ascii="Verdana" w:hAnsi="Verdana"/>
          <w:sz w:val="20"/>
          <w:szCs w:val="20"/>
        </w:rPr>
        <w:t xml:space="preserve"> </w:t>
      </w:r>
      <w:r w:rsidRPr="00E623B0">
        <w:rPr>
          <w:rFonts w:ascii="Verdana" w:hAnsi="Verdana"/>
          <w:sz w:val="20"/>
          <w:szCs w:val="20"/>
        </w:rPr>
        <w:t>and he sent me back a letter.</w:t>
      </w:r>
      <w:r w:rsidR="000E5701">
        <w:rPr>
          <w:rFonts w:ascii="Verdana" w:hAnsi="Verdana"/>
          <w:sz w:val="20"/>
          <w:szCs w:val="20"/>
        </w:rPr>
        <w:t xml:space="preserve"> </w:t>
      </w:r>
      <w:r w:rsidRPr="00E623B0">
        <w:rPr>
          <w:rFonts w:ascii="Verdana" w:hAnsi="Verdana"/>
          <w:sz w:val="20"/>
          <w:szCs w:val="20"/>
        </w:rPr>
        <w:t>And it was on this beautiful stationery letterhead and everything</w:t>
      </w:r>
      <w:r>
        <w:rPr>
          <w:rFonts w:ascii="Verdana" w:hAnsi="Verdana"/>
          <w:sz w:val="20"/>
          <w:szCs w:val="20"/>
        </w:rPr>
        <w:t xml:space="preserve">, </w:t>
      </w:r>
      <w:r w:rsidRPr="00E623B0">
        <w:rPr>
          <w:rFonts w:ascii="Verdana" w:hAnsi="Verdana"/>
          <w:sz w:val="20"/>
          <w:szCs w:val="20"/>
        </w:rPr>
        <w:t>address</w:t>
      </w:r>
      <w:r>
        <w:rPr>
          <w:rFonts w:ascii="Verdana" w:hAnsi="Verdana"/>
          <w:sz w:val="20"/>
          <w:szCs w:val="20"/>
        </w:rPr>
        <w:t xml:space="preserve">ed “Dear Ms. </w:t>
      </w:r>
      <w:r w:rsidRPr="00E623B0">
        <w:rPr>
          <w:rFonts w:ascii="Verdana" w:hAnsi="Verdana"/>
          <w:sz w:val="20"/>
          <w:szCs w:val="20"/>
        </w:rPr>
        <w:t>Moore</w:t>
      </w:r>
      <w:r w:rsidR="00AE5944">
        <w:rPr>
          <w:rFonts w:ascii="Verdana" w:hAnsi="Verdana"/>
          <w:sz w:val="20"/>
          <w:szCs w:val="20"/>
        </w:rPr>
        <w:t>:</w:t>
      </w:r>
      <w:r w:rsidRPr="00E623B0">
        <w:rPr>
          <w:rFonts w:ascii="Verdana" w:hAnsi="Verdana"/>
          <w:sz w:val="20"/>
          <w:szCs w:val="20"/>
        </w:rPr>
        <w:t xml:space="preserve"> No.</w:t>
      </w:r>
      <w:r w:rsidR="000E5701">
        <w:rPr>
          <w:rFonts w:ascii="Verdana" w:hAnsi="Verdana"/>
          <w:sz w:val="20"/>
          <w:szCs w:val="20"/>
        </w:rPr>
        <w:t xml:space="preserve"> </w:t>
      </w:r>
      <w:r w:rsidRPr="00E623B0">
        <w:rPr>
          <w:rFonts w:ascii="Verdana" w:hAnsi="Verdana"/>
          <w:sz w:val="20"/>
          <w:szCs w:val="20"/>
        </w:rPr>
        <w:t>Sincerely.</w:t>
      </w:r>
      <w:r>
        <w:rPr>
          <w:rFonts w:ascii="Verdana" w:hAnsi="Verdana"/>
          <w:sz w:val="20"/>
          <w:szCs w:val="20"/>
        </w:rPr>
        <w:t>”</w:t>
      </w:r>
      <w:r w:rsidR="000E5701">
        <w:rPr>
          <w:rFonts w:ascii="Verdana" w:hAnsi="Verdana"/>
          <w:sz w:val="20"/>
          <w:szCs w:val="20"/>
        </w:rPr>
        <w:t xml:space="preserve"> </w:t>
      </w:r>
      <w:r w:rsidRPr="00E623B0">
        <w:rPr>
          <w:rFonts w:ascii="Verdana" w:hAnsi="Verdana"/>
          <w:sz w:val="20"/>
          <w:szCs w:val="20"/>
        </w:rPr>
        <w:t>That was the answer to my question.</w:t>
      </w:r>
      <w:r w:rsidR="000E5701">
        <w:rPr>
          <w:rFonts w:ascii="Verdana" w:hAnsi="Verdana"/>
          <w:sz w:val="20"/>
          <w:szCs w:val="20"/>
        </w:rPr>
        <w:t xml:space="preserve"> </w:t>
      </w:r>
      <w:r w:rsidRPr="00E623B0">
        <w:rPr>
          <w:rFonts w:ascii="Verdana" w:hAnsi="Verdana"/>
          <w:sz w:val="20"/>
          <w:szCs w:val="20"/>
        </w:rPr>
        <w:t>So</w:t>
      </w:r>
      <w:r>
        <w:rPr>
          <w:rFonts w:ascii="Verdana" w:hAnsi="Verdana"/>
          <w:sz w:val="20"/>
          <w:szCs w:val="20"/>
        </w:rPr>
        <w:t>,</w:t>
      </w:r>
      <w:r w:rsidRPr="00E623B0">
        <w:rPr>
          <w:rFonts w:ascii="Verdana" w:hAnsi="Verdana"/>
          <w:sz w:val="20"/>
          <w:szCs w:val="20"/>
        </w:rPr>
        <w:t xml:space="preserve"> I knew he was a man</w:t>
      </w:r>
      <w:r>
        <w:rPr>
          <w:rFonts w:ascii="Verdana" w:hAnsi="Verdana"/>
          <w:sz w:val="20"/>
          <w:szCs w:val="20"/>
        </w:rPr>
        <w:t xml:space="preserve"> of </w:t>
      </w:r>
      <w:r w:rsidRPr="00E623B0">
        <w:rPr>
          <w:rFonts w:ascii="Verdana" w:hAnsi="Verdana"/>
          <w:sz w:val="20"/>
          <w:szCs w:val="20"/>
        </w:rPr>
        <w:t>few words.</w:t>
      </w:r>
      <w:r w:rsidR="000E5701">
        <w:rPr>
          <w:rFonts w:ascii="Verdana" w:hAnsi="Verdana"/>
          <w:sz w:val="20"/>
          <w:szCs w:val="20"/>
        </w:rPr>
        <w:t xml:space="preserve"> </w:t>
      </w:r>
      <w:r w:rsidR="00F2693C">
        <w:rPr>
          <w:rFonts w:ascii="Verdana" w:hAnsi="Verdana"/>
          <w:sz w:val="20"/>
          <w:szCs w:val="20"/>
        </w:rPr>
        <w:t>B</w:t>
      </w:r>
      <w:r w:rsidRPr="00E623B0">
        <w:rPr>
          <w:rFonts w:ascii="Verdana" w:hAnsi="Verdana"/>
          <w:sz w:val="20"/>
          <w:szCs w:val="20"/>
        </w:rPr>
        <w:t>ut what he said to me was</w:t>
      </w:r>
      <w:r w:rsidR="00F2693C">
        <w:rPr>
          <w:rFonts w:ascii="Verdana" w:hAnsi="Verdana"/>
          <w:sz w:val="20"/>
          <w:szCs w:val="20"/>
        </w:rPr>
        <w:t>,</w:t>
      </w:r>
      <w:r w:rsidRPr="00E623B0">
        <w:rPr>
          <w:rFonts w:ascii="Verdana" w:hAnsi="Verdana"/>
          <w:sz w:val="20"/>
          <w:szCs w:val="20"/>
        </w:rPr>
        <w:t xml:space="preserve"> </w:t>
      </w:r>
      <w:r w:rsidR="00F2693C">
        <w:rPr>
          <w:rFonts w:ascii="Verdana" w:hAnsi="Verdana"/>
          <w:sz w:val="20"/>
          <w:szCs w:val="20"/>
        </w:rPr>
        <w:t>b</w:t>
      </w:r>
      <w:r w:rsidRPr="00E623B0">
        <w:rPr>
          <w:rFonts w:ascii="Verdana" w:hAnsi="Verdana"/>
          <w:sz w:val="20"/>
          <w:szCs w:val="20"/>
        </w:rPr>
        <w:t>eing a judge is like being</w:t>
      </w:r>
      <w:r>
        <w:rPr>
          <w:rFonts w:ascii="Verdana" w:hAnsi="Verdana"/>
          <w:sz w:val="20"/>
          <w:szCs w:val="20"/>
        </w:rPr>
        <w:t xml:space="preserve"> </w:t>
      </w:r>
      <w:r w:rsidRPr="00E623B0">
        <w:rPr>
          <w:rFonts w:ascii="Verdana" w:hAnsi="Verdana"/>
          <w:sz w:val="20"/>
          <w:szCs w:val="20"/>
        </w:rPr>
        <w:t>a ringmaster in a circus.</w:t>
      </w:r>
      <w:r w:rsidR="000E5701">
        <w:rPr>
          <w:rFonts w:ascii="Verdana" w:hAnsi="Verdana"/>
          <w:sz w:val="20"/>
          <w:szCs w:val="20"/>
        </w:rPr>
        <w:t xml:space="preserve"> </w:t>
      </w:r>
      <w:r w:rsidRPr="00E623B0">
        <w:rPr>
          <w:rFonts w:ascii="Verdana" w:hAnsi="Verdana"/>
          <w:sz w:val="20"/>
          <w:szCs w:val="20"/>
        </w:rPr>
        <w:t>You</w:t>
      </w:r>
      <w:r>
        <w:rPr>
          <w:rFonts w:ascii="Verdana" w:hAnsi="Verdana"/>
          <w:sz w:val="20"/>
          <w:szCs w:val="20"/>
        </w:rPr>
        <w:t>’</w:t>
      </w:r>
      <w:r w:rsidRPr="00E623B0">
        <w:rPr>
          <w:rFonts w:ascii="Verdana" w:hAnsi="Verdana"/>
          <w:sz w:val="20"/>
          <w:szCs w:val="20"/>
        </w:rPr>
        <w:t>re going to have whatever</w:t>
      </w:r>
      <w:r w:rsidR="00F2693C">
        <w:rPr>
          <w:rFonts w:ascii="Verdana" w:hAnsi="Verdana"/>
          <w:sz w:val="20"/>
          <w:szCs w:val="20"/>
        </w:rPr>
        <w:t>’s</w:t>
      </w:r>
      <w:r w:rsidRPr="00E623B0">
        <w:rPr>
          <w:rFonts w:ascii="Verdana" w:hAnsi="Verdana"/>
          <w:sz w:val="20"/>
          <w:szCs w:val="20"/>
        </w:rPr>
        <w:t xml:space="preserve"> </w:t>
      </w:r>
      <w:r>
        <w:rPr>
          <w:rFonts w:ascii="Verdana" w:hAnsi="Verdana"/>
          <w:sz w:val="20"/>
          <w:szCs w:val="20"/>
        </w:rPr>
        <w:t xml:space="preserve">in </w:t>
      </w:r>
      <w:r w:rsidRPr="00E623B0">
        <w:rPr>
          <w:rFonts w:ascii="Verdana" w:hAnsi="Verdana"/>
          <w:sz w:val="20"/>
          <w:szCs w:val="20"/>
        </w:rPr>
        <w:t>center ring is going to</w:t>
      </w:r>
      <w:r>
        <w:rPr>
          <w:rFonts w:ascii="Verdana" w:hAnsi="Verdana"/>
          <w:sz w:val="20"/>
          <w:szCs w:val="20"/>
        </w:rPr>
        <w:t xml:space="preserve"> </w:t>
      </w:r>
      <w:r w:rsidRPr="00E623B0">
        <w:rPr>
          <w:rFonts w:ascii="Verdana" w:hAnsi="Verdana"/>
          <w:sz w:val="20"/>
          <w:szCs w:val="20"/>
        </w:rPr>
        <w:t>be the main act of the day, but there</w:t>
      </w:r>
      <w:r>
        <w:rPr>
          <w:rFonts w:ascii="Verdana" w:hAnsi="Verdana"/>
          <w:sz w:val="20"/>
          <w:szCs w:val="20"/>
        </w:rPr>
        <w:t>’</w:t>
      </w:r>
      <w:r w:rsidRPr="00E623B0">
        <w:rPr>
          <w:rFonts w:ascii="Verdana" w:hAnsi="Verdana"/>
          <w:sz w:val="20"/>
          <w:szCs w:val="20"/>
        </w:rPr>
        <w:t xml:space="preserve">s going to be </w:t>
      </w:r>
      <w:r w:rsidR="00F2693C">
        <w:rPr>
          <w:rFonts w:ascii="Verdana" w:hAnsi="Verdana"/>
          <w:sz w:val="20"/>
          <w:szCs w:val="20"/>
        </w:rPr>
        <w:t>acts</w:t>
      </w:r>
      <w:r w:rsidRPr="00E623B0">
        <w:rPr>
          <w:rFonts w:ascii="Verdana" w:hAnsi="Verdana"/>
          <w:sz w:val="20"/>
          <w:szCs w:val="20"/>
        </w:rPr>
        <w:t xml:space="preserve"> in</w:t>
      </w:r>
      <w:r>
        <w:rPr>
          <w:rFonts w:ascii="Verdana" w:hAnsi="Verdana"/>
          <w:sz w:val="20"/>
          <w:szCs w:val="20"/>
        </w:rPr>
        <w:t xml:space="preserve"> </w:t>
      </w:r>
      <w:r w:rsidRPr="00E623B0">
        <w:rPr>
          <w:rFonts w:ascii="Verdana" w:hAnsi="Verdana"/>
          <w:sz w:val="20"/>
          <w:szCs w:val="20"/>
        </w:rPr>
        <w:t>the sideshows</w:t>
      </w:r>
      <w:r w:rsidR="00F2693C">
        <w:rPr>
          <w:rFonts w:ascii="Verdana" w:hAnsi="Verdana"/>
          <w:sz w:val="20"/>
          <w:szCs w:val="20"/>
        </w:rPr>
        <w:t>,</w:t>
      </w:r>
      <w:r>
        <w:rPr>
          <w:rFonts w:ascii="Verdana" w:hAnsi="Verdana"/>
          <w:sz w:val="20"/>
          <w:szCs w:val="20"/>
        </w:rPr>
        <w:t xml:space="preserve"> too</w:t>
      </w:r>
      <w:r w:rsidR="00F2693C">
        <w:rPr>
          <w:rFonts w:ascii="Verdana" w:hAnsi="Verdana"/>
          <w:sz w:val="20"/>
          <w:szCs w:val="20"/>
        </w:rPr>
        <w:t>.</w:t>
      </w:r>
      <w:r w:rsidRPr="00E623B0">
        <w:rPr>
          <w:rFonts w:ascii="Verdana" w:hAnsi="Verdana"/>
          <w:sz w:val="20"/>
          <w:szCs w:val="20"/>
        </w:rPr>
        <w:t xml:space="preserve"> </w:t>
      </w:r>
      <w:r w:rsidR="00F2693C">
        <w:rPr>
          <w:rFonts w:ascii="Verdana" w:hAnsi="Verdana"/>
          <w:sz w:val="20"/>
          <w:szCs w:val="20"/>
        </w:rPr>
        <w:t>T</w:t>
      </w:r>
      <w:r w:rsidRPr="00E623B0">
        <w:rPr>
          <w:rFonts w:ascii="Verdana" w:hAnsi="Verdana"/>
          <w:sz w:val="20"/>
          <w:szCs w:val="20"/>
        </w:rPr>
        <w:t>here might be a judgment debtor examination</w:t>
      </w:r>
      <w:r>
        <w:rPr>
          <w:rFonts w:ascii="Verdana" w:hAnsi="Verdana"/>
          <w:sz w:val="20"/>
          <w:szCs w:val="20"/>
        </w:rPr>
        <w:t xml:space="preserve">, </w:t>
      </w:r>
      <w:r w:rsidRPr="00E623B0">
        <w:rPr>
          <w:rFonts w:ascii="Verdana" w:hAnsi="Verdana"/>
          <w:sz w:val="20"/>
          <w:szCs w:val="20"/>
        </w:rPr>
        <w:t xml:space="preserve">there might be an </w:t>
      </w:r>
      <w:r w:rsidRPr="00CE71F5">
        <w:rPr>
          <w:rFonts w:ascii="Verdana" w:hAnsi="Verdana"/>
          <w:sz w:val="20"/>
          <w:szCs w:val="20"/>
        </w:rPr>
        <w:t>ex</w:t>
      </w:r>
      <w:r w:rsidR="00AE5944">
        <w:rPr>
          <w:rFonts w:ascii="Verdana" w:hAnsi="Verdana"/>
          <w:sz w:val="20"/>
          <w:szCs w:val="20"/>
        </w:rPr>
        <w:t xml:space="preserve"> </w:t>
      </w:r>
      <w:proofErr w:type="spellStart"/>
      <w:r w:rsidRPr="00CE71F5">
        <w:rPr>
          <w:rFonts w:ascii="Verdana" w:hAnsi="Verdana"/>
          <w:sz w:val="20"/>
          <w:szCs w:val="20"/>
        </w:rPr>
        <w:t>parte</w:t>
      </w:r>
      <w:proofErr w:type="spellEnd"/>
      <w:r w:rsidRPr="00CE71F5">
        <w:rPr>
          <w:rFonts w:ascii="Verdana" w:hAnsi="Verdana"/>
          <w:sz w:val="20"/>
          <w:szCs w:val="20"/>
        </w:rPr>
        <w:t xml:space="preserve"> motion,</w:t>
      </w:r>
      <w:r>
        <w:rPr>
          <w:rFonts w:ascii="Verdana" w:hAnsi="Verdana"/>
          <w:sz w:val="20"/>
          <w:szCs w:val="20"/>
        </w:rPr>
        <w:t xml:space="preserve"> </w:t>
      </w:r>
      <w:r w:rsidRPr="00E623B0">
        <w:rPr>
          <w:rFonts w:ascii="Verdana" w:hAnsi="Verdana"/>
          <w:sz w:val="20"/>
          <w:szCs w:val="20"/>
        </w:rPr>
        <w:t>one right after the other.</w:t>
      </w:r>
      <w:r w:rsidR="000E5701">
        <w:rPr>
          <w:rFonts w:ascii="Verdana" w:hAnsi="Verdana"/>
          <w:sz w:val="20"/>
          <w:szCs w:val="20"/>
        </w:rPr>
        <w:t xml:space="preserve"> </w:t>
      </w:r>
      <w:r w:rsidRPr="00E623B0">
        <w:rPr>
          <w:rFonts w:ascii="Verdana" w:hAnsi="Verdana"/>
          <w:sz w:val="20"/>
          <w:szCs w:val="20"/>
        </w:rPr>
        <w:t>So</w:t>
      </w:r>
      <w:r>
        <w:rPr>
          <w:rFonts w:ascii="Verdana" w:hAnsi="Verdana"/>
          <w:sz w:val="20"/>
          <w:szCs w:val="20"/>
        </w:rPr>
        <w:t>,</w:t>
      </w:r>
      <w:r w:rsidRPr="00E623B0">
        <w:rPr>
          <w:rFonts w:ascii="Verdana" w:hAnsi="Verdana"/>
          <w:sz w:val="20"/>
          <w:szCs w:val="20"/>
        </w:rPr>
        <w:t xml:space="preserve"> you</w:t>
      </w:r>
      <w:r>
        <w:rPr>
          <w:rFonts w:ascii="Verdana" w:hAnsi="Verdana"/>
          <w:sz w:val="20"/>
          <w:szCs w:val="20"/>
        </w:rPr>
        <w:t>’</w:t>
      </w:r>
      <w:r w:rsidRPr="00E623B0">
        <w:rPr>
          <w:rFonts w:ascii="Verdana" w:hAnsi="Verdana"/>
          <w:sz w:val="20"/>
          <w:szCs w:val="20"/>
        </w:rPr>
        <w:t>re going to have to deal with the sideshows as well</w:t>
      </w:r>
      <w:r>
        <w:rPr>
          <w:rFonts w:ascii="Verdana" w:hAnsi="Verdana"/>
          <w:sz w:val="20"/>
          <w:szCs w:val="20"/>
        </w:rPr>
        <w:t xml:space="preserve"> </w:t>
      </w:r>
      <w:r w:rsidRPr="00E623B0">
        <w:rPr>
          <w:rFonts w:ascii="Verdana" w:hAnsi="Verdana"/>
          <w:sz w:val="20"/>
          <w:szCs w:val="20"/>
        </w:rPr>
        <w:t>as the main act.</w:t>
      </w:r>
      <w:r w:rsidR="000E5701">
        <w:rPr>
          <w:rFonts w:ascii="Verdana" w:hAnsi="Verdana"/>
          <w:sz w:val="20"/>
          <w:szCs w:val="20"/>
        </w:rPr>
        <w:t xml:space="preserve"> </w:t>
      </w:r>
      <w:r w:rsidRPr="00E623B0">
        <w:rPr>
          <w:rFonts w:ascii="Verdana" w:hAnsi="Verdana"/>
          <w:sz w:val="20"/>
          <w:szCs w:val="20"/>
        </w:rPr>
        <w:t>And that was all the mentoring I got.</w:t>
      </w:r>
    </w:p>
    <w:p w14:paraId="0B5DF127" w14:textId="68921A5C" w:rsidR="00C25945" w:rsidRDefault="00C25945" w:rsidP="00C25945">
      <w:pPr>
        <w:ind w:left="2160" w:hanging="2160"/>
        <w:jc w:val="both"/>
        <w:rPr>
          <w:rFonts w:ascii="Verdana" w:hAnsi="Verdana"/>
          <w:sz w:val="20"/>
          <w:szCs w:val="20"/>
        </w:rPr>
      </w:pPr>
    </w:p>
    <w:p w14:paraId="2A14184B"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E623B0">
        <w:rPr>
          <w:rFonts w:ascii="Verdana" w:hAnsi="Verdana"/>
          <w:sz w:val="20"/>
          <w:szCs w:val="20"/>
        </w:rPr>
        <w:t>Not bad advice.</w:t>
      </w:r>
    </w:p>
    <w:p w14:paraId="4B2FE136" w14:textId="4A4DE9ED" w:rsidR="00C25945" w:rsidRDefault="00C25945" w:rsidP="00C25945">
      <w:pPr>
        <w:ind w:left="2160" w:hanging="2160"/>
        <w:jc w:val="both"/>
        <w:rPr>
          <w:rFonts w:ascii="Verdana" w:hAnsi="Verdana"/>
          <w:sz w:val="20"/>
          <w:szCs w:val="20"/>
        </w:rPr>
      </w:pPr>
    </w:p>
    <w:p w14:paraId="4B29EE26"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E623B0">
        <w:rPr>
          <w:rFonts w:ascii="Verdana" w:hAnsi="Verdana"/>
          <w:sz w:val="20"/>
          <w:szCs w:val="20"/>
        </w:rPr>
        <w:t>No, it wasn</w:t>
      </w:r>
      <w:r>
        <w:rPr>
          <w:rFonts w:ascii="Verdana" w:hAnsi="Verdana"/>
          <w:sz w:val="20"/>
          <w:szCs w:val="20"/>
        </w:rPr>
        <w:t>’</w:t>
      </w:r>
      <w:r w:rsidRPr="00E623B0">
        <w:rPr>
          <w:rFonts w:ascii="Verdana" w:hAnsi="Verdana"/>
          <w:sz w:val="20"/>
          <w:szCs w:val="20"/>
        </w:rPr>
        <w:t>t.</w:t>
      </w:r>
      <w:r w:rsidR="000E5701">
        <w:rPr>
          <w:rFonts w:ascii="Verdana" w:hAnsi="Verdana"/>
          <w:sz w:val="20"/>
          <w:szCs w:val="20"/>
        </w:rPr>
        <w:t xml:space="preserve"> </w:t>
      </w:r>
      <w:r w:rsidRPr="00E623B0">
        <w:rPr>
          <w:rFonts w:ascii="Verdana" w:hAnsi="Verdana"/>
          <w:sz w:val="20"/>
          <w:szCs w:val="20"/>
        </w:rPr>
        <w:t>I was crazy about him.</w:t>
      </w:r>
    </w:p>
    <w:p w14:paraId="5095F4C2" w14:textId="5FF4BE00" w:rsidR="00C25945" w:rsidRDefault="00C25945" w:rsidP="00C25945">
      <w:pPr>
        <w:ind w:left="2160" w:hanging="2160"/>
        <w:jc w:val="both"/>
        <w:rPr>
          <w:rFonts w:ascii="Verdana" w:hAnsi="Verdana"/>
          <w:sz w:val="20"/>
          <w:szCs w:val="20"/>
        </w:rPr>
      </w:pPr>
    </w:p>
    <w:p w14:paraId="3EE908CD" w14:textId="181DB5D8"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E623B0">
        <w:rPr>
          <w:rFonts w:ascii="Verdana" w:hAnsi="Verdana"/>
          <w:sz w:val="20"/>
          <w:szCs w:val="20"/>
        </w:rPr>
        <w:t xml:space="preserve">Had he been </w:t>
      </w:r>
      <w:r>
        <w:rPr>
          <w:rFonts w:ascii="Verdana" w:hAnsi="Verdana"/>
          <w:sz w:val="20"/>
          <w:szCs w:val="20"/>
        </w:rPr>
        <w:t xml:space="preserve">a </w:t>
      </w:r>
      <w:r w:rsidR="00F2693C">
        <w:rPr>
          <w:rFonts w:ascii="Verdana" w:hAnsi="Verdana"/>
          <w:sz w:val="20"/>
          <w:szCs w:val="20"/>
        </w:rPr>
        <w:t>m</w:t>
      </w:r>
      <w:r w:rsidRPr="00E623B0">
        <w:rPr>
          <w:rFonts w:ascii="Verdana" w:hAnsi="Verdana"/>
          <w:sz w:val="20"/>
          <w:szCs w:val="20"/>
        </w:rPr>
        <w:t>ayor of Irvine at that point?</w:t>
      </w:r>
    </w:p>
    <w:p w14:paraId="3A7876DF" w14:textId="22A21414" w:rsidR="00C25945" w:rsidRDefault="00C25945" w:rsidP="00C25945">
      <w:pPr>
        <w:ind w:left="2160" w:hanging="2160"/>
        <w:jc w:val="both"/>
        <w:rPr>
          <w:rFonts w:ascii="Verdana" w:hAnsi="Verdana"/>
          <w:sz w:val="20"/>
          <w:szCs w:val="20"/>
        </w:rPr>
      </w:pPr>
    </w:p>
    <w:p w14:paraId="56F43DB4" w14:textId="46D5CBE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E623B0">
        <w:rPr>
          <w:rFonts w:ascii="Verdana" w:hAnsi="Verdana"/>
          <w:sz w:val="20"/>
          <w:szCs w:val="20"/>
        </w:rPr>
        <w:t>No longer.</w:t>
      </w:r>
      <w:r w:rsidR="000E5701">
        <w:rPr>
          <w:rFonts w:ascii="Verdana" w:hAnsi="Verdana"/>
          <w:sz w:val="20"/>
          <w:szCs w:val="20"/>
        </w:rPr>
        <w:t xml:space="preserve"> </w:t>
      </w:r>
      <w:r w:rsidRPr="00E623B0">
        <w:rPr>
          <w:rFonts w:ascii="Verdana" w:hAnsi="Verdana"/>
          <w:sz w:val="20"/>
          <w:szCs w:val="20"/>
        </w:rPr>
        <w:t xml:space="preserve">But he had been </w:t>
      </w:r>
      <w:r>
        <w:rPr>
          <w:rFonts w:ascii="Verdana" w:hAnsi="Verdana"/>
          <w:sz w:val="20"/>
          <w:szCs w:val="20"/>
        </w:rPr>
        <w:t xml:space="preserve">mayor </w:t>
      </w:r>
      <w:r w:rsidRPr="00E623B0">
        <w:rPr>
          <w:rFonts w:ascii="Verdana" w:hAnsi="Verdana"/>
          <w:sz w:val="20"/>
          <w:szCs w:val="20"/>
        </w:rPr>
        <w:t xml:space="preserve">right before he was appointed to the </w:t>
      </w:r>
      <w:r w:rsidR="00AB6ECD">
        <w:rPr>
          <w:rFonts w:ascii="Verdana" w:hAnsi="Verdana"/>
          <w:sz w:val="20"/>
          <w:szCs w:val="20"/>
        </w:rPr>
        <w:t>superior court</w:t>
      </w:r>
      <w:r w:rsidRPr="00E623B0">
        <w:rPr>
          <w:rFonts w:ascii="Verdana" w:hAnsi="Verdana"/>
          <w:sz w:val="20"/>
          <w:szCs w:val="20"/>
        </w:rPr>
        <w:t>.</w:t>
      </w:r>
    </w:p>
    <w:p w14:paraId="3BC3CB7D" w14:textId="0D036988" w:rsidR="00C25945" w:rsidRDefault="00C25945" w:rsidP="00C25945">
      <w:pPr>
        <w:ind w:left="2160" w:hanging="2160"/>
        <w:jc w:val="both"/>
        <w:rPr>
          <w:rFonts w:ascii="Verdana" w:hAnsi="Verdana"/>
          <w:sz w:val="20"/>
          <w:szCs w:val="20"/>
        </w:rPr>
      </w:pPr>
    </w:p>
    <w:p w14:paraId="7BF6F1BD"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E623B0">
        <w:rPr>
          <w:rFonts w:ascii="Verdana" w:hAnsi="Verdana"/>
          <w:sz w:val="20"/>
          <w:szCs w:val="20"/>
        </w:rPr>
        <w:t>How about jur</w:t>
      </w:r>
      <w:r>
        <w:rPr>
          <w:rFonts w:ascii="Verdana" w:hAnsi="Verdana"/>
          <w:sz w:val="20"/>
          <w:szCs w:val="20"/>
        </w:rPr>
        <w:t>y</w:t>
      </w:r>
      <w:r w:rsidRPr="00E623B0">
        <w:rPr>
          <w:rFonts w:ascii="Verdana" w:hAnsi="Verdana"/>
          <w:sz w:val="20"/>
          <w:szCs w:val="20"/>
        </w:rPr>
        <w:t xml:space="preserve"> selection as a trial judge?</w:t>
      </w:r>
      <w:r w:rsidR="000E5701">
        <w:rPr>
          <w:rFonts w:ascii="Verdana" w:hAnsi="Verdana"/>
          <w:sz w:val="20"/>
          <w:szCs w:val="20"/>
        </w:rPr>
        <w:t xml:space="preserve"> </w:t>
      </w:r>
      <w:r w:rsidRPr="00E623B0">
        <w:rPr>
          <w:rFonts w:ascii="Verdana" w:hAnsi="Verdana"/>
          <w:sz w:val="20"/>
          <w:szCs w:val="20"/>
        </w:rPr>
        <w:t>What can you tell us about that?</w:t>
      </w:r>
      <w:r w:rsidR="000E5701">
        <w:rPr>
          <w:rFonts w:ascii="Verdana" w:hAnsi="Verdana"/>
          <w:sz w:val="20"/>
          <w:szCs w:val="20"/>
        </w:rPr>
        <w:t xml:space="preserve"> </w:t>
      </w:r>
      <w:r w:rsidRPr="00E623B0">
        <w:rPr>
          <w:rFonts w:ascii="Verdana" w:hAnsi="Verdana"/>
          <w:sz w:val="20"/>
          <w:szCs w:val="20"/>
        </w:rPr>
        <w:t>Did you enjoy jury selection?</w:t>
      </w:r>
    </w:p>
    <w:p w14:paraId="119ACBB4" w14:textId="72EFFE2D" w:rsidR="00C25945" w:rsidRDefault="00C25945" w:rsidP="00C25945">
      <w:pPr>
        <w:ind w:left="2160" w:hanging="2160"/>
        <w:jc w:val="both"/>
        <w:rPr>
          <w:rFonts w:ascii="Verdana" w:hAnsi="Verdana"/>
          <w:sz w:val="20"/>
          <w:szCs w:val="20"/>
        </w:rPr>
      </w:pPr>
    </w:p>
    <w:p w14:paraId="7A858125" w14:textId="7AB1F467"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E623B0">
        <w:rPr>
          <w:rFonts w:ascii="Verdana" w:hAnsi="Verdana"/>
          <w:sz w:val="20"/>
          <w:szCs w:val="20"/>
        </w:rPr>
        <w:t>Well, I realized that my voice didn</w:t>
      </w:r>
      <w:r>
        <w:rPr>
          <w:rFonts w:ascii="Verdana" w:hAnsi="Verdana"/>
          <w:sz w:val="20"/>
          <w:szCs w:val="20"/>
        </w:rPr>
        <w:t>’</w:t>
      </w:r>
      <w:r w:rsidRPr="00E623B0">
        <w:rPr>
          <w:rFonts w:ascii="Verdana" w:hAnsi="Verdana"/>
          <w:sz w:val="20"/>
          <w:szCs w:val="20"/>
        </w:rPr>
        <w:t>t carry</w:t>
      </w:r>
      <w:r w:rsidR="00F2693C">
        <w:rPr>
          <w:rFonts w:ascii="Verdana" w:hAnsi="Verdana"/>
          <w:sz w:val="20"/>
          <w:szCs w:val="20"/>
        </w:rPr>
        <w:t>.</w:t>
      </w:r>
      <w:r w:rsidRPr="00E623B0">
        <w:rPr>
          <w:rFonts w:ascii="Verdana" w:hAnsi="Verdana"/>
          <w:sz w:val="20"/>
          <w:szCs w:val="20"/>
        </w:rPr>
        <w:t xml:space="preserve"> </w:t>
      </w:r>
      <w:r w:rsidR="00F2693C">
        <w:rPr>
          <w:rFonts w:ascii="Verdana" w:hAnsi="Verdana"/>
          <w:sz w:val="20"/>
          <w:szCs w:val="20"/>
        </w:rPr>
        <w:t>T</w:t>
      </w:r>
      <w:r w:rsidRPr="00E623B0">
        <w:rPr>
          <w:rFonts w:ascii="Verdana" w:hAnsi="Verdana"/>
          <w:sz w:val="20"/>
          <w:szCs w:val="20"/>
        </w:rPr>
        <w:t>hat was the</w:t>
      </w:r>
      <w:r>
        <w:rPr>
          <w:rFonts w:ascii="Verdana" w:hAnsi="Verdana"/>
          <w:sz w:val="20"/>
          <w:szCs w:val="20"/>
        </w:rPr>
        <w:t xml:space="preserve"> </w:t>
      </w:r>
      <w:r w:rsidRPr="00E623B0">
        <w:rPr>
          <w:rFonts w:ascii="Verdana" w:hAnsi="Verdana"/>
          <w:sz w:val="20"/>
          <w:szCs w:val="20"/>
        </w:rPr>
        <w:t>big thing.</w:t>
      </w:r>
      <w:r w:rsidR="000E5701">
        <w:rPr>
          <w:rFonts w:ascii="Verdana" w:hAnsi="Verdana"/>
          <w:sz w:val="20"/>
          <w:szCs w:val="20"/>
        </w:rPr>
        <w:t xml:space="preserve"> </w:t>
      </w:r>
      <w:r w:rsidRPr="00E623B0">
        <w:rPr>
          <w:rFonts w:ascii="Verdana" w:hAnsi="Verdana"/>
          <w:sz w:val="20"/>
          <w:szCs w:val="20"/>
        </w:rPr>
        <w:t>I guess the thing that resonates with me the most about jury</w:t>
      </w:r>
      <w:r>
        <w:rPr>
          <w:rFonts w:ascii="Verdana" w:hAnsi="Verdana"/>
          <w:sz w:val="20"/>
          <w:szCs w:val="20"/>
        </w:rPr>
        <w:t xml:space="preserve"> </w:t>
      </w:r>
      <w:r w:rsidRPr="00E623B0">
        <w:rPr>
          <w:rFonts w:ascii="Verdana" w:hAnsi="Verdana"/>
          <w:sz w:val="20"/>
          <w:szCs w:val="20"/>
        </w:rPr>
        <w:t>selection is a question that I would ask almost all juries</w:t>
      </w:r>
      <w:r>
        <w:rPr>
          <w:rFonts w:ascii="Verdana" w:hAnsi="Verdana"/>
          <w:sz w:val="20"/>
          <w:szCs w:val="20"/>
        </w:rPr>
        <w:t xml:space="preserve"> </w:t>
      </w:r>
      <w:r w:rsidRPr="00E623B0">
        <w:rPr>
          <w:rFonts w:ascii="Verdana" w:hAnsi="Verdana"/>
          <w:sz w:val="20"/>
          <w:szCs w:val="20"/>
        </w:rPr>
        <w:t>unless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E623B0">
        <w:rPr>
          <w:rFonts w:ascii="Verdana" w:hAnsi="Verdana"/>
          <w:sz w:val="20"/>
          <w:szCs w:val="20"/>
        </w:rPr>
        <w:t>if a police officer was expected to test</w:t>
      </w:r>
      <w:r>
        <w:rPr>
          <w:rFonts w:ascii="Verdana" w:hAnsi="Verdana"/>
          <w:sz w:val="20"/>
          <w:szCs w:val="20"/>
        </w:rPr>
        <w:t>ify</w:t>
      </w:r>
      <w:r w:rsidRPr="00E623B0">
        <w:rPr>
          <w:rFonts w:ascii="Verdana" w:hAnsi="Verdana"/>
          <w:sz w:val="20"/>
          <w:szCs w:val="20"/>
        </w:rPr>
        <w:t>,</w:t>
      </w:r>
      <w:r>
        <w:rPr>
          <w:rFonts w:ascii="Verdana" w:hAnsi="Verdana"/>
          <w:sz w:val="20"/>
          <w:szCs w:val="20"/>
        </w:rPr>
        <w:t xml:space="preserve"> </w:t>
      </w:r>
      <w:r w:rsidRPr="00E623B0">
        <w:rPr>
          <w:rFonts w:ascii="Verdana" w:hAnsi="Verdana"/>
          <w:sz w:val="20"/>
          <w:szCs w:val="20"/>
        </w:rPr>
        <w:t xml:space="preserve">I would ask the jurors a question, </w:t>
      </w:r>
      <w:r>
        <w:rPr>
          <w:rFonts w:ascii="Verdana" w:hAnsi="Verdana"/>
          <w:sz w:val="20"/>
          <w:szCs w:val="20"/>
        </w:rPr>
        <w:t>“</w:t>
      </w:r>
      <w:r w:rsidR="00F2693C">
        <w:rPr>
          <w:rFonts w:ascii="Verdana" w:hAnsi="Verdana"/>
          <w:sz w:val="20"/>
          <w:szCs w:val="20"/>
        </w:rPr>
        <w:t>H</w:t>
      </w:r>
      <w:r w:rsidRPr="00E623B0">
        <w:rPr>
          <w:rFonts w:ascii="Verdana" w:hAnsi="Verdana"/>
          <w:sz w:val="20"/>
          <w:szCs w:val="20"/>
        </w:rPr>
        <w:t>ave you ever had any</w:t>
      </w:r>
      <w:r>
        <w:rPr>
          <w:rFonts w:ascii="Verdana" w:hAnsi="Verdana"/>
          <w:sz w:val="20"/>
          <w:szCs w:val="20"/>
        </w:rPr>
        <w:t xml:space="preserve"> </w:t>
      </w:r>
      <w:r w:rsidRPr="00E623B0">
        <w:rPr>
          <w:rFonts w:ascii="Verdana" w:hAnsi="Verdana"/>
          <w:sz w:val="20"/>
          <w:szCs w:val="20"/>
        </w:rPr>
        <w:t>particularly positive or particularly negative experiences</w:t>
      </w:r>
      <w:r>
        <w:rPr>
          <w:rFonts w:ascii="Verdana" w:hAnsi="Verdana"/>
          <w:sz w:val="20"/>
          <w:szCs w:val="20"/>
        </w:rPr>
        <w:t xml:space="preserve"> </w:t>
      </w:r>
      <w:r w:rsidRPr="00E623B0">
        <w:rPr>
          <w:rFonts w:ascii="Verdana" w:hAnsi="Verdana"/>
          <w:sz w:val="20"/>
          <w:szCs w:val="20"/>
        </w:rPr>
        <w:t xml:space="preserve">with </w:t>
      </w:r>
      <w:r w:rsidR="00F2693C">
        <w:rPr>
          <w:rFonts w:ascii="Verdana" w:hAnsi="Verdana"/>
          <w:sz w:val="20"/>
          <w:szCs w:val="20"/>
        </w:rPr>
        <w:t>a</w:t>
      </w:r>
      <w:r w:rsidRPr="00E623B0">
        <w:rPr>
          <w:rFonts w:ascii="Verdana" w:hAnsi="Verdana"/>
          <w:sz w:val="20"/>
          <w:szCs w:val="20"/>
        </w:rPr>
        <w:t xml:space="preserve"> police officer?</w:t>
      </w:r>
      <w:r>
        <w:rPr>
          <w:rFonts w:ascii="Verdana" w:hAnsi="Verdana"/>
          <w:sz w:val="20"/>
          <w:szCs w:val="20"/>
        </w:rPr>
        <w:t>”</w:t>
      </w:r>
      <w:r w:rsidR="000E5701">
        <w:rPr>
          <w:rFonts w:ascii="Verdana" w:hAnsi="Verdana"/>
          <w:sz w:val="20"/>
          <w:szCs w:val="20"/>
        </w:rPr>
        <w:t xml:space="preserve"> </w:t>
      </w:r>
      <w:r w:rsidRPr="00E623B0">
        <w:rPr>
          <w:rFonts w:ascii="Verdana" w:hAnsi="Verdana"/>
          <w:sz w:val="20"/>
          <w:szCs w:val="20"/>
        </w:rPr>
        <w:t xml:space="preserve">And it was astounding to me how </w:t>
      </w:r>
      <w:r w:rsidR="00F2693C">
        <w:rPr>
          <w:rFonts w:ascii="Verdana" w:hAnsi="Verdana"/>
          <w:sz w:val="20"/>
          <w:szCs w:val="20"/>
        </w:rPr>
        <w:t>B</w:t>
      </w:r>
      <w:r w:rsidRPr="00E623B0">
        <w:rPr>
          <w:rFonts w:ascii="Verdana" w:hAnsi="Verdana"/>
          <w:sz w:val="20"/>
          <w:szCs w:val="20"/>
        </w:rPr>
        <w:t>lack potential jurors</w:t>
      </w:r>
      <w:r w:rsidR="00C17C18">
        <w:rPr>
          <w:rFonts w:ascii="Verdana" w:hAnsi="Verdana"/>
          <w:sz w:val="20"/>
          <w:szCs w:val="20"/>
        </w:rPr>
        <w:t>,</w:t>
      </w:r>
      <w:r w:rsidRPr="00E623B0">
        <w:rPr>
          <w:rFonts w:ascii="Verdana" w:hAnsi="Verdana"/>
          <w:sz w:val="20"/>
          <w:szCs w:val="20"/>
        </w:rPr>
        <w:t xml:space="preserve"> year</w:t>
      </w:r>
      <w:r>
        <w:rPr>
          <w:rFonts w:ascii="Verdana" w:hAnsi="Verdana"/>
          <w:sz w:val="20"/>
          <w:szCs w:val="20"/>
        </w:rPr>
        <w:t xml:space="preserve"> </w:t>
      </w:r>
      <w:r w:rsidRPr="00E623B0">
        <w:rPr>
          <w:rFonts w:ascii="Verdana" w:hAnsi="Verdana"/>
          <w:sz w:val="20"/>
          <w:szCs w:val="20"/>
        </w:rPr>
        <w:t>in, year out</w:t>
      </w:r>
      <w:r w:rsidR="00F2693C">
        <w:rPr>
          <w:rFonts w:ascii="Verdana" w:hAnsi="Verdana"/>
          <w:sz w:val="20"/>
          <w:szCs w:val="20"/>
        </w:rPr>
        <w:t>,</w:t>
      </w:r>
      <w:r w:rsidRPr="00E623B0">
        <w:rPr>
          <w:rFonts w:ascii="Verdana" w:hAnsi="Verdana"/>
          <w:sz w:val="20"/>
          <w:szCs w:val="20"/>
        </w:rPr>
        <w:t xml:space="preserve"> all the time</w:t>
      </w:r>
      <w:r w:rsidR="00F2693C">
        <w:rPr>
          <w:rFonts w:ascii="Verdana" w:hAnsi="Verdana"/>
          <w:sz w:val="20"/>
          <w:szCs w:val="20"/>
        </w:rPr>
        <w:t>,</w:t>
      </w:r>
      <w:r w:rsidRPr="00E623B0">
        <w:rPr>
          <w:rFonts w:ascii="Verdana" w:hAnsi="Verdana"/>
          <w:sz w:val="20"/>
          <w:szCs w:val="20"/>
        </w:rPr>
        <w:t xml:space="preserve"> had different experiences with</w:t>
      </w:r>
      <w:r>
        <w:rPr>
          <w:rFonts w:ascii="Verdana" w:hAnsi="Verdana"/>
          <w:sz w:val="20"/>
          <w:szCs w:val="20"/>
        </w:rPr>
        <w:t xml:space="preserve"> </w:t>
      </w:r>
      <w:r w:rsidRPr="00E623B0">
        <w:rPr>
          <w:rFonts w:ascii="Verdana" w:hAnsi="Verdana"/>
          <w:sz w:val="20"/>
          <w:szCs w:val="20"/>
        </w:rPr>
        <w:t>the police</w:t>
      </w:r>
      <w:r>
        <w:rPr>
          <w:rFonts w:ascii="Verdana" w:hAnsi="Verdana"/>
          <w:sz w:val="20"/>
          <w:szCs w:val="20"/>
        </w:rPr>
        <w:t xml:space="preserve"> than </w:t>
      </w:r>
      <w:r w:rsidRPr="00E623B0">
        <w:rPr>
          <w:rFonts w:ascii="Verdana" w:hAnsi="Verdana"/>
          <w:sz w:val="20"/>
          <w:szCs w:val="20"/>
        </w:rPr>
        <w:t>white jurors did.</w:t>
      </w:r>
      <w:r w:rsidR="000E5701">
        <w:rPr>
          <w:rFonts w:ascii="Verdana" w:hAnsi="Verdana"/>
          <w:sz w:val="20"/>
          <w:szCs w:val="20"/>
        </w:rPr>
        <w:t xml:space="preserve"> </w:t>
      </w:r>
      <w:r w:rsidRPr="00E623B0">
        <w:rPr>
          <w:rFonts w:ascii="Verdana" w:hAnsi="Verdana"/>
          <w:sz w:val="20"/>
          <w:szCs w:val="20"/>
        </w:rPr>
        <w:t xml:space="preserve">White jurors would say something like, </w:t>
      </w:r>
      <w:r>
        <w:rPr>
          <w:rFonts w:ascii="Verdana" w:hAnsi="Verdana"/>
          <w:sz w:val="20"/>
          <w:szCs w:val="20"/>
        </w:rPr>
        <w:t>“</w:t>
      </w:r>
      <w:r w:rsidR="00F2693C">
        <w:rPr>
          <w:rFonts w:ascii="Verdana" w:hAnsi="Verdana"/>
          <w:sz w:val="20"/>
          <w:szCs w:val="20"/>
        </w:rPr>
        <w:t>W</w:t>
      </w:r>
      <w:r w:rsidRPr="00E623B0">
        <w:rPr>
          <w:rFonts w:ascii="Verdana" w:hAnsi="Verdana"/>
          <w:sz w:val="20"/>
          <w:szCs w:val="20"/>
        </w:rPr>
        <w:t>ell, yes, we did</w:t>
      </w:r>
      <w:r>
        <w:rPr>
          <w:rFonts w:ascii="Verdana" w:hAnsi="Verdana"/>
          <w:sz w:val="20"/>
          <w:szCs w:val="20"/>
        </w:rPr>
        <w:t xml:space="preserve"> </w:t>
      </w:r>
      <w:r w:rsidRPr="00E623B0">
        <w:rPr>
          <w:rFonts w:ascii="Verdana" w:hAnsi="Verdana"/>
          <w:sz w:val="20"/>
          <w:szCs w:val="20"/>
        </w:rPr>
        <w:t>have a burglar</w:t>
      </w:r>
      <w:r w:rsidR="00F2693C">
        <w:rPr>
          <w:rFonts w:ascii="Verdana" w:hAnsi="Verdana"/>
          <w:sz w:val="20"/>
          <w:szCs w:val="20"/>
        </w:rPr>
        <w:t>y</w:t>
      </w:r>
      <w:r w:rsidRPr="00E623B0">
        <w:rPr>
          <w:rFonts w:ascii="Verdana" w:hAnsi="Verdana"/>
          <w:sz w:val="20"/>
          <w:szCs w:val="20"/>
        </w:rPr>
        <w:t xml:space="preserve"> at our house.</w:t>
      </w:r>
      <w:r w:rsidR="000E5701">
        <w:rPr>
          <w:rFonts w:ascii="Verdana" w:hAnsi="Verdana"/>
          <w:sz w:val="20"/>
          <w:szCs w:val="20"/>
        </w:rPr>
        <w:t xml:space="preserve"> </w:t>
      </w:r>
      <w:r w:rsidRPr="00E623B0">
        <w:rPr>
          <w:rFonts w:ascii="Verdana" w:hAnsi="Verdana"/>
          <w:sz w:val="20"/>
          <w:szCs w:val="20"/>
        </w:rPr>
        <w:t>And the detective was so nice</w:t>
      </w:r>
      <w:r>
        <w:rPr>
          <w:rFonts w:ascii="Verdana" w:hAnsi="Verdana"/>
          <w:sz w:val="20"/>
          <w:szCs w:val="20"/>
        </w:rPr>
        <w:t xml:space="preserve">, </w:t>
      </w:r>
      <w:r w:rsidRPr="00E623B0">
        <w:rPr>
          <w:rFonts w:ascii="Verdana" w:hAnsi="Verdana"/>
          <w:sz w:val="20"/>
          <w:szCs w:val="20"/>
        </w:rPr>
        <w:t>he came to our home</w:t>
      </w:r>
      <w:r>
        <w:rPr>
          <w:rFonts w:ascii="Verdana" w:hAnsi="Verdana"/>
          <w:sz w:val="20"/>
          <w:szCs w:val="20"/>
        </w:rPr>
        <w:t xml:space="preserve"> </w:t>
      </w:r>
      <w:r w:rsidRPr="00E623B0">
        <w:rPr>
          <w:rFonts w:ascii="Verdana" w:hAnsi="Verdana"/>
          <w:sz w:val="20"/>
          <w:szCs w:val="20"/>
        </w:rPr>
        <w:t>and then he called me several times after and gave me an</w:t>
      </w:r>
      <w:r>
        <w:rPr>
          <w:rFonts w:ascii="Verdana" w:hAnsi="Verdana"/>
          <w:sz w:val="20"/>
          <w:szCs w:val="20"/>
        </w:rPr>
        <w:t xml:space="preserve"> </w:t>
      </w:r>
      <w:r w:rsidRPr="00E623B0">
        <w:rPr>
          <w:rFonts w:ascii="Verdana" w:hAnsi="Verdana"/>
          <w:sz w:val="20"/>
          <w:szCs w:val="20"/>
        </w:rPr>
        <w:t>update on what was happening</w:t>
      </w:r>
      <w:r w:rsidR="00777A4E">
        <w:rPr>
          <w:rFonts w:ascii="Verdana" w:hAnsi="Verdana"/>
          <w:sz w:val="20"/>
          <w:szCs w:val="20"/>
        </w:rPr>
        <w:t>.”</w:t>
      </w:r>
      <w:r w:rsidR="000E5701">
        <w:rPr>
          <w:rFonts w:ascii="Verdana" w:hAnsi="Verdana"/>
          <w:sz w:val="20"/>
          <w:szCs w:val="20"/>
        </w:rPr>
        <w:t xml:space="preserve"> </w:t>
      </w:r>
      <w:r w:rsidRPr="00E623B0">
        <w:rPr>
          <w:rFonts w:ascii="Verdana" w:hAnsi="Verdana"/>
          <w:sz w:val="20"/>
          <w:szCs w:val="20"/>
        </w:rPr>
        <w:t>Black jurors</w:t>
      </w:r>
      <w:r w:rsidR="00F2693C">
        <w:rPr>
          <w:rFonts w:ascii="Verdana" w:hAnsi="Verdana"/>
          <w:sz w:val="20"/>
          <w:szCs w:val="20"/>
        </w:rPr>
        <w:t>:</w:t>
      </w:r>
      <w:r w:rsidR="000E5701">
        <w:rPr>
          <w:rFonts w:ascii="Verdana" w:hAnsi="Verdana"/>
          <w:sz w:val="20"/>
          <w:szCs w:val="20"/>
        </w:rPr>
        <w:t xml:space="preserve"> </w:t>
      </w:r>
      <w:r>
        <w:rPr>
          <w:rFonts w:ascii="Verdana" w:hAnsi="Verdana"/>
          <w:sz w:val="20"/>
          <w:szCs w:val="20"/>
        </w:rPr>
        <w:t>“</w:t>
      </w:r>
      <w:r w:rsidRPr="00E623B0">
        <w:rPr>
          <w:rFonts w:ascii="Verdana" w:hAnsi="Verdana"/>
          <w:sz w:val="20"/>
          <w:szCs w:val="20"/>
        </w:rPr>
        <w:t>I got pulled over 15 times, 20 times, 25 times.</w:t>
      </w:r>
      <w:r w:rsidR="000E5701">
        <w:rPr>
          <w:rFonts w:ascii="Verdana" w:hAnsi="Verdana"/>
          <w:sz w:val="20"/>
          <w:szCs w:val="20"/>
        </w:rPr>
        <w:t xml:space="preserve"> </w:t>
      </w:r>
      <w:r w:rsidRPr="00E623B0">
        <w:rPr>
          <w:rFonts w:ascii="Verdana" w:hAnsi="Verdana"/>
          <w:sz w:val="20"/>
          <w:szCs w:val="20"/>
        </w:rPr>
        <w:t>I wasn</w:t>
      </w:r>
      <w:r>
        <w:rPr>
          <w:rFonts w:ascii="Verdana" w:hAnsi="Verdana"/>
          <w:sz w:val="20"/>
          <w:szCs w:val="20"/>
        </w:rPr>
        <w:t>’</w:t>
      </w:r>
      <w:r w:rsidRPr="00E623B0">
        <w:rPr>
          <w:rFonts w:ascii="Verdana" w:hAnsi="Verdana"/>
          <w:sz w:val="20"/>
          <w:szCs w:val="20"/>
        </w:rPr>
        <w:t>t doing anything</w:t>
      </w:r>
      <w:r w:rsidR="009918FF">
        <w:rPr>
          <w:rFonts w:ascii="Verdana" w:hAnsi="Verdana"/>
          <w:sz w:val="20"/>
          <w:szCs w:val="20"/>
        </w:rPr>
        <w:t>.</w:t>
      </w:r>
      <w:r>
        <w:rPr>
          <w:rFonts w:ascii="Verdana" w:hAnsi="Verdana"/>
          <w:sz w:val="20"/>
          <w:szCs w:val="20"/>
        </w:rPr>
        <w:t xml:space="preserve"> </w:t>
      </w:r>
      <w:r w:rsidRPr="00E623B0">
        <w:rPr>
          <w:rFonts w:ascii="Verdana" w:hAnsi="Verdana"/>
          <w:sz w:val="20"/>
          <w:szCs w:val="20"/>
        </w:rPr>
        <w:t>I was just driving along.</w:t>
      </w:r>
      <w:r w:rsidR="000E5701">
        <w:rPr>
          <w:rFonts w:ascii="Verdana" w:hAnsi="Verdana"/>
          <w:sz w:val="20"/>
          <w:szCs w:val="20"/>
        </w:rPr>
        <w:t xml:space="preserve"> </w:t>
      </w:r>
      <w:r w:rsidRPr="00E623B0">
        <w:rPr>
          <w:rFonts w:ascii="Verdana" w:hAnsi="Verdana"/>
          <w:sz w:val="20"/>
          <w:szCs w:val="20"/>
        </w:rPr>
        <w:t>The police fly their helicopters over my house.</w:t>
      </w:r>
      <w:r w:rsidR="000E5701">
        <w:rPr>
          <w:rFonts w:ascii="Verdana" w:hAnsi="Verdana"/>
          <w:sz w:val="20"/>
          <w:szCs w:val="20"/>
        </w:rPr>
        <w:t xml:space="preserve"> </w:t>
      </w:r>
      <w:r w:rsidRPr="00E623B0">
        <w:rPr>
          <w:rFonts w:ascii="Verdana" w:hAnsi="Verdana"/>
          <w:sz w:val="20"/>
          <w:szCs w:val="20"/>
        </w:rPr>
        <w:t>The police are in my backyard searching.</w:t>
      </w:r>
      <w:r>
        <w:rPr>
          <w:rFonts w:ascii="Verdana" w:hAnsi="Verdana"/>
          <w:sz w:val="20"/>
          <w:szCs w:val="20"/>
        </w:rPr>
        <w:t>”</w:t>
      </w:r>
      <w:r w:rsidR="000E5701">
        <w:rPr>
          <w:rFonts w:ascii="Verdana" w:hAnsi="Verdana"/>
          <w:sz w:val="20"/>
          <w:szCs w:val="20"/>
        </w:rPr>
        <w:t xml:space="preserve"> </w:t>
      </w:r>
      <w:r w:rsidRPr="00E623B0">
        <w:rPr>
          <w:rFonts w:ascii="Verdana" w:hAnsi="Verdana"/>
          <w:sz w:val="20"/>
          <w:szCs w:val="20"/>
        </w:rPr>
        <w:t xml:space="preserve">It was just a different world </w:t>
      </w:r>
      <w:r w:rsidR="0064488B">
        <w:rPr>
          <w:rFonts w:ascii="Verdana" w:hAnsi="Verdana"/>
          <w:sz w:val="20"/>
          <w:szCs w:val="20"/>
        </w:rPr>
        <w:t>—</w:t>
      </w:r>
      <w:r>
        <w:rPr>
          <w:rFonts w:ascii="Verdana" w:hAnsi="Verdana"/>
          <w:sz w:val="20"/>
          <w:szCs w:val="20"/>
        </w:rPr>
        <w:t xml:space="preserve"> </w:t>
      </w:r>
      <w:r w:rsidRPr="00E623B0">
        <w:rPr>
          <w:rFonts w:ascii="Verdana" w:hAnsi="Verdana"/>
          <w:sz w:val="20"/>
          <w:szCs w:val="20"/>
        </w:rPr>
        <w:t>that</w:t>
      </w:r>
      <w:r>
        <w:rPr>
          <w:rFonts w:ascii="Verdana" w:hAnsi="Verdana"/>
          <w:sz w:val="20"/>
          <w:szCs w:val="20"/>
        </w:rPr>
        <w:t>’</w:t>
      </w:r>
      <w:r w:rsidRPr="00E623B0">
        <w:rPr>
          <w:rFonts w:ascii="Verdana" w:hAnsi="Verdana"/>
          <w:sz w:val="20"/>
          <w:szCs w:val="20"/>
        </w:rPr>
        <w:t>s probably the thing</w:t>
      </w:r>
      <w:r>
        <w:rPr>
          <w:rFonts w:ascii="Verdana" w:hAnsi="Verdana"/>
          <w:sz w:val="20"/>
          <w:szCs w:val="20"/>
        </w:rPr>
        <w:t xml:space="preserve"> about juries that I don’</w:t>
      </w:r>
      <w:r w:rsidRPr="00E623B0">
        <w:rPr>
          <w:rFonts w:ascii="Verdana" w:hAnsi="Verdana"/>
          <w:sz w:val="20"/>
          <w:szCs w:val="20"/>
        </w:rPr>
        <w:t>t</w:t>
      </w:r>
      <w:r>
        <w:rPr>
          <w:rFonts w:ascii="Verdana" w:hAnsi="Verdana"/>
          <w:sz w:val="20"/>
          <w:szCs w:val="20"/>
        </w:rPr>
        <w:t xml:space="preserve"> think I’ll ever forget</w:t>
      </w:r>
      <w:r w:rsidRPr="00E623B0">
        <w:rPr>
          <w:rFonts w:ascii="Verdana" w:hAnsi="Verdana"/>
          <w:sz w:val="20"/>
          <w:szCs w:val="20"/>
        </w:rPr>
        <w:t>.</w:t>
      </w:r>
    </w:p>
    <w:p w14:paraId="6EB85097" w14:textId="77777777" w:rsidR="00C25945" w:rsidRDefault="00C25945" w:rsidP="00C25945">
      <w:pPr>
        <w:ind w:left="2160" w:hanging="2160"/>
        <w:jc w:val="both"/>
        <w:rPr>
          <w:rFonts w:ascii="Verdana" w:hAnsi="Verdana"/>
          <w:sz w:val="20"/>
          <w:szCs w:val="20"/>
        </w:rPr>
      </w:pPr>
    </w:p>
    <w:p w14:paraId="2FF89D47" w14:textId="77777777" w:rsidR="00C25945" w:rsidRDefault="00C25945" w:rsidP="00C25945">
      <w:pPr>
        <w:jc w:val="both"/>
        <w:rPr>
          <w:rFonts w:ascii="Verdana" w:hAnsi="Verdana"/>
          <w:sz w:val="20"/>
          <w:szCs w:val="20"/>
        </w:rPr>
      </w:pPr>
      <w:r w:rsidRPr="002C1E8D">
        <w:rPr>
          <w:rFonts w:ascii="Verdana" w:hAnsi="Verdana"/>
          <w:sz w:val="20"/>
          <w:szCs w:val="20"/>
        </w:rPr>
        <w:t>00:</w:t>
      </w:r>
      <w:r>
        <w:rPr>
          <w:rFonts w:ascii="Verdana" w:hAnsi="Verdana"/>
          <w:sz w:val="20"/>
          <w:szCs w:val="20"/>
        </w:rPr>
        <w:t>4</w:t>
      </w:r>
      <w:r w:rsidRPr="002C1E8D">
        <w:rPr>
          <w:rFonts w:ascii="Verdana" w:hAnsi="Verdana"/>
          <w:sz w:val="20"/>
          <w:szCs w:val="20"/>
        </w:rPr>
        <w:t>5:0</w:t>
      </w:r>
      <w:r>
        <w:rPr>
          <w:rFonts w:ascii="Verdana" w:hAnsi="Verdana"/>
          <w:sz w:val="20"/>
          <w:szCs w:val="20"/>
        </w:rPr>
        <w:t>0</w:t>
      </w:r>
    </w:p>
    <w:p w14:paraId="6FB68056" w14:textId="77777777" w:rsidR="00C25945" w:rsidRDefault="00C25945" w:rsidP="00C25945">
      <w:pPr>
        <w:ind w:left="2160" w:hanging="2160"/>
        <w:jc w:val="both"/>
        <w:rPr>
          <w:rFonts w:ascii="Verdana" w:hAnsi="Verdana"/>
          <w:sz w:val="20"/>
          <w:szCs w:val="20"/>
        </w:rPr>
      </w:pPr>
    </w:p>
    <w:p w14:paraId="104C661A" w14:textId="17FA0A42"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DE59BB">
        <w:rPr>
          <w:rFonts w:ascii="Verdana" w:hAnsi="Verdana"/>
          <w:sz w:val="20"/>
          <w:szCs w:val="20"/>
        </w:rPr>
        <w:t>Was there anything that you did as a judge that was directed</w:t>
      </w:r>
      <w:r>
        <w:rPr>
          <w:rFonts w:ascii="Verdana" w:hAnsi="Verdana"/>
          <w:sz w:val="20"/>
          <w:szCs w:val="20"/>
        </w:rPr>
        <w:t xml:space="preserve"> </w:t>
      </w:r>
      <w:r w:rsidRPr="00DE59BB">
        <w:rPr>
          <w:rFonts w:ascii="Verdana" w:hAnsi="Verdana"/>
          <w:sz w:val="20"/>
          <w:szCs w:val="20"/>
        </w:rPr>
        <w:t>at that problem?</w:t>
      </w:r>
    </w:p>
    <w:p w14:paraId="3B4D1D67" w14:textId="4BA4E75B" w:rsidR="00C25945" w:rsidRDefault="00C25945" w:rsidP="00C25945">
      <w:pPr>
        <w:ind w:left="2160" w:hanging="2160"/>
        <w:jc w:val="both"/>
        <w:rPr>
          <w:rFonts w:ascii="Verdana" w:hAnsi="Verdana"/>
          <w:sz w:val="20"/>
          <w:szCs w:val="20"/>
        </w:rPr>
      </w:pPr>
    </w:p>
    <w:p w14:paraId="186DDB7A" w14:textId="6E683CBF"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DE59BB">
        <w:rPr>
          <w:rFonts w:ascii="Verdana" w:hAnsi="Verdana"/>
          <w:sz w:val="20"/>
          <w:szCs w:val="20"/>
        </w:rPr>
        <w:t xml:space="preserve">Well, I tried to let </w:t>
      </w:r>
      <w:r w:rsidR="006C14E2">
        <w:rPr>
          <w:rFonts w:ascii="Verdana" w:hAnsi="Verdana"/>
          <w:sz w:val="20"/>
          <w:szCs w:val="20"/>
        </w:rPr>
        <w:t>counsel</w:t>
      </w:r>
      <w:r w:rsidRPr="00DE59BB">
        <w:rPr>
          <w:rFonts w:ascii="Verdana" w:hAnsi="Verdana"/>
          <w:sz w:val="20"/>
          <w:szCs w:val="20"/>
        </w:rPr>
        <w:t xml:space="preserve"> ask as many questions as they</w:t>
      </w:r>
      <w:r>
        <w:rPr>
          <w:rFonts w:ascii="Verdana" w:hAnsi="Verdana"/>
          <w:sz w:val="20"/>
          <w:szCs w:val="20"/>
        </w:rPr>
        <w:t xml:space="preserve"> </w:t>
      </w:r>
      <w:r w:rsidRPr="00DE59BB">
        <w:rPr>
          <w:rFonts w:ascii="Verdana" w:hAnsi="Verdana"/>
          <w:sz w:val="20"/>
          <w:szCs w:val="20"/>
        </w:rPr>
        <w:t>wanted in that regard so that they could flesh out whatever</w:t>
      </w:r>
      <w:r>
        <w:rPr>
          <w:rFonts w:ascii="Verdana" w:hAnsi="Verdana"/>
          <w:sz w:val="20"/>
          <w:szCs w:val="20"/>
        </w:rPr>
        <w:t xml:space="preserve"> </w:t>
      </w:r>
      <w:r w:rsidRPr="00DE59BB">
        <w:rPr>
          <w:rFonts w:ascii="Verdana" w:hAnsi="Verdana"/>
          <w:sz w:val="20"/>
          <w:szCs w:val="20"/>
        </w:rPr>
        <w:t>was going on.</w:t>
      </w:r>
      <w:r w:rsidR="000E5701">
        <w:rPr>
          <w:rFonts w:ascii="Verdana" w:hAnsi="Verdana"/>
          <w:sz w:val="20"/>
          <w:szCs w:val="20"/>
        </w:rPr>
        <w:t xml:space="preserve"> </w:t>
      </w:r>
      <w:proofErr w:type="gramStart"/>
      <w:r w:rsidRPr="00DE59BB">
        <w:rPr>
          <w:rFonts w:ascii="Verdana" w:hAnsi="Verdana"/>
          <w:sz w:val="20"/>
          <w:szCs w:val="20"/>
        </w:rPr>
        <w:t>But</w:t>
      </w:r>
      <w:r w:rsidR="006C14E2">
        <w:rPr>
          <w:rFonts w:ascii="Verdana" w:hAnsi="Verdana"/>
          <w:sz w:val="20"/>
          <w:szCs w:val="20"/>
        </w:rPr>
        <w:t>,</w:t>
      </w:r>
      <w:proofErr w:type="gramEnd"/>
      <w:r w:rsidRPr="00DE59BB">
        <w:rPr>
          <w:rFonts w:ascii="Verdana" w:hAnsi="Verdana"/>
          <w:sz w:val="20"/>
          <w:szCs w:val="20"/>
        </w:rPr>
        <w:t xml:space="preserve"> usually, the prosecutor would exercise a peremptory challenge</w:t>
      </w:r>
      <w:r>
        <w:rPr>
          <w:rFonts w:ascii="Verdana" w:hAnsi="Verdana"/>
          <w:sz w:val="20"/>
          <w:szCs w:val="20"/>
        </w:rPr>
        <w:t>.</w:t>
      </w:r>
    </w:p>
    <w:p w14:paraId="49898FBE" w14:textId="77777777" w:rsidR="00C25945" w:rsidRDefault="00C25945" w:rsidP="00C25945">
      <w:pPr>
        <w:ind w:left="2160" w:hanging="2160"/>
        <w:jc w:val="both"/>
        <w:rPr>
          <w:rFonts w:ascii="Verdana" w:hAnsi="Verdana"/>
          <w:sz w:val="20"/>
          <w:szCs w:val="20"/>
        </w:rPr>
      </w:pPr>
    </w:p>
    <w:p w14:paraId="36870116"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DE59BB">
        <w:rPr>
          <w:rFonts w:ascii="Verdana" w:hAnsi="Verdana"/>
          <w:sz w:val="20"/>
          <w:szCs w:val="20"/>
        </w:rPr>
        <w:t>As a trial judge</w:t>
      </w:r>
      <w:r>
        <w:rPr>
          <w:rFonts w:ascii="Verdana" w:hAnsi="Verdana"/>
          <w:sz w:val="20"/>
          <w:szCs w:val="20"/>
        </w:rPr>
        <w:t xml:space="preserve"> </w:t>
      </w:r>
      <w:r w:rsidRPr="00DE59BB">
        <w:rPr>
          <w:rFonts w:ascii="Verdana" w:hAnsi="Verdana"/>
          <w:sz w:val="20"/>
          <w:szCs w:val="20"/>
        </w:rPr>
        <w:t>you did both civil and criminal</w:t>
      </w:r>
      <w:r>
        <w:rPr>
          <w:rFonts w:ascii="Verdana" w:hAnsi="Verdana"/>
          <w:sz w:val="20"/>
          <w:szCs w:val="20"/>
        </w:rPr>
        <w:t xml:space="preserve">, </w:t>
      </w:r>
      <w:r w:rsidRPr="00DE59BB">
        <w:rPr>
          <w:rFonts w:ascii="Verdana" w:hAnsi="Verdana"/>
          <w:sz w:val="20"/>
          <w:szCs w:val="20"/>
        </w:rPr>
        <w:t>is that right?</w:t>
      </w:r>
    </w:p>
    <w:p w14:paraId="16A66FD5" w14:textId="5DF5B754" w:rsidR="00C25945" w:rsidRDefault="00C25945" w:rsidP="00C25945">
      <w:pPr>
        <w:ind w:left="2160" w:hanging="2160"/>
        <w:jc w:val="both"/>
        <w:rPr>
          <w:rFonts w:ascii="Verdana" w:hAnsi="Verdana"/>
          <w:sz w:val="20"/>
          <w:szCs w:val="20"/>
        </w:rPr>
      </w:pPr>
    </w:p>
    <w:p w14:paraId="0D2E7A9E"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DE59BB">
        <w:rPr>
          <w:rFonts w:ascii="Verdana" w:hAnsi="Verdana"/>
          <w:sz w:val="20"/>
          <w:szCs w:val="20"/>
        </w:rPr>
        <w:t>I did.</w:t>
      </w:r>
    </w:p>
    <w:p w14:paraId="156E399A" w14:textId="74416E39" w:rsidR="00C25945" w:rsidRDefault="00C25945" w:rsidP="00C25945">
      <w:pPr>
        <w:ind w:left="2160" w:hanging="2160"/>
        <w:jc w:val="both"/>
        <w:rPr>
          <w:rFonts w:ascii="Verdana" w:hAnsi="Verdana"/>
          <w:sz w:val="20"/>
          <w:szCs w:val="20"/>
        </w:rPr>
      </w:pPr>
    </w:p>
    <w:p w14:paraId="1042E9E0" w14:textId="77777777" w:rsidR="000E5701" w:rsidRDefault="00C25945" w:rsidP="00C25945">
      <w:pPr>
        <w:ind w:left="2160" w:hanging="2160"/>
        <w:jc w:val="both"/>
        <w:rPr>
          <w:rFonts w:ascii="Verdana" w:hAnsi="Verdana"/>
          <w:sz w:val="20"/>
          <w:szCs w:val="20"/>
        </w:rPr>
      </w:pPr>
      <w:r>
        <w:rPr>
          <w:rFonts w:ascii="Verdana" w:hAnsi="Verdana"/>
          <w:sz w:val="20"/>
          <w:szCs w:val="20"/>
        </w:rPr>
        <w:lastRenderedPageBreak/>
        <w:t>David Thompson:</w:t>
      </w:r>
      <w:r>
        <w:rPr>
          <w:rFonts w:ascii="Verdana" w:hAnsi="Verdana"/>
          <w:sz w:val="20"/>
          <w:szCs w:val="20"/>
        </w:rPr>
        <w:tab/>
      </w:r>
      <w:r w:rsidRPr="00DE59BB">
        <w:rPr>
          <w:rFonts w:ascii="Verdana" w:hAnsi="Verdana"/>
          <w:sz w:val="20"/>
          <w:szCs w:val="20"/>
        </w:rPr>
        <w:t>Can you tell us about one of your civil trials?</w:t>
      </w:r>
    </w:p>
    <w:p w14:paraId="025CE05E" w14:textId="4B22C741" w:rsidR="00C25945" w:rsidRDefault="00C25945" w:rsidP="00C25945">
      <w:pPr>
        <w:ind w:left="2160" w:hanging="2160"/>
        <w:jc w:val="both"/>
        <w:rPr>
          <w:rFonts w:ascii="Verdana" w:hAnsi="Verdana"/>
          <w:sz w:val="20"/>
          <w:szCs w:val="20"/>
        </w:rPr>
      </w:pPr>
    </w:p>
    <w:p w14:paraId="594EF120" w14:textId="20C59A1C"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DE59BB">
        <w:rPr>
          <w:rFonts w:ascii="Verdana" w:hAnsi="Verdana"/>
          <w:sz w:val="20"/>
          <w:szCs w:val="20"/>
        </w:rPr>
        <w:t>Well, the first civil trial I had, I can tell you that when</w:t>
      </w:r>
      <w:r>
        <w:rPr>
          <w:rFonts w:ascii="Verdana" w:hAnsi="Verdana"/>
          <w:sz w:val="20"/>
          <w:szCs w:val="20"/>
        </w:rPr>
        <w:t xml:space="preserve"> </w:t>
      </w:r>
      <w:r w:rsidRPr="00DE59BB">
        <w:rPr>
          <w:rFonts w:ascii="Verdana" w:hAnsi="Verdana"/>
          <w:sz w:val="20"/>
          <w:szCs w:val="20"/>
        </w:rPr>
        <w:t>I first started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DE59BB">
        <w:rPr>
          <w:rFonts w:ascii="Verdana" w:hAnsi="Verdana"/>
          <w:sz w:val="20"/>
          <w:szCs w:val="20"/>
        </w:rPr>
        <w:t>a lot of witnesses would do this, and a</w:t>
      </w:r>
      <w:r>
        <w:rPr>
          <w:rFonts w:ascii="Verdana" w:hAnsi="Verdana"/>
          <w:sz w:val="20"/>
          <w:szCs w:val="20"/>
        </w:rPr>
        <w:t xml:space="preserve"> </w:t>
      </w:r>
      <w:r w:rsidRPr="00DE59BB">
        <w:rPr>
          <w:rFonts w:ascii="Verdana" w:hAnsi="Verdana"/>
          <w:sz w:val="20"/>
          <w:szCs w:val="20"/>
        </w:rPr>
        <w:t>lot of lawyers would do it, too.</w:t>
      </w:r>
      <w:r w:rsidR="000E5701">
        <w:rPr>
          <w:rFonts w:ascii="Verdana" w:hAnsi="Verdana"/>
          <w:sz w:val="20"/>
          <w:szCs w:val="20"/>
        </w:rPr>
        <w:t xml:space="preserve"> </w:t>
      </w:r>
      <w:r w:rsidRPr="00DE59BB">
        <w:rPr>
          <w:rFonts w:ascii="Verdana" w:hAnsi="Verdana"/>
          <w:sz w:val="20"/>
          <w:szCs w:val="20"/>
        </w:rPr>
        <w:t xml:space="preserve">They would call me </w:t>
      </w:r>
      <w:r w:rsidR="006C14E2">
        <w:rPr>
          <w:rFonts w:ascii="Verdana" w:hAnsi="Verdana"/>
          <w:sz w:val="20"/>
          <w:szCs w:val="20"/>
        </w:rPr>
        <w:t>mister,</w:t>
      </w:r>
      <w:r w:rsidRPr="00DE59BB">
        <w:rPr>
          <w:rFonts w:ascii="Verdana" w:hAnsi="Verdana"/>
          <w:sz w:val="20"/>
          <w:szCs w:val="20"/>
        </w:rPr>
        <w:t xml:space="preserve"> they would call me yes</w:t>
      </w:r>
      <w:r w:rsidR="006C14E2">
        <w:rPr>
          <w:rFonts w:ascii="Verdana" w:hAnsi="Verdana"/>
          <w:sz w:val="20"/>
          <w:szCs w:val="20"/>
        </w:rPr>
        <w:t>,</w:t>
      </w:r>
      <w:r w:rsidRPr="00DE59BB">
        <w:rPr>
          <w:rFonts w:ascii="Verdana" w:hAnsi="Verdana"/>
          <w:sz w:val="20"/>
          <w:szCs w:val="20"/>
        </w:rPr>
        <w:t xml:space="preserve"> sir.</w:t>
      </w:r>
      <w:r w:rsidR="000E5701">
        <w:rPr>
          <w:rFonts w:ascii="Verdana" w:hAnsi="Verdana"/>
          <w:sz w:val="20"/>
          <w:szCs w:val="20"/>
        </w:rPr>
        <w:t xml:space="preserve"> </w:t>
      </w:r>
      <w:r w:rsidRPr="00DE59BB">
        <w:rPr>
          <w:rFonts w:ascii="Verdana" w:hAnsi="Verdana"/>
          <w:sz w:val="20"/>
          <w:szCs w:val="20"/>
        </w:rPr>
        <w:t>They would say something like that.</w:t>
      </w:r>
      <w:r w:rsidR="000E5701">
        <w:rPr>
          <w:rFonts w:ascii="Verdana" w:hAnsi="Verdana"/>
          <w:sz w:val="20"/>
          <w:szCs w:val="20"/>
        </w:rPr>
        <w:t xml:space="preserve"> </w:t>
      </w:r>
      <w:r w:rsidRPr="00DE59BB">
        <w:rPr>
          <w:rFonts w:ascii="Verdana" w:hAnsi="Verdana"/>
          <w:sz w:val="20"/>
          <w:szCs w:val="20"/>
        </w:rPr>
        <w:t>It really taught me that the robe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DE59BB">
        <w:rPr>
          <w:rFonts w:ascii="Verdana" w:hAnsi="Verdana"/>
          <w:sz w:val="20"/>
          <w:szCs w:val="20"/>
        </w:rPr>
        <w:t>it</w:t>
      </w:r>
      <w:r>
        <w:rPr>
          <w:rFonts w:ascii="Verdana" w:hAnsi="Verdana"/>
          <w:sz w:val="20"/>
          <w:szCs w:val="20"/>
        </w:rPr>
        <w:t>’</w:t>
      </w:r>
      <w:r w:rsidRPr="00DE59BB">
        <w:rPr>
          <w:rFonts w:ascii="Verdana" w:hAnsi="Verdana"/>
          <w:sz w:val="20"/>
          <w:szCs w:val="20"/>
        </w:rPr>
        <w:t>s almost as though</w:t>
      </w:r>
      <w:r>
        <w:rPr>
          <w:rFonts w:ascii="Verdana" w:hAnsi="Verdana"/>
          <w:sz w:val="20"/>
          <w:szCs w:val="20"/>
        </w:rPr>
        <w:t xml:space="preserve"> </w:t>
      </w:r>
      <w:r w:rsidRPr="00DE59BB">
        <w:rPr>
          <w:rFonts w:ascii="Verdana" w:hAnsi="Verdana"/>
          <w:sz w:val="20"/>
          <w:szCs w:val="20"/>
        </w:rPr>
        <w:t>that</w:t>
      </w:r>
      <w:r>
        <w:rPr>
          <w:rFonts w:ascii="Verdana" w:hAnsi="Verdana"/>
          <w:sz w:val="20"/>
          <w:szCs w:val="20"/>
        </w:rPr>
        <w:t>’</w:t>
      </w:r>
      <w:r w:rsidRPr="00DE59BB">
        <w:rPr>
          <w:rFonts w:ascii="Verdana" w:hAnsi="Verdana"/>
          <w:sz w:val="20"/>
          <w:szCs w:val="20"/>
        </w:rPr>
        <w:t>s all they see is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DE59BB">
        <w:rPr>
          <w:rFonts w:ascii="Verdana" w:hAnsi="Verdana"/>
          <w:sz w:val="20"/>
          <w:szCs w:val="20"/>
        </w:rPr>
        <w:t>it</w:t>
      </w:r>
      <w:r>
        <w:rPr>
          <w:rFonts w:ascii="Verdana" w:hAnsi="Verdana"/>
          <w:sz w:val="20"/>
          <w:szCs w:val="20"/>
        </w:rPr>
        <w:t>’</w:t>
      </w:r>
      <w:r w:rsidRPr="00DE59BB">
        <w:rPr>
          <w:rFonts w:ascii="Verdana" w:hAnsi="Verdana"/>
          <w:sz w:val="20"/>
          <w:szCs w:val="20"/>
        </w:rPr>
        <w:t>s the robe that they</w:t>
      </w:r>
      <w:r>
        <w:rPr>
          <w:rFonts w:ascii="Verdana" w:hAnsi="Verdana"/>
          <w:sz w:val="20"/>
          <w:szCs w:val="20"/>
        </w:rPr>
        <w:t>’</w:t>
      </w:r>
      <w:r w:rsidRPr="00DE59BB">
        <w:rPr>
          <w:rFonts w:ascii="Verdana" w:hAnsi="Verdana"/>
          <w:sz w:val="20"/>
          <w:szCs w:val="20"/>
        </w:rPr>
        <w:t>re speaking</w:t>
      </w:r>
      <w:r>
        <w:rPr>
          <w:rFonts w:ascii="Verdana" w:hAnsi="Verdana"/>
          <w:sz w:val="20"/>
          <w:szCs w:val="20"/>
        </w:rPr>
        <w:t xml:space="preserve"> </w:t>
      </w:r>
      <w:r w:rsidRPr="00DE59BB">
        <w:rPr>
          <w:rFonts w:ascii="Verdana" w:hAnsi="Verdana"/>
          <w:sz w:val="20"/>
          <w:szCs w:val="20"/>
        </w:rPr>
        <w:t>to rather than the person that</w:t>
      </w:r>
      <w:r>
        <w:rPr>
          <w:rFonts w:ascii="Verdana" w:hAnsi="Verdana"/>
          <w:sz w:val="20"/>
          <w:szCs w:val="20"/>
        </w:rPr>
        <w:t>’</w:t>
      </w:r>
      <w:r w:rsidRPr="00DE59BB">
        <w:rPr>
          <w:rFonts w:ascii="Verdana" w:hAnsi="Verdana"/>
          <w:sz w:val="20"/>
          <w:szCs w:val="20"/>
        </w:rPr>
        <w:t>s in the ro</w:t>
      </w:r>
      <w:r>
        <w:rPr>
          <w:rFonts w:ascii="Verdana" w:hAnsi="Verdana"/>
          <w:sz w:val="20"/>
          <w:szCs w:val="20"/>
        </w:rPr>
        <w:t>b</w:t>
      </w:r>
      <w:r w:rsidRPr="00DE59BB">
        <w:rPr>
          <w:rFonts w:ascii="Verdana" w:hAnsi="Verdana"/>
          <w:sz w:val="20"/>
          <w:szCs w:val="20"/>
        </w:rPr>
        <w:t>e.</w:t>
      </w:r>
      <w:r w:rsidR="000E5701">
        <w:rPr>
          <w:rFonts w:ascii="Verdana" w:hAnsi="Verdana"/>
          <w:sz w:val="20"/>
          <w:szCs w:val="20"/>
        </w:rPr>
        <w:t xml:space="preserve"> </w:t>
      </w:r>
      <w:r w:rsidRPr="00DE59BB">
        <w:rPr>
          <w:rFonts w:ascii="Verdana" w:hAnsi="Verdana"/>
          <w:sz w:val="20"/>
          <w:szCs w:val="20"/>
        </w:rPr>
        <w:t>But my first civil trial, it was some husband-and-wife dispute.</w:t>
      </w:r>
      <w:r w:rsidR="000E5701">
        <w:rPr>
          <w:rFonts w:ascii="Verdana" w:hAnsi="Verdana"/>
          <w:sz w:val="20"/>
          <w:szCs w:val="20"/>
        </w:rPr>
        <w:t xml:space="preserve"> </w:t>
      </w:r>
      <w:r w:rsidRPr="00DE59BB">
        <w:rPr>
          <w:rFonts w:ascii="Verdana" w:hAnsi="Verdana"/>
          <w:sz w:val="20"/>
          <w:szCs w:val="20"/>
        </w:rPr>
        <w:t>I don</w:t>
      </w:r>
      <w:r>
        <w:rPr>
          <w:rFonts w:ascii="Verdana" w:hAnsi="Verdana"/>
          <w:sz w:val="20"/>
          <w:szCs w:val="20"/>
        </w:rPr>
        <w:t>’</w:t>
      </w:r>
      <w:r w:rsidRPr="00DE59BB">
        <w:rPr>
          <w:rFonts w:ascii="Verdana" w:hAnsi="Verdana"/>
          <w:sz w:val="20"/>
          <w:szCs w:val="20"/>
        </w:rPr>
        <w:t>t remember what it was over, but the wife pulled out</w:t>
      </w:r>
      <w:r>
        <w:rPr>
          <w:rFonts w:ascii="Verdana" w:hAnsi="Verdana"/>
          <w:sz w:val="20"/>
          <w:szCs w:val="20"/>
        </w:rPr>
        <w:t xml:space="preserve"> </w:t>
      </w:r>
      <w:r w:rsidRPr="00DE59BB">
        <w:rPr>
          <w:rFonts w:ascii="Verdana" w:hAnsi="Verdana"/>
          <w:sz w:val="20"/>
          <w:szCs w:val="20"/>
        </w:rPr>
        <w:t>an ice pick and before I knew it, she</w:t>
      </w:r>
      <w:r>
        <w:rPr>
          <w:rFonts w:ascii="Verdana" w:hAnsi="Verdana"/>
          <w:sz w:val="20"/>
          <w:szCs w:val="20"/>
        </w:rPr>
        <w:t>’</w:t>
      </w:r>
      <w:r w:rsidRPr="00DE59BB">
        <w:rPr>
          <w:rFonts w:ascii="Verdana" w:hAnsi="Verdana"/>
          <w:sz w:val="20"/>
          <w:szCs w:val="20"/>
        </w:rPr>
        <w:t>s on the ground,</w:t>
      </w:r>
      <w:r>
        <w:rPr>
          <w:rFonts w:ascii="Verdana" w:hAnsi="Verdana"/>
          <w:sz w:val="20"/>
          <w:szCs w:val="20"/>
        </w:rPr>
        <w:t xml:space="preserve"> spread-</w:t>
      </w:r>
      <w:r w:rsidRPr="00DE59BB">
        <w:rPr>
          <w:rFonts w:ascii="Verdana" w:hAnsi="Verdana"/>
          <w:sz w:val="20"/>
          <w:szCs w:val="20"/>
        </w:rPr>
        <w:t>eagled.</w:t>
      </w:r>
      <w:r w:rsidR="000E5701">
        <w:rPr>
          <w:rFonts w:ascii="Verdana" w:hAnsi="Verdana"/>
          <w:sz w:val="20"/>
          <w:szCs w:val="20"/>
        </w:rPr>
        <w:t xml:space="preserve"> </w:t>
      </w:r>
      <w:r w:rsidRPr="00DE59BB">
        <w:rPr>
          <w:rFonts w:ascii="Verdana" w:hAnsi="Verdana"/>
          <w:sz w:val="20"/>
          <w:szCs w:val="20"/>
        </w:rPr>
        <w:t>It was different.</w:t>
      </w:r>
      <w:r w:rsidR="006C14E2">
        <w:rPr>
          <w:rFonts w:ascii="Verdana" w:hAnsi="Verdana"/>
          <w:sz w:val="20"/>
          <w:szCs w:val="20"/>
        </w:rPr>
        <w:t xml:space="preserve"> [Laughs]</w:t>
      </w:r>
    </w:p>
    <w:p w14:paraId="77866D61" w14:textId="7212E102" w:rsidR="00C25945" w:rsidRDefault="00C25945" w:rsidP="00C25945">
      <w:pPr>
        <w:ind w:left="2160" w:hanging="2160"/>
        <w:jc w:val="both"/>
        <w:rPr>
          <w:rFonts w:ascii="Verdana" w:hAnsi="Verdana"/>
          <w:sz w:val="20"/>
          <w:szCs w:val="20"/>
        </w:rPr>
      </w:pPr>
    </w:p>
    <w:p w14:paraId="7B1F08A9" w14:textId="5C107A5A"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DE59BB">
        <w:rPr>
          <w:rFonts w:ascii="Verdana" w:hAnsi="Verdana"/>
          <w:sz w:val="20"/>
          <w:szCs w:val="20"/>
        </w:rPr>
        <w:t>This is your first trial</w:t>
      </w:r>
      <w:r>
        <w:rPr>
          <w:rFonts w:ascii="Verdana" w:hAnsi="Verdana"/>
          <w:sz w:val="20"/>
          <w:szCs w:val="20"/>
        </w:rPr>
        <w:t>?</w:t>
      </w:r>
      <w:r w:rsidR="006C14E2">
        <w:rPr>
          <w:rFonts w:ascii="Verdana" w:hAnsi="Verdana"/>
          <w:sz w:val="20"/>
          <w:szCs w:val="20"/>
        </w:rPr>
        <w:t>!</w:t>
      </w:r>
    </w:p>
    <w:p w14:paraId="709C4748" w14:textId="77777777" w:rsidR="00C25945" w:rsidRDefault="00C25945" w:rsidP="00C25945">
      <w:pPr>
        <w:ind w:left="2160" w:hanging="2160"/>
        <w:jc w:val="both"/>
        <w:rPr>
          <w:rFonts w:ascii="Verdana" w:hAnsi="Verdana"/>
          <w:sz w:val="20"/>
          <w:szCs w:val="20"/>
        </w:rPr>
      </w:pPr>
    </w:p>
    <w:p w14:paraId="48BF24EE"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DE59BB">
        <w:rPr>
          <w:rFonts w:ascii="Verdana" w:hAnsi="Verdana"/>
          <w:sz w:val="20"/>
          <w:szCs w:val="20"/>
        </w:rPr>
        <w:t>First trial.</w:t>
      </w:r>
    </w:p>
    <w:p w14:paraId="3F91B3E4" w14:textId="44854BF1" w:rsidR="00C25945" w:rsidRDefault="00C25945" w:rsidP="00C25945">
      <w:pPr>
        <w:ind w:left="2160" w:hanging="2160"/>
        <w:jc w:val="both"/>
        <w:rPr>
          <w:rFonts w:ascii="Verdana" w:hAnsi="Verdana"/>
          <w:sz w:val="20"/>
          <w:szCs w:val="20"/>
        </w:rPr>
      </w:pPr>
    </w:p>
    <w:p w14:paraId="53AF16FB" w14:textId="57B5EE5A"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DE59BB">
        <w:rPr>
          <w:rFonts w:ascii="Verdana" w:hAnsi="Verdana"/>
          <w:sz w:val="20"/>
          <w:szCs w:val="20"/>
        </w:rPr>
        <w:t xml:space="preserve">Your </w:t>
      </w:r>
      <w:r w:rsidR="000B5FFC">
        <w:rPr>
          <w:rFonts w:ascii="Verdana" w:hAnsi="Verdana"/>
          <w:sz w:val="20"/>
          <w:szCs w:val="20"/>
        </w:rPr>
        <w:t>bailiff</w:t>
      </w:r>
      <w:r w:rsidR="000B5FFC" w:rsidRPr="00DE59BB">
        <w:rPr>
          <w:rFonts w:ascii="Verdana" w:hAnsi="Verdana"/>
          <w:sz w:val="20"/>
          <w:szCs w:val="20"/>
        </w:rPr>
        <w:t xml:space="preserve"> </w:t>
      </w:r>
      <w:r w:rsidRPr="00DE59BB">
        <w:rPr>
          <w:rFonts w:ascii="Verdana" w:hAnsi="Verdana"/>
          <w:sz w:val="20"/>
          <w:szCs w:val="20"/>
        </w:rPr>
        <w:t>was involved in this</w:t>
      </w:r>
      <w:r>
        <w:rPr>
          <w:rFonts w:ascii="Verdana" w:hAnsi="Verdana"/>
          <w:sz w:val="20"/>
          <w:szCs w:val="20"/>
        </w:rPr>
        <w:t>.</w:t>
      </w:r>
    </w:p>
    <w:p w14:paraId="7F117D43" w14:textId="77777777" w:rsidR="00C25945" w:rsidRDefault="00C25945" w:rsidP="00C25945">
      <w:pPr>
        <w:ind w:left="2160" w:hanging="2160"/>
        <w:jc w:val="both"/>
        <w:rPr>
          <w:rFonts w:ascii="Verdana" w:hAnsi="Verdana"/>
          <w:sz w:val="20"/>
          <w:szCs w:val="20"/>
        </w:rPr>
      </w:pPr>
    </w:p>
    <w:p w14:paraId="49A3B4DD" w14:textId="0A590F49"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DE59BB">
        <w:rPr>
          <w:rFonts w:ascii="Verdana" w:hAnsi="Verdana"/>
          <w:sz w:val="20"/>
          <w:szCs w:val="20"/>
        </w:rPr>
        <w:t>And somebody was leading</w:t>
      </w:r>
      <w:r>
        <w:rPr>
          <w:rFonts w:ascii="Verdana" w:hAnsi="Verdana"/>
          <w:sz w:val="20"/>
          <w:szCs w:val="20"/>
        </w:rPr>
        <w:t xml:space="preserve"> </w:t>
      </w:r>
      <w:r w:rsidRPr="001D37DC">
        <w:rPr>
          <w:rFonts w:ascii="Verdana" w:hAnsi="Verdana"/>
          <w:sz w:val="20"/>
          <w:szCs w:val="20"/>
        </w:rPr>
        <w:t xml:space="preserve">me off </w:t>
      </w:r>
      <w:commentRangeStart w:id="0"/>
      <w:commentRangeStart w:id="1"/>
      <w:commentRangeEnd w:id="0"/>
      <w:r w:rsidR="00B02B4E">
        <w:rPr>
          <w:rStyle w:val="CommentReference"/>
        </w:rPr>
        <w:commentReference w:id="0"/>
      </w:r>
      <w:commentRangeEnd w:id="1"/>
      <w:r w:rsidR="004E4FF6">
        <w:rPr>
          <w:rStyle w:val="CommentReference"/>
        </w:rPr>
        <w:commentReference w:id="1"/>
      </w:r>
      <w:r w:rsidR="00A9046E">
        <w:rPr>
          <w:rFonts w:ascii="Verdana" w:hAnsi="Verdana"/>
          <w:sz w:val="20"/>
          <w:szCs w:val="20"/>
        </w:rPr>
        <w:t>the dais</w:t>
      </w:r>
      <w:r>
        <w:rPr>
          <w:rFonts w:ascii="Verdana" w:hAnsi="Verdana"/>
          <w:sz w:val="20"/>
          <w:szCs w:val="20"/>
        </w:rPr>
        <w:t xml:space="preserve"> and </w:t>
      </w:r>
      <w:r w:rsidR="0064488B">
        <w:rPr>
          <w:rFonts w:ascii="Verdana" w:hAnsi="Verdana"/>
          <w:sz w:val="20"/>
          <w:szCs w:val="20"/>
        </w:rPr>
        <w:t>—</w:t>
      </w:r>
    </w:p>
    <w:p w14:paraId="4DAA5C8F" w14:textId="67F8AA21" w:rsidR="00C25945" w:rsidRDefault="00C25945" w:rsidP="00C25945">
      <w:pPr>
        <w:ind w:left="2160" w:hanging="2160"/>
        <w:jc w:val="both"/>
        <w:rPr>
          <w:rFonts w:ascii="Verdana" w:hAnsi="Verdana"/>
          <w:sz w:val="20"/>
          <w:szCs w:val="20"/>
        </w:rPr>
      </w:pPr>
    </w:p>
    <w:p w14:paraId="496DED5D" w14:textId="15AC1008"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1D37DC">
        <w:rPr>
          <w:rFonts w:ascii="Verdana" w:hAnsi="Verdana"/>
          <w:sz w:val="20"/>
          <w:szCs w:val="20"/>
        </w:rPr>
        <w:t>Wow.</w:t>
      </w:r>
      <w:r w:rsidR="000E5701">
        <w:rPr>
          <w:rFonts w:ascii="Verdana" w:hAnsi="Verdana"/>
          <w:sz w:val="20"/>
          <w:szCs w:val="20"/>
        </w:rPr>
        <w:t xml:space="preserve"> </w:t>
      </w:r>
      <w:r w:rsidRPr="001D37DC">
        <w:rPr>
          <w:rFonts w:ascii="Verdana" w:hAnsi="Verdana"/>
          <w:sz w:val="20"/>
          <w:szCs w:val="20"/>
        </w:rPr>
        <w:t>So how about the differences between being a trial judge</w:t>
      </w:r>
      <w:r>
        <w:rPr>
          <w:rFonts w:ascii="Verdana" w:hAnsi="Verdana"/>
          <w:sz w:val="20"/>
          <w:szCs w:val="20"/>
        </w:rPr>
        <w:t xml:space="preserve"> </w:t>
      </w:r>
      <w:r w:rsidRPr="001D37DC">
        <w:rPr>
          <w:rFonts w:ascii="Verdana" w:hAnsi="Verdana"/>
          <w:sz w:val="20"/>
          <w:szCs w:val="20"/>
        </w:rPr>
        <w:t xml:space="preserve">and being a Court of Appeal </w:t>
      </w:r>
      <w:r w:rsidR="00DF7463">
        <w:rPr>
          <w:rFonts w:ascii="Verdana" w:hAnsi="Verdana"/>
          <w:sz w:val="20"/>
          <w:szCs w:val="20"/>
        </w:rPr>
        <w:t>j</w:t>
      </w:r>
      <w:r w:rsidRPr="001D37DC">
        <w:rPr>
          <w:rFonts w:ascii="Verdana" w:hAnsi="Verdana"/>
          <w:sz w:val="20"/>
          <w:szCs w:val="20"/>
        </w:rPr>
        <w:t>ustice?</w:t>
      </w:r>
    </w:p>
    <w:p w14:paraId="7086CD2F" w14:textId="285E6C4F" w:rsidR="00C25945" w:rsidRDefault="00C25945" w:rsidP="00C25945">
      <w:pPr>
        <w:ind w:left="2160" w:hanging="2160"/>
        <w:jc w:val="both"/>
        <w:rPr>
          <w:rFonts w:ascii="Verdana" w:hAnsi="Verdana"/>
          <w:sz w:val="20"/>
          <w:szCs w:val="20"/>
        </w:rPr>
      </w:pPr>
    </w:p>
    <w:p w14:paraId="0EC1B407"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1D37DC">
        <w:rPr>
          <w:rFonts w:ascii="Verdana" w:hAnsi="Verdana"/>
          <w:sz w:val="20"/>
          <w:szCs w:val="20"/>
        </w:rPr>
        <w:t>Well, back to David S</w:t>
      </w:r>
      <w:r>
        <w:rPr>
          <w:rFonts w:ascii="Verdana" w:hAnsi="Verdana"/>
          <w:sz w:val="20"/>
          <w:szCs w:val="20"/>
        </w:rPr>
        <w:t>i</w:t>
      </w:r>
      <w:r w:rsidRPr="001D37DC">
        <w:rPr>
          <w:rFonts w:ascii="Verdana" w:hAnsi="Verdana"/>
          <w:sz w:val="20"/>
          <w:szCs w:val="20"/>
        </w:rPr>
        <w:t>lls.</w:t>
      </w:r>
    </w:p>
    <w:p w14:paraId="3AA4E6D3" w14:textId="1937DA62" w:rsidR="00C25945" w:rsidRDefault="00C25945" w:rsidP="00C25945">
      <w:pPr>
        <w:ind w:left="2160" w:hanging="2160"/>
        <w:jc w:val="both"/>
        <w:rPr>
          <w:rFonts w:ascii="Verdana" w:hAnsi="Verdana"/>
          <w:sz w:val="20"/>
          <w:szCs w:val="20"/>
        </w:rPr>
      </w:pPr>
    </w:p>
    <w:p w14:paraId="5C67326B"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1D37DC">
        <w:rPr>
          <w:rFonts w:ascii="Verdana" w:hAnsi="Verdana"/>
          <w:sz w:val="20"/>
          <w:szCs w:val="20"/>
        </w:rPr>
        <w:t>Yes.</w:t>
      </w:r>
    </w:p>
    <w:p w14:paraId="73C60AD4" w14:textId="38241C87" w:rsidR="00C25945" w:rsidRDefault="00C25945" w:rsidP="00C25945">
      <w:pPr>
        <w:ind w:left="2160" w:hanging="2160"/>
        <w:jc w:val="both"/>
        <w:rPr>
          <w:rFonts w:ascii="Verdana" w:hAnsi="Verdana"/>
          <w:sz w:val="20"/>
          <w:szCs w:val="20"/>
        </w:rPr>
      </w:pPr>
    </w:p>
    <w:p w14:paraId="4D55836C" w14:textId="6E0570A3"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1D37DC">
        <w:rPr>
          <w:rFonts w:ascii="Verdana" w:hAnsi="Verdana"/>
          <w:sz w:val="20"/>
          <w:szCs w:val="20"/>
        </w:rPr>
        <w:t>When I got over here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1D37DC">
        <w:rPr>
          <w:rFonts w:ascii="Verdana" w:hAnsi="Verdana"/>
          <w:sz w:val="20"/>
          <w:szCs w:val="20"/>
        </w:rPr>
        <w:t xml:space="preserve">he had been my mentor on </w:t>
      </w:r>
      <w:r w:rsidR="00AB6ECD">
        <w:rPr>
          <w:rFonts w:ascii="Verdana" w:hAnsi="Verdana"/>
          <w:sz w:val="20"/>
          <w:szCs w:val="20"/>
        </w:rPr>
        <w:t>superior court</w:t>
      </w:r>
      <w:r w:rsidRPr="001D37DC">
        <w:rPr>
          <w:rFonts w:ascii="Verdana" w:hAnsi="Verdana"/>
          <w:sz w:val="20"/>
          <w:szCs w:val="20"/>
        </w:rPr>
        <w:t>.</w:t>
      </w:r>
      <w:r w:rsidR="000E5701">
        <w:rPr>
          <w:rFonts w:ascii="Verdana" w:hAnsi="Verdana"/>
          <w:sz w:val="20"/>
          <w:szCs w:val="20"/>
        </w:rPr>
        <w:t xml:space="preserve"> </w:t>
      </w:r>
      <w:r w:rsidRPr="001D37DC">
        <w:rPr>
          <w:rFonts w:ascii="Verdana" w:hAnsi="Verdana"/>
          <w:sz w:val="20"/>
          <w:szCs w:val="20"/>
        </w:rPr>
        <w:t>When I got over here, he was my presiding judge.</w:t>
      </w:r>
      <w:r w:rsidR="000E5701">
        <w:rPr>
          <w:rFonts w:ascii="Verdana" w:hAnsi="Verdana"/>
          <w:sz w:val="20"/>
          <w:szCs w:val="20"/>
        </w:rPr>
        <w:t xml:space="preserve"> </w:t>
      </w:r>
      <w:r w:rsidRPr="001D37DC">
        <w:rPr>
          <w:rFonts w:ascii="Verdana" w:hAnsi="Verdana"/>
          <w:sz w:val="20"/>
          <w:szCs w:val="20"/>
        </w:rPr>
        <w:t>So</w:t>
      </w:r>
      <w:r>
        <w:rPr>
          <w:rFonts w:ascii="Verdana" w:hAnsi="Verdana"/>
          <w:sz w:val="20"/>
          <w:szCs w:val="20"/>
        </w:rPr>
        <w:t>,</w:t>
      </w:r>
      <w:r w:rsidRPr="001D37DC">
        <w:rPr>
          <w:rFonts w:ascii="Verdana" w:hAnsi="Verdana"/>
          <w:sz w:val="20"/>
          <w:szCs w:val="20"/>
        </w:rPr>
        <w:t xml:space="preserve"> he gave me some advice about being an appellate justice</w:t>
      </w:r>
      <w:r w:rsidR="006C14E2">
        <w:rPr>
          <w:rFonts w:ascii="Verdana" w:hAnsi="Verdana"/>
          <w:sz w:val="20"/>
          <w:szCs w:val="20"/>
        </w:rPr>
        <w:t>,</w:t>
      </w:r>
      <w:r>
        <w:rPr>
          <w:rFonts w:ascii="Verdana" w:hAnsi="Verdana"/>
          <w:sz w:val="20"/>
          <w:szCs w:val="20"/>
        </w:rPr>
        <w:t xml:space="preserve"> </w:t>
      </w:r>
      <w:r w:rsidRPr="001D37DC">
        <w:rPr>
          <w:rFonts w:ascii="Verdana" w:hAnsi="Verdana"/>
          <w:sz w:val="20"/>
          <w:szCs w:val="20"/>
        </w:rPr>
        <w:t xml:space="preserve">and he said, </w:t>
      </w:r>
      <w:r>
        <w:rPr>
          <w:rFonts w:ascii="Verdana" w:hAnsi="Verdana"/>
          <w:sz w:val="20"/>
          <w:szCs w:val="20"/>
        </w:rPr>
        <w:t>“</w:t>
      </w:r>
      <w:r w:rsidRPr="001D37DC">
        <w:rPr>
          <w:rFonts w:ascii="Verdana" w:hAnsi="Verdana"/>
          <w:sz w:val="20"/>
          <w:szCs w:val="20"/>
        </w:rPr>
        <w:t xml:space="preserve">You know, being </w:t>
      </w:r>
      <w:r>
        <w:rPr>
          <w:rFonts w:ascii="Verdana" w:hAnsi="Verdana"/>
          <w:sz w:val="20"/>
          <w:szCs w:val="20"/>
        </w:rPr>
        <w:t xml:space="preserve">an </w:t>
      </w:r>
      <w:r w:rsidRPr="001D37DC">
        <w:rPr>
          <w:rFonts w:ascii="Verdana" w:hAnsi="Verdana"/>
          <w:sz w:val="20"/>
          <w:szCs w:val="20"/>
        </w:rPr>
        <w:t>appellate justice</w:t>
      </w:r>
      <w:r>
        <w:rPr>
          <w:rFonts w:ascii="Verdana" w:hAnsi="Verdana"/>
          <w:sz w:val="20"/>
          <w:szCs w:val="20"/>
        </w:rPr>
        <w:t xml:space="preserve"> </w:t>
      </w:r>
      <w:r w:rsidRPr="001D37DC">
        <w:rPr>
          <w:rFonts w:ascii="Verdana" w:hAnsi="Verdana"/>
          <w:sz w:val="20"/>
          <w:szCs w:val="20"/>
        </w:rPr>
        <w:t>is like being in an arranged marriage with no possibility</w:t>
      </w:r>
      <w:r>
        <w:rPr>
          <w:rFonts w:ascii="Verdana" w:hAnsi="Verdana"/>
          <w:sz w:val="20"/>
          <w:szCs w:val="20"/>
        </w:rPr>
        <w:t xml:space="preserve"> </w:t>
      </w:r>
      <w:r w:rsidRPr="001D37DC">
        <w:rPr>
          <w:rFonts w:ascii="Verdana" w:hAnsi="Verdana"/>
          <w:sz w:val="20"/>
          <w:szCs w:val="20"/>
        </w:rPr>
        <w:t>of divorce</w:t>
      </w:r>
      <w:r w:rsidR="00777A4E">
        <w:rPr>
          <w:rFonts w:ascii="Verdana" w:hAnsi="Verdana"/>
          <w:sz w:val="20"/>
          <w:szCs w:val="20"/>
        </w:rPr>
        <w:t>.”</w:t>
      </w:r>
    </w:p>
    <w:p w14:paraId="2DCD8B41" w14:textId="7E0628BB" w:rsidR="00C25945" w:rsidRDefault="00C25945" w:rsidP="00C25945">
      <w:pPr>
        <w:ind w:left="2160" w:hanging="2160"/>
        <w:jc w:val="both"/>
        <w:rPr>
          <w:rFonts w:ascii="Verdana" w:hAnsi="Verdana"/>
          <w:sz w:val="20"/>
          <w:szCs w:val="20"/>
        </w:rPr>
      </w:pPr>
    </w:p>
    <w:p w14:paraId="59B8D6FD"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1D37DC">
        <w:rPr>
          <w:rFonts w:ascii="Verdana" w:hAnsi="Verdana"/>
          <w:sz w:val="20"/>
          <w:szCs w:val="20"/>
        </w:rPr>
        <w:t>Did you find that to be true?</w:t>
      </w:r>
    </w:p>
    <w:p w14:paraId="3315477C" w14:textId="649F98E1" w:rsidR="00C25945" w:rsidRDefault="00C25945" w:rsidP="00C25945">
      <w:pPr>
        <w:ind w:left="2160" w:hanging="2160"/>
        <w:jc w:val="both"/>
        <w:rPr>
          <w:rFonts w:ascii="Verdana" w:hAnsi="Verdana"/>
          <w:sz w:val="20"/>
          <w:szCs w:val="20"/>
        </w:rPr>
      </w:pPr>
    </w:p>
    <w:p w14:paraId="19652082"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1D37DC">
        <w:rPr>
          <w:rFonts w:ascii="Verdana" w:hAnsi="Verdana"/>
          <w:sz w:val="20"/>
          <w:szCs w:val="20"/>
        </w:rPr>
        <w:t>Absolutely.</w:t>
      </w:r>
    </w:p>
    <w:p w14:paraId="679247B7" w14:textId="231C8D4A" w:rsidR="00C25945" w:rsidRDefault="00C25945" w:rsidP="00C25945">
      <w:pPr>
        <w:ind w:left="2160" w:hanging="2160"/>
        <w:jc w:val="both"/>
        <w:rPr>
          <w:rFonts w:ascii="Verdana" w:hAnsi="Verdana"/>
          <w:sz w:val="20"/>
          <w:szCs w:val="20"/>
        </w:rPr>
      </w:pPr>
    </w:p>
    <w:p w14:paraId="38420394"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1D37DC">
        <w:rPr>
          <w:rFonts w:ascii="Verdana" w:hAnsi="Verdana"/>
          <w:sz w:val="20"/>
          <w:szCs w:val="20"/>
        </w:rPr>
        <w:t>And what does that mean?</w:t>
      </w:r>
      <w:r w:rsidR="000E5701">
        <w:rPr>
          <w:rFonts w:ascii="Verdana" w:hAnsi="Verdana"/>
          <w:sz w:val="20"/>
          <w:szCs w:val="20"/>
        </w:rPr>
        <w:t xml:space="preserve"> </w:t>
      </w:r>
      <w:r w:rsidRPr="001D37DC">
        <w:rPr>
          <w:rFonts w:ascii="Verdana" w:hAnsi="Verdana"/>
          <w:sz w:val="20"/>
          <w:szCs w:val="20"/>
        </w:rPr>
        <w:t>How does it manifest in your day-to-day work?</w:t>
      </w:r>
    </w:p>
    <w:p w14:paraId="40937839" w14:textId="579CDFC9" w:rsidR="00C25945" w:rsidRDefault="00C25945" w:rsidP="00C25945">
      <w:pPr>
        <w:ind w:left="2160" w:hanging="2160"/>
        <w:jc w:val="both"/>
        <w:rPr>
          <w:rFonts w:ascii="Verdana" w:hAnsi="Verdana"/>
          <w:sz w:val="20"/>
          <w:szCs w:val="20"/>
        </w:rPr>
      </w:pPr>
    </w:p>
    <w:p w14:paraId="4C0D5359"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1D37DC">
        <w:rPr>
          <w:rFonts w:ascii="Verdana" w:hAnsi="Verdana"/>
          <w:sz w:val="20"/>
          <w:szCs w:val="20"/>
        </w:rPr>
        <w:t>Well, there you are.</w:t>
      </w:r>
      <w:r w:rsidR="000E5701">
        <w:rPr>
          <w:rFonts w:ascii="Verdana" w:hAnsi="Verdana"/>
          <w:sz w:val="20"/>
          <w:szCs w:val="20"/>
        </w:rPr>
        <w:t xml:space="preserve"> </w:t>
      </w:r>
      <w:r w:rsidRPr="001D37DC">
        <w:rPr>
          <w:rFonts w:ascii="Verdana" w:hAnsi="Verdana"/>
          <w:sz w:val="20"/>
          <w:szCs w:val="20"/>
        </w:rPr>
        <w:t>You</w:t>
      </w:r>
      <w:r>
        <w:rPr>
          <w:rFonts w:ascii="Verdana" w:hAnsi="Verdana"/>
          <w:sz w:val="20"/>
          <w:szCs w:val="20"/>
        </w:rPr>
        <w:t>’</w:t>
      </w:r>
      <w:r w:rsidRPr="001D37DC">
        <w:rPr>
          <w:rFonts w:ascii="Verdana" w:hAnsi="Verdana"/>
          <w:sz w:val="20"/>
          <w:szCs w:val="20"/>
        </w:rPr>
        <w:t xml:space="preserve">re a trial judge and you </w:t>
      </w:r>
      <w:proofErr w:type="gramStart"/>
      <w:r w:rsidRPr="001D37DC">
        <w:rPr>
          <w:rFonts w:ascii="Verdana" w:hAnsi="Verdana"/>
          <w:sz w:val="20"/>
          <w:szCs w:val="20"/>
        </w:rPr>
        <w:t>make a decision</w:t>
      </w:r>
      <w:proofErr w:type="gramEnd"/>
      <w:r w:rsidRPr="001D37DC">
        <w:rPr>
          <w:rFonts w:ascii="Verdana" w:hAnsi="Verdana"/>
          <w:sz w:val="20"/>
          <w:szCs w:val="20"/>
        </w:rPr>
        <w:t>, and maybe two</w:t>
      </w:r>
      <w:r>
        <w:rPr>
          <w:rFonts w:ascii="Verdana" w:hAnsi="Verdana"/>
          <w:sz w:val="20"/>
          <w:szCs w:val="20"/>
        </w:rPr>
        <w:t xml:space="preserve"> </w:t>
      </w:r>
      <w:r w:rsidRPr="001D37DC">
        <w:rPr>
          <w:rFonts w:ascii="Verdana" w:hAnsi="Verdana"/>
          <w:sz w:val="20"/>
          <w:szCs w:val="20"/>
        </w:rPr>
        <w:t>years later, you get something in the mail that says you</w:t>
      </w:r>
      <w:r>
        <w:rPr>
          <w:rFonts w:ascii="Verdana" w:hAnsi="Verdana"/>
          <w:sz w:val="20"/>
          <w:szCs w:val="20"/>
        </w:rPr>
        <w:t xml:space="preserve"> </w:t>
      </w:r>
      <w:r w:rsidRPr="001D37DC">
        <w:rPr>
          <w:rFonts w:ascii="Verdana" w:hAnsi="Verdana"/>
          <w:sz w:val="20"/>
          <w:szCs w:val="20"/>
        </w:rPr>
        <w:t>were wrong</w:t>
      </w:r>
      <w:r w:rsidR="00197757">
        <w:rPr>
          <w:rFonts w:ascii="Verdana" w:hAnsi="Verdana"/>
          <w:sz w:val="20"/>
          <w:szCs w:val="20"/>
        </w:rPr>
        <w:t>,</w:t>
      </w:r>
      <w:r w:rsidRPr="001D37DC">
        <w:rPr>
          <w:rFonts w:ascii="Verdana" w:hAnsi="Verdana"/>
          <w:sz w:val="20"/>
          <w:szCs w:val="20"/>
        </w:rPr>
        <w:t xml:space="preserve"> or you were right.</w:t>
      </w:r>
      <w:r w:rsidR="000E5701">
        <w:rPr>
          <w:rFonts w:ascii="Verdana" w:hAnsi="Verdana"/>
          <w:sz w:val="20"/>
          <w:szCs w:val="20"/>
        </w:rPr>
        <w:t xml:space="preserve"> </w:t>
      </w:r>
      <w:r w:rsidRPr="001D37DC">
        <w:rPr>
          <w:rFonts w:ascii="Verdana" w:hAnsi="Verdana"/>
          <w:sz w:val="20"/>
          <w:szCs w:val="20"/>
        </w:rPr>
        <w:t>But you don</w:t>
      </w:r>
      <w:r>
        <w:rPr>
          <w:rFonts w:ascii="Verdana" w:hAnsi="Verdana"/>
          <w:sz w:val="20"/>
          <w:szCs w:val="20"/>
        </w:rPr>
        <w:t>’</w:t>
      </w:r>
      <w:r w:rsidRPr="001D37DC">
        <w:rPr>
          <w:rFonts w:ascii="Verdana" w:hAnsi="Verdana"/>
          <w:sz w:val="20"/>
          <w:szCs w:val="20"/>
        </w:rPr>
        <w:t>t even remember the case.</w:t>
      </w:r>
    </w:p>
    <w:p w14:paraId="39AD5DB4" w14:textId="57900B46" w:rsidR="00C25945" w:rsidRDefault="00C25945" w:rsidP="00C25945">
      <w:pPr>
        <w:ind w:left="2160" w:hanging="2160"/>
        <w:jc w:val="both"/>
        <w:rPr>
          <w:rFonts w:ascii="Verdana" w:hAnsi="Verdana"/>
          <w:sz w:val="20"/>
          <w:szCs w:val="20"/>
        </w:rPr>
      </w:pPr>
    </w:p>
    <w:p w14:paraId="4AF0A752"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Right.</w:t>
      </w:r>
    </w:p>
    <w:p w14:paraId="0D4FC1F8" w14:textId="77777777" w:rsidR="00C25945" w:rsidRDefault="00C25945" w:rsidP="00C25945">
      <w:pPr>
        <w:ind w:left="2160" w:hanging="2160"/>
        <w:jc w:val="both"/>
        <w:rPr>
          <w:rFonts w:ascii="Verdana" w:hAnsi="Verdana"/>
          <w:sz w:val="20"/>
          <w:szCs w:val="20"/>
        </w:rPr>
      </w:pPr>
    </w:p>
    <w:p w14:paraId="4EBF1850" w14:textId="2BC192E6"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1D37DC">
        <w:rPr>
          <w:rFonts w:ascii="Verdana" w:hAnsi="Verdana"/>
          <w:sz w:val="20"/>
          <w:szCs w:val="20"/>
        </w:rPr>
        <w:t>So</w:t>
      </w:r>
      <w:r>
        <w:rPr>
          <w:rFonts w:ascii="Verdana" w:hAnsi="Verdana"/>
          <w:sz w:val="20"/>
          <w:szCs w:val="20"/>
        </w:rPr>
        <w:t>,</w:t>
      </w:r>
      <w:r w:rsidRPr="001D37DC">
        <w:rPr>
          <w:rFonts w:ascii="Verdana" w:hAnsi="Verdana"/>
          <w:sz w:val="20"/>
          <w:szCs w:val="20"/>
        </w:rPr>
        <w:t xml:space="preserve"> there</w:t>
      </w:r>
      <w:r>
        <w:rPr>
          <w:rFonts w:ascii="Verdana" w:hAnsi="Verdana"/>
          <w:sz w:val="20"/>
          <w:szCs w:val="20"/>
        </w:rPr>
        <w:t>’</w:t>
      </w:r>
      <w:r w:rsidRPr="001D37DC">
        <w:rPr>
          <w:rFonts w:ascii="Verdana" w:hAnsi="Verdana"/>
          <w:sz w:val="20"/>
          <w:szCs w:val="20"/>
        </w:rPr>
        <w:t>s nobody there to second</w:t>
      </w:r>
      <w:r w:rsidR="009918FF">
        <w:rPr>
          <w:rFonts w:ascii="Verdana" w:hAnsi="Verdana"/>
          <w:sz w:val="20"/>
          <w:szCs w:val="20"/>
        </w:rPr>
        <w:t>-</w:t>
      </w:r>
      <w:r w:rsidRPr="001D37DC">
        <w:rPr>
          <w:rFonts w:ascii="Verdana" w:hAnsi="Verdana"/>
          <w:sz w:val="20"/>
          <w:szCs w:val="20"/>
        </w:rPr>
        <w:t>guess you.</w:t>
      </w:r>
      <w:r w:rsidR="000E5701">
        <w:rPr>
          <w:rFonts w:ascii="Verdana" w:hAnsi="Verdana"/>
          <w:sz w:val="20"/>
          <w:szCs w:val="20"/>
        </w:rPr>
        <w:t xml:space="preserve"> </w:t>
      </w:r>
      <w:r w:rsidRPr="001D37DC">
        <w:rPr>
          <w:rFonts w:ascii="Verdana" w:hAnsi="Verdana"/>
          <w:sz w:val="20"/>
          <w:szCs w:val="20"/>
        </w:rPr>
        <w:t>But when you</w:t>
      </w:r>
      <w:r>
        <w:rPr>
          <w:rFonts w:ascii="Verdana" w:hAnsi="Verdana"/>
          <w:sz w:val="20"/>
          <w:szCs w:val="20"/>
        </w:rPr>
        <w:t>’</w:t>
      </w:r>
      <w:r w:rsidRPr="001D37DC">
        <w:rPr>
          <w:rFonts w:ascii="Verdana" w:hAnsi="Verdana"/>
          <w:sz w:val="20"/>
          <w:szCs w:val="20"/>
        </w:rPr>
        <w:t>re an appellate justice, you think you</w:t>
      </w:r>
      <w:r>
        <w:rPr>
          <w:rFonts w:ascii="Verdana" w:hAnsi="Verdana"/>
          <w:sz w:val="20"/>
          <w:szCs w:val="20"/>
        </w:rPr>
        <w:t>’</w:t>
      </w:r>
      <w:r w:rsidRPr="001D37DC">
        <w:rPr>
          <w:rFonts w:ascii="Verdana" w:hAnsi="Verdana"/>
          <w:sz w:val="20"/>
          <w:szCs w:val="20"/>
        </w:rPr>
        <w:t>ve</w:t>
      </w:r>
      <w:r>
        <w:rPr>
          <w:rFonts w:ascii="Verdana" w:hAnsi="Verdana"/>
          <w:sz w:val="20"/>
          <w:szCs w:val="20"/>
        </w:rPr>
        <w:t xml:space="preserve"> </w:t>
      </w:r>
      <w:r w:rsidRPr="001D37DC">
        <w:rPr>
          <w:rFonts w:ascii="Verdana" w:hAnsi="Verdana"/>
          <w:sz w:val="20"/>
          <w:szCs w:val="20"/>
        </w:rPr>
        <w:t xml:space="preserve">done </w:t>
      </w:r>
      <w:proofErr w:type="gramStart"/>
      <w:r w:rsidRPr="001D37DC">
        <w:rPr>
          <w:rFonts w:ascii="Verdana" w:hAnsi="Verdana"/>
          <w:sz w:val="20"/>
          <w:szCs w:val="20"/>
        </w:rPr>
        <w:t>the work</w:t>
      </w:r>
      <w:proofErr w:type="gramEnd"/>
      <w:r w:rsidRPr="001D37DC">
        <w:rPr>
          <w:rFonts w:ascii="Verdana" w:hAnsi="Verdana"/>
          <w:sz w:val="20"/>
          <w:szCs w:val="20"/>
        </w:rPr>
        <w:t xml:space="preserve"> comparable with the greatest philosopher</w:t>
      </w:r>
      <w:r>
        <w:rPr>
          <w:rFonts w:ascii="Verdana" w:hAnsi="Verdana"/>
          <w:sz w:val="20"/>
          <w:szCs w:val="20"/>
        </w:rPr>
        <w:t xml:space="preserve"> </w:t>
      </w:r>
      <w:r w:rsidRPr="001D37DC">
        <w:rPr>
          <w:rFonts w:ascii="Verdana" w:hAnsi="Verdana"/>
          <w:sz w:val="20"/>
          <w:szCs w:val="20"/>
        </w:rPr>
        <w:t>in the world</w:t>
      </w:r>
      <w:r>
        <w:rPr>
          <w:rFonts w:ascii="Verdana" w:hAnsi="Verdana"/>
          <w:sz w:val="20"/>
          <w:szCs w:val="20"/>
        </w:rPr>
        <w:t xml:space="preserve"> </w:t>
      </w:r>
      <w:r w:rsidRPr="001D37DC">
        <w:rPr>
          <w:rFonts w:ascii="Verdana" w:hAnsi="Verdana"/>
          <w:sz w:val="20"/>
          <w:szCs w:val="20"/>
        </w:rPr>
        <w:t>and it</w:t>
      </w:r>
      <w:r>
        <w:rPr>
          <w:rFonts w:ascii="Verdana" w:hAnsi="Verdana"/>
          <w:sz w:val="20"/>
          <w:szCs w:val="20"/>
        </w:rPr>
        <w:t>’</w:t>
      </w:r>
      <w:r w:rsidRPr="001D37DC">
        <w:rPr>
          <w:rFonts w:ascii="Verdana" w:hAnsi="Verdana"/>
          <w:sz w:val="20"/>
          <w:szCs w:val="20"/>
        </w:rPr>
        <w:t>s just beautiful</w:t>
      </w:r>
      <w:r>
        <w:rPr>
          <w:rFonts w:ascii="Verdana" w:hAnsi="Verdana"/>
          <w:sz w:val="20"/>
          <w:szCs w:val="20"/>
        </w:rPr>
        <w:t xml:space="preserve"> </w:t>
      </w:r>
      <w:r w:rsidRPr="001D37DC">
        <w:rPr>
          <w:rFonts w:ascii="Verdana" w:hAnsi="Verdana"/>
          <w:sz w:val="20"/>
          <w:szCs w:val="20"/>
        </w:rPr>
        <w:t>and the analysis is wonderful</w:t>
      </w:r>
      <w:r w:rsidR="00197757">
        <w:rPr>
          <w:rFonts w:ascii="Verdana" w:hAnsi="Verdana"/>
          <w:sz w:val="20"/>
          <w:szCs w:val="20"/>
        </w:rPr>
        <w:t>,</w:t>
      </w:r>
      <w:r>
        <w:rPr>
          <w:rFonts w:ascii="Verdana" w:hAnsi="Verdana"/>
          <w:sz w:val="20"/>
          <w:szCs w:val="20"/>
        </w:rPr>
        <w:t xml:space="preserve"> </w:t>
      </w:r>
      <w:r w:rsidRPr="001D37DC">
        <w:rPr>
          <w:rFonts w:ascii="Verdana" w:hAnsi="Verdana"/>
          <w:sz w:val="20"/>
          <w:szCs w:val="20"/>
        </w:rPr>
        <w:t xml:space="preserve">and you have two other people on the </w:t>
      </w:r>
      <w:proofErr w:type="gramStart"/>
      <w:r w:rsidRPr="001D37DC">
        <w:rPr>
          <w:rFonts w:ascii="Verdana" w:hAnsi="Verdana"/>
          <w:sz w:val="20"/>
          <w:szCs w:val="20"/>
        </w:rPr>
        <w:t>panel</w:t>
      </w:r>
      <w:proofErr w:type="gramEnd"/>
      <w:r w:rsidRPr="001D37DC">
        <w:rPr>
          <w:rFonts w:ascii="Verdana" w:hAnsi="Verdana"/>
          <w:sz w:val="20"/>
          <w:szCs w:val="20"/>
        </w:rPr>
        <w:t xml:space="preserve"> and they completely</w:t>
      </w:r>
      <w:r>
        <w:rPr>
          <w:rFonts w:ascii="Verdana" w:hAnsi="Verdana"/>
          <w:sz w:val="20"/>
          <w:szCs w:val="20"/>
        </w:rPr>
        <w:t xml:space="preserve"> </w:t>
      </w:r>
      <w:r w:rsidRPr="001D37DC">
        <w:rPr>
          <w:rFonts w:ascii="Verdana" w:hAnsi="Verdana"/>
          <w:sz w:val="20"/>
          <w:szCs w:val="20"/>
        </w:rPr>
        <w:t>disagree.</w:t>
      </w:r>
      <w:r w:rsidR="000E5701">
        <w:rPr>
          <w:rFonts w:ascii="Verdana" w:hAnsi="Verdana"/>
          <w:sz w:val="20"/>
          <w:szCs w:val="20"/>
        </w:rPr>
        <w:t xml:space="preserve"> </w:t>
      </w:r>
      <w:r w:rsidRPr="001D37DC">
        <w:rPr>
          <w:rFonts w:ascii="Verdana" w:hAnsi="Verdana"/>
          <w:sz w:val="20"/>
          <w:szCs w:val="20"/>
        </w:rPr>
        <w:t>That</w:t>
      </w:r>
      <w:r>
        <w:rPr>
          <w:rFonts w:ascii="Verdana" w:hAnsi="Verdana"/>
          <w:sz w:val="20"/>
          <w:szCs w:val="20"/>
        </w:rPr>
        <w:t>’s how it manifested</w:t>
      </w:r>
      <w:r w:rsidRPr="001D37DC">
        <w:rPr>
          <w:rFonts w:ascii="Verdana" w:hAnsi="Verdana"/>
          <w:sz w:val="20"/>
          <w:szCs w:val="20"/>
        </w:rPr>
        <w:t>.</w:t>
      </w:r>
      <w:r w:rsidR="000E5701">
        <w:rPr>
          <w:rFonts w:ascii="Verdana" w:hAnsi="Verdana"/>
          <w:sz w:val="20"/>
          <w:szCs w:val="20"/>
        </w:rPr>
        <w:t xml:space="preserve"> </w:t>
      </w:r>
      <w:r w:rsidRPr="001D37DC">
        <w:rPr>
          <w:rFonts w:ascii="Verdana" w:hAnsi="Verdana"/>
          <w:sz w:val="20"/>
          <w:szCs w:val="20"/>
        </w:rPr>
        <w:t>So</w:t>
      </w:r>
      <w:r>
        <w:rPr>
          <w:rFonts w:ascii="Verdana" w:hAnsi="Verdana"/>
          <w:sz w:val="20"/>
          <w:szCs w:val="20"/>
        </w:rPr>
        <w:t>,</w:t>
      </w:r>
      <w:r w:rsidRPr="001D37DC">
        <w:rPr>
          <w:rFonts w:ascii="Verdana" w:hAnsi="Verdana"/>
          <w:sz w:val="20"/>
          <w:szCs w:val="20"/>
        </w:rPr>
        <w:t xml:space="preserve"> you </w:t>
      </w:r>
      <w:proofErr w:type="gramStart"/>
      <w:r w:rsidRPr="001D37DC">
        <w:rPr>
          <w:rFonts w:ascii="Verdana" w:hAnsi="Verdana"/>
          <w:sz w:val="20"/>
          <w:szCs w:val="20"/>
        </w:rPr>
        <w:t>have to</w:t>
      </w:r>
      <w:proofErr w:type="gramEnd"/>
      <w:r w:rsidRPr="001D37DC">
        <w:rPr>
          <w:rFonts w:ascii="Verdana" w:hAnsi="Verdana"/>
          <w:sz w:val="20"/>
          <w:szCs w:val="20"/>
        </w:rPr>
        <w:t xml:space="preserve"> learn to count </w:t>
      </w:r>
      <w:r w:rsidR="00A06664">
        <w:rPr>
          <w:rFonts w:ascii="Verdana" w:hAnsi="Verdana"/>
          <w:sz w:val="20"/>
          <w:szCs w:val="20"/>
        </w:rPr>
        <w:t xml:space="preserve">to </w:t>
      </w:r>
      <w:r w:rsidRPr="001D37DC">
        <w:rPr>
          <w:rFonts w:ascii="Verdana" w:hAnsi="Verdana"/>
          <w:sz w:val="20"/>
          <w:szCs w:val="20"/>
        </w:rPr>
        <w:t>two.</w:t>
      </w:r>
    </w:p>
    <w:p w14:paraId="37ADBEC3" w14:textId="36434BC8" w:rsidR="00C25945" w:rsidRDefault="00C25945" w:rsidP="00C25945">
      <w:pPr>
        <w:ind w:left="2160" w:hanging="2160"/>
        <w:jc w:val="both"/>
        <w:rPr>
          <w:rFonts w:ascii="Verdana" w:hAnsi="Verdana"/>
          <w:sz w:val="20"/>
          <w:szCs w:val="20"/>
        </w:rPr>
      </w:pPr>
    </w:p>
    <w:p w14:paraId="758CB0A3" w14:textId="3C2D5207" w:rsidR="000E5701" w:rsidRDefault="00C25945" w:rsidP="00C25945">
      <w:pPr>
        <w:ind w:left="2160" w:hanging="2160"/>
        <w:jc w:val="both"/>
        <w:rPr>
          <w:rFonts w:ascii="Verdana" w:hAnsi="Verdana"/>
          <w:sz w:val="20"/>
          <w:szCs w:val="20"/>
        </w:rPr>
      </w:pPr>
      <w:r>
        <w:rPr>
          <w:rFonts w:ascii="Verdana" w:hAnsi="Verdana"/>
          <w:sz w:val="20"/>
          <w:szCs w:val="20"/>
        </w:rPr>
        <w:lastRenderedPageBreak/>
        <w:t>David Thompson:</w:t>
      </w:r>
      <w:r>
        <w:rPr>
          <w:rFonts w:ascii="Verdana" w:hAnsi="Verdana"/>
          <w:sz w:val="20"/>
          <w:szCs w:val="20"/>
        </w:rPr>
        <w:tab/>
      </w:r>
      <w:r w:rsidRPr="001D37DC">
        <w:rPr>
          <w:rFonts w:ascii="Verdana" w:hAnsi="Verdana"/>
          <w:sz w:val="20"/>
          <w:szCs w:val="20"/>
        </w:rPr>
        <w:t>But that was somewhere I was going to get to later.</w:t>
      </w:r>
      <w:r w:rsidR="000E5701">
        <w:rPr>
          <w:rFonts w:ascii="Verdana" w:hAnsi="Verdana"/>
          <w:sz w:val="20"/>
          <w:szCs w:val="20"/>
        </w:rPr>
        <w:t xml:space="preserve"> </w:t>
      </w:r>
      <w:r w:rsidRPr="001D37DC">
        <w:rPr>
          <w:rFonts w:ascii="Verdana" w:hAnsi="Verdana"/>
          <w:sz w:val="20"/>
          <w:szCs w:val="20"/>
        </w:rPr>
        <w:t>But let</w:t>
      </w:r>
      <w:r>
        <w:rPr>
          <w:rFonts w:ascii="Verdana" w:hAnsi="Verdana"/>
          <w:sz w:val="20"/>
          <w:szCs w:val="20"/>
        </w:rPr>
        <w:t>’</w:t>
      </w:r>
      <w:r w:rsidRPr="001D37DC">
        <w:rPr>
          <w:rFonts w:ascii="Verdana" w:hAnsi="Verdana"/>
          <w:sz w:val="20"/>
          <w:szCs w:val="20"/>
        </w:rPr>
        <w:t>s talk about it now.</w:t>
      </w:r>
      <w:r w:rsidR="000E5701">
        <w:rPr>
          <w:rFonts w:ascii="Verdana" w:hAnsi="Verdana"/>
          <w:sz w:val="20"/>
          <w:szCs w:val="20"/>
        </w:rPr>
        <w:t xml:space="preserve"> </w:t>
      </w:r>
      <w:r w:rsidRPr="001D37DC">
        <w:rPr>
          <w:rFonts w:ascii="Verdana" w:hAnsi="Verdana"/>
          <w:sz w:val="20"/>
          <w:szCs w:val="20"/>
        </w:rPr>
        <w:t>Do you think it</w:t>
      </w:r>
      <w:r>
        <w:rPr>
          <w:rFonts w:ascii="Verdana" w:hAnsi="Verdana"/>
          <w:sz w:val="20"/>
          <w:szCs w:val="20"/>
        </w:rPr>
        <w:t>’</w:t>
      </w:r>
      <w:r w:rsidRPr="001D37DC">
        <w:rPr>
          <w:rFonts w:ascii="Verdana" w:hAnsi="Verdana"/>
          <w:sz w:val="20"/>
          <w:szCs w:val="20"/>
        </w:rPr>
        <w:t>s important to have unanimous decisions or</w:t>
      </w:r>
      <w:r>
        <w:rPr>
          <w:rFonts w:ascii="Verdana" w:hAnsi="Verdana"/>
          <w:sz w:val="20"/>
          <w:szCs w:val="20"/>
        </w:rPr>
        <w:t xml:space="preserve"> </w:t>
      </w:r>
      <w:r w:rsidRPr="001D37DC">
        <w:rPr>
          <w:rFonts w:ascii="Verdana" w:hAnsi="Verdana"/>
          <w:sz w:val="20"/>
          <w:szCs w:val="20"/>
        </w:rPr>
        <w:t xml:space="preserve">is </w:t>
      </w:r>
      <w:r w:rsidR="00466D9E">
        <w:rPr>
          <w:rFonts w:ascii="Verdana" w:hAnsi="Verdana"/>
          <w:sz w:val="20"/>
          <w:szCs w:val="20"/>
        </w:rPr>
        <w:t>two</w:t>
      </w:r>
      <w:r w:rsidRPr="001D37DC">
        <w:rPr>
          <w:rFonts w:ascii="Verdana" w:hAnsi="Verdana"/>
          <w:sz w:val="20"/>
          <w:szCs w:val="20"/>
        </w:rPr>
        <w:t xml:space="preserve"> good enough for you</w:t>
      </w:r>
      <w:r>
        <w:rPr>
          <w:rFonts w:ascii="Verdana" w:hAnsi="Verdana"/>
          <w:sz w:val="20"/>
          <w:szCs w:val="20"/>
        </w:rPr>
        <w:t>r perspective</w:t>
      </w:r>
      <w:r w:rsidRPr="001D37DC">
        <w:rPr>
          <w:rFonts w:ascii="Verdana" w:hAnsi="Verdana"/>
          <w:sz w:val="20"/>
          <w:szCs w:val="20"/>
        </w:rPr>
        <w:t>?</w:t>
      </w:r>
    </w:p>
    <w:p w14:paraId="771099C7" w14:textId="14149B0B" w:rsidR="00C25945" w:rsidRDefault="00C25945" w:rsidP="00C25945">
      <w:pPr>
        <w:ind w:left="2160" w:hanging="2160"/>
        <w:jc w:val="both"/>
        <w:rPr>
          <w:rFonts w:ascii="Verdana" w:hAnsi="Verdana"/>
          <w:sz w:val="20"/>
          <w:szCs w:val="20"/>
        </w:rPr>
      </w:pPr>
    </w:p>
    <w:p w14:paraId="7CE83F08" w14:textId="62E42BD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1D37DC">
        <w:rPr>
          <w:rFonts w:ascii="Verdana" w:hAnsi="Verdana"/>
          <w:sz w:val="20"/>
          <w:szCs w:val="20"/>
        </w:rPr>
        <w:t>I think t</w:t>
      </w:r>
      <w:r>
        <w:rPr>
          <w:rFonts w:ascii="Verdana" w:hAnsi="Verdana"/>
          <w:sz w:val="20"/>
          <w:szCs w:val="20"/>
        </w:rPr>
        <w:t>w</w:t>
      </w:r>
      <w:r w:rsidRPr="001D37DC">
        <w:rPr>
          <w:rFonts w:ascii="Verdana" w:hAnsi="Verdana"/>
          <w:sz w:val="20"/>
          <w:szCs w:val="20"/>
        </w:rPr>
        <w:t>o is good enough, because if there</w:t>
      </w:r>
      <w:r>
        <w:rPr>
          <w:rFonts w:ascii="Verdana" w:hAnsi="Verdana"/>
          <w:sz w:val="20"/>
          <w:szCs w:val="20"/>
        </w:rPr>
        <w:t>’</w:t>
      </w:r>
      <w:r w:rsidRPr="001D37DC">
        <w:rPr>
          <w:rFonts w:ascii="Verdana" w:hAnsi="Verdana"/>
          <w:sz w:val="20"/>
          <w:szCs w:val="20"/>
        </w:rPr>
        <w:t>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1D37DC">
        <w:rPr>
          <w:rFonts w:ascii="Verdana" w:hAnsi="Verdana"/>
          <w:sz w:val="20"/>
          <w:szCs w:val="20"/>
        </w:rPr>
        <w:t>if ther</w:t>
      </w:r>
      <w:r>
        <w:rPr>
          <w:rFonts w:ascii="Verdana" w:hAnsi="Verdana"/>
          <w:sz w:val="20"/>
          <w:szCs w:val="20"/>
        </w:rPr>
        <w:t>e’</w:t>
      </w:r>
      <w:r w:rsidRPr="001D37DC">
        <w:rPr>
          <w:rFonts w:ascii="Verdana" w:hAnsi="Verdana"/>
          <w:sz w:val="20"/>
          <w:szCs w:val="20"/>
        </w:rPr>
        <w:t>s</w:t>
      </w:r>
      <w:r>
        <w:rPr>
          <w:rFonts w:ascii="Verdana" w:hAnsi="Verdana"/>
          <w:sz w:val="20"/>
          <w:szCs w:val="20"/>
        </w:rPr>
        <w:t xml:space="preserve"> </w:t>
      </w:r>
      <w:r w:rsidRPr="001D37DC">
        <w:rPr>
          <w:rFonts w:ascii="Verdana" w:hAnsi="Verdana"/>
          <w:sz w:val="20"/>
          <w:szCs w:val="20"/>
        </w:rPr>
        <w:t>a disagreement</w:t>
      </w:r>
      <w:r w:rsidR="00152E29">
        <w:rPr>
          <w:rFonts w:ascii="Verdana" w:hAnsi="Verdana"/>
          <w:sz w:val="20"/>
          <w:szCs w:val="20"/>
        </w:rPr>
        <w:t>.</w:t>
      </w:r>
      <w:r>
        <w:rPr>
          <w:rFonts w:ascii="Verdana" w:hAnsi="Verdana"/>
          <w:sz w:val="20"/>
          <w:szCs w:val="20"/>
        </w:rPr>
        <w:t xml:space="preserve"> </w:t>
      </w:r>
      <w:r w:rsidR="00152E29">
        <w:rPr>
          <w:rFonts w:ascii="Verdana" w:hAnsi="Verdana"/>
          <w:sz w:val="20"/>
          <w:szCs w:val="20"/>
        </w:rPr>
        <w:t>F</w:t>
      </w:r>
      <w:r w:rsidRPr="001D37DC">
        <w:rPr>
          <w:rFonts w:ascii="Verdana" w:hAnsi="Verdana"/>
          <w:sz w:val="20"/>
          <w:szCs w:val="20"/>
        </w:rPr>
        <w:t>irst of all, it was amazing to me how beneficial it is to</w:t>
      </w:r>
      <w:r>
        <w:rPr>
          <w:rFonts w:ascii="Verdana" w:hAnsi="Verdana"/>
          <w:sz w:val="20"/>
          <w:szCs w:val="20"/>
        </w:rPr>
        <w:t xml:space="preserve"> </w:t>
      </w:r>
      <w:r w:rsidRPr="001D37DC">
        <w:rPr>
          <w:rFonts w:ascii="Verdana" w:hAnsi="Verdana"/>
          <w:sz w:val="20"/>
          <w:szCs w:val="20"/>
        </w:rPr>
        <w:t>the public that you have three minds thinking about it, because</w:t>
      </w:r>
      <w:r>
        <w:rPr>
          <w:rFonts w:ascii="Verdana" w:hAnsi="Verdana"/>
          <w:sz w:val="20"/>
          <w:szCs w:val="20"/>
        </w:rPr>
        <w:t xml:space="preserve"> </w:t>
      </w:r>
      <w:r w:rsidRPr="001D37DC">
        <w:rPr>
          <w:rFonts w:ascii="Verdana" w:hAnsi="Verdana"/>
          <w:sz w:val="20"/>
          <w:szCs w:val="20"/>
        </w:rPr>
        <w:t>three people can come at a problem or a situation from different</w:t>
      </w:r>
      <w:r>
        <w:rPr>
          <w:rFonts w:ascii="Verdana" w:hAnsi="Verdana"/>
          <w:sz w:val="20"/>
          <w:szCs w:val="20"/>
        </w:rPr>
        <w:t xml:space="preserve"> </w:t>
      </w:r>
      <w:r w:rsidRPr="001D37DC">
        <w:rPr>
          <w:rFonts w:ascii="Verdana" w:hAnsi="Verdana"/>
          <w:sz w:val="20"/>
          <w:szCs w:val="20"/>
        </w:rPr>
        <w:t>perspectives and come up with different reasoning</w:t>
      </w:r>
      <w:r>
        <w:rPr>
          <w:rFonts w:ascii="Verdana" w:hAnsi="Verdana"/>
          <w:sz w:val="20"/>
          <w:szCs w:val="20"/>
        </w:rPr>
        <w:t xml:space="preserve"> </w:t>
      </w:r>
      <w:r w:rsidRPr="001D37DC">
        <w:rPr>
          <w:rFonts w:ascii="Verdana" w:hAnsi="Verdana"/>
          <w:sz w:val="20"/>
          <w:szCs w:val="20"/>
        </w:rPr>
        <w:t>and when you think that through</w:t>
      </w:r>
      <w:r w:rsidR="009918FF">
        <w:rPr>
          <w:rFonts w:ascii="Verdana" w:hAnsi="Verdana"/>
          <w:sz w:val="20"/>
          <w:szCs w:val="20"/>
        </w:rPr>
        <w:t>,</w:t>
      </w:r>
      <w:r w:rsidRPr="001D37DC">
        <w:rPr>
          <w:rFonts w:ascii="Verdana" w:hAnsi="Verdana"/>
          <w:sz w:val="20"/>
          <w:szCs w:val="20"/>
        </w:rPr>
        <w:t xml:space="preserve"> the reasoning that another</w:t>
      </w:r>
      <w:r>
        <w:rPr>
          <w:rFonts w:ascii="Verdana" w:hAnsi="Verdana"/>
          <w:sz w:val="20"/>
          <w:szCs w:val="20"/>
        </w:rPr>
        <w:t xml:space="preserve"> </w:t>
      </w:r>
      <w:r w:rsidRPr="001D37DC">
        <w:rPr>
          <w:rFonts w:ascii="Verdana" w:hAnsi="Verdana"/>
          <w:sz w:val="20"/>
          <w:szCs w:val="20"/>
        </w:rPr>
        <w:t>person has on it, it</w:t>
      </w:r>
      <w:r>
        <w:rPr>
          <w:rFonts w:ascii="Verdana" w:hAnsi="Verdana"/>
          <w:sz w:val="20"/>
          <w:szCs w:val="20"/>
        </w:rPr>
        <w:t>’</w:t>
      </w:r>
      <w:r w:rsidRPr="001D37DC">
        <w:rPr>
          <w:rFonts w:ascii="Verdana" w:hAnsi="Verdana"/>
          <w:sz w:val="20"/>
          <w:szCs w:val="20"/>
        </w:rPr>
        <w:t>s just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1D37DC">
        <w:rPr>
          <w:rFonts w:ascii="Verdana" w:hAnsi="Verdana"/>
          <w:sz w:val="20"/>
          <w:szCs w:val="20"/>
        </w:rPr>
        <w:t>as I say, beneficial to the</w:t>
      </w:r>
      <w:r>
        <w:rPr>
          <w:rFonts w:ascii="Verdana" w:hAnsi="Verdana"/>
          <w:sz w:val="20"/>
          <w:szCs w:val="20"/>
        </w:rPr>
        <w:t xml:space="preserve"> </w:t>
      </w:r>
      <w:r w:rsidRPr="001D37DC">
        <w:rPr>
          <w:rFonts w:ascii="Verdana" w:hAnsi="Verdana"/>
          <w:sz w:val="20"/>
          <w:szCs w:val="20"/>
        </w:rPr>
        <w:t>public to get all that out and discuss it and figure out</w:t>
      </w:r>
      <w:r>
        <w:rPr>
          <w:rFonts w:ascii="Verdana" w:hAnsi="Verdana"/>
          <w:sz w:val="20"/>
          <w:szCs w:val="20"/>
        </w:rPr>
        <w:t xml:space="preserve"> </w:t>
      </w:r>
      <w:r w:rsidRPr="001D37DC">
        <w:rPr>
          <w:rFonts w:ascii="Verdana" w:hAnsi="Verdana"/>
          <w:sz w:val="20"/>
          <w:szCs w:val="20"/>
        </w:rPr>
        <w:t>how to resolve the situation.</w:t>
      </w:r>
    </w:p>
    <w:p w14:paraId="35732BF1" w14:textId="31614D89" w:rsidR="00C25945" w:rsidRDefault="00C25945" w:rsidP="00C25945">
      <w:pPr>
        <w:ind w:left="2160" w:hanging="2160"/>
        <w:jc w:val="both"/>
        <w:rPr>
          <w:rFonts w:ascii="Verdana" w:hAnsi="Verdana"/>
          <w:sz w:val="20"/>
          <w:szCs w:val="20"/>
        </w:rPr>
      </w:pPr>
    </w:p>
    <w:p w14:paraId="1454A5BF" w14:textId="6672C33A"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proofErr w:type="gramStart"/>
      <w:r w:rsidR="00A06664">
        <w:rPr>
          <w:rFonts w:ascii="Verdana" w:hAnsi="Verdana"/>
          <w:sz w:val="20"/>
          <w:szCs w:val="20"/>
        </w:rPr>
        <w:t>So</w:t>
      </w:r>
      <w:proofErr w:type="gramEnd"/>
      <w:r w:rsidR="00A06664">
        <w:rPr>
          <w:rFonts w:ascii="Verdana" w:hAnsi="Verdana"/>
          <w:sz w:val="20"/>
          <w:szCs w:val="20"/>
        </w:rPr>
        <w:t xml:space="preserve"> d</w:t>
      </w:r>
      <w:r w:rsidRPr="001D37DC">
        <w:rPr>
          <w:rFonts w:ascii="Verdana" w:hAnsi="Verdana"/>
          <w:sz w:val="20"/>
          <w:szCs w:val="20"/>
        </w:rPr>
        <w:t>o you think making decisions as a three-judge panel arrives</w:t>
      </w:r>
      <w:r>
        <w:rPr>
          <w:rFonts w:ascii="Verdana" w:hAnsi="Verdana"/>
          <w:sz w:val="20"/>
          <w:szCs w:val="20"/>
        </w:rPr>
        <w:t xml:space="preserve"> </w:t>
      </w:r>
      <w:r w:rsidRPr="001D37DC">
        <w:rPr>
          <w:rFonts w:ascii="Verdana" w:hAnsi="Verdana"/>
          <w:sz w:val="20"/>
          <w:szCs w:val="20"/>
        </w:rPr>
        <w:t>at a better, ultimate resolution of the dispute?</w:t>
      </w:r>
    </w:p>
    <w:p w14:paraId="517F45BC" w14:textId="74C713EF" w:rsidR="00C25945" w:rsidRDefault="00C25945" w:rsidP="00C25945">
      <w:pPr>
        <w:ind w:left="2160" w:hanging="2160"/>
        <w:jc w:val="both"/>
        <w:rPr>
          <w:rFonts w:ascii="Verdana" w:hAnsi="Verdana"/>
          <w:sz w:val="20"/>
          <w:szCs w:val="20"/>
        </w:rPr>
      </w:pPr>
    </w:p>
    <w:p w14:paraId="2D5527EC" w14:textId="4C2F1234"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Pr="001D37DC">
        <w:rPr>
          <w:rFonts w:ascii="Verdana" w:hAnsi="Verdana"/>
          <w:sz w:val="20"/>
          <w:szCs w:val="20"/>
        </w:rPr>
        <w:t>Yes, I do.</w:t>
      </w:r>
      <w:r w:rsidR="000E5701">
        <w:rPr>
          <w:rFonts w:ascii="Verdana" w:hAnsi="Verdana"/>
          <w:sz w:val="20"/>
          <w:szCs w:val="20"/>
        </w:rPr>
        <w:t xml:space="preserve"> </w:t>
      </w:r>
      <w:r w:rsidRPr="001D37DC">
        <w:rPr>
          <w:rFonts w:ascii="Verdana" w:hAnsi="Verdana"/>
          <w:sz w:val="20"/>
          <w:szCs w:val="20"/>
        </w:rPr>
        <w:t>And when there</w:t>
      </w:r>
      <w:r>
        <w:rPr>
          <w:rFonts w:ascii="Verdana" w:hAnsi="Verdana"/>
          <w:sz w:val="20"/>
          <w:szCs w:val="20"/>
        </w:rPr>
        <w:t>’</w:t>
      </w:r>
      <w:r w:rsidRPr="001D37DC">
        <w:rPr>
          <w:rFonts w:ascii="Verdana" w:hAnsi="Verdana"/>
          <w:sz w:val="20"/>
          <w:szCs w:val="20"/>
        </w:rPr>
        <w:t xml:space="preserve">s a </w:t>
      </w:r>
      <w:r w:rsidR="000E5701">
        <w:rPr>
          <w:rFonts w:ascii="Verdana" w:hAnsi="Verdana"/>
          <w:sz w:val="20"/>
          <w:szCs w:val="20"/>
        </w:rPr>
        <w:t>dissent</w:t>
      </w:r>
      <w:r w:rsidRPr="001D37DC">
        <w:rPr>
          <w:rFonts w:ascii="Verdana" w:hAnsi="Verdana"/>
          <w:sz w:val="20"/>
          <w:szCs w:val="20"/>
        </w:rPr>
        <w:t>, I think it</w:t>
      </w:r>
      <w:r>
        <w:rPr>
          <w:rFonts w:ascii="Verdana" w:hAnsi="Verdana"/>
          <w:sz w:val="20"/>
          <w:szCs w:val="20"/>
        </w:rPr>
        <w:t>’</w:t>
      </w:r>
      <w:r w:rsidRPr="001D37DC">
        <w:rPr>
          <w:rFonts w:ascii="Verdana" w:hAnsi="Verdana"/>
          <w:sz w:val="20"/>
          <w:szCs w:val="20"/>
        </w:rPr>
        <w:t>s probably good</w:t>
      </w:r>
      <w:r w:rsidR="00917EEC">
        <w:rPr>
          <w:rFonts w:ascii="Verdana" w:hAnsi="Verdana"/>
          <w:sz w:val="20"/>
          <w:szCs w:val="20"/>
        </w:rPr>
        <w:t>,</w:t>
      </w:r>
      <w:r w:rsidRPr="001D37DC">
        <w:rPr>
          <w:rFonts w:ascii="Verdana" w:hAnsi="Verdana"/>
          <w:sz w:val="20"/>
          <w:szCs w:val="20"/>
        </w:rPr>
        <w:t xml:space="preserve"> because</w:t>
      </w:r>
      <w:r>
        <w:rPr>
          <w:rFonts w:ascii="Verdana" w:hAnsi="Verdana"/>
          <w:sz w:val="20"/>
          <w:szCs w:val="20"/>
        </w:rPr>
        <w:t xml:space="preserve"> </w:t>
      </w:r>
      <w:r w:rsidRPr="001D37DC">
        <w:rPr>
          <w:rFonts w:ascii="Verdana" w:hAnsi="Verdana"/>
          <w:sz w:val="20"/>
          <w:szCs w:val="20"/>
        </w:rPr>
        <w:t>it</w:t>
      </w:r>
      <w:r>
        <w:rPr>
          <w:rFonts w:ascii="Verdana" w:hAnsi="Verdana"/>
          <w:sz w:val="20"/>
          <w:szCs w:val="20"/>
        </w:rPr>
        <w:t>’</w:t>
      </w:r>
      <w:r w:rsidRPr="001D37DC">
        <w:rPr>
          <w:rFonts w:ascii="Verdana" w:hAnsi="Verdana"/>
          <w:sz w:val="20"/>
          <w:szCs w:val="20"/>
        </w:rPr>
        <w:t>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1D37DC">
        <w:rPr>
          <w:rFonts w:ascii="Verdana" w:hAnsi="Verdana"/>
          <w:sz w:val="20"/>
          <w:szCs w:val="20"/>
        </w:rPr>
        <w:t xml:space="preserve">it tells the public and it tells the </w:t>
      </w:r>
      <w:r w:rsidR="00917EEC">
        <w:rPr>
          <w:rFonts w:ascii="Verdana" w:hAnsi="Verdana"/>
          <w:sz w:val="20"/>
          <w:szCs w:val="20"/>
        </w:rPr>
        <w:t>L</w:t>
      </w:r>
      <w:r w:rsidRPr="001D37DC">
        <w:rPr>
          <w:rFonts w:ascii="Verdana" w:hAnsi="Verdana"/>
          <w:sz w:val="20"/>
          <w:szCs w:val="20"/>
        </w:rPr>
        <w:t>egislature that</w:t>
      </w:r>
      <w:r>
        <w:rPr>
          <w:rFonts w:ascii="Verdana" w:hAnsi="Verdana"/>
          <w:sz w:val="20"/>
          <w:szCs w:val="20"/>
        </w:rPr>
        <w:t xml:space="preserve"> </w:t>
      </w:r>
      <w:r w:rsidRPr="001D37DC">
        <w:rPr>
          <w:rFonts w:ascii="Verdana" w:hAnsi="Verdana"/>
          <w:sz w:val="20"/>
          <w:szCs w:val="20"/>
        </w:rPr>
        <w:t>there</w:t>
      </w:r>
      <w:r>
        <w:rPr>
          <w:rFonts w:ascii="Verdana" w:hAnsi="Verdana"/>
          <w:sz w:val="20"/>
          <w:szCs w:val="20"/>
        </w:rPr>
        <w:t>’</w:t>
      </w:r>
      <w:r w:rsidRPr="001D37DC">
        <w:rPr>
          <w:rFonts w:ascii="Verdana" w:hAnsi="Verdana"/>
          <w:sz w:val="20"/>
          <w:szCs w:val="20"/>
        </w:rPr>
        <w:t>s another way of thinking about this, and they may</w:t>
      </w:r>
      <w:r>
        <w:rPr>
          <w:rFonts w:ascii="Verdana" w:hAnsi="Verdana"/>
          <w:sz w:val="20"/>
          <w:szCs w:val="20"/>
        </w:rPr>
        <w:t xml:space="preserve"> </w:t>
      </w:r>
      <w:r w:rsidRPr="001D37DC">
        <w:rPr>
          <w:rFonts w:ascii="Verdana" w:hAnsi="Verdana"/>
          <w:sz w:val="20"/>
          <w:szCs w:val="20"/>
        </w:rPr>
        <w:t>want to tinker with the statute a little bit.</w:t>
      </w:r>
    </w:p>
    <w:p w14:paraId="7FD4F333" w14:textId="0E6755D9" w:rsidR="00C25945" w:rsidRDefault="00C25945" w:rsidP="00C25945">
      <w:pPr>
        <w:ind w:left="2160" w:hanging="2160"/>
        <w:jc w:val="both"/>
        <w:rPr>
          <w:rFonts w:ascii="Verdana" w:hAnsi="Verdana"/>
          <w:sz w:val="20"/>
          <w:szCs w:val="20"/>
        </w:rPr>
      </w:pPr>
    </w:p>
    <w:p w14:paraId="2782E7E9" w14:textId="44DA31CD"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r>
      <w:r w:rsidRPr="001D37DC">
        <w:rPr>
          <w:rFonts w:ascii="Verdana" w:hAnsi="Verdana"/>
          <w:sz w:val="20"/>
          <w:szCs w:val="20"/>
        </w:rPr>
        <w:t>I</w:t>
      </w:r>
      <w:r>
        <w:rPr>
          <w:rFonts w:ascii="Verdana" w:hAnsi="Verdana"/>
          <w:sz w:val="20"/>
          <w:szCs w:val="20"/>
        </w:rPr>
        <w:t>’</w:t>
      </w:r>
      <w:r w:rsidRPr="001D37DC">
        <w:rPr>
          <w:rFonts w:ascii="Verdana" w:hAnsi="Verdana"/>
          <w:sz w:val="20"/>
          <w:szCs w:val="20"/>
        </w:rPr>
        <w:t>ve heard some people say that it</w:t>
      </w:r>
      <w:r>
        <w:rPr>
          <w:rFonts w:ascii="Verdana" w:hAnsi="Verdana"/>
          <w:sz w:val="20"/>
          <w:szCs w:val="20"/>
        </w:rPr>
        <w:t>’</w:t>
      </w:r>
      <w:r w:rsidRPr="001D37DC">
        <w:rPr>
          <w:rFonts w:ascii="Verdana" w:hAnsi="Verdana"/>
          <w:sz w:val="20"/>
          <w:szCs w:val="20"/>
        </w:rPr>
        <w:t>s important for the</w:t>
      </w:r>
      <w:r>
        <w:rPr>
          <w:rFonts w:ascii="Verdana" w:hAnsi="Verdana"/>
          <w:sz w:val="20"/>
          <w:szCs w:val="20"/>
        </w:rPr>
        <w:t xml:space="preserve"> court</w:t>
      </w:r>
      <w:r w:rsidR="00197757">
        <w:rPr>
          <w:rFonts w:ascii="Verdana" w:hAnsi="Verdana"/>
          <w:sz w:val="20"/>
          <w:szCs w:val="20"/>
        </w:rPr>
        <w:t>,</w:t>
      </w:r>
      <w:r>
        <w:rPr>
          <w:rFonts w:ascii="Verdana" w:hAnsi="Verdana"/>
          <w:sz w:val="20"/>
          <w:szCs w:val="20"/>
        </w:rPr>
        <w:t xml:space="preserve"> if possible</w:t>
      </w:r>
      <w:r w:rsidR="00197757">
        <w:rPr>
          <w:rFonts w:ascii="Verdana" w:hAnsi="Verdana"/>
          <w:sz w:val="20"/>
          <w:szCs w:val="20"/>
        </w:rPr>
        <w:t>,</w:t>
      </w:r>
      <w:r>
        <w:rPr>
          <w:rFonts w:ascii="Verdana" w:hAnsi="Verdana"/>
          <w:sz w:val="20"/>
          <w:szCs w:val="20"/>
        </w:rPr>
        <w:t xml:space="preserve"> to present </w:t>
      </w:r>
      <w:r w:rsidR="00917EEC">
        <w:rPr>
          <w:rFonts w:ascii="Verdana" w:hAnsi="Verdana"/>
          <w:sz w:val="20"/>
          <w:szCs w:val="20"/>
        </w:rPr>
        <w:t>a</w:t>
      </w:r>
      <w:r>
        <w:rPr>
          <w:rFonts w:ascii="Verdana" w:hAnsi="Verdana"/>
          <w:sz w:val="20"/>
          <w:szCs w:val="20"/>
        </w:rPr>
        <w:t xml:space="preserve"> unanimous decision so that the decision gets more respect.</w:t>
      </w:r>
      <w:r w:rsidR="000E5701">
        <w:rPr>
          <w:rFonts w:ascii="Verdana" w:hAnsi="Verdana"/>
          <w:sz w:val="20"/>
          <w:szCs w:val="20"/>
        </w:rPr>
        <w:t xml:space="preserve"> </w:t>
      </w:r>
      <w:r>
        <w:rPr>
          <w:rFonts w:ascii="Verdana" w:hAnsi="Verdana"/>
          <w:sz w:val="20"/>
          <w:szCs w:val="20"/>
        </w:rPr>
        <w:t>Do you subscribe to that philosophy?</w:t>
      </w:r>
    </w:p>
    <w:p w14:paraId="64079D33" w14:textId="77777777" w:rsidR="00C25945" w:rsidRDefault="00C25945" w:rsidP="00C25945">
      <w:pPr>
        <w:ind w:left="2160" w:hanging="2160"/>
        <w:jc w:val="both"/>
        <w:rPr>
          <w:rFonts w:ascii="Verdana" w:hAnsi="Verdana"/>
          <w:sz w:val="20"/>
          <w:szCs w:val="20"/>
        </w:rPr>
      </w:pPr>
    </w:p>
    <w:p w14:paraId="13269947" w14:textId="77777777" w:rsidR="00C25945" w:rsidRDefault="00C25945" w:rsidP="00C25945">
      <w:pPr>
        <w:jc w:val="both"/>
        <w:rPr>
          <w:rFonts w:ascii="Verdana" w:hAnsi="Verdana"/>
          <w:sz w:val="20"/>
          <w:szCs w:val="20"/>
        </w:rPr>
      </w:pPr>
      <w:r w:rsidRPr="00410F94">
        <w:rPr>
          <w:rFonts w:ascii="Verdana" w:hAnsi="Verdana"/>
          <w:sz w:val="20"/>
          <w:szCs w:val="20"/>
        </w:rPr>
        <w:t>00:</w:t>
      </w:r>
      <w:r>
        <w:rPr>
          <w:rFonts w:ascii="Verdana" w:hAnsi="Verdana"/>
          <w:sz w:val="20"/>
          <w:szCs w:val="20"/>
        </w:rPr>
        <w:t>5</w:t>
      </w:r>
      <w:r w:rsidRPr="00410F94">
        <w:rPr>
          <w:rFonts w:ascii="Verdana" w:hAnsi="Verdana"/>
          <w:sz w:val="20"/>
          <w:szCs w:val="20"/>
        </w:rPr>
        <w:t>0:0</w:t>
      </w:r>
      <w:r>
        <w:rPr>
          <w:rFonts w:ascii="Verdana" w:hAnsi="Verdana"/>
          <w:sz w:val="20"/>
          <w:szCs w:val="20"/>
        </w:rPr>
        <w:t>7</w:t>
      </w:r>
    </w:p>
    <w:p w14:paraId="4AD2F3E9" w14:textId="77777777" w:rsidR="00C25945" w:rsidRDefault="00C25945" w:rsidP="00C25945">
      <w:pPr>
        <w:jc w:val="both"/>
        <w:rPr>
          <w:rFonts w:ascii="Verdana" w:hAnsi="Verdana"/>
          <w:sz w:val="20"/>
          <w:szCs w:val="20"/>
        </w:rPr>
      </w:pPr>
    </w:p>
    <w:p w14:paraId="19E4178D" w14:textId="2F97BBAA"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I do not.</w:t>
      </w:r>
      <w:r w:rsidR="000E5701">
        <w:rPr>
          <w:rFonts w:ascii="Verdana" w:hAnsi="Verdana"/>
          <w:sz w:val="20"/>
          <w:szCs w:val="20"/>
        </w:rPr>
        <w:t xml:space="preserve"> </w:t>
      </w:r>
      <w:r>
        <w:rPr>
          <w:rFonts w:ascii="Verdana" w:hAnsi="Verdana"/>
          <w:sz w:val="20"/>
          <w:szCs w:val="20"/>
        </w:rPr>
        <w:t>I do not.</w:t>
      </w:r>
      <w:r w:rsidR="000E5701">
        <w:rPr>
          <w:rFonts w:ascii="Verdana" w:hAnsi="Verdana"/>
          <w:sz w:val="20"/>
          <w:szCs w:val="20"/>
        </w:rPr>
        <w:t xml:space="preserve"> </w:t>
      </w:r>
      <w:r>
        <w:rPr>
          <w:rFonts w:ascii="Verdana" w:hAnsi="Verdana"/>
          <w:sz w:val="20"/>
          <w:szCs w:val="20"/>
        </w:rPr>
        <w:t xml:space="preserve">I think that </w:t>
      </w:r>
      <w:r w:rsidR="00917EEC">
        <w:rPr>
          <w:rFonts w:ascii="Verdana" w:hAnsi="Verdana"/>
          <w:sz w:val="20"/>
          <w:szCs w:val="20"/>
        </w:rPr>
        <w:t xml:space="preserve">it </w:t>
      </w:r>
      <w:r>
        <w:rPr>
          <w:rFonts w:ascii="Verdana" w:hAnsi="Verdana"/>
          <w:sz w:val="20"/>
          <w:szCs w:val="20"/>
        </w:rPr>
        <w:t>is good for people to know that a lot of thought went into making the decision</w:t>
      </w:r>
      <w:r w:rsidR="000E5701">
        <w:rPr>
          <w:rFonts w:ascii="Verdana" w:hAnsi="Verdana"/>
          <w:sz w:val="20"/>
          <w:szCs w:val="20"/>
        </w:rPr>
        <w:t xml:space="preserve"> </w:t>
      </w:r>
      <w:r w:rsidR="00917EEC">
        <w:rPr>
          <w:rFonts w:ascii="Verdana" w:hAnsi="Verdana"/>
          <w:sz w:val="20"/>
          <w:szCs w:val="20"/>
        </w:rPr>
        <w:t>a</w:t>
      </w:r>
      <w:r>
        <w:rPr>
          <w:rFonts w:ascii="Verdana" w:hAnsi="Verdana"/>
          <w:sz w:val="20"/>
          <w:szCs w:val="20"/>
        </w:rPr>
        <w:t xml:space="preserve">nd not everybody </w:t>
      </w:r>
      <w:r w:rsidR="00870AC9">
        <w:rPr>
          <w:rFonts w:ascii="Verdana" w:hAnsi="Verdana"/>
          <w:sz w:val="20"/>
          <w:szCs w:val="20"/>
        </w:rPr>
        <w:t xml:space="preserve">agreed </w:t>
      </w:r>
      <w:r>
        <w:rPr>
          <w:rFonts w:ascii="Verdana" w:hAnsi="Verdana"/>
          <w:sz w:val="20"/>
          <w:szCs w:val="20"/>
        </w:rPr>
        <w:t xml:space="preserve">but there </w:t>
      </w:r>
      <w:r w:rsidR="00917EEC">
        <w:rPr>
          <w:rFonts w:ascii="Verdana" w:hAnsi="Verdana"/>
          <w:sz w:val="20"/>
          <w:szCs w:val="20"/>
        </w:rPr>
        <w:t>was</w:t>
      </w:r>
      <w:r>
        <w:rPr>
          <w:rFonts w:ascii="Verdana" w:hAnsi="Verdana"/>
          <w:sz w:val="20"/>
          <w:szCs w:val="20"/>
        </w:rPr>
        <w:t xml:space="preserve"> some discussion about it.</w:t>
      </w:r>
    </w:p>
    <w:p w14:paraId="5E6830E5" w14:textId="77777777" w:rsidR="00C25945" w:rsidRDefault="00C25945" w:rsidP="00C25945">
      <w:pPr>
        <w:ind w:left="2160" w:hanging="2160"/>
        <w:jc w:val="both"/>
        <w:rPr>
          <w:rFonts w:ascii="Verdana" w:hAnsi="Verdana"/>
          <w:sz w:val="20"/>
          <w:szCs w:val="20"/>
        </w:rPr>
      </w:pPr>
    </w:p>
    <w:p w14:paraId="5E28B5A1" w14:textId="0208BE45"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 xml:space="preserve">And can you tell us about some of your important cases or notable </w:t>
      </w:r>
      <w:r w:rsidR="00DE1071">
        <w:rPr>
          <w:rFonts w:ascii="Verdana" w:hAnsi="Verdana"/>
          <w:sz w:val="20"/>
          <w:szCs w:val="20"/>
        </w:rPr>
        <w:t>dissents</w:t>
      </w:r>
      <w:r>
        <w:rPr>
          <w:rFonts w:ascii="Verdana" w:hAnsi="Verdana"/>
          <w:sz w:val="20"/>
          <w:szCs w:val="20"/>
        </w:rPr>
        <w:t>?</w:t>
      </w:r>
    </w:p>
    <w:p w14:paraId="5ACCC5AB" w14:textId="77777777" w:rsidR="00C25945" w:rsidRDefault="00C25945" w:rsidP="00C25945">
      <w:pPr>
        <w:ind w:left="2160" w:hanging="2160"/>
        <w:jc w:val="both"/>
        <w:rPr>
          <w:rFonts w:ascii="Verdana" w:hAnsi="Verdana"/>
          <w:sz w:val="20"/>
          <w:szCs w:val="20"/>
        </w:rPr>
      </w:pPr>
    </w:p>
    <w:p w14:paraId="7CC80556" w14:textId="6B8D7DA7"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My very first case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and </w:t>
      </w:r>
      <w:r w:rsidR="00917EEC">
        <w:rPr>
          <w:rFonts w:ascii="Verdana" w:hAnsi="Verdana"/>
          <w:sz w:val="20"/>
          <w:szCs w:val="20"/>
        </w:rPr>
        <w:t>it</w:t>
      </w:r>
      <w:r>
        <w:rPr>
          <w:rFonts w:ascii="Verdana" w:hAnsi="Verdana"/>
          <w:sz w:val="20"/>
          <w:szCs w:val="20"/>
        </w:rPr>
        <w:t xml:space="preserve"> was my very first published case</w:t>
      </w:r>
      <w:r w:rsidR="00917EEC">
        <w:rPr>
          <w:rFonts w:ascii="Verdana" w:hAnsi="Verdana"/>
          <w:sz w:val="20"/>
          <w:szCs w:val="20"/>
        </w:rPr>
        <w:t xml:space="preserve"> </w:t>
      </w:r>
      <w:r w:rsidR="00DB4988">
        <w:rPr>
          <w:rFonts w:ascii="Verdana" w:hAnsi="Verdana"/>
          <w:sz w:val="20"/>
          <w:szCs w:val="20"/>
        </w:rPr>
        <w:t>—</w:t>
      </w:r>
      <w:r>
        <w:rPr>
          <w:rFonts w:ascii="Verdana" w:hAnsi="Verdana"/>
          <w:sz w:val="20"/>
          <w:szCs w:val="20"/>
        </w:rPr>
        <w:t xml:space="preserve"> </w:t>
      </w:r>
      <w:r w:rsidR="00A97C0C">
        <w:rPr>
          <w:rFonts w:ascii="Verdana" w:hAnsi="Verdana"/>
          <w:sz w:val="20"/>
          <w:szCs w:val="20"/>
        </w:rPr>
        <w:t xml:space="preserve">so </w:t>
      </w:r>
      <w:r w:rsidR="001D453B">
        <w:rPr>
          <w:rFonts w:ascii="Verdana" w:hAnsi="Verdana"/>
          <w:sz w:val="20"/>
          <w:szCs w:val="20"/>
        </w:rPr>
        <w:t xml:space="preserve">the </w:t>
      </w:r>
      <w:r>
        <w:rPr>
          <w:rFonts w:ascii="Verdana" w:hAnsi="Verdana"/>
          <w:sz w:val="20"/>
          <w:szCs w:val="20"/>
        </w:rPr>
        <w:t>first opinion that I filed</w:t>
      </w:r>
      <w:r w:rsidR="00917EEC">
        <w:rPr>
          <w:rFonts w:ascii="Verdana" w:hAnsi="Verdana"/>
          <w:sz w:val="20"/>
          <w:szCs w:val="20"/>
        </w:rPr>
        <w:t>,</w:t>
      </w:r>
      <w:r>
        <w:rPr>
          <w:rFonts w:ascii="Verdana" w:hAnsi="Verdana"/>
          <w:sz w:val="20"/>
          <w:szCs w:val="20"/>
        </w:rPr>
        <w:t xml:space="preserve"> I published.</w:t>
      </w:r>
      <w:r w:rsidR="000E5701">
        <w:rPr>
          <w:rFonts w:ascii="Verdana" w:hAnsi="Verdana"/>
          <w:sz w:val="20"/>
          <w:szCs w:val="20"/>
        </w:rPr>
        <w:t xml:space="preserve"> </w:t>
      </w:r>
      <w:r>
        <w:rPr>
          <w:rFonts w:ascii="Verdana" w:hAnsi="Verdana"/>
          <w:sz w:val="20"/>
          <w:szCs w:val="20"/>
        </w:rPr>
        <w:t xml:space="preserve">And I think that it </w:t>
      </w:r>
      <w:r w:rsidR="00BC6D07">
        <w:rPr>
          <w:rFonts w:ascii="Verdana" w:hAnsi="Verdana"/>
          <w:sz w:val="20"/>
          <w:szCs w:val="20"/>
        </w:rPr>
        <w:t xml:space="preserve">may have </w:t>
      </w:r>
      <w:r>
        <w:rPr>
          <w:rFonts w:ascii="Verdana" w:hAnsi="Verdana"/>
          <w:sz w:val="20"/>
          <w:szCs w:val="20"/>
        </w:rPr>
        <w:t>made a difference</w:t>
      </w:r>
      <w:r w:rsidR="00917EEC">
        <w:rPr>
          <w:rFonts w:ascii="Verdana" w:hAnsi="Verdana"/>
          <w:sz w:val="20"/>
          <w:szCs w:val="20"/>
        </w:rPr>
        <w:t>.</w:t>
      </w:r>
      <w:r>
        <w:rPr>
          <w:rFonts w:ascii="Verdana" w:hAnsi="Verdana"/>
          <w:sz w:val="20"/>
          <w:szCs w:val="20"/>
        </w:rPr>
        <w:t xml:space="preserve"> </w:t>
      </w:r>
      <w:r w:rsidR="00917EEC">
        <w:rPr>
          <w:rFonts w:ascii="Verdana" w:hAnsi="Verdana"/>
          <w:sz w:val="20"/>
          <w:szCs w:val="20"/>
        </w:rPr>
        <w:t>A</w:t>
      </w:r>
      <w:r>
        <w:rPr>
          <w:rFonts w:ascii="Verdana" w:hAnsi="Verdana"/>
          <w:sz w:val="20"/>
          <w:szCs w:val="20"/>
        </w:rPr>
        <w:t>nd it was all downhill from there.</w:t>
      </w:r>
      <w:r w:rsidR="000E5701">
        <w:rPr>
          <w:rFonts w:ascii="Verdana" w:hAnsi="Verdana"/>
          <w:sz w:val="20"/>
          <w:szCs w:val="20"/>
        </w:rPr>
        <w:t xml:space="preserve"> </w:t>
      </w:r>
      <w:r w:rsidR="00035B0D">
        <w:rPr>
          <w:rFonts w:ascii="Verdana" w:hAnsi="Verdana"/>
          <w:sz w:val="20"/>
          <w:szCs w:val="20"/>
        </w:rPr>
        <w:t xml:space="preserve">[Laughs] </w:t>
      </w:r>
      <w:r>
        <w:rPr>
          <w:rFonts w:ascii="Verdana" w:hAnsi="Verdana"/>
          <w:sz w:val="20"/>
          <w:szCs w:val="20"/>
        </w:rPr>
        <w:t xml:space="preserve">It’s called </w:t>
      </w:r>
      <w:r w:rsidR="00BC6D07">
        <w:rPr>
          <w:rFonts w:ascii="Verdana" w:hAnsi="Verdana"/>
          <w:sz w:val="20"/>
          <w:szCs w:val="20"/>
        </w:rPr>
        <w:t xml:space="preserve">Ball </w:t>
      </w:r>
      <w:r w:rsidR="00A97C0C">
        <w:rPr>
          <w:rFonts w:ascii="Verdana" w:hAnsi="Verdana"/>
          <w:sz w:val="20"/>
          <w:szCs w:val="20"/>
        </w:rPr>
        <w:t>v.</w:t>
      </w:r>
      <w:r>
        <w:rPr>
          <w:rFonts w:ascii="Verdana" w:hAnsi="Verdana"/>
          <w:sz w:val="20"/>
          <w:szCs w:val="20"/>
        </w:rPr>
        <w:t xml:space="preserve"> Bank of America.</w:t>
      </w:r>
      <w:r w:rsidR="000E5701">
        <w:rPr>
          <w:rFonts w:ascii="Verdana" w:hAnsi="Verdana"/>
          <w:sz w:val="20"/>
          <w:szCs w:val="20"/>
        </w:rPr>
        <w:t xml:space="preserve"> </w:t>
      </w:r>
      <w:r>
        <w:rPr>
          <w:rFonts w:ascii="Verdana" w:hAnsi="Verdana"/>
          <w:sz w:val="20"/>
          <w:szCs w:val="20"/>
        </w:rPr>
        <w:t>And at the time, when somebody made a motion for summary judgment, the opposing party had 14 days, I think that is what it was, 14 days to file their opposition.</w:t>
      </w:r>
      <w:r w:rsidR="000E5701">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in </w:t>
      </w:r>
      <w:r w:rsidR="00A97C0C">
        <w:rPr>
          <w:rFonts w:ascii="Verdana" w:hAnsi="Verdana"/>
          <w:sz w:val="20"/>
          <w:szCs w:val="20"/>
        </w:rPr>
        <w:t>B</w:t>
      </w:r>
      <w:r>
        <w:rPr>
          <w:rFonts w:ascii="Verdana" w:hAnsi="Verdana"/>
          <w:sz w:val="20"/>
          <w:szCs w:val="20"/>
        </w:rPr>
        <w:t>all</w:t>
      </w:r>
      <w:r w:rsidR="00BC6D07">
        <w:rPr>
          <w:rFonts w:ascii="Verdana" w:hAnsi="Verdana"/>
          <w:sz w:val="20"/>
          <w:szCs w:val="20"/>
        </w:rPr>
        <w:t>,</w:t>
      </w:r>
      <w:r>
        <w:rPr>
          <w:rFonts w:ascii="Verdana" w:hAnsi="Verdana"/>
          <w:sz w:val="20"/>
          <w:szCs w:val="20"/>
        </w:rPr>
        <w:t xml:space="preserve"> the opposing party had had several depositions taken but the court reporter got sick, and the transcripts were not forthcoming in time to include them in the opposition.</w:t>
      </w:r>
      <w:r w:rsidR="000E5701">
        <w:rPr>
          <w:rFonts w:ascii="Verdana" w:hAnsi="Verdana"/>
          <w:sz w:val="20"/>
          <w:szCs w:val="20"/>
        </w:rPr>
        <w:t xml:space="preserve"> </w:t>
      </w:r>
      <w:r>
        <w:rPr>
          <w:rFonts w:ascii="Verdana" w:hAnsi="Verdana"/>
          <w:sz w:val="20"/>
          <w:szCs w:val="20"/>
        </w:rPr>
        <w:t xml:space="preserve">Summary judgment was granted against the opposing party because they </w:t>
      </w:r>
      <w:r w:rsidR="007B47AB">
        <w:rPr>
          <w:rFonts w:ascii="Verdana" w:hAnsi="Verdana"/>
          <w:sz w:val="20"/>
          <w:szCs w:val="20"/>
        </w:rPr>
        <w:t xml:space="preserve">didn’t </w:t>
      </w:r>
      <w:r>
        <w:rPr>
          <w:rFonts w:ascii="Verdana" w:hAnsi="Verdana"/>
          <w:sz w:val="20"/>
          <w:szCs w:val="20"/>
        </w:rPr>
        <w:t>have the evidence to present.</w:t>
      </w:r>
      <w:r w:rsidR="000E5701">
        <w:rPr>
          <w:rFonts w:ascii="Verdana" w:hAnsi="Verdana"/>
          <w:sz w:val="20"/>
          <w:szCs w:val="20"/>
        </w:rPr>
        <w:t xml:space="preserve"> </w:t>
      </w:r>
      <w:r>
        <w:rPr>
          <w:rFonts w:ascii="Verdana" w:hAnsi="Verdana"/>
          <w:sz w:val="20"/>
          <w:szCs w:val="20"/>
        </w:rPr>
        <w:t xml:space="preserve">And shortly after that the </w:t>
      </w:r>
      <w:r w:rsidR="00A97C0C">
        <w:rPr>
          <w:rFonts w:ascii="Verdana" w:hAnsi="Verdana"/>
          <w:sz w:val="20"/>
          <w:szCs w:val="20"/>
        </w:rPr>
        <w:t>Legislature</w:t>
      </w:r>
      <w:r>
        <w:rPr>
          <w:rFonts w:ascii="Verdana" w:hAnsi="Verdana"/>
          <w:sz w:val="20"/>
          <w:szCs w:val="20"/>
        </w:rPr>
        <w:t xml:space="preserve"> change</w:t>
      </w:r>
      <w:r w:rsidR="00A97C0C">
        <w:rPr>
          <w:rFonts w:ascii="Verdana" w:hAnsi="Verdana"/>
          <w:sz w:val="20"/>
          <w:szCs w:val="20"/>
        </w:rPr>
        <w:t>d</w:t>
      </w:r>
      <w:r>
        <w:rPr>
          <w:rFonts w:ascii="Verdana" w:hAnsi="Verdana"/>
          <w:sz w:val="20"/>
          <w:szCs w:val="20"/>
        </w:rPr>
        <w:t xml:space="preserve"> </w:t>
      </w:r>
      <w:r w:rsidR="00A97C0C">
        <w:rPr>
          <w:rFonts w:ascii="Verdana" w:hAnsi="Verdana"/>
          <w:sz w:val="20"/>
          <w:szCs w:val="20"/>
        </w:rPr>
        <w:t>[Code of Civil Procedure</w:t>
      </w:r>
      <w:r w:rsidR="00D93FD0">
        <w:rPr>
          <w:rFonts w:ascii="Verdana" w:hAnsi="Verdana"/>
          <w:sz w:val="20"/>
          <w:szCs w:val="20"/>
        </w:rPr>
        <w:t xml:space="preserve"> section</w:t>
      </w:r>
      <w:r w:rsidR="00A97C0C">
        <w:rPr>
          <w:rFonts w:ascii="Verdana" w:hAnsi="Verdana"/>
          <w:sz w:val="20"/>
          <w:szCs w:val="20"/>
        </w:rPr>
        <w:t xml:space="preserve">] </w:t>
      </w:r>
      <w:r>
        <w:rPr>
          <w:rFonts w:ascii="Verdana" w:hAnsi="Verdana"/>
          <w:sz w:val="20"/>
          <w:szCs w:val="20"/>
        </w:rPr>
        <w:t>437c and change</w:t>
      </w:r>
      <w:r w:rsidR="00A97C0C">
        <w:rPr>
          <w:rFonts w:ascii="Verdana" w:hAnsi="Verdana"/>
          <w:sz w:val="20"/>
          <w:szCs w:val="20"/>
        </w:rPr>
        <w:t>d</w:t>
      </w:r>
      <w:r>
        <w:rPr>
          <w:rFonts w:ascii="Verdana" w:hAnsi="Verdana"/>
          <w:sz w:val="20"/>
          <w:szCs w:val="20"/>
        </w:rPr>
        <w:t xml:space="preserve"> it to 70 or 75 days to give you a chance to oppose it.</w:t>
      </w:r>
      <w:r w:rsidR="000E5701">
        <w:rPr>
          <w:rFonts w:ascii="Verdana" w:hAnsi="Verdana"/>
          <w:sz w:val="20"/>
          <w:szCs w:val="20"/>
        </w:rPr>
        <w:t xml:space="preserve"> </w:t>
      </w:r>
      <w:r>
        <w:rPr>
          <w:rFonts w:ascii="Verdana" w:hAnsi="Verdana"/>
          <w:sz w:val="20"/>
          <w:szCs w:val="20"/>
        </w:rPr>
        <w:t xml:space="preserve">I think </w:t>
      </w:r>
      <w:r w:rsidR="00D93FD0">
        <w:rPr>
          <w:rFonts w:ascii="Verdana" w:hAnsi="Verdana"/>
          <w:sz w:val="20"/>
          <w:szCs w:val="20"/>
        </w:rPr>
        <w:t xml:space="preserve">that </w:t>
      </w:r>
      <w:r>
        <w:rPr>
          <w:rFonts w:ascii="Verdana" w:hAnsi="Verdana"/>
          <w:sz w:val="20"/>
          <w:szCs w:val="20"/>
        </w:rPr>
        <w:t xml:space="preserve">that may have </w:t>
      </w:r>
      <w:r w:rsidR="00D93FD0">
        <w:rPr>
          <w:rFonts w:ascii="Verdana" w:hAnsi="Verdana"/>
          <w:sz w:val="20"/>
          <w:szCs w:val="20"/>
        </w:rPr>
        <w:t>made</w:t>
      </w:r>
      <w:r>
        <w:rPr>
          <w:rFonts w:ascii="Verdana" w:hAnsi="Verdana"/>
          <w:sz w:val="20"/>
          <w:szCs w:val="20"/>
        </w:rPr>
        <w:t xml:space="preserve"> a difference.</w:t>
      </w:r>
      <w:r w:rsidR="000E5701">
        <w:rPr>
          <w:rFonts w:ascii="Verdana" w:hAnsi="Verdana"/>
          <w:sz w:val="20"/>
          <w:szCs w:val="20"/>
        </w:rPr>
        <w:t xml:space="preserve"> </w:t>
      </w:r>
      <w:r>
        <w:rPr>
          <w:rFonts w:ascii="Verdana" w:hAnsi="Verdana"/>
          <w:sz w:val="20"/>
          <w:szCs w:val="20"/>
        </w:rPr>
        <w:t>So that case always sticks in the back of my mind.</w:t>
      </w:r>
      <w:r w:rsidR="000E5701">
        <w:rPr>
          <w:rFonts w:ascii="Verdana" w:hAnsi="Verdana"/>
          <w:sz w:val="20"/>
          <w:szCs w:val="20"/>
        </w:rPr>
        <w:t xml:space="preserve"> </w:t>
      </w:r>
      <w:r>
        <w:rPr>
          <w:rFonts w:ascii="Verdana" w:hAnsi="Verdana"/>
          <w:sz w:val="20"/>
          <w:szCs w:val="20"/>
        </w:rPr>
        <w:t>But the cases that I think are much more important</w:t>
      </w:r>
      <w:r w:rsidR="00D93FD0">
        <w:rPr>
          <w:rFonts w:ascii="Verdana" w:hAnsi="Verdana"/>
          <w:sz w:val="20"/>
          <w:szCs w:val="20"/>
        </w:rPr>
        <w:t>,</w:t>
      </w:r>
      <w:r>
        <w:rPr>
          <w:rFonts w:ascii="Verdana" w:hAnsi="Verdana"/>
          <w:sz w:val="20"/>
          <w:szCs w:val="20"/>
        </w:rPr>
        <w:t xml:space="preserve"> although probably not important in the long run</w:t>
      </w:r>
      <w:r w:rsidR="00D93FD0">
        <w:rPr>
          <w:rFonts w:ascii="Verdana" w:hAnsi="Verdana"/>
          <w:sz w:val="20"/>
          <w:szCs w:val="20"/>
        </w:rPr>
        <w:t>,</w:t>
      </w:r>
      <w:r>
        <w:rPr>
          <w:rFonts w:ascii="Verdana" w:hAnsi="Verdana"/>
          <w:sz w:val="20"/>
          <w:szCs w:val="20"/>
        </w:rPr>
        <w:t xml:space="preserve"> are cases where real human beings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it was just so important to them, to their personal </w:t>
      </w:r>
      <w:r w:rsidR="0086346E">
        <w:rPr>
          <w:rFonts w:ascii="Verdana" w:hAnsi="Verdana"/>
          <w:sz w:val="20"/>
          <w:szCs w:val="20"/>
        </w:rPr>
        <w:t>assets</w:t>
      </w:r>
      <w:r w:rsidR="00D93FD0">
        <w:rPr>
          <w:rFonts w:ascii="Verdana" w:hAnsi="Verdana"/>
          <w:sz w:val="20"/>
          <w:szCs w:val="20"/>
        </w:rPr>
        <w:t>,</w:t>
      </w:r>
      <w:r w:rsidR="0086346E">
        <w:rPr>
          <w:rFonts w:ascii="Verdana" w:hAnsi="Verdana"/>
          <w:sz w:val="20"/>
          <w:szCs w:val="20"/>
        </w:rPr>
        <w:t xml:space="preserve"> </w:t>
      </w:r>
      <w:r>
        <w:rPr>
          <w:rFonts w:ascii="Verdana" w:hAnsi="Verdana"/>
          <w:sz w:val="20"/>
          <w:szCs w:val="20"/>
        </w:rPr>
        <w:t>or to their well-being, or to their ability to be able to get medical care</w:t>
      </w:r>
      <w:r w:rsidR="00D93FD0">
        <w:rPr>
          <w:rFonts w:ascii="Verdana" w:hAnsi="Verdana"/>
          <w:sz w:val="20"/>
          <w:szCs w:val="20"/>
        </w:rPr>
        <w:t>,</w:t>
      </w:r>
      <w:r>
        <w:rPr>
          <w:rFonts w:ascii="Verdana" w:hAnsi="Verdana"/>
          <w:sz w:val="20"/>
          <w:szCs w:val="20"/>
        </w:rPr>
        <w:t xml:space="preserve"> whatever it was.</w:t>
      </w:r>
      <w:r w:rsidR="000E5701">
        <w:rPr>
          <w:rFonts w:ascii="Verdana" w:hAnsi="Verdana"/>
          <w:sz w:val="20"/>
          <w:szCs w:val="20"/>
        </w:rPr>
        <w:t xml:space="preserve"> </w:t>
      </w:r>
      <w:r>
        <w:rPr>
          <w:rFonts w:ascii="Verdana" w:hAnsi="Verdana"/>
          <w:sz w:val="20"/>
          <w:szCs w:val="20"/>
        </w:rPr>
        <w:t>Another case that may have made it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it probably did make a difference</w:t>
      </w:r>
      <w:r w:rsidR="00D93FD0">
        <w:rPr>
          <w:rFonts w:ascii="Verdana" w:hAnsi="Verdana"/>
          <w:sz w:val="20"/>
          <w:szCs w:val="20"/>
        </w:rPr>
        <w:t>,</w:t>
      </w:r>
      <w:r>
        <w:rPr>
          <w:rFonts w:ascii="Verdana" w:hAnsi="Verdana"/>
          <w:sz w:val="20"/>
          <w:szCs w:val="20"/>
        </w:rPr>
        <w:t xml:space="preserve"> because of a more recent incident</w:t>
      </w:r>
      <w:r w:rsidR="00D93FD0">
        <w:rPr>
          <w:rFonts w:ascii="Verdana" w:hAnsi="Verdana"/>
          <w:sz w:val="20"/>
          <w:szCs w:val="20"/>
        </w:rPr>
        <w:t>,</w:t>
      </w:r>
      <w:r>
        <w:rPr>
          <w:rFonts w:ascii="Verdana" w:hAnsi="Verdana"/>
          <w:sz w:val="20"/>
          <w:szCs w:val="20"/>
        </w:rPr>
        <w:t xml:space="preserve"> and that is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lastRenderedPageBreak/>
        <w:t>one of my opinions</w:t>
      </w:r>
      <w:r w:rsidR="00D93FD0">
        <w:rPr>
          <w:rFonts w:ascii="Verdana" w:hAnsi="Verdana"/>
          <w:sz w:val="20"/>
          <w:szCs w:val="20"/>
        </w:rPr>
        <w:t>,</w:t>
      </w:r>
      <w:r>
        <w:rPr>
          <w:rFonts w:ascii="Verdana" w:hAnsi="Verdana"/>
          <w:sz w:val="20"/>
          <w:szCs w:val="20"/>
        </w:rPr>
        <w:t xml:space="preserve"> and you may have been on it, I don’t remember.</w:t>
      </w:r>
      <w:r w:rsidR="000E5701">
        <w:rPr>
          <w:rFonts w:ascii="Verdana" w:hAnsi="Verdana"/>
          <w:sz w:val="20"/>
          <w:szCs w:val="20"/>
        </w:rPr>
        <w:t xml:space="preserve"> </w:t>
      </w:r>
      <w:r>
        <w:rPr>
          <w:rFonts w:ascii="Verdana" w:hAnsi="Verdana"/>
          <w:sz w:val="20"/>
          <w:szCs w:val="20"/>
        </w:rPr>
        <w:t xml:space="preserve">One of my opinions involved a teenager who took her father’s </w:t>
      </w:r>
      <w:proofErr w:type="gramStart"/>
      <w:r>
        <w:rPr>
          <w:rFonts w:ascii="Verdana" w:hAnsi="Verdana"/>
          <w:sz w:val="20"/>
          <w:szCs w:val="20"/>
        </w:rPr>
        <w:t>car</w:t>
      </w:r>
      <w:proofErr w:type="gramEnd"/>
      <w:r>
        <w:rPr>
          <w:rFonts w:ascii="Verdana" w:hAnsi="Verdana"/>
          <w:sz w:val="20"/>
          <w:szCs w:val="20"/>
        </w:rPr>
        <w:t xml:space="preserve"> and it was on October 31, and she </w:t>
      </w:r>
      <w:r w:rsidR="00830A4A">
        <w:rPr>
          <w:rFonts w:ascii="Verdana" w:hAnsi="Verdana"/>
          <w:sz w:val="20"/>
          <w:szCs w:val="20"/>
        </w:rPr>
        <w:t xml:space="preserve">rammed </w:t>
      </w:r>
      <w:r>
        <w:rPr>
          <w:rFonts w:ascii="Verdana" w:hAnsi="Verdana"/>
          <w:sz w:val="20"/>
          <w:szCs w:val="20"/>
        </w:rPr>
        <w:t>into something and she was beheaded and decapitated.</w:t>
      </w:r>
      <w:r w:rsidR="000E5701">
        <w:rPr>
          <w:rFonts w:ascii="Verdana" w:hAnsi="Verdana"/>
          <w:sz w:val="20"/>
          <w:szCs w:val="20"/>
        </w:rPr>
        <w:t xml:space="preserve"> </w:t>
      </w:r>
      <w:r>
        <w:rPr>
          <w:rFonts w:ascii="Verdana" w:hAnsi="Verdana"/>
          <w:sz w:val="20"/>
          <w:szCs w:val="20"/>
        </w:rPr>
        <w:t>The photographs that the police officers investigating the scene</w:t>
      </w:r>
      <w:r w:rsidR="00E26991">
        <w:rPr>
          <w:rFonts w:ascii="Verdana" w:hAnsi="Verdana"/>
          <w:sz w:val="20"/>
          <w:szCs w:val="20"/>
        </w:rPr>
        <w:t>,</w:t>
      </w:r>
      <w:r>
        <w:rPr>
          <w:rFonts w:ascii="Verdana" w:hAnsi="Verdana"/>
          <w:sz w:val="20"/>
          <w:szCs w:val="20"/>
        </w:rPr>
        <w:t xml:space="preserve"> the CHP took, ended up as Halloween messages on the internet</w:t>
      </w:r>
      <w:r w:rsidR="00E26991">
        <w:rPr>
          <w:rFonts w:ascii="Verdana" w:hAnsi="Verdana"/>
          <w:sz w:val="20"/>
          <w:szCs w:val="20"/>
        </w:rPr>
        <w:t>,</w:t>
      </w:r>
      <w:r>
        <w:rPr>
          <w:rFonts w:ascii="Verdana" w:hAnsi="Verdana"/>
          <w:sz w:val="20"/>
          <w:szCs w:val="20"/>
        </w:rPr>
        <w:t xml:space="preserve"> which caused the family no end of distress</w:t>
      </w:r>
      <w:r w:rsidR="00E26991">
        <w:rPr>
          <w:rFonts w:ascii="Verdana" w:hAnsi="Verdana"/>
          <w:sz w:val="20"/>
          <w:szCs w:val="20"/>
        </w:rPr>
        <w:t>.</w:t>
      </w:r>
      <w:r>
        <w:rPr>
          <w:rFonts w:ascii="Verdana" w:hAnsi="Verdana"/>
          <w:sz w:val="20"/>
          <w:szCs w:val="20"/>
        </w:rPr>
        <w:t xml:space="preserve"> </w:t>
      </w:r>
      <w:r w:rsidR="00E26991">
        <w:rPr>
          <w:rFonts w:ascii="Verdana" w:hAnsi="Verdana"/>
          <w:sz w:val="20"/>
          <w:szCs w:val="20"/>
        </w:rPr>
        <w:t>A</w:t>
      </w:r>
      <w:r>
        <w:rPr>
          <w:rFonts w:ascii="Verdana" w:hAnsi="Verdana"/>
          <w:sz w:val="20"/>
          <w:szCs w:val="20"/>
        </w:rPr>
        <w:t xml:space="preserve">nd even years later when </w:t>
      </w:r>
      <w:r w:rsidR="00AA6862">
        <w:rPr>
          <w:rFonts w:ascii="Verdana" w:hAnsi="Verdana"/>
          <w:sz w:val="20"/>
          <w:szCs w:val="20"/>
        </w:rPr>
        <w:t xml:space="preserve">it </w:t>
      </w:r>
      <w:r>
        <w:rPr>
          <w:rFonts w:ascii="Verdana" w:hAnsi="Verdana"/>
          <w:sz w:val="20"/>
          <w:szCs w:val="20"/>
        </w:rPr>
        <w:t xml:space="preserve">made it to the Court of Appeal, they were still getting </w:t>
      </w:r>
      <w:r w:rsidR="00E26991">
        <w:rPr>
          <w:rFonts w:ascii="Verdana" w:hAnsi="Verdana"/>
          <w:sz w:val="20"/>
          <w:szCs w:val="20"/>
        </w:rPr>
        <w:t>these</w:t>
      </w:r>
      <w:r>
        <w:rPr>
          <w:rFonts w:ascii="Verdana" w:hAnsi="Verdana"/>
          <w:sz w:val="20"/>
          <w:szCs w:val="20"/>
        </w:rPr>
        <w:t xml:space="preserve"> nasty ha</w:t>
      </w:r>
      <w:r w:rsidR="000E5701">
        <w:rPr>
          <w:rFonts w:ascii="Verdana" w:hAnsi="Verdana"/>
          <w:sz w:val="20"/>
          <w:szCs w:val="20"/>
        </w:rPr>
        <w:t>-</w:t>
      </w:r>
      <w:r>
        <w:rPr>
          <w:rFonts w:ascii="Verdana" w:hAnsi="Verdana"/>
          <w:sz w:val="20"/>
          <w:szCs w:val="20"/>
        </w:rPr>
        <w:t>ha</w:t>
      </w:r>
      <w:r w:rsidR="000E5701">
        <w:rPr>
          <w:rFonts w:ascii="Verdana" w:hAnsi="Verdana"/>
          <w:sz w:val="20"/>
          <w:szCs w:val="20"/>
        </w:rPr>
        <w:t>-</w:t>
      </w:r>
      <w:r>
        <w:rPr>
          <w:rFonts w:ascii="Verdana" w:hAnsi="Verdana"/>
          <w:sz w:val="20"/>
          <w:szCs w:val="20"/>
        </w:rPr>
        <w:t>ha messages.</w:t>
      </w:r>
      <w:r w:rsidR="000E5701">
        <w:rPr>
          <w:rFonts w:ascii="Verdana" w:hAnsi="Verdana"/>
          <w:sz w:val="20"/>
          <w:szCs w:val="20"/>
        </w:rPr>
        <w:t xml:space="preserve"> </w:t>
      </w:r>
      <w:r>
        <w:rPr>
          <w:rFonts w:ascii="Verdana" w:hAnsi="Verdana"/>
          <w:sz w:val="20"/>
          <w:szCs w:val="20"/>
        </w:rPr>
        <w:t>But at any rate usually the right to sue for invasion of privacy died when the person died and probably my case changed that</w:t>
      </w:r>
      <w:r w:rsidR="00177B3F">
        <w:rPr>
          <w:rFonts w:ascii="Verdana" w:hAnsi="Verdana"/>
          <w:sz w:val="20"/>
          <w:szCs w:val="20"/>
        </w:rPr>
        <w:t>,</w:t>
      </w:r>
      <w:r>
        <w:rPr>
          <w:rFonts w:ascii="Verdana" w:hAnsi="Verdana"/>
          <w:sz w:val="20"/>
          <w:szCs w:val="20"/>
        </w:rPr>
        <w:t xml:space="preserve"> that </w:t>
      </w:r>
      <w:r w:rsidR="00E26991">
        <w:rPr>
          <w:rFonts w:ascii="Verdana" w:hAnsi="Verdana"/>
          <w:sz w:val="20"/>
          <w:szCs w:val="20"/>
        </w:rPr>
        <w:t>law</w:t>
      </w:r>
      <w:r>
        <w:rPr>
          <w:rFonts w:ascii="Verdana" w:hAnsi="Verdana"/>
          <w:sz w:val="20"/>
          <w:szCs w:val="20"/>
        </w:rPr>
        <w:t xml:space="preserve"> in California.</w:t>
      </w:r>
    </w:p>
    <w:p w14:paraId="2081BABE" w14:textId="77777777" w:rsidR="00C25945" w:rsidRDefault="00C25945" w:rsidP="00C25945">
      <w:pPr>
        <w:ind w:left="2160" w:hanging="2160"/>
        <w:jc w:val="both"/>
        <w:rPr>
          <w:rFonts w:ascii="Verdana" w:hAnsi="Verdana"/>
          <w:sz w:val="20"/>
          <w:szCs w:val="20"/>
        </w:rPr>
      </w:pPr>
    </w:p>
    <w:p w14:paraId="2BE5C04D" w14:textId="77777777"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Interesting.</w:t>
      </w:r>
    </w:p>
    <w:p w14:paraId="280F0312" w14:textId="77777777" w:rsidR="00C25945" w:rsidRDefault="00C25945" w:rsidP="00C25945">
      <w:pPr>
        <w:ind w:left="2160" w:hanging="2160"/>
        <w:jc w:val="both"/>
        <w:rPr>
          <w:rFonts w:ascii="Verdana" w:hAnsi="Verdana"/>
          <w:sz w:val="20"/>
          <w:szCs w:val="20"/>
        </w:rPr>
      </w:pPr>
    </w:p>
    <w:p w14:paraId="62F58CBF" w14:textId="443792BB"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 xml:space="preserve">But you asked me about </w:t>
      </w:r>
      <w:r w:rsidR="00E26991">
        <w:rPr>
          <w:rFonts w:ascii="Verdana" w:hAnsi="Verdana"/>
          <w:sz w:val="20"/>
          <w:szCs w:val="20"/>
        </w:rPr>
        <w:t>a</w:t>
      </w:r>
      <w:r>
        <w:rPr>
          <w:rFonts w:ascii="Verdana" w:hAnsi="Verdana"/>
          <w:sz w:val="20"/>
          <w:szCs w:val="20"/>
        </w:rPr>
        <w:t xml:space="preserve"> </w:t>
      </w:r>
      <w:r w:rsidR="000E5701">
        <w:rPr>
          <w:rFonts w:ascii="Verdana" w:hAnsi="Verdana"/>
          <w:sz w:val="20"/>
          <w:szCs w:val="20"/>
        </w:rPr>
        <w:t>dissent</w:t>
      </w:r>
      <w:r>
        <w:rPr>
          <w:rFonts w:ascii="Verdana" w:hAnsi="Verdana"/>
          <w:sz w:val="20"/>
          <w:szCs w:val="20"/>
        </w:rPr>
        <w:t>.</w:t>
      </w:r>
    </w:p>
    <w:p w14:paraId="012578F8" w14:textId="77777777" w:rsidR="00C25945" w:rsidRDefault="00C25945" w:rsidP="00C25945">
      <w:pPr>
        <w:ind w:left="2160" w:hanging="2160"/>
        <w:jc w:val="both"/>
        <w:rPr>
          <w:rFonts w:ascii="Verdana" w:hAnsi="Verdana"/>
          <w:sz w:val="20"/>
          <w:szCs w:val="20"/>
        </w:rPr>
      </w:pPr>
    </w:p>
    <w:p w14:paraId="159E860E" w14:textId="0F1BBC02"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 xml:space="preserve">Yes, I did ask you about </w:t>
      </w:r>
      <w:r w:rsidR="00E26991">
        <w:rPr>
          <w:rFonts w:ascii="Verdana" w:hAnsi="Verdana"/>
          <w:sz w:val="20"/>
          <w:szCs w:val="20"/>
        </w:rPr>
        <w:t>a</w:t>
      </w:r>
      <w:r>
        <w:rPr>
          <w:rFonts w:ascii="Verdana" w:hAnsi="Verdana"/>
          <w:sz w:val="20"/>
          <w:szCs w:val="20"/>
        </w:rPr>
        <w:t xml:space="preserve"> </w:t>
      </w:r>
      <w:r w:rsidR="000E5701">
        <w:rPr>
          <w:rFonts w:ascii="Verdana" w:hAnsi="Verdana"/>
          <w:sz w:val="20"/>
          <w:szCs w:val="20"/>
        </w:rPr>
        <w:t>dissent</w:t>
      </w:r>
      <w:r>
        <w:rPr>
          <w:rFonts w:ascii="Verdana" w:hAnsi="Verdana"/>
          <w:sz w:val="20"/>
          <w:szCs w:val="20"/>
        </w:rPr>
        <w:t>.</w:t>
      </w:r>
      <w:r w:rsidR="000E5701">
        <w:rPr>
          <w:rFonts w:ascii="Verdana" w:hAnsi="Verdana"/>
          <w:sz w:val="20"/>
          <w:szCs w:val="20"/>
        </w:rPr>
        <w:t xml:space="preserve"> </w:t>
      </w:r>
      <w:r>
        <w:rPr>
          <w:rFonts w:ascii="Verdana" w:hAnsi="Verdana"/>
          <w:sz w:val="20"/>
          <w:szCs w:val="20"/>
        </w:rPr>
        <w:t>Tell us about that.</w:t>
      </w:r>
    </w:p>
    <w:p w14:paraId="7D899742" w14:textId="77777777" w:rsidR="00C25945" w:rsidRDefault="00C25945" w:rsidP="00C25945">
      <w:pPr>
        <w:ind w:left="2160" w:hanging="2160"/>
        <w:jc w:val="both"/>
        <w:rPr>
          <w:rFonts w:ascii="Verdana" w:hAnsi="Verdana"/>
          <w:sz w:val="20"/>
          <w:szCs w:val="20"/>
        </w:rPr>
      </w:pPr>
    </w:p>
    <w:p w14:paraId="78E5E0ED" w14:textId="40614789"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There was a case where a young boy, I think it was about 10 years ago, 12 years ago.</w:t>
      </w:r>
      <w:r w:rsidR="000E5701">
        <w:rPr>
          <w:rFonts w:ascii="Verdana" w:hAnsi="Verdana"/>
          <w:sz w:val="20"/>
          <w:szCs w:val="20"/>
        </w:rPr>
        <w:t xml:space="preserve"> </w:t>
      </w:r>
      <w:r>
        <w:rPr>
          <w:rFonts w:ascii="Verdana" w:hAnsi="Verdana"/>
          <w:sz w:val="20"/>
          <w:szCs w:val="20"/>
        </w:rPr>
        <w:t xml:space="preserve">His mother was a single </w:t>
      </w:r>
      <w:proofErr w:type="gramStart"/>
      <w:r>
        <w:rPr>
          <w:rFonts w:ascii="Verdana" w:hAnsi="Verdana"/>
          <w:sz w:val="20"/>
          <w:szCs w:val="20"/>
        </w:rPr>
        <w:t>mom</w:t>
      </w:r>
      <w:proofErr w:type="gramEnd"/>
      <w:r>
        <w:rPr>
          <w:rFonts w:ascii="Verdana" w:hAnsi="Verdana"/>
          <w:sz w:val="20"/>
          <w:szCs w:val="20"/>
        </w:rPr>
        <w:t xml:space="preserve"> and he was of some Asian </w:t>
      </w:r>
      <w:r w:rsidR="00E26991">
        <w:rPr>
          <w:rFonts w:ascii="Verdana" w:hAnsi="Verdana"/>
          <w:sz w:val="20"/>
          <w:szCs w:val="20"/>
        </w:rPr>
        <w:t>descent</w:t>
      </w:r>
      <w:r>
        <w:rPr>
          <w:rFonts w:ascii="Verdana" w:hAnsi="Verdana"/>
          <w:sz w:val="20"/>
          <w:szCs w:val="20"/>
        </w:rPr>
        <w:t>, it wasn’t Chinese or Japanese, I don’t remember exactly what it was.</w:t>
      </w:r>
      <w:r w:rsidR="000E5701">
        <w:rPr>
          <w:rFonts w:ascii="Verdana" w:hAnsi="Verdana"/>
          <w:sz w:val="20"/>
          <w:szCs w:val="20"/>
        </w:rPr>
        <w:t xml:space="preserve"> </w:t>
      </w:r>
      <w:proofErr w:type="gramStart"/>
      <w:r>
        <w:rPr>
          <w:rFonts w:ascii="Verdana" w:hAnsi="Verdana"/>
          <w:sz w:val="20"/>
          <w:szCs w:val="20"/>
        </w:rPr>
        <w:t>But,</w:t>
      </w:r>
      <w:proofErr w:type="gramEnd"/>
      <w:r>
        <w:rPr>
          <w:rFonts w:ascii="Verdana" w:hAnsi="Verdana"/>
          <w:sz w:val="20"/>
          <w:szCs w:val="20"/>
        </w:rPr>
        <w:t xml:space="preserve"> his mother was afraid that he was going to start getting involved with </w:t>
      </w:r>
      <w:r w:rsidR="00243674">
        <w:rPr>
          <w:rFonts w:ascii="Verdana" w:hAnsi="Verdana"/>
          <w:sz w:val="20"/>
          <w:szCs w:val="20"/>
        </w:rPr>
        <w:t>gangs</w:t>
      </w:r>
      <w:r w:rsidR="000E5701">
        <w:rPr>
          <w:rFonts w:ascii="Verdana" w:hAnsi="Verdana"/>
          <w:sz w:val="20"/>
          <w:szCs w:val="20"/>
        </w:rPr>
        <w:t>,</w:t>
      </w:r>
      <w:r>
        <w:rPr>
          <w:rFonts w:ascii="Verdana" w:hAnsi="Verdana"/>
          <w:sz w:val="20"/>
          <w:szCs w:val="20"/>
        </w:rPr>
        <w:t xml:space="preserve"> so she sent him to Victorville to live with some family.</w:t>
      </w:r>
      <w:r w:rsidR="000E5701">
        <w:rPr>
          <w:rFonts w:ascii="Verdana" w:hAnsi="Verdana"/>
          <w:sz w:val="20"/>
          <w:szCs w:val="20"/>
        </w:rPr>
        <w:t xml:space="preserve"> </w:t>
      </w:r>
      <w:r>
        <w:rPr>
          <w:rFonts w:ascii="Verdana" w:hAnsi="Verdana"/>
          <w:sz w:val="20"/>
          <w:szCs w:val="20"/>
        </w:rPr>
        <w:t>And he was crying and carrying on because he was so lonely</w:t>
      </w:r>
      <w:r w:rsidR="00E26991">
        <w:rPr>
          <w:rFonts w:ascii="Verdana" w:hAnsi="Verdana"/>
          <w:sz w:val="20"/>
          <w:szCs w:val="20"/>
        </w:rPr>
        <w:t>,</w:t>
      </w:r>
      <w:r>
        <w:rPr>
          <w:rFonts w:ascii="Verdana" w:hAnsi="Verdana"/>
          <w:sz w:val="20"/>
          <w:szCs w:val="20"/>
        </w:rPr>
        <w:t xml:space="preserve"> and after two years she let </w:t>
      </w:r>
      <w:r w:rsidR="00AA6862">
        <w:rPr>
          <w:rFonts w:ascii="Verdana" w:hAnsi="Verdana"/>
          <w:sz w:val="20"/>
          <w:szCs w:val="20"/>
        </w:rPr>
        <w:t>him</w:t>
      </w:r>
      <w:r>
        <w:rPr>
          <w:rFonts w:ascii="Verdana" w:hAnsi="Verdana"/>
          <w:sz w:val="20"/>
          <w:szCs w:val="20"/>
        </w:rPr>
        <w:t xml:space="preserve"> come back.</w:t>
      </w:r>
      <w:r w:rsidR="000E5701">
        <w:rPr>
          <w:rFonts w:ascii="Verdana" w:hAnsi="Verdana"/>
          <w:sz w:val="20"/>
          <w:szCs w:val="20"/>
        </w:rPr>
        <w:t xml:space="preserve"> </w:t>
      </w:r>
      <w:r>
        <w:rPr>
          <w:rFonts w:ascii="Verdana" w:hAnsi="Verdana"/>
          <w:sz w:val="20"/>
          <w:szCs w:val="20"/>
        </w:rPr>
        <w:t>And almost immediately he started getting beat up at school by people of some other ethnic group.</w:t>
      </w:r>
      <w:r w:rsidR="000E5701">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in order to get protection </w:t>
      </w:r>
      <w:r w:rsidR="00E840D8">
        <w:rPr>
          <w:rFonts w:ascii="Verdana" w:hAnsi="Verdana"/>
          <w:sz w:val="20"/>
          <w:szCs w:val="20"/>
        </w:rPr>
        <w:t>(</w:t>
      </w:r>
      <w:r>
        <w:rPr>
          <w:rFonts w:ascii="Verdana" w:hAnsi="Verdana"/>
          <w:sz w:val="20"/>
          <w:szCs w:val="20"/>
        </w:rPr>
        <w:t>00:55:00</w:t>
      </w:r>
      <w:r w:rsidR="00E840D8">
        <w:rPr>
          <w:rFonts w:ascii="Verdana" w:hAnsi="Verdana"/>
          <w:sz w:val="20"/>
          <w:szCs w:val="20"/>
        </w:rPr>
        <w:t>)</w:t>
      </w:r>
      <w:r>
        <w:rPr>
          <w:rFonts w:ascii="Verdana" w:hAnsi="Verdana"/>
          <w:sz w:val="20"/>
          <w:szCs w:val="20"/>
        </w:rPr>
        <w:t xml:space="preserve"> he latch</w:t>
      </w:r>
      <w:r w:rsidR="000E5701">
        <w:rPr>
          <w:rFonts w:ascii="Verdana" w:hAnsi="Verdana"/>
          <w:sz w:val="20"/>
          <w:szCs w:val="20"/>
        </w:rPr>
        <w:t>ed</w:t>
      </w:r>
      <w:r>
        <w:rPr>
          <w:rFonts w:ascii="Verdana" w:hAnsi="Verdana"/>
          <w:sz w:val="20"/>
          <w:szCs w:val="20"/>
        </w:rPr>
        <w:t xml:space="preserve"> on to a gang, and he was arrested for carrying a dirk or dagger </w:t>
      </w:r>
      <w:r w:rsidR="000E5701">
        <w:rPr>
          <w:rFonts w:ascii="Verdana" w:hAnsi="Verdana"/>
          <w:sz w:val="20"/>
          <w:szCs w:val="20"/>
        </w:rPr>
        <w:t>in</w:t>
      </w:r>
      <w:r>
        <w:rPr>
          <w:rFonts w:ascii="Verdana" w:hAnsi="Verdana"/>
          <w:sz w:val="20"/>
          <w:szCs w:val="20"/>
        </w:rPr>
        <w:t xml:space="preserve"> a public park.</w:t>
      </w:r>
      <w:r w:rsidR="000E5701">
        <w:rPr>
          <w:rFonts w:ascii="Verdana" w:hAnsi="Verdana"/>
          <w:sz w:val="20"/>
          <w:szCs w:val="20"/>
        </w:rPr>
        <w:t xml:space="preserve"> </w:t>
      </w:r>
      <w:r>
        <w:rPr>
          <w:rFonts w:ascii="Verdana" w:hAnsi="Verdana"/>
          <w:sz w:val="20"/>
          <w:szCs w:val="20"/>
        </w:rPr>
        <w:t>He was on home confinement, doing his homework when his mother went to work.</w:t>
      </w:r>
      <w:r w:rsidR="000E5701">
        <w:rPr>
          <w:rFonts w:ascii="Verdana" w:hAnsi="Verdana"/>
          <w:sz w:val="20"/>
          <w:szCs w:val="20"/>
        </w:rPr>
        <w:t xml:space="preserve"> </w:t>
      </w:r>
      <w:r>
        <w:rPr>
          <w:rFonts w:ascii="Verdana" w:hAnsi="Verdana"/>
          <w:sz w:val="20"/>
          <w:szCs w:val="20"/>
        </w:rPr>
        <w:t xml:space="preserve">I think she </w:t>
      </w:r>
      <w:r w:rsidR="00870F34">
        <w:rPr>
          <w:rFonts w:ascii="Verdana" w:hAnsi="Verdana"/>
          <w:sz w:val="20"/>
          <w:szCs w:val="20"/>
        </w:rPr>
        <w:t>cleaned</w:t>
      </w:r>
      <w:r w:rsidR="000E5701">
        <w:rPr>
          <w:rFonts w:ascii="Verdana" w:hAnsi="Verdana"/>
          <w:sz w:val="20"/>
          <w:szCs w:val="20"/>
        </w:rPr>
        <w:t xml:space="preserve"> </w:t>
      </w:r>
      <w:r w:rsidR="00870F34">
        <w:rPr>
          <w:rFonts w:ascii="Verdana" w:hAnsi="Verdana"/>
          <w:sz w:val="20"/>
          <w:szCs w:val="20"/>
        </w:rPr>
        <w:t>office buildings</w:t>
      </w:r>
      <w:r>
        <w:rPr>
          <w:rFonts w:ascii="Verdana" w:hAnsi="Verdana"/>
          <w:sz w:val="20"/>
          <w:szCs w:val="20"/>
        </w:rPr>
        <w:t>.</w:t>
      </w:r>
      <w:r w:rsidR="000E5701">
        <w:rPr>
          <w:rFonts w:ascii="Verdana" w:hAnsi="Verdana"/>
          <w:sz w:val="20"/>
          <w:szCs w:val="20"/>
        </w:rPr>
        <w:t xml:space="preserve"> </w:t>
      </w:r>
      <w:r>
        <w:rPr>
          <w:rFonts w:ascii="Verdana" w:hAnsi="Verdana"/>
          <w:sz w:val="20"/>
          <w:szCs w:val="20"/>
        </w:rPr>
        <w:t>So</w:t>
      </w:r>
      <w:r w:rsidR="00197757">
        <w:rPr>
          <w:rFonts w:ascii="Verdana" w:hAnsi="Verdana"/>
          <w:sz w:val="20"/>
          <w:szCs w:val="20"/>
        </w:rPr>
        <w:t>,</w:t>
      </w:r>
      <w:r>
        <w:rPr>
          <w:rFonts w:ascii="Verdana" w:hAnsi="Verdana"/>
          <w:sz w:val="20"/>
          <w:szCs w:val="20"/>
        </w:rPr>
        <w:t xml:space="preserve"> he is there alone and some of the gang members came and said, “</w:t>
      </w:r>
      <w:r w:rsidR="0086622B">
        <w:rPr>
          <w:rFonts w:ascii="Verdana" w:hAnsi="Verdana"/>
          <w:sz w:val="20"/>
          <w:szCs w:val="20"/>
        </w:rPr>
        <w:t>C</w:t>
      </w:r>
      <w:r>
        <w:rPr>
          <w:rFonts w:ascii="Verdana" w:hAnsi="Verdana"/>
          <w:sz w:val="20"/>
          <w:szCs w:val="20"/>
        </w:rPr>
        <w:t>ome on</w:t>
      </w:r>
      <w:r w:rsidR="0086622B">
        <w:rPr>
          <w:rFonts w:ascii="Verdana" w:hAnsi="Verdana"/>
          <w:sz w:val="20"/>
          <w:szCs w:val="20"/>
        </w:rPr>
        <w:t>,</w:t>
      </w:r>
      <w:r>
        <w:rPr>
          <w:rFonts w:ascii="Verdana" w:hAnsi="Verdana"/>
          <w:sz w:val="20"/>
          <w:szCs w:val="20"/>
        </w:rPr>
        <w:t xml:space="preserve"> let’s go out.”</w:t>
      </w:r>
      <w:r w:rsidR="000E5701">
        <w:rPr>
          <w:rFonts w:ascii="Verdana" w:hAnsi="Verdana"/>
          <w:sz w:val="20"/>
          <w:szCs w:val="20"/>
        </w:rPr>
        <w:t xml:space="preserve"> </w:t>
      </w:r>
      <w:r>
        <w:rPr>
          <w:rFonts w:ascii="Verdana" w:hAnsi="Verdana"/>
          <w:sz w:val="20"/>
          <w:szCs w:val="20"/>
        </w:rPr>
        <w:t>And he turned them away, but they came back later</w:t>
      </w:r>
      <w:r w:rsidR="00E26991">
        <w:rPr>
          <w:rFonts w:ascii="Verdana" w:hAnsi="Verdana"/>
          <w:sz w:val="20"/>
          <w:szCs w:val="20"/>
        </w:rPr>
        <w:t>.</w:t>
      </w:r>
      <w:r>
        <w:rPr>
          <w:rFonts w:ascii="Verdana" w:hAnsi="Verdana"/>
          <w:sz w:val="20"/>
          <w:szCs w:val="20"/>
        </w:rPr>
        <w:t xml:space="preserve"> </w:t>
      </w:r>
      <w:r w:rsidR="00E26991">
        <w:rPr>
          <w:rFonts w:ascii="Verdana" w:hAnsi="Verdana"/>
          <w:sz w:val="20"/>
          <w:szCs w:val="20"/>
        </w:rPr>
        <w:t>A</w:t>
      </w:r>
      <w:r>
        <w:rPr>
          <w:rFonts w:ascii="Verdana" w:hAnsi="Verdana"/>
          <w:sz w:val="20"/>
          <w:szCs w:val="20"/>
        </w:rPr>
        <w:t>nd four of them got in the car.</w:t>
      </w:r>
      <w:r w:rsidR="000E5701">
        <w:rPr>
          <w:rFonts w:ascii="Verdana" w:hAnsi="Verdana"/>
          <w:sz w:val="20"/>
          <w:szCs w:val="20"/>
        </w:rPr>
        <w:t xml:space="preserve"> </w:t>
      </w:r>
      <w:r>
        <w:rPr>
          <w:rFonts w:ascii="Verdana" w:hAnsi="Verdana"/>
          <w:sz w:val="20"/>
          <w:szCs w:val="20"/>
        </w:rPr>
        <w:t xml:space="preserve">And somebody immediately said he had to use the restroom, </w:t>
      </w:r>
      <w:r w:rsidR="00E26991">
        <w:rPr>
          <w:rFonts w:ascii="Verdana" w:hAnsi="Verdana"/>
          <w:sz w:val="20"/>
          <w:szCs w:val="20"/>
        </w:rPr>
        <w:t>they</w:t>
      </w:r>
      <w:r>
        <w:rPr>
          <w:rFonts w:ascii="Verdana" w:hAnsi="Verdana"/>
          <w:sz w:val="20"/>
          <w:szCs w:val="20"/>
        </w:rPr>
        <w:t xml:space="preserve"> pulled over at a car wash.</w:t>
      </w:r>
      <w:r w:rsidR="000E5701">
        <w:rPr>
          <w:rFonts w:ascii="Verdana" w:hAnsi="Verdana"/>
          <w:sz w:val="20"/>
          <w:szCs w:val="20"/>
        </w:rPr>
        <w:t xml:space="preserve"> </w:t>
      </w:r>
      <w:r>
        <w:rPr>
          <w:rFonts w:ascii="Verdana" w:hAnsi="Verdana"/>
          <w:sz w:val="20"/>
          <w:szCs w:val="20"/>
        </w:rPr>
        <w:t>Two of them went into the restroom.</w:t>
      </w:r>
      <w:r w:rsidR="000E5701">
        <w:rPr>
          <w:rFonts w:ascii="Verdana" w:hAnsi="Verdana"/>
          <w:sz w:val="20"/>
          <w:szCs w:val="20"/>
        </w:rPr>
        <w:t xml:space="preserve"> </w:t>
      </w:r>
      <w:r>
        <w:rPr>
          <w:rFonts w:ascii="Verdana" w:hAnsi="Verdana"/>
          <w:sz w:val="20"/>
          <w:szCs w:val="20"/>
        </w:rPr>
        <w:t xml:space="preserve">The third one saw a man vacuuming </w:t>
      </w:r>
      <w:r w:rsidR="00E26991">
        <w:rPr>
          <w:rFonts w:ascii="Verdana" w:hAnsi="Verdana"/>
          <w:sz w:val="20"/>
          <w:szCs w:val="20"/>
        </w:rPr>
        <w:t>out</w:t>
      </w:r>
      <w:r>
        <w:rPr>
          <w:rFonts w:ascii="Verdana" w:hAnsi="Verdana"/>
          <w:sz w:val="20"/>
          <w:szCs w:val="20"/>
        </w:rPr>
        <w:t xml:space="preserve"> his car </w:t>
      </w:r>
      <w:r w:rsidR="0064488B">
        <w:rPr>
          <w:rFonts w:ascii="Verdana" w:hAnsi="Verdana"/>
          <w:sz w:val="20"/>
          <w:szCs w:val="20"/>
        </w:rPr>
        <w:t>—</w:t>
      </w:r>
      <w:r>
        <w:rPr>
          <w:rFonts w:ascii="Verdana" w:hAnsi="Verdana"/>
          <w:sz w:val="20"/>
          <w:szCs w:val="20"/>
        </w:rPr>
        <w:t xml:space="preserve"> this was the head of the gang, and he was 16.</w:t>
      </w:r>
      <w:r w:rsidR="000E5701">
        <w:rPr>
          <w:rFonts w:ascii="Verdana" w:hAnsi="Verdana"/>
          <w:sz w:val="20"/>
          <w:szCs w:val="20"/>
        </w:rPr>
        <w:t xml:space="preserve"> </w:t>
      </w:r>
      <w:r>
        <w:rPr>
          <w:rFonts w:ascii="Verdana" w:hAnsi="Verdana"/>
          <w:sz w:val="20"/>
          <w:szCs w:val="20"/>
        </w:rPr>
        <w:t>And this kid was, I think</w:t>
      </w:r>
      <w:r w:rsidR="00E26991">
        <w:rPr>
          <w:rFonts w:ascii="Verdana" w:hAnsi="Verdana"/>
          <w:sz w:val="20"/>
          <w:szCs w:val="20"/>
        </w:rPr>
        <w:t>,</w:t>
      </w:r>
      <w:r>
        <w:rPr>
          <w:rFonts w:ascii="Verdana" w:hAnsi="Verdana"/>
          <w:sz w:val="20"/>
          <w:szCs w:val="20"/>
        </w:rPr>
        <w:t xml:space="preserve"> 14.</w:t>
      </w:r>
      <w:r w:rsidR="000E5701">
        <w:rPr>
          <w:rFonts w:ascii="Verdana" w:hAnsi="Verdana"/>
          <w:sz w:val="20"/>
          <w:szCs w:val="20"/>
        </w:rPr>
        <w:t xml:space="preserve"> </w:t>
      </w:r>
      <w:r>
        <w:rPr>
          <w:rFonts w:ascii="Verdana" w:hAnsi="Verdana"/>
          <w:sz w:val="20"/>
          <w:szCs w:val="20"/>
        </w:rPr>
        <w:t>And the head of the gang said</w:t>
      </w:r>
      <w:r w:rsidR="000E5701">
        <w:rPr>
          <w:rFonts w:ascii="Verdana" w:hAnsi="Verdana"/>
          <w:sz w:val="20"/>
          <w:szCs w:val="20"/>
        </w:rPr>
        <w:t>,</w:t>
      </w:r>
      <w:r>
        <w:rPr>
          <w:rFonts w:ascii="Verdana" w:hAnsi="Verdana"/>
          <w:sz w:val="20"/>
          <w:szCs w:val="20"/>
        </w:rPr>
        <w:t xml:space="preserve"> “</w:t>
      </w:r>
      <w:r w:rsidR="0086622B">
        <w:rPr>
          <w:rFonts w:ascii="Verdana" w:hAnsi="Verdana"/>
          <w:sz w:val="20"/>
          <w:szCs w:val="20"/>
        </w:rPr>
        <w:t>Y</w:t>
      </w:r>
      <w:r>
        <w:rPr>
          <w:rFonts w:ascii="Verdana" w:hAnsi="Verdana"/>
          <w:sz w:val="20"/>
          <w:szCs w:val="20"/>
        </w:rPr>
        <w:t xml:space="preserve">ou up for </w:t>
      </w:r>
      <w:proofErr w:type="gramStart"/>
      <w:r>
        <w:rPr>
          <w:rFonts w:ascii="Verdana" w:hAnsi="Verdana"/>
          <w:sz w:val="20"/>
          <w:szCs w:val="20"/>
        </w:rPr>
        <w:t>it</w:t>
      </w:r>
      <w:r w:rsidR="00E26991">
        <w:rPr>
          <w:rFonts w:ascii="Verdana" w:hAnsi="Verdana"/>
          <w:sz w:val="20"/>
          <w:szCs w:val="20"/>
        </w:rPr>
        <w:t>?</w:t>
      </w:r>
      <w:r w:rsidR="000E5701">
        <w:rPr>
          <w:rFonts w:ascii="Verdana" w:hAnsi="Verdana"/>
          <w:sz w:val="20"/>
          <w:szCs w:val="20"/>
        </w:rPr>
        <w:t>,</w:t>
      </w:r>
      <w:proofErr w:type="gramEnd"/>
      <w:r>
        <w:rPr>
          <w:rFonts w:ascii="Verdana" w:hAnsi="Verdana"/>
          <w:sz w:val="20"/>
          <w:szCs w:val="20"/>
        </w:rPr>
        <w:t>” pulled out the gun</w:t>
      </w:r>
      <w:r w:rsidR="00AE5944">
        <w:rPr>
          <w:rFonts w:ascii="Verdana" w:hAnsi="Verdana"/>
          <w:sz w:val="20"/>
          <w:szCs w:val="20"/>
        </w:rPr>
        <w:t>,</w:t>
      </w:r>
      <w:r>
        <w:rPr>
          <w:rFonts w:ascii="Verdana" w:hAnsi="Verdana"/>
          <w:sz w:val="20"/>
          <w:szCs w:val="20"/>
        </w:rPr>
        <w:t xml:space="preserve"> said</w:t>
      </w:r>
      <w:r w:rsidR="00AE5944">
        <w:rPr>
          <w:rFonts w:ascii="Verdana" w:hAnsi="Verdana"/>
          <w:sz w:val="20"/>
          <w:szCs w:val="20"/>
        </w:rPr>
        <w:t>,</w:t>
      </w:r>
      <w:r>
        <w:rPr>
          <w:rFonts w:ascii="Verdana" w:hAnsi="Verdana"/>
          <w:sz w:val="20"/>
          <w:szCs w:val="20"/>
        </w:rPr>
        <w:t xml:space="preserve"> “</w:t>
      </w:r>
      <w:r w:rsidR="0086622B">
        <w:rPr>
          <w:rFonts w:ascii="Verdana" w:hAnsi="Verdana"/>
          <w:sz w:val="20"/>
          <w:szCs w:val="20"/>
        </w:rPr>
        <w:t>Y</w:t>
      </w:r>
      <w:r>
        <w:rPr>
          <w:rFonts w:ascii="Verdana" w:hAnsi="Verdana"/>
          <w:sz w:val="20"/>
          <w:szCs w:val="20"/>
        </w:rPr>
        <w:t>ou up for it</w:t>
      </w:r>
      <w:r w:rsidR="00E26991">
        <w:rPr>
          <w:rFonts w:ascii="Verdana" w:hAnsi="Verdana"/>
          <w:sz w:val="20"/>
          <w:szCs w:val="20"/>
        </w:rPr>
        <w:t>?</w:t>
      </w:r>
      <w:r>
        <w:rPr>
          <w:rFonts w:ascii="Verdana" w:hAnsi="Verdana"/>
          <w:sz w:val="20"/>
          <w:szCs w:val="20"/>
        </w:rPr>
        <w:t>” and the kid probably didn’t ever hear of</w:t>
      </w:r>
      <w:r w:rsidR="006F0B25">
        <w:rPr>
          <w:rFonts w:ascii="Verdana" w:hAnsi="Verdana"/>
          <w:sz w:val="20"/>
          <w:szCs w:val="20"/>
        </w:rPr>
        <w:t xml:space="preserve"> aiding</w:t>
      </w:r>
      <w:r w:rsidR="006F20A3">
        <w:rPr>
          <w:rFonts w:ascii="Verdana" w:hAnsi="Verdana"/>
          <w:sz w:val="20"/>
          <w:szCs w:val="20"/>
        </w:rPr>
        <w:t xml:space="preserve"> and abetting</w:t>
      </w:r>
      <w:r>
        <w:rPr>
          <w:rFonts w:ascii="Verdana" w:hAnsi="Verdana"/>
          <w:sz w:val="20"/>
          <w:szCs w:val="20"/>
        </w:rPr>
        <w:t>.</w:t>
      </w:r>
      <w:r w:rsidR="000E5701">
        <w:rPr>
          <w:rFonts w:ascii="Verdana" w:hAnsi="Verdana"/>
          <w:sz w:val="20"/>
          <w:szCs w:val="20"/>
        </w:rPr>
        <w:t xml:space="preserve"> </w:t>
      </w:r>
      <w:r>
        <w:rPr>
          <w:rFonts w:ascii="Verdana" w:hAnsi="Verdana"/>
          <w:sz w:val="20"/>
          <w:szCs w:val="20"/>
        </w:rPr>
        <w:t>He said</w:t>
      </w:r>
      <w:r w:rsidR="000E5701">
        <w:rPr>
          <w:rFonts w:ascii="Verdana" w:hAnsi="Verdana"/>
          <w:sz w:val="20"/>
          <w:szCs w:val="20"/>
        </w:rPr>
        <w:t>,</w:t>
      </w:r>
      <w:r>
        <w:rPr>
          <w:rFonts w:ascii="Verdana" w:hAnsi="Verdana"/>
          <w:sz w:val="20"/>
          <w:szCs w:val="20"/>
        </w:rPr>
        <w:t xml:space="preserve"> “</w:t>
      </w:r>
      <w:r w:rsidR="0086622B">
        <w:rPr>
          <w:rFonts w:ascii="Verdana" w:hAnsi="Verdana"/>
          <w:sz w:val="20"/>
          <w:szCs w:val="20"/>
        </w:rPr>
        <w:t>I</w:t>
      </w:r>
      <w:r>
        <w:rPr>
          <w:rFonts w:ascii="Verdana" w:hAnsi="Verdana"/>
          <w:sz w:val="20"/>
          <w:szCs w:val="20"/>
        </w:rPr>
        <w:t>t’s on you</w:t>
      </w:r>
      <w:r w:rsidR="0086622B">
        <w:rPr>
          <w:rFonts w:ascii="Verdana" w:hAnsi="Verdana"/>
          <w:sz w:val="20"/>
          <w:szCs w:val="20"/>
        </w:rPr>
        <w:t>,</w:t>
      </w:r>
      <w:r>
        <w:rPr>
          <w:rFonts w:ascii="Verdana" w:hAnsi="Verdana"/>
          <w:sz w:val="20"/>
          <w:szCs w:val="20"/>
        </w:rPr>
        <w:t xml:space="preserve"> man.”</w:t>
      </w:r>
      <w:r w:rsidR="000E5701">
        <w:rPr>
          <w:rFonts w:ascii="Verdana" w:hAnsi="Verdana"/>
          <w:sz w:val="20"/>
          <w:szCs w:val="20"/>
        </w:rPr>
        <w:t xml:space="preserve"> </w:t>
      </w:r>
      <w:r>
        <w:rPr>
          <w:rFonts w:ascii="Verdana" w:hAnsi="Verdana"/>
          <w:sz w:val="20"/>
          <w:szCs w:val="20"/>
        </w:rPr>
        <w:t>He followed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he went with them toward the man who </w:t>
      </w:r>
      <w:r w:rsidR="00E26991">
        <w:rPr>
          <w:rFonts w:ascii="Verdana" w:hAnsi="Verdana"/>
          <w:sz w:val="20"/>
          <w:szCs w:val="20"/>
        </w:rPr>
        <w:t>was</w:t>
      </w:r>
      <w:r>
        <w:rPr>
          <w:rFonts w:ascii="Verdana" w:hAnsi="Verdana"/>
          <w:sz w:val="20"/>
          <w:szCs w:val="20"/>
        </w:rPr>
        <w:t xml:space="preserve"> vacuuming the car and </w:t>
      </w:r>
      <w:r w:rsidR="00DB7258">
        <w:rPr>
          <w:rFonts w:ascii="Verdana" w:hAnsi="Verdana"/>
          <w:sz w:val="20"/>
          <w:szCs w:val="20"/>
        </w:rPr>
        <w:t xml:space="preserve">shot </w:t>
      </w:r>
      <w:r>
        <w:rPr>
          <w:rFonts w:ascii="Verdana" w:hAnsi="Verdana"/>
          <w:sz w:val="20"/>
          <w:szCs w:val="20"/>
        </w:rPr>
        <w:t>him.</w:t>
      </w:r>
      <w:r w:rsidR="000E5701">
        <w:rPr>
          <w:rFonts w:ascii="Verdana" w:hAnsi="Verdana"/>
          <w:sz w:val="20"/>
          <w:szCs w:val="20"/>
        </w:rPr>
        <w:t xml:space="preserve"> </w:t>
      </w:r>
      <w:r>
        <w:rPr>
          <w:rFonts w:ascii="Verdana" w:hAnsi="Verdana"/>
          <w:sz w:val="20"/>
          <w:szCs w:val="20"/>
        </w:rPr>
        <w:t>The man lived for about 15 or 20 minutes</w:t>
      </w:r>
      <w:r w:rsidR="00197757">
        <w:rPr>
          <w:rFonts w:ascii="Verdana" w:hAnsi="Verdana"/>
          <w:sz w:val="20"/>
          <w:szCs w:val="20"/>
        </w:rPr>
        <w:t>,</w:t>
      </w:r>
      <w:r>
        <w:rPr>
          <w:rFonts w:ascii="Verdana" w:hAnsi="Verdana"/>
          <w:sz w:val="20"/>
          <w:szCs w:val="20"/>
        </w:rPr>
        <w:t xml:space="preserve"> and they took what they could, everybody got in the car.</w:t>
      </w:r>
      <w:r w:rsidR="000E5701">
        <w:rPr>
          <w:rFonts w:ascii="Verdana" w:hAnsi="Verdana"/>
          <w:sz w:val="20"/>
          <w:szCs w:val="20"/>
        </w:rPr>
        <w:t xml:space="preserve"> </w:t>
      </w:r>
      <w:r>
        <w:rPr>
          <w:rFonts w:ascii="Verdana" w:hAnsi="Verdana"/>
          <w:sz w:val="20"/>
          <w:szCs w:val="20"/>
        </w:rPr>
        <w:t>So</w:t>
      </w:r>
      <w:r w:rsidR="00197757">
        <w:rPr>
          <w:rFonts w:ascii="Verdana" w:hAnsi="Verdana"/>
          <w:sz w:val="20"/>
          <w:szCs w:val="20"/>
        </w:rPr>
        <w:t>,</w:t>
      </w:r>
      <w:r>
        <w:rPr>
          <w:rFonts w:ascii="Verdana" w:hAnsi="Verdana"/>
          <w:sz w:val="20"/>
          <w:szCs w:val="20"/>
        </w:rPr>
        <w:t xml:space="preserve"> the two of them</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the shooter got 25 years to life for the murder and 25 years added on for the use of the gun, and the kid got the exact same thing</w:t>
      </w:r>
      <w:r w:rsidR="00E26991">
        <w:rPr>
          <w:rFonts w:ascii="Verdana" w:hAnsi="Verdana"/>
          <w:sz w:val="20"/>
          <w:szCs w:val="20"/>
        </w:rPr>
        <w:t>,</w:t>
      </w:r>
      <w:r>
        <w:rPr>
          <w:rFonts w:ascii="Verdana" w:hAnsi="Verdana"/>
          <w:sz w:val="20"/>
          <w:szCs w:val="20"/>
        </w:rPr>
        <w:t xml:space="preserve"> 50 years.</w:t>
      </w:r>
      <w:r w:rsidR="000E5701">
        <w:rPr>
          <w:rFonts w:ascii="Verdana" w:hAnsi="Verdana"/>
          <w:sz w:val="20"/>
          <w:szCs w:val="20"/>
        </w:rPr>
        <w:t xml:space="preserve"> </w:t>
      </w:r>
      <w:r>
        <w:rPr>
          <w:rFonts w:ascii="Verdana" w:hAnsi="Verdana"/>
          <w:sz w:val="20"/>
          <w:szCs w:val="20"/>
        </w:rPr>
        <w:t>The probation officer wrote this report that was really glowing</w:t>
      </w:r>
      <w:r w:rsidR="006C5A6E">
        <w:rPr>
          <w:rFonts w:ascii="Verdana" w:hAnsi="Verdana"/>
          <w:sz w:val="20"/>
          <w:szCs w:val="20"/>
        </w:rPr>
        <w:t>,</w:t>
      </w:r>
      <w:r>
        <w:rPr>
          <w:rFonts w:ascii="Verdana" w:hAnsi="Verdana"/>
          <w:sz w:val="20"/>
          <w:szCs w:val="20"/>
        </w:rPr>
        <w:t xml:space="preserve"> saying that he had virtually no history of crime</w:t>
      </w:r>
      <w:r w:rsidR="00E26991">
        <w:rPr>
          <w:rFonts w:ascii="Verdana" w:hAnsi="Verdana"/>
          <w:sz w:val="20"/>
          <w:szCs w:val="20"/>
        </w:rPr>
        <w:t xml:space="preserve">, </w:t>
      </w:r>
      <w:r>
        <w:rPr>
          <w:rFonts w:ascii="Verdana" w:hAnsi="Verdana"/>
          <w:sz w:val="20"/>
          <w:szCs w:val="20"/>
        </w:rPr>
        <w:t>that he was a nice boy</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and probation officers don’t write that kind of report very often.</w:t>
      </w:r>
      <w:r w:rsidR="000E5701">
        <w:rPr>
          <w:rFonts w:ascii="Verdana" w:hAnsi="Verdana"/>
          <w:sz w:val="20"/>
          <w:szCs w:val="20"/>
        </w:rPr>
        <w:t xml:space="preserve"> </w:t>
      </w:r>
      <w:r>
        <w:rPr>
          <w:rFonts w:ascii="Verdana" w:hAnsi="Verdana"/>
          <w:sz w:val="20"/>
          <w:szCs w:val="20"/>
        </w:rPr>
        <w:t>But these were mandatory sentences</w:t>
      </w:r>
      <w:r w:rsidR="00197757">
        <w:rPr>
          <w:rFonts w:ascii="Verdana" w:hAnsi="Verdana"/>
          <w:sz w:val="20"/>
          <w:szCs w:val="20"/>
        </w:rPr>
        <w:t>,</w:t>
      </w:r>
      <w:r>
        <w:rPr>
          <w:rFonts w:ascii="Verdana" w:hAnsi="Verdana"/>
          <w:sz w:val="20"/>
          <w:szCs w:val="20"/>
        </w:rPr>
        <w:t xml:space="preserve"> and I wrote a </w:t>
      </w:r>
      <w:r w:rsidR="000E5701">
        <w:rPr>
          <w:rFonts w:ascii="Verdana" w:hAnsi="Verdana"/>
          <w:sz w:val="20"/>
          <w:szCs w:val="20"/>
        </w:rPr>
        <w:t>dissent</w:t>
      </w:r>
      <w:r>
        <w:rPr>
          <w:rFonts w:ascii="Verdana" w:hAnsi="Verdana"/>
          <w:sz w:val="20"/>
          <w:szCs w:val="20"/>
        </w:rPr>
        <w:t xml:space="preserve"> saying that I thought that it was a violation of the 8th Amendment to send this kid to prison for 50 years.</w:t>
      </w:r>
      <w:r w:rsidR="000E5701">
        <w:rPr>
          <w:rFonts w:ascii="Verdana" w:hAnsi="Verdana"/>
          <w:sz w:val="20"/>
          <w:szCs w:val="20"/>
        </w:rPr>
        <w:t xml:space="preserve"> </w:t>
      </w:r>
      <w:r>
        <w:rPr>
          <w:rFonts w:ascii="Verdana" w:hAnsi="Verdana"/>
          <w:sz w:val="20"/>
          <w:szCs w:val="20"/>
        </w:rPr>
        <w:t xml:space="preserve">And that’s why I think </w:t>
      </w:r>
      <w:r w:rsidR="000E5701">
        <w:rPr>
          <w:rFonts w:ascii="Verdana" w:hAnsi="Verdana"/>
          <w:sz w:val="20"/>
          <w:szCs w:val="20"/>
        </w:rPr>
        <w:t>dissent</w:t>
      </w:r>
      <w:r>
        <w:rPr>
          <w:rFonts w:ascii="Verdana" w:hAnsi="Verdana"/>
          <w:sz w:val="20"/>
          <w:szCs w:val="20"/>
        </w:rPr>
        <w:t>s are important.</w:t>
      </w:r>
      <w:r w:rsidR="000E5701">
        <w:rPr>
          <w:rFonts w:ascii="Verdana" w:hAnsi="Verdana"/>
          <w:sz w:val="20"/>
          <w:szCs w:val="20"/>
        </w:rPr>
        <w:t xml:space="preserve"> </w:t>
      </w:r>
      <w:r>
        <w:rPr>
          <w:rFonts w:ascii="Verdana" w:hAnsi="Verdana"/>
          <w:sz w:val="20"/>
          <w:szCs w:val="20"/>
        </w:rPr>
        <w:t xml:space="preserve">It’s not that my </w:t>
      </w:r>
      <w:r w:rsidR="000E5701">
        <w:rPr>
          <w:rFonts w:ascii="Verdana" w:hAnsi="Verdana"/>
          <w:sz w:val="20"/>
          <w:szCs w:val="20"/>
        </w:rPr>
        <w:t>dissent</w:t>
      </w:r>
      <w:r>
        <w:rPr>
          <w:rFonts w:ascii="Verdana" w:hAnsi="Verdana"/>
          <w:sz w:val="20"/>
          <w:szCs w:val="20"/>
        </w:rPr>
        <w:t xml:space="preserve"> made the difference</w:t>
      </w:r>
      <w:r w:rsidR="006C5A6E">
        <w:rPr>
          <w:rFonts w:ascii="Verdana" w:hAnsi="Verdana"/>
          <w:sz w:val="20"/>
          <w:szCs w:val="20"/>
        </w:rPr>
        <w:t>,</w:t>
      </w:r>
      <w:r>
        <w:rPr>
          <w:rFonts w:ascii="Verdana" w:hAnsi="Verdana"/>
          <w:sz w:val="20"/>
          <w:szCs w:val="20"/>
        </w:rPr>
        <w:t xml:space="preserve"> but there were probably other </w:t>
      </w:r>
      <w:r w:rsidR="000E5701">
        <w:rPr>
          <w:rFonts w:ascii="Verdana" w:hAnsi="Verdana"/>
          <w:sz w:val="20"/>
          <w:szCs w:val="20"/>
        </w:rPr>
        <w:t>dissent</w:t>
      </w:r>
      <w:r>
        <w:rPr>
          <w:rFonts w:ascii="Verdana" w:hAnsi="Verdana"/>
          <w:sz w:val="20"/>
          <w:szCs w:val="20"/>
        </w:rPr>
        <w:t>s or other opinions over the next few years</w:t>
      </w:r>
      <w:r w:rsidR="006C5A6E">
        <w:rPr>
          <w:rFonts w:ascii="Verdana" w:hAnsi="Verdana"/>
          <w:sz w:val="20"/>
          <w:szCs w:val="20"/>
        </w:rPr>
        <w:t>,</w:t>
      </w:r>
      <w:r>
        <w:rPr>
          <w:rFonts w:ascii="Verdana" w:hAnsi="Verdana"/>
          <w:sz w:val="20"/>
          <w:szCs w:val="20"/>
        </w:rPr>
        <w:t xml:space="preserve"> because a couple of years later the </w:t>
      </w:r>
      <w:r w:rsidR="006C5A6E">
        <w:rPr>
          <w:rFonts w:ascii="Verdana" w:hAnsi="Verdana"/>
          <w:sz w:val="20"/>
          <w:szCs w:val="20"/>
        </w:rPr>
        <w:t>Legislature</w:t>
      </w:r>
      <w:r>
        <w:rPr>
          <w:rFonts w:ascii="Verdana" w:hAnsi="Verdana"/>
          <w:sz w:val="20"/>
          <w:szCs w:val="20"/>
        </w:rPr>
        <w:t xml:space="preserve"> came out with </w:t>
      </w:r>
      <w:r w:rsidR="006C5A6E">
        <w:rPr>
          <w:rFonts w:ascii="Verdana" w:hAnsi="Verdana"/>
          <w:sz w:val="20"/>
          <w:szCs w:val="20"/>
        </w:rPr>
        <w:t>a</w:t>
      </w:r>
      <w:r>
        <w:rPr>
          <w:rFonts w:ascii="Verdana" w:hAnsi="Verdana"/>
          <w:sz w:val="20"/>
          <w:szCs w:val="20"/>
        </w:rPr>
        <w:t xml:space="preserve"> statue of allowing these kids to put on the</w:t>
      </w:r>
      <w:r w:rsidR="005E33E7">
        <w:rPr>
          <w:rFonts w:ascii="Verdana" w:hAnsi="Verdana"/>
          <w:sz w:val="20"/>
          <w:szCs w:val="20"/>
        </w:rPr>
        <w:t>ir</w:t>
      </w:r>
      <w:r>
        <w:rPr>
          <w:rFonts w:ascii="Verdana" w:hAnsi="Verdana"/>
          <w:sz w:val="20"/>
          <w:szCs w:val="20"/>
        </w:rPr>
        <w:t xml:space="preserve"> record why they should not be </w:t>
      </w:r>
      <w:r>
        <w:rPr>
          <w:rFonts w:ascii="Verdana" w:hAnsi="Verdana"/>
          <w:sz w:val="20"/>
          <w:szCs w:val="20"/>
        </w:rPr>
        <w:lastRenderedPageBreak/>
        <w:t>given such long sentences</w:t>
      </w:r>
      <w:r w:rsidR="006C5A6E">
        <w:rPr>
          <w:rFonts w:ascii="Verdana" w:hAnsi="Verdana"/>
          <w:sz w:val="20"/>
          <w:szCs w:val="20"/>
        </w:rPr>
        <w:t>,</w:t>
      </w:r>
      <w:r>
        <w:rPr>
          <w:rFonts w:ascii="Verdana" w:hAnsi="Verdana"/>
          <w:sz w:val="20"/>
          <w:szCs w:val="20"/>
        </w:rPr>
        <w:t xml:space="preserve"> and now they have a chance of </w:t>
      </w:r>
      <w:r w:rsidRPr="00534056">
        <w:rPr>
          <w:rFonts w:ascii="Verdana" w:hAnsi="Verdana"/>
          <w:sz w:val="20"/>
          <w:szCs w:val="20"/>
        </w:rPr>
        <w:t>(00:57:53)</w:t>
      </w:r>
      <w:r w:rsidR="00EC7FB2">
        <w:rPr>
          <w:rFonts w:ascii="Verdana" w:hAnsi="Verdana"/>
          <w:sz w:val="20"/>
          <w:szCs w:val="20"/>
        </w:rPr>
        <w:t xml:space="preserve"> parole</w:t>
      </w:r>
      <w:r>
        <w:rPr>
          <w:rFonts w:ascii="Verdana" w:hAnsi="Verdana"/>
          <w:sz w:val="20"/>
          <w:szCs w:val="20"/>
        </w:rPr>
        <w:t xml:space="preserve"> a lot earlier than they used to have.</w:t>
      </w:r>
    </w:p>
    <w:p w14:paraId="25F2DCA9" w14:textId="77777777" w:rsidR="00C25945" w:rsidRDefault="00C25945" w:rsidP="00C25945">
      <w:pPr>
        <w:ind w:left="2160" w:hanging="2160"/>
        <w:jc w:val="both"/>
        <w:rPr>
          <w:rFonts w:ascii="Verdana" w:hAnsi="Verdana"/>
          <w:sz w:val="20"/>
          <w:szCs w:val="20"/>
        </w:rPr>
      </w:pPr>
    </w:p>
    <w:p w14:paraId="2DE86795" w14:textId="392C7189" w:rsidR="000E5701"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And the U</w:t>
      </w:r>
      <w:r w:rsidR="00E840D8">
        <w:rPr>
          <w:rFonts w:ascii="Verdana" w:hAnsi="Verdana"/>
          <w:sz w:val="20"/>
          <w:szCs w:val="20"/>
        </w:rPr>
        <w:t>.</w:t>
      </w:r>
      <w:r>
        <w:rPr>
          <w:rFonts w:ascii="Verdana" w:hAnsi="Verdana"/>
          <w:sz w:val="20"/>
          <w:szCs w:val="20"/>
        </w:rPr>
        <w:t>S</w:t>
      </w:r>
      <w:r w:rsidR="00E840D8">
        <w:rPr>
          <w:rFonts w:ascii="Verdana" w:hAnsi="Verdana"/>
          <w:sz w:val="20"/>
          <w:szCs w:val="20"/>
        </w:rPr>
        <w:t>.</w:t>
      </w:r>
      <w:r>
        <w:rPr>
          <w:rFonts w:ascii="Verdana" w:hAnsi="Verdana"/>
          <w:sz w:val="20"/>
          <w:szCs w:val="20"/>
        </w:rPr>
        <w:t xml:space="preserve"> Supreme Court has taken a lot </w:t>
      </w:r>
      <w:r w:rsidR="005F6406">
        <w:rPr>
          <w:rFonts w:ascii="Verdana" w:hAnsi="Verdana"/>
          <w:sz w:val="20"/>
          <w:szCs w:val="20"/>
        </w:rPr>
        <w:t xml:space="preserve">of </w:t>
      </w:r>
      <w:r>
        <w:rPr>
          <w:rFonts w:ascii="Verdana" w:hAnsi="Verdana"/>
          <w:sz w:val="20"/>
          <w:szCs w:val="20"/>
        </w:rPr>
        <w:t>decision</w:t>
      </w:r>
      <w:r w:rsidR="005F6406">
        <w:rPr>
          <w:rFonts w:ascii="Verdana" w:hAnsi="Verdana"/>
          <w:sz w:val="20"/>
          <w:szCs w:val="20"/>
        </w:rPr>
        <w:t>s</w:t>
      </w:r>
      <w:r>
        <w:rPr>
          <w:rFonts w:ascii="Verdana" w:hAnsi="Verdana"/>
          <w:sz w:val="20"/>
          <w:szCs w:val="20"/>
        </w:rPr>
        <w:t xml:space="preserve"> </w:t>
      </w:r>
      <w:r w:rsidR="005F6406">
        <w:rPr>
          <w:rFonts w:ascii="Verdana" w:hAnsi="Verdana"/>
          <w:sz w:val="20"/>
          <w:szCs w:val="20"/>
        </w:rPr>
        <w:t>in</w:t>
      </w:r>
      <w:r>
        <w:rPr>
          <w:rFonts w:ascii="Verdana" w:hAnsi="Verdana"/>
          <w:sz w:val="20"/>
          <w:szCs w:val="20"/>
        </w:rPr>
        <w:t xml:space="preserve"> that area of </w:t>
      </w:r>
      <w:r w:rsidR="005F6406">
        <w:rPr>
          <w:rFonts w:ascii="Verdana" w:hAnsi="Verdana"/>
          <w:sz w:val="20"/>
          <w:szCs w:val="20"/>
        </w:rPr>
        <w:t xml:space="preserve">late </w:t>
      </w:r>
      <w:r w:rsidR="0064488B">
        <w:rPr>
          <w:rFonts w:ascii="Verdana" w:hAnsi="Verdana"/>
          <w:sz w:val="20"/>
          <w:szCs w:val="20"/>
        </w:rPr>
        <w:t>—</w:t>
      </w:r>
    </w:p>
    <w:p w14:paraId="5A7E555A" w14:textId="36E94427" w:rsidR="00C25945" w:rsidRDefault="00C25945" w:rsidP="00C25945">
      <w:pPr>
        <w:ind w:left="2160" w:hanging="2160"/>
        <w:jc w:val="both"/>
        <w:rPr>
          <w:rFonts w:ascii="Verdana" w:hAnsi="Verdana"/>
          <w:sz w:val="20"/>
          <w:szCs w:val="20"/>
        </w:rPr>
      </w:pPr>
    </w:p>
    <w:p w14:paraId="3B9D4E50" w14:textId="5A9556D0"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Every little bit helps.</w:t>
      </w:r>
    </w:p>
    <w:p w14:paraId="1CD22D21" w14:textId="77777777" w:rsidR="00C25945" w:rsidRDefault="00C25945" w:rsidP="00C25945">
      <w:pPr>
        <w:ind w:left="2160" w:hanging="2160"/>
        <w:jc w:val="both"/>
        <w:rPr>
          <w:rFonts w:ascii="Verdana" w:hAnsi="Verdana"/>
          <w:sz w:val="20"/>
          <w:szCs w:val="20"/>
        </w:rPr>
      </w:pPr>
    </w:p>
    <w:p w14:paraId="461A0B34" w14:textId="2F8C72BB"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sidR="00CE0D40">
        <w:rPr>
          <w:rFonts w:ascii="Verdana" w:hAnsi="Verdana"/>
          <w:sz w:val="20"/>
          <w:szCs w:val="20"/>
        </w:rPr>
        <w:t xml:space="preserve">Miller </w:t>
      </w:r>
      <w:r>
        <w:rPr>
          <w:rFonts w:ascii="Verdana" w:hAnsi="Verdana"/>
          <w:sz w:val="20"/>
          <w:szCs w:val="20"/>
        </w:rPr>
        <w:t>and so on.</w:t>
      </w:r>
      <w:r w:rsidR="000E5701">
        <w:rPr>
          <w:rFonts w:ascii="Verdana" w:hAnsi="Verdana"/>
          <w:sz w:val="20"/>
          <w:szCs w:val="20"/>
        </w:rPr>
        <w:t xml:space="preserve"> </w:t>
      </w:r>
      <w:r>
        <w:rPr>
          <w:rFonts w:ascii="Verdana" w:hAnsi="Verdana"/>
          <w:sz w:val="20"/>
          <w:szCs w:val="20"/>
        </w:rPr>
        <w:t>Let’s talk a little about your judicial philosophy.</w:t>
      </w:r>
      <w:r w:rsidR="000E5701">
        <w:rPr>
          <w:rFonts w:ascii="Verdana" w:hAnsi="Verdana"/>
          <w:sz w:val="20"/>
          <w:szCs w:val="20"/>
        </w:rPr>
        <w:t xml:space="preserve"> </w:t>
      </w:r>
      <w:r>
        <w:rPr>
          <w:rFonts w:ascii="Verdana" w:hAnsi="Verdana"/>
          <w:sz w:val="20"/>
          <w:szCs w:val="20"/>
        </w:rPr>
        <w:t xml:space="preserve">What do you think the </w:t>
      </w:r>
      <w:r w:rsidR="006F04FD">
        <w:rPr>
          <w:rFonts w:ascii="Verdana" w:hAnsi="Verdana"/>
          <w:sz w:val="20"/>
          <w:szCs w:val="20"/>
        </w:rPr>
        <w:t xml:space="preserve">role </w:t>
      </w:r>
      <w:r>
        <w:rPr>
          <w:rFonts w:ascii="Verdana" w:hAnsi="Verdana"/>
          <w:sz w:val="20"/>
          <w:szCs w:val="20"/>
        </w:rPr>
        <w:t xml:space="preserve">of the judiciary is when we’re dealing with </w:t>
      </w:r>
      <w:r w:rsidR="0088737B">
        <w:rPr>
          <w:rFonts w:ascii="Verdana" w:hAnsi="Verdana"/>
          <w:sz w:val="20"/>
          <w:szCs w:val="20"/>
        </w:rPr>
        <w:t xml:space="preserve">a </w:t>
      </w:r>
      <w:r>
        <w:rPr>
          <w:rFonts w:ascii="Verdana" w:hAnsi="Verdana"/>
          <w:sz w:val="20"/>
          <w:szCs w:val="20"/>
        </w:rPr>
        <w:t>statute?</w:t>
      </w:r>
      <w:r w:rsidR="000E5701">
        <w:rPr>
          <w:rFonts w:ascii="Verdana" w:hAnsi="Verdana"/>
          <w:sz w:val="20"/>
          <w:szCs w:val="20"/>
        </w:rPr>
        <w:t xml:space="preserve"> </w:t>
      </w:r>
      <w:r w:rsidR="00A94F21">
        <w:rPr>
          <w:rFonts w:ascii="Verdana" w:hAnsi="Verdana"/>
          <w:sz w:val="20"/>
          <w:szCs w:val="20"/>
        </w:rPr>
        <w:t>S</w:t>
      </w:r>
      <w:r>
        <w:rPr>
          <w:rFonts w:ascii="Verdana" w:hAnsi="Verdana"/>
          <w:sz w:val="20"/>
          <w:szCs w:val="20"/>
        </w:rPr>
        <w:t xml:space="preserve">ome people think you just look at the statute and apply it as it’s written or in other cases that you interpret the statute and try to ascertain what the </w:t>
      </w:r>
      <w:r w:rsidR="00A94F21">
        <w:rPr>
          <w:rFonts w:ascii="Verdana" w:hAnsi="Verdana"/>
          <w:sz w:val="20"/>
          <w:szCs w:val="20"/>
        </w:rPr>
        <w:t>Legislature’s</w:t>
      </w:r>
      <w:r>
        <w:rPr>
          <w:rFonts w:ascii="Verdana" w:hAnsi="Verdana"/>
          <w:sz w:val="20"/>
          <w:szCs w:val="20"/>
        </w:rPr>
        <w:t xml:space="preserve"> intent was</w:t>
      </w:r>
      <w:r w:rsidR="00A94F21">
        <w:rPr>
          <w:rFonts w:ascii="Verdana" w:hAnsi="Verdana"/>
          <w:sz w:val="20"/>
          <w:szCs w:val="20"/>
        </w:rPr>
        <w:t>.</w:t>
      </w:r>
      <w:r>
        <w:rPr>
          <w:rFonts w:ascii="Verdana" w:hAnsi="Verdana"/>
          <w:sz w:val="20"/>
          <w:szCs w:val="20"/>
        </w:rPr>
        <w:t xml:space="preserve"> </w:t>
      </w:r>
      <w:r w:rsidR="00A94F21">
        <w:rPr>
          <w:rFonts w:ascii="Verdana" w:hAnsi="Verdana"/>
          <w:sz w:val="20"/>
          <w:szCs w:val="20"/>
        </w:rPr>
        <w:t>D</w:t>
      </w:r>
      <w:r>
        <w:rPr>
          <w:rFonts w:ascii="Verdana" w:hAnsi="Verdana"/>
          <w:sz w:val="20"/>
          <w:szCs w:val="20"/>
        </w:rPr>
        <w:t>o you have any thoughts about that?</w:t>
      </w:r>
    </w:p>
    <w:p w14:paraId="702C96EA" w14:textId="77777777" w:rsidR="00C25945" w:rsidRDefault="00C25945" w:rsidP="00C25945">
      <w:pPr>
        <w:ind w:left="2160" w:hanging="2160"/>
        <w:jc w:val="both"/>
        <w:rPr>
          <w:rFonts w:ascii="Verdana" w:hAnsi="Verdana"/>
          <w:sz w:val="20"/>
          <w:szCs w:val="20"/>
        </w:rPr>
      </w:pPr>
    </w:p>
    <w:p w14:paraId="79A684B8" w14:textId="1917ECF3"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I think you should apply the statute the way it’s written.</w:t>
      </w:r>
      <w:r w:rsidR="000E5701">
        <w:rPr>
          <w:rFonts w:ascii="Verdana" w:hAnsi="Verdana"/>
          <w:sz w:val="20"/>
          <w:szCs w:val="20"/>
        </w:rPr>
        <w:t xml:space="preserve"> </w:t>
      </w:r>
      <w:r>
        <w:rPr>
          <w:rFonts w:ascii="Verdana" w:hAnsi="Verdana"/>
          <w:sz w:val="20"/>
          <w:szCs w:val="20"/>
        </w:rPr>
        <w:t>And then speak up and disagree, saying</w:t>
      </w:r>
      <w:r w:rsidR="00E840D8">
        <w:rPr>
          <w:rFonts w:ascii="Verdana" w:hAnsi="Verdana"/>
          <w:sz w:val="20"/>
          <w:szCs w:val="20"/>
        </w:rPr>
        <w:t>,</w:t>
      </w:r>
      <w:r>
        <w:rPr>
          <w:rFonts w:ascii="Verdana" w:hAnsi="Verdana"/>
          <w:sz w:val="20"/>
          <w:szCs w:val="20"/>
        </w:rPr>
        <w:t xml:space="preserve"> “I wish the </w:t>
      </w:r>
      <w:r w:rsidR="00A94F21">
        <w:rPr>
          <w:rFonts w:ascii="Verdana" w:hAnsi="Verdana"/>
          <w:sz w:val="20"/>
          <w:szCs w:val="20"/>
        </w:rPr>
        <w:t>Legislature</w:t>
      </w:r>
      <w:r>
        <w:rPr>
          <w:rFonts w:ascii="Verdana" w:hAnsi="Verdana"/>
          <w:sz w:val="20"/>
          <w:szCs w:val="20"/>
        </w:rPr>
        <w:t xml:space="preserve"> would take a look at this</w:t>
      </w:r>
      <w:r w:rsidR="00777A4E">
        <w:rPr>
          <w:rFonts w:ascii="Verdana" w:hAnsi="Verdana"/>
          <w:sz w:val="20"/>
          <w:szCs w:val="20"/>
        </w:rPr>
        <w:t>.”</w:t>
      </w:r>
    </w:p>
    <w:p w14:paraId="043E6E79" w14:textId="77777777" w:rsidR="00C25945" w:rsidRDefault="00C25945" w:rsidP="00C25945">
      <w:pPr>
        <w:ind w:left="2160" w:hanging="2160"/>
        <w:jc w:val="both"/>
        <w:rPr>
          <w:rFonts w:ascii="Verdana" w:hAnsi="Verdana"/>
          <w:sz w:val="20"/>
          <w:szCs w:val="20"/>
        </w:rPr>
      </w:pPr>
    </w:p>
    <w:p w14:paraId="6A20D386" w14:textId="066F9999"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In a written opinion</w:t>
      </w:r>
      <w:r w:rsidR="00E840D8">
        <w:rPr>
          <w:rFonts w:ascii="Verdana" w:hAnsi="Verdana"/>
          <w:sz w:val="20"/>
          <w:szCs w:val="20"/>
        </w:rPr>
        <w:t>,</w:t>
      </w:r>
      <w:r>
        <w:rPr>
          <w:rFonts w:ascii="Verdana" w:hAnsi="Verdana"/>
          <w:sz w:val="20"/>
          <w:szCs w:val="20"/>
        </w:rPr>
        <w:t xml:space="preserve"> say, “</w:t>
      </w:r>
      <w:r w:rsidR="00A94F21">
        <w:rPr>
          <w:rFonts w:ascii="Verdana" w:hAnsi="Verdana"/>
          <w:sz w:val="20"/>
          <w:szCs w:val="20"/>
        </w:rPr>
        <w:t>W</w:t>
      </w:r>
      <w:r>
        <w:rPr>
          <w:rFonts w:ascii="Verdana" w:hAnsi="Verdana"/>
          <w:sz w:val="20"/>
          <w:szCs w:val="20"/>
        </w:rPr>
        <w:t xml:space="preserve">e don’t like this result, we’re inviting the </w:t>
      </w:r>
      <w:r w:rsidR="00A94F21">
        <w:rPr>
          <w:rFonts w:ascii="Verdana" w:hAnsi="Verdana"/>
          <w:sz w:val="20"/>
          <w:szCs w:val="20"/>
        </w:rPr>
        <w:t>Legislature</w:t>
      </w:r>
      <w:r>
        <w:rPr>
          <w:rFonts w:ascii="Verdana" w:hAnsi="Verdana"/>
          <w:sz w:val="20"/>
          <w:szCs w:val="20"/>
        </w:rPr>
        <w:t xml:space="preserve"> to take a look at this problem and </w:t>
      </w:r>
      <w:r w:rsidR="005E33E7">
        <w:rPr>
          <w:rFonts w:ascii="Verdana" w:hAnsi="Verdana"/>
          <w:sz w:val="20"/>
          <w:szCs w:val="20"/>
        </w:rPr>
        <w:t>do</w:t>
      </w:r>
      <w:r>
        <w:rPr>
          <w:rFonts w:ascii="Verdana" w:hAnsi="Verdana"/>
          <w:sz w:val="20"/>
          <w:szCs w:val="20"/>
        </w:rPr>
        <w:t xml:space="preserve"> something </w:t>
      </w:r>
      <w:r w:rsidR="005E33E7">
        <w:rPr>
          <w:rFonts w:ascii="Verdana" w:hAnsi="Verdana"/>
          <w:sz w:val="20"/>
          <w:szCs w:val="20"/>
        </w:rPr>
        <w:t>with</w:t>
      </w:r>
      <w:r>
        <w:rPr>
          <w:rFonts w:ascii="Verdana" w:hAnsi="Verdana"/>
          <w:sz w:val="20"/>
          <w:szCs w:val="20"/>
        </w:rPr>
        <w:t xml:space="preserve"> the statute to address this problem?”</w:t>
      </w:r>
    </w:p>
    <w:p w14:paraId="085FA508" w14:textId="77777777" w:rsidR="00C25945" w:rsidRDefault="00C25945" w:rsidP="00C25945">
      <w:pPr>
        <w:ind w:left="2160" w:hanging="2160"/>
        <w:jc w:val="both"/>
        <w:rPr>
          <w:rFonts w:ascii="Verdana" w:hAnsi="Verdana"/>
          <w:sz w:val="20"/>
          <w:szCs w:val="20"/>
        </w:rPr>
      </w:pPr>
    </w:p>
    <w:p w14:paraId="584AE637" w14:textId="77777777"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Absolutely.</w:t>
      </w:r>
    </w:p>
    <w:p w14:paraId="4C6EC2AB" w14:textId="77777777" w:rsidR="00C25945" w:rsidRDefault="00C25945" w:rsidP="00C25945">
      <w:pPr>
        <w:ind w:left="2160" w:hanging="2160"/>
        <w:jc w:val="both"/>
        <w:rPr>
          <w:rFonts w:ascii="Verdana" w:hAnsi="Verdana"/>
          <w:sz w:val="20"/>
          <w:szCs w:val="20"/>
        </w:rPr>
      </w:pPr>
    </w:p>
    <w:p w14:paraId="502EE92B" w14:textId="02643B9B"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Interesting.</w:t>
      </w:r>
      <w:r w:rsidR="000E5701">
        <w:rPr>
          <w:rFonts w:ascii="Verdana" w:hAnsi="Verdana"/>
          <w:sz w:val="20"/>
          <w:szCs w:val="20"/>
        </w:rPr>
        <w:t xml:space="preserve"> </w:t>
      </w:r>
      <w:r>
        <w:rPr>
          <w:rFonts w:ascii="Verdana" w:hAnsi="Verdana"/>
          <w:sz w:val="20"/>
          <w:szCs w:val="20"/>
        </w:rPr>
        <w:t>How about conflicts between the laws as it’s written or as you understand it in your own conscience.</w:t>
      </w:r>
      <w:r w:rsidR="000E5701">
        <w:rPr>
          <w:rFonts w:ascii="Verdana" w:hAnsi="Verdana"/>
          <w:sz w:val="20"/>
          <w:szCs w:val="20"/>
        </w:rPr>
        <w:t xml:space="preserve"> </w:t>
      </w:r>
      <w:r>
        <w:rPr>
          <w:rFonts w:ascii="Verdana" w:hAnsi="Verdana"/>
          <w:sz w:val="20"/>
          <w:szCs w:val="20"/>
        </w:rPr>
        <w:t xml:space="preserve">Do you ever run </w:t>
      </w:r>
      <w:r w:rsidR="00197757">
        <w:rPr>
          <w:rFonts w:ascii="Verdana" w:hAnsi="Verdana"/>
          <w:sz w:val="20"/>
          <w:szCs w:val="20"/>
        </w:rPr>
        <w:t xml:space="preserve">into </w:t>
      </w:r>
      <w:r>
        <w:rPr>
          <w:rFonts w:ascii="Verdana" w:hAnsi="Verdana"/>
          <w:sz w:val="20"/>
          <w:szCs w:val="20"/>
        </w:rPr>
        <w:t>problems along those lines and</w:t>
      </w:r>
      <w:r w:rsidR="00777A4E">
        <w:rPr>
          <w:rFonts w:ascii="Verdana" w:hAnsi="Verdana"/>
          <w:sz w:val="20"/>
          <w:szCs w:val="20"/>
        </w:rPr>
        <w:t>,</w:t>
      </w:r>
      <w:r>
        <w:rPr>
          <w:rFonts w:ascii="Verdana" w:hAnsi="Verdana"/>
          <w:sz w:val="20"/>
          <w:szCs w:val="20"/>
        </w:rPr>
        <w:t xml:space="preserve"> if so</w:t>
      </w:r>
      <w:r w:rsidR="00777A4E">
        <w:rPr>
          <w:rFonts w:ascii="Verdana" w:hAnsi="Verdana"/>
          <w:sz w:val="20"/>
          <w:szCs w:val="20"/>
        </w:rPr>
        <w:t>,</w:t>
      </w:r>
      <w:r>
        <w:rPr>
          <w:rFonts w:ascii="Verdana" w:hAnsi="Verdana"/>
          <w:sz w:val="20"/>
          <w:szCs w:val="20"/>
        </w:rPr>
        <w:t xml:space="preserve"> how do you resolve those kinds of issues?</w:t>
      </w:r>
    </w:p>
    <w:p w14:paraId="32B408AA" w14:textId="77777777" w:rsidR="00C25945" w:rsidRDefault="00C25945" w:rsidP="00C25945">
      <w:pPr>
        <w:ind w:left="2160" w:hanging="2160"/>
        <w:jc w:val="both"/>
        <w:rPr>
          <w:rFonts w:ascii="Verdana" w:hAnsi="Verdana"/>
          <w:sz w:val="20"/>
          <w:szCs w:val="20"/>
        </w:rPr>
      </w:pPr>
    </w:p>
    <w:p w14:paraId="3FBD26C4" w14:textId="5A4F658D"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 xml:space="preserve">Well, I just told you about the </w:t>
      </w:r>
      <w:r w:rsidR="000E5701">
        <w:rPr>
          <w:rFonts w:ascii="Verdana" w:hAnsi="Verdana"/>
          <w:sz w:val="20"/>
          <w:szCs w:val="20"/>
        </w:rPr>
        <w:t>dissent</w:t>
      </w:r>
      <w:r>
        <w:rPr>
          <w:rFonts w:ascii="Verdana" w:hAnsi="Verdana"/>
          <w:sz w:val="20"/>
          <w:szCs w:val="20"/>
        </w:rPr>
        <w:t>.</w:t>
      </w:r>
    </w:p>
    <w:p w14:paraId="56851235" w14:textId="77777777" w:rsidR="00C25945" w:rsidRDefault="00C25945" w:rsidP="00C25945">
      <w:pPr>
        <w:ind w:left="2160" w:hanging="2160"/>
        <w:jc w:val="both"/>
        <w:rPr>
          <w:rFonts w:ascii="Verdana" w:hAnsi="Verdana"/>
          <w:sz w:val="20"/>
          <w:szCs w:val="20"/>
        </w:rPr>
      </w:pPr>
    </w:p>
    <w:p w14:paraId="4A184F66" w14:textId="77777777"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Right.</w:t>
      </w:r>
    </w:p>
    <w:p w14:paraId="21AAD539" w14:textId="77777777" w:rsidR="00C25945" w:rsidRDefault="00C25945" w:rsidP="00C25945">
      <w:pPr>
        <w:ind w:left="2160" w:hanging="2160"/>
        <w:jc w:val="both"/>
        <w:rPr>
          <w:rFonts w:ascii="Verdana" w:hAnsi="Verdana"/>
          <w:sz w:val="20"/>
          <w:szCs w:val="20"/>
        </w:rPr>
      </w:pPr>
    </w:p>
    <w:p w14:paraId="31C2A507" w14:textId="32F7AD90"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That’s how I resolve it.</w:t>
      </w:r>
      <w:r w:rsidR="000E5701">
        <w:rPr>
          <w:rFonts w:ascii="Verdana" w:hAnsi="Verdana"/>
          <w:sz w:val="20"/>
          <w:szCs w:val="20"/>
        </w:rPr>
        <w:t xml:space="preserve"> </w:t>
      </w:r>
      <w:r>
        <w:rPr>
          <w:rFonts w:ascii="Verdana" w:hAnsi="Verdana"/>
          <w:sz w:val="20"/>
          <w:szCs w:val="20"/>
        </w:rPr>
        <w:t xml:space="preserve">I’m not in charge </w:t>
      </w:r>
      <w:r w:rsidR="005E33E7">
        <w:rPr>
          <w:rFonts w:ascii="Verdana" w:hAnsi="Verdana"/>
          <w:sz w:val="20"/>
          <w:szCs w:val="20"/>
        </w:rPr>
        <w:t>of</w:t>
      </w:r>
      <w:r>
        <w:rPr>
          <w:rFonts w:ascii="Verdana" w:hAnsi="Verdana"/>
          <w:sz w:val="20"/>
          <w:szCs w:val="20"/>
        </w:rPr>
        <w:t xml:space="preserve"> the world and we have three branches of government and I know what my branch is.</w:t>
      </w:r>
    </w:p>
    <w:p w14:paraId="1341D5A9" w14:textId="77777777" w:rsidR="00C25945" w:rsidRDefault="00C25945" w:rsidP="00C25945">
      <w:pPr>
        <w:ind w:left="2160" w:hanging="2160"/>
        <w:jc w:val="both"/>
        <w:rPr>
          <w:rFonts w:ascii="Verdana" w:hAnsi="Verdana"/>
          <w:sz w:val="20"/>
          <w:szCs w:val="20"/>
        </w:rPr>
      </w:pPr>
    </w:p>
    <w:p w14:paraId="5FAE7F3F" w14:textId="79F6D774"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Okay.</w:t>
      </w:r>
      <w:r w:rsidR="000E5701">
        <w:rPr>
          <w:rFonts w:ascii="Verdana" w:hAnsi="Verdana"/>
          <w:sz w:val="20"/>
          <w:szCs w:val="20"/>
        </w:rPr>
        <w:t xml:space="preserve"> </w:t>
      </w:r>
      <w:r>
        <w:rPr>
          <w:rFonts w:ascii="Verdana" w:hAnsi="Verdana"/>
          <w:sz w:val="20"/>
          <w:szCs w:val="20"/>
        </w:rPr>
        <w:t>How about what’s commonly referred to as judicial activism versus judicial restraint or strict constructionists.</w:t>
      </w:r>
    </w:p>
    <w:p w14:paraId="44547F55" w14:textId="77777777" w:rsidR="00C25945" w:rsidRDefault="00C25945" w:rsidP="00C25945">
      <w:pPr>
        <w:ind w:left="2160" w:hanging="2160"/>
        <w:jc w:val="both"/>
        <w:rPr>
          <w:rFonts w:ascii="Verdana" w:hAnsi="Verdana"/>
          <w:sz w:val="20"/>
          <w:szCs w:val="20"/>
        </w:rPr>
      </w:pPr>
    </w:p>
    <w:p w14:paraId="25E0CE26"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Well, you’re really asking the same question three times in different ways.</w:t>
      </w:r>
    </w:p>
    <w:p w14:paraId="0B8A3A39" w14:textId="47DA89AF" w:rsidR="00C25945" w:rsidRDefault="00C25945" w:rsidP="00C25945">
      <w:pPr>
        <w:ind w:left="2160" w:hanging="2160"/>
        <w:jc w:val="both"/>
        <w:rPr>
          <w:rFonts w:ascii="Verdana" w:hAnsi="Verdana"/>
          <w:sz w:val="20"/>
          <w:szCs w:val="20"/>
        </w:rPr>
      </w:pPr>
    </w:p>
    <w:p w14:paraId="50E84FE2" w14:textId="65075866" w:rsidR="00C25945" w:rsidRPr="003A31AB"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Okay.</w:t>
      </w:r>
      <w:r w:rsidR="000E5701">
        <w:rPr>
          <w:rFonts w:ascii="Verdana" w:hAnsi="Verdana"/>
          <w:sz w:val="20"/>
          <w:szCs w:val="20"/>
        </w:rPr>
        <w:t xml:space="preserve"> </w:t>
      </w:r>
      <w:r w:rsidR="005E33E7">
        <w:rPr>
          <w:rFonts w:ascii="Verdana" w:hAnsi="Verdana"/>
          <w:sz w:val="20"/>
          <w:szCs w:val="20"/>
        </w:rPr>
        <w:t>Shall</w:t>
      </w:r>
      <w:r>
        <w:rPr>
          <w:rFonts w:ascii="Verdana" w:hAnsi="Verdana"/>
          <w:sz w:val="20"/>
          <w:szCs w:val="20"/>
        </w:rPr>
        <w:t xml:space="preserve"> we turn to something else?</w:t>
      </w:r>
    </w:p>
    <w:p w14:paraId="7B4D6D43" w14:textId="77777777" w:rsidR="00C25945" w:rsidRDefault="00C25945" w:rsidP="00C25945">
      <w:pPr>
        <w:ind w:left="2160" w:hanging="2160"/>
        <w:jc w:val="both"/>
        <w:rPr>
          <w:rFonts w:ascii="Verdana" w:hAnsi="Verdana"/>
          <w:sz w:val="20"/>
          <w:szCs w:val="20"/>
        </w:rPr>
      </w:pPr>
    </w:p>
    <w:p w14:paraId="64658D36" w14:textId="77777777"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867A8">
        <w:rPr>
          <w:rFonts w:ascii="Verdana" w:hAnsi="Verdana"/>
          <w:sz w:val="20"/>
          <w:szCs w:val="20"/>
        </w:rPr>
        <w:tab/>
      </w:r>
      <w:r>
        <w:rPr>
          <w:rFonts w:ascii="Verdana" w:hAnsi="Verdana"/>
          <w:sz w:val="20"/>
          <w:szCs w:val="20"/>
        </w:rPr>
        <w:t>Okay.</w:t>
      </w:r>
    </w:p>
    <w:p w14:paraId="26E743C9" w14:textId="77777777" w:rsidR="00C25945" w:rsidRDefault="00C25945" w:rsidP="00C25945">
      <w:pPr>
        <w:ind w:left="2160" w:hanging="2160"/>
        <w:jc w:val="both"/>
        <w:rPr>
          <w:rFonts w:ascii="Verdana" w:hAnsi="Verdana"/>
          <w:sz w:val="20"/>
          <w:szCs w:val="20"/>
        </w:rPr>
      </w:pPr>
    </w:p>
    <w:p w14:paraId="11203077" w14:textId="7661152C" w:rsidR="00C25945" w:rsidRDefault="00C25945" w:rsidP="00C25945">
      <w:pPr>
        <w:ind w:left="2160" w:hanging="2160"/>
        <w:jc w:val="both"/>
        <w:rPr>
          <w:rFonts w:ascii="Verdana" w:hAnsi="Verdana"/>
          <w:sz w:val="20"/>
          <w:szCs w:val="20"/>
        </w:rPr>
      </w:pPr>
      <w:r>
        <w:rPr>
          <w:rFonts w:ascii="Verdana" w:hAnsi="Verdana"/>
          <w:sz w:val="20"/>
          <w:szCs w:val="20"/>
        </w:rPr>
        <w:t>David Thompson:</w:t>
      </w:r>
      <w:r w:rsidRPr="003A31AB">
        <w:rPr>
          <w:rFonts w:ascii="Verdana" w:hAnsi="Verdana"/>
          <w:sz w:val="20"/>
          <w:szCs w:val="20"/>
        </w:rPr>
        <w:tab/>
      </w:r>
      <w:r>
        <w:rPr>
          <w:rFonts w:ascii="Verdana" w:hAnsi="Verdana"/>
          <w:sz w:val="20"/>
          <w:szCs w:val="20"/>
        </w:rPr>
        <w:t>How about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I know that you are very active in all kinds of veterans</w:t>
      </w:r>
      <w:r w:rsidR="005E33E7">
        <w:rPr>
          <w:rFonts w:ascii="Verdana" w:hAnsi="Verdana"/>
          <w:sz w:val="20"/>
          <w:szCs w:val="20"/>
        </w:rPr>
        <w:t>’</w:t>
      </w:r>
      <w:r>
        <w:rPr>
          <w:rFonts w:ascii="Verdana" w:hAnsi="Verdana"/>
          <w:sz w:val="20"/>
          <w:szCs w:val="20"/>
        </w:rPr>
        <w:t xml:space="preserve"> things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you are </w:t>
      </w:r>
      <w:r w:rsidR="005E33E7">
        <w:rPr>
          <w:rFonts w:ascii="Verdana" w:hAnsi="Verdana"/>
          <w:sz w:val="20"/>
          <w:szCs w:val="20"/>
        </w:rPr>
        <w:t xml:space="preserve">a </w:t>
      </w:r>
      <w:r>
        <w:rPr>
          <w:rFonts w:ascii="Verdana" w:hAnsi="Verdana"/>
          <w:sz w:val="20"/>
          <w:szCs w:val="20"/>
        </w:rPr>
        <w:t xml:space="preserve">prolific writer, you are </w:t>
      </w:r>
      <w:r w:rsidR="00777A4E">
        <w:rPr>
          <w:rFonts w:ascii="Verdana" w:hAnsi="Verdana"/>
          <w:sz w:val="20"/>
          <w:szCs w:val="20"/>
        </w:rPr>
        <w:t xml:space="preserve">a </w:t>
      </w:r>
      <w:r w:rsidR="00E92A6E">
        <w:rPr>
          <w:rFonts w:ascii="Verdana" w:hAnsi="Verdana"/>
          <w:sz w:val="20"/>
          <w:szCs w:val="20"/>
        </w:rPr>
        <w:t xml:space="preserve">fierce </w:t>
      </w:r>
      <w:r>
        <w:rPr>
          <w:rFonts w:ascii="Verdana" w:hAnsi="Verdana"/>
          <w:sz w:val="20"/>
          <w:szCs w:val="20"/>
        </w:rPr>
        <w:t xml:space="preserve">advocate </w:t>
      </w:r>
      <w:r w:rsidR="00777A4E">
        <w:rPr>
          <w:rFonts w:ascii="Verdana" w:hAnsi="Verdana"/>
          <w:sz w:val="20"/>
          <w:szCs w:val="20"/>
        </w:rPr>
        <w:t xml:space="preserve">for </w:t>
      </w:r>
      <w:r>
        <w:rPr>
          <w:rFonts w:ascii="Verdana" w:hAnsi="Verdana"/>
          <w:sz w:val="20"/>
          <w:szCs w:val="20"/>
        </w:rPr>
        <w:t>veterans, you’ve written books.</w:t>
      </w:r>
      <w:r w:rsidR="000E5701">
        <w:rPr>
          <w:rFonts w:ascii="Verdana" w:hAnsi="Verdana"/>
          <w:sz w:val="20"/>
          <w:szCs w:val="20"/>
        </w:rPr>
        <w:t xml:space="preserve"> </w:t>
      </w:r>
      <w:r>
        <w:rPr>
          <w:rFonts w:ascii="Verdana" w:hAnsi="Verdana"/>
          <w:sz w:val="20"/>
          <w:szCs w:val="20"/>
        </w:rPr>
        <w:t>How did that all come to be such an important part of your life?</w:t>
      </w:r>
    </w:p>
    <w:p w14:paraId="1AF012C9" w14:textId="77777777" w:rsidR="00C25945" w:rsidRDefault="00C25945" w:rsidP="00C25945">
      <w:pPr>
        <w:ind w:left="2160" w:hanging="2160"/>
        <w:jc w:val="both"/>
        <w:rPr>
          <w:rFonts w:ascii="Verdana" w:hAnsi="Verdana"/>
          <w:sz w:val="20"/>
          <w:szCs w:val="20"/>
        </w:rPr>
      </w:pPr>
    </w:p>
    <w:p w14:paraId="070D5C6D" w14:textId="77777777" w:rsidR="00C25945" w:rsidRDefault="00C25945" w:rsidP="00C25945">
      <w:pPr>
        <w:ind w:left="2160" w:hanging="2160"/>
        <w:jc w:val="both"/>
        <w:rPr>
          <w:rFonts w:ascii="Verdana" w:hAnsi="Verdana"/>
          <w:sz w:val="20"/>
          <w:szCs w:val="20"/>
        </w:rPr>
      </w:pPr>
      <w:r>
        <w:rPr>
          <w:rFonts w:ascii="Verdana" w:hAnsi="Verdana"/>
          <w:sz w:val="20"/>
          <w:szCs w:val="20"/>
        </w:rPr>
        <w:t>01:00:05</w:t>
      </w:r>
    </w:p>
    <w:p w14:paraId="269F65F1" w14:textId="77777777" w:rsidR="00C25945" w:rsidRDefault="00C25945" w:rsidP="00C25945">
      <w:pPr>
        <w:ind w:left="2160" w:hanging="2160"/>
        <w:jc w:val="both"/>
        <w:rPr>
          <w:rFonts w:ascii="Verdana" w:hAnsi="Verdana"/>
          <w:sz w:val="20"/>
          <w:szCs w:val="20"/>
        </w:rPr>
      </w:pPr>
    </w:p>
    <w:p w14:paraId="4C1685B3" w14:textId="1D6E1A81"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7D41F6">
        <w:rPr>
          <w:rFonts w:ascii="Verdana" w:hAnsi="Verdana"/>
          <w:sz w:val="20"/>
          <w:szCs w:val="20"/>
        </w:rPr>
        <w:tab/>
      </w:r>
      <w:r>
        <w:rPr>
          <w:rFonts w:ascii="Verdana" w:hAnsi="Verdana"/>
          <w:sz w:val="20"/>
          <w:szCs w:val="20"/>
        </w:rPr>
        <w:t>It was probably the mid-1990s</w:t>
      </w:r>
      <w:r w:rsidR="005E33E7">
        <w:rPr>
          <w:rFonts w:ascii="Verdana" w:hAnsi="Verdana"/>
          <w:sz w:val="20"/>
          <w:szCs w:val="20"/>
        </w:rPr>
        <w:t>.</w:t>
      </w:r>
      <w:r>
        <w:rPr>
          <w:rFonts w:ascii="Verdana" w:hAnsi="Verdana"/>
          <w:sz w:val="20"/>
          <w:szCs w:val="20"/>
        </w:rPr>
        <w:t xml:space="preserve"> </w:t>
      </w:r>
      <w:r w:rsidR="005E33E7">
        <w:rPr>
          <w:rFonts w:ascii="Verdana" w:hAnsi="Verdana"/>
          <w:sz w:val="20"/>
          <w:szCs w:val="20"/>
        </w:rPr>
        <w:t>T</w:t>
      </w:r>
      <w:r>
        <w:rPr>
          <w:rFonts w:ascii="Verdana" w:hAnsi="Verdana"/>
          <w:sz w:val="20"/>
          <w:szCs w:val="20"/>
        </w:rPr>
        <w:t>he local chapter</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5E33E7">
        <w:rPr>
          <w:rFonts w:ascii="Verdana" w:hAnsi="Verdana"/>
          <w:sz w:val="20"/>
          <w:szCs w:val="20"/>
        </w:rPr>
        <w:t>w</w:t>
      </w:r>
      <w:r>
        <w:rPr>
          <w:rFonts w:ascii="Verdana" w:hAnsi="Verdana"/>
          <w:sz w:val="20"/>
          <w:szCs w:val="20"/>
        </w:rPr>
        <w:t xml:space="preserve">hen I said earlier that I just grabbed for that brass ring, I </w:t>
      </w:r>
      <w:proofErr w:type="gramStart"/>
      <w:r w:rsidR="00E77502">
        <w:rPr>
          <w:rFonts w:ascii="Verdana" w:hAnsi="Verdana"/>
          <w:sz w:val="20"/>
          <w:szCs w:val="20"/>
        </w:rPr>
        <w:t xml:space="preserve">really </w:t>
      </w:r>
      <w:r>
        <w:rPr>
          <w:rFonts w:ascii="Verdana" w:hAnsi="Verdana"/>
          <w:sz w:val="20"/>
          <w:szCs w:val="20"/>
        </w:rPr>
        <w:t>never</w:t>
      </w:r>
      <w:proofErr w:type="gramEnd"/>
      <w:r>
        <w:rPr>
          <w:rFonts w:ascii="Verdana" w:hAnsi="Verdana"/>
          <w:sz w:val="20"/>
          <w:szCs w:val="20"/>
        </w:rPr>
        <w:t xml:space="preserve"> looked back</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5E33E7">
        <w:rPr>
          <w:rFonts w:ascii="Verdana" w:hAnsi="Verdana"/>
          <w:sz w:val="20"/>
          <w:szCs w:val="20"/>
        </w:rPr>
        <w:t>b</w:t>
      </w:r>
      <w:r>
        <w:rPr>
          <w:rFonts w:ascii="Verdana" w:hAnsi="Verdana"/>
          <w:sz w:val="20"/>
          <w:szCs w:val="20"/>
        </w:rPr>
        <w:t>ut the local chapter of Vietnam Veterans of America was having some special event at the Richard Nixon Presidential Library</w:t>
      </w:r>
      <w:r w:rsidR="00197757">
        <w:rPr>
          <w:rFonts w:ascii="Verdana" w:hAnsi="Verdana"/>
          <w:sz w:val="20"/>
          <w:szCs w:val="20"/>
        </w:rPr>
        <w:t>,</w:t>
      </w:r>
      <w:r>
        <w:rPr>
          <w:rFonts w:ascii="Verdana" w:hAnsi="Verdana"/>
          <w:sz w:val="20"/>
          <w:szCs w:val="20"/>
        </w:rPr>
        <w:t xml:space="preserve"> and they looked me up and asked me if I would speak there</w:t>
      </w:r>
      <w:r w:rsidR="00E77502">
        <w:rPr>
          <w:rFonts w:ascii="Verdana" w:hAnsi="Verdana"/>
          <w:sz w:val="20"/>
          <w:szCs w:val="20"/>
        </w:rPr>
        <w:t>.</w:t>
      </w:r>
      <w:r>
        <w:rPr>
          <w:rFonts w:ascii="Verdana" w:hAnsi="Verdana"/>
          <w:sz w:val="20"/>
          <w:szCs w:val="20"/>
        </w:rPr>
        <w:t xml:space="preserve"> </w:t>
      </w:r>
      <w:r w:rsidR="00E77502">
        <w:rPr>
          <w:rFonts w:ascii="Verdana" w:hAnsi="Verdana"/>
          <w:sz w:val="20"/>
          <w:szCs w:val="20"/>
        </w:rPr>
        <w:t>A</w:t>
      </w:r>
      <w:r>
        <w:rPr>
          <w:rFonts w:ascii="Verdana" w:hAnsi="Verdana"/>
          <w:sz w:val="20"/>
          <w:szCs w:val="20"/>
        </w:rPr>
        <w:t>nd I went out there and as soon as I got into the auditorium</w:t>
      </w:r>
      <w:r w:rsidR="00E77502">
        <w:rPr>
          <w:rFonts w:ascii="Verdana" w:hAnsi="Verdana"/>
          <w:sz w:val="20"/>
          <w:szCs w:val="20"/>
        </w:rPr>
        <w:t>,</w:t>
      </w:r>
      <w:r>
        <w:rPr>
          <w:rFonts w:ascii="Verdana" w:hAnsi="Verdana"/>
          <w:sz w:val="20"/>
          <w:szCs w:val="20"/>
        </w:rPr>
        <w:t xml:space="preserve"> off to the side you could see three rows of men </w:t>
      </w:r>
      <w:r w:rsidR="00E77502">
        <w:rPr>
          <w:rFonts w:ascii="Verdana" w:hAnsi="Verdana"/>
          <w:sz w:val="20"/>
          <w:szCs w:val="20"/>
        </w:rPr>
        <w:t>in</w:t>
      </w:r>
      <w:r>
        <w:rPr>
          <w:rFonts w:ascii="Verdana" w:hAnsi="Verdana"/>
          <w:sz w:val="20"/>
          <w:szCs w:val="20"/>
        </w:rPr>
        <w:t xml:space="preserve"> disheveled looking, tattered fatigues looking really bedraggled.</w:t>
      </w:r>
    </w:p>
    <w:p w14:paraId="1713F1E1" w14:textId="77777777" w:rsidR="00C25945" w:rsidRDefault="00C25945" w:rsidP="00C25945">
      <w:pPr>
        <w:ind w:left="2160" w:hanging="2160"/>
        <w:jc w:val="both"/>
        <w:rPr>
          <w:rFonts w:ascii="Verdana" w:hAnsi="Verdana"/>
          <w:sz w:val="20"/>
          <w:szCs w:val="20"/>
        </w:rPr>
      </w:pPr>
    </w:p>
    <w:p w14:paraId="73331402" w14:textId="299737F4" w:rsidR="00C25945" w:rsidRDefault="00C25945" w:rsidP="00C25945">
      <w:pPr>
        <w:ind w:left="2160" w:hanging="2160"/>
        <w:jc w:val="both"/>
        <w:rPr>
          <w:rFonts w:ascii="Verdana" w:hAnsi="Verdana"/>
          <w:sz w:val="20"/>
          <w:szCs w:val="20"/>
        </w:rPr>
      </w:pPr>
      <w:r>
        <w:rPr>
          <w:rFonts w:ascii="Verdana" w:hAnsi="Verdana"/>
          <w:sz w:val="20"/>
          <w:szCs w:val="20"/>
        </w:rPr>
        <w:tab/>
        <w:t>And I said to myself, Vietnam vets, homeless, self-medicated.</w:t>
      </w:r>
      <w:r w:rsidR="000E5701">
        <w:rPr>
          <w:rFonts w:ascii="Verdana" w:hAnsi="Verdana"/>
          <w:sz w:val="20"/>
          <w:szCs w:val="20"/>
        </w:rPr>
        <w:t xml:space="preserve"> </w:t>
      </w:r>
      <w:r w:rsidR="00E77502">
        <w:rPr>
          <w:rFonts w:ascii="Verdana" w:hAnsi="Verdana"/>
          <w:sz w:val="20"/>
          <w:szCs w:val="20"/>
        </w:rPr>
        <w:t>And a</w:t>
      </w:r>
      <w:r>
        <w:rPr>
          <w:rFonts w:ascii="Verdana" w:hAnsi="Verdana"/>
          <w:sz w:val="20"/>
          <w:szCs w:val="20"/>
        </w:rPr>
        <w:t xml:space="preserve">fter I spoke, </w:t>
      </w:r>
      <w:r w:rsidR="00E77502">
        <w:rPr>
          <w:rFonts w:ascii="Verdana" w:hAnsi="Verdana"/>
          <w:sz w:val="20"/>
          <w:szCs w:val="20"/>
        </w:rPr>
        <w:t xml:space="preserve">each of </w:t>
      </w:r>
      <w:r>
        <w:rPr>
          <w:rFonts w:ascii="Verdana" w:hAnsi="Verdana"/>
          <w:sz w:val="20"/>
          <w:szCs w:val="20"/>
        </w:rPr>
        <w:t xml:space="preserve">those three rows of men </w:t>
      </w:r>
      <w:proofErr w:type="gramStart"/>
      <w:r>
        <w:rPr>
          <w:rFonts w:ascii="Verdana" w:hAnsi="Verdana"/>
          <w:sz w:val="20"/>
          <w:szCs w:val="20"/>
        </w:rPr>
        <w:t>complete</w:t>
      </w:r>
      <w:r w:rsidR="00E77502">
        <w:rPr>
          <w:rFonts w:ascii="Verdana" w:hAnsi="Verdana"/>
          <w:sz w:val="20"/>
          <w:szCs w:val="20"/>
        </w:rPr>
        <w:t>ly</w:t>
      </w:r>
      <w:r>
        <w:rPr>
          <w:rFonts w:ascii="Verdana" w:hAnsi="Verdana"/>
          <w:sz w:val="20"/>
          <w:szCs w:val="20"/>
        </w:rPr>
        <w:t xml:space="preserve"> surrounded</w:t>
      </w:r>
      <w:proofErr w:type="gramEnd"/>
      <w:r>
        <w:rPr>
          <w:rFonts w:ascii="Verdana" w:hAnsi="Verdana"/>
          <w:sz w:val="20"/>
          <w:szCs w:val="20"/>
        </w:rPr>
        <w:t xml:space="preserve"> me and each one had to touch me somewhere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my arm, my shoulder, my back.</w:t>
      </w:r>
      <w:r w:rsidR="000E5701">
        <w:rPr>
          <w:rFonts w:ascii="Verdana" w:hAnsi="Verdana"/>
          <w:sz w:val="20"/>
          <w:szCs w:val="20"/>
        </w:rPr>
        <w:t xml:space="preserve"> </w:t>
      </w:r>
      <w:r>
        <w:rPr>
          <w:rFonts w:ascii="Verdana" w:hAnsi="Verdana"/>
          <w:sz w:val="20"/>
          <w:szCs w:val="20"/>
        </w:rPr>
        <w:t xml:space="preserve">One took his pointer </w:t>
      </w:r>
      <w:proofErr w:type="gramStart"/>
      <w:r>
        <w:rPr>
          <w:rFonts w:ascii="Verdana" w:hAnsi="Verdana"/>
          <w:sz w:val="20"/>
          <w:szCs w:val="20"/>
        </w:rPr>
        <w:t>finger</w:t>
      </w:r>
      <w:proofErr w:type="gramEnd"/>
      <w:r>
        <w:rPr>
          <w:rFonts w:ascii="Verdana" w:hAnsi="Verdana"/>
          <w:sz w:val="20"/>
          <w:szCs w:val="20"/>
        </w:rPr>
        <w:t xml:space="preserve"> and it was over the top of my hand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they just had to touch and connect in some way.</w:t>
      </w:r>
      <w:r w:rsidR="000E5701">
        <w:rPr>
          <w:rFonts w:ascii="Verdana" w:hAnsi="Verdana"/>
          <w:sz w:val="20"/>
          <w:szCs w:val="20"/>
        </w:rPr>
        <w:t xml:space="preserve"> </w:t>
      </w:r>
      <w:r>
        <w:rPr>
          <w:rFonts w:ascii="Verdana" w:hAnsi="Verdana"/>
          <w:sz w:val="20"/>
          <w:szCs w:val="20"/>
        </w:rPr>
        <w:t>It just reminded me that when the guys would open their eyes, in</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the helicopter would bring them in and there would be some kind of surgery and then they would be taken to a war</w:t>
      </w:r>
      <w:r w:rsidR="00777A4E">
        <w:rPr>
          <w:rFonts w:ascii="Verdana" w:hAnsi="Verdana"/>
          <w:sz w:val="20"/>
          <w:szCs w:val="20"/>
        </w:rPr>
        <w:t>d</w:t>
      </w:r>
      <w:r w:rsidR="00E77502">
        <w:rPr>
          <w:rFonts w:ascii="Verdana" w:hAnsi="Verdana"/>
          <w:sz w:val="20"/>
          <w:szCs w:val="20"/>
        </w:rPr>
        <w:t>,</w:t>
      </w:r>
      <w:r>
        <w:rPr>
          <w:rFonts w:ascii="Verdana" w:hAnsi="Verdana"/>
          <w:sz w:val="20"/>
          <w:szCs w:val="20"/>
        </w:rPr>
        <w:t xml:space="preserve"> which was either a </w:t>
      </w:r>
      <w:r w:rsidR="00777A4E">
        <w:rPr>
          <w:rFonts w:ascii="Verdana" w:hAnsi="Verdana"/>
          <w:sz w:val="20"/>
          <w:szCs w:val="20"/>
        </w:rPr>
        <w:t>tent</w:t>
      </w:r>
      <w:r>
        <w:rPr>
          <w:rFonts w:ascii="Verdana" w:hAnsi="Verdana"/>
          <w:sz w:val="20"/>
          <w:szCs w:val="20"/>
        </w:rPr>
        <w:t xml:space="preserve"> or a Quonset hut.</w:t>
      </w:r>
    </w:p>
    <w:p w14:paraId="099397AD" w14:textId="77777777" w:rsidR="00C25945" w:rsidRDefault="00C25945" w:rsidP="00C25945">
      <w:pPr>
        <w:ind w:left="2160" w:hanging="2160"/>
        <w:jc w:val="both"/>
        <w:rPr>
          <w:rFonts w:ascii="Verdana" w:hAnsi="Verdana"/>
          <w:sz w:val="20"/>
          <w:szCs w:val="20"/>
        </w:rPr>
      </w:pPr>
    </w:p>
    <w:p w14:paraId="7E2E8091" w14:textId="0DE090ED" w:rsidR="00C25945" w:rsidRDefault="00C25945" w:rsidP="00C25945">
      <w:pPr>
        <w:ind w:left="2160" w:hanging="2160"/>
        <w:jc w:val="both"/>
        <w:rPr>
          <w:rFonts w:ascii="Verdana" w:hAnsi="Verdana"/>
          <w:sz w:val="20"/>
          <w:szCs w:val="20"/>
        </w:rPr>
      </w:pPr>
      <w:r>
        <w:rPr>
          <w:rFonts w:ascii="Verdana" w:hAnsi="Verdana"/>
          <w:sz w:val="20"/>
          <w:szCs w:val="20"/>
        </w:rPr>
        <w:tab/>
      </w:r>
      <w:r w:rsidR="00E77502">
        <w:rPr>
          <w:rFonts w:ascii="Verdana" w:hAnsi="Verdana"/>
          <w:sz w:val="20"/>
          <w:szCs w:val="20"/>
        </w:rPr>
        <w:t>And w</w:t>
      </w:r>
      <w:r>
        <w:rPr>
          <w:rFonts w:ascii="Verdana" w:hAnsi="Verdana"/>
          <w:sz w:val="20"/>
          <w:szCs w:val="20"/>
        </w:rPr>
        <w:t>hen they would open their eyes they would usually reach out and touch your hand or sometimes they would reach up and touch your face, just to make sure you were there</w:t>
      </w:r>
      <w:r w:rsidR="00E77502">
        <w:rPr>
          <w:rFonts w:ascii="Verdana" w:hAnsi="Verdana"/>
          <w:sz w:val="20"/>
          <w:szCs w:val="20"/>
        </w:rPr>
        <w:t>,</w:t>
      </w:r>
      <w:r>
        <w:rPr>
          <w:rFonts w:ascii="Verdana" w:hAnsi="Verdana"/>
          <w:sz w:val="20"/>
          <w:szCs w:val="20"/>
        </w:rPr>
        <w:t xml:space="preserve"> because when they saw an American girl standing next to them</w:t>
      </w:r>
      <w:r w:rsidR="00E77502">
        <w:rPr>
          <w:rFonts w:ascii="Verdana" w:hAnsi="Verdana"/>
          <w:sz w:val="20"/>
          <w:szCs w:val="20"/>
        </w:rPr>
        <w:t>,</w:t>
      </w:r>
      <w:r w:rsidR="000E5701">
        <w:rPr>
          <w:rFonts w:ascii="Verdana" w:hAnsi="Verdana"/>
          <w:sz w:val="20"/>
          <w:szCs w:val="20"/>
        </w:rPr>
        <w:t xml:space="preserve"> </w:t>
      </w:r>
      <w:r w:rsidR="00777A4E">
        <w:rPr>
          <w:rFonts w:ascii="Verdana" w:hAnsi="Verdana"/>
          <w:sz w:val="20"/>
          <w:szCs w:val="20"/>
        </w:rPr>
        <w:t>t</w:t>
      </w:r>
      <w:r>
        <w:rPr>
          <w:rFonts w:ascii="Verdana" w:hAnsi="Verdana"/>
          <w:sz w:val="20"/>
          <w:szCs w:val="20"/>
        </w:rPr>
        <w:t>hey didn’t know where they were</w:t>
      </w:r>
      <w:r w:rsidR="00777A4E">
        <w:rPr>
          <w:rFonts w:ascii="Verdana" w:hAnsi="Verdana"/>
          <w:sz w:val="20"/>
          <w:szCs w:val="20"/>
        </w:rPr>
        <w:t>,</w:t>
      </w:r>
      <w:r>
        <w:rPr>
          <w:rFonts w:ascii="Verdana" w:hAnsi="Verdana"/>
          <w:sz w:val="20"/>
          <w:szCs w:val="20"/>
        </w:rPr>
        <w:t xml:space="preserve"> but wherever it was</w:t>
      </w:r>
      <w:r w:rsidR="007A3957">
        <w:rPr>
          <w:rFonts w:ascii="Verdana" w:hAnsi="Verdana"/>
          <w:sz w:val="20"/>
          <w:szCs w:val="20"/>
        </w:rPr>
        <w:t>,</w:t>
      </w:r>
      <w:r>
        <w:rPr>
          <w:rFonts w:ascii="Verdana" w:hAnsi="Verdana"/>
          <w:sz w:val="20"/>
          <w:szCs w:val="20"/>
        </w:rPr>
        <w:t xml:space="preserve"> they felt safe and they wanted to make sure it wasn’t a mirage</w:t>
      </w:r>
      <w:r w:rsidR="00777A4E">
        <w:rPr>
          <w:rFonts w:ascii="Verdana" w:hAnsi="Verdana"/>
          <w:sz w:val="20"/>
          <w:szCs w:val="20"/>
        </w:rPr>
        <w:t>,</w:t>
      </w:r>
      <w:r>
        <w:rPr>
          <w:rFonts w:ascii="Verdana" w:hAnsi="Verdana"/>
          <w:sz w:val="20"/>
          <w:szCs w:val="20"/>
        </w:rPr>
        <w:t xml:space="preserve"> that we were really there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and it reminded me of that.</w:t>
      </w:r>
      <w:r w:rsidR="000E5701">
        <w:rPr>
          <w:rFonts w:ascii="Verdana" w:hAnsi="Verdana"/>
          <w:sz w:val="20"/>
          <w:szCs w:val="20"/>
        </w:rPr>
        <w:t xml:space="preserve"> </w:t>
      </w:r>
      <w:r>
        <w:rPr>
          <w:rFonts w:ascii="Verdana" w:hAnsi="Verdana"/>
          <w:sz w:val="20"/>
          <w:szCs w:val="20"/>
        </w:rPr>
        <w:t>And I thought to myself, these fellows, their country turned their back on them.</w:t>
      </w:r>
      <w:r w:rsidR="000E5701">
        <w:rPr>
          <w:rFonts w:ascii="Verdana" w:hAnsi="Verdana"/>
          <w:sz w:val="20"/>
          <w:szCs w:val="20"/>
        </w:rPr>
        <w:t xml:space="preserve"> </w:t>
      </w:r>
      <w:r>
        <w:rPr>
          <w:rFonts w:ascii="Verdana" w:hAnsi="Verdana"/>
          <w:sz w:val="20"/>
          <w:szCs w:val="20"/>
        </w:rPr>
        <w:t>Their country made them go over there, drafted them, made them go over there.</w:t>
      </w:r>
      <w:r w:rsidR="000E5701">
        <w:rPr>
          <w:rFonts w:ascii="Verdana" w:hAnsi="Verdana"/>
          <w:sz w:val="20"/>
          <w:szCs w:val="20"/>
        </w:rPr>
        <w:t xml:space="preserve"> </w:t>
      </w:r>
      <w:r>
        <w:rPr>
          <w:rFonts w:ascii="Verdana" w:hAnsi="Verdana"/>
          <w:sz w:val="20"/>
          <w:szCs w:val="20"/>
        </w:rPr>
        <w:t xml:space="preserve">They had </w:t>
      </w:r>
      <w:proofErr w:type="gramStart"/>
      <w:r>
        <w:rPr>
          <w:rFonts w:ascii="Verdana" w:hAnsi="Verdana"/>
          <w:sz w:val="20"/>
          <w:szCs w:val="20"/>
        </w:rPr>
        <w:t>absolutely no</w:t>
      </w:r>
      <w:proofErr w:type="gramEnd"/>
      <w:r>
        <w:rPr>
          <w:rFonts w:ascii="Verdana" w:hAnsi="Verdana"/>
          <w:sz w:val="20"/>
          <w:szCs w:val="20"/>
        </w:rPr>
        <w:t xml:space="preserve"> good memories of the war</w:t>
      </w:r>
      <w:r w:rsidR="00777A4E">
        <w:rPr>
          <w:rFonts w:ascii="Verdana" w:hAnsi="Verdana"/>
          <w:sz w:val="20"/>
          <w:szCs w:val="20"/>
        </w:rPr>
        <w:t>,</w:t>
      </w:r>
      <w:r>
        <w:rPr>
          <w:rFonts w:ascii="Verdana" w:hAnsi="Verdana"/>
          <w:sz w:val="20"/>
          <w:szCs w:val="20"/>
        </w:rPr>
        <w:t xml:space="preserve"> except maybe </w:t>
      </w:r>
      <w:r w:rsidR="00E77502">
        <w:rPr>
          <w:rFonts w:ascii="Verdana" w:hAnsi="Verdana"/>
          <w:sz w:val="20"/>
          <w:szCs w:val="20"/>
        </w:rPr>
        <w:t xml:space="preserve">[of] </w:t>
      </w:r>
      <w:r>
        <w:rPr>
          <w:rFonts w:ascii="Verdana" w:hAnsi="Verdana"/>
          <w:sz w:val="20"/>
          <w:szCs w:val="20"/>
        </w:rPr>
        <w:t>the nurses</w:t>
      </w:r>
      <w:r w:rsidR="00777A4E">
        <w:rPr>
          <w:rFonts w:ascii="Verdana" w:hAnsi="Verdana"/>
          <w:sz w:val="20"/>
          <w:szCs w:val="20"/>
        </w:rPr>
        <w:t>,</w:t>
      </w:r>
      <w:r>
        <w:rPr>
          <w:rFonts w:ascii="Verdana" w:hAnsi="Verdana"/>
          <w:sz w:val="20"/>
          <w:szCs w:val="20"/>
        </w:rPr>
        <w:t xml:space="preserve"> and there was something about that incident that stuck with me</w:t>
      </w:r>
      <w:r w:rsidR="007A3957">
        <w:rPr>
          <w:rFonts w:ascii="Verdana" w:hAnsi="Verdana"/>
          <w:sz w:val="20"/>
          <w:szCs w:val="20"/>
        </w:rPr>
        <w:t>,</w:t>
      </w:r>
      <w:r>
        <w:rPr>
          <w:rFonts w:ascii="Verdana" w:hAnsi="Verdana"/>
          <w:sz w:val="20"/>
          <w:szCs w:val="20"/>
        </w:rPr>
        <w:t xml:space="preserve"> and I’ve been involved with veteran</w:t>
      </w:r>
      <w:r w:rsidR="00777A4E">
        <w:rPr>
          <w:rFonts w:ascii="Verdana" w:hAnsi="Verdana"/>
          <w:sz w:val="20"/>
          <w:szCs w:val="20"/>
        </w:rPr>
        <w:t>s</w:t>
      </w:r>
      <w:r>
        <w:rPr>
          <w:rFonts w:ascii="Verdana" w:hAnsi="Verdana"/>
          <w:sz w:val="20"/>
          <w:szCs w:val="20"/>
        </w:rPr>
        <w:t>’ activities ever since then.</w:t>
      </w:r>
    </w:p>
    <w:p w14:paraId="590727C5" w14:textId="77777777" w:rsidR="00C25945" w:rsidRDefault="00C25945" w:rsidP="00C25945">
      <w:pPr>
        <w:ind w:left="2160" w:hanging="2160"/>
        <w:jc w:val="both"/>
        <w:rPr>
          <w:rFonts w:ascii="Verdana" w:hAnsi="Verdana"/>
          <w:sz w:val="20"/>
          <w:szCs w:val="20"/>
        </w:rPr>
      </w:pPr>
    </w:p>
    <w:p w14:paraId="028D9C64" w14:textId="47F23087" w:rsidR="00C25945" w:rsidRDefault="00C25945" w:rsidP="00C25945">
      <w:pPr>
        <w:ind w:left="2160" w:hanging="2160"/>
        <w:jc w:val="both"/>
        <w:rPr>
          <w:rFonts w:ascii="Verdana" w:hAnsi="Verdana"/>
          <w:sz w:val="20"/>
          <w:szCs w:val="20"/>
        </w:rPr>
      </w:pPr>
      <w:r>
        <w:rPr>
          <w:rFonts w:ascii="Verdana" w:hAnsi="Verdana"/>
          <w:sz w:val="20"/>
          <w:szCs w:val="20"/>
        </w:rPr>
        <w:tab/>
      </w:r>
      <w:r w:rsidR="00E77502">
        <w:rPr>
          <w:rFonts w:ascii="Verdana" w:hAnsi="Verdana"/>
          <w:sz w:val="20"/>
          <w:szCs w:val="20"/>
        </w:rPr>
        <w:t>But in, o</w:t>
      </w:r>
      <w:r>
        <w:rPr>
          <w:rFonts w:ascii="Verdana" w:hAnsi="Verdana"/>
          <w:sz w:val="20"/>
          <w:szCs w:val="20"/>
        </w:rPr>
        <w:t>h</w:t>
      </w:r>
      <w:r w:rsidR="007A3957">
        <w:rPr>
          <w:rFonts w:ascii="Verdana" w:hAnsi="Verdana"/>
          <w:sz w:val="20"/>
          <w:szCs w:val="20"/>
        </w:rPr>
        <w:t>,</w:t>
      </w:r>
      <w:r>
        <w:rPr>
          <w:rFonts w:ascii="Verdana" w:hAnsi="Verdana"/>
          <w:sz w:val="20"/>
          <w:szCs w:val="20"/>
        </w:rPr>
        <w:t xml:space="preserve"> I guess it was about 2008, I started reading more and more about homeless Iraq veterans walking around the streets. </w:t>
      </w:r>
      <w:r w:rsidR="009E5F99">
        <w:rPr>
          <w:rFonts w:ascii="Verdana" w:hAnsi="Verdana"/>
          <w:sz w:val="20"/>
          <w:szCs w:val="20"/>
        </w:rPr>
        <w:t>And</w:t>
      </w:r>
      <w:r>
        <w:rPr>
          <w:rFonts w:ascii="Verdana" w:hAnsi="Verdana"/>
          <w:sz w:val="20"/>
          <w:szCs w:val="20"/>
        </w:rPr>
        <w:t xml:space="preserve"> I thought</w:t>
      </w:r>
      <w:r w:rsidR="00777A4E">
        <w:rPr>
          <w:rFonts w:ascii="Verdana" w:hAnsi="Verdana"/>
          <w:sz w:val="20"/>
          <w:szCs w:val="20"/>
        </w:rPr>
        <w:t>,</w:t>
      </w:r>
      <w:r>
        <w:rPr>
          <w:rFonts w:ascii="Verdana" w:hAnsi="Verdana"/>
          <w:sz w:val="20"/>
          <w:szCs w:val="20"/>
        </w:rPr>
        <w:t xml:space="preserve"> here we go again, it’s the exact same thing.</w:t>
      </w:r>
      <w:r w:rsidR="000E5701">
        <w:rPr>
          <w:rFonts w:ascii="Verdana" w:hAnsi="Verdana"/>
          <w:sz w:val="20"/>
          <w:szCs w:val="20"/>
        </w:rPr>
        <w:t xml:space="preserve"> </w:t>
      </w:r>
      <w:r>
        <w:rPr>
          <w:rFonts w:ascii="Verdana" w:hAnsi="Verdana"/>
          <w:sz w:val="20"/>
          <w:szCs w:val="20"/>
        </w:rPr>
        <w:t>The poor Vietnam vets got spit on, got totally ignored, no treatment, no anything.</w:t>
      </w:r>
      <w:r w:rsidR="000E5701">
        <w:rPr>
          <w:rFonts w:ascii="Verdana" w:hAnsi="Verdana"/>
          <w:sz w:val="20"/>
          <w:szCs w:val="20"/>
        </w:rPr>
        <w:t xml:space="preserve"> </w:t>
      </w:r>
      <w:r>
        <w:rPr>
          <w:rFonts w:ascii="Verdana" w:hAnsi="Verdana"/>
          <w:sz w:val="20"/>
          <w:szCs w:val="20"/>
        </w:rPr>
        <w:t>And now we’re doing the same thing, it’s just a whole new generation of them.</w:t>
      </w:r>
      <w:r w:rsidR="000E5701">
        <w:rPr>
          <w:rFonts w:ascii="Verdana" w:hAnsi="Verdana"/>
          <w:sz w:val="20"/>
          <w:szCs w:val="20"/>
        </w:rPr>
        <w:t xml:space="preserve"> </w:t>
      </w:r>
      <w:r>
        <w:rPr>
          <w:rFonts w:ascii="Verdana" w:hAnsi="Verdana"/>
          <w:sz w:val="20"/>
          <w:szCs w:val="20"/>
        </w:rPr>
        <w:t>We forgot everything that we learned in Vietnam.</w:t>
      </w:r>
      <w:r w:rsidR="000E5701">
        <w:rPr>
          <w:rFonts w:ascii="Verdana" w:hAnsi="Verdana"/>
          <w:sz w:val="20"/>
          <w:szCs w:val="20"/>
        </w:rPr>
        <w:t xml:space="preserve"> </w:t>
      </w:r>
      <w:r>
        <w:rPr>
          <w:rFonts w:ascii="Verdana" w:hAnsi="Verdana"/>
          <w:sz w:val="20"/>
          <w:szCs w:val="20"/>
        </w:rPr>
        <w:t xml:space="preserve">So we still had an Administrative Office of the Courts at the time and the head of the AOC was named </w:t>
      </w:r>
      <w:r w:rsidRPr="004A6E8D">
        <w:rPr>
          <w:rFonts w:ascii="Verdana" w:hAnsi="Verdana"/>
          <w:sz w:val="20"/>
          <w:szCs w:val="20"/>
        </w:rPr>
        <w:t>Bill Vickery</w:t>
      </w:r>
      <w:r w:rsidR="00E77502">
        <w:rPr>
          <w:rFonts w:ascii="Verdana" w:hAnsi="Verdana"/>
          <w:sz w:val="20"/>
          <w:szCs w:val="20"/>
        </w:rPr>
        <w:t>,</w:t>
      </w:r>
      <w:r>
        <w:rPr>
          <w:rFonts w:ascii="Verdana" w:hAnsi="Verdana"/>
          <w:sz w:val="20"/>
          <w:szCs w:val="20"/>
        </w:rPr>
        <w:t xml:space="preserve"> and I had been on the </w:t>
      </w:r>
      <w:r w:rsidR="00777A4E">
        <w:rPr>
          <w:rFonts w:ascii="Verdana" w:hAnsi="Verdana"/>
          <w:sz w:val="20"/>
          <w:szCs w:val="20"/>
        </w:rPr>
        <w:t>J</w:t>
      </w:r>
      <w:r>
        <w:rPr>
          <w:rFonts w:ascii="Verdana" w:hAnsi="Verdana"/>
          <w:sz w:val="20"/>
          <w:szCs w:val="20"/>
        </w:rPr>
        <w:t xml:space="preserve">udicial </w:t>
      </w:r>
      <w:r w:rsidR="00777A4E">
        <w:rPr>
          <w:rFonts w:ascii="Verdana" w:hAnsi="Verdana"/>
          <w:sz w:val="20"/>
          <w:szCs w:val="20"/>
        </w:rPr>
        <w:t>C</w:t>
      </w:r>
      <w:r>
        <w:rPr>
          <w:rFonts w:ascii="Verdana" w:hAnsi="Verdana"/>
          <w:sz w:val="20"/>
          <w:szCs w:val="20"/>
        </w:rPr>
        <w:t xml:space="preserve">ouncil, the governing body </w:t>
      </w:r>
      <w:r w:rsidR="00E77502">
        <w:rPr>
          <w:rFonts w:ascii="Verdana" w:hAnsi="Verdana"/>
          <w:sz w:val="20"/>
          <w:szCs w:val="20"/>
        </w:rPr>
        <w:t>of the</w:t>
      </w:r>
      <w:r>
        <w:rPr>
          <w:rFonts w:ascii="Verdana" w:hAnsi="Verdana"/>
          <w:sz w:val="20"/>
          <w:szCs w:val="20"/>
        </w:rPr>
        <w:t xml:space="preserve"> California </w:t>
      </w:r>
      <w:r w:rsidR="00777A4E">
        <w:rPr>
          <w:rFonts w:ascii="Verdana" w:hAnsi="Verdana"/>
          <w:sz w:val="20"/>
          <w:szCs w:val="20"/>
        </w:rPr>
        <w:t>c</w:t>
      </w:r>
      <w:r>
        <w:rPr>
          <w:rFonts w:ascii="Verdana" w:hAnsi="Verdana"/>
          <w:sz w:val="20"/>
          <w:szCs w:val="20"/>
        </w:rPr>
        <w:t>ourts</w:t>
      </w:r>
      <w:r w:rsidR="009D1A41">
        <w:rPr>
          <w:rFonts w:ascii="Verdana" w:hAnsi="Verdana"/>
          <w:sz w:val="20"/>
          <w:szCs w:val="20"/>
        </w:rPr>
        <w:t>,</w:t>
      </w:r>
      <w:r>
        <w:rPr>
          <w:rFonts w:ascii="Verdana" w:hAnsi="Verdana"/>
          <w:sz w:val="20"/>
          <w:szCs w:val="20"/>
        </w:rPr>
        <w:t xml:space="preserve"> from 2005 to 2008</w:t>
      </w:r>
      <w:r w:rsidR="00777A4E">
        <w:rPr>
          <w:rFonts w:ascii="Verdana" w:hAnsi="Verdana"/>
          <w:sz w:val="20"/>
          <w:szCs w:val="20"/>
        </w:rPr>
        <w:t>,</w:t>
      </w:r>
      <w:r>
        <w:rPr>
          <w:rFonts w:ascii="Verdana" w:hAnsi="Verdana"/>
          <w:sz w:val="20"/>
          <w:szCs w:val="20"/>
        </w:rPr>
        <w:t xml:space="preserve"> and I was just coming to the end of my term and I took Bill Vickery aside and I asked him</w:t>
      </w:r>
      <w:r w:rsidR="00777A4E">
        <w:rPr>
          <w:rFonts w:ascii="Verdana" w:hAnsi="Verdana"/>
          <w:sz w:val="20"/>
          <w:szCs w:val="20"/>
        </w:rPr>
        <w:t>,</w:t>
      </w:r>
      <w:r>
        <w:rPr>
          <w:rFonts w:ascii="Verdana" w:hAnsi="Verdana"/>
          <w:sz w:val="20"/>
          <w:szCs w:val="20"/>
        </w:rPr>
        <w:t xml:space="preserve"> could we possibly have some kind of special group or committee devoted to veterans’ issues?</w:t>
      </w:r>
      <w:r w:rsidR="000E5701">
        <w:rPr>
          <w:rFonts w:ascii="Verdana" w:hAnsi="Verdana"/>
          <w:sz w:val="20"/>
          <w:szCs w:val="20"/>
        </w:rPr>
        <w:t xml:space="preserve"> </w:t>
      </w:r>
      <w:r>
        <w:rPr>
          <w:rFonts w:ascii="Verdana" w:hAnsi="Verdana"/>
          <w:sz w:val="20"/>
          <w:szCs w:val="20"/>
        </w:rPr>
        <w:t xml:space="preserve">And that was the beginning of the Veterans </w:t>
      </w:r>
      <w:r w:rsidR="00777A4E">
        <w:rPr>
          <w:rFonts w:ascii="Verdana" w:hAnsi="Verdana"/>
          <w:sz w:val="20"/>
          <w:szCs w:val="20"/>
        </w:rPr>
        <w:t xml:space="preserve">[in the Court] </w:t>
      </w:r>
      <w:r>
        <w:rPr>
          <w:rFonts w:ascii="Verdana" w:hAnsi="Verdana"/>
          <w:sz w:val="20"/>
          <w:szCs w:val="20"/>
        </w:rPr>
        <w:t xml:space="preserve">and Military </w:t>
      </w:r>
      <w:r w:rsidR="00777A4E">
        <w:rPr>
          <w:rFonts w:ascii="Verdana" w:hAnsi="Verdana"/>
          <w:sz w:val="20"/>
          <w:szCs w:val="20"/>
        </w:rPr>
        <w:t>Families</w:t>
      </w:r>
      <w:r>
        <w:rPr>
          <w:rFonts w:ascii="Verdana" w:hAnsi="Verdana"/>
          <w:sz w:val="20"/>
          <w:szCs w:val="20"/>
        </w:rPr>
        <w:t xml:space="preserve"> </w:t>
      </w:r>
      <w:r w:rsidR="00777A4E">
        <w:rPr>
          <w:rFonts w:ascii="Verdana" w:hAnsi="Verdana"/>
          <w:sz w:val="20"/>
          <w:szCs w:val="20"/>
        </w:rPr>
        <w:t>S</w:t>
      </w:r>
      <w:r>
        <w:rPr>
          <w:rFonts w:ascii="Verdana" w:hAnsi="Verdana"/>
          <w:sz w:val="20"/>
          <w:szCs w:val="20"/>
        </w:rPr>
        <w:t xml:space="preserve">ubcommittee for the </w:t>
      </w:r>
      <w:r w:rsidR="00777A4E">
        <w:rPr>
          <w:rFonts w:ascii="Verdana" w:hAnsi="Verdana"/>
          <w:sz w:val="20"/>
          <w:szCs w:val="20"/>
        </w:rPr>
        <w:t>J</w:t>
      </w:r>
      <w:r>
        <w:rPr>
          <w:rFonts w:ascii="Verdana" w:hAnsi="Verdana"/>
          <w:sz w:val="20"/>
          <w:szCs w:val="20"/>
        </w:rPr>
        <w:t xml:space="preserve">udicial </w:t>
      </w:r>
      <w:r w:rsidR="00777A4E">
        <w:rPr>
          <w:rFonts w:ascii="Verdana" w:hAnsi="Verdana"/>
          <w:sz w:val="20"/>
          <w:szCs w:val="20"/>
        </w:rPr>
        <w:t>C</w:t>
      </w:r>
      <w:r>
        <w:rPr>
          <w:rFonts w:ascii="Verdana" w:hAnsi="Verdana"/>
          <w:sz w:val="20"/>
          <w:szCs w:val="20"/>
        </w:rPr>
        <w:t>ouncil</w:t>
      </w:r>
      <w:r w:rsidR="007A3957">
        <w:rPr>
          <w:rFonts w:ascii="Verdana" w:hAnsi="Verdana"/>
          <w:sz w:val="20"/>
          <w:szCs w:val="20"/>
        </w:rPr>
        <w:t>,</w:t>
      </w:r>
      <w:r>
        <w:rPr>
          <w:rFonts w:ascii="Verdana" w:hAnsi="Verdana"/>
          <w:sz w:val="20"/>
          <w:szCs w:val="20"/>
        </w:rPr>
        <w:t xml:space="preserve"> and I’ve been its chair ever since.</w:t>
      </w:r>
    </w:p>
    <w:p w14:paraId="0DB56A6B" w14:textId="77777777" w:rsidR="00C25945" w:rsidRDefault="00C25945" w:rsidP="00C25945">
      <w:pPr>
        <w:ind w:left="2160" w:hanging="2160"/>
        <w:jc w:val="both"/>
        <w:rPr>
          <w:rFonts w:ascii="Verdana" w:hAnsi="Verdana"/>
          <w:sz w:val="20"/>
          <w:szCs w:val="20"/>
        </w:rPr>
      </w:pPr>
    </w:p>
    <w:p w14:paraId="03C0464C" w14:textId="6477256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Is it still</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go by that same title and it still functions in the same way?</w:t>
      </w:r>
    </w:p>
    <w:p w14:paraId="0255774D" w14:textId="77777777" w:rsidR="00C25945" w:rsidRDefault="00C25945" w:rsidP="00C25945">
      <w:pPr>
        <w:ind w:left="2160" w:hanging="2160"/>
        <w:jc w:val="both"/>
        <w:rPr>
          <w:rFonts w:ascii="Verdana" w:hAnsi="Verdana"/>
          <w:sz w:val="20"/>
          <w:szCs w:val="20"/>
        </w:rPr>
      </w:pPr>
    </w:p>
    <w:p w14:paraId="23CE8676" w14:textId="5158B78A"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DA36E0">
        <w:rPr>
          <w:rFonts w:ascii="Verdana" w:hAnsi="Verdana"/>
          <w:sz w:val="20"/>
          <w:szCs w:val="20"/>
        </w:rPr>
        <w:tab/>
      </w:r>
      <w:r>
        <w:rPr>
          <w:rFonts w:ascii="Verdana" w:hAnsi="Verdana"/>
          <w:sz w:val="20"/>
          <w:szCs w:val="20"/>
        </w:rPr>
        <w:t>It still has the same title but</w:t>
      </w:r>
      <w:r w:rsidR="00777A4E">
        <w:rPr>
          <w:rFonts w:ascii="Verdana" w:hAnsi="Verdana"/>
          <w:sz w:val="20"/>
          <w:szCs w:val="20"/>
        </w:rPr>
        <w:t>,</w:t>
      </w:r>
      <w:r>
        <w:rPr>
          <w:rFonts w:ascii="Verdana" w:hAnsi="Verdana"/>
          <w:sz w:val="20"/>
          <w:szCs w:val="20"/>
        </w:rPr>
        <w:t xml:space="preserve"> at first, it was a working group or a task force, one of those.</w:t>
      </w:r>
      <w:r w:rsidR="000E5701">
        <w:rPr>
          <w:rFonts w:ascii="Verdana" w:hAnsi="Verdana"/>
          <w:sz w:val="20"/>
          <w:szCs w:val="20"/>
        </w:rPr>
        <w:t xml:space="preserve"> </w:t>
      </w:r>
      <w:r>
        <w:rPr>
          <w:rFonts w:ascii="Verdana" w:hAnsi="Verdana"/>
          <w:sz w:val="20"/>
          <w:szCs w:val="20"/>
        </w:rPr>
        <w:t xml:space="preserve">But it’s now an official subcommittee and it’s part of the </w:t>
      </w:r>
      <w:r w:rsidR="00777A4E">
        <w:rPr>
          <w:rFonts w:ascii="Verdana" w:hAnsi="Verdana"/>
          <w:sz w:val="20"/>
          <w:szCs w:val="20"/>
        </w:rPr>
        <w:t>C</w:t>
      </w:r>
      <w:r>
        <w:rPr>
          <w:rFonts w:ascii="Verdana" w:hAnsi="Verdana"/>
          <w:sz w:val="20"/>
          <w:szCs w:val="20"/>
        </w:rPr>
        <w:t xml:space="preserve">ollaborative </w:t>
      </w:r>
      <w:r w:rsidR="00777A4E">
        <w:rPr>
          <w:rFonts w:ascii="Verdana" w:hAnsi="Verdana"/>
          <w:sz w:val="20"/>
          <w:szCs w:val="20"/>
        </w:rPr>
        <w:t>[Justice] C</w:t>
      </w:r>
      <w:r>
        <w:rPr>
          <w:rFonts w:ascii="Verdana" w:hAnsi="Verdana"/>
          <w:sz w:val="20"/>
          <w:szCs w:val="20"/>
        </w:rPr>
        <w:t xml:space="preserve">ourts </w:t>
      </w:r>
      <w:r w:rsidR="00777A4E">
        <w:rPr>
          <w:rFonts w:ascii="Verdana" w:hAnsi="Verdana"/>
          <w:sz w:val="20"/>
          <w:szCs w:val="20"/>
        </w:rPr>
        <w:t>A</w:t>
      </w:r>
      <w:r>
        <w:rPr>
          <w:rFonts w:ascii="Verdana" w:hAnsi="Verdana"/>
          <w:sz w:val="20"/>
          <w:szCs w:val="20"/>
        </w:rPr>
        <w:t xml:space="preserve">dvisory </w:t>
      </w:r>
      <w:r w:rsidR="00777A4E">
        <w:rPr>
          <w:rFonts w:ascii="Verdana" w:hAnsi="Verdana"/>
          <w:sz w:val="20"/>
          <w:szCs w:val="20"/>
        </w:rPr>
        <w:t>C</w:t>
      </w:r>
      <w:r>
        <w:rPr>
          <w:rFonts w:ascii="Verdana" w:hAnsi="Verdana"/>
          <w:sz w:val="20"/>
          <w:szCs w:val="20"/>
        </w:rPr>
        <w:t>ommittee.</w:t>
      </w:r>
    </w:p>
    <w:p w14:paraId="45092D45" w14:textId="77777777" w:rsidR="00C25945" w:rsidRDefault="00C25945" w:rsidP="00C25945">
      <w:pPr>
        <w:ind w:left="2160" w:hanging="2160"/>
        <w:jc w:val="both"/>
        <w:rPr>
          <w:rFonts w:ascii="Verdana" w:hAnsi="Verdana"/>
          <w:sz w:val="20"/>
          <w:szCs w:val="20"/>
        </w:rPr>
      </w:pPr>
    </w:p>
    <w:p w14:paraId="0C1A76BA" w14:textId="3D820060" w:rsidR="00C25945" w:rsidRDefault="00C25945" w:rsidP="00C25945">
      <w:pPr>
        <w:ind w:left="2160" w:hanging="2160"/>
        <w:jc w:val="both"/>
        <w:rPr>
          <w:rFonts w:ascii="Verdana" w:hAnsi="Verdana"/>
          <w:sz w:val="20"/>
          <w:szCs w:val="20"/>
        </w:rPr>
      </w:pPr>
      <w:r>
        <w:rPr>
          <w:rFonts w:ascii="Verdana" w:hAnsi="Verdana"/>
          <w:sz w:val="20"/>
          <w:szCs w:val="20"/>
        </w:rPr>
        <w:lastRenderedPageBreak/>
        <w:t>David Thompson:</w:t>
      </w:r>
      <w:r w:rsidRPr="00A12114">
        <w:rPr>
          <w:rFonts w:ascii="Verdana" w:hAnsi="Verdana"/>
          <w:sz w:val="20"/>
          <w:szCs w:val="20"/>
        </w:rPr>
        <w:tab/>
      </w:r>
      <w:r>
        <w:rPr>
          <w:rFonts w:ascii="Verdana" w:hAnsi="Verdana"/>
          <w:sz w:val="20"/>
          <w:szCs w:val="20"/>
        </w:rPr>
        <w:t>Can you tell us some of the accomplishments that have been made in that arena?</w:t>
      </w:r>
      <w:r w:rsidR="000E5701">
        <w:rPr>
          <w:rFonts w:ascii="Verdana" w:hAnsi="Verdana"/>
          <w:sz w:val="20"/>
          <w:szCs w:val="20"/>
        </w:rPr>
        <w:t xml:space="preserve"> </w:t>
      </w:r>
      <w:r>
        <w:rPr>
          <w:rFonts w:ascii="Verdana" w:hAnsi="Verdana"/>
          <w:sz w:val="20"/>
          <w:szCs w:val="20"/>
        </w:rPr>
        <w:t>Some of the things that you’re most proud of?</w:t>
      </w:r>
    </w:p>
    <w:p w14:paraId="6E497C0F" w14:textId="77777777" w:rsidR="00C25945" w:rsidRDefault="00C25945" w:rsidP="00C25945">
      <w:pPr>
        <w:ind w:left="2160" w:hanging="2160"/>
        <w:jc w:val="both"/>
        <w:rPr>
          <w:rFonts w:ascii="Verdana" w:hAnsi="Verdana"/>
          <w:sz w:val="20"/>
          <w:szCs w:val="20"/>
        </w:rPr>
      </w:pPr>
    </w:p>
    <w:p w14:paraId="14293806" w14:textId="568343C2"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A56E8F">
        <w:rPr>
          <w:rFonts w:ascii="Verdana" w:hAnsi="Verdana"/>
          <w:sz w:val="20"/>
          <w:szCs w:val="20"/>
        </w:rPr>
        <w:tab/>
      </w:r>
      <w:r>
        <w:rPr>
          <w:rFonts w:ascii="Verdana" w:hAnsi="Verdana"/>
          <w:sz w:val="20"/>
          <w:szCs w:val="20"/>
        </w:rPr>
        <w:t>The first important part was identifying who the veterans are because once they get themselves sideways with the law, they are so ashamed that many of them don’t want to even admit that they were in the service</w:t>
      </w:r>
      <w:r w:rsidR="000E5701">
        <w:rPr>
          <w:rFonts w:ascii="Verdana" w:hAnsi="Verdana"/>
          <w:sz w:val="20"/>
          <w:szCs w:val="20"/>
        </w:rPr>
        <w:t xml:space="preserve"> </w:t>
      </w:r>
      <w:r w:rsidR="00777A4E">
        <w:rPr>
          <w:rFonts w:ascii="Verdana" w:hAnsi="Verdana"/>
          <w:sz w:val="20"/>
          <w:szCs w:val="20"/>
        </w:rPr>
        <w:t>b</w:t>
      </w:r>
      <w:r>
        <w:rPr>
          <w:rFonts w:ascii="Verdana" w:hAnsi="Verdana"/>
          <w:sz w:val="20"/>
          <w:szCs w:val="20"/>
        </w:rPr>
        <w:t>ecause they think they have let everybody down.</w:t>
      </w:r>
      <w:r w:rsidR="000E5701">
        <w:rPr>
          <w:rFonts w:ascii="Verdana" w:hAnsi="Verdana"/>
          <w:sz w:val="20"/>
          <w:szCs w:val="20"/>
        </w:rPr>
        <w:t xml:space="preserve"> </w:t>
      </w:r>
      <w:r>
        <w:rPr>
          <w:rFonts w:ascii="Verdana" w:hAnsi="Verdana"/>
          <w:sz w:val="20"/>
          <w:szCs w:val="20"/>
        </w:rPr>
        <w:t>And I</w:t>
      </w:r>
      <w:r w:rsidR="00777A4E">
        <w:rPr>
          <w:rFonts w:ascii="Verdana" w:hAnsi="Verdana"/>
          <w:sz w:val="20"/>
          <w:szCs w:val="20"/>
        </w:rPr>
        <w:t>,</w:t>
      </w:r>
      <w:r>
        <w:rPr>
          <w:rFonts w:ascii="Verdana" w:hAnsi="Verdana"/>
          <w:sz w:val="20"/>
          <w:szCs w:val="20"/>
        </w:rPr>
        <w:t xml:space="preserve"> along with a couple of other people</w:t>
      </w:r>
      <w:r w:rsidR="00777A4E">
        <w:rPr>
          <w:rFonts w:ascii="Verdana" w:hAnsi="Verdana"/>
          <w:sz w:val="20"/>
          <w:szCs w:val="20"/>
        </w:rPr>
        <w:t>,</w:t>
      </w:r>
      <w:r>
        <w:rPr>
          <w:rFonts w:ascii="Verdana" w:hAnsi="Verdana"/>
          <w:sz w:val="20"/>
          <w:szCs w:val="20"/>
        </w:rPr>
        <w:t xml:space="preserve"> wrote out a proposed form to this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was the first military form, it’s called MIL</w:t>
      </w:r>
      <w:r w:rsidR="00777A4E">
        <w:rPr>
          <w:rFonts w:ascii="Verdana" w:hAnsi="Verdana"/>
          <w:sz w:val="20"/>
          <w:szCs w:val="20"/>
        </w:rPr>
        <w:t>-</w:t>
      </w:r>
      <w:r>
        <w:rPr>
          <w:rFonts w:ascii="Verdana" w:hAnsi="Verdana"/>
          <w:sz w:val="20"/>
          <w:szCs w:val="20"/>
        </w:rPr>
        <w:t>100.</w:t>
      </w:r>
    </w:p>
    <w:p w14:paraId="0C56F94D" w14:textId="77777777" w:rsidR="00C25945" w:rsidRDefault="00C25945" w:rsidP="00C25945">
      <w:pPr>
        <w:ind w:left="2160" w:hanging="2160"/>
        <w:jc w:val="both"/>
        <w:rPr>
          <w:rFonts w:ascii="Verdana" w:hAnsi="Verdana"/>
          <w:sz w:val="20"/>
          <w:szCs w:val="20"/>
        </w:rPr>
      </w:pPr>
    </w:p>
    <w:p w14:paraId="7FA6BE82" w14:textId="77777777" w:rsidR="00C25945" w:rsidRDefault="00C25945" w:rsidP="00C25945">
      <w:pPr>
        <w:ind w:left="2160" w:hanging="2160"/>
        <w:jc w:val="both"/>
        <w:rPr>
          <w:rFonts w:ascii="Verdana" w:hAnsi="Verdana"/>
          <w:sz w:val="20"/>
          <w:szCs w:val="20"/>
        </w:rPr>
      </w:pPr>
      <w:r w:rsidRPr="00241ACB">
        <w:rPr>
          <w:rFonts w:ascii="Verdana" w:hAnsi="Verdana"/>
          <w:sz w:val="20"/>
          <w:szCs w:val="20"/>
        </w:rPr>
        <w:t>01:05:04</w:t>
      </w:r>
    </w:p>
    <w:p w14:paraId="3AE782A1" w14:textId="77777777" w:rsidR="00C25945" w:rsidRDefault="00C25945" w:rsidP="00C25945">
      <w:pPr>
        <w:ind w:left="2160" w:hanging="2160"/>
        <w:jc w:val="both"/>
        <w:rPr>
          <w:rFonts w:ascii="Verdana" w:hAnsi="Verdana"/>
          <w:sz w:val="20"/>
          <w:szCs w:val="20"/>
        </w:rPr>
      </w:pPr>
    </w:p>
    <w:p w14:paraId="5E8B28A3" w14:textId="780A10E1" w:rsidR="00C25945" w:rsidRDefault="00C25945" w:rsidP="00C25945">
      <w:pPr>
        <w:ind w:left="2160" w:hanging="2160"/>
        <w:jc w:val="both"/>
        <w:rPr>
          <w:rFonts w:ascii="Verdana" w:hAnsi="Verdana"/>
          <w:sz w:val="20"/>
          <w:szCs w:val="20"/>
        </w:rPr>
      </w:pPr>
      <w:r>
        <w:rPr>
          <w:rFonts w:ascii="Verdana" w:hAnsi="Verdana"/>
          <w:sz w:val="20"/>
          <w:szCs w:val="20"/>
        </w:rPr>
        <w:tab/>
        <w:t>And that’s the purpose of that form</w:t>
      </w:r>
      <w:r w:rsidR="00E77502">
        <w:rPr>
          <w:rFonts w:ascii="Verdana" w:hAnsi="Verdana"/>
          <w:sz w:val="20"/>
          <w:szCs w:val="20"/>
        </w:rPr>
        <w:t>,</w:t>
      </w:r>
      <w:r>
        <w:rPr>
          <w:rFonts w:ascii="Verdana" w:hAnsi="Verdana"/>
          <w:sz w:val="20"/>
          <w:szCs w:val="20"/>
        </w:rPr>
        <w:t xml:space="preserve"> and I think that was in 2009 or 2010.</w:t>
      </w:r>
      <w:r w:rsidR="000E5701">
        <w:rPr>
          <w:rFonts w:ascii="Verdana" w:hAnsi="Verdana"/>
          <w:sz w:val="20"/>
          <w:szCs w:val="20"/>
        </w:rPr>
        <w:t xml:space="preserve"> </w:t>
      </w:r>
      <w:r>
        <w:rPr>
          <w:rFonts w:ascii="Verdana" w:hAnsi="Verdana"/>
          <w:sz w:val="20"/>
          <w:szCs w:val="20"/>
        </w:rPr>
        <w:t>The purpose of the form is to identify the veterans who come into the court, that’s MIL</w:t>
      </w:r>
      <w:r w:rsidR="00777A4E">
        <w:rPr>
          <w:rFonts w:ascii="Verdana" w:hAnsi="Verdana"/>
          <w:sz w:val="20"/>
          <w:szCs w:val="20"/>
        </w:rPr>
        <w:t>-</w:t>
      </w:r>
      <w:r>
        <w:rPr>
          <w:rFonts w:ascii="Verdana" w:hAnsi="Verdana"/>
          <w:sz w:val="20"/>
          <w:szCs w:val="20"/>
        </w:rPr>
        <w:t>100 and now there is MIL several other numbers, there’s several other military forms.</w:t>
      </w:r>
    </w:p>
    <w:p w14:paraId="1BA2E05D" w14:textId="77777777" w:rsidR="00C25945" w:rsidRDefault="00C25945" w:rsidP="00C25945">
      <w:pPr>
        <w:ind w:left="2160" w:hanging="2160"/>
        <w:jc w:val="both"/>
        <w:rPr>
          <w:rFonts w:ascii="Verdana" w:hAnsi="Verdana"/>
          <w:sz w:val="20"/>
          <w:szCs w:val="20"/>
        </w:rPr>
      </w:pPr>
    </w:p>
    <w:p w14:paraId="52861FE2" w14:textId="06C25681" w:rsidR="00C25945" w:rsidRDefault="00C25945" w:rsidP="00C25945">
      <w:pPr>
        <w:ind w:left="2160" w:hanging="2160"/>
        <w:jc w:val="both"/>
        <w:rPr>
          <w:rFonts w:ascii="Verdana" w:hAnsi="Verdana"/>
          <w:sz w:val="20"/>
          <w:szCs w:val="20"/>
        </w:rPr>
      </w:pPr>
      <w:r>
        <w:rPr>
          <w:rFonts w:ascii="Verdana" w:hAnsi="Verdana"/>
          <w:sz w:val="20"/>
          <w:szCs w:val="20"/>
        </w:rPr>
        <w:t>David Thompson:</w:t>
      </w:r>
      <w:r w:rsidRPr="00CC0664">
        <w:rPr>
          <w:rFonts w:ascii="Verdana" w:hAnsi="Verdana"/>
          <w:sz w:val="20"/>
          <w:szCs w:val="20"/>
        </w:rPr>
        <w:tab/>
      </w:r>
      <w:r>
        <w:rPr>
          <w:rFonts w:ascii="Verdana" w:hAnsi="Verdana"/>
          <w:sz w:val="20"/>
          <w:szCs w:val="20"/>
        </w:rPr>
        <w:t xml:space="preserve">These are </w:t>
      </w:r>
      <w:r w:rsidR="00777A4E">
        <w:rPr>
          <w:rFonts w:ascii="Verdana" w:hAnsi="Verdana"/>
          <w:sz w:val="20"/>
          <w:szCs w:val="20"/>
        </w:rPr>
        <w:t>J</w:t>
      </w:r>
      <w:r>
        <w:rPr>
          <w:rFonts w:ascii="Verdana" w:hAnsi="Verdana"/>
          <w:sz w:val="20"/>
          <w:szCs w:val="20"/>
        </w:rPr>
        <w:t xml:space="preserve">udicial </w:t>
      </w:r>
      <w:r w:rsidR="00777A4E">
        <w:rPr>
          <w:rFonts w:ascii="Verdana" w:hAnsi="Verdana"/>
          <w:sz w:val="20"/>
          <w:szCs w:val="20"/>
        </w:rPr>
        <w:t>C</w:t>
      </w:r>
      <w:r>
        <w:rPr>
          <w:rFonts w:ascii="Verdana" w:hAnsi="Verdana"/>
          <w:sz w:val="20"/>
          <w:szCs w:val="20"/>
        </w:rPr>
        <w:t>ouncil forms?</w:t>
      </w:r>
    </w:p>
    <w:p w14:paraId="7E82019B" w14:textId="77777777" w:rsidR="00C25945" w:rsidRDefault="00C25945" w:rsidP="00C25945">
      <w:pPr>
        <w:ind w:left="2160" w:hanging="2160"/>
        <w:jc w:val="both"/>
        <w:rPr>
          <w:rFonts w:ascii="Verdana" w:hAnsi="Verdana"/>
          <w:sz w:val="20"/>
          <w:szCs w:val="20"/>
        </w:rPr>
      </w:pPr>
    </w:p>
    <w:p w14:paraId="5C8495B6" w14:textId="687D4836"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676FB4">
        <w:rPr>
          <w:rFonts w:ascii="Verdana" w:hAnsi="Verdana"/>
          <w:sz w:val="20"/>
          <w:szCs w:val="20"/>
        </w:rPr>
        <w:tab/>
      </w:r>
      <w:r>
        <w:rPr>
          <w:rFonts w:ascii="Verdana" w:hAnsi="Verdana"/>
          <w:sz w:val="20"/>
          <w:szCs w:val="20"/>
        </w:rPr>
        <w:t xml:space="preserve">Judicial </w:t>
      </w:r>
      <w:r w:rsidR="00777A4E">
        <w:rPr>
          <w:rFonts w:ascii="Verdana" w:hAnsi="Verdana"/>
          <w:sz w:val="20"/>
          <w:szCs w:val="20"/>
        </w:rPr>
        <w:t>C</w:t>
      </w:r>
      <w:r>
        <w:rPr>
          <w:rFonts w:ascii="Verdana" w:hAnsi="Verdana"/>
          <w:sz w:val="20"/>
          <w:szCs w:val="20"/>
        </w:rPr>
        <w:t>ouncil forms.</w:t>
      </w:r>
    </w:p>
    <w:p w14:paraId="65705170" w14:textId="77777777" w:rsidR="00C25945" w:rsidRDefault="00C25945" w:rsidP="00C25945">
      <w:pPr>
        <w:ind w:left="2160" w:hanging="2160"/>
        <w:jc w:val="both"/>
        <w:rPr>
          <w:rFonts w:ascii="Verdana" w:hAnsi="Verdana"/>
          <w:sz w:val="20"/>
          <w:szCs w:val="20"/>
        </w:rPr>
      </w:pPr>
    </w:p>
    <w:p w14:paraId="20F12C3A" w14:textId="2948260C" w:rsidR="00C25945" w:rsidRDefault="00C25945" w:rsidP="00C25945">
      <w:pPr>
        <w:ind w:left="2160" w:hanging="2160"/>
        <w:jc w:val="both"/>
        <w:rPr>
          <w:rFonts w:ascii="Verdana" w:hAnsi="Verdana"/>
          <w:sz w:val="20"/>
          <w:szCs w:val="20"/>
        </w:rPr>
      </w:pPr>
      <w:r>
        <w:rPr>
          <w:rFonts w:ascii="Verdana" w:hAnsi="Verdana"/>
          <w:sz w:val="20"/>
          <w:szCs w:val="20"/>
        </w:rPr>
        <w:t>David Thompson:</w:t>
      </w:r>
      <w:r w:rsidRPr="00BB367C">
        <w:rPr>
          <w:rFonts w:ascii="Verdana" w:hAnsi="Verdana"/>
          <w:sz w:val="20"/>
          <w:szCs w:val="20"/>
        </w:rPr>
        <w:tab/>
      </w:r>
      <w:r>
        <w:rPr>
          <w:rFonts w:ascii="Verdana" w:hAnsi="Verdana"/>
          <w:sz w:val="20"/>
          <w:szCs w:val="20"/>
        </w:rPr>
        <w:t xml:space="preserve">And that gets used as part of the screening process for admitting them to the </w:t>
      </w:r>
      <w:proofErr w:type="gramStart"/>
      <w:r>
        <w:rPr>
          <w:rFonts w:ascii="Verdana" w:hAnsi="Verdana"/>
          <w:sz w:val="20"/>
          <w:szCs w:val="20"/>
        </w:rPr>
        <w:t>veterans</w:t>
      </w:r>
      <w:proofErr w:type="gramEnd"/>
      <w:r>
        <w:rPr>
          <w:rFonts w:ascii="Verdana" w:hAnsi="Verdana"/>
          <w:sz w:val="20"/>
          <w:szCs w:val="20"/>
        </w:rPr>
        <w:t xml:space="preserve"> court and so on?</w:t>
      </w:r>
    </w:p>
    <w:p w14:paraId="5F3A6E2E" w14:textId="77777777" w:rsidR="00C25945" w:rsidRDefault="00C25945" w:rsidP="00C25945">
      <w:pPr>
        <w:ind w:left="2160" w:hanging="2160"/>
        <w:jc w:val="both"/>
        <w:rPr>
          <w:rFonts w:ascii="Verdana" w:hAnsi="Verdana"/>
          <w:sz w:val="20"/>
          <w:szCs w:val="20"/>
        </w:rPr>
      </w:pPr>
    </w:p>
    <w:p w14:paraId="5FA1D4FE" w14:textId="6A756AAC"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992152">
        <w:rPr>
          <w:rFonts w:ascii="Verdana" w:hAnsi="Verdana"/>
          <w:sz w:val="20"/>
          <w:szCs w:val="20"/>
        </w:rPr>
        <w:tab/>
      </w:r>
      <w:r>
        <w:rPr>
          <w:rFonts w:ascii="Verdana" w:hAnsi="Verdana"/>
          <w:sz w:val="20"/>
          <w:szCs w:val="20"/>
        </w:rPr>
        <w:t>Yes.</w:t>
      </w:r>
      <w:r w:rsidR="000E5701">
        <w:rPr>
          <w:rFonts w:ascii="Verdana" w:hAnsi="Verdana"/>
          <w:sz w:val="20"/>
          <w:szCs w:val="20"/>
        </w:rPr>
        <w:t xml:space="preserve"> </w:t>
      </w:r>
      <w:r>
        <w:rPr>
          <w:rFonts w:ascii="Verdana" w:hAnsi="Verdana"/>
          <w:sz w:val="20"/>
          <w:szCs w:val="20"/>
        </w:rPr>
        <w:t xml:space="preserve">And in 2014, the </w:t>
      </w:r>
      <w:r w:rsidR="00777A4E">
        <w:rPr>
          <w:rFonts w:ascii="Verdana" w:hAnsi="Verdana"/>
          <w:sz w:val="20"/>
          <w:szCs w:val="20"/>
        </w:rPr>
        <w:t>L</w:t>
      </w:r>
      <w:r>
        <w:rPr>
          <w:rFonts w:ascii="Verdana" w:hAnsi="Verdana"/>
          <w:sz w:val="20"/>
          <w:szCs w:val="20"/>
        </w:rPr>
        <w:t xml:space="preserve">egislature hijacked the </w:t>
      </w:r>
      <w:proofErr w:type="gramStart"/>
      <w:r>
        <w:rPr>
          <w:rFonts w:ascii="Verdana" w:hAnsi="Verdana"/>
          <w:sz w:val="20"/>
          <w:szCs w:val="20"/>
        </w:rPr>
        <w:t>form</w:t>
      </w:r>
      <w:proofErr w:type="gramEnd"/>
      <w:r>
        <w:rPr>
          <w:rFonts w:ascii="Verdana" w:hAnsi="Verdana"/>
          <w:sz w:val="20"/>
          <w:szCs w:val="20"/>
        </w:rPr>
        <w:t xml:space="preserve"> and they amended the </w:t>
      </w:r>
      <w:r w:rsidRPr="00992152">
        <w:rPr>
          <w:rFonts w:ascii="Verdana" w:hAnsi="Verdana"/>
          <w:sz w:val="20"/>
          <w:szCs w:val="20"/>
        </w:rPr>
        <w:t>arraignment statute</w:t>
      </w:r>
      <w:r>
        <w:rPr>
          <w:rFonts w:ascii="Verdana" w:hAnsi="Verdana"/>
          <w:sz w:val="20"/>
          <w:szCs w:val="20"/>
        </w:rPr>
        <w:t xml:space="preserve"> and that </w:t>
      </w:r>
      <w:r w:rsidRPr="005B1AAC">
        <w:rPr>
          <w:rFonts w:ascii="Verdana" w:hAnsi="Verdana"/>
          <w:sz w:val="20"/>
          <w:szCs w:val="20"/>
        </w:rPr>
        <w:t>arraignment statute</w:t>
      </w:r>
      <w:r w:rsidR="00F65C2D">
        <w:rPr>
          <w:rFonts w:ascii="Verdana" w:hAnsi="Verdana"/>
          <w:sz w:val="20"/>
          <w:szCs w:val="20"/>
        </w:rPr>
        <w:t xml:space="preserve"> has</w:t>
      </w:r>
      <w:r>
        <w:rPr>
          <w:rFonts w:ascii="Verdana" w:hAnsi="Verdana"/>
          <w:sz w:val="20"/>
          <w:szCs w:val="20"/>
        </w:rPr>
        <w:t xml:space="preserve"> been in existence for decades</w:t>
      </w:r>
      <w:r w:rsidR="007A3957">
        <w:rPr>
          <w:rFonts w:ascii="Verdana" w:hAnsi="Verdana"/>
          <w:sz w:val="20"/>
          <w:szCs w:val="20"/>
        </w:rPr>
        <w:t>,</w:t>
      </w:r>
      <w:r>
        <w:rPr>
          <w:rFonts w:ascii="Verdana" w:hAnsi="Verdana"/>
          <w:sz w:val="20"/>
          <w:szCs w:val="20"/>
        </w:rPr>
        <w:t xml:space="preserve"> but they added a couple more sections.</w:t>
      </w:r>
      <w:r w:rsidR="000E5701">
        <w:rPr>
          <w:rFonts w:ascii="Verdana" w:hAnsi="Verdana"/>
          <w:sz w:val="20"/>
          <w:szCs w:val="20"/>
        </w:rPr>
        <w:t xml:space="preserve"> </w:t>
      </w:r>
      <w:r>
        <w:rPr>
          <w:rFonts w:ascii="Verdana" w:hAnsi="Verdana"/>
          <w:sz w:val="20"/>
          <w:szCs w:val="20"/>
        </w:rPr>
        <w:t>Now, every single defendant who comes into a California court for arraignment must be offered that form.</w:t>
      </w:r>
      <w:r w:rsidR="000E5701">
        <w:rPr>
          <w:rFonts w:ascii="Verdana" w:hAnsi="Verdana"/>
          <w:sz w:val="20"/>
          <w:szCs w:val="20"/>
        </w:rPr>
        <w:t xml:space="preserve"> </w:t>
      </w:r>
      <w:r>
        <w:rPr>
          <w:rFonts w:ascii="Verdana" w:hAnsi="Verdana"/>
          <w:sz w:val="20"/>
          <w:szCs w:val="20"/>
        </w:rPr>
        <w:t>So</w:t>
      </w:r>
      <w:r w:rsidR="007A3957">
        <w:rPr>
          <w:rFonts w:ascii="Verdana" w:hAnsi="Verdana"/>
          <w:sz w:val="20"/>
          <w:szCs w:val="20"/>
        </w:rPr>
        <w:t>,</w:t>
      </w:r>
      <w:r>
        <w:rPr>
          <w:rFonts w:ascii="Verdana" w:hAnsi="Verdana"/>
          <w:sz w:val="20"/>
          <w:szCs w:val="20"/>
        </w:rPr>
        <w:t xml:space="preserve"> if they want to identify themselves as a veteran, they are given the form and given access to a </w:t>
      </w:r>
      <w:proofErr w:type="gramStart"/>
      <w:r>
        <w:rPr>
          <w:rFonts w:ascii="Verdana" w:hAnsi="Verdana"/>
          <w:sz w:val="20"/>
          <w:szCs w:val="20"/>
        </w:rPr>
        <w:t>veteran</w:t>
      </w:r>
      <w:r w:rsidR="000A4FDD">
        <w:rPr>
          <w:rFonts w:ascii="Verdana" w:hAnsi="Verdana"/>
          <w:sz w:val="20"/>
          <w:szCs w:val="20"/>
        </w:rPr>
        <w:t>s</w:t>
      </w:r>
      <w:proofErr w:type="gramEnd"/>
      <w:r>
        <w:rPr>
          <w:rFonts w:ascii="Verdana" w:hAnsi="Verdana"/>
          <w:sz w:val="20"/>
          <w:szCs w:val="20"/>
        </w:rPr>
        <w:t xml:space="preserve"> service officer who can help them</w:t>
      </w:r>
      <w:r w:rsidR="00F65C2D">
        <w:rPr>
          <w:rFonts w:ascii="Verdana" w:hAnsi="Verdana"/>
          <w:sz w:val="20"/>
          <w:szCs w:val="20"/>
        </w:rPr>
        <w:t>.</w:t>
      </w:r>
      <w:r>
        <w:rPr>
          <w:rFonts w:ascii="Verdana" w:hAnsi="Verdana"/>
          <w:sz w:val="20"/>
          <w:szCs w:val="20"/>
        </w:rPr>
        <w:t xml:space="preserve"> </w:t>
      </w:r>
      <w:r w:rsidR="00F65C2D">
        <w:rPr>
          <w:rFonts w:ascii="Verdana" w:hAnsi="Verdana"/>
          <w:sz w:val="20"/>
          <w:szCs w:val="20"/>
        </w:rPr>
        <w:t>A</w:t>
      </w:r>
      <w:r>
        <w:rPr>
          <w:rFonts w:ascii="Verdana" w:hAnsi="Verdana"/>
          <w:sz w:val="20"/>
          <w:szCs w:val="20"/>
        </w:rPr>
        <w:t xml:space="preserve">nd </w:t>
      </w:r>
      <w:r w:rsidR="00B95112">
        <w:rPr>
          <w:rFonts w:ascii="Verdana" w:hAnsi="Verdana"/>
          <w:sz w:val="20"/>
          <w:szCs w:val="20"/>
        </w:rPr>
        <w:t>the L</w:t>
      </w:r>
      <w:r>
        <w:rPr>
          <w:rFonts w:ascii="Verdana" w:hAnsi="Verdana"/>
          <w:sz w:val="20"/>
          <w:szCs w:val="20"/>
        </w:rPr>
        <w:t xml:space="preserve">egislature ordered the </w:t>
      </w:r>
      <w:r w:rsidR="00B95112">
        <w:rPr>
          <w:rFonts w:ascii="Verdana" w:hAnsi="Verdana"/>
          <w:sz w:val="20"/>
          <w:szCs w:val="20"/>
        </w:rPr>
        <w:t>J</w:t>
      </w:r>
      <w:r>
        <w:rPr>
          <w:rFonts w:ascii="Verdana" w:hAnsi="Verdana"/>
          <w:sz w:val="20"/>
          <w:szCs w:val="20"/>
        </w:rPr>
        <w:t xml:space="preserve">udicial </w:t>
      </w:r>
      <w:r w:rsidR="00B95112">
        <w:rPr>
          <w:rFonts w:ascii="Verdana" w:hAnsi="Verdana"/>
          <w:sz w:val="20"/>
          <w:szCs w:val="20"/>
        </w:rPr>
        <w:t>C</w:t>
      </w:r>
      <w:r>
        <w:rPr>
          <w:rFonts w:ascii="Verdana" w:hAnsi="Verdana"/>
          <w:sz w:val="20"/>
          <w:szCs w:val="20"/>
        </w:rPr>
        <w:t xml:space="preserve">ouncil to put some of the benefits contained in several </w:t>
      </w:r>
      <w:proofErr w:type="gramStart"/>
      <w:r>
        <w:rPr>
          <w:rFonts w:ascii="Verdana" w:hAnsi="Verdana"/>
          <w:sz w:val="20"/>
          <w:szCs w:val="20"/>
        </w:rPr>
        <w:t>veteran</w:t>
      </w:r>
      <w:r w:rsidR="000A4FDD">
        <w:rPr>
          <w:rFonts w:ascii="Verdana" w:hAnsi="Verdana"/>
          <w:sz w:val="20"/>
          <w:szCs w:val="20"/>
        </w:rPr>
        <w:t>s</w:t>
      </w:r>
      <w:proofErr w:type="gramEnd"/>
      <w:r>
        <w:rPr>
          <w:rFonts w:ascii="Verdana" w:hAnsi="Verdana"/>
          <w:sz w:val="20"/>
          <w:szCs w:val="20"/>
        </w:rPr>
        <w:t xml:space="preserve"> statutes.</w:t>
      </w:r>
      <w:r w:rsidR="000E5701">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my committee worked on putting those on the other side of the form, so the backside of the form.</w:t>
      </w:r>
      <w:r w:rsidR="000E5701">
        <w:rPr>
          <w:rFonts w:ascii="Verdana" w:hAnsi="Verdana"/>
          <w:sz w:val="20"/>
          <w:szCs w:val="20"/>
        </w:rPr>
        <w:t xml:space="preserve"> </w:t>
      </w:r>
      <w:r>
        <w:rPr>
          <w:rFonts w:ascii="Verdana" w:hAnsi="Verdana"/>
          <w:sz w:val="20"/>
          <w:szCs w:val="20"/>
        </w:rPr>
        <w:t>So</w:t>
      </w:r>
      <w:r w:rsidR="007A3957">
        <w:rPr>
          <w:rFonts w:ascii="Verdana" w:hAnsi="Verdana"/>
          <w:sz w:val="20"/>
          <w:szCs w:val="20"/>
        </w:rPr>
        <w:t>,</w:t>
      </w:r>
      <w:r>
        <w:rPr>
          <w:rFonts w:ascii="Verdana" w:hAnsi="Verdana"/>
          <w:sz w:val="20"/>
          <w:szCs w:val="20"/>
        </w:rPr>
        <w:t xml:space="preserve"> every veteran who comes into criminal courts will have available knowing what benefits these statutes have for them.</w:t>
      </w:r>
    </w:p>
    <w:p w14:paraId="5E74FEE5" w14:textId="77777777" w:rsidR="00C25945" w:rsidRDefault="00C25945" w:rsidP="00C25945">
      <w:pPr>
        <w:ind w:left="2160" w:hanging="2160"/>
        <w:jc w:val="both"/>
        <w:rPr>
          <w:rFonts w:ascii="Verdana" w:hAnsi="Verdana"/>
          <w:sz w:val="20"/>
          <w:szCs w:val="20"/>
        </w:rPr>
      </w:pPr>
    </w:p>
    <w:p w14:paraId="4963833D"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sidRPr="00EC57F0">
        <w:rPr>
          <w:rFonts w:ascii="Verdana" w:hAnsi="Verdana"/>
          <w:sz w:val="20"/>
          <w:szCs w:val="20"/>
        </w:rPr>
        <w:tab/>
      </w:r>
      <w:r>
        <w:rPr>
          <w:rFonts w:ascii="Verdana" w:hAnsi="Verdana"/>
          <w:sz w:val="20"/>
          <w:szCs w:val="20"/>
        </w:rPr>
        <w:t>What’s the most challenging issue that you see facing veterans in the courts today?</w:t>
      </w:r>
    </w:p>
    <w:p w14:paraId="09AE9228" w14:textId="77777777" w:rsidR="00C25945" w:rsidRDefault="00C25945" w:rsidP="00C25945">
      <w:pPr>
        <w:ind w:left="2160" w:hanging="2160"/>
        <w:jc w:val="both"/>
        <w:rPr>
          <w:rFonts w:ascii="Verdana" w:hAnsi="Verdana"/>
          <w:sz w:val="20"/>
          <w:szCs w:val="20"/>
        </w:rPr>
      </w:pPr>
    </w:p>
    <w:p w14:paraId="0929B797" w14:textId="5DF7151C" w:rsidR="00C25945" w:rsidRDefault="00C25945" w:rsidP="00C25945">
      <w:pPr>
        <w:ind w:left="2160" w:hanging="2160"/>
        <w:jc w:val="both"/>
        <w:rPr>
          <w:rFonts w:ascii="Verdana" w:hAnsi="Verdana"/>
          <w:sz w:val="20"/>
          <w:szCs w:val="20"/>
        </w:rPr>
      </w:pPr>
      <w:r>
        <w:rPr>
          <w:rFonts w:ascii="Verdana" w:hAnsi="Verdana"/>
          <w:sz w:val="20"/>
          <w:szCs w:val="20"/>
        </w:rPr>
        <w:t>Eileen Moore:</w:t>
      </w:r>
      <w:r w:rsidRPr="00CE2E63">
        <w:rPr>
          <w:rFonts w:ascii="Verdana" w:hAnsi="Verdana"/>
          <w:sz w:val="20"/>
          <w:szCs w:val="20"/>
        </w:rPr>
        <w:tab/>
      </w:r>
      <w:r>
        <w:rPr>
          <w:rFonts w:ascii="Verdana" w:hAnsi="Verdana"/>
          <w:sz w:val="20"/>
          <w:szCs w:val="20"/>
        </w:rPr>
        <w:t>I think back to that first night in Vietnam</w:t>
      </w:r>
      <w:r w:rsidR="00F65C2D">
        <w:rPr>
          <w:rFonts w:ascii="Verdana" w:hAnsi="Verdana"/>
          <w:sz w:val="20"/>
          <w:szCs w:val="20"/>
        </w:rPr>
        <w:t>.</w:t>
      </w:r>
      <w:r>
        <w:rPr>
          <w:rFonts w:ascii="Verdana" w:hAnsi="Verdana"/>
          <w:sz w:val="20"/>
          <w:szCs w:val="20"/>
        </w:rPr>
        <w:t xml:space="preserve"> </w:t>
      </w:r>
      <w:r w:rsidR="00F65C2D">
        <w:rPr>
          <w:rFonts w:ascii="Verdana" w:hAnsi="Verdana"/>
          <w:sz w:val="20"/>
          <w:szCs w:val="20"/>
        </w:rPr>
        <w:t>I</w:t>
      </w:r>
      <w:r>
        <w:rPr>
          <w:rFonts w:ascii="Verdana" w:hAnsi="Verdana"/>
          <w:sz w:val="20"/>
          <w:szCs w:val="20"/>
        </w:rPr>
        <w:t>t’s so sad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00F65C2D">
        <w:rPr>
          <w:rFonts w:ascii="Verdana" w:hAnsi="Verdana"/>
          <w:sz w:val="20"/>
          <w:szCs w:val="20"/>
        </w:rPr>
        <w:t>f</w:t>
      </w:r>
      <w:r>
        <w:rPr>
          <w:rFonts w:ascii="Verdana" w:hAnsi="Verdana"/>
          <w:sz w:val="20"/>
          <w:szCs w:val="20"/>
        </w:rPr>
        <w:t>or nine years, I went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sidRPr="003D7257">
        <w:rPr>
          <w:rFonts w:ascii="Verdana" w:hAnsi="Verdana"/>
          <w:sz w:val="20"/>
          <w:szCs w:val="20"/>
        </w:rPr>
        <w:t>Judge Wendy Lindley</w:t>
      </w:r>
      <w:r>
        <w:rPr>
          <w:rFonts w:ascii="Verdana" w:hAnsi="Verdana"/>
          <w:sz w:val="20"/>
          <w:szCs w:val="20"/>
        </w:rPr>
        <w:t xml:space="preserve"> who is now retired but she started the first veteran</w:t>
      </w:r>
      <w:r w:rsidR="00F65C2D">
        <w:rPr>
          <w:rFonts w:ascii="Verdana" w:hAnsi="Verdana"/>
          <w:sz w:val="20"/>
          <w:szCs w:val="20"/>
        </w:rPr>
        <w:t>s</w:t>
      </w:r>
      <w:r>
        <w:rPr>
          <w:rFonts w:ascii="Verdana" w:hAnsi="Verdana"/>
          <w:sz w:val="20"/>
          <w:szCs w:val="20"/>
        </w:rPr>
        <w:t xml:space="preserve"> court in California.</w:t>
      </w:r>
      <w:r w:rsidR="000E5701">
        <w:rPr>
          <w:rFonts w:ascii="Verdana" w:hAnsi="Verdana"/>
          <w:sz w:val="20"/>
          <w:szCs w:val="20"/>
        </w:rPr>
        <w:t xml:space="preserve"> </w:t>
      </w:r>
      <w:r>
        <w:rPr>
          <w:rFonts w:ascii="Verdana" w:hAnsi="Verdana"/>
          <w:sz w:val="20"/>
          <w:szCs w:val="20"/>
        </w:rPr>
        <w:t>We now have 34 of them and it was right here in Orange County that she started</w:t>
      </w:r>
      <w:r w:rsidR="00F65C2D">
        <w:rPr>
          <w:rFonts w:ascii="Verdana" w:hAnsi="Verdana"/>
          <w:sz w:val="20"/>
          <w:szCs w:val="20"/>
        </w:rPr>
        <w:t>.</w:t>
      </w:r>
      <w:r>
        <w:rPr>
          <w:rFonts w:ascii="Verdana" w:hAnsi="Verdana"/>
          <w:sz w:val="20"/>
          <w:szCs w:val="20"/>
        </w:rPr>
        <w:t xml:space="preserve"> </w:t>
      </w:r>
      <w:r w:rsidR="00F65C2D">
        <w:rPr>
          <w:rFonts w:ascii="Verdana" w:hAnsi="Verdana"/>
          <w:sz w:val="20"/>
          <w:szCs w:val="20"/>
        </w:rPr>
        <w:t>A</w:t>
      </w:r>
      <w:r>
        <w:rPr>
          <w:rFonts w:ascii="Verdana" w:hAnsi="Verdana"/>
          <w:sz w:val="20"/>
          <w:szCs w:val="20"/>
        </w:rPr>
        <w:t xml:space="preserve">nd she knew I was a Vietnam vet and she asked me if I would </w:t>
      </w:r>
      <w:r w:rsidR="00F65C2D">
        <w:rPr>
          <w:rFonts w:ascii="Verdana" w:hAnsi="Verdana"/>
          <w:sz w:val="20"/>
          <w:szCs w:val="20"/>
        </w:rPr>
        <w:t>get</w:t>
      </w:r>
      <w:r>
        <w:rPr>
          <w:rFonts w:ascii="Verdana" w:hAnsi="Verdana"/>
          <w:sz w:val="20"/>
          <w:szCs w:val="20"/>
        </w:rPr>
        <w:t xml:space="preserve"> some of the guys to volunteer as mentors in the Veteran</w:t>
      </w:r>
      <w:r w:rsidR="000A4FDD">
        <w:rPr>
          <w:rFonts w:ascii="Verdana" w:hAnsi="Verdana"/>
          <w:sz w:val="20"/>
          <w:szCs w:val="20"/>
        </w:rPr>
        <w:t>s</w:t>
      </w:r>
      <w:r>
        <w:rPr>
          <w:rFonts w:ascii="Verdana" w:hAnsi="Verdana"/>
          <w:sz w:val="20"/>
          <w:szCs w:val="20"/>
        </w:rPr>
        <w:t xml:space="preserve"> Treatment Court</w:t>
      </w:r>
      <w:r w:rsidR="0086622B">
        <w:rPr>
          <w:rFonts w:ascii="Verdana" w:hAnsi="Verdana"/>
          <w:sz w:val="20"/>
          <w:szCs w:val="20"/>
        </w:rPr>
        <w:t>,</w:t>
      </w:r>
      <w:r>
        <w:rPr>
          <w:rFonts w:ascii="Verdana" w:hAnsi="Verdana"/>
          <w:sz w:val="20"/>
          <w:szCs w:val="20"/>
        </w:rPr>
        <w:t xml:space="preserve"> which I did and I said</w:t>
      </w:r>
      <w:r w:rsidR="0086622B">
        <w:rPr>
          <w:rFonts w:ascii="Verdana" w:hAnsi="Verdana"/>
          <w:sz w:val="20"/>
          <w:szCs w:val="20"/>
        </w:rPr>
        <w:t>,</w:t>
      </w:r>
      <w:r>
        <w:rPr>
          <w:rFonts w:ascii="Verdana" w:hAnsi="Verdana"/>
          <w:sz w:val="20"/>
          <w:szCs w:val="20"/>
        </w:rPr>
        <w:t xml:space="preserve"> </w:t>
      </w:r>
      <w:r w:rsidR="008E5FA9">
        <w:rPr>
          <w:rFonts w:ascii="Verdana" w:hAnsi="Verdana"/>
          <w:sz w:val="20"/>
          <w:szCs w:val="20"/>
        </w:rPr>
        <w:t>“</w:t>
      </w:r>
      <w:r>
        <w:rPr>
          <w:rFonts w:ascii="Verdana" w:hAnsi="Verdana"/>
          <w:sz w:val="20"/>
          <w:szCs w:val="20"/>
        </w:rPr>
        <w:t>Wendy, if you need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if you have any women that are in the court, I’d be happy to mentor them if you need me.</w:t>
      </w:r>
      <w:r w:rsidR="008E5FA9">
        <w:rPr>
          <w:rFonts w:ascii="Verdana" w:hAnsi="Verdana"/>
          <w:sz w:val="20"/>
          <w:szCs w:val="20"/>
        </w:rPr>
        <w:t>”</w:t>
      </w:r>
    </w:p>
    <w:p w14:paraId="2074D208" w14:textId="77777777" w:rsidR="00C25945" w:rsidRDefault="00C25945" w:rsidP="00C25945">
      <w:pPr>
        <w:ind w:left="2160" w:hanging="2160"/>
        <w:jc w:val="both"/>
        <w:rPr>
          <w:rFonts w:ascii="Verdana" w:hAnsi="Verdana"/>
          <w:sz w:val="20"/>
          <w:szCs w:val="20"/>
        </w:rPr>
      </w:pPr>
    </w:p>
    <w:p w14:paraId="3CAA3CE5" w14:textId="6AACE061" w:rsidR="00C25945" w:rsidRDefault="00C25945" w:rsidP="00C25945">
      <w:pPr>
        <w:ind w:left="2160" w:hanging="2160"/>
        <w:jc w:val="both"/>
        <w:rPr>
          <w:rFonts w:ascii="Verdana" w:hAnsi="Verdana"/>
          <w:sz w:val="20"/>
          <w:szCs w:val="20"/>
        </w:rPr>
      </w:pPr>
      <w:r>
        <w:rPr>
          <w:rFonts w:ascii="Verdana" w:hAnsi="Verdana"/>
          <w:sz w:val="20"/>
          <w:szCs w:val="20"/>
        </w:rPr>
        <w:tab/>
        <w:t>So</w:t>
      </w:r>
      <w:r w:rsidR="007A3957">
        <w:rPr>
          <w:rFonts w:ascii="Verdana" w:hAnsi="Verdana"/>
          <w:sz w:val="20"/>
          <w:szCs w:val="20"/>
        </w:rPr>
        <w:t>,</w:t>
      </w:r>
      <w:r>
        <w:rPr>
          <w:rFonts w:ascii="Verdana" w:hAnsi="Verdana"/>
          <w:sz w:val="20"/>
          <w:szCs w:val="20"/>
        </w:rPr>
        <w:t xml:space="preserve"> for nine years, I went over to the local Veterans Treatment Court and acted as a mentor to those women.</w:t>
      </w:r>
      <w:r w:rsidR="000E5701">
        <w:rPr>
          <w:rFonts w:ascii="Verdana" w:hAnsi="Verdana"/>
          <w:sz w:val="20"/>
          <w:szCs w:val="20"/>
        </w:rPr>
        <w:t xml:space="preserve"> </w:t>
      </w:r>
      <w:r>
        <w:rPr>
          <w:rFonts w:ascii="Verdana" w:hAnsi="Verdana"/>
          <w:sz w:val="20"/>
          <w:szCs w:val="20"/>
        </w:rPr>
        <w:t>One woman after the other, after the other.</w:t>
      </w:r>
      <w:r w:rsidR="000E5701">
        <w:rPr>
          <w:rFonts w:ascii="Verdana" w:hAnsi="Verdana"/>
          <w:sz w:val="20"/>
          <w:szCs w:val="20"/>
        </w:rPr>
        <w:t xml:space="preserve"> </w:t>
      </w:r>
      <w:r>
        <w:rPr>
          <w:rFonts w:ascii="Verdana" w:hAnsi="Verdana"/>
          <w:sz w:val="20"/>
          <w:szCs w:val="20"/>
        </w:rPr>
        <w:t>I would say that 90 to 95</w:t>
      </w:r>
      <w:r w:rsidR="00B95112">
        <w:rPr>
          <w:rFonts w:ascii="Verdana" w:hAnsi="Verdana"/>
          <w:sz w:val="20"/>
          <w:szCs w:val="20"/>
        </w:rPr>
        <w:t xml:space="preserve"> percent</w:t>
      </w:r>
      <w:r>
        <w:rPr>
          <w:rFonts w:ascii="Verdana" w:hAnsi="Verdana"/>
          <w:sz w:val="20"/>
          <w:szCs w:val="20"/>
        </w:rPr>
        <w:t xml:space="preserve"> of them had been sexually assaulted in the military.</w:t>
      </w:r>
      <w:r w:rsidR="000E5701">
        <w:rPr>
          <w:rFonts w:ascii="Verdana" w:hAnsi="Verdana"/>
          <w:sz w:val="20"/>
          <w:szCs w:val="20"/>
        </w:rPr>
        <w:t xml:space="preserve"> </w:t>
      </w:r>
      <w:r>
        <w:rPr>
          <w:rFonts w:ascii="Verdana" w:hAnsi="Verdana"/>
          <w:sz w:val="20"/>
          <w:szCs w:val="20"/>
        </w:rPr>
        <w:t xml:space="preserve">After the experiences that I had, I </w:t>
      </w:r>
      <w:r>
        <w:rPr>
          <w:rFonts w:ascii="Verdana" w:hAnsi="Verdana"/>
          <w:sz w:val="20"/>
          <w:szCs w:val="20"/>
        </w:rPr>
        <w:lastRenderedPageBreak/>
        <w:t>knew that there were righteous situation</w:t>
      </w:r>
      <w:r w:rsidR="009D3C05">
        <w:rPr>
          <w:rFonts w:ascii="Verdana" w:hAnsi="Verdana"/>
          <w:sz w:val="20"/>
          <w:szCs w:val="20"/>
        </w:rPr>
        <w:t>s</w:t>
      </w:r>
      <w:r>
        <w:rPr>
          <w:rFonts w:ascii="Verdana" w:hAnsi="Verdana"/>
          <w:sz w:val="20"/>
          <w:szCs w:val="20"/>
        </w:rPr>
        <w:t xml:space="preserve"> and it was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one young woman, most of them were young women, they get them when they’re cute and young.</w:t>
      </w:r>
      <w:r w:rsidR="000E5701">
        <w:rPr>
          <w:rFonts w:ascii="Verdana" w:hAnsi="Verdana"/>
          <w:sz w:val="20"/>
          <w:szCs w:val="20"/>
        </w:rPr>
        <w:t xml:space="preserve"> </w:t>
      </w:r>
      <w:r>
        <w:rPr>
          <w:rFonts w:ascii="Verdana" w:hAnsi="Verdana"/>
          <w:sz w:val="20"/>
          <w:szCs w:val="20"/>
        </w:rPr>
        <w:t>She was ordered by the court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now the VA supports these </w:t>
      </w:r>
      <w:proofErr w:type="gramStart"/>
      <w:r>
        <w:rPr>
          <w:rFonts w:ascii="Verdana" w:hAnsi="Verdana"/>
          <w:sz w:val="20"/>
          <w:szCs w:val="20"/>
        </w:rPr>
        <w:t>veterans</w:t>
      </w:r>
      <w:proofErr w:type="gramEnd"/>
      <w:r>
        <w:rPr>
          <w:rFonts w:ascii="Verdana" w:hAnsi="Verdana"/>
          <w:sz w:val="20"/>
          <w:szCs w:val="20"/>
        </w:rPr>
        <w:t xml:space="preserve"> treatment courts but they’re run by the local courts</w:t>
      </w:r>
      <w:r w:rsidR="000A4FDD">
        <w:rPr>
          <w:rFonts w:ascii="Verdana" w:hAnsi="Verdana"/>
          <w:sz w:val="20"/>
          <w:szCs w:val="20"/>
        </w:rPr>
        <w:t>,</w:t>
      </w:r>
      <w:r w:rsidR="000E5701">
        <w:rPr>
          <w:rFonts w:ascii="Verdana" w:hAnsi="Verdana"/>
          <w:sz w:val="20"/>
          <w:szCs w:val="20"/>
        </w:rPr>
        <w:t xml:space="preserve"> </w:t>
      </w:r>
      <w:r w:rsidR="000A4FDD">
        <w:rPr>
          <w:rFonts w:ascii="Verdana" w:hAnsi="Verdana"/>
          <w:sz w:val="20"/>
          <w:szCs w:val="20"/>
        </w:rPr>
        <w:t>s</w:t>
      </w:r>
      <w:r>
        <w:rPr>
          <w:rFonts w:ascii="Verdana" w:hAnsi="Verdana"/>
          <w:sz w:val="20"/>
          <w:szCs w:val="20"/>
        </w:rPr>
        <w:t>o local courts get no extra funding for it.</w:t>
      </w:r>
      <w:r w:rsidR="000E5701">
        <w:rPr>
          <w:rFonts w:ascii="Verdana" w:hAnsi="Verdana"/>
          <w:sz w:val="20"/>
          <w:szCs w:val="20"/>
        </w:rPr>
        <w:t xml:space="preserve"> </w:t>
      </w:r>
      <w:r>
        <w:rPr>
          <w:rFonts w:ascii="Verdana" w:hAnsi="Verdana"/>
          <w:sz w:val="20"/>
          <w:szCs w:val="20"/>
        </w:rPr>
        <w:t xml:space="preserve">They just </w:t>
      </w:r>
      <w:proofErr w:type="gramStart"/>
      <w:r>
        <w:rPr>
          <w:rFonts w:ascii="Verdana" w:hAnsi="Verdana"/>
          <w:sz w:val="20"/>
          <w:szCs w:val="20"/>
        </w:rPr>
        <w:t>have to</w:t>
      </w:r>
      <w:proofErr w:type="gramEnd"/>
      <w:r>
        <w:rPr>
          <w:rFonts w:ascii="Verdana" w:hAnsi="Verdana"/>
          <w:sz w:val="20"/>
          <w:szCs w:val="20"/>
        </w:rPr>
        <w:t xml:space="preserve"> do what they can from the goodness of their heart</w:t>
      </w:r>
      <w:r w:rsidR="00F70BD5">
        <w:rPr>
          <w:rFonts w:ascii="Verdana" w:hAnsi="Verdana"/>
          <w:sz w:val="20"/>
          <w:szCs w:val="20"/>
        </w:rPr>
        <w:t>s</w:t>
      </w:r>
      <w:r>
        <w:rPr>
          <w:rFonts w:ascii="Verdana" w:hAnsi="Verdana"/>
          <w:sz w:val="20"/>
          <w:szCs w:val="20"/>
        </w:rPr>
        <w:t>.</w:t>
      </w:r>
      <w:r w:rsidR="000E5701">
        <w:rPr>
          <w:rFonts w:ascii="Verdana" w:hAnsi="Verdana"/>
          <w:sz w:val="20"/>
          <w:szCs w:val="20"/>
        </w:rPr>
        <w:t xml:space="preserve"> </w:t>
      </w:r>
      <w:r>
        <w:rPr>
          <w:rFonts w:ascii="Verdana" w:hAnsi="Verdana"/>
          <w:sz w:val="20"/>
          <w:szCs w:val="20"/>
        </w:rPr>
        <w:t>So</w:t>
      </w:r>
      <w:r w:rsidR="00647627">
        <w:rPr>
          <w:rFonts w:ascii="Verdana" w:hAnsi="Verdana"/>
          <w:sz w:val="20"/>
          <w:szCs w:val="20"/>
        </w:rPr>
        <w:t>,</w:t>
      </w:r>
      <w:r>
        <w:rPr>
          <w:rFonts w:ascii="Verdana" w:hAnsi="Verdana"/>
          <w:sz w:val="20"/>
          <w:szCs w:val="20"/>
        </w:rPr>
        <w:t xml:space="preserve"> the VA does provide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if there was something</w:t>
      </w:r>
      <w:r w:rsidR="00F70BD5">
        <w:rPr>
          <w:rFonts w:ascii="Verdana" w:hAnsi="Verdana"/>
          <w:sz w:val="20"/>
          <w:szCs w:val="20"/>
        </w:rPr>
        <w:t>,</w:t>
      </w:r>
      <w:r>
        <w:rPr>
          <w:rFonts w:ascii="Verdana" w:hAnsi="Verdana"/>
          <w:sz w:val="20"/>
          <w:szCs w:val="20"/>
        </w:rPr>
        <w:t xml:space="preserve"> if there was an honorable discharge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they do provide counseling and treatment.</w:t>
      </w:r>
      <w:r w:rsidR="000E5701">
        <w:rPr>
          <w:rFonts w:ascii="Verdana" w:hAnsi="Verdana"/>
          <w:sz w:val="20"/>
          <w:szCs w:val="20"/>
        </w:rPr>
        <w:t xml:space="preserve"> </w:t>
      </w:r>
      <w:r>
        <w:rPr>
          <w:rFonts w:ascii="Verdana" w:hAnsi="Verdana"/>
          <w:sz w:val="20"/>
          <w:szCs w:val="20"/>
        </w:rPr>
        <w:t xml:space="preserve">And the VA had group therapy </w:t>
      </w:r>
      <w:r w:rsidR="00647627">
        <w:rPr>
          <w:rFonts w:ascii="Verdana" w:hAnsi="Verdana"/>
          <w:sz w:val="20"/>
          <w:szCs w:val="20"/>
        </w:rPr>
        <w:t>available,</w:t>
      </w:r>
      <w:r>
        <w:rPr>
          <w:rFonts w:ascii="Verdana" w:hAnsi="Verdana"/>
          <w:sz w:val="20"/>
          <w:szCs w:val="20"/>
        </w:rPr>
        <w:t xml:space="preserve"> and the judge ordered this young woman into group therapy.</w:t>
      </w:r>
      <w:r w:rsidR="000E5701">
        <w:rPr>
          <w:rFonts w:ascii="Verdana" w:hAnsi="Verdana"/>
          <w:sz w:val="20"/>
          <w:szCs w:val="20"/>
        </w:rPr>
        <w:t xml:space="preserve"> </w:t>
      </w:r>
      <w:r>
        <w:rPr>
          <w:rFonts w:ascii="Verdana" w:hAnsi="Verdana"/>
          <w:sz w:val="20"/>
          <w:szCs w:val="20"/>
        </w:rPr>
        <w:t>She started</w:t>
      </w:r>
      <w:r w:rsidR="00F65C2D">
        <w:rPr>
          <w:rFonts w:ascii="Verdana" w:hAnsi="Verdana"/>
          <w:sz w:val="20"/>
          <w:szCs w:val="20"/>
        </w:rPr>
        <w:t>,</w:t>
      </w:r>
      <w:r>
        <w:rPr>
          <w:rFonts w:ascii="Verdana" w:hAnsi="Verdana"/>
          <w:sz w:val="20"/>
          <w:szCs w:val="20"/>
        </w:rPr>
        <w:t xml:space="preserve"> her eyes </w:t>
      </w:r>
      <w:proofErr w:type="gramStart"/>
      <w:r>
        <w:rPr>
          <w:rFonts w:ascii="Verdana" w:hAnsi="Verdana"/>
          <w:sz w:val="20"/>
          <w:szCs w:val="20"/>
        </w:rPr>
        <w:t>filled</w:t>
      </w:r>
      <w:proofErr w:type="gramEnd"/>
      <w:r>
        <w:rPr>
          <w:rFonts w:ascii="Verdana" w:hAnsi="Verdana"/>
          <w:sz w:val="20"/>
          <w:szCs w:val="20"/>
        </w:rPr>
        <w:t xml:space="preserve"> and she begged the judge to send her into therapy, just with women.</w:t>
      </w:r>
      <w:r w:rsidR="000E5701">
        <w:rPr>
          <w:rFonts w:ascii="Verdana" w:hAnsi="Verdana"/>
          <w:sz w:val="20"/>
          <w:szCs w:val="20"/>
        </w:rPr>
        <w:t xml:space="preserve"> </w:t>
      </w:r>
      <w:r w:rsidR="00B0473B">
        <w:rPr>
          <w:rFonts w:ascii="Verdana" w:hAnsi="Verdana"/>
          <w:sz w:val="20"/>
          <w:szCs w:val="20"/>
        </w:rPr>
        <w:t>And t</w:t>
      </w:r>
      <w:r>
        <w:rPr>
          <w:rFonts w:ascii="Verdana" w:hAnsi="Verdana"/>
          <w:sz w:val="20"/>
          <w:szCs w:val="20"/>
        </w:rPr>
        <w:t>he VA didn’t offer that, they wouldn’t offer that</w:t>
      </w:r>
      <w:r w:rsidR="00F65C2D">
        <w:rPr>
          <w:rFonts w:ascii="Verdana" w:hAnsi="Verdana"/>
          <w:sz w:val="20"/>
          <w:szCs w:val="20"/>
        </w:rPr>
        <w:t>,</w:t>
      </w:r>
      <w:r>
        <w:rPr>
          <w:rFonts w:ascii="Verdana" w:hAnsi="Verdana"/>
          <w:sz w:val="20"/>
          <w:szCs w:val="20"/>
        </w:rPr>
        <w:t xml:space="preserve"> and we </w:t>
      </w:r>
      <w:proofErr w:type="gramStart"/>
      <w:r>
        <w:rPr>
          <w:rFonts w:ascii="Verdana" w:hAnsi="Verdana"/>
          <w:sz w:val="20"/>
          <w:szCs w:val="20"/>
        </w:rPr>
        <w:t>talked</w:t>
      </w:r>
      <w:proofErr w:type="gramEnd"/>
      <w:r>
        <w:rPr>
          <w:rFonts w:ascii="Verdana" w:hAnsi="Verdana"/>
          <w:sz w:val="20"/>
          <w:szCs w:val="20"/>
        </w:rPr>
        <w:t xml:space="preserve"> and she said</w:t>
      </w:r>
      <w:r w:rsidR="0086622B">
        <w:rPr>
          <w:rFonts w:ascii="Verdana" w:hAnsi="Verdana"/>
          <w:sz w:val="20"/>
          <w:szCs w:val="20"/>
        </w:rPr>
        <w:t>,</w:t>
      </w:r>
      <w:r>
        <w:rPr>
          <w:rFonts w:ascii="Verdana" w:hAnsi="Verdana"/>
          <w:sz w:val="20"/>
          <w:szCs w:val="20"/>
        </w:rPr>
        <w:t xml:space="preserve"> </w:t>
      </w:r>
      <w:r w:rsidR="00387D1A">
        <w:rPr>
          <w:rFonts w:ascii="Verdana" w:hAnsi="Verdana"/>
          <w:sz w:val="20"/>
          <w:szCs w:val="20"/>
        </w:rPr>
        <w:t>“</w:t>
      </w:r>
      <w:r>
        <w:rPr>
          <w:rFonts w:ascii="Verdana" w:hAnsi="Verdana"/>
          <w:sz w:val="20"/>
          <w:szCs w:val="20"/>
        </w:rPr>
        <w:t>I can't be alone in a room with military men, I just can't.</w:t>
      </w:r>
      <w:r w:rsidR="00387D1A">
        <w:rPr>
          <w:rFonts w:ascii="Verdana" w:hAnsi="Verdana"/>
          <w:sz w:val="20"/>
          <w:szCs w:val="20"/>
        </w:rPr>
        <w:t>”</w:t>
      </w:r>
      <w:r w:rsidR="000E5701">
        <w:rPr>
          <w:rFonts w:ascii="Verdana" w:hAnsi="Verdana"/>
          <w:sz w:val="20"/>
          <w:szCs w:val="20"/>
        </w:rPr>
        <w:t xml:space="preserve"> </w:t>
      </w:r>
      <w:r>
        <w:rPr>
          <w:rFonts w:ascii="Verdana" w:hAnsi="Verdana"/>
          <w:sz w:val="20"/>
          <w:szCs w:val="20"/>
        </w:rPr>
        <w:t xml:space="preserve">And she dropped out of </w:t>
      </w:r>
      <w:proofErr w:type="gramStart"/>
      <w:r>
        <w:rPr>
          <w:rFonts w:ascii="Verdana" w:hAnsi="Verdana"/>
          <w:sz w:val="20"/>
          <w:szCs w:val="20"/>
        </w:rPr>
        <w:t>veterans</w:t>
      </w:r>
      <w:proofErr w:type="gramEnd"/>
      <w:r>
        <w:rPr>
          <w:rFonts w:ascii="Verdana" w:hAnsi="Verdana"/>
          <w:sz w:val="20"/>
          <w:szCs w:val="20"/>
        </w:rPr>
        <w:t xml:space="preserve"> court</w:t>
      </w:r>
      <w:r w:rsidR="007A3957">
        <w:rPr>
          <w:rFonts w:ascii="Verdana" w:hAnsi="Verdana"/>
          <w:sz w:val="20"/>
          <w:szCs w:val="20"/>
        </w:rPr>
        <w:t>,</w:t>
      </w:r>
      <w:r>
        <w:rPr>
          <w:rFonts w:ascii="Verdana" w:hAnsi="Verdana"/>
          <w:sz w:val="20"/>
          <w:szCs w:val="20"/>
        </w:rPr>
        <w:t xml:space="preserve"> and she decided that she felt safer going to jail instead.</w:t>
      </w:r>
      <w:r w:rsidR="000E5701">
        <w:rPr>
          <w:rFonts w:ascii="Verdana" w:hAnsi="Verdana"/>
          <w:sz w:val="20"/>
          <w:szCs w:val="20"/>
        </w:rPr>
        <w:t xml:space="preserve"> </w:t>
      </w:r>
      <w:r>
        <w:rPr>
          <w:rFonts w:ascii="Verdana" w:hAnsi="Verdana"/>
          <w:sz w:val="20"/>
          <w:szCs w:val="20"/>
        </w:rPr>
        <w:t>That’s the most frustrating part of this</w:t>
      </w:r>
      <w:r w:rsidR="00F65C2D">
        <w:rPr>
          <w:rFonts w:ascii="Verdana" w:hAnsi="Verdana"/>
          <w:sz w:val="20"/>
          <w:szCs w:val="20"/>
        </w:rPr>
        <w:t>,</w:t>
      </w:r>
      <w:r>
        <w:rPr>
          <w:rFonts w:ascii="Verdana" w:hAnsi="Verdana"/>
          <w:sz w:val="20"/>
          <w:szCs w:val="20"/>
        </w:rPr>
        <w:t xml:space="preserve"> that there is nothing for women veterans.</w:t>
      </w:r>
      <w:r w:rsidR="000E5701">
        <w:rPr>
          <w:rFonts w:ascii="Verdana" w:hAnsi="Verdana"/>
          <w:sz w:val="20"/>
          <w:szCs w:val="20"/>
        </w:rPr>
        <w:t xml:space="preserve"> </w:t>
      </w:r>
      <w:r>
        <w:rPr>
          <w:rFonts w:ascii="Verdana" w:hAnsi="Verdana"/>
          <w:sz w:val="20"/>
          <w:szCs w:val="20"/>
        </w:rPr>
        <w:t>It’s sorely needed.</w:t>
      </w:r>
    </w:p>
    <w:p w14:paraId="69EEFBAC" w14:textId="77777777" w:rsidR="00C25945" w:rsidRDefault="00C25945" w:rsidP="00C25945">
      <w:pPr>
        <w:ind w:left="2160" w:hanging="2160"/>
        <w:jc w:val="both"/>
        <w:rPr>
          <w:rFonts w:ascii="Verdana" w:hAnsi="Verdana"/>
          <w:sz w:val="20"/>
          <w:szCs w:val="20"/>
        </w:rPr>
      </w:pPr>
    </w:p>
    <w:p w14:paraId="1039F790" w14:textId="0528DFA1" w:rsidR="00C25945" w:rsidRDefault="00C25945" w:rsidP="00C25945">
      <w:pPr>
        <w:ind w:left="2160" w:hanging="2160"/>
        <w:jc w:val="both"/>
        <w:rPr>
          <w:rFonts w:ascii="Verdana" w:hAnsi="Verdana"/>
          <w:sz w:val="20"/>
          <w:szCs w:val="20"/>
        </w:rPr>
      </w:pPr>
      <w:r>
        <w:rPr>
          <w:rFonts w:ascii="Verdana" w:hAnsi="Verdana"/>
          <w:sz w:val="20"/>
          <w:szCs w:val="20"/>
        </w:rPr>
        <w:t>David Thompson:</w:t>
      </w:r>
      <w:r w:rsidRPr="00206309">
        <w:rPr>
          <w:rFonts w:ascii="Verdana" w:hAnsi="Verdana"/>
          <w:sz w:val="20"/>
          <w:szCs w:val="20"/>
        </w:rPr>
        <w:tab/>
      </w:r>
      <w:r>
        <w:rPr>
          <w:rFonts w:ascii="Verdana" w:hAnsi="Verdana"/>
          <w:sz w:val="20"/>
          <w:szCs w:val="20"/>
        </w:rPr>
        <w:t>So</w:t>
      </w:r>
      <w:r w:rsidR="007A3957">
        <w:rPr>
          <w:rFonts w:ascii="Verdana" w:hAnsi="Verdana"/>
          <w:sz w:val="20"/>
          <w:szCs w:val="20"/>
        </w:rPr>
        <w:t>,</w:t>
      </w:r>
      <w:r>
        <w:rPr>
          <w:rFonts w:ascii="Verdana" w:hAnsi="Verdana"/>
          <w:sz w:val="20"/>
          <w:szCs w:val="20"/>
        </w:rPr>
        <w:t xml:space="preserve"> I mentioned earlier that I am aware you do a lot of writing on veterans</w:t>
      </w:r>
      <w:r w:rsidR="000A4FDD">
        <w:rPr>
          <w:rFonts w:ascii="Verdana" w:hAnsi="Verdana"/>
          <w:sz w:val="20"/>
          <w:szCs w:val="20"/>
        </w:rPr>
        <w:t>’</w:t>
      </w:r>
      <w:r>
        <w:rPr>
          <w:rFonts w:ascii="Verdana" w:hAnsi="Verdana"/>
          <w:sz w:val="20"/>
          <w:szCs w:val="20"/>
        </w:rPr>
        <w:t xml:space="preserve"> </w:t>
      </w:r>
      <w:proofErr w:type="gramStart"/>
      <w:r>
        <w:rPr>
          <w:rFonts w:ascii="Verdana" w:hAnsi="Verdana"/>
          <w:sz w:val="20"/>
          <w:szCs w:val="20"/>
        </w:rPr>
        <w:t>issues</w:t>
      </w:r>
      <w:proofErr w:type="gramEnd"/>
      <w:r>
        <w:rPr>
          <w:rFonts w:ascii="Verdana" w:hAnsi="Verdana"/>
          <w:sz w:val="20"/>
          <w:szCs w:val="20"/>
        </w:rPr>
        <w:t xml:space="preserve"> but you’ve also done writing on other things.</w:t>
      </w:r>
      <w:r w:rsidR="000E5701">
        <w:rPr>
          <w:rFonts w:ascii="Verdana" w:hAnsi="Verdana"/>
          <w:sz w:val="20"/>
          <w:szCs w:val="20"/>
        </w:rPr>
        <w:t xml:space="preserve"> </w:t>
      </w:r>
      <w:r>
        <w:rPr>
          <w:rFonts w:ascii="Verdana" w:hAnsi="Verdana"/>
          <w:sz w:val="20"/>
          <w:szCs w:val="20"/>
        </w:rPr>
        <w:t>In fact, you have at least two books that I know about.</w:t>
      </w:r>
      <w:r w:rsidR="000E5701">
        <w:rPr>
          <w:rFonts w:ascii="Verdana" w:hAnsi="Verdana"/>
          <w:sz w:val="20"/>
          <w:szCs w:val="20"/>
        </w:rPr>
        <w:t xml:space="preserve"> </w:t>
      </w:r>
      <w:r>
        <w:rPr>
          <w:rFonts w:ascii="Verdana" w:hAnsi="Verdana"/>
          <w:sz w:val="20"/>
          <w:szCs w:val="20"/>
        </w:rPr>
        <w:t>Can you tell us about that?</w:t>
      </w:r>
    </w:p>
    <w:p w14:paraId="1ADB0F61" w14:textId="77777777" w:rsidR="00C25945" w:rsidRDefault="00C25945" w:rsidP="00C25945">
      <w:pPr>
        <w:ind w:left="2160" w:hanging="2160"/>
        <w:jc w:val="both"/>
        <w:rPr>
          <w:rFonts w:ascii="Verdana" w:hAnsi="Verdana"/>
          <w:sz w:val="20"/>
          <w:szCs w:val="20"/>
        </w:rPr>
      </w:pPr>
    </w:p>
    <w:p w14:paraId="60E9BB54" w14:textId="77777777" w:rsidR="00C25945" w:rsidRDefault="00C25945" w:rsidP="00C25945">
      <w:pPr>
        <w:ind w:left="2160" w:hanging="2160"/>
        <w:jc w:val="both"/>
        <w:rPr>
          <w:rFonts w:ascii="Verdana" w:hAnsi="Verdana"/>
          <w:sz w:val="20"/>
          <w:szCs w:val="20"/>
        </w:rPr>
      </w:pPr>
      <w:r w:rsidRPr="003C3691">
        <w:rPr>
          <w:rFonts w:ascii="Verdana" w:hAnsi="Verdana"/>
          <w:sz w:val="20"/>
          <w:szCs w:val="20"/>
        </w:rPr>
        <w:t>01:10:00</w:t>
      </w:r>
    </w:p>
    <w:p w14:paraId="01C45D1C" w14:textId="77777777" w:rsidR="00C25945" w:rsidRDefault="00C25945" w:rsidP="00C25945">
      <w:pPr>
        <w:ind w:left="2160" w:hanging="2160"/>
        <w:jc w:val="both"/>
        <w:rPr>
          <w:rFonts w:ascii="Verdana" w:hAnsi="Verdana"/>
          <w:sz w:val="20"/>
          <w:szCs w:val="20"/>
        </w:rPr>
      </w:pPr>
    </w:p>
    <w:p w14:paraId="6534BB9C" w14:textId="66F9259C"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Well, it used to be at the University of Virginia that they offered a master’s degree, a master’s in the judicial process</w:t>
      </w:r>
      <w:r w:rsidR="00F70BD5">
        <w:rPr>
          <w:rFonts w:ascii="Verdana" w:hAnsi="Verdana"/>
          <w:sz w:val="20"/>
          <w:szCs w:val="20"/>
        </w:rPr>
        <w:t>,</w:t>
      </w:r>
      <w:r>
        <w:rPr>
          <w:rFonts w:ascii="Verdana" w:hAnsi="Verdana"/>
          <w:sz w:val="20"/>
          <w:szCs w:val="20"/>
        </w:rPr>
        <w:t xml:space="preserve"> and it was three summers</w:t>
      </w:r>
      <w:r w:rsidR="000A4FDD">
        <w:rPr>
          <w:rFonts w:ascii="Verdana" w:hAnsi="Verdana"/>
          <w:sz w:val="20"/>
          <w:szCs w:val="20"/>
        </w:rPr>
        <w:t>,</w:t>
      </w:r>
      <w:r>
        <w:rPr>
          <w:rFonts w:ascii="Verdana" w:hAnsi="Verdana"/>
          <w:sz w:val="20"/>
          <w:szCs w:val="20"/>
        </w:rPr>
        <w:t xml:space="preserve"> back in Charlottesville</w:t>
      </w:r>
      <w:r w:rsidR="000A4FDD">
        <w:rPr>
          <w:rFonts w:ascii="Verdana" w:hAnsi="Verdana"/>
          <w:sz w:val="20"/>
          <w:szCs w:val="20"/>
        </w:rPr>
        <w:t>,</w:t>
      </w:r>
      <w:r>
        <w:rPr>
          <w:rFonts w:ascii="Verdana" w:hAnsi="Verdana"/>
          <w:sz w:val="20"/>
          <w:szCs w:val="20"/>
        </w:rPr>
        <w:t xml:space="preserve"> and you had to write a thesis</w:t>
      </w:r>
      <w:r w:rsidR="00F70BD5">
        <w:rPr>
          <w:rFonts w:ascii="Verdana" w:hAnsi="Verdana"/>
          <w:sz w:val="20"/>
          <w:szCs w:val="20"/>
        </w:rPr>
        <w:t>.</w:t>
      </w:r>
      <w:r>
        <w:rPr>
          <w:rFonts w:ascii="Verdana" w:hAnsi="Verdana"/>
          <w:sz w:val="20"/>
          <w:szCs w:val="20"/>
        </w:rPr>
        <w:t xml:space="preserve"> </w:t>
      </w:r>
      <w:r w:rsidR="00F70BD5">
        <w:rPr>
          <w:rFonts w:ascii="Verdana" w:hAnsi="Verdana"/>
          <w:sz w:val="20"/>
          <w:szCs w:val="20"/>
        </w:rPr>
        <w:t>A</w:t>
      </w:r>
      <w:r>
        <w:rPr>
          <w:rFonts w:ascii="Verdana" w:hAnsi="Verdana"/>
          <w:sz w:val="20"/>
          <w:szCs w:val="20"/>
        </w:rPr>
        <w:t>nd I wrote my thesis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the professor</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it was a </w:t>
      </w:r>
      <w:proofErr w:type="gramStart"/>
      <w:r>
        <w:rPr>
          <w:rFonts w:ascii="Verdana" w:hAnsi="Verdana"/>
          <w:sz w:val="20"/>
          <w:szCs w:val="20"/>
        </w:rPr>
        <w:t>really wonderful</w:t>
      </w:r>
      <w:proofErr w:type="gramEnd"/>
      <w:r>
        <w:rPr>
          <w:rFonts w:ascii="Verdana" w:hAnsi="Verdana"/>
          <w:sz w:val="20"/>
          <w:szCs w:val="20"/>
        </w:rPr>
        <w:t xml:space="preserve"> experience; you have no idea how great that was to be able to learn the law just for the sake of learning the law and not worry about paying the tuition or getting a job or passing the bar exam</w:t>
      </w:r>
      <w:r w:rsidR="000A4FDD">
        <w:rPr>
          <w:rFonts w:ascii="Verdana" w:hAnsi="Verdana"/>
          <w:sz w:val="20"/>
          <w:szCs w:val="20"/>
        </w:rPr>
        <w:t>,</w:t>
      </w:r>
      <w:r>
        <w:rPr>
          <w:rFonts w:ascii="Verdana" w:hAnsi="Verdana"/>
          <w:sz w:val="20"/>
          <w:szCs w:val="20"/>
        </w:rPr>
        <w:t xml:space="preserve"> just wallowing in the law</w:t>
      </w:r>
      <w:r w:rsidR="00F70BD5">
        <w:rPr>
          <w:rFonts w:ascii="Verdana" w:hAnsi="Verdana"/>
          <w:sz w:val="20"/>
          <w:szCs w:val="20"/>
        </w:rPr>
        <w:t>.</w:t>
      </w:r>
      <w:r>
        <w:rPr>
          <w:rFonts w:ascii="Verdana" w:hAnsi="Verdana"/>
          <w:sz w:val="20"/>
          <w:szCs w:val="20"/>
        </w:rPr>
        <w:t xml:space="preserve"> </w:t>
      </w:r>
      <w:r w:rsidR="00F70BD5">
        <w:rPr>
          <w:rFonts w:ascii="Verdana" w:hAnsi="Verdana"/>
          <w:sz w:val="20"/>
          <w:szCs w:val="20"/>
        </w:rPr>
        <w:t>A</w:t>
      </w:r>
      <w:r>
        <w:rPr>
          <w:rFonts w:ascii="Verdana" w:hAnsi="Verdana"/>
          <w:sz w:val="20"/>
          <w:szCs w:val="20"/>
        </w:rPr>
        <w:t>nd every one of those professors had not only a J</w:t>
      </w:r>
      <w:r w:rsidR="00F70BD5">
        <w:rPr>
          <w:rFonts w:ascii="Verdana" w:hAnsi="Verdana"/>
          <w:sz w:val="20"/>
          <w:szCs w:val="20"/>
        </w:rPr>
        <w:t>.</w:t>
      </w:r>
      <w:r>
        <w:rPr>
          <w:rFonts w:ascii="Verdana" w:hAnsi="Verdana"/>
          <w:sz w:val="20"/>
          <w:szCs w:val="20"/>
        </w:rPr>
        <w:t>D</w:t>
      </w:r>
      <w:r w:rsidR="00F70BD5">
        <w:rPr>
          <w:rFonts w:ascii="Verdana" w:hAnsi="Verdana"/>
          <w:sz w:val="20"/>
          <w:szCs w:val="20"/>
        </w:rPr>
        <w:t>.</w:t>
      </w:r>
      <w:r>
        <w:rPr>
          <w:rFonts w:ascii="Verdana" w:hAnsi="Verdana"/>
          <w:sz w:val="20"/>
          <w:szCs w:val="20"/>
        </w:rPr>
        <w:t xml:space="preserve"> but they had a Ph</w:t>
      </w:r>
      <w:r w:rsidR="00F70BD5">
        <w:rPr>
          <w:rFonts w:ascii="Verdana" w:hAnsi="Verdana"/>
          <w:sz w:val="20"/>
          <w:szCs w:val="20"/>
        </w:rPr>
        <w:t>.</w:t>
      </w:r>
      <w:r>
        <w:rPr>
          <w:rFonts w:ascii="Verdana" w:hAnsi="Verdana"/>
          <w:sz w:val="20"/>
          <w:szCs w:val="20"/>
        </w:rPr>
        <w:t>D</w:t>
      </w:r>
      <w:r w:rsidR="00F70BD5">
        <w:rPr>
          <w:rFonts w:ascii="Verdana" w:hAnsi="Verdana"/>
          <w:sz w:val="20"/>
          <w:szCs w:val="20"/>
        </w:rPr>
        <w:t>.</w:t>
      </w:r>
      <w:r>
        <w:rPr>
          <w:rFonts w:ascii="Verdana" w:hAnsi="Verdana"/>
          <w:sz w:val="20"/>
          <w:szCs w:val="20"/>
        </w:rPr>
        <w:t xml:space="preserve"> in some other field, they </w:t>
      </w:r>
      <w:r w:rsidR="000A4FDD">
        <w:rPr>
          <w:rFonts w:ascii="Verdana" w:hAnsi="Verdana"/>
          <w:sz w:val="20"/>
          <w:szCs w:val="20"/>
        </w:rPr>
        <w:t>had</w:t>
      </w:r>
      <w:r>
        <w:rPr>
          <w:rFonts w:ascii="Verdana" w:hAnsi="Verdana"/>
          <w:sz w:val="20"/>
          <w:szCs w:val="20"/>
        </w:rPr>
        <w:t xml:space="preserve"> </w:t>
      </w:r>
      <w:proofErr w:type="gramStart"/>
      <w:r>
        <w:rPr>
          <w:rFonts w:ascii="Verdana" w:hAnsi="Verdana"/>
          <w:sz w:val="20"/>
          <w:szCs w:val="20"/>
        </w:rPr>
        <w:t>really smart</w:t>
      </w:r>
      <w:proofErr w:type="gramEnd"/>
      <w:r>
        <w:rPr>
          <w:rFonts w:ascii="Verdana" w:hAnsi="Verdana"/>
          <w:sz w:val="20"/>
          <w:szCs w:val="20"/>
        </w:rPr>
        <w:t xml:space="preserve"> people.</w:t>
      </w:r>
    </w:p>
    <w:p w14:paraId="330E319B" w14:textId="77777777" w:rsidR="00C25945" w:rsidRDefault="00C25945" w:rsidP="00C25945">
      <w:pPr>
        <w:ind w:left="2160" w:hanging="2160"/>
        <w:jc w:val="both"/>
        <w:rPr>
          <w:rFonts w:ascii="Verdana" w:hAnsi="Verdana"/>
          <w:sz w:val="20"/>
          <w:szCs w:val="20"/>
        </w:rPr>
      </w:pPr>
    </w:p>
    <w:p w14:paraId="4291E14C" w14:textId="46619A5B" w:rsidR="00C25945" w:rsidRDefault="00C25945" w:rsidP="00C25945">
      <w:pPr>
        <w:ind w:left="2160" w:hanging="2160"/>
        <w:jc w:val="both"/>
        <w:rPr>
          <w:rFonts w:ascii="Verdana" w:hAnsi="Verdana"/>
          <w:sz w:val="20"/>
          <w:szCs w:val="20"/>
        </w:rPr>
      </w:pPr>
      <w:r>
        <w:rPr>
          <w:rFonts w:ascii="Verdana" w:hAnsi="Verdana"/>
          <w:sz w:val="20"/>
          <w:szCs w:val="20"/>
        </w:rPr>
        <w:tab/>
        <w:t>So, we were supposed to</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the professor said to write something that’ll keep you awake at night.</w:t>
      </w:r>
      <w:r w:rsidR="000E5701">
        <w:rPr>
          <w:rFonts w:ascii="Verdana" w:hAnsi="Verdana"/>
          <w:sz w:val="20"/>
          <w:szCs w:val="20"/>
        </w:rPr>
        <w:t xml:space="preserve"> </w:t>
      </w:r>
      <w:r>
        <w:rPr>
          <w:rFonts w:ascii="Verdana" w:hAnsi="Verdana"/>
          <w:sz w:val="20"/>
          <w:szCs w:val="20"/>
        </w:rPr>
        <w:t>So, the first thought that I had was maybe I should write about the California Code of Civil Procedure and how that violates the separation of powers.</w:t>
      </w:r>
      <w:r w:rsidR="000E5701">
        <w:rPr>
          <w:rFonts w:ascii="Verdana" w:hAnsi="Verdana"/>
          <w:sz w:val="20"/>
          <w:szCs w:val="20"/>
        </w:rPr>
        <w:t xml:space="preserve"> </w:t>
      </w:r>
      <w:r>
        <w:rPr>
          <w:rFonts w:ascii="Verdana" w:hAnsi="Verdana"/>
          <w:sz w:val="20"/>
          <w:szCs w:val="20"/>
        </w:rPr>
        <w:t>But that was the first night I got a full night’s sleep</w:t>
      </w:r>
      <w:r w:rsidR="003B18F2">
        <w:rPr>
          <w:rFonts w:ascii="Verdana" w:hAnsi="Verdana"/>
          <w:sz w:val="20"/>
          <w:szCs w:val="20"/>
        </w:rPr>
        <w:t>,</w:t>
      </w:r>
      <w:r>
        <w:rPr>
          <w:rFonts w:ascii="Verdana" w:hAnsi="Verdana"/>
          <w:sz w:val="20"/>
          <w:szCs w:val="20"/>
        </w:rPr>
        <w:t xml:space="preserve"> so, I thought</w:t>
      </w:r>
      <w:r w:rsidR="00F70BD5">
        <w:rPr>
          <w:rFonts w:ascii="Verdana" w:hAnsi="Verdana"/>
          <w:sz w:val="20"/>
          <w:szCs w:val="20"/>
        </w:rPr>
        <w:t>,</w:t>
      </w:r>
      <w:r>
        <w:rPr>
          <w:rFonts w:ascii="Verdana" w:hAnsi="Verdana"/>
          <w:sz w:val="20"/>
          <w:szCs w:val="20"/>
        </w:rPr>
        <w:t xml:space="preserve"> </w:t>
      </w:r>
      <w:r w:rsidR="003B18F2">
        <w:rPr>
          <w:rFonts w:ascii="Verdana" w:hAnsi="Verdana"/>
          <w:sz w:val="20"/>
          <w:szCs w:val="20"/>
        </w:rPr>
        <w:t>w</w:t>
      </w:r>
      <w:r>
        <w:rPr>
          <w:rFonts w:ascii="Verdana" w:hAnsi="Verdana"/>
          <w:sz w:val="20"/>
          <w:szCs w:val="20"/>
        </w:rPr>
        <w:t>ell, that’s not going to keep me awake at night.</w:t>
      </w:r>
      <w:r w:rsidR="000E5701">
        <w:rPr>
          <w:rFonts w:ascii="Verdana" w:hAnsi="Verdana"/>
          <w:sz w:val="20"/>
          <w:szCs w:val="20"/>
        </w:rPr>
        <w:t xml:space="preserve"> </w:t>
      </w:r>
      <w:r>
        <w:rPr>
          <w:rFonts w:ascii="Verdana" w:hAnsi="Verdana"/>
          <w:sz w:val="20"/>
          <w:szCs w:val="20"/>
        </w:rPr>
        <w:t>And then I started</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because it was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we graduated in 2004 and it was the 50th anniversary of Brown v. Board of Education and because there was so much discussion of what was going on racially in the country around that time</w:t>
      </w:r>
      <w:r w:rsidR="00F70BD5">
        <w:rPr>
          <w:rFonts w:ascii="Verdana" w:hAnsi="Verdana"/>
          <w:sz w:val="20"/>
          <w:szCs w:val="20"/>
        </w:rPr>
        <w:t>.</w:t>
      </w:r>
      <w:r>
        <w:rPr>
          <w:rFonts w:ascii="Verdana" w:hAnsi="Verdana"/>
          <w:sz w:val="20"/>
          <w:szCs w:val="20"/>
        </w:rPr>
        <w:t xml:space="preserve"> </w:t>
      </w:r>
      <w:r w:rsidR="00F70BD5">
        <w:rPr>
          <w:rFonts w:ascii="Verdana" w:hAnsi="Verdana"/>
          <w:sz w:val="20"/>
          <w:szCs w:val="20"/>
        </w:rPr>
        <w:t>A</w:t>
      </w:r>
      <w:r>
        <w:rPr>
          <w:rFonts w:ascii="Verdana" w:hAnsi="Verdana"/>
          <w:sz w:val="20"/>
          <w:szCs w:val="20"/>
        </w:rPr>
        <w:t>nd I remembered different things that happened in Philadelphia when I was a child.</w:t>
      </w:r>
    </w:p>
    <w:p w14:paraId="717D0037" w14:textId="77777777" w:rsidR="00C25945" w:rsidRDefault="00C25945" w:rsidP="00C25945">
      <w:pPr>
        <w:ind w:left="2160" w:hanging="2160"/>
        <w:jc w:val="both"/>
        <w:rPr>
          <w:rFonts w:ascii="Verdana" w:hAnsi="Verdana"/>
          <w:sz w:val="20"/>
          <w:szCs w:val="20"/>
        </w:rPr>
      </w:pPr>
    </w:p>
    <w:p w14:paraId="637E357D" w14:textId="5867F8C1" w:rsidR="00C25945" w:rsidRDefault="00C25945" w:rsidP="00C25945">
      <w:pPr>
        <w:ind w:left="2160" w:hanging="2160"/>
        <w:jc w:val="both"/>
        <w:rPr>
          <w:rFonts w:ascii="Verdana" w:hAnsi="Verdana"/>
          <w:sz w:val="20"/>
          <w:szCs w:val="20"/>
        </w:rPr>
      </w:pPr>
      <w:r>
        <w:rPr>
          <w:rFonts w:ascii="Verdana" w:hAnsi="Verdana"/>
          <w:sz w:val="20"/>
          <w:szCs w:val="20"/>
        </w:rPr>
        <w:tab/>
        <w:t>Long story short, I thought</w:t>
      </w:r>
      <w:r w:rsidR="00F70BD5">
        <w:rPr>
          <w:rFonts w:ascii="Verdana" w:hAnsi="Verdana"/>
          <w:sz w:val="20"/>
          <w:szCs w:val="20"/>
        </w:rPr>
        <w:t>,</w:t>
      </w:r>
      <w:r>
        <w:rPr>
          <w:rFonts w:ascii="Verdana" w:hAnsi="Verdana"/>
          <w:sz w:val="20"/>
          <w:szCs w:val="20"/>
        </w:rPr>
        <w:t xml:space="preserve"> </w:t>
      </w:r>
      <w:r w:rsidR="009E7DC6">
        <w:rPr>
          <w:rFonts w:ascii="Verdana" w:hAnsi="Verdana"/>
          <w:sz w:val="20"/>
          <w:szCs w:val="20"/>
        </w:rPr>
        <w:t>h</w:t>
      </w:r>
      <w:r>
        <w:rPr>
          <w:rFonts w:ascii="Verdana" w:hAnsi="Verdana"/>
          <w:sz w:val="20"/>
          <w:szCs w:val="20"/>
        </w:rPr>
        <w:t>ow could people like my parents, our neighbors, my grandparents, good churchgoing</w:t>
      </w:r>
      <w:r w:rsidR="00F70BD5">
        <w:rPr>
          <w:rFonts w:ascii="Verdana" w:hAnsi="Verdana"/>
          <w:sz w:val="20"/>
          <w:szCs w:val="20"/>
        </w:rPr>
        <w:t>,</w:t>
      </w:r>
      <w:r>
        <w:rPr>
          <w:rFonts w:ascii="Verdana" w:hAnsi="Verdana"/>
          <w:sz w:val="20"/>
          <w:szCs w:val="20"/>
        </w:rPr>
        <w:t xml:space="preserve"> decent, thoughtful people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how could they have allowed this </w:t>
      </w:r>
      <w:r w:rsidRPr="00E401D5">
        <w:rPr>
          <w:rFonts w:ascii="Verdana" w:hAnsi="Verdana"/>
          <w:sz w:val="20"/>
          <w:szCs w:val="20"/>
        </w:rPr>
        <w:t>apartheid</w:t>
      </w:r>
      <w:r>
        <w:rPr>
          <w:rFonts w:ascii="Verdana" w:hAnsi="Verdana"/>
          <w:sz w:val="20"/>
          <w:szCs w:val="20"/>
        </w:rPr>
        <w:t xml:space="preserve"> to go on in this country?</w:t>
      </w:r>
      <w:r w:rsidR="000E5701">
        <w:rPr>
          <w:rFonts w:ascii="Verdana" w:hAnsi="Verdana"/>
          <w:sz w:val="20"/>
          <w:szCs w:val="20"/>
        </w:rPr>
        <w:t xml:space="preserve"> </w:t>
      </w:r>
      <w:r>
        <w:rPr>
          <w:rFonts w:ascii="Verdana" w:hAnsi="Verdana"/>
          <w:sz w:val="20"/>
          <w:szCs w:val="20"/>
        </w:rPr>
        <w:t>And I decided to look to the highest court in the land</w:t>
      </w:r>
      <w:r w:rsidR="00F70BD5">
        <w:rPr>
          <w:rFonts w:ascii="Verdana" w:hAnsi="Verdana"/>
          <w:sz w:val="20"/>
          <w:szCs w:val="20"/>
        </w:rPr>
        <w:t>,</w:t>
      </w:r>
      <w:r>
        <w:rPr>
          <w:rFonts w:ascii="Verdana" w:hAnsi="Verdana"/>
          <w:sz w:val="20"/>
          <w:szCs w:val="20"/>
        </w:rPr>
        <w:t xml:space="preserve"> which is the United States Supreme Court</w:t>
      </w:r>
      <w:r w:rsidR="00B2769A">
        <w:rPr>
          <w:rFonts w:ascii="Verdana" w:hAnsi="Verdana"/>
          <w:sz w:val="20"/>
          <w:szCs w:val="20"/>
        </w:rPr>
        <w:t>,</w:t>
      </w:r>
      <w:r>
        <w:rPr>
          <w:rFonts w:ascii="Verdana" w:hAnsi="Verdana"/>
          <w:sz w:val="20"/>
          <w:szCs w:val="20"/>
        </w:rPr>
        <w:t xml:space="preserve"> </w:t>
      </w:r>
      <w:r w:rsidR="009E7DC6">
        <w:rPr>
          <w:rFonts w:ascii="Verdana" w:hAnsi="Verdana"/>
          <w:sz w:val="20"/>
          <w:szCs w:val="20"/>
        </w:rPr>
        <w:t>a</w:t>
      </w:r>
      <w:r>
        <w:rPr>
          <w:rFonts w:ascii="Verdana" w:hAnsi="Verdana"/>
          <w:sz w:val="20"/>
          <w:szCs w:val="20"/>
        </w:rPr>
        <w:t xml:space="preserve">nd I </w:t>
      </w:r>
      <w:r w:rsidR="003E0229">
        <w:rPr>
          <w:rFonts w:ascii="Verdana" w:hAnsi="Verdana"/>
          <w:sz w:val="20"/>
          <w:szCs w:val="20"/>
        </w:rPr>
        <w:t xml:space="preserve">[also] </w:t>
      </w:r>
      <w:r>
        <w:rPr>
          <w:rFonts w:ascii="Verdana" w:hAnsi="Verdana"/>
          <w:sz w:val="20"/>
          <w:szCs w:val="20"/>
        </w:rPr>
        <w:t>wanted to get something from popular culture</w:t>
      </w:r>
      <w:r w:rsidR="00F70BD5">
        <w:rPr>
          <w:rFonts w:ascii="Verdana" w:hAnsi="Verdana"/>
          <w:sz w:val="20"/>
          <w:szCs w:val="20"/>
        </w:rPr>
        <w:t>.</w:t>
      </w:r>
      <w:r>
        <w:rPr>
          <w:rFonts w:ascii="Verdana" w:hAnsi="Verdana"/>
          <w:sz w:val="20"/>
          <w:szCs w:val="20"/>
        </w:rPr>
        <w:t xml:space="preserve"> </w:t>
      </w:r>
      <w:r w:rsidR="00F70BD5">
        <w:rPr>
          <w:rFonts w:ascii="Verdana" w:hAnsi="Verdana"/>
          <w:sz w:val="20"/>
          <w:szCs w:val="20"/>
        </w:rPr>
        <w:t>A</w:t>
      </w:r>
      <w:r>
        <w:rPr>
          <w:rFonts w:ascii="Verdana" w:hAnsi="Verdana"/>
          <w:sz w:val="20"/>
          <w:szCs w:val="20"/>
        </w:rPr>
        <w:t>nd the popular culture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for most of the 20th </w:t>
      </w:r>
      <w:r w:rsidR="0098703C">
        <w:rPr>
          <w:rFonts w:ascii="Verdana" w:hAnsi="Verdana"/>
          <w:sz w:val="20"/>
          <w:szCs w:val="20"/>
        </w:rPr>
        <w:t>century the</w:t>
      </w:r>
      <w:r>
        <w:rPr>
          <w:rFonts w:ascii="Verdana" w:hAnsi="Verdana"/>
          <w:sz w:val="20"/>
          <w:szCs w:val="20"/>
        </w:rPr>
        <w:t xml:space="preserve"> most popular, popular culture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were the movies.</w:t>
      </w:r>
      <w:r w:rsidR="000E5701">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decided that I would compare U</w:t>
      </w:r>
      <w:r w:rsidR="00F70BD5">
        <w:rPr>
          <w:rFonts w:ascii="Verdana" w:hAnsi="Verdana"/>
          <w:sz w:val="20"/>
          <w:szCs w:val="20"/>
        </w:rPr>
        <w:t>.</w:t>
      </w:r>
      <w:r>
        <w:rPr>
          <w:rFonts w:ascii="Verdana" w:hAnsi="Verdana"/>
          <w:sz w:val="20"/>
          <w:szCs w:val="20"/>
        </w:rPr>
        <w:t>S</w:t>
      </w:r>
      <w:r w:rsidR="00F70BD5">
        <w:rPr>
          <w:rFonts w:ascii="Verdana" w:hAnsi="Verdana"/>
          <w:sz w:val="20"/>
          <w:szCs w:val="20"/>
        </w:rPr>
        <w:t>.</w:t>
      </w:r>
      <w:r>
        <w:rPr>
          <w:rFonts w:ascii="Verdana" w:hAnsi="Verdana"/>
          <w:sz w:val="20"/>
          <w:szCs w:val="20"/>
        </w:rPr>
        <w:t xml:space="preserve"> Supreme Court </w:t>
      </w:r>
      <w:r w:rsidR="00F70BD5">
        <w:rPr>
          <w:rFonts w:ascii="Verdana" w:hAnsi="Verdana"/>
          <w:sz w:val="20"/>
          <w:szCs w:val="20"/>
        </w:rPr>
        <w:t>c</w:t>
      </w:r>
      <w:r>
        <w:rPr>
          <w:rFonts w:ascii="Verdana" w:hAnsi="Verdana"/>
          <w:sz w:val="20"/>
          <w:szCs w:val="20"/>
        </w:rPr>
        <w:t xml:space="preserve">ases with Hollywood </w:t>
      </w:r>
      <w:r>
        <w:rPr>
          <w:rFonts w:ascii="Verdana" w:hAnsi="Verdana"/>
          <w:sz w:val="20"/>
          <w:szCs w:val="20"/>
        </w:rPr>
        <w:lastRenderedPageBreak/>
        <w:t xml:space="preserve">movies </w:t>
      </w:r>
      <w:r w:rsidR="009E7DC6">
        <w:rPr>
          <w:rFonts w:ascii="Verdana" w:hAnsi="Verdana"/>
          <w:sz w:val="20"/>
          <w:szCs w:val="20"/>
        </w:rPr>
        <w:t xml:space="preserve">vis-à-vis </w:t>
      </w:r>
      <w:r>
        <w:rPr>
          <w:rFonts w:ascii="Verdana" w:hAnsi="Verdana"/>
          <w:sz w:val="20"/>
          <w:szCs w:val="20"/>
        </w:rPr>
        <w:t>each institution’s treatment of African</w:t>
      </w:r>
      <w:r w:rsidR="00F70BD5">
        <w:rPr>
          <w:rFonts w:ascii="Verdana" w:hAnsi="Verdana"/>
          <w:sz w:val="20"/>
          <w:szCs w:val="20"/>
        </w:rPr>
        <w:t xml:space="preserve"> </w:t>
      </w:r>
      <w:r>
        <w:rPr>
          <w:rFonts w:ascii="Verdana" w:hAnsi="Verdana"/>
          <w:sz w:val="20"/>
          <w:szCs w:val="20"/>
        </w:rPr>
        <w:t>Americans</w:t>
      </w:r>
      <w:r w:rsidR="00F70BD5">
        <w:rPr>
          <w:rFonts w:ascii="Verdana" w:hAnsi="Verdana"/>
          <w:sz w:val="20"/>
          <w:szCs w:val="20"/>
        </w:rPr>
        <w:t>,</w:t>
      </w:r>
      <w:r>
        <w:rPr>
          <w:rFonts w:ascii="Verdana" w:hAnsi="Verdana"/>
          <w:sz w:val="20"/>
          <w:szCs w:val="20"/>
        </w:rPr>
        <w:t xml:space="preserve"> and I called it </w:t>
      </w:r>
      <w:r w:rsidR="009E7DC6">
        <w:rPr>
          <w:rFonts w:ascii="Verdana" w:hAnsi="Verdana"/>
          <w:sz w:val="20"/>
          <w:szCs w:val="20"/>
        </w:rPr>
        <w:t>“</w:t>
      </w:r>
      <w:r w:rsidR="00F70BD5">
        <w:rPr>
          <w:rFonts w:ascii="Verdana" w:hAnsi="Verdana"/>
          <w:sz w:val="20"/>
          <w:szCs w:val="20"/>
        </w:rPr>
        <w:t>R</w:t>
      </w:r>
      <w:r>
        <w:rPr>
          <w:rFonts w:ascii="Verdana" w:hAnsi="Verdana"/>
          <w:sz w:val="20"/>
          <w:szCs w:val="20"/>
        </w:rPr>
        <w:t xml:space="preserve">ace </w:t>
      </w:r>
      <w:r w:rsidR="00F70BD5">
        <w:rPr>
          <w:rFonts w:ascii="Verdana" w:hAnsi="Verdana"/>
          <w:sz w:val="20"/>
          <w:szCs w:val="20"/>
        </w:rPr>
        <w:t>R</w:t>
      </w:r>
      <w:r>
        <w:rPr>
          <w:rFonts w:ascii="Verdana" w:hAnsi="Verdana"/>
          <w:sz w:val="20"/>
          <w:szCs w:val="20"/>
        </w:rPr>
        <w:t>esults</w:t>
      </w:r>
      <w:r w:rsidR="00F303AA">
        <w:rPr>
          <w:rFonts w:ascii="Verdana" w:hAnsi="Verdana"/>
          <w:sz w:val="20"/>
          <w:szCs w:val="20"/>
        </w:rPr>
        <w:t xml:space="preserve"> </w:t>
      </w:r>
      <w:r w:rsidR="00F70BD5">
        <w:rPr>
          <w:rFonts w:ascii="Verdana" w:hAnsi="Verdana"/>
          <w:sz w:val="20"/>
          <w:szCs w:val="20"/>
        </w:rPr>
        <w:t>[</w:t>
      </w:r>
      <w:r w:rsidR="00F70BD5" w:rsidRPr="00F70BD5">
        <w:rPr>
          <w:rFonts w:ascii="Verdana" w:hAnsi="Verdana"/>
          <w:sz w:val="20"/>
          <w:szCs w:val="20"/>
        </w:rPr>
        <w:t>Hollywood vs</w:t>
      </w:r>
      <w:r w:rsidR="00F70BD5">
        <w:rPr>
          <w:rFonts w:ascii="Verdana" w:hAnsi="Verdana"/>
          <w:sz w:val="20"/>
          <w:szCs w:val="20"/>
        </w:rPr>
        <w:t>.</w:t>
      </w:r>
      <w:r w:rsidR="00F70BD5" w:rsidRPr="00F70BD5">
        <w:rPr>
          <w:rFonts w:ascii="Verdana" w:hAnsi="Verdana"/>
          <w:sz w:val="20"/>
          <w:szCs w:val="20"/>
        </w:rPr>
        <w:t xml:space="preserve"> the Supreme Court</w:t>
      </w:r>
      <w:r w:rsidR="00F303AA">
        <w:rPr>
          <w:rFonts w:ascii="Verdana" w:hAnsi="Verdana"/>
          <w:sz w:val="20"/>
          <w:szCs w:val="20"/>
        </w:rPr>
        <w:t xml:space="preserve">: </w:t>
      </w:r>
      <w:r w:rsidR="00F70BD5" w:rsidRPr="00F70BD5">
        <w:rPr>
          <w:rFonts w:ascii="Verdana" w:hAnsi="Verdana"/>
          <w:sz w:val="20"/>
          <w:szCs w:val="20"/>
        </w:rPr>
        <w:t>Ten Decades of Racial Decisions and Film</w:t>
      </w:r>
      <w:r w:rsidR="00F70BD5">
        <w:rPr>
          <w:rFonts w:ascii="Verdana" w:hAnsi="Verdana"/>
          <w:sz w:val="20"/>
          <w:szCs w:val="20"/>
        </w:rPr>
        <w:t>]</w:t>
      </w:r>
      <w:r>
        <w:rPr>
          <w:rFonts w:ascii="Verdana" w:hAnsi="Verdana"/>
          <w:sz w:val="20"/>
          <w:szCs w:val="20"/>
        </w:rPr>
        <w:t>.</w:t>
      </w:r>
      <w:r w:rsidR="009E7DC6">
        <w:rPr>
          <w:rFonts w:ascii="Verdana" w:hAnsi="Verdana"/>
          <w:sz w:val="20"/>
          <w:szCs w:val="20"/>
        </w:rPr>
        <w:t>”</w:t>
      </w:r>
    </w:p>
    <w:p w14:paraId="7BD6F1D2" w14:textId="77777777" w:rsidR="00C25945" w:rsidRDefault="00C25945" w:rsidP="00C25945">
      <w:pPr>
        <w:ind w:left="2160" w:hanging="2160"/>
        <w:jc w:val="both"/>
        <w:rPr>
          <w:rFonts w:ascii="Verdana" w:hAnsi="Verdana"/>
          <w:sz w:val="20"/>
          <w:szCs w:val="20"/>
        </w:rPr>
      </w:pPr>
    </w:p>
    <w:p w14:paraId="0007F756" w14:textId="54B44A34" w:rsidR="00C25945" w:rsidRDefault="00C25945" w:rsidP="00C25945">
      <w:pPr>
        <w:ind w:left="2160" w:hanging="2160"/>
        <w:jc w:val="both"/>
        <w:rPr>
          <w:rFonts w:ascii="Verdana" w:hAnsi="Verdana"/>
          <w:sz w:val="20"/>
          <w:szCs w:val="20"/>
        </w:rPr>
      </w:pPr>
      <w:r>
        <w:rPr>
          <w:rFonts w:ascii="Verdana" w:hAnsi="Verdana"/>
          <w:sz w:val="20"/>
          <w:szCs w:val="20"/>
        </w:rPr>
        <w:tab/>
        <w:t>So, I got the thesis, did the thesis, graduated</w:t>
      </w:r>
      <w:r w:rsidR="00F70BD5">
        <w:rPr>
          <w:rFonts w:ascii="Verdana" w:hAnsi="Verdana"/>
          <w:sz w:val="20"/>
          <w:szCs w:val="20"/>
        </w:rPr>
        <w:t>,</w:t>
      </w:r>
      <w:r>
        <w:rPr>
          <w:rFonts w:ascii="Verdana" w:hAnsi="Verdana"/>
          <w:sz w:val="20"/>
          <w:szCs w:val="20"/>
        </w:rPr>
        <w:t xml:space="preserve"> and fast</w:t>
      </w:r>
      <w:r w:rsidR="00F70BD5">
        <w:rPr>
          <w:rFonts w:ascii="Verdana" w:hAnsi="Verdana"/>
          <w:sz w:val="20"/>
          <w:szCs w:val="20"/>
        </w:rPr>
        <w:t>-</w:t>
      </w:r>
      <w:r>
        <w:rPr>
          <w:rFonts w:ascii="Verdana" w:hAnsi="Verdana"/>
          <w:sz w:val="20"/>
          <w:szCs w:val="20"/>
        </w:rPr>
        <w:t>forward a couple of years and I was waiting in line to go to some law school event and we ran into another couple</w:t>
      </w:r>
      <w:r w:rsidR="00F70BD5">
        <w:rPr>
          <w:rFonts w:ascii="Verdana" w:hAnsi="Verdana"/>
          <w:sz w:val="20"/>
          <w:szCs w:val="20"/>
        </w:rPr>
        <w:t>,</w:t>
      </w:r>
      <w:r>
        <w:rPr>
          <w:rFonts w:ascii="Verdana" w:hAnsi="Verdana"/>
          <w:sz w:val="20"/>
          <w:szCs w:val="20"/>
        </w:rPr>
        <w:t xml:space="preserve"> and the other fellow had tried a case in my courtroom</w:t>
      </w:r>
      <w:r w:rsidR="00AE5944">
        <w:rPr>
          <w:rFonts w:ascii="Verdana" w:hAnsi="Verdana"/>
          <w:sz w:val="20"/>
          <w:szCs w:val="20"/>
        </w:rPr>
        <w:t>,</w:t>
      </w:r>
      <w:r>
        <w:rPr>
          <w:rFonts w:ascii="Verdana" w:hAnsi="Verdana"/>
          <w:sz w:val="20"/>
          <w:szCs w:val="20"/>
        </w:rPr>
        <w:t xml:space="preserve"> Neville Johnson</w:t>
      </w:r>
      <w:r w:rsidR="00AE5944">
        <w:rPr>
          <w:rFonts w:ascii="Verdana" w:hAnsi="Verdana"/>
          <w:sz w:val="20"/>
          <w:szCs w:val="20"/>
        </w:rPr>
        <w:t>,</w:t>
      </w:r>
      <w:r>
        <w:rPr>
          <w:rFonts w:ascii="Verdana" w:hAnsi="Verdana"/>
          <w:sz w:val="20"/>
          <w:szCs w:val="20"/>
        </w:rPr>
        <w:t xml:space="preserve"> and I mentioned my thesis</w:t>
      </w:r>
      <w:r w:rsidR="00F70BD5">
        <w:rPr>
          <w:rFonts w:ascii="Verdana" w:hAnsi="Verdana"/>
          <w:sz w:val="20"/>
          <w:szCs w:val="20"/>
        </w:rPr>
        <w:t>,</w:t>
      </w:r>
      <w:r>
        <w:rPr>
          <w:rFonts w:ascii="Verdana" w:hAnsi="Verdana"/>
          <w:sz w:val="20"/>
          <w:szCs w:val="20"/>
        </w:rPr>
        <w:t xml:space="preserve"> and he said</w:t>
      </w:r>
      <w:r w:rsidR="00AE5944">
        <w:rPr>
          <w:rFonts w:ascii="Verdana" w:hAnsi="Verdana"/>
          <w:sz w:val="20"/>
          <w:szCs w:val="20"/>
        </w:rPr>
        <w:t>,</w:t>
      </w:r>
      <w:r>
        <w:rPr>
          <w:rFonts w:ascii="Verdana" w:hAnsi="Verdana"/>
          <w:sz w:val="20"/>
          <w:szCs w:val="20"/>
        </w:rPr>
        <w:t xml:space="preserve"> “Send me a copy of it</w:t>
      </w:r>
      <w:r w:rsidR="00AE5944">
        <w:rPr>
          <w:rFonts w:ascii="Verdana" w:hAnsi="Verdana"/>
          <w:sz w:val="20"/>
          <w:szCs w:val="20"/>
        </w:rPr>
        <w:t>,</w:t>
      </w:r>
      <w:r>
        <w:rPr>
          <w:rFonts w:ascii="Verdana" w:hAnsi="Verdana"/>
          <w:sz w:val="20"/>
          <w:szCs w:val="20"/>
        </w:rPr>
        <w:t>” and I said</w:t>
      </w:r>
      <w:r w:rsidR="00AE5944">
        <w:rPr>
          <w:rFonts w:ascii="Verdana" w:hAnsi="Verdana"/>
          <w:sz w:val="20"/>
          <w:szCs w:val="20"/>
        </w:rPr>
        <w:t>,</w:t>
      </w:r>
      <w:r>
        <w:rPr>
          <w:rFonts w:ascii="Verdana" w:hAnsi="Verdana"/>
          <w:sz w:val="20"/>
          <w:szCs w:val="20"/>
        </w:rPr>
        <w:t xml:space="preserve"> “Okay</w:t>
      </w:r>
      <w:r w:rsidR="00F70BD5">
        <w:rPr>
          <w:rFonts w:ascii="Verdana" w:hAnsi="Verdana"/>
          <w:sz w:val="20"/>
          <w:szCs w:val="20"/>
        </w:rPr>
        <w:t>.</w:t>
      </w:r>
      <w:r>
        <w:rPr>
          <w:rFonts w:ascii="Verdana" w:hAnsi="Verdana"/>
          <w:sz w:val="20"/>
          <w:szCs w:val="20"/>
        </w:rPr>
        <w:t xml:space="preserve">” </w:t>
      </w:r>
      <w:r w:rsidR="00F70BD5">
        <w:rPr>
          <w:rFonts w:ascii="Verdana" w:hAnsi="Verdana"/>
          <w:sz w:val="20"/>
          <w:szCs w:val="20"/>
        </w:rPr>
        <w:t>A</w:t>
      </w:r>
      <w:r>
        <w:rPr>
          <w:rFonts w:ascii="Verdana" w:hAnsi="Verdana"/>
          <w:sz w:val="20"/>
          <w:szCs w:val="20"/>
        </w:rPr>
        <w:t xml:space="preserve">nd of course, I just shined </w:t>
      </w:r>
      <w:r w:rsidR="00F70BD5">
        <w:rPr>
          <w:rFonts w:ascii="Verdana" w:hAnsi="Verdana"/>
          <w:sz w:val="20"/>
          <w:szCs w:val="20"/>
        </w:rPr>
        <w:t>him</w:t>
      </w:r>
      <w:r>
        <w:rPr>
          <w:rFonts w:ascii="Verdana" w:hAnsi="Verdana"/>
          <w:sz w:val="20"/>
          <w:szCs w:val="20"/>
        </w:rPr>
        <w:t xml:space="preserve"> </w:t>
      </w:r>
      <w:proofErr w:type="gramStart"/>
      <w:r>
        <w:rPr>
          <w:rFonts w:ascii="Verdana" w:hAnsi="Verdana"/>
          <w:sz w:val="20"/>
          <w:szCs w:val="20"/>
        </w:rPr>
        <w:t>on</w:t>
      </w:r>
      <w:proofErr w:type="gramEnd"/>
      <w:r>
        <w:rPr>
          <w:rFonts w:ascii="Verdana" w:hAnsi="Verdana"/>
          <w:sz w:val="20"/>
          <w:szCs w:val="20"/>
        </w:rPr>
        <w:t xml:space="preserve"> and I didn’t send it.</w:t>
      </w:r>
      <w:r w:rsidR="000E5701">
        <w:rPr>
          <w:rFonts w:ascii="Verdana" w:hAnsi="Verdana"/>
          <w:sz w:val="20"/>
          <w:szCs w:val="20"/>
        </w:rPr>
        <w:t xml:space="preserve"> </w:t>
      </w:r>
      <w:r>
        <w:rPr>
          <w:rFonts w:ascii="Verdana" w:hAnsi="Verdana"/>
          <w:sz w:val="20"/>
          <w:szCs w:val="20"/>
        </w:rPr>
        <w:t>In about nine months</w:t>
      </w:r>
      <w:r w:rsidR="00AE5944">
        <w:rPr>
          <w:rFonts w:ascii="Verdana" w:hAnsi="Verdana"/>
          <w:sz w:val="20"/>
          <w:szCs w:val="20"/>
        </w:rPr>
        <w:t>,</w:t>
      </w:r>
      <w:r>
        <w:rPr>
          <w:rFonts w:ascii="Verdana" w:hAnsi="Verdana"/>
          <w:sz w:val="20"/>
          <w:szCs w:val="20"/>
        </w:rPr>
        <w:t xml:space="preserve"> a year later, he said</w:t>
      </w:r>
      <w:r w:rsidR="0086622B">
        <w:rPr>
          <w:rFonts w:ascii="Verdana" w:hAnsi="Verdana"/>
          <w:sz w:val="20"/>
          <w:szCs w:val="20"/>
        </w:rPr>
        <w:t>,</w:t>
      </w:r>
      <w:r>
        <w:rPr>
          <w:rFonts w:ascii="Verdana" w:hAnsi="Verdana"/>
          <w:sz w:val="20"/>
          <w:szCs w:val="20"/>
        </w:rPr>
        <w:t xml:space="preserve"> “You never sent me a copy</w:t>
      </w:r>
      <w:r w:rsidR="009E7DC6">
        <w:rPr>
          <w:rFonts w:ascii="Verdana" w:hAnsi="Verdana"/>
          <w:sz w:val="20"/>
          <w:szCs w:val="20"/>
        </w:rPr>
        <w:t xml:space="preserve"> of it</w:t>
      </w:r>
      <w:r>
        <w:rPr>
          <w:rFonts w:ascii="Verdana" w:hAnsi="Verdana"/>
          <w:sz w:val="20"/>
          <w:szCs w:val="20"/>
        </w:rPr>
        <w:t>, will you send me a copy of it?”</w:t>
      </w:r>
    </w:p>
    <w:p w14:paraId="4CA83D0A" w14:textId="77777777" w:rsidR="00C25945" w:rsidRDefault="00C25945" w:rsidP="00C25945">
      <w:pPr>
        <w:ind w:left="2160" w:hanging="2160"/>
        <w:jc w:val="both"/>
        <w:rPr>
          <w:rFonts w:ascii="Verdana" w:hAnsi="Verdana"/>
          <w:sz w:val="20"/>
          <w:szCs w:val="20"/>
        </w:rPr>
      </w:pPr>
    </w:p>
    <w:p w14:paraId="6D3A7535" w14:textId="54E2BD96" w:rsidR="00C25945" w:rsidRDefault="00C25945" w:rsidP="00C25945">
      <w:pPr>
        <w:ind w:left="2160" w:hanging="2160"/>
        <w:jc w:val="both"/>
        <w:rPr>
          <w:rFonts w:ascii="Verdana" w:hAnsi="Verdana"/>
          <w:sz w:val="20"/>
          <w:szCs w:val="20"/>
        </w:rPr>
      </w:pPr>
      <w:r>
        <w:rPr>
          <w:rFonts w:ascii="Verdana" w:hAnsi="Verdana"/>
          <w:sz w:val="20"/>
          <w:szCs w:val="20"/>
        </w:rPr>
        <w:tab/>
        <w:t>So, I finally sent him a copy of it.</w:t>
      </w:r>
      <w:r w:rsidR="000E5701">
        <w:rPr>
          <w:rFonts w:ascii="Verdana" w:hAnsi="Verdana"/>
          <w:sz w:val="20"/>
          <w:szCs w:val="20"/>
        </w:rPr>
        <w:t xml:space="preserve"> </w:t>
      </w:r>
      <w:r>
        <w:rPr>
          <w:rFonts w:ascii="Verdana" w:hAnsi="Verdana"/>
          <w:sz w:val="20"/>
          <w:szCs w:val="20"/>
        </w:rPr>
        <w:t xml:space="preserve">And I didn’t realize </w:t>
      </w:r>
      <w:proofErr w:type="gramStart"/>
      <w:r w:rsidR="009E7DC6">
        <w:rPr>
          <w:rFonts w:ascii="Verdana" w:hAnsi="Verdana"/>
          <w:sz w:val="20"/>
          <w:szCs w:val="20"/>
        </w:rPr>
        <w:t>it</w:t>
      </w:r>
      <w:proofErr w:type="gramEnd"/>
      <w:r w:rsidR="009E7DC6">
        <w:rPr>
          <w:rFonts w:ascii="Verdana" w:hAnsi="Verdana"/>
          <w:sz w:val="20"/>
          <w:szCs w:val="20"/>
        </w:rPr>
        <w:t xml:space="preserve"> but</w:t>
      </w:r>
      <w:r>
        <w:rPr>
          <w:rFonts w:ascii="Verdana" w:hAnsi="Verdana"/>
          <w:sz w:val="20"/>
          <w:szCs w:val="20"/>
        </w:rPr>
        <w:t xml:space="preserve"> he had a small publishing house</w:t>
      </w:r>
      <w:r w:rsidR="003E0229">
        <w:rPr>
          <w:rFonts w:ascii="Verdana" w:hAnsi="Verdana"/>
          <w:sz w:val="20"/>
          <w:szCs w:val="20"/>
        </w:rPr>
        <w:t xml:space="preserve"> </w:t>
      </w:r>
      <w:r w:rsidR="0064488B">
        <w:rPr>
          <w:rFonts w:ascii="Verdana" w:hAnsi="Verdana"/>
          <w:sz w:val="20"/>
          <w:szCs w:val="20"/>
        </w:rPr>
        <w:t>—</w:t>
      </w:r>
    </w:p>
    <w:p w14:paraId="76AF7227" w14:textId="77777777" w:rsidR="00C25945" w:rsidRDefault="00C25945" w:rsidP="00C25945">
      <w:pPr>
        <w:ind w:left="2160" w:hanging="2160"/>
        <w:jc w:val="both"/>
        <w:rPr>
          <w:rFonts w:ascii="Verdana" w:hAnsi="Verdana"/>
          <w:sz w:val="20"/>
          <w:szCs w:val="20"/>
        </w:rPr>
      </w:pPr>
    </w:p>
    <w:p w14:paraId="43BB44C5"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Oh, interesting.</w:t>
      </w:r>
    </w:p>
    <w:p w14:paraId="024A0420" w14:textId="77777777" w:rsidR="00C25945" w:rsidRDefault="00C25945" w:rsidP="00C25945">
      <w:pPr>
        <w:ind w:left="2160" w:hanging="2160"/>
        <w:jc w:val="both"/>
        <w:rPr>
          <w:rFonts w:ascii="Verdana" w:hAnsi="Verdana"/>
          <w:sz w:val="20"/>
          <w:szCs w:val="20"/>
        </w:rPr>
      </w:pPr>
    </w:p>
    <w:p w14:paraId="6C8CE8D5" w14:textId="1944AFE3"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0064488B">
        <w:rPr>
          <w:rFonts w:ascii="Verdana" w:hAnsi="Verdana"/>
          <w:sz w:val="20"/>
          <w:szCs w:val="20"/>
        </w:rPr>
        <w:t>—</w:t>
      </w:r>
      <w:r w:rsidR="003E0229">
        <w:rPr>
          <w:rFonts w:ascii="Verdana" w:hAnsi="Verdana"/>
          <w:sz w:val="20"/>
          <w:szCs w:val="20"/>
        </w:rPr>
        <w:t xml:space="preserve"> c</w:t>
      </w:r>
      <w:r>
        <w:rPr>
          <w:rFonts w:ascii="Verdana" w:hAnsi="Verdana"/>
          <w:sz w:val="20"/>
          <w:szCs w:val="20"/>
        </w:rPr>
        <w:t>alled Cool Titles</w:t>
      </w:r>
      <w:r w:rsidR="00F70BD5">
        <w:rPr>
          <w:rFonts w:ascii="Verdana" w:hAnsi="Verdana"/>
          <w:sz w:val="20"/>
          <w:szCs w:val="20"/>
        </w:rPr>
        <w:t>,</w:t>
      </w:r>
      <w:r>
        <w:rPr>
          <w:rFonts w:ascii="Verdana" w:hAnsi="Verdana"/>
          <w:sz w:val="20"/>
          <w:szCs w:val="20"/>
        </w:rPr>
        <w:t xml:space="preserve"> and he published my book and it immediately won four </w:t>
      </w:r>
      <w:r w:rsidR="00AE5944">
        <w:rPr>
          <w:rFonts w:ascii="Verdana" w:hAnsi="Verdana"/>
          <w:sz w:val="20"/>
          <w:szCs w:val="20"/>
        </w:rPr>
        <w:t>n</w:t>
      </w:r>
      <w:r>
        <w:rPr>
          <w:rFonts w:ascii="Verdana" w:hAnsi="Verdana"/>
          <w:sz w:val="20"/>
          <w:szCs w:val="20"/>
        </w:rPr>
        <w:t xml:space="preserve">ational </w:t>
      </w:r>
      <w:r w:rsidR="00AE5944">
        <w:rPr>
          <w:rFonts w:ascii="Verdana" w:hAnsi="Verdana"/>
          <w:sz w:val="20"/>
          <w:szCs w:val="20"/>
        </w:rPr>
        <w:t>a</w:t>
      </w:r>
      <w:r>
        <w:rPr>
          <w:rFonts w:ascii="Verdana" w:hAnsi="Verdana"/>
          <w:sz w:val="20"/>
          <w:szCs w:val="20"/>
        </w:rPr>
        <w:t>wards</w:t>
      </w:r>
      <w:r w:rsidR="009E7DC6">
        <w:rPr>
          <w:rFonts w:ascii="Verdana" w:hAnsi="Verdana"/>
          <w:sz w:val="20"/>
          <w:szCs w:val="20"/>
        </w:rPr>
        <w:t>.</w:t>
      </w:r>
      <w:r>
        <w:rPr>
          <w:rFonts w:ascii="Verdana" w:hAnsi="Verdana"/>
          <w:sz w:val="20"/>
          <w:szCs w:val="20"/>
        </w:rPr>
        <w:t xml:space="preserve"> </w:t>
      </w:r>
      <w:r w:rsidR="009E7DC6">
        <w:rPr>
          <w:rFonts w:ascii="Verdana" w:hAnsi="Verdana"/>
          <w:sz w:val="20"/>
          <w:szCs w:val="20"/>
        </w:rPr>
        <w:t>A</w:t>
      </w:r>
      <w:r>
        <w:rPr>
          <w:rFonts w:ascii="Verdana" w:hAnsi="Verdana"/>
          <w:sz w:val="20"/>
          <w:szCs w:val="20"/>
        </w:rPr>
        <w:t>nd then I decided</w:t>
      </w:r>
      <w:r w:rsidR="00AE5944">
        <w:rPr>
          <w:rFonts w:ascii="Verdana" w:hAnsi="Verdana"/>
          <w:sz w:val="20"/>
          <w:szCs w:val="20"/>
        </w:rPr>
        <w:t>,</w:t>
      </w:r>
      <w:r>
        <w:rPr>
          <w:rFonts w:ascii="Verdana" w:hAnsi="Verdana"/>
          <w:sz w:val="20"/>
          <w:szCs w:val="20"/>
        </w:rPr>
        <w:t xml:space="preserve"> gosh, it would be interesting to take the same kind of thinking and apply it to women.</w:t>
      </w:r>
      <w:r w:rsidR="000E5701">
        <w:rPr>
          <w:rFonts w:ascii="Verdana" w:hAnsi="Verdana"/>
          <w:sz w:val="20"/>
          <w:szCs w:val="20"/>
        </w:rPr>
        <w:t xml:space="preserve"> </w:t>
      </w:r>
      <w:r>
        <w:rPr>
          <w:rFonts w:ascii="Verdana" w:hAnsi="Verdana"/>
          <w:sz w:val="20"/>
          <w:szCs w:val="20"/>
        </w:rPr>
        <w:t>So, I did that.</w:t>
      </w:r>
      <w:r w:rsidR="000E5701">
        <w:rPr>
          <w:rFonts w:ascii="Verdana" w:hAnsi="Verdana"/>
          <w:sz w:val="20"/>
          <w:szCs w:val="20"/>
        </w:rPr>
        <w:t xml:space="preserve"> </w:t>
      </w:r>
      <w:r>
        <w:rPr>
          <w:rFonts w:ascii="Verdana" w:hAnsi="Verdana"/>
          <w:sz w:val="20"/>
          <w:szCs w:val="20"/>
        </w:rPr>
        <w:t>In my books, I started out right around the Civil War and talked about Supreme Court cases</w:t>
      </w:r>
      <w:r w:rsidR="003E0229">
        <w:rPr>
          <w:rFonts w:ascii="Verdana" w:hAnsi="Verdana"/>
          <w:sz w:val="20"/>
          <w:szCs w:val="20"/>
        </w:rPr>
        <w:t>,</w:t>
      </w:r>
      <w:r>
        <w:rPr>
          <w:rFonts w:ascii="Verdana" w:hAnsi="Verdana"/>
          <w:sz w:val="20"/>
          <w:szCs w:val="20"/>
        </w:rPr>
        <w:t xml:space="preserve"> and then by the time the movie</w:t>
      </w:r>
      <w:r w:rsidR="00AE5944">
        <w:rPr>
          <w:rFonts w:ascii="Verdana" w:hAnsi="Verdana"/>
          <w:sz w:val="20"/>
          <w:szCs w:val="20"/>
        </w:rPr>
        <w:t>s</w:t>
      </w:r>
      <w:r>
        <w:rPr>
          <w:rFonts w:ascii="Verdana" w:hAnsi="Verdana"/>
          <w:sz w:val="20"/>
          <w:szCs w:val="20"/>
        </w:rPr>
        <w:t xml:space="preserve"> started</w:t>
      </w:r>
      <w:r w:rsidR="00AE5944">
        <w:rPr>
          <w:rFonts w:ascii="Verdana" w:hAnsi="Verdana"/>
          <w:sz w:val="20"/>
          <w:szCs w:val="20"/>
        </w:rPr>
        <w:t>,</w:t>
      </w:r>
      <w:r>
        <w:rPr>
          <w:rFonts w:ascii="Verdana" w:hAnsi="Verdana"/>
          <w:sz w:val="20"/>
          <w:szCs w:val="20"/>
        </w:rPr>
        <w:t xml:space="preserve"> which for all practical purposes was 1915 with </w:t>
      </w:r>
      <w:r w:rsidR="00AE5944">
        <w:rPr>
          <w:rFonts w:ascii="Verdana" w:hAnsi="Verdana"/>
          <w:sz w:val="20"/>
          <w:szCs w:val="20"/>
        </w:rPr>
        <w:t>“T</w:t>
      </w:r>
      <w:r>
        <w:rPr>
          <w:rFonts w:ascii="Verdana" w:hAnsi="Verdana"/>
          <w:sz w:val="20"/>
          <w:szCs w:val="20"/>
        </w:rPr>
        <w:t xml:space="preserve">he </w:t>
      </w:r>
      <w:r w:rsidR="00AE5944">
        <w:rPr>
          <w:rFonts w:ascii="Verdana" w:hAnsi="Verdana"/>
          <w:sz w:val="20"/>
          <w:szCs w:val="20"/>
        </w:rPr>
        <w:t>B</w:t>
      </w:r>
      <w:r>
        <w:rPr>
          <w:rFonts w:ascii="Verdana" w:hAnsi="Verdana"/>
          <w:sz w:val="20"/>
          <w:szCs w:val="20"/>
        </w:rPr>
        <w:t xml:space="preserve">irth of a </w:t>
      </w:r>
      <w:r w:rsidR="00AE5944">
        <w:rPr>
          <w:rFonts w:ascii="Verdana" w:hAnsi="Verdana"/>
          <w:sz w:val="20"/>
          <w:szCs w:val="20"/>
        </w:rPr>
        <w:t>N</w:t>
      </w:r>
      <w:r>
        <w:rPr>
          <w:rFonts w:ascii="Verdana" w:hAnsi="Verdana"/>
          <w:sz w:val="20"/>
          <w:szCs w:val="20"/>
        </w:rPr>
        <w:t>ation</w:t>
      </w:r>
      <w:r w:rsidR="00AE5944">
        <w:rPr>
          <w:rFonts w:ascii="Verdana" w:hAnsi="Verdana"/>
          <w:sz w:val="20"/>
          <w:szCs w:val="20"/>
        </w:rPr>
        <w:t>,”</w:t>
      </w:r>
      <w:r>
        <w:rPr>
          <w:rFonts w:ascii="Verdana" w:hAnsi="Verdana"/>
          <w:sz w:val="20"/>
          <w:szCs w:val="20"/>
        </w:rPr>
        <w:t xml:space="preserve"> and just took it decade by decade and what was going on around that time, what was going on in the movies, what was going on in the law</w:t>
      </w:r>
      <w:r w:rsidR="009E7DC6">
        <w:rPr>
          <w:rFonts w:ascii="Verdana" w:hAnsi="Verdana"/>
          <w:sz w:val="20"/>
          <w:szCs w:val="20"/>
        </w:rPr>
        <w:t>.</w:t>
      </w:r>
      <w:r>
        <w:rPr>
          <w:rFonts w:ascii="Verdana" w:hAnsi="Verdana"/>
          <w:sz w:val="20"/>
          <w:szCs w:val="20"/>
        </w:rPr>
        <w:t xml:space="preserve"> </w:t>
      </w:r>
      <w:r w:rsidR="009E7DC6">
        <w:rPr>
          <w:rFonts w:ascii="Verdana" w:hAnsi="Verdana"/>
          <w:sz w:val="20"/>
          <w:szCs w:val="20"/>
        </w:rPr>
        <w:t>A</w:t>
      </w:r>
      <w:r>
        <w:rPr>
          <w:rFonts w:ascii="Verdana" w:hAnsi="Verdana"/>
          <w:sz w:val="20"/>
          <w:szCs w:val="20"/>
        </w:rPr>
        <w:t xml:space="preserve">nd with </w:t>
      </w:r>
      <w:r w:rsidR="009E7DC6">
        <w:rPr>
          <w:rFonts w:ascii="Verdana" w:hAnsi="Verdana"/>
          <w:sz w:val="20"/>
          <w:szCs w:val="20"/>
        </w:rPr>
        <w:t>“R</w:t>
      </w:r>
      <w:r>
        <w:rPr>
          <w:rFonts w:ascii="Verdana" w:hAnsi="Verdana"/>
          <w:sz w:val="20"/>
          <w:szCs w:val="20"/>
        </w:rPr>
        <w:t xml:space="preserve">ace </w:t>
      </w:r>
      <w:r w:rsidR="009E7DC6">
        <w:rPr>
          <w:rFonts w:ascii="Verdana" w:hAnsi="Verdana"/>
          <w:sz w:val="20"/>
          <w:szCs w:val="20"/>
        </w:rPr>
        <w:t>R</w:t>
      </w:r>
      <w:r>
        <w:rPr>
          <w:rFonts w:ascii="Verdana" w:hAnsi="Verdana"/>
          <w:sz w:val="20"/>
          <w:szCs w:val="20"/>
        </w:rPr>
        <w:t>esults</w:t>
      </w:r>
      <w:r w:rsidR="009E7DC6">
        <w:rPr>
          <w:rFonts w:ascii="Verdana" w:hAnsi="Verdana"/>
          <w:sz w:val="20"/>
          <w:szCs w:val="20"/>
        </w:rPr>
        <w: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one would think that those nine old white men from this conservative</w:t>
      </w:r>
      <w:r w:rsidR="009E7DC6">
        <w:rPr>
          <w:rFonts w:ascii="Verdana" w:hAnsi="Verdana"/>
          <w:sz w:val="20"/>
          <w:szCs w:val="20"/>
        </w:rPr>
        <w:t>,</w:t>
      </w:r>
      <w:r>
        <w:rPr>
          <w:rFonts w:ascii="Verdana" w:hAnsi="Verdana"/>
          <w:sz w:val="20"/>
          <w:szCs w:val="20"/>
        </w:rPr>
        <w:t xml:space="preserve"> in this conservative ivory tower would be far less progressive than liberal Hollywood.</w:t>
      </w:r>
      <w:r w:rsidR="000E5701">
        <w:rPr>
          <w:rFonts w:ascii="Verdana" w:hAnsi="Verdana"/>
          <w:sz w:val="20"/>
          <w:szCs w:val="20"/>
        </w:rPr>
        <w:t xml:space="preserve"> </w:t>
      </w:r>
      <w:r>
        <w:rPr>
          <w:rFonts w:ascii="Verdana" w:hAnsi="Verdana"/>
          <w:sz w:val="20"/>
          <w:szCs w:val="20"/>
        </w:rPr>
        <w:t>But I found the exact opposite</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that is</w:t>
      </w:r>
      <w:r w:rsidR="00AE5944">
        <w:rPr>
          <w:rFonts w:ascii="Verdana" w:hAnsi="Verdana"/>
          <w:sz w:val="20"/>
          <w:szCs w:val="20"/>
        </w:rPr>
        <w:t>,</w:t>
      </w:r>
      <w:r>
        <w:rPr>
          <w:rFonts w:ascii="Verdana" w:hAnsi="Verdana"/>
          <w:sz w:val="20"/>
          <w:szCs w:val="20"/>
        </w:rPr>
        <w:t xml:space="preserve"> slowly but surely, those nine old white men progressed the law in a way that was fairer and fairer and fairer until they finally got some real results of reading the law of </w:t>
      </w:r>
      <w:r w:rsidRPr="00541000">
        <w:rPr>
          <w:rFonts w:ascii="Verdana" w:hAnsi="Verdana"/>
          <w:sz w:val="20"/>
          <w:szCs w:val="20"/>
        </w:rPr>
        <w:t xml:space="preserve">de jure </w:t>
      </w:r>
      <w:proofErr w:type="gramStart"/>
      <w:r w:rsidRPr="00541000">
        <w:rPr>
          <w:rFonts w:ascii="Verdana" w:hAnsi="Verdana"/>
          <w:sz w:val="20"/>
          <w:szCs w:val="20"/>
        </w:rPr>
        <w:t>discrimination</w:t>
      </w:r>
      <w:r>
        <w:rPr>
          <w:rFonts w:ascii="Verdana" w:hAnsi="Verdana"/>
          <w:sz w:val="20"/>
          <w:szCs w:val="20"/>
        </w:rPr>
        <w:t>;</w:t>
      </w:r>
      <w:proofErr w:type="gramEnd"/>
      <w:r>
        <w:rPr>
          <w:rFonts w:ascii="Verdana" w:hAnsi="Verdana"/>
          <w:sz w:val="20"/>
          <w:szCs w:val="20"/>
        </w:rPr>
        <w:t xml:space="preserve"> not so with Hollywood.</w:t>
      </w:r>
      <w:r w:rsidR="000E5701">
        <w:rPr>
          <w:rFonts w:ascii="Verdana" w:hAnsi="Verdana"/>
          <w:sz w:val="20"/>
          <w:szCs w:val="20"/>
        </w:rPr>
        <w:t xml:space="preserve"> </w:t>
      </w:r>
      <w:r>
        <w:rPr>
          <w:rFonts w:ascii="Verdana" w:hAnsi="Verdana"/>
          <w:sz w:val="20"/>
          <w:szCs w:val="20"/>
        </w:rPr>
        <w:t xml:space="preserve">Hollywood has been </w:t>
      </w:r>
      <w:proofErr w:type="gramStart"/>
      <w:r>
        <w:rPr>
          <w:rFonts w:ascii="Verdana" w:hAnsi="Verdana"/>
          <w:sz w:val="20"/>
          <w:szCs w:val="20"/>
        </w:rPr>
        <w:t>absolutely rotten</w:t>
      </w:r>
      <w:proofErr w:type="gramEnd"/>
      <w:r>
        <w:rPr>
          <w:rFonts w:ascii="Verdana" w:hAnsi="Verdana"/>
          <w:sz w:val="20"/>
          <w:szCs w:val="20"/>
        </w:rPr>
        <w:t xml:space="preserve"> to African</w:t>
      </w:r>
      <w:r w:rsidR="00AE5944">
        <w:rPr>
          <w:rFonts w:ascii="Verdana" w:hAnsi="Verdana"/>
          <w:sz w:val="20"/>
          <w:szCs w:val="20"/>
        </w:rPr>
        <w:t xml:space="preserve"> </w:t>
      </w:r>
      <w:r>
        <w:rPr>
          <w:rFonts w:ascii="Verdana" w:hAnsi="Verdana"/>
          <w:sz w:val="20"/>
          <w:szCs w:val="20"/>
        </w:rPr>
        <w:t>Americans.</w:t>
      </w:r>
    </w:p>
    <w:p w14:paraId="74CD2FD6" w14:textId="77777777" w:rsidR="00C25945" w:rsidRDefault="00C25945" w:rsidP="00C25945">
      <w:pPr>
        <w:ind w:left="2160" w:hanging="2160"/>
        <w:jc w:val="both"/>
        <w:rPr>
          <w:rFonts w:ascii="Verdana" w:hAnsi="Verdana"/>
          <w:sz w:val="20"/>
          <w:szCs w:val="20"/>
        </w:rPr>
      </w:pPr>
    </w:p>
    <w:p w14:paraId="7EB10A44"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And did you see the same sort of results when you did the gender results book?</w:t>
      </w:r>
    </w:p>
    <w:p w14:paraId="68E3D7B3" w14:textId="77777777" w:rsidR="00C25945" w:rsidRDefault="00C25945" w:rsidP="00C25945">
      <w:pPr>
        <w:ind w:left="2160" w:hanging="2160"/>
        <w:jc w:val="both"/>
        <w:rPr>
          <w:rFonts w:ascii="Verdana" w:hAnsi="Verdana"/>
          <w:sz w:val="20"/>
          <w:szCs w:val="20"/>
        </w:rPr>
      </w:pPr>
    </w:p>
    <w:p w14:paraId="188C0F15" w14:textId="49FD9889"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did not.</w:t>
      </w:r>
      <w:r w:rsidR="000E5701">
        <w:rPr>
          <w:rFonts w:ascii="Verdana" w:hAnsi="Verdana"/>
          <w:sz w:val="20"/>
          <w:szCs w:val="20"/>
        </w:rPr>
        <w:t xml:space="preserve"> </w:t>
      </w:r>
      <w:r>
        <w:rPr>
          <w:rFonts w:ascii="Verdana" w:hAnsi="Verdana"/>
          <w:sz w:val="20"/>
          <w:szCs w:val="20"/>
        </w:rPr>
        <w:t xml:space="preserve">With </w:t>
      </w:r>
      <w:r w:rsidR="009E7DC6">
        <w:rPr>
          <w:rFonts w:ascii="Verdana" w:hAnsi="Verdana"/>
          <w:sz w:val="20"/>
          <w:szCs w:val="20"/>
        </w:rPr>
        <w:t>“G</w:t>
      </w:r>
      <w:r>
        <w:rPr>
          <w:rFonts w:ascii="Verdana" w:hAnsi="Verdana"/>
          <w:sz w:val="20"/>
          <w:szCs w:val="20"/>
        </w:rPr>
        <w:t xml:space="preserve">ender </w:t>
      </w:r>
      <w:r w:rsidR="009E7DC6">
        <w:rPr>
          <w:rFonts w:ascii="Verdana" w:hAnsi="Verdana"/>
          <w:sz w:val="20"/>
          <w:szCs w:val="20"/>
        </w:rPr>
        <w:t>R</w:t>
      </w:r>
      <w:r>
        <w:rPr>
          <w:rFonts w:ascii="Verdana" w:hAnsi="Verdana"/>
          <w:sz w:val="20"/>
          <w:szCs w:val="20"/>
        </w:rPr>
        <w:t>esults</w:t>
      </w:r>
      <w:r w:rsidR="00F303AA">
        <w:rPr>
          <w:rFonts w:ascii="Verdana" w:hAnsi="Verdana"/>
          <w:sz w:val="20"/>
          <w:szCs w:val="20"/>
        </w:rPr>
        <w:t xml:space="preserve"> [</w:t>
      </w:r>
      <w:r w:rsidR="00F303AA" w:rsidRPr="00F303AA">
        <w:rPr>
          <w:rFonts w:ascii="Verdana" w:hAnsi="Verdana"/>
          <w:sz w:val="20"/>
          <w:szCs w:val="20"/>
        </w:rPr>
        <w:t>Hollywood vs</w:t>
      </w:r>
      <w:r w:rsidR="00F303AA">
        <w:rPr>
          <w:rFonts w:ascii="Verdana" w:hAnsi="Verdana"/>
          <w:sz w:val="20"/>
          <w:szCs w:val="20"/>
        </w:rPr>
        <w:t>.</w:t>
      </w:r>
      <w:r w:rsidR="00F303AA" w:rsidRPr="00F303AA">
        <w:rPr>
          <w:rFonts w:ascii="Verdana" w:hAnsi="Verdana"/>
          <w:sz w:val="20"/>
          <w:szCs w:val="20"/>
        </w:rPr>
        <w:t xml:space="preserve"> the Supreme Court</w:t>
      </w:r>
      <w:r w:rsidR="00F303AA">
        <w:rPr>
          <w:rFonts w:ascii="Verdana" w:hAnsi="Verdana"/>
          <w:sz w:val="20"/>
          <w:szCs w:val="20"/>
        </w:rPr>
        <w:t xml:space="preserve">: </w:t>
      </w:r>
      <w:r w:rsidR="00F303AA" w:rsidRPr="00F303AA">
        <w:rPr>
          <w:rFonts w:ascii="Verdana" w:hAnsi="Verdana"/>
          <w:sz w:val="20"/>
          <w:szCs w:val="20"/>
        </w:rPr>
        <w:t>Ten Decades of Gender and Film</w:t>
      </w:r>
      <w:r w:rsidR="00F303AA">
        <w:rPr>
          <w:rFonts w:ascii="Verdana" w:hAnsi="Verdana"/>
          <w:sz w:val="20"/>
          <w:szCs w:val="20"/>
        </w:rPr>
        <w:t>]”</w:t>
      </w:r>
      <w:r>
        <w:rPr>
          <w:rFonts w:ascii="Verdana" w:hAnsi="Verdana"/>
          <w:sz w:val="20"/>
          <w:szCs w:val="20"/>
        </w:rPr>
        <w:t xml:space="preserve"> I thought they both </w:t>
      </w:r>
      <w:r w:rsidR="009E7DC6">
        <w:rPr>
          <w:rFonts w:ascii="Verdana" w:hAnsi="Verdana"/>
          <w:sz w:val="20"/>
          <w:szCs w:val="20"/>
        </w:rPr>
        <w:t>flunked</w:t>
      </w:r>
      <w:r>
        <w:rPr>
          <w:rFonts w:ascii="Verdana" w:hAnsi="Verdana"/>
          <w:sz w:val="20"/>
          <w:szCs w:val="20"/>
        </w:rPr>
        <w:t>.</w:t>
      </w:r>
      <w:r w:rsidR="000E5701">
        <w:rPr>
          <w:rFonts w:ascii="Verdana" w:hAnsi="Verdana"/>
          <w:sz w:val="20"/>
          <w:szCs w:val="20"/>
        </w:rPr>
        <w:t xml:space="preserve"> </w:t>
      </w:r>
      <w:r>
        <w:rPr>
          <w:rFonts w:ascii="Verdana" w:hAnsi="Verdana"/>
          <w:sz w:val="20"/>
          <w:szCs w:val="20"/>
        </w:rPr>
        <w:t xml:space="preserve">But I thought, both the Supreme Court and Hollywood did a </w:t>
      </w:r>
      <w:proofErr w:type="gramStart"/>
      <w:r>
        <w:rPr>
          <w:rFonts w:ascii="Verdana" w:hAnsi="Verdana"/>
          <w:sz w:val="20"/>
          <w:szCs w:val="20"/>
        </w:rPr>
        <w:t>pretty poor</w:t>
      </w:r>
      <w:proofErr w:type="gramEnd"/>
      <w:r>
        <w:rPr>
          <w:rFonts w:ascii="Verdana" w:hAnsi="Verdana"/>
          <w:sz w:val="20"/>
          <w:szCs w:val="20"/>
        </w:rPr>
        <w:t xml:space="preserve"> job.</w:t>
      </w:r>
    </w:p>
    <w:p w14:paraId="581FC5E7" w14:textId="3C515DE6" w:rsidR="00C25945" w:rsidRDefault="00C25945" w:rsidP="00C25945">
      <w:pPr>
        <w:ind w:left="2160" w:hanging="2160"/>
        <w:jc w:val="both"/>
        <w:rPr>
          <w:rFonts w:ascii="Verdana" w:hAnsi="Verdana"/>
          <w:sz w:val="20"/>
          <w:szCs w:val="20"/>
        </w:rPr>
      </w:pPr>
    </w:p>
    <w:p w14:paraId="55F81100" w14:textId="77777777" w:rsidR="00C25945" w:rsidRDefault="00C25945" w:rsidP="00C25945">
      <w:pPr>
        <w:ind w:left="2160" w:hanging="2160"/>
        <w:jc w:val="both"/>
        <w:rPr>
          <w:rFonts w:ascii="Verdana" w:hAnsi="Verdana"/>
          <w:sz w:val="20"/>
          <w:szCs w:val="20"/>
        </w:rPr>
      </w:pPr>
      <w:r>
        <w:rPr>
          <w:rFonts w:ascii="Verdana" w:hAnsi="Verdana"/>
          <w:sz w:val="20"/>
          <w:szCs w:val="20"/>
        </w:rPr>
        <w:t>01:15:06</w:t>
      </w:r>
    </w:p>
    <w:p w14:paraId="28B0FDED" w14:textId="77777777" w:rsidR="00C25945" w:rsidRDefault="00C25945" w:rsidP="00C25945">
      <w:pPr>
        <w:ind w:left="2160" w:hanging="2160"/>
        <w:jc w:val="both"/>
        <w:rPr>
          <w:rFonts w:ascii="Verdana" w:hAnsi="Verdana"/>
          <w:sz w:val="20"/>
          <w:szCs w:val="20"/>
        </w:rPr>
      </w:pPr>
    </w:p>
    <w:p w14:paraId="290A272B" w14:textId="2A5CE5BC" w:rsidR="00C25945" w:rsidRDefault="00C25945" w:rsidP="00C25945">
      <w:pPr>
        <w:ind w:left="2160" w:hanging="2160"/>
        <w:jc w:val="both"/>
        <w:rPr>
          <w:rFonts w:ascii="Verdana" w:hAnsi="Verdana"/>
          <w:sz w:val="20"/>
          <w:szCs w:val="20"/>
        </w:rPr>
      </w:pPr>
      <w:r>
        <w:rPr>
          <w:rFonts w:ascii="Verdana" w:hAnsi="Verdana"/>
          <w:sz w:val="20"/>
          <w:szCs w:val="20"/>
        </w:rPr>
        <w:tab/>
        <w:t xml:space="preserve">The first case that was </w:t>
      </w:r>
      <w:proofErr w:type="gramStart"/>
      <w:r>
        <w:rPr>
          <w:rFonts w:ascii="Verdana" w:hAnsi="Verdana"/>
          <w:sz w:val="20"/>
          <w:szCs w:val="20"/>
        </w:rPr>
        <w:t>really very</w:t>
      </w:r>
      <w:proofErr w:type="gramEnd"/>
      <w:r>
        <w:rPr>
          <w:rFonts w:ascii="Verdana" w:hAnsi="Verdana"/>
          <w:sz w:val="20"/>
          <w:szCs w:val="20"/>
        </w:rPr>
        <w:t xml:space="preserve"> progressive, I mean, it does not sound progressive now, but for the times</w:t>
      </w:r>
      <w:r w:rsidR="00583276">
        <w:rPr>
          <w:rFonts w:ascii="Verdana" w:hAnsi="Verdana"/>
          <w:sz w:val="20"/>
          <w:szCs w:val="20"/>
        </w:rPr>
        <w:t>,</w:t>
      </w:r>
      <w:r>
        <w:rPr>
          <w:rFonts w:ascii="Verdana" w:hAnsi="Verdana"/>
          <w:sz w:val="20"/>
          <w:szCs w:val="20"/>
        </w:rPr>
        <w:t xml:space="preserve"> for </w:t>
      </w:r>
      <w:r w:rsidR="00583276">
        <w:rPr>
          <w:rFonts w:ascii="Verdana" w:hAnsi="Verdana"/>
          <w:sz w:val="20"/>
          <w:szCs w:val="20"/>
        </w:rPr>
        <w:t>B</w:t>
      </w:r>
      <w:r>
        <w:rPr>
          <w:rFonts w:ascii="Verdana" w:hAnsi="Verdana"/>
          <w:sz w:val="20"/>
          <w:szCs w:val="20"/>
        </w:rPr>
        <w:t xml:space="preserve">lacks, was in 1923 when </w:t>
      </w:r>
      <w:r w:rsidR="009E4B44">
        <w:rPr>
          <w:rFonts w:ascii="Verdana" w:hAnsi="Verdana"/>
          <w:sz w:val="20"/>
          <w:szCs w:val="20"/>
        </w:rPr>
        <w:t>[</w:t>
      </w:r>
      <w:r w:rsidR="003E0229">
        <w:rPr>
          <w:rFonts w:ascii="Verdana" w:hAnsi="Verdana"/>
          <w:sz w:val="20"/>
          <w:szCs w:val="20"/>
        </w:rPr>
        <w:t>Moore]</w:t>
      </w:r>
      <w:r>
        <w:rPr>
          <w:rFonts w:ascii="Verdana" w:hAnsi="Verdana"/>
          <w:sz w:val="20"/>
          <w:szCs w:val="20"/>
        </w:rPr>
        <w:t xml:space="preserve"> v. Dempsey, when the Supreme Court said there was a lack of due process for the prosecution of some </w:t>
      </w:r>
      <w:r w:rsidR="00583276">
        <w:rPr>
          <w:rFonts w:ascii="Verdana" w:hAnsi="Verdana"/>
          <w:sz w:val="20"/>
          <w:szCs w:val="20"/>
        </w:rPr>
        <w:t>B</w:t>
      </w:r>
      <w:r>
        <w:rPr>
          <w:rFonts w:ascii="Verdana" w:hAnsi="Verdana"/>
          <w:sz w:val="20"/>
          <w:szCs w:val="20"/>
        </w:rPr>
        <w:t>lack men in Arkansas.</w:t>
      </w:r>
      <w:r w:rsidR="000E5701">
        <w:rPr>
          <w:rFonts w:ascii="Verdana" w:hAnsi="Verdana"/>
          <w:sz w:val="20"/>
          <w:szCs w:val="20"/>
        </w:rPr>
        <w:t xml:space="preserve"> </w:t>
      </w:r>
      <w:r>
        <w:rPr>
          <w:rFonts w:ascii="Verdana" w:hAnsi="Verdana"/>
          <w:sz w:val="20"/>
          <w:szCs w:val="20"/>
        </w:rPr>
        <w:t xml:space="preserve">But the first constitutional violation that the Supreme Court came up with </w:t>
      </w:r>
      <w:proofErr w:type="spellStart"/>
      <w:r w:rsidR="00577D47">
        <w:rPr>
          <w:rFonts w:ascii="Verdana" w:hAnsi="Verdana"/>
          <w:sz w:val="20"/>
          <w:szCs w:val="20"/>
        </w:rPr>
        <w:t>with</w:t>
      </w:r>
      <w:proofErr w:type="spellEnd"/>
      <w:r w:rsidR="00577D47">
        <w:rPr>
          <w:rFonts w:ascii="Verdana" w:hAnsi="Verdana"/>
          <w:sz w:val="20"/>
          <w:szCs w:val="20"/>
        </w:rPr>
        <w:t xml:space="preserve"> </w:t>
      </w:r>
      <w:r>
        <w:rPr>
          <w:rFonts w:ascii="Verdana" w:hAnsi="Verdana"/>
          <w:sz w:val="20"/>
          <w:szCs w:val="20"/>
        </w:rPr>
        <w:t>women</w:t>
      </w:r>
      <w:r w:rsidR="00583276">
        <w:rPr>
          <w:rFonts w:ascii="Verdana" w:hAnsi="Verdana"/>
          <w:sz w:val="20"/>
          <w:szCs w:val="20"/>
        </w:rPr>
        <w:t>,</w:t>
      </w:r>
      <w:r>
        <w:rPr>
          <w:rFonts w:ascii="Verdana" w:hAnsi="Verdana"/>
          <w:sz w:val="20"/>
          <w:szCs w:val="20"/>
        </w:rPr>
        <w:t xml:space="preserve"> and thank goodness for </w:t>
      </w:r>
      <w:r w:rsidRPr="00B668BA">
        <w:rPr>
          <w:rFonts w:ascii="Verdana" w:hAnsi="Verdana"/>
          <w:sz w:val="20"/>
          <w:szCs w:val="20"/>
        </w:rPr>
        <w:t>Ruth Bader Ginsburg</w:t>
      </w:r>
      <w:r w:rsidR="00583276">
        <w:rPr>
          <w:rFonts w:ascii="Verdana" w:hAnsi="Verdana"/>
          <w:sz w:val="20"/>
          <w:szCs w:val="20"/>
        </w:rPr>
        <w:t>,</w:t>
      </w:r>
      <w:r>
        <w:rPr>
          <w:rFonts w:ascii="Verdana" w:hAnsi="Verdana"/>
          <w:sz w:val="20"/>
          <w:szCs w:val="20"/>
        </w:rPr>
        <w:t xml:space="preserve"> was Reed v. Reed</w:t>
      </w:r>
      <w:r w:rsidR="00583276">
        <w:rPr>
          <w:rFonts w:ascii="Verdana" w:hAnsi="Verdana"/>
          <w:sz w:val="20"/>
          <w:szCs w:val="20"/>
        </w:rPr>
        <w:t>,</w:t>
      </w:r>
      <w:r>
        <w:rPr>
          <w:rFonts w:ascii="Verdana" w:hAnsi="Verdana"/>
          <w:sz w:val="20"/>
          <w:szCs w:val="20"/>
        </w:rPr>
        <w:t xml:space="preserve"> which </w:t>
      </w:r>
      <w:r w:rsidR="00583276">
        <w:rPr>
          <w:rFonts w:ascii="Verdana" w:hAnsi="Verdana"/>
          <w:sz w:val="20"/>
          <w:szCs w:val="20"/>
        </w:rPr>
        <w:t>was</w:t>
      </w:r>
      <w:r>
        <w:rPr>
          <w:rFonts w:ascii="Verdana" w:hAnsi="Verdana"/>
          <w:sz w:val="20"/>
          <w:szCs w:val="20"/>
        </w:rPr>
        <w:t xml:space="preserve"> 1971 or 1972.</w:t>
      </w:r>
    </w:p>
    <w:p w14:paraId="058D6DB3" w14:textId="77777777" w:rsidR="00C25945" w:rsidRDefault="00C25945" w:rsidP="00C25945">
      <w:pPr>
        <w:ind w:left="2160" w:hanging="2160"/>
        <w:jc w:val="both"/>
        <w:rPr>
          <w:rFonts w:ascii="Verdana" w:hAnsi="Verdana"/>
          <w:sz w:val="20"/>
          <w:szCs w:val="20"/>
        </w:rPr>
      </w:pPr>
    </w:p>
    <w:p w14:paraId="1DB60DAC" w14:textId="48E633EA" w:rsidR="00C25945" w:rsidRDefault="00C25945" w:rsidP="00C25945">
      <w:pPr>
        <w:ind w:left="2160" w:hanging="2160"/>
        <w:jc w:val="both"/>
        <w:rPr>
          <w:rFonts w:ascii="Verdana" w:hAnsi="Verdana"/>
          <w:sz w:val="20"/>
          <w:szCs w:val="20"/>
        </w:rPr>
      </w:pPr>
      <w:r>
        <w:rPr>
          <w:rFonts w:ascii="Verdana" w:hAnsi="Verdana"/>
          <w:sz w:val="20"/>
          <w:szCs w:val="20"/>
        </w:rPr>
        <w:tab/>
        <w:t>So, there’s like a 50-year difference in several things.</w:t>
      </w:r>
      <w:r w:rsidR="000E5701">
        <w:rPr>
          <w:rFonts w:ascii="Verdana" w:hAnsi="Verdana"/>
          <w:sz w:val="20"/>
          <w:szCs w:val="20"/>
        </w:rPr>
        <w:t xml:space="preserve"> </w:t>
      </w:r>
      <w:r>
        <w:rPr>
          <w:rFonts w:ascii="Verdana" w:hAnsi="Verdana"/>
          <w:sz w:val="20"/>
          <w:szCs w:val="20"/>
        </w:rPr>
        <w:t xml:space="preserve">It was easier I think for the Supreme Court to understand and get through the reasoning when it came to racial issues; but when it comes to gender </w:t>
      </w:r>
      <w:r>
        <w:rPr>
          <w:rFonts w:ascii="Verdana" w:hAnsi="Verdana"/>
          <w:sz w:val="20"/>
          <w:szCs w:val="20"/>
        </w:rPr>
        <w:lastRenderedPageBreak/>
        <w:t>issues, our whole society, ever since biblical times</w:t>
      </w:r>
      <w:r w:rsidR="00583276">
        <w:rPr>
          <w:rFonts w:ascii="Verdana" w:hAnsi="Verdana"/>
          <w:sz w:val="20"/>
          <w:szCs w:val="20"/>
        </w:rPr>
        <w:t>,</w:t>
      </w:r>
      <w:r>
        <w:rPr>
          <w:rFonts w:ascii="Verdana" w:hAnsi="Verdana"/>
          <w:sz w:val="20"/>
          <w:szCs w:val="20"/>
        </w:rPr>
        <w:t xml:space="preserve"> has been so divided with men do one thing, there’s a division of labor, there’s a division of this and a division of that.</w:t>
      </w:r>
      <w:r w:rsidR="000E5701">
        <w:rPr>
          <w:rFonts w:ascii="Verdana" w:hAnsi="Verdana"/>
          <w:sz w:val="20"/>
          <w:szCs w:val="20"/>
        </w:rPr>
        <w:t xml:space="preserve"> </w:t>
      </w:r>
      <w:r>
        <w:rPr>
          <w:rFonts w:ascii="Verdana" w:hAnsi="Verdana"/>
          <w:sz w:val="20"/>
          <w:szCs w:val="20"/>
        </w:rPr>
        <w:t xml:space="preserve">People’s thinking </w:t>
      </w:r>
      <w:r w:rsidR="00583276">
        <w:rPr>
          <w:rFonts w:ascii="Verdana" w:hAnsi="Verdana"/>
          <w:sz w:val="20"/>
          <w:szCs w:val="20"/>
        </w:rPr>
        <w:t>was</w:t>
      </w:r>
      <w:r>
        <w:rPr>
          <w:rFonts w:ascii="Verdana" w:hAnsi="Verdana"/>
          <w:sz w:val="20"/>
          <w:szCs w:val="20"/>
        </w:rPr>
        <w:t xml:space="preserve"> just different when it comes </w:t>
      </w:r>
      <w:r w:rsidR="00583276">
        <w:rPr>
          <w:rFonts w:ascii="Verdana" w:hAnsi="Verdana"/>
          <w:sz w:val="20"/>
          <w:szCs w:val="20"/>
        </w:rPr>
        <w:t xml:space="preserve">to </w:t>
      </w:r>
      <w:r>
        <w:rPr>
          <w:rFonts w:ascii="Verdana" w:hAnsi="Verdana"/>
          <w:sz w:val="20"/>
          <w:szCs w:val="20"/>
        </w:rPr>
        <w:t>gender issues and you can see, we’re still going through it.</w:t>
      </w:r>
    </w:p>
    <w:p w14:paraId="6C374850" w14:textId="77777777" w:rsidR="00C25945" w:rsidRDefault="00C25945" w:rsidP="00C25945">
      <w:pPr>
        <w:ind w:left="2160" w:hanging="2160"/>
        <w:jc w:val="both"/>
        <w:rPr>
          <w:rFonts w:ascii="Verdana" w:hAnsi="Verdana"/>
          <w:sz w:val="20"/>
          <w:szCs w:val="20"/>
        </w:rPr>
      </w:pPr>
    </w:p>
    <w:p w14:paraId="1FDE142F"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 xml:space="preserve">Do you think that would change if we had </w:t>
      </w:r>
      <w:proofErr w:type="gramStart"/>
      <w:r>
        <w:rPr>
          <w:rFonts w:ascii="Verdana" w:hAnsi="Verdana"/>
          <w:sz w:val="20"/>
          <w:szCs w:val="20"/>
        </w:rPr>
        <w:t>a majority of</w:t>
      </w:r>
      <w:proofErr w:type="gramEnd"/>
      <w:r>
        <w:rPr>
          <w:rFonts w:ascii="Verdana" w:hAnsi="Verdana"/>
          <w:sz w:val="20"/>
          <w:szCs w:val="20"/>
        </w:rPr>
        <w:t xml:space="preserve"> female judges on the Supreme Court?</w:t>
      </w:r>
    </w:p>
    <w:p w14:paraId="25B910F0" w14:textId="77777777" w:rsidR="00C25945" w:rsidRDefault="00C25945" w:rsidP="00C25945">
      <w:pPr>
        <w:ind w:left="2160" w:hanging="2160"/>
        <w:jc w:val="both"/>
        <w:rPr>
          <w:rFonts w:ascii="Verdana" w:hAnsi="Verdana"/>
          <w:sz w:val="20"/>
          <w:szCs w:val="20"/>
        </w:rPr>
      </w:pPr>
    </w:p>
    <w:p w14:paraId="47CB9410" w14:textId="426270F3"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I don’t think men or women are better </w:t>
      </w:r>
      <w:r w:rsidR="0064488B">
        <w:rPr>
          <w:rFonts w:ascii="Verdana" w:hAnsi="Verdana"/>
          <w:sz w:val="20"/>
          <w:szCs w:val="20"/>
        </w:rPr>
        <w:t>—</w:t>
      </w:r>
      <w:r>
        <w:rPr>
          <w:rFonts w:ascii="Verdana" w:hAnsi="Verdana"/>
          <w:sz w:val="20"/>
          <w:szCs w:val="20"/>
        </w:rPr>
        <w:t xml:space="preserve"> </w:t>
      </w:r>
      <w:proofErr w:type="gramStart"/>
      <w:r>
        <w:rPr>
          <w:rFonts w:ascii="Verdana" w:hAnsi="Verdana"/>
          <w:sz w:val="20"/>
          <w:szCs w:val="20"/>
        </w:rPr>
        <w:t>neither,</w:t>
      </w:r>
      <w:proofErr w:type="gramEnd"/>
      <w:r>
        <w:rPr>
          <w:rFonts w:ascii="Verdana" w:hAnsi="Verdana"/>
          <w:sz w:val="20"/>
          <w:szCs w:val="20"/>
        </w:rPr>
        <w:t xml:space="preserve"> I don’t think is better capable of coming to the right decision, I just think you need people to think</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people to think them through</w:t>
      </w:r>
      <w:r w:rsidR="00583276">
        <w:rPr>
          <w:rFonts w:ascii="Verdana" w:hAnsi="Verdana"/>
          <w:sz w:val="20"/>
          <w:szCs w:val="20"/>
        </w:rPr>
        <w:t>,</w:t>
      </w:r>
      <w:r>
        <w:rPr>
          <w:rFonts w:ascii="Verdana" w:hAnsi="Verdana"/>
          <w:sz w:val="20"/>
          <w:szCs w:val="20"/>
        </w:rPr>
        <w:t xml:space="preserve"> whatever their gender.</w:t>
      </w:r>
    </w:p>
    <w:p w14:paraId="67FC1196" w14:textId="77777777" w:rsidR="00C25945" w:rsidRDefault="00C25945" w:rsidP="00C25945">
      <w:pPr>
        <w:ind w:left="2160" w:hanging="2160"/>
        <w:jc w:val="both"/>
        <w:rPr>
          <w:rFonts w:ascii="Verdana" w:hAnsi="Verdana"/>
          <w:sz w:val="20"/>
          <w:szCs w:val="20"/>
        </w:rPr>
      </w:pPr>
    </w:p>
    <w:p w14:paraId="4C3B9749" w14:textId="2307CB55"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Interesting.</w:t>
      </w:r>
      <w:r w:rsidR="000E5701">
        <w:rPr>
          <w:rFonts w:ascii="Verdana" w:hAnsi="Verdana"/>
          <w:sz w:val="20"/>
          <w:szCs w:val="20"/>
        </w:rPr>
        <w:t xml:space="preserve"> </w:t>
      </w:r>
      <w:r>
        <w:rPr>
          <w:rFonts w:ascii="Verdana" w:hAnsi="Verdana"/>
          <w:sz w:val="20"/>
          <w:szCs w:val="20"/>
        </w:rPr>
        <w:t>Do you have a third book in the works?</w:t>
      </w:r>
    </w:p>
    <w:p w14:paraId="2527A5A9" w14:textId="77777777" w:rsidR="00C25945" w:rsidRDefault="00C25945" w:rsidP="00C25945">
      <w:pPr>
        <w:ind w:left="2160" w:hanging="2160"/>
        <w:jc w:val="both"/>
        <w:rPr>
          <w:rFonts w:ascii="Verdana" w:hAnsi="Verdana"/>
          <w:sz w:val="20"/>
          <w:szCs w:val="20"/>
        </w:rPr>
      </w:pPr>
    </w:p>
    <w:p w14:paraId="7D0B0B93" w14:textId="5593E50E"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No, I write one article a month for the Daily Journal plus I write for a lot of other legal magazines.</w:t>
      </w:r>
      <w:r w:rsidR="000E5701">
        <w:rPr>
          <w:rFonts w:ascii="Verdana" w:hAnsi="Verdana"/>
          <w:sz w:val="20"/>
          <w:szCs w:val="20"/>
        </w:rPr>
        <w:t xml:space="preserve"> </w:t>
      </w:r>
      <w:r>
        <w:rPr>
          <w:rFonts w:ascii="Verdana" w:hAnsi="Verdana"/>
          <w:sz w:val="20"/>
          <w:szCs w:val="20"/>
        </w:rPr>
        <w:t>So, keeping up with the issues with regard to veterans</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when I first started writing them, I thought that there would be </w:t>
      </w:r>
      <w:r w:rsidR="000804CA">
        <w:rPr>
          <w:rFonts w:ascii="Verdana" w:hAnsi="Verdana"/>
          <w:sz w:val="20"/>
          <w:szCs w:val="20"/>
        </w:rPr>
        <w:t xml:space="preserve">a </w:t>
      </w:r>
      <w:r>
        <w:rPr>
          <w:rFonts w:ascii="Verdana" w:hAnsi="Verdana"/>
          <w:sz w:val="20"/>
          <w:szCs w:val="20"/>
        </w:rPr>
        <w:t>finite number of issues involved, but these veterans get a bad break every which way you turn and if the public is going to insist upon sending these young people off to war, then the public should be told what is going on and have some idea of how much is costing these wars of ours.</w:t>
      </w:r>
    </w:p>
    <w:p w14:paraId="2BC7F5AC" w14:textId="77777777" w:rsidR="00C25945" w:rsidRDefault="00C25945" w:rsidP="00C25945">
      <w:pPr>
        <w:ind w:left="2160" w:hanging="2160"/>
        <w:jc w:val="both"/>
        <w:rPr>
          <w:rFonts w:ascii="Verdana" w:hAnsi="Verdana"/>
          <w:sz w:val="20"/>
          <w:szCs w:val="20"/>
        </w:rPr>
      </w:pPr>
    </w:p>
    <w:p w14:paraId="31289749" w14:textId="0A9E8412"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How about words of advice for aspiring judges and so on.</w:t>
      </w:r>
      <w:r w:rsidR="000E5701">
        <w:rPr>
          <w:rFonts w:ascii="Verdana" w:hAnsi="Verdana"/>
          <w:sz w:val="20"/>
          <w:szCs w:val="20"/>
        </w:rPr>
        <w:t xml:space="preserve"> </w:t>
      </w:r>
      <w:r>
        <w:rPr>
          <w:rFonts w:ascii="Verdana" w:hAnsi="Verdana"/>
          <w:sz w:val="20"/>
          <w:szCs w:val="20"/>
        </w:rPr>
        <w:t>What do you think are the rewards and advantages of your career as you’ve laid it out here this afternoon?</w:t>
      </w:r>
    </w:p>
    <w:p w14:paraId="7D409027" w14:textId="77777777" w:rsidR="00C25945" w:rsidRDefault="00C25945" w:rsidP="00C25945">
      <w:pPr>
        <w:ind w:left="2160" w:hanging="2160"/>
        <w:jc w:val="both"/>
        <w:rPr>
          <w:rFonts w:ascii="Verdana" w:hAnsi="Verdana"/>
          <w:sz w:val="20"/>
          <w:szCs w:val="20"/>
        </w:rPr>
      </w:pPr>
    </w:p>
    <w:p w14:paraId="30E710B2" w14:textId="1E97776F"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I have never had any regrets about becoming a judge.</w:t>
      </w:r>
      <w:r w:rsidR="000E5701">
        <w:rPr>
          <w:rFonts w:ascii="Verdana" w:hAnsi="Verdana"/>
          <w:sz w:val="20"/>
          <w:szCs w:val="20"/>
        </w:rPr>
        <w:t xml:space="preserve"> </w:t>
      </w:r>
      <w:r>
        <w:rPr>
          <w:rFonts w:ascii="Verdana" w:hAnsi="Verdana"/>
          <w:sz w:val="20"/>
          <w:szCs w:val="20"/>
        </w:rPr>
        <w:t>I think it’s a wonderful way and I feel so</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wonderful way to make a living and spend my life and I feel so fortunate.</w:t>
      </w:r>
      <w:r w:rsidR="000E5701">
        <w:rPr>
          <w:rFonts w:ascii="Verdana" w:hAnsi="Verdana"/>
          <w:sz w:val="20"/>
          <w:szCs w:val="20"/>
        </w:rPr>
        <w:t xml:space="preserve"> </w:t>
      </w:r>
      <w:r>
        <w:rPr>
          <w:rFonts w:ascii="Verdana" w:hAnsi="Verdana"/>
          <w:sz w:val="20"/>
          <w:szCs w:val="20"/>
        </w:rPr>
        <w:t>I have to say that when I saw</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my supervising judge when I was still in criminal law</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when I was still in the superior court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was David Carter and he had these photographs, </w:t>
      </w:r>
      <w:r w:rsidR="00583276">
        <w:rPr>
          <w:rFonts w:ascii="Verdana" w:hAnsi="Verdana"/>
          <w:sz w:val="20"/>
          <w:szCs w:val="20"/>
        </w:rPr>
        <w:t>P</w:t>
      </w:r>
      <w:r>
        <w:rPr>
          <w:rFonts w:ascii="Verdana" w:hAnsi="Verdana"/>
          <w:sz w:val="20"/>
          <w:szCs w:val="20"/>
        </w:rPr>
        <w:t>olaroid photographs of young men in all stages of</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 xml:space="preserve">they were </w:t>
      </w:r>
      <w:proofErr w:type="gramStart"/>
      <w:r>
        <w:rPr>
          <w:rFonts w:ascii="Verdana" w:hAnsi="Verdana"/>
          <w:sz w:val="20"/>
          <w:szCs w:val="20"/>
        </w:rPr>
        <w:t>gangbangers</w:t>
      </w:r>
      <w:proofErr w:type="gramEnd"/>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and he was helping them get their tattoos removed so that they could be gainfully employed.</w:t>
      </w:r>
      <w:r w:rsidR="000E5701">
        <w:rPr>
          <w:rFonts w:ascii="Verdana" w:hAnsi="Verdana"/>
          <w:sz w:val="20"/>
          <w:szCs w:val="20"/>
        </w:rPr>
        <w:t xml:space="preserve"> </w:t>
      </w:r>
      <w:r>
        <w:rPr>
          <w:rFonts w:ascii="Verdana" w:hAnsi="Verdana"/>
          <w:sz w:val="20"/>
          <w:szCs w:val="20"/>
        </w:rPr>
        <w:t>Of course</w:t>
      </w:r>
      <w:r w:rsidR="00F211FD">
        <w:rPr>
          <w:rFonts w:ascii="Verdana" w:hAnsi="Verdana"/>
          <w:sz w:val="20"/>
          <w:szCs w:val="20"/>
        </w:rPr>
        <w:t>,</w:t>
      </w:r>
      <w:r>
        <w:rPr>
          <w:rFonts w:ascii="Verdana" w:hAnsi="Verdana"/>
          <w:sz w:val="20"/>
          <w:szCs w:val="20"/>
        </w:rPr>
        <w:t xml:space="preserve"> nowadays, a lot of people have tattoos.</w:t>
      </w:r>
    </w:p>
    <w:p w14:paraId="2B783F21" w14:textId="77777777" w:rsidR="00C25945" w:rsidRDefault="00C25945" w:rsidP="00C25945">
      <w:pPr>
        <w:ind w:left="2160" w:hanging="2160"/>
        <w:jc w:val="both"/>
        <w:rPr>
          <w:rFonts w:ascii="Verdana" w:hAnsi="Verdana"/>
          <w:sz w:val="20"/>
          <w:szCs w:val="20"/>
        </w:rPr>
      </w:pPr>
    </w:p>
    <w:p w14:paraId="3F1A8CE3" w14:textId="5C2E118B" w:rsidR="00C25945" w:rsidRDefault="00C25945" w:rsidP="00C25945">
      <w:pPr>
        <w:ind w:left="2160" w:hanging="2160"/>
        <w:jc w:val="both"/>
        <w:rPr>
          <w:rFonts w:ascii="Verdana" w:hAnsi="Verdana"/>
          <w:sz w:val="20"/>
          <w:szCs w:val="20"/>
        </w:rPr>
      </w:pPr>
      <w:r>
        <w:rPr>
          <w:rFonts w:ascii="Verdana" w:hAnsi="Verdana"/>
          <w:sz w:val="20"/>
          <w:szCs w:val="20"/>
        </w:rPr>
        <w:tab/>
        <w:t>Unbeknownst to him, he showed me that judges could do a lot more than just be a judge.</w:t>
      </w:r>
      <w:r w:rsidR="000E5701">
        <w:rPr>
          <w:rFonts w:ascii="Verdana" w:hAnsi="Verdana"/>
          <w:sz w:val="20"/>
          <w:szCs w:val="20"/>
        </w:rPr>
        <w:t xml:space="preserve"> </w:t>
      </w:r>
      <w:r>
        <w:rPr>
          <w:rFonts w:ascii="Verdana" w:hAnsi="Verdana"/>
          <w:sz w:val="20"/>
          <w:szCs w:val="20"/>
        </w:rPr>
        <w:t>So, being a judge and knowing the ins and outs of the law the way we have the luxury of knowing has helped me with these community activities with veterans</w:t>
      </w:r>
      <w:r w:rsidR="00853CFF">
        <w:rPr>
          <w:rFonts w:ascii="Verdana" w:hAnsi="Verdana"/>
          <w:sz w:val="20"/>
          <w:szCs w:val="20"/>
        </w:rPr>
        <w:t>,</w:t>
      </w:r>
      <w:r>
        <w:rPr>
          <w:rFonts w:ascii="Verdana" w:hAnsi="Verdana"/>
          <w:sz w:val="20"/>
          <w:szCs w:val="20"/>
        </w:rPr>
        <w:t xml:space="preserve"> so I just feel fortunate in every way around.</w:t>
      </w:r>
    </w:p>
    <w:p w14:paraId="789BA745" w14:textId="77777777" w:rsidR="00C25945" w:rsidRDefault="00C25945" w:rsidP="00C25945">
      <w:pPr>
        <w:ind w:left="2160" w:hanging="2160"/>
        <w:jc w:val="both"/>
        <w:rPr>
          <w:rFonts w:ascii="Verdana" w:hAnsi="Verdana"/>
          <w:sz w:val="20"/>
          <w:szCs w:val="20"/>
        </w:rPr>
      </w:pPr>
    </w:p>
    <w:p w14:paraId="066CF4DC"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Are there any disadvantages to being a judge as opposed to being an advocate, as a lawyer?</w:t>
      </w:r>
    </w:p>
    <w:p w14:paraId="1CFA59E4" w14:textId="77777777" w:rsidR="00C25945" w:rsidRDefault="00C25945" w:rsidP="00C25945">
      <w:pPr>
        <w:ind w:left="2160" w:hanging="2160"/>
        <w:jc w:val="both"/>
        <w:rPr>
          <w:rFonts w:ascii="Verdana" w:hAnsi="Verdana"/>
          <w:sz w:val="20"/>
          <w:szCs w:val="20"/>
        </w:rPr>
      </w:pPr>
    </w:p>
    <w:p w14:paraId="4B573B9F" w14:textId="79B1C3E8"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r>
      <w:r w:rsidR="00583276">
        <w:rPr>
          <w:rFonts w:ascii="Verdana" w:hAnsi="Verdana"/>
          <w:sz w:val="20"/>
          <w:szCs w:val="20"/>
        </w:rPr>
        <w:t xml:space="preserve">Well, </w:t>
      </w:r>
      <w:r>
        <w:rPr>
          <w:rFonts w:ascii="Verdana" w:hAnsi="Verdana"/>
          <w:sz w:val="20"/>
          <w:szCs w:val="20"/>
        </w:rPr>
        <w:t xml:space="preserve">I </w:t>
      </w:r>
      <w:proofErr w:type="gramStart"/>
      <w:r>
        <w:rPr>
          <w:rFonts w:ascii="Verdana" w:hAnsi="Verdana"/>
          <w:sz w:val="20"/>
          <w:szCs w:val="20"/>
        </w:rPr>
        <w:t>have to</w:t>
      </w:r>
      <w:proofErr w:type="gramEnd"/>
      <w:r>
        <w:rPr>
          <w:rFonts w:ascii="Verdana" w:hAnsi="Verdana"/>
          <w:sz w:val="20"/>
          <w:szCs w:val="20"/>
        </w:rPr>
        <w:t xml:space="preserve"> zip my lip a lot.</w:t>
      </w:r>
    </w:p>
    <w:p w14:paraId="6C971AA6" w14:textId="77777777" w:rsidR="00C25945" w:rsidRDefault="00C25945" w:rsidP="00C25945">
      <w:pPr>
        <w:ind w:left="2160" w:hanging="2160"/>
        <w:jc w:val="both"/>
        <w:rPr>
          <w:rFonts w:ascii="Verdana" w:hAnsi="Verdana"/>
          <w:sz w:val="20"/>
          <w:szCs w:val="20"/>
        </w:rPr>
      </w:pPr>
    </w:p>
    <w:p w14:paraId="7BE654FA"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Has your judicial career impacted your family life or your social activities in any way?</w:t>
      </w:r>
    </w:p>
    <w:p w14:paraId="4E56F2A1" w14:textId="77777777" w:rsidR="00C25945" w:rsidRDefault="00C25945" w:rsidP="00C25945">
      <w:pPr>
        <w:ind w:left="2160" w:hanging="2160"/>
        <w:jc w:val="both"/>
        <w:rPr>
          <w:rFonts w:ascii="Verdana" w:hAnsi="Verdana"/>
          <w:sz w:val="20"/>
          <w:szCs w:val="20"/>
        </w:rPr>
      </w:pPr>
    </w:p>
    <w:p w14:paraId="2A2461B0" w14:textId="5C53885C"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 xml:space="preserve">Well, when you go to these </w:t>
      </w:r>
      <w:proofErr w:type="gramStart"/>
      <w:r>
        <w:rPr>
          <w:rFonts w:ascii="Verdana" w:hAnsi="Verdana"/>
          <w:sz w:val="20"/>
          <w:szCs w:val="20"/>
        </w:rPr>
        <w:t>ethics</w:t>
      </w:r>
      <w:proofErr w:type="gramEnd"/>
      <w:r>
        <w:rPr>
          <w:rFonts w:ascii="Verdana" w:hAnsi="Verdana"/>
          <w:sz w:val="20"/>
          <w:szCs w:val="20"/>
        </w:rPr>
        <w:t xml:space="preserve"> seminars for judges</w:t>
      </w:r>
      <w:r w:rsidR="007A3957">
        <w:rPr>
          <w:rFonts w:ascii="Verdana" w:hAnsi="Verdana"/>
          <w:sz w:val="20"/>
          <w:szCs w:val="20"/>
        </w:rPr>
        <w:t>,</w:t>
      </w:r>
      <w:r>
        <w:rPr>
          <w:rFonts w:ascii="Verdana" w:hAnsi="Verdana"/>
          <w:sz w:val="20"/>
          <w:szCs w:val="20"/>
        </w:rPr>
        <w:t xml:space="preserve"> and they tell you that you have to control your spouse and your spouse for instance can’t</w:t>
      </w:r>
      <w:r w:rsidR="00571063">
        <w:rPr>
          <w:rFonts w:ascii="Verdana" w:hAnsi="Verdana"/>
          <w:sz w:val="20"/>
          <w:szCs w:val="20"/>
        </w:rPr>
        <w:t xml:space="preserve"> </w:t>
      </w:r>
      <w:r w:rsidR="0064488B">
        <w:rPr>
          <w:rFonts w:ascii="Verdana" w:hAnsi="Verdana"/>
          <w:sz w:val="20"/>
          <w:szCs w:val="20"/>
        </w:rPr>
        <w:t>—</w:t>
      </w:r>
      <w:r w:rsidR="00571063">
        <w:rPr>
          <w:rFonts w:ascii="Verdana" w:hAnsi="Verdana"/>
          <w:sz w:val="20"/>
          <w:szCs w:val="20"/>
        </w:rPr>
        <w:t xml:space="preserve"> </w:t>
      </w:r>
      <w:r>
        <w:rPr>
          <w:rFonts w:ascii="Verdana" w:hAnsi="Verdana"/>
          <w:sz w:val="20"/>
          <w:szCs w:val="20"/>
        </w:rPr>
        <w:t>you can’t have political signs on your lawn.</w:t>
      </w:r>
    </w:p>
    <w:p w14:paraId="38219EB4" w14:textId="502B59E4" w:rsidR="00C25945" w:rsidRDefault="00C25945" w:rsidP="00C25945">
      <w:pPr>
        <w:ind w:left="2160" w:hanging="2160"/>
        <w:jc w:val="both"/>
        <w:rPr>
          <w:rFonts w:ascii="Verdana" w:hAnsi="Verdana"/>
          <w:sz w:val="20"/>
          <w:szCs w:val="20"/>
        </w:rPr>
      </w:pPr>
    </w:p>
    <w:p w14:paraId="7CD2260B" w14:textId="77777777" w:rsidR="00C25945" w:rsidRDefault="00C25945" w:rsidP="00C25945">
      <w:pPr>
        <w:ind w:left="2160" w:hanging="2160"/>
        <w:jc w:val="both"/>
        <w:rPr>
          <w:rFonts w:ascii="Verdana" w:hAnsi="Verdana"/>
          <w:sz w:val="20"/>
          <w:szCs w:val="20"/>
        </w:rPr>
      </w:pPr>
      <w:r>
        <w:rPr>
          <w:rFonts w:ascii="Verdana" w:hAnsi="Verdana"/>
          <w:sz w:val="20"/>
          <w:szCs w:val="20"/>
        </w:rPr>
        <w:t>01:20:04</w:t>
      </w:r>
    </w:p>
    <w:p w14:paraId="250A7F37" w14:textId="77777777" w:rsidR="00C25945" w:rsidRDefault="00C25945" w:rsidP="00C25945">
      <w:pPr>
        <w:ind w:left="2160" w:hanging="2160"/>
        <w:jc w:val="both"/>
        <w:rPr>
          <w:rFonts w:ascii="Verdana" w:hAnsi="Verdana"/>
          <w:sz w:val="20"/>
          <w:szCs w:val="20"/>
        </w:rPr>
      </w:pPr>
    </w:p>
    <w:p w14:paraId="1EBF2757" w14:textId="70B47495" w:rsidR="00C25945" w:rsidRDefault="00C25945" w:rsidP="00C25945">
      <w:pPr>
        <w:ind w:left="2160" w:hanging="2160"/>
        <w:jc w:val="both"/>
        <w:rPr>
          <w:rFonts w:ascii="Verdana" w:hAnsi="Verdana"/>
          <w:sz w:val="20"/>
          <w:szCs w:val="20"/>
        </w:rPr>
      </w:pPr>
      <w:r>
        <w:rPr>
          <w:rFonts w:ascii="Verdana" w:hAnsi="Verdana"/>
          <w:sz w:val="20"/>
          <w:szCs w:val="20"/>
        </w:rPr>
        <w:tab/>
        <w:t>I always want to raise my hand</w:t>
      </w:r>
      <w:r w:rsidR="00583276">
        <w:rPr>
          <w:rFonts w:ascii="Verdana" w:hAnsi="Verdana"/>
          <w:sz w:val="20"/>
          <w:szCs w:val="20"/>
        </w:rPr>
        <w:t>,</w:t>
      </w:r>
      <w:r>
        <w:rPr>
          <w:rFonts w:ascii="Verdana" w:hAnsi="Verdana"/>
          <w:sz w:val="20"/>
          <w:szCs w:val="20"/>
        </w:rPr>
        <w:t xml:space="preserve"> </w:t>
      </w:r>
      <w:proofErr w:type="gramStart"/>
      <w:r>
        <w:rPr>
          <w:rFonts w:ascii="Verdana" w:hAnsi="Verdana"/>
          <w:sz w:val="20"/>
          <w:szCs w:val="20"/>
        </w:rPr>
        <w:t>Yeah</w:t>
      </w:r>
      <w:proofErr w:type="gramEnd"/>
      <w:r>
        <w:rPr>
          <w:rFonts w:ascii="Verdana" w:hAnsi="Verdana"/>
          <w:sz w:val="20"/>
          <w:szCs w:val="20"/>
        </w:rPr>
        <w:t>?</w:t>
      </w:r>
      <w:r w:rsidR="000E5701">
        <w:rPr>
          <w:rFonts w:ascii="Verdana" w:hAnsi="Verdana"/>
          <w:sz w:val="20"/>
          <w:szCs w:val="20"/>
        </w:rPr>
        <w:t xml:space="preserve"> </w:t>
      </w:r>
      <w:r>
        <w:rPr>
          <w:rFonts w:ascii="Verdana" w:hAnsi="Verdana"/>
          <w:sz w:val="20"/>
          <w:szCs w:val="20"/>
        </w:rPr>
        <w:t>If you think you can control my husband, have at it!</w:t>
      </w:r>
      <w:r w:rsidR="000E5701">
        <w:rPr>
          <w:rFonts w:ascii="Verdana" w:hAnsi="Verdana"/>
          <w:sz w:val="20"/>
          <w:szCs w:val="20"/>
        </w:rPr>
        <w:t xml:space="preserve"> </w:t>
      </w:r>
      <w:r>
        <w:rPr>
          <w:rFonts w:ascii="Verdana" w:hAnsi="Verdana"/>
          <w:sz w:val="20"/>
          <w:szCs w:val="20"/>
        </w:rPr>
        <w:t xml:space="preserve">It’s </w:t>
      </w:r>
      <w:proofErr w:type="gramStart"/>
      <w:r>
        <w:rPr>
          <w:rFonts w:ascii="Verdana" w:hAnsi="Verdana"/>
          <w:sz w:val="20"/>
          <w:szCs w:val="20"/>
        </w:rPr>
        <w:t>pretty difficult</w:t>
      </w:r>
      <w:proofErr w:type="gramEnd"/>
      <w:r>
        <w:rPr>
          <w:rFonts w:ascii="Verdana" w:hAnsi="Verdana"/>
          <w:sz w:val="20"/>
          <w:szCs w:val="20"/>
        </w:rPr>
        <w:t xml:space="preserve"> to </w:t>
      </w:r>
      <w:r w:rsidR="0064488B">
        <w:rPr>
          <w:rFonts w:ascii="Verdana" w:hAnsi="Verdana"/>
          <w:sz w:val="20"/>
          <w:szCs w:val="20"/>
        </w:rPr>
        <w:t>—</w:t>
      </w:r>
    </w:p>
    <w:p w14:paraId="2654FD96" w14:textId="77777777" w:rsidR="00C25945" w:rsidRDefault="00C25945" w:rsidP="00C25945">
      <w:pPr>
        <w:ind w:left="2160" w:hanging="2160"/>
        <w:jc w:val="both"/>
        <w:rPr>
          <w:rFonts w:ascii="Verdana" w:hAnsi="Verdana"/>
          <w:sz w:val="20"/>
          <w:szCs w:val="20"/>
        </w:rPr>
      </w:pPr>
    </w:p>
    <w:p w14:paraId="25913A30"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It is.</w:t>
      </w:r>
    </w:p>
    <w:p w14:paraId="4F71FCFB" w14:textId="77777777" w:rsidR="00C25945" w:rsidRDefault="00C25945" w:rsidP="00C25945">
      <w:pPr>
        <w:ind w:left="2160" w:hanging="2160"/>
        <w:jc w:val="both"/>
        <w:rPr>
          <w:rFonts w:ascii="Verdana" w:hAnsi="Verdana"/>
          <w:sz w:val="20"/>
          <w:szCs w:val="20"/>
        </w:rPr>
      </w:pPr>
    </w:p>
    <w:p w14:paraId="17957570" w14:textId="758E2DED"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When you’re married to somebody who is a free-thinker</w:t>
      </w:r>
      <w:r w:rsidR="00583276">
        <w:rPr>
          <w:rFonts w:ascii="Verdana" w:hAnsi="Verdana"/>
          <w:sz w:val="20"/>
          <w:szCs w:val="20"/>
        </w:rPr>
        <w:t>,</w:t>
      </w:r>
      <w:r>
        <w:rPr>
          <w:rFonts w:ascii="Verdana" w:hAnsi="Verdana"/>
          <w:sz w:val="20"/>
          <w:szCs w:val="20"/>
        </w:rPr>
        <w:t xml:space="preserve"> and most of us are</w:t>
      </w:r>
      <w:r w:rsidR="00583276">
        <w:rPr>
          <w:rFonts w:ascii="Verdana" w:hAnsi="Verdana"/>
          <w:sz w:val="20"/>
          <w:szCs w:val="20"/>
        </w:rPr>
        <w:t>,</w:t>
      </w:r>
      <w:r w:rsidR="000E5701">
        <w:rPr>
          <w:rFonts w:ascii="Verdana" w:hAnsi="Verdana"/>
          <w:sz w:val="20"/>
          <w:szCs w:val="20"/>
        </w:rPr>
        <w:t xml:space="preserve"> </w:t>
      </w:r>
      <w:r w:rsidR="00583276">
        <w:rPr>
          <w:rFonts w:ascii="Verdana" w:hAnsi="Verdana"/>
          <w:sz w:val="20"/>
          <w:szCs w:val="20"/>
        </w:rPr>
        <w:t>h</w:t>
      </w:r>
      <w:r>
        <w:rPr>
          <w:rFonts w:ascii="Verdana" w:hAnsi="Verdana"/>
          <w:sz w:val="20"/>
          <w:szCs w:val="20"/>
        </w:rPr>
        <w:t>ow do you control another human being?</w:t>
      </w:r>
    </w:p>
    <w:p w14:paraId="0877ADBF" w14:textId="50C458F4" w:rsidR="00C25945" w:rsidRDefault="00C25945" w:rsidP="00C25945">
      <w:pPr>
        <w:ind w:left="2160" w:hanging="2160"/>
        <w:jc w:val="both"/>
        <w:rPr>
          <w:rFonts w:ascii="Verdana" w:hAnsi="Verdana"/>
          <w:sz w:val="20"/>
          <w:szCs w:val="20"/>
        </w:rPr>
      </w:pPr>
    </w:p>
    <w:p w14:paraId="72513E97" w14:textId="77777777" w:rsidR="00C25945"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Well, we’ve covered a lot of ground this afternoon, is there anything else that you would like to be remembered for?</w:t>
      </w:r>
    </w:p>
    <w:p w14:paraId="31DB2EA0" w14:textId="77777777" w:rsidR="00C25945" w:rsidRDefault="00C25945" w:rsidP="00C25945">
      <w:pPr>
        <w:ind w:left="2160" w:hanging="2160"/>
        <w:jc w:val="both"/>
        <w:rPr>
          <w:rFonts w:ascii="Verdana" w:hAnsi="Verdana"/>
          <w:sz w:val="20"/>
          <w:szCs w:val="20"/>
        </w:rPr>
      </w:pPr>
    </w:p>
    <w:p w14:paraId="40988F0F" w14:textId="600A2CFD" w:rsidR="00C25945"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Remembered for?</w:t>
      </w:r>
      <w:r w:rsidR="000E5701">
        <w:rPr>
          <w:rFonts w:ascii="Verdana" w:hAnsi="Verdana"/>
          <w:sz w:val="20"/>
          <w:szCs w:val="20"/>
        </w:rPr>
        <w:t xml:space="preserve"> </w:t>
      </w:r>
      <w:r>
        <w:rPr>
          <w:rFonts w:ascii="Verdana" w:hAnsi="Verdana"/>
          <w:sz w:val="20"/>
          <w:szCs w:val="20"/>
        </w:rPr>
        <w:t>I doubt if anybody is going to remember me at all.</w:t>
      </w:r>
      <w:r w:rsidR="000E5701">
        <w:rPr>
          <w:rFonts w:ascii="Verdana" w:hAnsi="Verdana"/>
          <w:sz w:val="20"/>
          <w:szCs w:val="20"/>
        </w:rPr>
        <w:t xml:space="preserve"> </w:t>
      </w:r>
      <w:r>
        <w:rPr>
          <w:rFonts w:ascii="Verdana" w:hAnsi="Verdana"/>
          <w:sz w:val="20"/>
          <w:szCs w:val="20"/>
        </w:rPr>
        <w:t>So, no.</w:t>
      </w:r>
    </w:p>
    <w:p w14:paraId="37B5119C" w14:textId="77777777" w:rsidR="00C25945" w:rsidRDefault="00C25945" w:rsidP="00C25945">
      <w:pPr>
        <w:ind w:left="2160" w:hanging="2160"/>
        <w:jc w:val="both"/>
        <w:rPr>
          <w:rFonts w:ascii="Verdana" w:hAnsi="Verdana"/>
          <w:sz w:val="20"/>
          <w:szCs w:val="20"/>
        </w:rPr>
      </w:pPr>
    </w:p>
    <w:p w14:paraId="002F54CA"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All right.</w:t>
      </w:r>
      <w:r w:rsidR="000E5701">
        <w:rPr>
          <w:rFonts w:ascii="Verdana" w:hAnsi="Verdana"/>
          <w:sz w:val="20"/>
          <w:szCs w:val="20"/>
        </w:rPr>
        <w:t xml:space="preserve"> </w:t>
      </w:r>
      <w:r>
        <w:rPr>
          <w:rFonts w:ascii="Verdana" w:hAnsi="Verdana"/>
          <w:sz w:val="20"/>
          <w:szCs w:val="20"/>
        </w:rPr>
        <w:t>Anything else that you want to tell us?</w:t>
      </w:r>
    </w:p>
    <w:p w14:paraId="6FCB3336" w14:textId="5BC719A2" w:rsidR="00C25945" w:rsidRDefault="00C25945" w:rsidP="00C25945">
      <w:pPr>
        <w:ind w:left="2160" w:hanging="2160"/>
        <w:jc w:val="both"/>
        <w:rPr>
          <w:rFonts w:ascii="Verdana" w:hAnsi="Verdana"/>
          <w:sz w:val="20"/>
          <w:szCs w:val="20"/>
        </w:rPr>
      </w:pPr>
    </w:p>
    <w:p w14:paraId="1DBE0A7A" w14:textId="77777777" w:rsidR="000E5701" w:rsidRDefault="00C25945" w:rsidP="00C25945">
      <w:pPr>
        <w:ind w:left="2160" w:hanging="2160"/>
        <w:jc w:val="both"/>
        <w:rPr>
          <w:rFonts w:ascii="Verdana" w:hAnsi="Verdana"/>
          <w:sz w:val="20"/>
          <w:szCs w:val="20"/>
        </w:rPr>
      </w:pPr>
      <w:r>
        <w:rPr>
          <w:rFonts w:ascii="Verdana" w:hAnsi="Verdana"/>
          <w:sz w:val="20"/>
          <w:szCs w:val="20"/>
        </w:rPr>
        <w:t>Eileen Moore:</w:t>
      </w:r>
      <w:r>
        <w:rPr>
          <w:rFonts w:ascii="Verdana" w:hAnsi="Verdana"/>
          <w:sz w:val="20"/>
          <w:szCs w:val="20"/>
        </w:rPr>
        <w:tab/>
        <w:t>That’s it, thank you very much.</w:t>
      </w:r>
    </w:p>
    <w:p w14:paraId="67F0D862" w14:textId="32D4834E" w:rsidR="00C25945" w:rsidRDefault="00C25945" w:rsidP="00C25945">
      <w:pPr>
        <w:ind w:left="2160" w:hanging="2160"/>
        <w:jc w:val="both"/>
        <w:rPr>
          <w:rFonts w:ascii="Verdana" w:hAnsi="Verdana"/>
          <w:sz w:val="20"/>
          <w:szCs w:val="20"/>
        </w:rPr>
      </w:pPr>
    </w:p>
    <w:p w14:paraId="2CFE6481" w14:textId="77777777" w:rsidR="000E5701" w:rsidRDefault="00C25945" w:rsidP="00C25945">
      <w:pPr>
        <w:ind w:left="2160" w:hanging="2160"/>
        <w:jc w:val="both"/>
        <w:rPr>
          <w:rFonts w:ascii="Verdana" w:hAnsi="Verdana"/>
          <w:sz w:val="20"/>
          <w:szCs w:val="20"/>
        </w:rPr>
      </w:pPr>
      <w:r>
        <w:rPr>
          <w:rFonts w:ascii="Verdana" w:hAnsi="Verdana"/>
          <w:sz w:val="20"/>
          <w:szCs w:val="20"/>
        </w:rPr>
        <w:t>David Thompson:</w:t>
      </w:r>
      <w:r>
        <w:rPr>
          <w:rFonts w:ascii="Verdana" w:hAnsi="Verdana"/>
          <w:sz w:val="20"/>
          <w:szCs w:val="20"/>
        </w:rPr>
        <w:tab/>
        <w:t>My pleasure.</w:t>
      </w:r>
      <w:r w:rsidR="000E5701">
        <w:rPr>
          <w:rFonts w:ascii="Verdana" w:hAnsi="Verdana"/>
          <w:sz w:val="20"/>
          <w:szCs w:val="20"/>
        </w:rPr>
        <w:t xml:space="preserve"> </w:t>
      </w:r>
      <w:r>
        <w:rPr>
          <w:rFonts w:ascii="Verdana" w:hAnsi="Verdana"/>
          <w:sz w:val="20"/>
          <w:szCs w:val="20"/>
        </w:rPr>
        <w:t>I’m honored to be here.</w:t>
      </w:r>
    </w:p>
    <w:p w14:paraId="21F71055" w14:textId="1EA4A298" w:rsidR="00C25945" w:rsidRDefault="00C25945" w:rsidP="00C25945">
      <w:pPr>
        <w:ind w:left="2160" w:hanging="2160"/>
        <w:jc w:val="both"/>
        <w:rPr>
          <w:rFonts w:ascii="Verdana" w:hAnsi="Verdana"/>
          <w:sz w:val="20"/>
          <w:szCs w:val="20"/>
        </w:rPr>
      </w:pPr>
    </w:p>
    <w:p w14:paraId="1E3A4B39" w14:textId="77777777" w:rsidR="00C25945" w:rsidRDefault="00C25945" w:rsidP="00C25945">
      <w:pPr>
        <w:ind w:left="2160" w:hanging="2160"/>
        <w:jc w:val="both"/>
        <w:rPr>
          <w:rFonts w:ascii="Verdana" w:hAnsi="Verdana"/>
          <w:sz w:val="20"/>
          <w:szCs w:val="20"/>
        </w:rPr>
      </w:pPr>
      <w:r>
        <w:rPr>
          <w:rFonts w:ascii="Verdana" w:hAnsi="Verdana"/>
          <w:sz w:val="20"/>
          <w:szCs w:val="20"/>
        </w:rPr>
        <w:t>01:20:54</w:t>
      </w:r>
    </w:p>
    <w:p w14:paraId="3D6481FB" w14:textId="77777777" w:rsidR="00C25945" w:rsidRDefault="00C25945" w:rsidP="00C25945">
      <w:pPr>
        <w:ind w:left="2160" w:hanging="2160"/>
        <w:jc w:val="both"/>
        <w:rPr>
          <w:rFonts w:ascii="Verdana" w:hAnsi="Verdana"/>
          <w:sz w:val="20"/>
          <w:szCs w:val="20"/>
        </w:rPr>
      </w:pPr>
    </w:p>
    <w:p w14:paraId="53DB3D78" w14:textId="77777777" w:rsidR="00C25945" w:rsidRDefault="00C25945" w:rsidP="00C25945">
      <w:pPr>
        <w:ind w:left="2160" w:hanging="2160"/>
        <w:jc w:val="both"/>
        <w:rPr>
          <w:rFonts w:ascii="Verdana" w:hAnsi="Verdana"/>
          <w:sz w:val="20"/>
          <w:szCs w:val="20"/>
        </w:rPr>
      </w:pPr>
    </w:p>
    <w:p w14:paraId="1CD202C8" w14:textId="77777777" w:rsidR="00C25945" w:rsidRDefault="00C25945" w:rsidP="00C25945">
      <w:pPr>
        <w:jc w:val="both"/>
        <w:rPr>
          <w:rFonts w:ascii="Verdana" w:hAnsi="Verdana"/>
          <w:sz w:val="20"/>
          <w:szCs w:val="20"/>
        </w:rPr>
      </w:pPr>
    </w:p>
    <w:p w14:paraId="68057188" w14:textId="77777777" w:rsidR="00C25945" w:rsidRDefault="00C25945" w:rsidP="003C3969">
      <w:pPr>
        <w:ind w:left="2160" w:hanging="2160"/>
        <w:jc w:val="both"/>
        <w:rPr>
          <w:rFonts w:ascii="Verdana" w:hAnsi="Verdana"/>
          <w:sz w:val="20"/>
          <w:szCs w:val="20"/>
        </w:rPr>
      </w:pPr>
    </w:p>
    <w:sectPr w:rsidR="00C25945" w:rsidSect="00371D3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uel terrado" w:date="2021-11-15T13:40:00Z" w:initials="mt">
    <w:p w14:paraId="496AAB00" w14:textId="1E3AF283" w:rsidR="00B02B4E" w:rsidRDefault="00B02B4E">
      <w:pPr>
        <w:pStyle w:val="CommentText"/>
      </w:pPr>
      <w:r>
        <w:rPr>
          <w:rStyle w:val="CommentReference"/>
        </w:rPr>
        <w:annotationRef/>
      </w:r>
      <w:r w:rsidR="005A5280">
        <w:t>Cant make out the word, its not desk</w:t>
      </w:r>
    </w:p>
  </w:comment>
  <w:comment w:id="1" w:author="Patricia Valentine" w:date="2022-05-19T10:45:00Z" w:initials="PV">
    <w:p w14:paraId="6A6E42DB" w14:textId="6E60720F" w:rsidR="004E4FF6" w:rsidRDefault="004E4FF6">
      <w:pPr>
        <w:pStyle w:val="CommentText"/>
      </w:pPr>
      <w:r>
        <w:rPr>
          <w:rStyle w:val="CommentReference"/>
        </w:rPr>
        <w:annotationRef/>
      </w:r>
      <w:r w:rsidR="00E81870">
        <w:t>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AAB00" w15:done="0"/>
  <w15:commentEx w15:paraId="6A6E42DB" w15:paraIdParent="496AAB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3CE1DF" w16cex:dateUtc="2021-11-15T21:40:00Z"/>
  <w16cex:commentExtensible w16cex:durableId="26309E3B" w16cex:dateUtc="2022-05-19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AAB00" w16cid:durableId="253CE1DF"/>
  <w16cid:commentId w16cid:paraId="6A6E42DB" w16cid:durableId="26309E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83EC" w14:textId="77777777" w:rsidR="008A6090" w:rsidRDefault="008A6090">
      <w:r>
        <w:separator/>
      </w:r>
    </w:p>
  </w:endnote>
  <w:endnote w:type="continuationSeparator" w:id="0">
    <w:p w14:paraId="4549977C" w14:textId="77777777" w:rsidR="008A6090" w:rsidRDefault="008A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03FD" w14:textId="770A77CE" w:rsidR="00133676" w:rsidRPr="008E5A15" w:rsidRDefault="00133676">
    <w:pPr>
      <w:pStyle w:val="Footer"/>
      <w:rPr>
        <w:rFonts w:ascii="Verdana" w:hAnsi="Verdana"/>
        <w:sz w:val="16"/>
        <w:szCs w:val="16"/>
      </w:rPr>
    </w:pPr>
    <w:r w:rsidRPr="008E5A15">
      <w:rPr>
        <w:rFonts w:ascii="Verdana" w:hAnsi="Verdana"/>
        <w:sz w:val="16"/>
        <w:szCs w:val="16"/>
      </w:rPr>
      <w:t xml:space="preserve">Transcribed by </w:t>
    </w:r>
    <w:hyperlink r:id="rId1" w:history="1">
      <w:r w:rsidRPr="00EF7194">
        <w:rPr>
          <w:rStyle w:val="Hyperlink"/>
          <w:rFonts w:ascii="Verdana" w:hAnsi="Verdana"/>
          <w:sz w:val="20"/>
          <w:szCs w:val="20"/>
        </w:rPr>
        <w:t>Scribe4You</w:t>
      </w:r>
    </w:hyperlink>
    <w:r w:rsidR="00771C20">
      <w:rPr>
        <w:rStyle w:val="Hyperlink"/>
        <w:rFonts w:ascii="Verdana" w:hAnsi="Verdana"/>
        <w:sz w:val="20"/>
        <w:szCs w:val="20"/>
      </w:rPr>
      <w:tab/>
    </w:r>
    <w:r w:rsidRPr="008E5A15">
      <w:rPr>
        <w:rFonts w:ascii="Verdana" w:hAnsi="Verdana"/>
        <w:sz w:val="16"/>
        <w:szCs w:val="16"/>
      </w:rPr>
      <w:t xml:space="preserve">Page </w:t>
    </w:r>
    <w:r w:rsidRPr="008E5A15">
      <w:rPr>
        <w:rFonts w:ascii="Verdana" w:hAnsi="Verdana"/>
        <w:sz w:val="16"/>
        <w:szCs w:val="16"/>
      </w:rPr>
      <w:fldChar w:fldCharType="begin"/>
    </w:r>
    <w:r w:rsidRPr="008E5A15">
      <w:rPr>
        <w:rFonts w:ascii="Verdana" w:hAnsi="Verdana"/>
        <w:sz w:val="16"/>
        <w:szCs w:val="16"/>
      </w:rPr>
      <w:instrText xml:space="preserve"> PAGE </w:instrText>
    </w:r>
    <w:r w:rsidRPr="008E5A15">
      <w:rPr>
        <w:rFonts w:ascii="Verdana" w:hAnsi="Verdana"/>
        <w:sz w:val="16"/>
        <w:szCs w:val="16"/>
      </w:rPr>
      <w:fldChar w:fldCharType="separate"/>
    </w:r>
    <w:r w:rsidR="004A459C">
      <w:rPr>
        <w:rFonts w:ascii="Verdana" w:hAnsi="Verdana"/>
        <w:noProof/>
        <w:sz w:val="16"/>
        <w:szCs w:val="16"/>
      </w:rPr>
      <w:t>1</w:t>
    </w:r>
    <w:r w:rsidRPr="008E5A15">
      <w:rPr>
        <w:rFonts w:ascii="Verdana" w:hAnsi="Verdana"/>
        <w:sz w:val="16"/>
        <w:szCs w:val="16"/>
      </w:rPr>
      <w:fldChar w:fldCharType="end"/>
    </w:r>
    <w:r w:rsidRPr="008E5A15">
      <w:rPr>
        <w:rFonts w:ascii="Verdana" w:hAnsi="Verdana"/>
        <w:sz w:val="16"/>
        <w:szCs w:val="16"/>
      </w:rPr>
      <w:t xml:space="preserve"> of </w:t>
    </w:r>
    <w:r w:rsidRPr="008E5A15">
      <w:rPr>
        <w:rFonts w:ascii="Verdana" w:hAnsi="Verdana"/>
        <w:sz w:val="16"/>
        <w:szCs w:val="16"/>
      </w:rPr>
      <w:fldChar w:fldCharType="begin"/>
    </w:r>
    <w:r w:rsidRPr="008E5A15">
      <w:rPr>
        <w:rFonts w:ascii="Verdana" w:hAnsi="Verdana"/>
        <w:sz w:val="16"/>
        <w:szCs w:val="16"/>
      </w:rPr>
      <w:instrText xml:space="preserve"> NUMPAGES </w:instrText>
    </w:r>
    <w:r w:rsidRPr="008E5A15">
      <w:rPr>
        <w:rFonts w:ascii="Verdana" w:hAnsi="Verdana"/>
        <w:sz w:val="16"/>
        <w:szCs w:val="16"/>
      </w:rPr>
      <w:fldChar w:fldCharType="separate"/>
    </w:r>
    <w:r w:rsidR="004A459C">
      <w:rPr>
        <w:rFonts w:ascii="Verdana" w:hAnsi="Verdana"/>
        <w:noProof/>
        <w:sz w:val="16"/>
        <w:szCs w:val="16"/>
      </w:rPr>
      <w:t>3</w:t>
    </w:r>
    <w:r w:rsidRPr="008E5A1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3698" w14:textId="77777777" w:rsidR="008A6090" w:rsidRDefault="008A6090">
      <w:r>
        <w:separator/>
      </w:r>
    </w:p>
  </w:footnote>
  <w:footnote w:type="continuationSeparator" w:id="0">
    <w:p w14:paraId="30E4A553" w14:textId="77777777" w:rsidR="008A6090" w:rsidRDefault="008A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53F3" w14:textId="038FC2BA" w:rsidR="00F912CB" w:rsidRPr="004067C7" w:rsidRDefault="00F912CB" w:rsidP="00F912CB">
    <w:pPr>
      <w:pStyle w:val="Header"/>
      <w:jc w:val="center"/>
    </w:pPr>
    <w:r w:rsidRPr="004067C7">
      <w:rPr>
        <w:rFonts w:ascii="Verdana" w:hAnsi="Verdana"/>
      </w:rPr>
      <w:t xml:space="preserve">Justice </w:t>
    </w:r>
    <w:r w:rsidR="004D6FC3" w:rsidRPr="004067C7">
      <w:rPr>
        <w:rFonts w:ascii="Verdana" w:hAnsi="Verdana"/>
      </w:rPr>
      <w:t>Eileen C.</w:t>
    </w:r>
    <w:r w:rsidR="00CF3841" w:rsidRPr="004067C7">
      <w:rPr>
        <w:rFonts w:ascii="Verdana" w:hAnsi="Verdana"/>
      </w:rPr>
      <w:t xml:space="preserve"> Moore</w:t>
    </w:r>
    <w:r w:rsidRPr="004067C7">
      <w:rPr>
        <w:rFonts w:ascii="Verdana" w:hAnsi="Verdana"/>
      </w:rPr>
      <w:t>, Court of Appeal, Fourth Appellate District</w:t>
    </w:r>
  </w:p>
  <w:p w14:paraId="40C7EB89" w14:textId="47305563" w:rsidR="00133676" w:rsidRPr="00CF3841" w:rsidRDefault="00133676" w:rsidP="00CF3841">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 terrado">
    <w15:presenceInfo w15:providerId="Windows Live" w15:userId="ab7821ee68534abe"/>
  </w15:person>
  <w15:person w15:author="Patricia Valentine">
    <w15:presenceInfo w15:providerId="None" w15:userId="Patricia Valen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C0"/>
    <w:rsid w:val="00001478"/>
    <w:rsid w:val="00001CF8"/>
    <w:rsid w:val="00002C74"/>
    <w:rsid w:val="00003245"/>
    <w:rsid w:val="000033DF"/>
    <w:rsid w:val="0000349F"/>
    <w:rsid w:val="00003663"/>
    <w:rsid w:val="00004AF6"/>
    <w:rsid w:val="000054C7"/>
    <w:rsid w:val="000055C1"/>
    <w:rsid w:val="00005A4C"/>
    <w:rsid w:val="00007118"/>
    <w:rsid w:val="00010218"/>
    <w:rsid w:val="000105C8"/>
    <w:rsid w:val="00011AAE"/>
    <w:rsid w:val="00011AB0"/>
    <w:rsid w:val="00013213"/>
    <w:rsid w:val="000147E7"/>
    <w:rsid w:val="00014898"/>
    <w:rsid w:val="000167D0"/>
    <w:rsid w:val="00016841"/>
    <w:rsid w:val="00017044"/>
    <w:rsid w:val="0002018C"/>
    <w:rsid w:val="00020253"/>
    <w:rsid w:val="00020697"/>
    <w:rsid w:val="000216D0"/>
    <w:rsid w:val="0002283D"/>
    <w:rsid w:val="00023118"/>
    <w:rsid w:val="00023257"/>
    <w:rsid w:val="00024978"/>
    <w:rsid w:val="00027613"/>
    <w:rsid w:val="00027B28"/>
    <w:rsid w:val="000301CE"/>
    <w:rsid w:val="00030DB2"/>
    <w:rsid w:val="00030EA6"/>
    <w:rsid w:val="000316E7"/>
    <w:rsid w:val="00032C9F"/>
    <w:rsid w:val="000334D1"/>
    <w:rsid w:val="0003405F"/>
    <w:rsid w:val="00035B0D"/>
    <w:rsid w:val="000410AD"/>
    <w:rsid w:val="00041A70"/>
    <w:rsid w:val="00042963"/>
    <w:rsid w:val="00042EFF"/>
    <w:rsid w:val="00044683"/>
    <w:rsid w:val="00044C5F"/>
    <w:rsid w:val="00044FB2"/>
    <w:rsid w:val="0004547F"/>
    <w:rsid w:val="00046F8B"/>
    <w:rsid w:val="00047FC9"/>
    <w:rsid w:val="00050B4E"/>
    <w:rsid w:val="00050D08"/>
    <w:rsid w:val="000514AC"/>
    <w:rsid w:val="00052E10"/>
    <w:rsid w:val="00053578"/>
    <w:rsid w:val="00054605"/>
    <w:rsid w:val="00054FAD"/>
    <w:rsid w:val="00056D87"/>
    <w:rsid w:val="000610EB"/>
    <w:rsid w:val="000620B1"/>
    <w:rsid w:val="0006234D"/>
    <w:rsid w:val="00062820"/>
    <w:rsid w:val="00062997"/>
    <w:rsid w:val="00063996"/>
    <w:rsid w:val="0006532B"/>
    <w:rsid w:val="0006795B"/>
    <w:rsid w:val="00067A37"/>
    <w:rsid w:val="000720C1"/>
    <w:rsid w:val="00072285"/>
    <w:rsid w:val="00072FE8"/>
    <w:rsid w:val="00073414"/>
    <w:rsid w:val="000746EA"/>
    <w:rsid w:val="0007482A"/>
    <w:rsid w:val="000763B4"/>
    <w:rsid w:val="0007776C"/>
    <w:rsid w:val="000804CA"/>
    <w:rsid w:val="00081B16"/>
    <w:rsid w:val="0008281C"/>
    <w:rsid w:val="000828BA"/>
    <w:rsid w:val="00082CDC"/>
    <w:rsid w:val="00083C06"/>
    <w:rsid w:val="0008514E"/>
    <w:rsid w:val="0008752D"/>
    <w:rsid w:val="00090D05"/>
    <w:rsid w:val="00092183"/>
    <w:rsid w:val="00092D14"/>
    <w:rsid w:val="000933C8"/>
    <w:rsid w:val="000943EB"/>
    <w:rsid w:val="000952F6"/>
    <w:rsid w:val="00096172"/>
    <w:rsid w:val="000961C8"/>
    <w:rsid w:val="00097B5D"/>
    <w:rsid w:val="000A143A"/>
    <w:rsid w:val="000A1DA3"/>
    <w:rsid w:val="000A26F5"/>
    <w:rsid w:val="000A27BB"/>
    <w:rsid w:val="000A39AC"/>
    <w:rsid w:val="000A4FDD"/>
    <w:rsid w:val="000A5122"/>
    <w:rsid w:val="000A51AD"/>
    <w:rsid w:val="000A69C2"/>
    <w:rsid w:val="000B05C9"/>
    <w:rsid w:val="000B1EFA"/>
    <w:rsid w:val="000B2008"/>
    <w:rsid w:val="000B2C82"/>
    <w:rsid w:val="000B463F"/>
    <w:rsid w:val="000B5534"/>
    <w:rsid w:val="000B5FFC"/>
    <w:rsid w:val="000B697B"/>
    <w:rsid w:val="000B6D5E"/>
    <w:rsid w:val="000B7240"/>
    <w:rsid w:val="000B75D1"/>
    <w:rsid w:val="000C0612"/>
    <w:rsid w:val="000C3BB7"/>
    <w:rsid w:val="000C5B82"/>
    <w:rsid w:val="000C5C7E"/>
    <w:rsid w:val="000C5FAF"/>
    <w:rsid w:val="000C7284"/>
    <w:rsid w:val="000D088F"/>
    <w:rsid w:val="000D1423"/>
    <w:rsid w:val="000D26F8"/>
    <w:rsid w:val="000D2CDA"/>
    <w:rsid w:val="000D48AE"/>
    <w:rsid w:val="000D6078"/>
    <w:rsid w:val="000D7996"/>
    <w:rsid w:val="000E163D"/>
    <w:rsid w:val="000E26A0"/>
    <w:rsid w:val="000E3376"/>
    <w:rsid w:val="000E3ACC"/>
    <w:rsid w:val="000E4563"/>
    <w:rsid w:val="000E5701"/>
    <w:rsid w:val="000E5AC1"/>
    <w:rsid w:val="000E64FF"/>
    <w:rsid w:val="000E6EC5"/>
    <w:rsid w:val="000E7DFB"/>
    <w:rsid w:val="000F0A87"/>
    <w:rsid w:val="000F0FA2"/>
    <w:rsid w:val="000F164D"/>
    <w:rsid w:val="000F19B2"/>
    <w:rsid w:val="000F23B3"/>
    <w:rsid w:val="000F2FFE"/>
    <w:rsid w:val="000F5161"/>
    <w:rsid w:val="000F5BA6"/>
    <w:rsid w:val="000F5D93"/>
    <w:rsid w:val="000F639E"/>
    <w:rsid w:val="000F69D3"/>
    <w:rsid w:val="000F72DF"/>
    <w:rsid w:val="000F7826"/>
    <w:rsid w:val="000F7F58"/>
    <w:rsid w:val="000F7F83"/>
    <w:rsid w:val="0010048B"/>
    <w:rsid w:val="00100836"/>
    <w:rsid w:val="0010171F"/>
    <w:rsid w:val="00101C38"/>
    <w:rsid w:val="00101FF1"/>
    <w:rsid w:val="0010285E"/>
    <w:rsid w:val="001063C8"/>
    <w:rsid w:val="001113CB"/>
    <w:rsid w:val="00112BB5"/>
    <w:rsid w:val="00112CF5"/>
    <w:rsid w:val="00113342"/>
    <w:rsid w:val="00113798"/>
    <w:rsid w:val="00113B6B"/>
    <w:rsid w:val="00113FDD"/>
    <w:rsid w:val="00114C2F"/>
    <w:rsid w:val="00115534"/>
    <w:rsid w:val="0011609C"/>
    <w:rsid w:val="00117E95"/>
    <w:rsid w:val="0012028B"/>
    <w:rsid w:val="00121656"/>
    <w:rsid w:val="00121C4A"/>
    <w:rsid w:val="001222DE"/>
    <w:rsid w:val="001233FA"/>
    <w:rsid w:val="00123791"/>
    <w:rsid w:val="001237B9"/>
    <w:rsid w:val="0012465E"/>
    <w:rsid w:val="001248C5"/>
    <w:rsid w:val="0012596A"/>
    <w:rsid w:val="00125B03"/>
    <w:rsid w:val="00125F45"/>
    <w:rsid w:val="00125FAE"/>
    <w:rsid w:val="001272C4"/>
    <w:rsid w:val="00127C94"/>
    <w:rsid w:val="001313D5"/>
    <w:rsid w:val="00131C9B"/>
    <w:rsid w:val="00133305"/>
    <w:rsid w:val="00133676"/>
    <w:rsid w:val="00133783"/>
    <w:rsid w:val="0013483D"/>
    <w:rsid w:val="00134C92"/>
    <w:rsid w:val="00134D17"/>
    <w:rsid w:val="00135973"/>
    <w:rsid w:val="001366A6"/>
    <w:rsid w:val="001369AD"/>
    <w:rsid w:val="001369E9"/>
    <w:rsid w:val="00137D99"/>
    <w:rsid w:val="00140E51"/>
    <w:rsid w:val="00141746"/>
    <w:rsid w:val="00142219"/>
    <w:rsid w:val="00142956"/>
    <w:rsid w:val="001438DD"/>
    <w:rsid w:val="00143BDC"/>
    <w:rsid w:val="00143DE9"/>
    <w:rsid w:val="00143F20"/>
    <w:rsid w:val="00144E0B"/>
    <w:rsid w:val="001452B1"/>
    <w:rsid w:val="00145597"/>
    <w:rsid w:val="0014716C"/>
    <w:rsid w:val="00147661"/>
    <w:rsid w:val="00150A0D"/>
    <w:rsid w:val="00151191"/>
    <w:rsid w:val="001511C6"/>
    <w:rsid w:val="00151CB6"/>
    <w:rsid w:val="001524C7"/>
    <w:rsid w:val="00152E29"/>
    <w:rsid w:val="00153339"/>
    <w:rsid w:val="00154751"/>
    <w:rsid w:val="001547BD"/>
    <w:rsid w:val="00154B57"/>
    <w:rsid w:val="0015655D"/>
    <w:rsid w:val="00157158"/>
    <w:rsid w:val="00160096"/>
    <w:rsid w:val="0016105C"/>
    <w:rsid w:val="00162780"/>
    <w:rsid w:val="0016321B"/>
    <w:rsid w:val="00166111"/>
    <w:rsid w:val="001663DC"/>
    <w:rsid w:val="00166667"/>
    <w:rsid w:val="0016687A"/>
    <w:rsid w:val="00167921"/>
    <w:rsid w:val="001718D4"/>
    <w:rsid w:val="00172A1E"/>
    <w:rsid w:val="00172B30"/>
    <w:rsid w:val="00172B5C"/>
    <w:rsid w:val="00173187"/>
    <w:rsid w:val="00175333"/>
    <w:rsid w:val="00175EDB"/>
    <w:rsid w:val="00176DDC"/>
    <w:rsid w:val="00177222"/>
    <w:rsid w:val="00177B3F"/>
    <w:rsid w:val="001826A7"/>
    <w:rsid w:val="00182AC2"/>
    <w:rsid w:val="0018368C"/>
    <w:rsid w:val="00183E4E"/>
    <w:rsid w:val="00184BAE"/>
    <w:rsid w:val="00184F65"/>
    <w:rsid w:val="00185DEF"/>
    <w:rsid w:val="001860F7"/>
    <w:rsid w:val="0018635D"/>
    <w:rsid w:val="0019024A"/>
    <w:rsid w:val="001903AE"/>
    <w:rsid w:val="001905CC"/>
    <w:rsid w:val="00190D76"/>
    <w:rsid w:val="0019185D"/>
    <w:rsid w:val="001931A9"/>
    <w:rsid w:val="00193F42"/>
    <w:rsid w:val="001945C9"/>
    <w:rsid w:val="00195684"/>
    <w:rsid w:val="00195F6D"/>
    <w:rsid w:val="00197757"/>
    <w:rsid w:val="00197841"/>
    <w:rsid w:val="00197B18"/>
    <w:rsid w:val="001A0638"/>
    <w:rsid w:val="001A07C7"/>
    <w:rsid w:val="001A0DC9"/>
    <w:rsid w:val="001A0E2F"/>
    <w:rsid w:val="001A0F8E"/>
    <w:rsid w:val="001A1DD7"/>
    <w:rsid w:val="001A31CA"/>
    <w:rsid w:val="001A33CF"/>
    <w:rsid w:val="001A36AA"/>
    <w:rsid w:val="001A4AD2"/>
    <w:rsid w:val="001A54FB"/>
    <w:rsid w:val="001A5E94"/>
    <w:rsid w:val="001A5F20"/>
    <w:rsid w:val="001A6615"/>
    <w:rsid w:val="001A781C"/>
    <w:rsid w:val="001A7953"/>
    <w:rsid w:val="001B0DFD"/>
    <w:rsid w:val="001B11F5"/>
    <w:rsid w:val="001B18B3"/>
    <w:rsid w:val="001B4F08"/>
    <w:rsid w:val="001C37F1"/>
    <w:rsid w:val="001C4C02"/>
    <w:rsid w:val="001C51C4"/>
    <w:rsid w:val="001C70B3"/>
    <w:rsid w:val="001D20B7"/>
    <w:rsid w:val="001D220D"/>
    <w:rsid w:val="001D24BB"/>
    <w:rsid w:val="001D2637"/>
    <w:rsid w:val="001D2D41"/>
    <w:rsid w:val="001D453B"/>
    <w:rsid w:val="001D4E91"/>
    <w:rsid w:val="001D645B"/>
    <w:rsid w:val="001D7680"/>
    <w:rsid w:val="001E1D03"/>
    <w:rsid w:val="001E3061"/>
    <w:rsid w:val="001E3225"/>
    <w:rsid w:val="001E410C"/>
    <w:rsid w:val="001E4C2E"/>
    <w:rsid w:val="001E4EC4"/>
    <w:rsid w:val="001E4F81"/>
    <w:rsid w:val="001E6BDB"/>
    <w:rsid w:val="001F13BD"/>
    <w:rsid w:val="001F1BA7"/>
    <w:rsid w:val="001F247F"/>
    <w:rsid w:val="001F2D40"/>
    <w:rsid w:val="001F3FB1"/>
    <w:rsid w:val="001F4D5B"/>
    <w:rsid w:val="001F530D"/>
    <w:rsid w:val="001F542E"/>
    <w:rsid w:val="001F5C58"/>
    <w:rsid w:val="001F7729"/>
    <w:rsid w:val="001F7C16"/>
    <w:rsid w:val="00200C4A"/>
    <w:rsid w:val="00200D8C"/>
    <w:rsid w:val="00204A54"/>
    <w:rsid w:val="002052FE"/>
    <w:rsid w:val="00206EFA"/>
    <w:rsid w:val="0021064F"/>
    <w:rsid w:val="00211104"/>
    <w:rsid w:val="00212E0C"/>
    <w:rsid w:val="002137A2"/>
    <w:rsid w:val="00214722"/>
    <w:rsid w:val="002156D9"/>
    <w:rsid w:val="00215B16"/>
    <w:rsid w:val="00215EEE"/>
    <w:rsid w:val="00216AB9"/>
    <w:rsid w:val="00216FDC"/>
    <w:rsid w:val="002177B8"/>
    <w:rsid w:val="0022059F"/>
    <w:rsid w:val="002217FF"/>
    <w:rsid w:val="00221BA5"/>
    <w:rsid w:val="002222E6"/>
    <w:rsid w:val="002227DA"/>
    <w:rsid w:val="00223136"/>
    <w:rsid w:val="0022337D"/>
    <w:rsid w:val="00223F90"/>
    <w:rsid w:val="00226E81"/>
    <w:rsid w:val="0022716C"/>
    <w:rsid w:val="00227B42"/>
    <w:rsid w:val="00227D55"/>
    <w:rsid w:val="00230883"/>
    <w:rsid w:val="00231905"/>
    <w:rsid w:val="0023267B"/>
    <w:rsid w:val="00232770"/>
    <w:rsid w:val="002331E1"/>
    <w:rsid w:val="0023332F"/>
    <w:rsid w:val="002371E5"/>
    <w:rsid w:val="0023794B"/>
    <w:rsid w:val="0024189F"/>
    <w:rsid w:val="00243674"/>
    <w:rsid w:val="002444AC"/>
    <w:rsid w:val="002449DE"/>
    <w:rsid w:val="002463E5"/>
    <w:rsid w:val="0024669E"/>
    <w:rsid w:val="00246C6D"/>
    <w:rsid w:val="0024769F"/>
    <w:rsid w:val="00250B7C"/>
    <w:rsid w:val="002512B1"/>
    <w:rsid w:val="00251484"/>
    <w:rsid w:val="00251674"/>
    <w:rsid w:val="0025239D"/>
    <w:rsid w:val="002528EA"/>
    <w:rsid w:val="00253114"/>
    <w:rsid w:val="0025369B"/>
    <w:rsid w:val="00253D82"/>
    <w:rsid w:val="00254B37"/>
    <w:rsid w:val="002602A9"/>
    <w:rsid w:val="002613D3"/>
    <w:rsid w:val="00261965"/>
    <w:rsid w:val="002619D8"/>
    <w:rsid w:val="00262CF8"/>
    <w:rsid w:val="002633E4"/>
    <w:rsid w:val="00264552"/>
    <w:rsid w:val="002658A8"/>
    <w:rsid w:val="00265AC2"/>
    <w:rsid w:val="002669CA"/>
    <w:rsid w:val="00267B3A"/>
    <w:rsid w:val="00270004"/>
    <w:rsid w:val="00270634"/>
    <w:rsid w:val="002708D1"/>
    <w:rsid w:val="002741E4"/>
    <w:rsid w:val="00274885"/>
    <w:rsid w:val="00275F67"/>
    <w:rsid w:val="00276E71"/>
    <w:rsid w:val="00277F41"/>
    <w:rsid w:val="002803A6"/>
    <w:rsid w:val="0028047D"/>
    <w:rsid w:val="00282B2C"/>
    <w:rsid w:val="002834CE"/>
    <w:rsid w:val="00283B59"/>
    <w:rsid w:val="002843F4"/>
    <w:rsid w:val="00284821"/>
    <w:rsid w:val="002862CB"/>
    <w:rsid w:val="0028679C"/>
    <w:rsid w:val="00286A9E"/>
    <w:rsid w:val="00290C40"/>
    <w:rsid w:val="00291E37"/>
    <w:rsid w:val="0029367E"/>
    <w:rsid w:val="00293A2C"/>
    <w:rsid w:val="00294035"/>
    <w:rsid w:val="0029503D"/>
    <w:rsid w:val="00295C0C"/>
    <w:rsid w:val="00296B4B"/>
    <w:rsid w:val="00297019"/>
    <w:rsid w:val="00297896"/>
    <w:rsid w:val="002A0638"/>
    <w:rsid w:val="002A0A32"/>
    <w:rsid w:val="002A1C0A"/>
    <w:rsid w:val="002A20BC"/>
    <w:rsid w:val="002A21C3"/>
    <w:rsid w:val="002A26D1"/>
    <w:rsid w:val="002A27A3"/>
    <w:rsid w:val="002A2B2E"/>
    <w:rsid w:val="002A3DB6"/>
    <w:rsid w:val="002A3EFA"/>
    <w:rsid w:val="002A4142"/>
    <w:rsid w:val="002A550E"/>
    <w:rsid w:val="002A555F"/>
    <w:rsid w:val="002A63F6"/>
    <w:rsid w:val="002A7237"/>
    <w:rsid w:val="002A73B5"/>
    <w:rsid w:val="002A76D6"/>
    <w:rsid w:val="002A7CAD"/>
    <w:rsid w:val="002B0516"/>
    <w:rsid w:val="002B0E3A"/>
    <w:rsid w:val="002B1433"/>
    <w:rsid w:val="002B4FEE"/>
    <w:rsid w:val="002B5374"/>
    <w:rsid w:val="002B5CDA"/>
    <w:rsid w:val="002C0563"/>
    <w:rsid w:val="002C1097"/>
    <w:rsid w:val="002C38E9"/>
    <w:rsid w:val="002C4D57"/>
    <w:rsid w:val="002C53F6"/>
    <w:rsid w:val="002C6AF7"/>
    <w:rsid w:val="002C6CAC"/>
    <w:rsid w:val="002D0A75"/>
    <w:rsid w:val="002D0C71"/>
    <w:rsid w:val="002D19E6"/>
    <w:rsid w:val="002D2881"/>
    <w:rsid w:val="002D3826"/>
    <w:rsid w:val="002D43A2"/>
    <w:rsid w:val="002D45F7"/>
    <w:rsid w:val="002D5B40"/>
    <w:rsid w:val="002D7045"/>
    <w:rsid w:val="002E06D4"/>
    <w:rsid w:val="002E0BB8"/>
    <w:rsid w:val="002E1219"/>
    <w:rsid w:val="002E1832"/>
    <w:rsid w:val="002E2159"/>
    <w:rsid w:val="002E2252"/>
    <w:rsid w:val="002E2B83"/>
    <w:rsid w:val="002E4C0B"/>
    <w:rsid w:val="002E6728"/>
    <w:rsid w:val="002F03FD"/>
    <w:rsid w:val="002F09F8"/>
    <w:rsid w:val="002F2254"/>
    <w:rsid w:val="002F2A47"/>
    <w:rsid w:val="002F4FE6"/>
    <w:rsid w:val="002F543B"/>
    <w:rsid w:val="002F59BF"/>
    <w:rsid w:val="002F6168"/>
    <w:rsid w:val="002F713C"/>
    <w:rsid w:val="002F7AFE"/>
    <w:rsid w:val="003002CF"/>
    <w:rsid w:val="003037B5"/>
    <w:rsid w:val="00303EE2"/>
    <w:rsid w:val="003046F4"/>
    <w:rsid w:val="00304A5E"/>
    <w:rsid w:val="003074DD"/>
    <w:rsid w:val="0031206D"/>
    <w:rsid w:val="003125B6"/>
    <w:rsid w:val="00313015"/>
    <w:rsid w:val="003132FA"/>
    <w:rsid w:val="003138CA"/>
    <w:rsid w:val="00313DCB"/>
    <w:rsid w:val="00314877"/>
    <w:rsid w:val="00316044"/>
    <w:rsid w:val="003166CC"/>
    <w:rsid w:val="003170F9"/>
    <w:rsid w:val="003217C2"/>
    <w:rsid w:val="003219F5"/>
    <w:rsid w:val="00321D95"/>
    <w:rsid w:val="0032345F"/>
    <w:rsid w:val="003260C5"/>
    <w:rsid w:val="0033282A"/>
    <w:rsid w:val="003336B0"/>
    <w:rsid w:val="0033386E"/>
    <w:rsid w:val="003339E7"/>
    <w:rsid w:val="00337225"/>
    <w:rsid w:val="0033736B"/>
    <w:rsid w:val="00337682"/>
    <w:rsid w:val="0033787B"/>
    <w:rsid w:val="003414B2"/>
    <w:rsid w:val="003459CE"/>
    <w:rsid w:val="00345B97"/>
    <w:rsid w:val="0035009D"/>
    <w:rsid w:val="003502FB"/>
    <w:rsid w:val="003503B0"/>
    <w:rsid w:val="003511A6"/>
    <w:rsid w:val="003525FF"/>
    <w:rsid w:val="0035297C"/>
    <w:rsid w:val="00354218"/>
    <w:rsid w:val="00355176"/>
    <w:rsid w:val="0035628B"/>
    <w:rsid w:val="00357081"/>
    <w:rsid w:val="00360164"/>
    <w:rsid w:val="00360B84"/>
    <w:rsid w:val="00360F5F"/>
    <w:rsid w:val="00363141"/>
    <w:rsid w:val="0036360E"/>
    <w:rsid w:val="003639F8"/>
    <w:rsid w:val="00365878"/>
    <w:rsid w:val="003662AA"/>
    <w:rsid w:val="00367827"/>
    <w:rsid w:val="003679F9"/>
    <w:rsid w:val="00367BC8"/>
    <w:rsid w:val="00371BE3"/>
    <w:rsid w:val="00371D1C"/>
    <w:rsid w:val="00371D37"/>
    <w:rsid w:val="0037277D"/>
    <w:rsid w:val="00372FCB"/>
    <w:rsid w:val="003730EE"/>
    <w:rsid w:val="00373438"/>
    <w:rsid w:val="00374B77"/>
    <w:rsid w:val="00376902"/>
    <w:rsid w:val="0037793C"/>
    <w:rsid w:val="003807A1"/>
    <w:rsid w:val="003820A8"/>
    <w:rsid w:val="00383A20"/>
    <w:rsid w:val="00383D97"/>
    <w:rsid w:val="003851E5"/>
    <w:rsid w:val="0038530E"/>
    <w:rsid w:val="00385F80"/>
    <w:rsid w:val="00386F0C"/>
    <w:rsid w:val="00387D1A"/>
    <w:rsid w:val="00390345"/>
    <w:rsid w:val="00391753"/>
    <w:rsid w:val="00391D80"/>
    <w:rsid w:val="0039411D"/>
    <w:rsid w:val="00394B7B"/>
    <w:rsid w:val="00396E87"/>
    <w:rsid w:val="00397E1A"/>
    <w:rsid w:val="003A23F7"/>
    <w:rsid w:val="003A2CDE"/>
    <w:rsid w:val="003A2FD0"/>
    <w:rsid w:val="003A32FC"/>
    <w:rsid w:val="003A3AB6"/>
    <w:rsid w:val="003A7505"/>
    <w:rsid w:val="003A7A42"/>
    <w:rsid w:val="003B18F2"/>
    <w:rsid w:val="003B1DFB"/>
    <w:rsid w:val="003B3D31"/>
    <w:rsid w:val="003B473F"/>
    <w:rsid w:val="003B48CB"/>
    <w:rsid w:val="003B4DB5"/>
    <w:rsid w:val="003B542E"/>
    <w:rsid w:val="003B5478"/>
    <w:rsid w:val="003C0702"/>
    <w:rsid w:val="003C0AFE"/>
    <w:rsid w:val="003C1589"/>
    <w:rsid w:val="003C1804"/>
    <w:rsid w:val="003C30B3"/>
    <w:rsid w:val="003C3452"/>
    <w:rsid w:val="003C3969"/>
    <w:rsid w:val="003C3F31"/>
    <w:rsid w:val="003C4A7C"/>
    <w:rsid w:val="003C5A10"/>
    <w:rsid w:val="003C6440"/>
    <w:rsid w:val="003C6FEA"/>
    <w:rsid w:val="003D00F2"/>
    <w:rsid w:val="003D1822"/>
    <w:rsid w:val="003D282B"/>
    <w:rsid w:val="003D38D6"/>
    <w:rsid w:val="003D3E7B"/>
    <w:rsid w:val="003E0229"/>
    <w:rsid w:val="003E18FD"/>
    <w:rsid w:val="003E1A7A"/>
    <w:rsid w:val="003E1ABB"/>
    <w:rsid w:val="003E3918"/>
    <w:rsid w:val="003E3BA8"/>
    <w:rsid w:val="003E6DE0"/>
    <w:rsid w:val="003E7565"/>
    <w:rsid w:val="003E79B6"/>
    <w:rsid w:val="003F07EF"/>
    <w:rsid w:val="003F1471"/>
    <w:rsid w:val="003F26DA"/>
    <w:rsid w:val="003F328C"/>
    <w:rsid w:val="003F4738"/>
    <w:rsid w:val="003F5339"/>
    <w:rsid w:val="003F5D26"/>
    <w:rsid w:val="003F5F66"/>
    <w:rsid w:val="003F729A"/>
    <w:rsid w:val="004017EA"/>
    <w:rsid w:val="00401B51"/>
    <w:rsid w:val="0040219E"/>
    <w:rsid w:val="00402B78"/>
    <w:rsid w:val="00403764"/>
    <w:rsid w:val="00404033"/>
    <w:rsid w:val="0040410C"/>
    <w:rsid w:val="0040455A"/>
    <w:rsid w:val="0040523A"/>
    <w:rsid w:val="00405968"/>
    <w:rsid w:val="004062FC"/>
    <w:rsid w:val="004067C7"/>
    <w:rsid w:val="00407F61"/>
    <w:rsid w:val="0041089A"/>
    <w:rsid w:val="0041255B"/>
    <w:rsid w:val="00412C07"/>
    <w:rsid w:val="00413959"/>
    <w:rsid w:val="00413EE2"/>
    <w:rsid w:val="004150A7"/>
    <w:rsid w:val="004159B1"/>
    <w:rsid w:val="00416590"/>
    <w:rsid w:val="004168E5"/>
    <w:rsid w:val="004176E6"/>
    <w:rsid w:val="00417988"/>
    <w:rsid w:val="004200AA"/>
    <w:rsid w:val="00420D89"/>
    <w:rsid w:val="00421259"/>
    <w:rsid w:val="004218CB"/>
    <w:rsid w:val="00421FEE"/>
    <w:rsid w:val="004227B9"/>
    <w:rsid w:val="004233A1"/>
    <w:rsid w:val="0042356F"/>
    <w:rsid w:val="004259E8"/>
    <w:rsid w:val="00425A12"/>
    <w:rsid w:val="00425B42"/>
    <w:rsid w:val="00425FB4"/>
    <w:rsid w:val="0042735E"/>
    <w:rsid w:val="00430574"/>
    <w:rsid w:val="00430913"/>
    <w:rsid w:val="004321B7"/>
    <w:rsid w:val="00432670"/>
    <w:rsid w:val="004368D7"/>
    <w:rsid w:val="00436FA4"/>
    <w:rsid w:val="004408ED"/>
    <w:rsid w:val="00441271"/>
    <w:rsid w:val="00441A69"/>
    <w:rsid w:val="00443019"/>
    <w:rsid w:val="004436AB"/>
    <w:rsid w:val="0044377B"/>
    <w:rsid w:val="004443FB"/>
    <w:rsid w:val="004468D3"/>
    <w:rsid w:val="00446F32"/>
    <w:rsid w:val="00447700"/>
    <w:rsid w:val="00450A57"/>
    <w:rsid w:val="00450C57"/>
    <w:rsid w:val="0045136B"/>
    <w:rsid w:val="00452669"/>
    <w:rsid w:val="0045368E"/>
    <w:rsid w:val="004536BE"/>
    <w:rsid w:val="00453A87"/>
    <w:rsid w:val="00453AD5"/>
    <w:rsid w:val="00454909"/>
    <w:rsid w:val="004553C1"/>
    <w:rsid w:val="00455A9C"/>
    <w:rsid w:val="00456051"/>
    <w:rsid w:val="004563D0"/>
    <w:rsid w:val="00456D03"/>
    <w:rsid w:val="0045762F"/>
    <w:rsid w:val="00460068"/>
    <w:rsid w:val="004604A8"/>
    <w:rsid w:val="00461060"/>
    <w:rsid w:val="004611B3"/>
    <w:rsid w:val="0046179A"/>
    <w:rsid w:val="00462D2B"/>
    <w:rsid w:val="00463214"/>
    <w:rsid w:val="00463DDF"/>
    <w:rsid w:val="00464D23"/>
    <w:rsid w:val="004666DF"/>
    <w:rsid w:val="00466D9E"/>
    <w:rsid w:val="00467E2E"/>
    <w:rsid w:val="00471533"/>
    <w:rsid w:val="004734D0"/>
    <w:rsid w:val="00474D1C"/>
    <w:rsid w:val="00475241"/>
    <w:rsid w:val="00480F4D"/>
    <w:rsid w:val="00481CD2"/>
    <w:rsid w:val="00482017"/>
    <w:rsid w:val="00484F2E"/>
    <w:rsid w:val="00484FAD"/>
    <w:rsid w:val="0048775D"/>
    <w:rsid w:val="00487B5C"/>
    <w:rsid w:val="00490AFF"/>
    <w:rsid w:val="004916F7"/>
    <w:rsid w:val="0049179F"/>
    <w:rsid w:val="00494BA4"/>
    <w:rsid w:val="00494DA0"/>
    <w:rsid w:val="00496E1B"/>
    <w:rsid w:val="00497375"/>
    <w:rsid w:val="004A0EEB"/>
    <w:rsid w:val="004A1377"/>
    <w:rsid w:val="004A1557"/>
    <w:rsid w:val="004A159F"/>
    <w:rsid w:val="004A1A7D"/>
    <w:rsid w:val="004A3B47"/>
    <w:rsid w:val="004A425E"/>
    <w:rsid w:val="004A44C3"/>
    <w:rsid w:val="004A459C"/>
    <w:rsid w:val="004A45A7"/>
    <w:rsid w:val="004A6E09"/>
    <w:rsid w:val="004A743F"/>
    <w:rsid w:val="004A7688"/>
    <w:rsid w:val="004A7916"/>
    <w:rsid w:val="004B10E8"/>
    <w:rsid w:val="004B14A6"/>
    <w:rsid w:val="004B466C"/>
    <w:rsid w:val="004B50D2"/>
    <w:rsid w:val="004B53AE"/>
    <w:rsid w:val="004B5C43"/>
    <w:rsid w:val="004B6FCB"/>
    <w:rsid w:val="004B720B"/>
    <w:rsid w:val="004C23A1"/>
    <w:rsid w:val="004C24D6"/>
    <w:rsid w:val="004C3B7D"/>
    <w:rsid w:val="004C3D31"/>
    <w:rsid w:val="004C45C7"/>
    <w:rsid w:val="004C56CC"/>
    <w:rsid w:val="004C57E4"/>
    <w:rsid w:val="004C752E"/>
    <w:rsid w:val="004C7B14"/>
    <w:rsid w:val="004D0306"/>
    <w:rsid w:val="004D0683"/>
    <w:rsid w:val="004D1F09"/>
    <w:rsid w:val="004D2732"/>
    <w:rsid w:val="004D27B1"/>
    <w:rsid w:val="004D2FF6"/>
    <w:rsid w:val="004D4B42"/>
    <w:rsid w:val="004D4B99"/>
    <w:rsid w:val="004D666B"/>
    <w:rsid w:val="004D6FC3"/>
    <w:rsid w:val="004D76E0"/>
    <w:rsid w:val="004D7775"/>
    <w:rsid w:val="004D7DD6"/>
    <w:rsid w:val="004D7E14"/>
    <w:rsid w:val="004E005E"/>
    <w:rsid w:val="004E2A0A"/>
    <w:rsid w:val="004E2DCD"/>
    <w:rsid w:val="004E340F"/>
    <w:rsid w:val="004E471F"/>
    <w:rsid w:val="004E4FF6"/>
    <w:rsid w:val="004E5844"/>
    <w:rsid w:val="004E5AE1"/>
    <w:rsid w:val="004E7BAE"/>
    <w:rsid w:val="004F139C"/>
    <w:rsid w:val="004F1486"/>
    <w:rsid w:val="004F1A90"/>
    <w:rsid w:val="004F3B4C"/>
    <w:rsid w:val="004F55B7"/>
    <w:rsid w:val="004F5609"/>
    <w:rsid w:val="004F5711"/>
    <w:rsid w:val="004F74C8"/>
    <w:rsid w:val="005018D3"/>
    <w:rsid w:val="00501B29"/>
    <w:rsid w:val="00502C45"/>
    <w:rsid w:val="00503BAF"/>
    <w:rsid w:val="005047B0"/>
    <w:rsid w:val="00504AA6"/>
    <w:rsid w:val="0050765C"/>
    <w:rsid w:val="00507952"/>
    <w:rsid w:val="00510B2F"/>
    <w:rsid w:val="005117FA"/>
    <w:rsid w:val="00511A9E"/>
    <w:rsid w:val="00511AF4"/>
    <w:rsid w:val="0051338F"/>
    <w:rsid w:val="00513AA7"/>
    <w:rsid w:val="005144C5"/>
    <w:rsid w:val="00515E61"/>
    <w:rsid w:val="0051671F"/>
    <w:rsid w:val="00516A3D"/>
    <w:rsid w:val="00517928"/>
    <w:rsid w:val="00517993"/>
    <w:rsid w:val="0052320C"/>
    <w:rsid w:val="005237CF"/>
    <w:rsid w:val="005237EE"/>
    <w:rsid w:val="00523804"/>
    <w:rsid w:val="00524576"/>
    <w:rsid w:val="00524834"/>
    <w:rsid w:val="00524BC9"/>
    <w:rsid w:val="00525A9F"/>
    <w:rsid w:val="0052638D"/>
    <w:rsid w:val="00530B3B"/>
    <w:rsid w:val="0053259A"/>
    <w:rsid w:val="005326FE"/>
    <w:rsid w:val="00533372"/>
    <w:rsid w:val="005336B0"/>
    <w:rsid w:val="0053428C"/>
    <w:rsid w:val="005342E5"/>
    <w:rsid w:val="00534F59"/>
    <w:rsid w:val="00535173"/>
    <w:rsid w:val="0053557C"/>
    <w:rsid w:val="005363E6"/>
    <w:rsid w:val="0053650B"/>
    <w:rsid w:val="00537790"/>
    <w:rsid w:val="00540E65"/>
    <w:rsid w:val="005419C3"/>
    <w:rsid w:val="00542AD5"/>
    <w:rsid w:val="0054372D"/>
    <w:rsid w:val="00545764"/>
    <w:rsid w:val="00545EF3"/>
    <w:rsid w:val="00546F73"/>
    <w:rsid w:val="0055052D"/>
    <w:rsid w:val="00552336"/>
    <w:rsid w:val="00552512"/>
    <w:rsid w:val="00552C13"/>
    <w:rsid w:val="00553FBB"/>
    <w:rsid w:val="005546C3"/>
    <w:rsid w:val="0055522E"/>
    <w:rsid w:val="00557FCA"/>
    <w:rsid w:val="0056030B"/>
    <w:rsid w:val="00563578"/>
    <w:rsid w:val="00563D31"/>
    <w:rsid w:val="00565029"/>
    <w:rsid w:val="005675DD"/>
    <w:rsid w:val="005704BC"/>
    <w:rsid w:val="00571063"/>
    <w:rsid w:val="00573978"/>
    <w:rsid w:val="00574235"/>
    <w:rsid w:val="005745BB"/>
    <w:rsid w:val="00576CFF"/>
    <w:rsid w:val="00576DAD"/>
    <w:rsid w:val="00577056"/>
    <w:rsid w:val="00577D47"/>
    <w:rsid w:val="005800A8"/>
    <w:rsid w:val="00582E37"/>
    <w:rsid w:val="00583276"/>
    <w:rsid w:val="00583C9A"/>
    <w:rsid w:val="005840B5"/>
    <w:rsid w:val="00585754"/>
    <w:rsid w:val="005868A1"/>
    <w:rsid w:val="00586B5F"/>
    <w:rsid w:val="00587C12"/>
    <w:rsid w:val="005905CC"/>
    <w:rsid w:val="00590EEB"/>
    <w:rsid w:val="005916BD"/>
    <w:rsid w:val="0059171B"/>
    <w:rsid w:val="00591F93"/>
    <w:rsid w:val="005926BC"/>
    <w:rsid w:val="00592DDE"/>
    <w:rsid w:val="00592EB1"/>
    <w:rsid w:val="0059342E"/>
    <w:rsid w:val="00593BBD"/>
    <w:rsid w:val="00594DCB"/>
    <w:rsid w:val="00594DEA"/>
    <w:rsid w:val="005953D2"/>
    <w:rsid w:val="0059541A"/>
    <w:rsid w:val="00595B84"/>
    <w:rsid w:val="00595EF9"/>
    <w:rsid w:val="0059684C"/>
    <w:rsid w:val="005976FD"/>
    <w:rsid w:val="00597723"/>
    <w:rsid w:val="00597947"/>
    <w:rsid w:val="00597FA8"/>
    <w:rsid w:val="005A0F25"/>
    <w:rsid w:val="005A1925"/>
    <w:rsid w:val="005A1A86"/>
    <w:rsid w:val="005A2486"/>
    <w:rsid w:val="005A248A"/>
    <w:rsid w:val="005A293A"/>
    <w:rsid w:val="005A2DD1"/>
    <w:rsid w:val="005A31AD"/>
    <w:rsid w:val="005A3AB7"/>
    <w:rsid w:val="005A4910"/>
    <w:rsid w:val="005A5280"/>
    <w:rsid w:val="005A5789"/>
    <w:rsid w:val="005A5CF2"/>
    <w:rsid w:val="005A5EF6"/>
    <w:rsid w:val="005A6730"/>
    <w:rsid w:val="005B0309"/>
    <w:rsid w:val="005B0A45"/>
    <w:rsid w:val="005B11F2"/>
    <w:rsid w:val="005B1220"/>
    <w:rsid w:val="005B12BA"/>
    <w:rsid w:val="005B15FA"/>
    <w:rsid w:val="005B46E6"/>
    <w:rsid w:val="005B4DB0"/>
    <w:rsid w:val="005B57FF"/>
    <w:rsid w:val="005B5BDD"/>
    <w:rsid w:val="005B62B1"/>
    <w:rsid w:val="005B7750"/>
    <w:rsid w:val="005B7CB4"/>
    <w:rsid w:val="005B7F5F"/>
    <w:rsid w:val="005C00E7"/>
    <w:rsid w:val="005C0B37"/>
    <w:rsid w:val="005C0E56"/>
    <w:rsid w:val="005C0FBE"/>
    <w:rsid w:val="005C1645"/>
    <w:rsid w:val="005C1A27"/>
    <w:rsid w:val="005C35BD"/>
    <w:rsid w:val="005C465E"/>
    <w:rsid w:val="005C5274"/>
    <w:rsid w:val="005C55CE"/>
    <w:rsid w:val="005C5D45"/>
    <w:rsid w:val="005C6D3A"/>
    <w:rsid w:val="005C73AD"/>
    <w:rsid w:val="005C7E85"/>
    <w:rsid w:val="005D040A"/>
    <w:rsid w:val="005D0B32"/>
    <w:rsid w:val="005D16C7"/>
    <w:rsid w:val="005D2688"/>
    <w:rsid w:val="005D2EBC"/>
    <w:rsid w:val="005D3902"/>
    <w:rsid w:val="005D55F1"/>
    <w:rsid w:val="005D6705"/>
    <w:rsid w:val="005D6ED9"/>
    <w:rsid w:val="005E33E7"/>
    <w:rsid w:val="005E3B7D"/>
    <w:rsid w:val="005E3CED"/>
    <w:rsid w:val="005E425C"/>
    <w:rsid w:val="005E6CCC"/>
    <w:rsid w:val="005F2D2D"/>
    <w:rsid w:val="005F2F00"/>
    <w:rsid w:val="005F4701"/>
    <w:rsid w:val="005F4775"/>
    <w:rsid w:val="005F5003"/>
    <w:rsid w:val="005F5074"/>
    <w:rsid w:val="005F53B5"/>
    <w:rsid w:val="005F6404"/>
    <w:rsid w:val="005F6406"/>
    <w:rsid w:val="005F68F9"/>
    <w:rsid w:val="005F7797"/>
    <w:rsid w:val="005F7CA0"/>
    <w:rsid w:val="005F7EDD"/>
    <w:rsid w:val="0060055B"/>
    <w:rsid w:val="00602E0D"/>
    <w:rsid w:val="0060411C"/>
    <w:rsid w:val="00604793"/>
    <w:rsid w:val="00604DC7"/>
    <w:rsid w:val="00604DF0"/>
    <w:rsid w:val="0060629F"/>
    <w:rsid w:val="00610BD3"/>
    <w:rsid w:val="0061155B"/>
    <w:rsid w:val="00611EBC"/>
    <w:rsid w:val="00612105"/>
    <w:rsid w:val="00612A7B"/>
    <w:rsid w:val="006134E1"/>
    <w:rsid w:val="00614C0F"/>
    <w:rsid w:val="00616D45"/>
    <w:rsid w:val="006173BB"/>
    <w:rsid w:val="00622118"/>
    <w:rsid w:val="0062328E"/>
    <w:rsid w:val="00624751"/>
    <w:rsid w:val="00625D4D"/>
    <w:rsid w:val="00626457"/>
    <w:rsid w:val="00627AA3"/>
    <w:rsid w:val="0063043F"/>
    <w:rsid w:val="006304C3"/>
    <w:rsid w:val="00630973"/>
    <w:rsid w:val="00630F39"/>
    <w:rsid w:val="00630FC0"/>
    <w:rsid w:val="0063144E"/>
    <w:rsid w:val="00631804"/>
    <w:rsid w:val="006322E7"/>
    <w:rsid w:val="00632C35"/>
    <w:rsid w:val="0063306A"/>
    <w:rsid w:val="00633911"/>
    <w:rsid w:val="0063461A"/>
    <w:rsid w:val="006346BF"/>
    <w:rsid w:val="00634DDA"/>
    <w:rsid w:val="00635AFA"/>
    <w:rsid w:val="006374FA"/>
    <w:rsid w:val="00637D77"/>
    <w:rsid w:val="00640AB3"/>
    <w:rsid w:val="00641E00"/>
    <w:rsid w:val="00643044"/>
    <w:rsid w:val="006439C0"/>
    <w:rsid w:val="0064488B"/>
    <w:rsid w:val="00644F6A"/>
    <w:rsid w:val="00646524"/>
    <w:rsid w:val="00646691"/>
    <w:rsid w:val="0064680A"/>
    <w:rsid w:val="00646939"/>
    <w:rsid w:val="00646B8E"/>
    <w:rsid w:val="00646D8F"/>
    <w:rsid w:val="006475CC"/>
    <w:rsid w:val="00647627"/>
    <w:rsid w:val="006500C1"/>
    <w:rsid w:val="006503B8"/>
    <w:rsid w:val="00651084"/>
    <w:rsid w:val="00652C54"/>
    <w:rsid w:val="0065332B"/>
    <w:rsid w:val="00654308"/>
    <w:rsid w:val="006546B2"/>
    <w:rsid w:val="006557BC"/>
    <w:rsid w:val="00660CCD"/>
    <w:rsid w:val="00660F8E"/>
    <w:rsid w:val="006613BB"/>
    <w:rsid w:val="00661534"/>
    <w:rsid w:val="0066193A"/>
    <w:rsid w:val="00661F7F"/>
    <w:rsid w:val="00662163"/>
    <w:rsid w:val="00662180"/>
    <w:rsid w:val="006631B2"/>
    <w:rsid w:val="00664354"/>
    <w:rsid w:val="00666F18"/>
    <w:rsid w:val="00667286"/>
    <w:rsid w:val="00667981"/>
    <w:rsid w:val="0067261F"/>
    <w:rsid w:val="00672AC8"/>
    <w:rsid w:val="00674F94"/>
    <w:rsid w:val="00675C48"/>
    <w:rsid w:val="00677008"/>
    <w:rsid w:val="00677613"/>
    <w:rsid w:val="00681BA1"/>
    <w:rsid w:val="006822F1"/>
    <w:rsid w:val="00682728"/>
    <w:rsid w:val="006829FD"/>
    <w:rsid w:val="00682CEA"/>
    <w:rsid w:val="00682FF0"/>
    <w:rsid w:val="006851A7"/>
    <w:rsid w:val="00687221"/>
    <w:rsid w:val="00687BA9"/>
    <w:rsid w:val="00691391"/>
    <w:rsid w:val="006927B2"/>
    <w:rsid w:val="00692B22"/>
    <w:rsid w:val="006942C4"/>
    <w:rsid w:val="006951DE"/>
    <w:rsid w:val="006960CA"/>
    <w:rsid w:val="0069625D"/>
    <w:rsid w:val="00696F6B"/>
    <w:rsid w:val="006A0384"/>
    <w:rsid w:val="006A05C6"/>
    <w:rsid w:val="006A1C38"/>
    <w:rsid w:val="006A1CC6"/>
    <w:rsid w:val="006A2091"/>
    <w:rsid w:val="006A2120"/>
    <w:rsid w:val="006A2594"/>
    <w:rsid w:val="006A69AA"/>
    <w:rsid w:val="006A749B"/>
    <w:rsid w:val="006B2B1C"/>
    <w:rsid w:val="006B2C81"/>
    <w:rsid w:val="006B5982"/>
    <w:rsid w:val="006B6AD1"/>
    <w:rsid w:val="006B6B7E"/>
    <w:rsid w:val="006C149E"/>
    <w:rsid w:val="006C14E2"/>
    <w:rsid w:val="006C16A3"/>
    <w:rsid w:val="006C1E9B"/>
    <w:rsid w:val="006C2916"/>
    <w:rsid w:val="006C2B78"/>
    <w:rsid w:val="006C2B9A"/>
    <w:rsid w:val="006C2D4B"/>
    <w:rsid w:val="006C3200"/>
    <w:rsid w:val="006C348D"/>
    <w:rsid w:val="006C518A"/>
    <w:rsid w:val="006C5380"/>
    <w:rsid w:val="006C5A6E"/>
    <w:rsid w:val="006C5DFD"/>
    <w:rsid w:val="006D0414"/>
    <w:rsid w:val="006D16FA"/>
    <w:rsid w:val="006D55E1"/>
    <w:rsid w:val="006D6233"/>
    <w:rsid w:val="006D6BBB"/>
    <w:rsid w:val="006D71A9"/>
    <w:rsid w:val="006D772F"/>
    <w:rsid w:val="006E00DC"/>
    <w:rsid w:val="006E019A"/>
    <w:rsid w:val="006E0DAC"/>
    <w:rsid w:val="006E2E7C"/>
    <w:rsid w:val="006E372B"/>
    <w:rsid w:val="006E3EB2"/>
    <w:rsid w:val="006E5439"/>
    <w:rsid w:val="006E5502"/>
    <w:rsid w:val="006E5935"/>
    <w:rsid w:val="006F04FD"/>
    <w:rsid w:val="006F0A3C"/>
    <w:rsid w:val="006F0B25"/>
    <w:rsid w:val="006F1E20"/>
    <w:rsid w:val="006F20A3"/>
    <w:rsid w:val="006F22D3"/>
    <w:rsid w:val="006F434C"/>
    <w:rsid w:val="006F446E"/>
    <w:rsid w:val="006F4808"/>
    <w:rsid w:val="006F666B"/>
    <w:rsid w:val="006F6C9C"/>
    <w:rsid w:val="006F753B"/>
    <w:rsid w:val="007002CB"/>
    <w:rsid w:val="00700E1A"/>
    <w:rsid w:val="007020ED"/>
    <w:rsid w:val="0070220A"/>
    <w:rsid w:val="0070375B"/>
    <w:rsid w:val="00703DDA"/>
    <w:rsid w:val="00704822"/>
    <w:rsid w:val="007049BA"/>
    <w:rsid w:val="0070561A"/>
    <w:rsid w:val="00705D47"/>
    <w:rsid w:val="00705E5D"/>
    <w:rsid w:val="00707A68"/>
    <w:rsid w:val="00707C3E"/>
    <w:rsid w:val="00707FBA"/>
    <w:rsid w:val="00711255"/>
    <w:rsid w:val="00712D2D"/>
    <w:rsid w:val="00713CEF"/>
    <w:rsid w:val="00713E57"/>
    <w:rsid w:val="00713F53"/>
    <w:rsid w:val="007158D3"/>
    <w:rsid w:val="007162BA"/>
    <w:rsid w:val="00717572"/>
    <w:rsid w:val="00717DE3"/>
    <w:rsid w:val="00720C03"/>
    <w:rsid w:val="00721EA0"/>
    <w:rsid w:val="00724AD0"/>
    <w:rsid w:val="0072694A"/>
    <w:rsid w:val="00726A9F"/>
    <w:rsid w:val="0072790B"/>
    <w:rsid w:val="007300FE"/>
    <w:rsid w:val="0073158C"/>
    <w:rsid w:val="00731FFA"/>
    <w:rsid w:val="0073266E"/>
    <w:rsid w:val="00732F4A"/>
    <w:rsid w:val="00732F56"/>
    <w:rsid w:val="007330F5"/>
    <w:rsid w:val="00733158"/>
    <w:rsid w:val="007335AF"/>
    <w:rsid w:val="00733EFF"/>
    <w:rsid w:val="00734769"/>
    <w:rsid w:val="00734BF0"/>
    <w:rsid w:val="00734EDC"/>
    <w:rsid w:val="007352E0"/>
    <w:rsid w:val="007411FE"/>
    <w:rsid w:val="00741AA7"/>
    <w:rsid w:val="00741FD9"/>
    <w:rsid w:val="0074331E"/>
    <w:rsid w:val="0074343D"/>
    <w:rsid w:val="007436A4"/>
    <w:rsid w:val="007449BD"/>
    <w:rsid w:val="007450A9"/>
    <w:rsid w:val="00747A4B"/>
    <w:rsid w:val="007531F2"/>
    <w:rsid w:val="00754F47"/>
    <w:rsid w:val="00756915"/>
    <w:rsid w:val="00756E2E"/>
    <w:rsid w:val="0075758F"/>
    <w:rsid w:val="00760786"/>
    <w:rsid w:val="007623EE"/>
    <w:rsid w:val="00764F2B"/>
    <w:rsid w:val="00764F69"/>
    <w:rsid w:val="00767B14"/>
    <w:rsid w:val="00770A3E"/>
    <w:rsid w:val="00770E0B"/>
    <w:rsid w:val="00771C20"/>
    <w:rsid w:val="007727A3"/>
    <w:rsid w:val="0077301E"/>
    <w:rsid w:val="007737E5"/>
    <w:rsid w:val="00774BD4"/>
    <w:rsid w:val="00775630"/>
    <w:rsid w:val="00776D51"/>
    <w:rsid w:val="00776DAD"/>
    <w:rsid w:val="0077738E"/>
    <w:rsid w:val="00777A4E"/>
    <w:rsid w:val="00781994"/>
    <w:rsid w:val="00783516"/>
    <w:rsid w:val="0078420E"/>
    <w:rsid w:val="007842CC"/>
    <w:rsid w:val="0078475C"/>
    <w:rsid w:val="0078481A"/>
    <w:rsid w:val="0078503C"/>
    <w:rsid w:val="007854DC"/>
    <w:rsid w:val="00785BFA"/>
    <w:rsid w:val="00786E64"/>
    <w:rsid w:val="00786F42"/>
    <w:rsid w:val="007871FF"/>
    <w:rsid w:val="0078748B"/>
    <w:rsid w:val="00790CAB"/>
    <w:rsid w:val="007935C4"/>
    <w:rsid w:val="0079397F"/>
    <w:rsid w:val="00793E94"/>
    <w:rsid w:val="00794A33"/>
    <w:rsid w:val="00796B85"/>
    <w:rsid w:val="00796C06"/>
    <w:rsid w:val="00796DA4"/>
    <w:rsid w:val="00796F99"/>
    <w:rsid w:val="00797B26"/>
    <w:rsid w:val="007A230E"/>
    <w:rsid w:val="007A31EF"/>
    <w:rsid w:val="007A3262"/>
    <w:rsid w:val="007A36EB"/>
    <w:rsid w:val="007A3957"/>
    <w:rsid w:val="007A3F91"/>
    <w:rsid w:val="007A44B3"/>
    <w:rsid w:val="007A4BBF"/>
    <w:rsid w:val="007B0676"/>
    <w:rsid w:val="007B07BE"/>
    <w:rsid w:val="007B0BBF"/>
    <w:rsid w:val="007B17D1"/>
    <w:rsid w:val="007B269A"/>
    <w:rsid w:val="007B2A5B"/>
    <w:rsid w:val="007B4758"/>
    <w:rsid w:val="007B47AB"/>
    <w:rsid w:val="007B5479"/>
    <w:rsid w:val="007B57E6"/>
    <w:rsid w:val="007B5B94"/>
    <w:rsid w:val="007B657F"/>
    <w:rsid w:val="007C00A1"/>
    <w:rsid w:val="007C1EFD"/>
    <w:rsid w:val="007C2557"/>
    <w:rsid w:val="007C2CCE"/>
    <w:rsid w:val="007C2DAD"/>
    <w:rsid w:val="007C4F36"/>
    <w:rsid w:val="007C6131"/>
    <w:rsid w:val="007C698C"/>
    <w:rsid w:val="007C7960"/>
    <w:rsid w:val="007C7FEC"/>
    <w:rsid w:val="007D080E"/>
    <w:rsid w:val="007D0BC9"/>
    <w:rsid w:val="007D0D08"/>
    <w:rsid w:val="007D1610"/>
    <w:rsid w:val="007D18F1"/>
    <w:rsid w:val="007D24D6"/>
    <w:rsid w:val="007D272F"/>
    <w:rsid w:val="007D2AB1"/>
    <w:rsid w:val="007D2BEC"/>
    <w:rsid w:val="007D2E15"/>
    <w:rsid w:val="007D3A4F"/>
    <w:rsid w:val="007D4215"/>
    <w:rsid w:val="007D4289"/>
    <w:rsid w:val="007D6452"/>
    <w:rsid w:val="007D64CB"/>
    <w:rsid w:val="007E0AE5"/>
    <w:rsid w:val="007E0BE4"/>
    <w:rsid w:val="007E29C0"/>
    <w:rsid w:val="007E41F3"/>
    <w:rsid w:val="007E46BB"/>
    <w:rsid w:val="007E5255"/>
    <w:rsid w:val="007E5D00"/>
    <w:rsid w:val="007E5DD0"/>
    <w:rsid w:val="007E7B2B"/>
    <w:rsid w:val="007F0309"/>
    <w:rsid w:val="007F034D"/>
    <w:rsid w:val="007F232A"/>
    <w:rsid w:val="007F2BDB"/>
    <w:rsid w:val="007F4D48"/>
    <w:rsid w:val="007F5202"/>
    <w:rsid w:val="007F5356"/>
    <w:rsid w:val="007F574B"/>
    <w:rsid w:val="007F6961"/>
    <w:rsid w:val="007F6A57"/>
    <w:rsid w:val="007F7C30"/>
    <w:rsid w:val="00801D06"/>
    <w:rsid w:val="008024E4"/>
    <w:rsid w:val="00803EC4"/>
    <w:rsid w:val="00804153"/>
    <w:rsid w:val="00804512"/>
    <w:rsid w:val="0080502F"/>
    <w:rsid w:val="00806E52"/>
    <w:rsid w:val="008079A8"/>
    <w:rsid w:val="00810625"/>
    <w:rsid w:val="00811F05"/>
    <w:rsid w:val="008128BB"/>
    <w:rsid w:val="0081430C"/>
    <w:rsid w:val="008154E1"/>
    <w:rsid w:val="0081637C"/>
    <w:rsid w:val="008208A9"/>
    <w:rsid w:val="0082255C"/>
    <w:rsid w:val="0082270B"/>
    <w:rsid w:val="00823832"/>
    <w:rsid w:val="00823931"/>
    <w:rsid w:val="008244D3"/>
    <w:rsid w:val="0082471D"/>
    <w:rsid w:val="00825A1A"/>
    <w:rsid w:val="00826CCD"/>
    <w:rsid w:val="00827EB0"/>
    <w:rsid w:val="008300D3"/>
    <w:rsid w:val="008307FA"/>
    <w:rsid w:val="00830993"/>
    <w:rsid w:val="00830A4A"/>
    <w:rsid w:val="00831196"/>
    <w:rsid w:val="0083136F"/>
    <w:rsid w:val="00831F56"/>
    <w:rsid w:val="00834553"/>
    <w:rsid w:val="00834AA0"/>
    <w:rsid w:val="00834E54"/>
    <w:rsid w:val="0083566D"/>
    <w:rsid w:val="008365C2"/>
    <w:rsid w:val="008370F3"/>
    <w:rsid w:val="00841EE1"/>
    <w:rsid w:val="00842190"/>
    <w:rsid w:val="008426C1"/>
    <w:rsid w:val="00842B2A"/>
    <w:rsid w:val="0084326F"/>
    <w:rsid w:val="008438BA"/>
    <w:rsid w:val="00844A65"/>
    <w:rsid w:val="00847011"/>
    <w:rsid w:val="0084706A"/>
    <w:rsid w:val="0085120B"/>
    <w:rsid w:val="00851775"/>
    <w:rsid w:val="00851950"/>
    <w:rsid w:val="00852AFB"/>
    <w:rsid w:val="00852B2C"/>
    <w:rsid w:val="008534C9"/>
    <w:rsid w:val="00853CFF"/>
    <w:rsid w:val="00854992"/>
    <w:rsid w:val="008552E4"/>
    <w:rsid w:val="008563B0"/>
    <w:rsid w:val="008563FB"/>
    <w:rsid w:val="0086047B"/>
    <w:rsid w:val="00860985"/>
    <w:rsid w:val="008611B8"/>
    <w:rsid w:val="00861483"/>
    <w:rsid w:val="00861BBD"/>
    <w:rsid w:val="0086346E"/>
    <w:rsid w:val="00863BDA"/>
    <w:rsid w:val="00864703"/>
    <w:rsid w:val="00864941"/>
    <w:rsid w:val="00865712"/>
    <w:rsid w:val="0086622B"/>
    <w:rsid w:val="008668BD"/>
    <w:rsid w:val="00870AC9"/>
    <w:rsid w:val="00870F34"/>
    <w:rsid w:val="00870F4D"/>
    <w:rsid w:val="00874C7D"/>
    <w:rsid w:val="008801B9"/>
    <w:rsid w:val="00881DDF"/>
    <w:rsid w:val="00881F3B"/>
    <w:rsid w:val="00882859"/>
    <w:rsid w:val="00885679"/>
    <w:rsid w:val="00886B94"/>
    <w:rsid w:val="00886D41"/>
    <w:rsid w:val="00886E7C"/>
    <w:rsid w:val="0088737B"/>
    <w:rsid w:val="008905D5"/>
    <w:rsid w:val="00890A5D"/>
    <w:rsid w:val="00891005"/>
    <w:rsid w:val="00891602"/>
    <w:rsid w:val="00891AEC"/>
    <w:rsid w:val="00891CE3"/>
    <w:rsid w:val="00892290"/>
    <w:rsid w:val="00893079"/>
    <w:rsid w:val="00893442"/>
    <w:rsid w:val="008934B8"/>
    <w:rsid w:val="00893E57"/>
    <w:rsid w:val="00893F4A"/>
    <w:rsid w:val="008947CA"/>
    <w:rsid w:val="008948BB"/>
    <w:rsid w:val="00895081"/>
    <w:rsid w:val="008962E6"/>
    <w:rsid w:val="00896598"/>
    <w:rsid w:val="0089718C"/>
    <w:rsid w:val="008A1690"/>
    <w:rsid w:val="008A1EAD"/>
    <w:rsid w:val="008A25AB"/>
    <w:rsid w:val="008A2819"/>
    <w:rsid w:val="008A2DD9"/>
    <w:rsid w:val="008A318F"/>
    <w:rsid w:val="008A4ECC"/>
    <w:rsid w:val="008A546A"/>
    <w:rsid w:val="008A6090"/>
    <w:rsid w:val="008A71D8"/>
    <w:rsid w:val="008A7BAE"/>
    <w:rsid w:val="008A7BE9"/>
    <w:rsid w:val="008B01EB"/>
    <w:rsid w:val="008B0F43"/>
    <w:rsid w:val="008B311A"/>
    <w:rsid w:val="008B373F"/>
    <w:rsid w:val="008B40B1"/>
    <w:rsid w:val="008B4868"/>
    <w:rsid w:val="008B4EE6"/>
    <w:rsid w:val="008B51D2"/>
    <w:rsid w:val="008B6B6C"/>
    <w:rsid w:val="008B708C"/>
    <w:rsid w:val="008B7731"/>
    <w:rsid w:val="008C04AF"/>
    <w:rsid w:val="008C0EF1"/>
    <w:rsid w:val="008C1F95"/>
    <w:rsid w:val="008C2D45"/>
    <w:rsid w:val="008C4283"/>
    <w:rsid w:val="008C4CCD"/>
    <w:rsid w:val="008C5690"/>
    <w:rsid w:val="008C71BF"/>
    <w:rsid w:val="008C7B76"/>
    <w:rsid w:val="008D0610"/>
    <w:rsid w:val="008D154D"/>
    <w:rsid w:val="008D1653"/>
    <w:rsid w:val="008D2145"/>
    <w:rsid w:val="008D58B9"/>
    <w:rsid w:val="008D5977"/>
    <w:rsid w:val="008D7489"/>
    <w:rsid w:val="008E0623"/>
    <w:rsid w:val="008E0F33"/>
    <w:rsid w:val="008E113D"/>
    <w:rsid w:val="008E12AE"/>
    <w:rsid w:val="008E17F8"/>
    <w:rsid w:val="008E2A9E"/>
    <w:rsid w:val="008E4919"/>
    <w:rsid w:val="008E519A"/>
    <w:rsid w:val="008E5264"/>
    <w:rsid w:val="008E5A15"/>
    <w:rsid w:val="008E5FA9"/>
    <w:rsid w:val="008E70B3"/>
    <w:rsid w:val="008F0972"/>
    <w:rsid w:val="008F566E"/>
    <w:rsid w:val="008F5A57"/>
    <w:rsid w:val="008F6FA3"/>
    <w:rsid w:val="00900674"/>
    <w:rsid w:val="00900F14"/>
    <w:rsid w:val="00900FCA"/>
    <w:rsid w:val="0090122A"/>
    <w:rsid w:val="00901D7D"/>
    <w:rsid w:val="00902052"/>
    <w:rsid w:val="00904326"/>
    <w:rsid w:val="00904BC0"/>
    <w:rsid w:val="00905C96"/>
    <w:rsid w:val="0091206E"/>
    <w:rsid w:val="00912C49"/>
    <w:rsid w:val="00913F15"/>
    <w:rsid w:val="00914255"/>
    <w:rsid w:val="0091546C"/>
    <w:rsid w:val="00915CCA"/>
    <w:rsid w:val="009178DA"/>
    <w:rsid w:val="00917EEC"/>
    <w:rsid w:val="00922318"/>
    <w:rsid w:val="0092241A"/>
    <w:rsid w:val="009228DA"/>
    <w:rsid w:val="009230E9"/>
    <w:rsid w:val="009231E0"/>
    <w:rsid w:val="0092377E"/>
    <w:rsid w:val="00923985"/>
    <w:rsid w:val="00924BFD"/>
    <w:rsid w:val="009251F6"/>
    <w:rsid w:val="0092665D"/>
    <w:rsid w:val="0092671D"/>
    <w:rsid w:val="009308A1"/>
    <w:rsid w:val="00931848"/>
    <w:rsid w:val="009320BD"/>
    <w:rsid w:val="00932D5D"/>
    <w:rsid w:val="00932ED0"/>
    <w:rsid w:val="009341F5"/>
    <w:rsid w:val="009352F8"/>
    <w:rsid w:val="00936F63"/>
    <w:rsid w:val="009371F7"/>
    <w:rsid w:val="00937B5C"/>
    <w:rsid w:val="00937D6E"/>
    <w:rsid w:val="00940781"/>
    <w:rsid w:val="00940C23"/>
    <w:rsid w:val="00941177"/>
    <w:rsid w:val="009416E2"/>
    <w:rsid w:val="00942D90"/>
    <w:rsid w:val="009435D1"/>
    <w:rsid w:val="00943646"/>
    <w:rsid w:val="00945651"/>
    <w:rsid w:val="00945C05"/>
    <w:rsid w:val="00945E6F"/>
    <w:rsid w:val="00947E3C"/>
    <w:rsid w:val="009526F8"/>
    <w:rsid w:val="00952DBF"/>
    <w:rsid w:val="0095357A"/>
    <w:rsid w:val="009540E3"/>
    <w:rsid w:val="00954389"/>
    <w:rsid w:val="00954484"/>
    <w:rsid w:val="009545B0"/>
    <w:rsid w:val="00954CE2"/>
    <w:rsid w:val="00954D84"/>
    <w:rsid w:val="0095520D"/>
    <w:rsid w:val="00956413"/>
    <w:rsid w:val="0095716E"/>
    <w:rsid w:val="009573E2"/>
    <w:rsid w:val="00957EED"/>
    <w:rsid w:val="00960552"/>
    <w:rsid w:val="00960746"/>
    <w:rsid w:val="00961C8D"/>
    <w:rsid w:val="00962262"/>
    <w:rsid w:val="00963B70"/>
    <w:rsid w:val="009642C7"/>
    <w:rsid w:val="00964549"/>
    <w:rsid w:val="00965C55"/>
    <w:rsid w:val="009661E0"/>
    <w:rsid w:val="00967B52"/>
    <w:rsid w:val="00970152"/>
    <w:rsid w:val="00972EC6"/>
    <w:rsid w:val="00973D9E"/>
    <w:rsid w:val="009740FE"/>
    <w:rsid w:val="009743C0"/>
    <w:rsid w:val="0097484E"/>
    <w:rsid w:val="00975B05"/>
    <w:rsid w:val="00976882"/>
    <w:rsid w:val="00976DC4"/>
    <w:rsid w:val="00977003"/>
    <w:rsid w:val="009772EA"/>
    <w:rsid w:val="009813E1"/>
    <w:rsid w:val="00981679"/>
    <w:rsid w:val="00981B3C"/>
    <w:rsid w:val="00981C00"/>
    <w:rsid w:val="00981C52"/>
    <w:rsid w:val="00982007"/>
    <w:rsid w:val="0098326A"/>
    <w:rsid w:val="00985C8A"/>
    <w:rsid w:val="0098703C"/>
    <w:rsid w:val="009870F6"/>
    <w:rsid w:val="00990BB2"/>
    <w:rsid w:val="009917F4"/>
    <w:rsid w:val="009918FF"/>
    <w:rsid w:val="00993149"/>
    <w:rsid w:val="009942DD"/>
    <w:rsid w:val="009961D8"/>
    <w:rsid w:val="009A0960"/>
    <w:rsid w:val="009A22A0"/>
    <w:rsid w:val="009A2B17"/>
    <w:rsid w:val="009A3421"/>
    <w:rsid w:val="009A3536"/>
    <w:rsid w:val="009A3F2E"/>
    <w:rsid w:val="009A553A"/>
    <w:rsid w:val="009A591B"/>
    <w:rsid w:val="009A6F4B"/>
    <w:rsid w:val="009A77E0"/>
    <w:rsid w:val="009B0529"/>
    <w:rsid w:val="009B224B"/>
    <w:rsid w:val="009B4D41"/>
    <w:rsid w:val="009B4F03"/>
    <w:rsid w:val="009B5FF4"/>
    <w:rsid w:val="009B63EE"/>
    <w:rsid w:val="009B66F3"/>
    <w:rsid w:val="009B6CED"/>
    <w:rsid w:val="009B7018"/>
    <w:rsid w:val="009B714D"/>
    <w:rsid w:val="009B7D4C"/>
    <w:rsid w:val="009C0B53"/>
    <w:rsid w:val="009C223E"/>
    <w:rsid w:val="009C3193"/>
    <w:rsid w:val="009C3A2F"/>
    <w:rsid w:val="009C3CF2"/>
    <w:rsid w:val="009C5681"/>
    <w:rsid w:val="009C62F1"/>
    <w:rsid w:val="009C7D1E"/>
    <w:rsid w:val="009D14E1"/>
    <w:rsid w:val="009D1A41"/>
    <w:rsid w:val="009D1B75"/>
    <w:rsid w:val="009D2A9D"/>
    <w:rsid w:val="009D2EEB"/>
    <w:rsid w:val="009D3C05"/>
    <w:rsid w:val="009D46D4"/>
    <w:rsid w:val="009D588C"/>
    <w:rsid w:val="009D626F"/>
    <w:rsid w:val="009D6EFA"/>
    <w:rsid w:val="009D7A3C"/>
    <w:rsid w:val="009D7D06"/>
    <w:rsid w:val="009E0876"/>
    <w:rsid w:val="009E1484"/>
    <w:rsid w:val="009E4B44"/>
    <w:rsid w:val="009E5F99"/>
    <w:rsid w:val="009E69CF"/>
    <w:rsid w:val="009E71DC"/>
    <w:rsid w:val="009E7DC6"/>
    <w:rsid w:val="009F0276"/>
    <w:rsid w:val="009F0446"/>
    <w:rsid w:val="009F09E3"/>
    <w:rsid w:val="009F0BC3"/>
    <w:rsid w:val="009F0C0A"/>
    <w:rsid w:val="009F1204"/>
    <w:rsid w:val="009F22DA"/>
    <w:rsid w:val="009F2B82"/>
    <w:rsid w:val="009F2C17"/>
    <w:rsid w:val="009F36F9"/>
    <w:rsid w:val="009F3767"/>
    <w:rsid w:val="009F565E"/>
    <w:rsid w:val="009F6154"/>
    <w:rsid w:val="009F79F9"/>
    <w:rsid w:val="00A020E2"/>
    <w:rsid w:val="00A02E43"/>
    <w:rsid w:val="00A0318C"/>
    <w:rsid w:val="00A04CDF"/>
    <w:rsid w:val="00A04D5F"/>
    <w:rsid w:val="00A05336"/>
    <w:rsid w:val="00A05347"/>
    <w:rsid w:val="00A06184"/>
    <w:rsid w:val="00A06664"/>
    <w:rsid w:val="00A10111"/>
    <w:rsid w:val="00A12401"/>
    <w:rsid w:val="00A1253C"/>
    <w:rsid w:val="00A12B7E"/>
    <w:rsid w:val="00A14835"/>
    <w:rsid w:val="00A15540"/>
    <w:rsid w:val="00A15ABE"/>
    <w:rsid w:val="00A1758D"/>
    <w:rsid w:val="00A1760C"/>
    <w:rsid w:val="00A1794A"/>
    <w:rsid w:val="00A17D85"/>
    <w:rsid w:val="00A205B4"/>
    <w:rsid w:val="00A20D3F"/>
    <w:rsid w:val="00A21985"/>
    <w:rsid w:val="00A21C3A"/>
    <w:rsid w:val="00A22581"/>
    <w:rsid w:val="00A230A5"/>
    <w:rsid w:val="00A233D6"/>
    <w:rsid w:val="00A234DB"/>
    <w:rsid w:val="00A23C31"/>
    <w:rsid w:val="00A25382"/>
    <w:rsid w:val="00A25D22"/>
    <w:rsid w:val="00A26524"/>
    <w:rsid w:val="00A26593"/>
    <w:rsid w:val="00A26C29"/>
    <w:rsid w:val="00A26C48"/>
    <w:rsid w:val="00A272D9"/>
    <w:rsid w:val="00A3133F"/>
    <w:rsid w:val="00A31D8A"/>
    <w:rsid w:val="00A32432"/>
    <w:rsid w:val="00A32908"/>
    <w:rsid w:val="00A32A79"/>
    <w:rsid w:val="00A34175"/>
    <w:rsid w:val="00A35327"/>
    <w:rsid w:val="00A35709"/>
    <w:rsid w:val="00A4019B"/>
    <w:rsid w:val="00A401AF"/>
    <w:rsid w:val="00A40CF2"/>
    <w:rsid w:val="00A41CF2"/>
    <w:rsid w:val="00A4280C"/>
    <w:rsid w:val="00A42826"/>
    <w:rsid w:val="00A42DBA"/>
    <w:rsid w:val="00A43AB0"/>
    <w:rsid w:val="00A45080"/>
    <w:rsid w:val="00A450FB"/>
    <w:rsid w:val="00A47F86"/>
    <w:rsid w:val="00A500B3"/>
    <w:rsid w:val="00A5175C"/>
    <w:rsid w:val="00A51AD6"/>
    <w:rsid w:val="00A524E1"/>
    <w:rsid w:val="00A527E1"/>
    <w:rsid w:val="00A53A9F"/>
    <w:rsid w:val="00A544AB"/>
    <w:rsid w:val="00A54BF9"/>
    <w:rsid w:val="00A55D03"/>
    <w:rsid w:val="00A55F37"/>
    <w:rsid w:val="00A57A0E"/>
    <w:rsid w:val="00A57EFD"/>
    <w:rsid w:val="00A6111A"/>
    <w:rsid w:val="00A61782"/>
    <w:rsid w:val="00A619D3"/>
    <w:rsid w:val="00A61FEC"/>
    <w:rsid w:val="00A6207E"/>
    <w:rsid w:val="00A63662"/>
    <w:rsid w:val="00A659FD"/>
    <w:rsid w:val="00A65C17"/>
    <w:rsid w:val="00A675C5"/>
    <w:rsid w:val="00A675F6"/>
    <w:rsid w:val="00A70C20"/>
    <w:rsid w:val="00A75C20"/>
    <w:rsid w:val="00A76222"/>
    <w:rsid w:val="00A76BF7"/>
    <w:rsid w:val="00A777C3"/>
    <w:rsid w:val="00A77EEB"/>
    <w:rsid w:val="00A77F55"/>
    <w:rsid w:val="00A80429"/>
    <w:rsid w:val="00A818C6"/>
    <w:rsid w:val="00A81D67"/>
    <w:rsid w:val="00A8293F"/>
    <w:rsid w:val="00A83FD6"/>
    <w:rsid w:val="00A842F2"/>
    <w:rsid w:val="00A84A95"/>
    <w:rsid w:val="00A84BAD"/>
    <w:rsid w:val="00A852C0"/>
    <w:rsid w:val="00A85386"/>
    <w:rsid w:val="00A86720"/>
    <w:rsid w:val="00A86B08"/>
    <w:rsid w:val="00A8757A"/>
    <w:rsid w:val="00A9046E"/>
    <w:rsid w:val="00A9063A"/>
    <w:rsid w:val="00A907FE"/>
    <w:rsid w:val="00A91484"/>
    <w:rsid w:val="00A91689"/>
    <w:rsid w:val="00A91A28"/>
    <w:rsid w:val="00A9228B"/>
    <w:rsid w:val="00A9230A"/>
    <w:rsid w:val="00A93176"/>
    <w:rsid w:val="00A94F21"/>
    <w:rsid w:val="00A95077"/>
    <w:rsid w:val="00A97372"/>
    <w:rsid w:val="00A97604"/>
    <w:rsid w:val="00A97C0C"/>
    <w:rsid w:val="00AA0947"/>
    <w:rsid w:val="00AA1118"/>
    <w:rsid w:val="00AA12D7"/>
    <w:rsid w:val="00AA1584"/>
    <w:rsid w:val="00AA256D"/>
    <w:rsid w:val="00AA28D0"/>
    <w:rsid w:val="00AA3628"/>
    <w:rsid w:val="00AA47D8"/>
    <w:rsid w:val="00AA4AC9"/>
    <w:rsid w:val="00AA5BC9"/>
    <w:rsid w:val="00AA5D05"/>
    <w:rsid w:val="00AA5E9A"/>
    <w:rsid w:val="00AA64E8"/>
    <w:rsid w:val="00AA6862"/>
    <w:rsid w:val="00AA7458"/>
    <w:rsid w:val="00AA77A2"/>
    <w:rsid w:val="00AB15C9"/>
    <w:rsid w:val="00AB28F9"/>
    <w:rsid w:val="00AB48A2"/>
    <w:rsid w:val="00AB4954"/>
    <w:rsid w:val="00AB54D5"/>
    <w:rsid w:val="00AB6338"/>
    <w:rsid w:val="00AB682B"/>
    <w:rsid w:val="00AB6ECD"/>
    <w:rsid w:val="00AB736C"/>
    <w:rsid w:val="00AB76DD"/>
    <w:rsid w:val="00AC3861"/>
    <w:rsid w:val="00AC3DEC"/>
    <w:rsid w:val="00AC4517"/>
    <w:rsid w:val="00AC4833"/>
    <w:rsid w:val="00AC4D27"/>
    <w:rsid w:val="00AC5494"/>
    <w:rsid w:val="00AC7709"/>
    <w:rsid w:val="00AC781B"/>
    <w:rsid w:val="00AC7C1E"/>
    <w:rsid w:val="00AD0B2A"/>
    <w:rsid w:val="00AD195A"/>
    <w:rsid w:val="00AD3F98"/>
    <w:rsid w:val="00AD463D"/>
    <w:rsid w:val="00AD4CC9"/>
    <w:rsid w:val="00AD5DCF"/>
    <w:rsid w:val="00AD5F22"/>
    <w:rsid w:val="00AD6411"/>
    <w:rsid w:val="00AE1A39"/>
    <w:rsid w:val="00AE1B23"/>
    <w:rsid w:val="00AE1D56"/>
    <w:rsid w:val="00AE31C7"/>
    <w:rsid w:val="00AE34A8"/>
    <w:rsid w:val="00AE514B"/>
    <w:rsid w:val="00AE5944"/>
    <w:rsid w:val="00AE5AB0"/>
    <w:rsid w:val="00AE5B75"/>
    <w:rsid w:val="00AE6E66"/>
    <w:rsid w:val="00AE7AD2"/>
    <w:rsid w:val="00AF07D5"/>
    <w:rsid w:val="00AF0BF4"/>
    <w:rsid w:val="00AF1D3B"/>
    <w:rsid w:val="00AF1F05"/>
    <w:rsid w:val="00AF2108"/>
    <w:rsid w:val="00AF434C"/>
    <w:rsid w:val="00AF4C8F"/>
    <w:rsid w:val="00AF4EA1"/>
    <w:rsid w:val="00AF4F35"/>
    <w:rsid w:val="00AF6645"/>
    <w:rsid w:val="00AF69F1"/>
    <w:rsid w:val="00AF6D2E"/>
    <w:rsid w:val="00AF7A6D"/>
    <w:rsid w:val="00B01533"/>
    <w:rsid w:val="00B02B4E"/>
    <w:rsid w:val="00B0473B"/>
    <w:rsid w:val="00B048AC"/>
    <w:rsid w:val="00B0711E"/>
    <w:rsid w:val="00B07730"/>
    <w:rsid w:val="00B1083B"/>
    <w:rsid w:val="00B10F6A"/>
    <w:rsid w:val="00B138B7"/>
    <w:rsid w:val="00B146B7"/>
    <w:rsid w:val="00B15BC9"/>
    <w:rsid w:val="00B16941"/>
    <w:rsid w:val="00B17017"/>
    <w:rsid w:val="00B206BF"/>
    <w:rsid w:val="00B20DF1"/>
    <w:rsid w:val="00B21227"/>
    <w:rsid w:val="00B21665"/>
    <w:rsid w:val="00B23178"/>
    <w:rsid w:val="00B24BF8"/>
    <w:rsid w:val="00B263A4"/>
    <w:rsid w:val="00B26CD5"/>
    <w:rsid w:val="00B2769A"/>
    <w:rsid w:val="00B27CB2"/>
    <w:rsid w:val="00B309D3"/>
    <w:rsid w:val="00B3157E"/>
    <w:rsid w:val="00B31724"/>
    <w:rsid w:val="00B31DE5"/>
    <w:rsid w:val="00B32154"/>
    <w:rsid w:val="00B32557"/>
    <w:rsid w:val="00B33180"/>
    <w:rsid w:val="00B333A7"/>
    <w:rsid w:val="00B33821"/>
    <w:rsid w:val="00B3672E"/>
    <w:rsid w:val="00B36AE5"/>
    <w:rsid w:val="00B37344"/>
    <w:rsid w:val="00B37442"/>
    <w:rsid w:val="00B37A34"/>
    <w:rsid w:val="00B41B3E"/>
    <w:rsid w:val="00B42D27"/>
    <w:rsid w:val="00B430BE"/>
    <w:rsid w:val="00B43673"/>
    <w:rsid w:val="00B44A1B"/>
    <w:rsid w:val="00B45007"/>
    <w:rsid w:val="00B4549A"/>
    <w:rsid w:val="00B474BC"/>
    <w:rsid w:val="00B47A58"/>
    <w:rsid w:val="00B50B27"/>
    <w:rsid w:val="00B50DCB"/>
    <w:rsid w:val="00B51085"/>
    <w:rsid w:val="00B511C2"/>
    <w:rsid w:val="00B5192F"/>
    <w:rsid w:val="00B52C8B"/>
    <w:rsid w:val="00B553A8"/>
    <w:rsid w:val="00B560EB"/>
    <w:rsid w:val="00B5633D"/>
    <w:rsid w:val="00B574D6"/>
    <w:rsid w:val="00B65996"/>
    <w:rsid w:val="00B668FF"/>
    <w:rsid w:val="00B66DEC"/>
    <w:rsid w:val="00B67CF8"/>
    <w:rsid w:val="00B700D4"/>
    <w:rsid w:val="00B7127E"/>
    <w:rsid w:val="00B7136D"/>
    <w:rsid w:val="00B71B8A"/>
    <w:rsid w:val="00B7241C"/>
    <w:rsid w:val="00B74684"/>
    <w:rsid w:val="00B755A0"/>
    <w:rsid w:val="00B75889"/>
    <w:rsid w:val="00B76013"/>
    <w:rsid w:val="00B763C0"/>
    <w:rsid w:val="00B76553"/>
    <w:rsid w:val="00B76828"/>
    <w:rsid w:val="00B76E42"/>
    <w:rsid w:val="00B773C8"/>
    <w:rsid w:val="00B80A4D"/>
    <w:rsid w:val="00B81EB1"/>
    <w:rsid w:val="00B82307"/>
    <w:rsid w:val="00B82335"/>
    <w:rsid w:val="00B82982"/>
    <w:rsid w:val="00B831DB"/>
    <w:rsid w:val="00B83612"/>
    <w:rsid w:val="00B8451F"/>
    <w:rsid w:val="00B847F0"/>
    <w:rsid w:val="00B84E52"/>
    <w:rsid w:val="00B86B56"/>
    <w:rsid w:val="00B90937"/>
    <w:rsid w:val="00B93564"/>
    <w:rsid w:val="00B95112"/>
    <w:rsid w:val="00B9531E"/>
    <w:rsid w:val="00B953D2"/>
    <w:rsid w:val="00B96753"/>
    <w:rsid w:val="00BA029B"/>
    <w:rsid w:val="00BA31B8"/>
    <w:rsid w:val="00BA36E0"/>
    <w:rsid w:val="00BA4F5C"/>
    <w:rsid w:val="00BA5758"/>
    <w:rsid w:val="00BB0DC5"/>
    <w:rsid w:val="00BB16DD"/>
    <w:rsid w:val="00BB18FC"/>
    <w:rsid w:val="00BB1BE4"/>
    <w:rsid w:val="00BB21FC"/>
    <w:rsid w:val="00BB4F44"/>
    <w:rsid w:val="00BB5765"/>
    <w:rsid w:val="00BB5BE5"/>
    <w:rsid w:val="00BB6CC7"/>
    <w:rsid w:val="00BB733E"/>
    <w:rsid w:val="00BB7F37"/>
    <w:rsid w:val="00BC08B5"/>
    <w:rsid w:val="00BC094A"/>
    <w:rsid w:val="00BC0F0D"/>
    <w:rsid w:val="00BC25E9"/>
    <w:rsid w:val="00BC3303"/>
    <w:rsid w:val="00BC44B7"/>
    <w:rsid w:val="00BC514E"/>
    <w:rsid w:val="00BC5300"/>
    <w:rsid w:val="00BC6D07"/>
    <w:rsid w:val="00BC78B2"/>
    <w:rsid w:val="00BD069E"/>
    <w:rsid w:val="00BD06A8"/>
    <w:rsid w:val="00BD0A23"/>
    <w:rsid w:val="00BD0F1E"/>
    <w:rsid w:val="00BD1B45"/>
    <w:rsid w:val="00BD1CDD"/>
    <w:rsid w:val="00BD3FB1"/>
    <w:rsid w:val="00BD4C6C"/>
    <w:rsid w:val="00BD5842"/>
    <w:rsid w:val="00BD6024"/>
    <w:rsid w:val="00BD7F6A"/>
    <w:rsid w:val="00BE0228"/>
    <w:rsid w:val="00BE113B"/>
    <w:rsid w:val="00BE1943"/>
    <w:rsid w:val="00BE36EF"/>
    <w:rsid w:val="00BE4662"/>
    <w:rsid w:val="00BE51E1"/>
    <w:rsid w:val="00BE5684"/>
    <w:rsid w:val="00BE591F"/>
    <w:rsid w:val="00BE70C1"/>
    <w:rsid w:val="00BF08AA"/>
    <w:rsid w:val="00BF1C6C"/>
    <w:rsid w:val="00BF3B17"/>
    <w:rsid w:val="00BF3D0F"/>
    <w:rsid w:val="00BF4C12"/>
    <w:rsid w:val="00BF50BA"/>
    <w:rsid w:val="00BF529F"/>
    <w:rsid w:val="00BF5FF2"/>
    <w:rsid w:val="00BF67F6"/>
    <w:rsid w:val="00BF72AA"/>
    <w:rsid w:val="00BF7813"/>
    <w:rsid w:val="00C01CB6"/>
    <w:rsid w:val="00C035A6"/>
    <w:rsid w:val="00C03A11"/>
    <w:rsid w:val="00C05FB8"/>
    <w:rsid w:val="00C079A5"/>
    <w:rsid w:val="00C10CE7"/>
    <w:rsid w:val="00C11E6D"/>
    <w:rsid w:val="00C1277C"/>
    <w:rsid w:val="00C129E8"/>
    <w:rsid w:val="00C13C7B"/>
    <w:rsid w:val="00C14421"/>
    <w:rsid w:val="00C14823"/>
    <w:rsid w:val="00C14C88"/>
    <w:rsid w:val="00C151B1"/>
    <w:rsid w:val="00C15AF6"/>
    <w:rsid w:val="00C15AF8"/>
    <w:rsid w:val="00C16D02"/>
    <w:rsid w:val="00C16FC0"/>
    <w:rsid w:val="00C17647"/>
    <w:rsid w:val="00C17C18"/>
    <w:rsid w:val="00C17EB9"/>
    <w:rsid w:val="00C22590"/>
    <w:rsid w:val="00C22A86"/>
    <w:rsid w:val="00C25945"/>
    <w:rsid w:val="00C26120"/>
    <w:rsid w:val="00C2614B"/>
    <w:rsid w:val="00C30A56"/>
    <w:rsid w:val="00C318B5"/>
    <w:rsid w:val="00C32903"/>
    <w:rsid w:val="00C3335F"/>
    <w:rsid w:val="00C343E8"/>
    <w:rsid w:val="00C35962"/>
    <w:rsid w:val="00C35A44"/>
    <w:rsid w:val="00C373E6"/>
    <w:rsid w:val="00C4008D"/>
    <w:rsid w:val="00C40842"/>
    <w:rsid w:val="00C41E4A"/>
    <w:rsid w:val="00C420E4"/>
    <w:rsid w:val="00C4301B"/>
    <w:rsid w:val="00C43B4C"/>
    <w:rsid w:val="00C43F50"/>
    <w:rsid w:val="00C446DC"/>
    <w:rsid w:val="00C45CA8"/>
    <w:rsid w:val="00C47D24"/>
    <w:rsid w:val="00C5150F"/>
    <w:rsid w:val="00C53D3E"/>
    <w:rsid w:val="00C57537"/>
    <w:rsid w:val="00C57A6E"/>
    <w:rsid w:val="00C57BAB"/>
    <w:rsid w:val="00C57BFB"/>
    <w:rsid w:val="00C62192"/>
    <w:rsid w:val="00C62AF1"/>
    <w:rsid w:val="00C63875"/>
    <w:rsid w:val="00C64B6C"/>
    <w:rsid w:val="00C65D97"/>
    <w:rsid w:val="00C6604E"/>
    <w:rsid w:val="00C666C6"/>
    <w:rsid w:val="00C67BD5"/>
    <w:rsid w:val="00C71E52"/>
    <w:rsid w:val="00C71FD4"/>
    <w:rsid w:val="00C73BCB"/>
    <w:rsid w:val="00C73DD7"/>
    <w:rsid w:val="00C7461E"/>
    <w:rsid w:val="00C75169"/>
    <w:rsid w:val="00C75A16"/>
    <w:rsid w:val="00C7615C"/>
    <w:rsid w:val="00C7728F"/>
    <w:rsid w:val="00C77C53"/>
    <w:rsid w:val="00C82238"/>
    <w:rsid w:val="00C83346"/>
    <w:rsid w:val="00C840A3"/>
    <w:rsid w:val="00C85025"/>
    <w:rsid w:val="00C85756"/>
    <w:rsid w:val="00C87B49"/>
    <w:rsid w:val="00C91DF0"/>
    <w:rsid w:val="00C91ED3"/>
    <w:rsid w:val="00C92169"/>
    <w:rsid w:val="00C94301"/>
    <w:rsid w:val="00C944A2"/>
    <w:rsid w:val="00C94846"/>
    <w:rsid w:val="00C94C5E"/>
    <w:rsid w:val="00C94D45"/>
    <w:rsid w:val="00C94E45"/>
    <w:rsid w:val="00C95312"/>
    <w:rsid w:val="00C95B54"/>
    <w:rsid w:val="00C96B33"/>
    <w:rsid w:val="00C96BBE"/>
    <w:rsid w:val="00C96C86"/>
    <w:rsid w:val="00C96E4A"/>
    <w:rsid w:val="00C97F05"/>
    <w:rsid w:val="00CA03E3"/>
    <w:rsid w:val="00CA0A13"/>
    <w:rsid w:val="00CA1CED"/>
    <w:rsid w:val="00CA1DAF"/>
    <w:rsid w:val="00CA3229"/>
    <w:rsid w:val="00CA4C45"/>
    <w:rsid w:val="00CA4E5F"/>
    <w:rsid w:val="00CA4ECB"/>
    <w:rsid w:val="00CA5486"/>
    <w:rsid w:val="00CA5612"/>
    <w:rsid w:val="00CA5F79"/>
    <w:rsid w:val="00CA61F4"/>
    <w:rsid w:val="00CA6A7B"/>
    <w:rsid w:val="00CA7B54"/>
    <w:rsid w:val="00CB0D62"/>
    <w:rsid w:val="00CB0EF6"/>
    <w:rsid w:val="00CB174A"/>
    <w:rsid w:val="00CB2286"/>
    <w:rsid w:val="00CB2CC3"/>
    <w:rsid w:val="00CB34B1"/>
    <w:rsid w:val="00CB382B"/>
    <w:rsid w:val="00CB3927"/>
    <w:rsid w:val="00CB477D"/>
    <w:rsid w:val="00CB4A1B"/>
    <w:rsid w:val="00CB56D5"/>
    <w:rsid w:val="00CB6F8F"/>
    <w:rsid w:val="00CB7038"/>
    <w:rsid w:val="00CB7102"/>
    <w:rsid w:val="00CB76D2"/>
    <w:rsid w:val="00CC0CB0"/>
    <w:rsid w:val="00CC3583"/>
    <w:rsid w:val="00CC375E"/>
    <w:rsid w:val="00CC5A2E"/>
    <w:rsid w:val="00CD0B40"/>
    <w:rsid w:val="00CD1082"/>
    <w:rsid w:val="00CD1A80"/>
    <w:rsid w:val="00CD240A"/>
    <w:rsid w:val="00CD2A58"/>
    <w:rsid w:val="00CD4773"/>
    <w:rsid w:val="00CD58D0"/>
    <w:rsid w:val="00CD6576"/>
    <w:rsid w:val="00CD6656"/>
    <w:rsid w:val="00CD753D"/>
    <w:rsid w:val="00CE05ED"/>
    <w:rsid w:val="00CE0D40"/>
    <w:rsid w:val="00CE0F7A"/>
    <w:rsid w:val="00CE4C27"/>
    <w:rsid w:val="00CE5C92"/>
    <w:rsid w:val="00CF0E02"/>
    <w:rsid w:val="00CF0EEF"/>
    <w:rsid w:val="00CF1ADA"/>
    <w:rsid w:val="00CF23BB"/>
    <w:rsid w:val="00CF2C0C"/>
    <w:rsid w:val="00CF2C86"/>
    <w:rsid w:val="00CF2CF3"/>
    <w:rsid w:val="00CF36FF"/>
    <w:rsid w:val="00CF3841"/>
    <w:rsid w:val="00CF4C4B"/>
    <w:rsid w:val="00CF7269"/>
    <w:rsid w:val="00CF766A"/>
    <w:rsid w:val="00D010CD"/>
    <w:rsid w:val="00D015CC"/>
    <w:rsid w:val="00D01C67"/>
    <w:rsid w:val="00D03736"/>
    <w:rsid w:val="00D03C62"/>
    <w:rsid w:val="00D04592"/>
    <w:rsid w:val="00D04BEA"/>
    <w:rsid w:val="00D05485"/>
    <w:rsid w:val="00D05906"/>
    <w:rsid w:val="00D12980"/>
    <w:rsid w:val="00D13081"/>
    <w:rsid w:val="00D13A90"/>
    <w:rsid w:val="00D14DA5"/>
    <w:rsid w:val="00D14F94"/>
    <w:rsid w:val="00D16057"/>
    <w:rsid w:val="00D16C1B"/>
    <w:rsid w:val="00D16DC1"/>
    <w:rsid w:val="00D16FDC"/>
    <w:rsid w:val="00D20FE1"/>
    <w:rsid w:val="00D23495"/>
    <w:rsid w:val="00D238FA"/>
    <w:rsid w:val="00D23B4B"/>
    <w:rsid w:val="00D24508"/>
    <w:rsid w:val="00D24C3F"/>
    <w:rsid w:val="00D24C6B"/>
    <w:rsid w:val="00D257CE"/>
    <w:rsid w:val="00D259C0"/>
    <w:rsid w:val="00D2791F"/>
    <w:rsid w:val="00D27B45"/>
    <w:rsid w:val="00D30BB1"/>
    <w:rsid w:val="00D3193C"/>
    <w:rsid w:val="00D32A0B"/>
    <w:rsid w:val="00D33A01"/>
    <w:rsid w:val="00D33F00"/>
    <w:rsid w:val="00D34A5B"/>
    <w:rsid w:val="00D34AE8"/>
    <w:rsid w:val="00D36F74"/>
    <w:rsid w:val="00D37611"/>
    <w:rsid w:val="00D37941"/>
    <w:rsid w:val="00D417D5"/>
    <w:rsid w:val="00D42C70"/>
    <w:rsid w:val="00D43EE5"/>
    <w:rsid w:val="00D448C6"/>
    <w:rsid w:val="00D448E8"/>
    <w:rsid w:val="00D44E77"/>
    <w:rsid w:val="00D44EB8"/>
    <w:rsid w:val="00D45866"/>
    <w:rsid w:val="00D4600E"/>
    <w:rsid w:val="00D46527"/>
    <w:rsid w:val="00D4713B"/>
    <w:rsid w:val="00D472E6"/>
    <w:rsid w:val="00D4790C"/>
    <w:rsid w:val="00D47B6D"/>
    <w:rsid w:val="00D47D41"/>
    <w:rsid w:val="00D5008C"/>
    <w:rsid w:val="00D50A2F"/>
    <w:rsid w:val="00D54ECD"/>
    <w:rsid w:val="00D55D77"/>
    <w:rsid w:val="00D565ED"/>
    <w:rsid w:val="00D575C5"/>
    <w:rsid w:val="00D57679"/>
    <w:rsid w:val="00D61001"/>
    <w:rsid w:val="00D6197C"/>
    <w:rsid w:val="00D61C54"/>
    <w:rsid w:val="00D6260A"/>
    <w:rsid w:val="00D62D68"/>
    <w:rsid w:val="00D6431C"/>
    <w:rsid w:val="00D64489"/>
    <w:rsid w:val="00D66655"/>
    <w:rsid w:val="00D6728C"/>
    <w:rsid w:val="00D712F6"/>
    <w:rsid w:val="00D716DA"/>
    <w:rsid w:val="00D75A46"/>
    <w:rsid w:val="00D75D40"/>
    <w:rsid w:val="00D76018"/>
    <w:rsid w:val="00D762A1"/>
    <w:rsid w:val="00D779F1"/>
    <w:rsid w:val="00D77AD9"/>
    <w:rsid w:val="00D8077B"/>
    <w:rsid w:val="00D811EF"/>
    <w:rsid w:val="00D81FD4"/>
    <w:rsid w:val="00D82200"/>
    <w:rsid w:val="00D83759"/>
    <w:rsid w:val="00D839AA"/>
    <w:rsid w:val="00D83CC9"/>
    <w:rsid w:val="00D83F1B"/>
    <w:rsid w:val="00D84081"/>
    <w:rsid w:val="00D851ED"/>
    <w:rsid w:val="00D85576"/>
    <w:rsid w:val="00D864F3"/>
    <w:rsid w:val="00D86B6D"/>
    <w:rsid w:val="00D87891"/>
    <w:rsid w:val="00D87FEB"/>
    <w:rsid w:val="00D90EDF"/>
    <w:rsid w:val="00D90EEA"/>
    <w:rsid w:val="00D91AA2"/>
    <w:rsid w:val="00D91D6E"/>
    <w:rsid w:val="00D93A1A"/>
    <w:rsid w:val="00D93FD0"/>
    <w:rsid w:val="00D94F13"/>
    <w:rsid w:val="00D96EF7"/>
    <w:rsid w:val="00D96FDC"/>
    <w:rsid w:val="00DA00B4"/>
    <w:rsid w:val="00DA0976"/>
    <w:rsid w:val="00DA09AD"/>
    <w:rsid w:val="00DA2A7E"/>
    <w:rsid w:val="00DA4849"/>
    <w:rsid w:val="00DA5776"/>
    <w:rsid w:val="00DA5DF6"/>
    <w:rsid w:val="00DA73DB"/>
    <w:rsid w:val="00DA77E7"/>
    <w:rsid w:val="00DB0359"/>
    <w:rsid w:val="00DB26DD"/>
    <w:rsid w:val="00DB3804"/>
    <w:rsid w:val="00DB3BD6"/>
    <w:rsid w:val="00DB3F66"/>
    <w:rsid w:val="00DB4403"/>
    <w:rsid w:val="00DB492B"/>
    <w:rsid w:val="00DB4988"/>
    <w:rsid w:val="00DB524B"/>
    <w:rsid w:val="00DB6068"/>
    <w:rsid w:val="00DB65A9"/>
    <w:rsid w:val="00DB68EC"/>
    <w:rsid w:val="00DB7258"/>
    <w:rsid w:val="00DC0E45"/>
    <w:rsid w:val="00DC3378"/>
    <w:rsid w:val="00DC3567"/>
    <w:rsid w:val="00DC39F9"/>
    <w:rsid w:val="00DC410B"/>
    <w:rsid w:val="00DC49D6"/>
    <w:rsid w:val="00DC5353"/>
    <w:rsid w:val="00DC5C2D"/>
    <w:rsid w:val="00DC6269"/>
    <w:rsid w:val="00DC7B60"/>
    <w:rsid w:val="00DC7BBF"/>
    <w:rsid w:val="00DC7F3D"/>
    <w:rsid w:val="00DD050A"/>
    <w:rsid w:val="00DD0FA8"/>
    <w:rsid w:val="00DD14DB"/>
    <w:rsid w:val="00DD23E2"/>
    <w:rsid w:val="00DD3690"/>
    <w:rsid w:val="00DD395A"/>
    <w:rsid w:val="00DD3BA0"/>
    <w:rsid w:val="00DD521E"/>
    <w:rsid w:val="00DD6D0B"/>
    <w:rsid w:val="00DE03F2"/>
    <w:rsid w:val="00DE1071"/>
    <w:rsid w:val="00DE29FD"/>
    <w:rsid w:val="00DE2B9C"/>
    <w:rsid w:val="00DE2F46"/>
    <w:rsid w:val="00DE2F84"/>
    <w:rsid w:val="00DE3747"/>
    <w:rsid w:val="00DE59A5"/>
    <w:rsid w:val="00DE59BF"/>
    <w:rsid w:val="00DE60FA"/>
    <w:rsid w:val="00DE67EF"/>
    <w:rsid w:val="00DE7154"/>
    <w:rsid w:val="00DE72FD"/>
    <w:rsid w:val="00DE7E36"/>
    <w:rsid w:val="00DF033C"/>
    <w:rsid w:val="00DF56C6"/>
    <w:rsid w:val="00DF7463"/>
    <w:rsid w:val="00E023CF"/>
    <w:rsid w:val="00E02B4B"/>
    <w:rsid w:val="00E03000"/>
    <w:rsid w:val="00E03F3E"/>
    <w:rsid w:val="00E04D10"/>
    <w:rsid w:val="00E06165"/>
    <w:rsid w:val="00E07145"/>
    <w:rsid w:val="00E117DA"/>
    <w:rsid w:val="00E11A4F"/>
    <w:rsid w:val="00E12773"/>
    <w:rsid w:val="00E13499"/>
    <w:rsid w:val="00E13960"/>
    <w:rsid w:val="00E141DA"/>
    <w:rsid w:val="00E14891"/>
    <w:rsid w:val="00E15C0E"/>
    <w:rsid w:val="00E15C15"/>
    <w:rsid w:val="00E16325"/>
    <w:rsid w:val="00E16F11"/>
    <w:rsid w:val="00E17775"/>
    <w:rsid w:val="00E20EA1"/>
    <w:rsid w:val="00E214D2"/>
    <w:rsid w:val="00E21945"/>
    <w:rsid w:val="00E22997"/>
    <w:rsid w:val="00E23FFF"/>
    <w:rsid w:val="00E244B4"/>
    <w:rsid w:val="00E25292"/>
    <w:rsid w:val="00E25629"/>
    <w:rsid w:val="00E2608B"/>
    <w:rsid w:val="00E262E2"/>
    <w:rsid w:val="00E263C5"/>
    <w:rsid w:val="00E26991"/>
    <w:rsid w:val="00E30790"/>
    <w:rsid w:val="00E33352"/>
    <w:rsid w:val="00E34C4D"/>
    <w:rsid w:val="00E3534D"/>
    <w:rsid w:val="00E353F5"/>
    <w:rsid w:val="00E36D21"/>
    <w:rsid w:val="00E4065E"/>
    <w:rsid w:val="00E41774"/>
    <w:rsid w:val="00E41BAE"/>
    <w:rsid w:val="00E4224F"/>
    <w:rsid w:val="00E42D64"/>
    <w:rsid w:val="00E435FF"/>
    <w:rsid w:val="00E44DF1"/>
    <w:rsid w:val="00E45140"/>
    <w:rsid w:val="00E4536A"/>
    <w:rsid w:val="00E45583"/>
    <w:rsid w:val="00E45A82"/>
    <w:rsid w:val="00E45C1A"/>
    <w:rsid w:val="00E46279"/>
    <w:rsid w:val="00E469A8"/>
    <w:rsid w:val="00E510CD"/>
    <w:rsid w:val="00E5240B"/>
    <w:rsid w:val="00E52627"/>
    <w:rsid w:val="00E53361"/>
    <w:rsid w:val="00E5426B"/>
    <w:rsid w:val="00E55129"/>
    <w:rsid w:val="00E5605E"/>
    <w:rsid w:val="00E56106"/>
    <w:rsid w:val="00E562F9"/>
    <w:rsid w:val="00E5666D"/>
    <w:rsid w:val="00E56DCE"/>
    <w:rsid w:val="00E576C8"/>
    <w:rsid w:val="00E6049B"/>
    <w:rsid w:val="00E6067D"/>
    <w:rsid w:val="00E607FB"/>
    <w:rsid w:val="00E60E79"/>
    <w:rsid w:val="00E60F19"/>
    <w:rsid w:val="00E60FAB"/>
    <w:rsid w:val="00E63461"/>
    <w:rsid w:val="00E640FD"/>
    <w:rsid w:val="00E64F22"/>
    <w:rsid w:val="00E70059"/>
    <w:rsid w:val="00E71253"/>
    <w:rsid w:val="00E714FD"/>
    <w:rsid w:val="00E733C7"/>
    <w:rsid w:val="00E747C6"/>
    <w:rsid w:val="00E748BC"/>
    <w:rsid w:val="00E77502"/>
    <w:rsid w:val="00E77B5D"/>
    <w:rsid w:val="00E8118B"/>
    <w:rsid w:val="00E81870"/>
    <w:rsid w:val="00E82219"/>
    <w:rsid w:val="00E83122"/>
    <w:rsid w:val="00E83BBC"/>
    <w:rsid w:val="00E840D8"/>
    <w:rsid w:val="00E845F4"/>
    <w:rsid w:val="00E84831"/>
    <w:rsid w:val="00E853AB"/>
    <w:rsid w:val="00E90436"/>
    <w:rsid w:val="00E9276E"/>
    <w:rsid w:val="00E92A6E"/>
    <w:rsid w:val="00E92C6C"/>
    <w:rsid w:val="00E93400"/>
    <w:rsid w:val="00E94BB9"/>
    <w:rsid w:val="00E96313"/>
    <w:rsid w:val="00E978F2"/>
    <w:rsid w:val="00EA166D"/>
    <w:rsid w:val="00EA2ACC"/>
    <w:rsid w:val="00EA4392"/>
    <w:rsid w:val="00EA44F6"/>
    <w:rsid w:val="00EA45E7"/>
    <w:rsid w:val="00EA4918"/>
    <w:rsid w:val="00EA4D57"/>
    <w:rsid w:val="00EA66DD"/>
    <w:rsid w:val="00EA6823"/>
    <w:rsid w:val="00EA6E11"/>
    <w:rsid w:val="00EA7D2B"/>
    <w:rsid w:val="00EB0C98"/>
    <w:rsid w:val="00EB2675"/>
    <w:rsid w:val="00EB27EA"/>
    <w:rsid w:val="00EB2FDA"/>
    <w:rsid w:val="00EB319C"/>
    <w:rsid w:val="00EB35D3"/>
    <w:rsid w:val="00EB4340"/>
    <w:rsid w:val="00EB4F8D"/>
    <w:rsid w:val="00EB6606"/>
    <w:rsid w:val="00EB6FF7"/>
    <w:rsid w:val="00EC0427"/>
    <w:rsid w:val="00EC05C5"/>
    <w:rsid w:val="00EC2D05"/>
    <w:rsid w:val="00EC3581"/>
    <w:rsid w:val="00EC488C"/>
    <w:rsid w:val="00EC5FF8"/>
    <w:rsid w:val="00EC6616"/>
    <w:rsid w:val="00EC6E17"/>
    <w:rsid w:val="00EC73C1"/>
    <w:rsid w:val="00EC79DF"/>
    <w:rsid w:val="00EC7E9A"/>
    <w:rsid w:val="00EC7FB2"/>
    <w:rsid w:val="00ED01F0"/>
    <w:rsid w:val="00ED0B55"/>
    <w:rsid w:val="00ED1D29"/>
    <w:rsid w:val="00ED2061"/>
    <w:rsid w:val="00ED3882"/>
    <w:rsid w:val="00ED49BF"/>
    <w:rsid w:val="00ED5856"/>
    <w:rsid w:val="00ED7A27"/>
    <w:rsid w:val="00EE0343"/>
    <w:rsid w:val="00EE1393"/>
    <w:rsid w:val="00EE315E"/>
    <w:rsid w:val="00EE3A2D"/>
    <w:rsid w:val="00EE3DB0"/>
    <w:rsid w:val="00EE416B"/>
    <w:rsid w:val="00EE627B"/>
    <w:rsid w:val="00EF072E"/>
    <w:rsid w:val="00EF0DD4"/>
    <w:rsid w:val="00EF525A"/>
    <w:rsid w:val="00EF5C7F"/>
    <w:rsid w:val="00EF65DB"/>
    <w:rsid w:val="00EF666E"/>
    <w:rsid w:val="00EF7194"/>
    <w:rsid w:val="00EF7E36"/>
    <w:rsid w:val="00F00485"/>
    <w:rsid w:val="00F0070B"/>
    <w:rsid w:val="00F00C23"/>
    <w:rsid w:val="00F00F12"/>
    <w:rsid w:val="00F01859"/>
    <w:rsid w:val="00F01B3E"/>
    <w:rsid w:val="00F025E2"/>
    <w:rsid w:val="00F02898"/>
    <w:rsid w:val="00F029BE"/>
    <w:rsid w:val="00F02BBD"/>
    <w:rsid w:val="00F04181"/>
    <w:rsid w:val="00F04921"/>
    <w:rsid w:val="00F054C5"/>
    <w:rsid w:val="00F0590C"/>
    <w:rsid w:val="00F05EBF"/>
    <w:rsid w:val="00F0691C"/>
    <w:rsid w:val="00F07719"/>
    <w:rsid w:val="00F078B9"/>
    <w:rsid w:val="00F11283"/>
    <w:rsid w:val="00F126C7"/>
    <w:rsid w:val="00F1353E"/>
    <w:rsid w:val="00F13A59"/>
    <w:rsid w:val="00F146A8"/>
    <w:rsid w:val="00F14D5C"/>
    <w:rsid w:val="00F15BBB"/>
    <w:rsid w:val="00F16C47"/>
    <w:rsid w:val="00F211FD"/>
    <w:rsid w:val="00F2179D"/>
    <w:rsid w:val="00F220A0"/>
    <w:rsid w:val="00F2693C"/>
    <w:rsid w:val="00F301DD"/>
    <w:rsid w:val="00F303AA"/>
    <w:rsid w:val="00F31315"/>
    <w:rsid w:val="00F33A1B"/>
    <w:rsid w:val="00F33BAC"/>
    <w:rsid w:val="00F33D75"/>
    <w:rsid w:val="00F3462D"/>
    <w:rsid w:val="00F35085"/>
    <w:rsid w:val="00F35F83"/>
    <w:rsid w:val="00F3680F"/>
    <w:rsid w:val="00F3703E"/>
    <w:rsid w:val="00F377F0"/>
    <w:rsid w:val="00F37E66"/>
    <w:rsid w:val="00F40709"/>
    <w:rsid w:val="00F4080D"/>
    <w:rsid w:val="00F40B13"/>
    <w:rsid w:val="00F41F19"/>
    <w:rsid w:val="00F448D1"/>
    <w:rsid w:val="00F44C00"/>
    <w:rsid w:val="00F44F1C"/>
    <w:rsid w:val="00F450FA"/>
    <w:rsid w:val="00F458EA"/>
    <w:rsid w:val="00F46E5C"/>
    <w:rsid w:val="00F50B1C"/>
    <w:rsid w:val="00F50F52"/>
    <w:rsid w:val="00F51438"/>
    <w:rsid w:val="00F52D7B"/>
    <w:rsid w:val="00F531FD"/>
    <w:rsid w:val="00F54B28"/>
    <w:rsid w:val="00F54D8A"/>
    <w:rsid w:val="00F54F62"/>
    <w:rsid w:val="00F550B8"/>
    <w:rsid w:val="00F553DC"/>
    <w:rsid w:val="00F5596C"/>
    <w:rsid w:val="00F55A80"/>
    <w:rsid w:val="00F5646D"/>
    <w:rsid w:val="00F5681A"/>
    <w:rsid w:val="00F570B7"/>
    <w:rsid w:val="00F60950"/>
    <w:rsid w:val="00F6244E"/>
    <w:rsid w:val="00F6447C"/>
    <w:rsid w:val="00F65C2D"/>
    <w:rsid w:val="00F66282"/>
    <w:rsid w:val="00F67E3A"/>
    <w:rsid w:val="00F702C2"/>
    <w:rsid w:val="00F70771"/>
    <w:rsid w:val="00F70BD5"/>
    <w:rsid w:val="00F7162E"/>
    <w:rsid w:val="00F72012"/>
    <w:rsid w:val="00F7244C"/>
    <w:rsid w:val="00F734AB"/>
    <w:rsid w:val="00F76031"/>
    <w:rsid w:val="00F7655B"/>
    <w:rsid w:val="00F774B1"/>
    <w:rsid w:val="00F802B9"/>
    <w:rsid w:val="00F80D5A"/>
    <w:rsid w:val="00F81713"/>
    <w:rsid w:val="00F81DF9"/>
    <w:rsid w:val="00F8268A"/>
    <w:rsid w:val="00F8310F"/>
    <w:rsid w:val="00F84655"/>
    <w:rsid w:val="00F853BE"/>
    <w:rsid w:val="00F85D59"/>
    <w:rsid w:val="00F85E20"/>
    <w:rsid w:val="00F86AE2"/>
    <w:rsid w:val="00F86FB3"/>
    <w:rsid w:val="00F87FA4"/>
    <w:rsid w:val="00F912CB"/>
    <w:rsid w:val="00F91823"/>
    <w:rsid w:val="00F92745"/>
    <w:rsid w:val="00F92816"/>
    <w:rsid w:val="00F92CCB"/>
    <w:rsid w:val="00F932E1"/>
    <w:rsid w:val="00F93444"/>
    <w:rsid w:val="00F95421"/>
    <w:rsid w:val="00F96F54"/>
    <w:rsid w:val="00F97DEE"/>
    <w:rsid w:val="00FA122F"/>
    <w:rsid w:val="00FA21D4"/>
    <w:rsid w:val="00FA254A"/>
    <w:rsid w:val="00FA2556"/>
    <w:rsid w:val="00FA5929"/>
    <w:rsid w:val="00FA5A7E"/>
    <w:rsid w:val="00FB03C8"/>
    <w:rsid w:val="00FB08FD"/>
    <w:rsid w:val="00FB1298"/>
    <w:rsid w:val="00FB2D91"/>
    <w:rsid w:val="00FB35EC"/>
    <w:rsid w:val="00FB447D"/>
    <w:rsid w:val="00FB4855"/>
    <w:rsid w:val="00FB6480"/>
    <w:rsid w:val="00FB6701"/>
    <w:rsid w:val="00FB73EE"/>
    <w:rsid w:val="00FB78D0"/>
    <w:rsid w:val="00FC097A"/>
    <w:rsid w:val="00FC0FBA"/>
    <w:rsid w:val="00FC1318"/>
    <w:rsid w:val="00FC1945"/>
    <w:rsid w:val="00FC3EBC"/>
    <w:rsid w:val="00FC4986"/>
    <w:rsid w:val="00FC644C"/>
    <w:rsid w:val="00FD0D67"/>
    <w:rsid w:val="00FD0DCF"/>
    <w:rsid w:val="00FD1023"/>
    <w:rsid w:val="00FD4B54"/>
    <w:rsid w:val="00FD58D9"/>
    <w:rsid w:val="00FE00DE"/>
    <w:rsid w:val="00FE106D"/>
    <w:rsid w:val="00FE164A"/>
    <w:rsid w:val="00FE33FE"/>
    <w:rsid w:val="00FE5169"/>
    <w:rsid w:val="00FE5B1D"/>
    <w:rsid w:val="00FE688B"/>
    <w:rsid w:val="00FF0E25"/>
    <w:rsid w:val="00FF1A15"/>
    <w:rsid w:val="00FF3C8A"/>
    <w:rsid w:val="00FF514B"/>
    <w:rsid w:val="00FF521A"/>
    <w:rsid w:val="00FF6977"/>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D80B"/>
  <w15:chartTrackingRefBased/>
  <w15:docId w15:val="{41827969-94E2-496E-A387-2FC251A1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2C0"/>
    <w:pPr>
      <w:tabs>
        <w:tab w:val="center" w:pos="4320"/>
        <w:tab w:val="right" w:pos="8640"/>
      </w:tabs>
    </w:pPr>
  </w:style>
  <w:style w:type="paragraph" w:styleId="Footer">
    <w:name w:val="footer"/>
    <w:basedOn w:val="Normal"/>
    <w:rsid w:val="00A852C0"/>
    <w:pPr>
      <w:tabs>
        <w:tab w:val="center" w:pos="4320"/>
        <w:tab w:val="right" w:pos="8640"/>
      </w:tabs>
    </w:pPr>
  </w:style>
  <w:style w:type="character" w:styleId="Hyperlink">
    <w:name w:val="Hyperlink"/>
    <w:rsid w:val="00A852C0"/>
    <w:rPr>
      <w:color w:val="0000FF"/>
      <w:u w:val="single"/>
    </w:rPr>
  </w:style>
  <w:style w:type="character" w:styleId="Emphasis">
    <w:name w:val="Emphasis"/>
    <w:basedOn w:val="DefaultParagraphFont"/>
    <w:uiPriority w:val="20"/>
    <w:qFormat/>
    <w:rsid w:val="00ED1D29"/>
    <w:rPr>
      <w:i/>
      <w:iCs/>
    </w:rPr>
  </w:style>
  <w:style w:type="character" w:styleId="CommentReference">
    <w:name w:val="annotation reference"/>
    <w:basedOn w:val="DefaultParagraphFont"/>
    <w:rsid w:val="00B02B4E"/>
    <w:rPr>
      <w:sz w:val="16"/>
      <w:szCs w:val="16"/>
    </w:rPr>
  </w:style>
  <w:style w:type="paragraph" w:styleId="CommentText">
    <w:name w:val="annotation text"/>
    <w:basedOn w:val="Normal"/>
    <w:link w:val="CommentTextChar"/>
    <w:rsid w:val="00B02B4E"/>
    <w:rPr>
      <w:sz w:val="20"/>
      <w:szCs w:val="20"/>
    </w:rPr>
  </w:style>
  <w:style w:type="character" w:customStyle="1" w:styleId="CommentTextChar">
    <w:name w:val="Comment Text Char"/>
    <w:basedOn w:val="DefaultParagraphFont"/>
    <w:link w:val="CommentText"/>
    <w:rsid w:val="00B02B4E"/>
  </w:style>
  <w:style w:type="paragraph" w:styleId="CommentSubject">
    <w:name w:val="annotation subject"/>
    <w:basedOn w:val="CommentText"/>
    <w:next w:val="CommentText"/>
    <w:link w:val="CommentSubjectChar"/>
    <w:semiHidden/>
    <w:unhideWhenUsed/>
    <w:rsid w:val="00B02B4E"/>
    <w:rPr>
      <w:b/>
      <w:bCs/>
    </w:rPr>
  </w:style>
  <w:style w:type="character" w:customStyle="1" w:styleId="CommentSubjectChar">
    <w:name w:val="Comment Subject Char"/>
    <w:basedOn w:val="CommentTextChar"/>
    <w:link w:val="CommentSubject"/>
    <w:semiHidden/>
    <w:rsid w:val="00B02B4E"/>
    <w:rPr>
      <w:b/>
      <w:bCs/>
    </w:rPr>
  </w:style>
  <w:style w:type="character" w:customStyle="1" w:styleId="HeaderChar">
    <w:name w:val="Header Char"/>
    <w:basedOn w:val="DefaultParagraphFont"/>
    <w:link w:val="Header"/>
    <w:rsid w:val="00F912CB"/>
    <w:rPr>
      <w:sz w:val="24"/>
      <w:szCs w:val="24"/>
    </w:rPr>
  </w:style>
  <w:style w:type="paragraph" w:styleId="Revision">
    <w:name w:val="Revision"/>
    <w:hidden/>
    <w:uiPriority w:val="99"/>
    <w:semiHidden/>
    <w:rsid w:val="00AE59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0080">
      <w:bodyDiv w:val="1"/>
      <w:marLeft w:val="0"/>
      <w:marRight w:val="0"/>
      <w:marTop w:val="0"/>
      <w:marBottom w:val="0"/>
      <w:divBdr>
        <w:top w:val="none" w:sz="0" w:space="0" w:color="auto"/>
        <w:left w:val="none" w:sz="0" w:space="0" w:color="auto"/>
        <w:bottom w:val="none" w:sz="0" w:space="0" w:color="auto"/>
        <w:right w:val="none" w:sz="0" w:space="0" w:color="auto"/>
      </w:divBdr>
      <w:divsChild>
        <w:div w:id="142241590">
          <w:marLeft w:val="0"/>
          <w:marRight w:val="0"/>
          <w:marTop w:val="0"/>
          <w:marBottom w:val="0"/>
          <w:divBdr>
            <w:top w:val="none" w:sz="0" w:space="0" w:color="auto"/>
            <w:left w:val="none" w:sz="0" w:space="0" w:color="auto"/>
            <w:bottom w:val="none" w:sz="0" w:space="0" w:color="auto"/>
            <w:right w:val="single" w:sz="6" w:space="0" w:color="DFE0E5"/>
          </w:divBdr>
          <w:divsChild>
            <w:div w:id="1763182706">
              <w:marLeft w:val="0"/>
              <w:marRight w:val="0"/>
              <w:marTop w:val="0"/>
              <w:marBottom w:val="0"/>
              <w:divBdr>
                <w:top w:val="none" w:sz="0" w:space="0" w:color="auto"/>
                <w:left w:val="none" w:sz="0" w:space="0" w:color="auto"/>
                <w:bottom w:val="none" w:sz="0" w:space="0" w:color="auto"/>
                <w:right w:val="none" w:sz="0" w:space="0" w:color="auto"/>
              </w:divBdr>
              <w:divsChild>
                <w:div w:id="439566985">
                  <w:marLeft w:val="0"/>
                  <w:marRight w:val="0"/>
                  <w:marTop w:val="0"/>
                  <w:marBottom w:val="0"/>
                  <w:divBdr>
                    <w:top w:val="none" w:sz="0" w:space="0" w:color="auto"/>
                    <w:left w:val="none" w:sz="0" w:space="0" w:color="auto"/>
                    <w:bottom w:val="none" w:sz="0" w:space="0" w:color="auto"/>
                    <w:right w:val="none" w:sz="0" w:space="0" w:color="auto"/>
                  </w:divBdr>
                  <w:divsChild>
                    <w:div w:id="669063280">
                      <w:marLeft w:val="0"/>
                      <w:marRight w:val="0"/>
                      <w:marTop w:val="0"/>
                      <w:marBottom w:val="0"/>
                      <w:divBdr>
                        <w:top w:val="none" w:sz="0" w:space="0" w:color="auto"/>
                        <w:left w:val="none" w:sz="0" w:space="0" w:color="auto"/>
                        <w:bottom w:val="none" w:sz="0" w:space="0" w:color="auto"/>
                        <w:right w:val="none" w:sz="0" w:space="0" w:color="auto"/>
                      </w:divBdr>
                    </w:div>
                  </w:divsChild>
                </w:div>
                <w:div w:id="1286275311">
                  <w:marLeft w:val="0"/>
                  <w:marRight w:val="0"/>
                  <w:marTop w:val="0"/>
                  <w:marBottom w:val="0"/>
                  <w:divBdr>
                    <w:top w:val="none" w:sz="0" w:space="0" w:color="auto"/>
                    <w:left w:val="none" w:sz="0" w:space="0" w:color="auto"/>
                    <w:bottom w:val="none" w:sz="0" w:space="0" w:color="auto"/>
                    <w:right w:val="none" w:sz="0" w:space="0" w:color="auto"/>
                  </w:divBdr>
                  <w:divsChild>
                    <w:div w:id="494565224">
                      <w:marLeft w:val="0"/>
                      <w:marRight w:val="0"/>
                      <w:marTop w:val="0"/>
                      <w:marBottom w:val="0"/>
                      <w:divBdr>
                        <w:top w:val="none" w:sz="0" w:space="9" w:color="DFE0E5"/>
                        <w:left w:val="none" w:sz="0" w:space="0" w:color="DFE0E5"/>
                        <w:bottom w:val="none" w:sz="0" w:space="9" w:color="DFE0E5"/>
                        <w:right w:val="none" w:sz="0" w:space="0" w:color="DFE0E5"/>
                      </w:divBdr>
                    </w:div>
                    <w:div w:id="1824588254">
                      <w:marLeft w:val="0"/>
                      <w:marRight w:val="0"/>
                      <w:marTop w:val="0"/>
                      <w:marBottom w:val="0"/>
                      <w:divBdr>
                        <w:top w:val="none" w:sz="0" w:space="9" w:color="DFE0E5"/>
                        <w:left w:val="none" w:sz="0" w:space="0" w:color="DFE0E5"/>
                        <w:bottom w:val="none" w:sz="0" w:space="9" w:color="DFE0E5"/>
                        <w:right w:val="none" w:sz="0" w:space="0" w:color="DFE0E5"/>
                      </w:divBdr>
                    </w:div>
                    <w:div w:id="427895816">
                      <w:marLeft w:val="0"/>
                      <w:marRight w:val="0"/>
                      <w:marTop w:val="0"/>
                      <w:marBottom w:val="0"/>
                      <w:divBdr>
                        <w:top w:val="none" w:sz="0" w:space="9" w:color="DFE0E5"/>
                        <w:left w:val="none" w:sz="0" w:space="0" w:color="DFE0E5"/>
                        <w:bottom w:val="none" w:sz="0" w:space="9" w:color="DFE0E5"/>
                        <w:right w:val="none" w:sz="0" w:space="0" w:color="DFE0E5"/>
                      </w:divBdr>
                    </w:div>
                  </w:divsChild>
                </w:div>
                <w:div w:id="1844855538">
                  <w:marLeft w:val="0"/>
                  <w:marRight w:val="0"/>
                  <w:marTop w:val="0"/>
                  <w:marBottom w:val="0"/>
                  <w:divBdr>
                    <w:top w:val="none" w:sz="0" w:space="0" w:color="auto"/>
                    <w:left w:val="none" w:sz="0" w:space="0" w:color="auto"/>
                    <w:bottom w:val="none" w:sz="0" w:space="0" w:color="auto"/>
                    <w:right w:val="none" w:sz="0" w:space="0" w:color="auto"/>
                  </w:divBdr>
                  <w:divsChild>
                    <w:div w:id="747730848">
                      <w:marLeft w:val="0"/>
                      <w:marRight w:val="0"/>
                      <w:marTop w:val="0"/>
                      <w:marBottom w:val="0"/>
                      <w:divBdr>
                        <w:top w:val="none" w:sz="0" w:space="0" w:color="auto"/>
                        <w:left w:val="none" w:sz="0" w:space="0" w:color="auto"/>
                        <w:bottom w:val="none" w:sz="0" w:space="0" w:color="auto"/>
                        <w:right w:val="none" w:sz="0" w:space="0" w:color="auto"/>
                      </w:divBdr>
                      <w:divsChild>
                        <w:div w:id="1857501456">
                          <w:marLeft w:val="0"/>
                          <w:marRight w:val="0"/>
                          <w:marTop w:val="0"/>
                          <w:marBottom w:val="0"/>
                          <w:divBdr>
                            <w:top w:val="none" w:sz="0" w:space="0" w:color="auto"/>
                            <w:left w:val="none" w:sz="0" w:space="0" w:color="auto"/>
                            <w:bottom w:val="none" w:sz="0" w:space="0" w:color="auto"/>
                            <w:right w:val="none" w:sz="0" w:space="0" w:color="auto"/>
                          </w:divBdr>
                          <w:divsChild>
                            <w:div w:id="1177571740">
                              <w:marLeft w:val="0"/>
                              <w:marRight w:val="0"/>
                              <w:marTop w:val="0"/>
                              <w:marBottom w:val="0"/>
                              <w:divBdr>
                                <w:top w:val="none" w:sz="0" w:space="0" w:color="auto"/>
                                <w:left w:val="none" w:sz="0" w:space="0" w:color="auto"/>
                                <w:bottom w:val="none" w:sz="0" w:space="0" w:color="auto"/>
                                <w:right w:val="none" w:sz="0" w:space="0" w:color="auto"/>
                              </w:divBdr>
                              <w:divsChild>
                                <w:div w:id="739714681">
                                  <w:marLeft w:val="0"/>
                                  <w:marRight w:val="0"/>
                                  <w:marTop w:val="480"/>
                                  <w:marBottom w:val="0"/>
                                  <w:divBdr>
                                    <w:top w:val="none" w:sz="0" w:space="0" w:color="auto"/>
                                    <w:left w:val="none" w:sz="0" w:space="0" w:color="auto"/>
                                    <w:bottom w:val="none" w:sz="0" w:space="0" w:color="auto"/>
                                    <w:right w:val="none" w:sz="0" w:space="0" w:color="auto"/>
                                  </w:divBdr>
                                  <w:divsChild>
                                    <w:div w:id="1064599102">
                                      <w:marLeft w:val="0"/>
                                      <w:marRight w:val="0"/>
                                      <w:marTop w:val="0"/>
                                      <w:marBottom w:val="0"/>
                                      <w:divBdr>
                                        <w:top w:val="single" w:sz="6" w:space="0" w:color="DFE0E5"/>
                                        <w:left w:val="single" w:sz="6" w:space="0" w:color="DFE0E5"/>
                                        <w:bottom w:val="single" w:sz="6" w:space="0" w:color="DFE0E5"/>
                                        <w:right w:val="single" w:sz="6" w:space="0" w:color="DFE0E5"/>
                                      </w:divBdr>
                                      <w:divsChild>
                                        <w:div w:id="1338919432">
                                          <w:marLeft w:val="0"/>
                                          <w:marRight w:val="0"/>
                                          <w:marTop w:val="0"/>
                                          <w:marBottom w:val="0"/>
                                          <w:divBdr>
                                            <w:top w:val="none" w:sz="0" w:space="0" w:color="auto"/>
                                            <w:left w:val="none" w:sz="0" w:space="0" w:color="auto"/>
                                            <w:bottom w:val="none" w:sz="0" w:space="0" w:color="auto"/>
                                            <w:right w:val="none" w:sz="0" w:space="0" w:color="auto"/>
                                          </w:divBdr>
                                        </w:div>
                                        <w:div w:id="105465445">
                                          <w:marLeft w:val="0"/>
                                          <w:marRight w:val="0"/>
                                          <w:marTop w:val="0"/>
                                          <w:marBottom w:val="0"/>
                                          <w:divBdr>
                                            <w:top w:val="single" w:sz="6" w:space="0" w:color="DFE0E5"/>
                                            <w:left w:val="none" w:sz="0" w:space="0" w:color="auto"/>
                                            <w:bottom w:val="none" w:sz="0" w:space="0" w:color="auto"/>
                                            <w:right w:val="none" w:sz="0" w:space="0" w:color="auto"/>
                                          </w:divBdr>
                                          <w:divsChild>
                                            <w:div w:id="1295409802">
                                              <w:marLeft w:val="0"/>
                                              <w:marRight w:val="0"/>
                                              <w:marTop w:val="0"/>
                                              <w:marBottom w:val="0"/>
                                              <w:divBdr>
                                                <w:top w:val="none" w:sz="0" w:space="0" w:color="auto"/>
                                                <w:left w:val="none" w:sz="0" w:space="0" w:color="auto"/>
                                                <w:bottom w:val="none" w:sz="0" w:space="0" w:color="auto"/>
                                                <w:right w:val="none" w:sz="0" w:space="0" w:color="auto"/>
                                              </w:divBdr>
                                              <w:divsChild>
                                                <w:div w:id="1346862221">
                                                  <w:marLeft w:val="0"/>
                                                  <w:marRight w:val="0"/>
                                                  <w:marTop w:val="0"/>
                                                  <w:marBottom w:val="0"/>
                                                  <w:divBdr>
                                                    <w:top w:val="none" w:sz="0" w:space="0" w:color="auto"/>
                                                    <w:left w:val="none" w:sz="0" w:space="0" w:color="auto"/>
                                                    <w:bottom w:val="none" w:sz="0" w:space="0" w:color="auto"/>
                                                    <w:right w:val="none" w:sz="0" w:space="0" w:color="auto"/>
                                                  </w:divBdr>
                                                  <w:divsChild>
                                                    <w:div w:id="1080634113">
                                                      <w:marLeft w:val="0"/>
                                                      <w:marRight w:val="0"/>
                                                      <w:marTop w:val="0"/>
                                                      <w:marBottom w:val="0"/>
                                                      <w:divBdr>
                                                        <w:top w:val="none" w:sz="0" w:space="0" w:color="auto"/>
                                                        <w:left w:val="none" w:sz="0" w:space="0" w:color="auto"/>
                                                        <w:bottom w:val="none" w:sz="0" w:space="0" w:color="auto"/>
                                                        <w:right w:val="none" w:sz="0" w:space="0" w:color="auto"/>
                                                      </w:divBdr>
                                                    </w:div>
                                                  </w:divsChild>
                                                </w:div>
                                                <w:div w:id="1610431444">
                                                  <w:marLeft w:val="0"/>
                                                  <w:marRight w:val="0"/>
                                                  <w:marTop w:val="0"/>
                                                  <w:marBottom w:val="0"/>
                                                  <w:divBdr>
                                                    <w:top w:val="none" w:sz="0" w:space="0" w:color="auto"/>
                                                    <w:left w:val="none" w:sz="0" w:space="0" w:color="auto"/>
                                                    <w:bottom w:val="none" w:sz="0" w:space="0" w:color="auto"/>
                                                    <w:right w:val="none" w:sz="0" w:space="0" w:color="auto"/>
                                                  </w:divBdr>
                                                  <w:divsChild>
                                                    <w:div w:id="13046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9163">
                                              <w:marLeft w:val="0"/>
                                              <w:marRight w:val="0"/>
                                              <w:marTop w:val="0"/>
                                              <w:marBottom w:val="0"/>
                                              <w:divBdr>
                                                <w:top w:val="none" w:sz="0" w:space="0" w:color="auto"/>
                                                <w:left w:val="none" w:sz="0" w:space="0" w:color="auto"/>
                                                <w:bottom w:val="none" w:sz="0" w:space="0" w:color="auto"/>
                                                <w:right w:val="none" w:sz="0" w:space="0" w:color="auto"/>
                                              </w:divBdr>
                                              <w:divsChild>
                                                <w:div w:id="17392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7103">
                                  <w:marLeft w:val="0"/>
                                  <w:marRight w:val="0"/>
                                  <w:marTop w:val="480"/>
                                  <w:marBottom w:val="0"/>
                                  <w:divBdr>
                                    <w:top w:val="none" w:sz="0" w:space="0" w:color="auto"/>
                                    <w:left w:val="none" w:sz="0" w:space="0" w:color="auto"/>
                                    <w:bottom w:val="none" w:sz="0" w:space="0" w:color="auto"/>
                                    <w:right w:val="none" w:sz="0" w:space="0" w:color="auto"/>
                                  </w:divBdr>
                                  <w:divsChild>
                                    <w:div w:id="983895885">
                                      <w:marLeft w:val="0"/>
                                      <w:marRight w:val="0"/>
                                      <w:marTop w:val="0"/>
                                      <w:marBottom w:val="0"/>
                                      <w:divBdr>
                                        <w:top w:val="single" w:sz="6" w:space="0" w:color="DFE0E5"/>
                                        <w:left w:val="single" w:sz="6" w:space="0" w:color="DFE0E5"/>
                                        <w:bottom w:val="single" w:sz="6" w:space="0" w:color="DFE0E5"/>
                                        <w:right w:val="single" w:sz="6" w:space="0" w:color="DFE0E5"/>
                                      </w:divBdr>
                                      <w:divsChild>
                                        <w:div w:id="1913006291">
                                          <w:marLeft w:val="0"/>
                                          <w:marRight w:val="0"/>
                                          <w:marTop w:val="0"/>
                                          <w:marBottom w:val="0"/>
                                          <w:divBdr>
                                            <w:top w:val="none" w:sz="0" w:space="0" w:color="auto"/>
                                            <w:left w:val="none" w:sz="0" w:space="0" w:color="auto"/>
                                            <w:bottom w:val="none" w:sz="0" w:space="0" w:color="auto"/>
                                            <w:right w:val="none" w:sz="0" w:space="0" w:color="auto"/>
                                          </w:divBdr>
                                        </w:div>
                                        <w:div w:id="1750275171">
                                          <w:marLeft w:val="0"/>
                                          <w:marRight w:val="0"/>
                                          <w:marTop w:val="0"/>
                                          <w:marBottom w:val="0"/>
                                          <w:divBdr>
                                            <w:top w:val="single" w:sz="6" w:space="0" w:color="DFE0E5"/>
                                            <w:left w:val="none" w:sz="0" w:space="0" w:color="auto"/>
                                            <w:bottom w:val="none" w:sz="0" w:space="0" w:color="auto"/>
                                            <w:right w:val="none" w:sz="0" w:space="0" w:color="auto"/>
                                          </w:divBdr>
                                          <w:divsChild>
                                            <w:div w:id="1362897489">
                                              <w:marLeft w:val="0"/>
                                              <w:marRight w:val="0"/>
                                              <w:marTop w:val="0"/>
                                              <w:marBottom w:val="0"/>
                                              <w:divBdr>
                                                <w:top w:val="none" w:sz="0" w:space="0" w:color="auto"/>
                                                <w:left w:val="none" w:sz="0" w:space="0" w:color="auto"/>
                                                <w:bottom w:val="none" w:sz="0" w:space="0" w:color="auto"/>
                                                <w:right w:val="none" w:sz="0" w:space="0" w:color="auto"/>
                                              </w:divBdr>
                                              <w:divsChild>
                                                <w:div w:id="121576433">
                                                  <w:marLeft w:val="0"/>
                                                  <w:marRight w:val="0"/>
                                                  <w:marTop w:val="0"/>
                                                  <w:marBottom w:val="0"/>
                                                  <w:divBdr>
                                                    <w:top w:val="none" w:sz="0" w:space="0" w:color="auto"/>
                                                    <w:left w:val="none" w:sz="0" w:space="0" w:color="auto"/>
                                                    <w:bottom w:val="none" w:sz="0" w:space="0" w:color="auto"/>
                                                    <w:right w:val="none" w:sz="0" w:space="0" w:color="auto"/>
                                                  </w:divBdr>
                                                  <w:divsChild>
                                                    <w:div w:id="1059014938">
                                                      <w:marLeft w:val="0"/>
                                                      <w:marRight w:val="0"/>
                                                      <w:marTop w:val="0"/>
                                                      <w:marBottom w:val="0"/>
                                                      <w:divBdr>
                                                        <w:top w:val="none" w:sz="0" w:space="0" w:color="auto"/>
                                                        <w:left w:val="none" w:sz="0" w:space="0" w:color="auto"/>
                                                        <w:bottom w:val="none" w:sz="0" w:space="0" w:color="auto"/>
                                                        <w:right w:val="none" w:sz="0" w:space="0" w:color="auto"/>
                                                      </w:divBdr>
                                                    </w:div>
                                                  </w:divsChild>
                                                </w:div>
                                                <w:div w:id="186868278">
                                                  <w:marLeft w:val="0"/>
                                                  <w:marRight w:val="0"/>
                                                  <w:marTop w:val="0"/>
                                                  <w:marBottom w:val="0"/>
                                                  <w:divBdr>
                                                    <w:top w:val="none" w:sz="0" w:space="0" w:color="auto"/>
                                                    <w:left w:val="none" w:sz="0" w:space="0" w:color="auto"/>
                                                    <w:bottom w:val="none" w:sz="0" w:space="0" w:color="auto"/>
                                                    <w:right w:val="none" w:sz="0" w:space="0" w:color="auto"/>
                                                  </w:divBdr>
                                                  <w:divsChild>
                                                    <w:div w:id="2187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2213">
                                              <w:marLeft w:val="0"/>
                                              <w:marRight w:val="0"/>
                                              <w:marTop w:val="0"/>
                                              <w:marBottom w:val="0"/>
                                              <w:divBdr>
                                                <w:top w:val="none" w:sz="0" w:space="0" w:color="auto"/>
                                                <w:left w:val="none" w:sz="0" w:space="0" w:color="auto"/>
                                                <w:bottom w:val="none" w:sz="0" w:space="0" w:color="auto"/>
                                                <w:right w:val="none" w:sz="0" w:space="0" w:color="auto"/>
                                              </w:divBdr>
                                              <w:divsChild>
                                                <w:div w:id="20965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6705">
                                  <w:marLeft w:val="0"/>
                                  <w:marRight w:val="0"/>
                                  <w:marTop w:val="480"/>
                                  <w:marBottom w:val="0"/>
                                  <w:divBdr>
                                    <w:top w:val="none" w:sz="0" w:space="0" w:color="auto"/>
                                    <w:left w:val="none" w:sz="0" w:space="0" w:color="auto"/>
                                    <w:bottom w:val="none" w:sz="0" w:space="0" w:color="auto"/>
                                    <w:right w:val="none" w:sz="0" w:space="0" w:color="auto"/>
                                  </w:divBdr>
                                  <w:divsChild>
                                    <w:div w:id="289483002">
                                      <w:marLeft w:val="0"/>
                                      <w:marRight w:val="0"/>
                                      <w:marTop w:val="0"/>
                                      <w:marBottom w:val="0"/>
                                      <w:divBdr>
                                        <w:top w:val="single" w:sz="6" w:space="0" w:color="DFE0E5"/>
                                        <w:left w:val="single" w:sz="6" w:space="0" w:color="DFE0E5"/>
                                        <w:bottom w:val="single" w:sz="6" w:space="0" w:color="DFE0E5"/>
                                        <w:right w:val="single" w:sz="6" w:space="0" w:color="DFE0E5"/>
                                      </w:divBdr>
                                      <w:divsChild>
                                        <w:div w:id="1104377957">
                                          <w:marLeft w:val="0"/>
                                          <w:marRight w:val="0"/>
                                          <w:marTop w:val="0"/>
                                          <w:marBottom w:val="0"/>
                                          <w:divBdr>
                                            <w:top w:val="none" w:sz="0" w:space="0" w:color="auto"/>
                                            <w:left w:val="none" w:sz="0" w:space="0" w:color="auto"/>
                                            <w:bottom w:val="none" w:sz="0" w:space="0" w:color="auto"/>
                                            <w:right w:val="none" w:sz="0" w:space="0" w:color="auto"/>
                                          </w:divBdr>
                                        </w:div>
                                        <w:div w:id="651713806">
                                          <w:marLeft w:val="0"/>
                                          <w:marRight w:val="0"/>
                                          <w:marTop w:val="0"/>
                                          <w:marBottom w:val="0"/>
                                          <w:divBdr>
                                            <w:top w:val="single" w:sz="6" w:space="0" w:color="DFE0E5"/>
                                            <w:left w:val="none" w:sz="0" w:space="0" w:color="auto"/>
                                            <w:bottom w:val="none" w:sz="0" w:space="0" w:color="auto"/>
                                            <w:right w:val="none" w:sz="0" w:space="0" w:color="auto"/>
                                          </w:divBdr>
                                          <w:divsChild>
                                            <w:div w:id="1872642673">
                                              <w:marLeft w:val="0"/>
                                              <w:marRight w:val="0"/>
                                              <w:marTop w:val="0"/>
                                              <w:marBottom w:val="0"/>
                                              <w:divBdr>
                                                <w:top w:val="none" w:sz="0" w:space="0" w:color="auto"/>
                                                <w:left w:val="none" w:sz="0" w:space="0" w:color="auto"/>
                                                <w:bottom w:val="none" w:sz="0" w:space="0" w:color="auto"/>
                                                <w:right w:val="none" w:sz="0" w:space="0" w:color="auto"/>
                                              </w:divBdr>
                                              <w:divsChild>
                                                <w:div w:id="311718305">
                                                  <w:marLeft w:val="0"/>
                                                  <w:marRight w:val="0"/>
                                                  <w:marTop w:val="0"/>
                                                  <w:marBottom w:val="0"/>
                                                  <w:divBdr>
                                                    <w:top w:val="none" w:sz="0" w:space="0" w:color="auto"/>
                                                    <w:left w:val="none" w:sz="0" w:space="0" w:color="auto"/>
                                                    <w:bottom w:val="none" w:sz="0" w:space="0" w:color="auto"/>
                                                    <w:right w:val="none" w:sz="0" w:space="0" w:color="auto"/>
                                                  </w:divBdr>
                                                  <w:divsChild>
                                                    <w:div w:id="2030065087">
                                                      <w:marLeft w:val="0"/>
                                                      <w:marRight w:val="0"/>
                                                      <w:marTop w:val="0"/>
                                                      <w:marBottom w:val="0"/>
                                                      <w:divBdr>
                                                        <w:top w:val="none" w:sz="0" w:space="0" w:color="auto"/>
                                                        <w:left w:val="none" w:sz="0" w:space="0" w:color="auto"/>
                                                        <w:bottom w:val="none" w:sz="0" w:space="0" w:color="auto"/>
                                                        <w:right w:val="none" w:sz="0" w:space="0" w:color="auto"/>
                                                      </w:divBdr>
                                                    </w:div>
                                                  </w:divsChild>
                                                </w:div>
                                                <w:div w:id="1510867410">
                                                  <w:marLeft w:val="0"/>
                                                  <w:marRight w:val="0"/>
                                                  <w:marTop w:val="0"/>
                                                  <w:marBottom w:val="0"/>
                                                  <w:divBdr>
                                                    <w:top w:val="none" w:sz="0" w:space="0" w:color="auto"/>
                                                    <w:left w:val="none" w:sz="0" w:space="0" w:color="auto"/>
                                                    <w:bottom w:val="none" w:sz="0" w:space="0" w:color="auto"/>
                                                    <w:right w:val="none" w:sz="0" w:space="0" w:color="auto"/>
                                                  </w:divBdr>
                                                  <w:divsChild>
                                                    <w:div w:id="13996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605">
                                              <w:marLeft w:val="0"/>
                                              <w:marRight w:val="0"/>
                                              <w:marTop w:val="0"/>
                                              <w:marBottom w:val="0"/>
                                              <w:divBdr>
                                                <w:top w:val="none" w:sz="0" w:space="0" w:color="auto"/>
                                                <w:left w:val="none" w:sz="0" w:space="0" w:color="auto"/>
                                                <w:bottom w:val="none" w:sz="0" w:space="0" w:color="auto"/>
                                                <w:right w:val="none" w:sz="0" w:space="0" w:color="auto"/>
                                              </w:divBdr>
                                              <w:divsChild>
                                                <w:div w:id="2571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95959">
                                  <w:marLeft w:val="0"/>
                                  <w:marRight w:val="0"/>
                                  <w:marTop w:val="480"/>
                                  <w:marBottom w:val="0"/>
                                  <w:divBdr>
                                    <w:top w:val="none" w:sz="0" w:space="0" w:color="auto"/>
                                    <w:left w:val="none" w:sz="0" w:space="0" w:color="auto"/>
                                    <w:bottom w:val="none" w:sz="0" w:space="0" w:color="auto"/>
                                    <w:right w:val="none" w:sz="0" w:space="0" w:color="auto"/>
                                  </w:divBdr>
                                  <w:divsChild>
                                    <w:div w:id="1484739084">
                                      <w:marLeft w:val="0"/>
                                      <w:marRight w:val="0"/>
                                      <w:marTop w:val="0"/>
                                      <w:marBottom w:val="0"/>
                                      <w:divBdr>
                                        <w:top w:val="single" w:sz="6" w:space="0" w:color="DFE0E5"/>
                                        <w:left w:val="single" w:sz="6" w:space="0" w:color="DFE0E5"/>
                                        <w:bottom w:val="single" w:sz="6" w:space="0" w:color="DFE0E5"/>
                                        <w:right w:val="single" w:sz="6" w:space="0" w:color="DFE0E5"/>
                                      </w:divBdr>
                                      <w:divsChild>
                                        <w:div w:id="798569634">
                                          <w:marLeft w:val="0"/>
                                          <w:marRight w:val="0"/>
                                          <w:marTop w:val="0"/>
                                          <w:marBottom w:val="0"/>
                                          <w:divBdr>
                                            <w:top w:val="none" w:sz="0" w:space="0" w:color="auto"/>
                                            <w:left w:val="none" w:sz="0" w:space="0" w:color="auto"/>
                                            <w:bottom w:val="none" w:sz="0" w:space="0" w:color="auto"/>
                                            <w:right w:val="none" w:sz="0" w:space="0" w:color="auto"/>
                                          </w:divBdr>
                                        </w:div>
                                        <w:div w:id="1265572625">
                                          <w:marLeft w:val="0"/>
                                          <w:marRight w:val="0"/>
                                          <w:marTop w:val="0"/>
                                          <w:marBottom w:val="0"/>
                                          <w:divBdr>
                                            <w:top w:val="single" w:sz="6" w:space="0" w:color="DFE0E5"/>
                                            <w:left w:val="none" w:sz="0" w:space="0" w:color="auto"/>
                                            <w:bottom w:val="none" w:sz="0" w:space="0" w:color="auto"/>
                                            <w:right w:val="none" w:sz="0" w:space="0" w:color="auto"/>
                                          </w:divBdr>
                                          <w:divsChild>
                                            <w:div w:id="666127212">
                                              <w:marLeft w:val="0"/>
                                              <w:marRight w:val="0"/>
                                              <w:marTop w:val="0"/>
                                              <w:marBottom w:val="0"/>
                                              <w:divBdr>
                                                <w:top w:val="none" w:sz="0" w:space="0" w:color="auto"/>
                                                <w:left w:val="none" w:sz="0" w:space="0" w:color="auto"/>
                                                <w:bottom w:val="none" w:sz="0" w:space="0" w:color="auto"/>
                                                <w:right w:val="none" w:sz="0" w:space="0" w:color="auto"/>
                                              </w:divBdr>
                                              <w:divsChild>
                                                <w:div w:id="607156272">
                                                  <w:marLeft w:val="0"/>
                                                  <w:marRight w:val="0"/>
                                                  <w:marTop w:val="0"/>
                                                  <w:marBottom w:val="0"/>
                                                  <w:divBdr>
                                                    <w:top w:val="none" w:sz="0" w:space="0" w:color="auto"/>
                                                    <w:left w:val="none" w:sz="0" w:space="0" w:color="auto"/>
                                                    <w:bottom w:val="none" w:sz="0" w:space="0" w:color="auto"/>
                                                    <w:right w:val="none" w:sz="0" w:space="0" w:color="auto"/>
                                                  </w:divBdr>
                                                  <w:divsChild>
                                                    <w:div w:id="1253079760">
                                                      <w:marLeft w:val="0"/>
                                                      <w:marRight w:val="0"/>
                                                      <w:marTop w:val="0"/>
                                                      <w:marBottom w:val="0"/>
                                                      <w:divBdr>
                                                        <w:top w:val="none" w:sz="0" w:space="0" w:color="auto"/>
                                                        <w:left w:val="none" w:sz="0" w:space="0" w:color="auto"/>
                                                        <w:bottom w:val="none" w:sz="0" w:space="0" w:color="auto"/>
                                                        <w:right w:val="none" w:sz="0" w:space="0" w:color="auto"/>
                                                      </w:divBdr>
                                                    </w:div>
                                                  </w:divsChild>
                                                </w:div>
                                                <w:div w:id="573593130">
                                                  <w:marLeft w:val="0"/>
                                                  <w:marRight w:val="0"/>
                                                  <w:marTop w:val="0"/>
                                                  <w:marBottom w:val="0"/>
                                                  <w:divBdr>
                                                    <w:top w:val="none" w:sz="0" w:space="0" w:color="auto"/>
                                                    <w:left w:val="none" w:sz="0" w:space="0" w:color="auto"/>
                                                    <w:bottom w:val="none" w:sz="0" w:space="0" w:color="auto"/>
                                                    <w:right w:val="none" w:sz="0" w:space="0" w:color="auto"/>
                                                  </w:divBdr>
                                                  <w:divsChild>
                                                    <w:div w:id="20385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3228">
                                              <w:marLeft w:val="0"/>
                                              <w:marRight w:val="0"/>
                                              <w:marTop w:val="0"/>
                                              <w:marBottom w:val="0"/>
                                              <w:divBdr>
                                                <w:top w:val="none" w:sz="0" w:space="0" w:color="auto"/>
                                                <w:left w:val="none" w:sz="0" w:space="0" w:color="auto"/>
                                                <w:bottom w:val="none" w:sz="0" w:space="0" w:color="auto"/>
                                                <w:right w:val="none" w:sz="0" w:space="0" w:color="auto"/>
                                              </w:divBdr>
                                              <w:divsChild>
                                                <w:div w:id="1132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16670">
                                  <w:marLeft w:val="0"/>
                                  <w:marRight w:val="0"/>
                                  <w:marTop w:val="480"/>
                                  <w:marBottom w:val="0"/>
                                  <w:divBdr>
                                    <w:top w:val="none" w:sz="0" w:space="0" w:color="auto"/>
                                    <w:left w:val="none" w:sz="0" w:space="0" w:color="auto"/>
                                    <w:bottom w:val="none" w:sz="0" w:space="0" w:color="auto"/>
                                    <w:right w:val="none" w:sz="0" w:space="0" w:color="auto"/>
                                  </w:divBdr>
                                  <w:divsChild>
                                    <w:div w:id="616332880">
                                      <w:marLeft w:val="0"/>
                                      <w:marRight w:val="0"/>
                                      <w:marTop w:val="0"/>
                                      <w:marBottom w:val="0"/>
                                      <w:divBdr>
                                        <w:top w:val="single" w:sz="6" w:space="0" w:color="67C1FF"/>
                                        <w:left w:val="single" w:sz="6" w:space="0" w:color="67C1FF"/>
                                        <w:bottom w:val="single" w:sz="6" w:space="0" w:color="67C1FF"/>
                                        <w:right w:val="single" w:sz="6" w:space="0" w:color="67C1FF"/>
                                      </w:divBdr>
                                      <w:divsChild>
                                        <w:div w:id="540678257">
                                          <w:marLeft w:val="0"/>
                                          <w:marRight w:val="0"/>
                                          <w:marTop w:val="0"/>
                                          <w:marBottom w:val="0"/>
                                          <w:divBdr>
                                            <w:top w:val="none" w:sz="0" w:space="0" w:color="auto"/>
                                            <w:left w:val="none" w:sz="0" w:space="0" w:color="auto"/>
                                            <w:bottom w:val="none" w:sz="0" w:space="0" w:color="auto"/>
                                            <w:right w:val="none" w:sz="0" w:space="0" w:color="auto"/>
                                          </w:divBdr>
                                        </w:div>
                                        <w:div w:id="95567090">
                                          <w:marLeft w:val="0"/>
                                          <w:marRight w:val="0"/>
                                          <w:marTop w:val="0"/>
                                          <w:marBottom w:val="0"/>
                                          <w:divBdr>
                                            <w:top w:val="single" w:sz="6" w:space="0" w:color="DFE0E5"/>
                                            <w:left w:val="none" w:sz="0" w:space="0" w:color="auto"/>
                                            <w:bottom w:val="none" w:sz="0" w:space="0" w:color="auto"/>
                                            <w:right w:val="none" w:sz="0" w:space="0" w:color="auto"/>
                                          </w:divBdr>
                                          <w:divsChild>
                                            <w:div w:id="200827141">
                                              <w:marLeft w:val="0"/>
                                              <w:marRight w:val="0"/>
                                              <w:marTop w:val="0"/>
                                              <w:marBottom w:val="0"/>
                                              <w:divBdr>
                                                <w:top w:val="none" w:sz="0" w:space="0" w:color="auto"/>
                                                <w:left w:val="none" w:sz="0" w:space="0" w:color="auto"/>
                                                <w:bottom w:val="none" w:sz="0" w:space="0" w:color="auto"/>
                                                <w:right w:val="none" w:sz="0" w:space="0" w:color="auto"/>
                                              </w:divBdr>
                                              <w:divsChild>
                                                <w:div w:id="1046417445">
                                                  <w:marLeft w:val="0"/>
                                                  <w:marRight w:val="0"/>
                                                  <w:marTop w:val="0"/>
                                                  <w:marBottom w:val="0"/>
                                                  <w:divBdr>
                                                    <w:top w:val="none" w:sz="0" w:space="0" w:color="auto"/>
                                                    <w:left w:val="none" w:sz="0" w:space="0" w:color="auto"/>
                                                    <w:bottom w:val="none" w:sz="0" w:space="0" w:color="auto"/>
                                                    <w:right w:val="none" w:sz="0" w:space="0" w:color="auto"/>
                                                  </w:divBdr>
                                                  <w:divsChild>
                                                    <w:div w:id="700588906">
                                                      <w:marLeft w:val="0"/>
                                                      <w:marRight w:val="0"/>
                                                      <w:marTop w:val="0"/>
                                                      <w:marBottom w:val="0"/>
                                                      <w:divBdr>
                                                        <w:top w:val="none" w:sz="0" w:space="0" w:color="auto"/>
                                                        <w:left w:val="none" w:sz="0" w:space="0" w:color="auto"/>
                                                        <w:bottom w:val="none" w:sz="0" w:space="0" w:color="auto"/>
                                                        <w:right w:val="none" w:sz="0" w:space="0" w:color="auto"/>
                                                      </w:divBdr>
                                                    </w:div>
                                                  </w:divsChild>
                                                </w:div>
                                                <w:div w:id="102578027">
                                                  <w:marLeft w:val="0"/>
                                                  <w:marRight w:val="0"/>
                                                  <w:marTop w:val="0"/>
                                                  <w:marBottom w:val="0"/>
                                                  <w:divBdr>
                                                    <w:top w:val="none" w:sz="0" w:space="0" w:color="auto"/>
                                                    <w:left w:val="none" w:sz="0" w:space="0" w:color="auto"/>
                                                    <w:bottom w:val="none" w:sz="0" w:space="0" w:color="auto"/>
                                                    <w:right w:val="none" w:sz="0" w:space="0" w:color="auto"/>
                                                  </w:divBdr>
                                                  <w:divsChild>
                                                    <w:div w:id="15933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118">
                                              <w:marLeft w:val="0"/>
                                              <w:marRight w:val="0"/>
                                              <w:marTop w:val="0"/>
                                              <w:marBottom w:val="0"/>
                                              <w:divBdr>
                                                <w:top w:val="none" w:sz="0" w:space="0" w:color="auto"/>
                                                <w:left w:val="none" w:sz="0" w:space="0" w:color="auto"/>
                                                <w:bottom w:val="none" w:sz="0" w:space="0" w:color="auto"/>
                                                <w:right w:val="none" w:sz="0" w:space="0" w:color="auto"/>
                                              </w:divBdr>
                                              <w:divsChild>
                                                <w:div w:id="2993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4803">
                                  <w:marLeft w:val="0"/>
                                  <w:marRight w:val="0"/>
                                  <w:marTop w:val="480"/>
                                  <w:marBottom w:val="0"/>
                                  <w:divBdr>
                                    <w:top w:val="none" w:sz="0" w:space="0" w:color="auto"/>
                                    <w:left w:val="none" w:sz="0" w:space="0" w:color="auto"/>
                                    <w:bottom w:val="none" w:sz="0" w:space="0" w:color="auto"/>
                                    <w:right w:val="none" w:sz="0" w:space="0" w:color="auto"/>
                                  </w:divBdr>
                                  <w:divsChild>
                                    <w:div w:id="736629604">
                                      <w:marLeft w:val="0"/>
                                      <w:marRight w:val="0"/>
                                      <w:marTop w:val="0"/>
                                      <w:marBottom w:val="0"/>
                                      <w:divBdr>
                                        <w:top w:val="single" w:sz="6" w:space="0" w:color="DFE0E5"/>
                                        <w:left w:val="single" w:sz="6" w:space="0" w:color="DFE0E5"/>
                                        <w:bottom w:val="single" w:sz="6" w:space="0" w:color="DFE0E5"/>
                                        <w:right w:val="single" w:sz="6" w:space="0" w:color="DFE0E5"/>
                                      </w:divBdr>
                                      <w:divsChild>
                                        <w:div w:id="748187929">
                                          <w:marLeft w:val="0"/>
                                          <w:marRight w:val="0"/>
                                          <w:marTop w:val="0"/>
                                          <w:marBottom w:val="0"/>
                                          <w:divBdr>
                                            <w:top w:val="none" w:sz="0" w:space="0" w:color="auto"/>
                                            <w:left w:val="none" w:sz="0" w:space="0" w:color="auto"/>
                                            <w:bottom w:val="none" w:sz="0" w:space="0" w:color="auto"/>
                                            <w:right w:val="none" w:sz="0" w:space="0" w:color="auto"/>
                                          </w:divBdr>
                                        </w:div>
                                        <w:div w:id="1585332987">
                                          <w:marLeft w:val="0"/>
                                          <w:marRight w:val="0"/>
                                          <w:marTop w:val="0"/>
                                          <w:marBottom w:val="0"/>
                                          <w:divBdr>
                                            <w:top w:val="single" w:sz="6" w:space="0" w:color="DFE0E5"/>
                                            <w:left w:val="none" w:sz="0" w:space="0" w:color="auto"/>
                                            <w:bottom w:val="none" w:sz="0" w:space="0" w:color="auto"/>
                                            <w:right w:val="none" w:sz="0" w:space="0" w:color="auto"/>
                                          </w:divBdr>
                                          <w:divsChild>
                                            <w:div w:id="1707481581">
                                              <w:marLeft w:val="0"/>
                                              <w:marRight w:val="0"/>
                                              <w:marTop w:val="0"/>
                                              <w:marBottom w:val="0"/>
                                              <w:divBdr>
                                                <w:top w:val="none" w:sz="0" w:space="0" w:color="auto"/>
                                                <w:left w:val="none" w:sz="0" w:space="0" w:color="auto"/>
                                                <w:bottom w:val="none" w:sz="0" w:space="0" w:color="auto"/>
                                                <w:right w:val="none" w:sz="0" w:space="0" w:color="auto"/>
                                              </w:divBdr>
                                              <w:divsChild>
                                                <w:div w:id="2005666049">
                                                  <w:marLeft w:val="0"/>
                                                  <w:marRight w:val="0"/>
                                                  <w:marTop w:val="0"/>
                                                  <w:marBottom w:val="0"/>
                                                  <w:divBdr>
                                                    <w:top w:val="none" w:sz="0" w:space="0" w:color="auto"/>
                                                    <w:left w:val="none" w:sz="0" w:space="0" w:color="auto"/>
                                                    <w:bottom w:val="none" w:sz="0" w:space="0" w:color="auto"/>
                                                    <w:right w:val="none" w:sz="0" w:space="0" w:color="auto"/>
                                                  </w:divBdr>
                                                  <w:divsChild>
                                                    <w:div w:id="1717391722">
                                                      <w:marLeft w:val="0"/>
                                                      <w:marRight w:val="0"/>
                                                      <w:marTop w:val="0"/>
                                                      <w:marBottom w:val="0"/>
                                                      <w:divBdr>
                                                        <w:top w:val="none" w:sz="0" w:space="0" w:color="auto"/>
                                                        <w:left w:val="none" w:sz="0" w:space="0" w:color="auto"/>
                                                        <w:bottom w:val="none" w:sz="0" w:space="0" w:color="auto"/>
                                                        <w:right w:val="none" w:sz="0" w:space="0" w:color="auto"/>
                                                      </w:divBdr>
                                                    </w:div>
                                                  </w:divsChild>
                                                </w:div>
                                                <w:div w:id="623074023">
                                                  <w:marLeft w:val="0"/>
                                                  <w:marRight w:val="0"/>
                                                  <w:marTop w:val="0"/>
                                                  <w:marBottom w:val="0"/>
                                                  <w:divBdr>
                                                    <w:top w:val="none" w:sz="0" w:space="0" w:color="auto"/>
                                                    <w:left w:val="none" w:sz="0" w:space="0" w:color="auto"/>
                                                    <w:bottom w:val="none" w:sz="0" w:space="0" w:color="auto"/>
                                                    <w:right w:val="none" w:sz="0" w:space="0" w:color="auto"/>
                                                  </w:divBdr>
                                                  <w:divsChild>
                                                    <w:div w:id="19523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378">
                                              <w:marLeft w:val="0"/>
                                              <w:marRight w:val="0"/>
                                              <w:marTop w:val="0"/>
                                              <w:marBottom w:val="0"/>
                                              <w:divBdr>
                                                <w:top w:val="none" w:sz="0" w:space="0" w:color="auto"/>
                                                <w:left w:val="none" w:sz="0" w:space="0" w:color="auto"/>
                                                <w:bottom w:val="none" w:sz="0" w:space="0" w:color="auto"/>
                                                <w:right w:val="none" w:sz="0" w:space="0" w:color="auto"/>
                                              </w:divBdr>
                                              <w:divsChild>
                                                <w:div w:id="816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31320">
                                  <w:marLeft w:val="0"/>
                                  <w:marRight w:val="0"/>
                                  <w:marTop w:val="480"/>
                                  <w:marBottom w:val="0"/>
                                  <w:divBdr>
                                    <w:top w:val="none" w:sz="0" w:space="0" w:color="auto"/>
                                    <w:left w:val="none" w:sz="0" w:space="0" w:color="auto"/>
                                    <w:bottom w:val="none" w:sz="0" w:space="0" w:color="auto"/>
                                    <w:right w:val="none" w:sz="0" w:space="0" w:color="auto"/>
                                  </w:divBdr>
                                  <w:divsChild>
                                    <w:div w:id="1850177865">
                                      <w:marLeft w:val="0"/>
                                      <w:marRight w:val="0"/>
                                      <w:marTop w:val="0"/>
                                      <w:marBottom w:val="0"/>
                                      <w:divBdr>
                                        <w:top w:val="single" w:sz="6" w:space="0" w:color="DFE0E5"/>
                                        <w:left w:val="single" w:sz="6" w:space="0" w:color="DFE0E5"/>
                                        <w:bottom w:val="single" w:sz="6" w:space="0" w:color="DFE0E5"/>
                                        <w:right w:val="single" w:sz="6" w:space="0" w:color="DFE0E5"/>
                                      </w:divBdr>
                                      <w:divsChild>
                                        <w:div w:id="1063600901">
                                          <w:marLeft w:val="0"/>
                                          <w:marRight w:val="0"/>
                                          <w:marTop w:val="0"/>
                                          <w:marBottom w:val="0"/>
                                          <w:divBdr>
                                            <w:top w:val="none" w:sz="0" w:space="0" w:color="auto"/>
                                            <w:left w:val="none" w:sz="0" w:space="0" w:color="auto"/>
                                            <w:bottom w:val="none" w:sz="0" w:space="0" w:color="auto"/>
                                            <w:right w:val="none" w:sz="0" w:space="0" w:color="auto"/>
                                          </w:divBdr>
                                        </w:div>
                                        <w:div w:id="1002125859">
                                          <w:marLeft w:val="0"/>
                                          <w:marRight w:val="0"/>
                                          <w:marTop w:val="0"/>
                                          <w:marBottom w:val="0"/>
                                          <w:divBdr>
                                            <w:top w:val="single" w:sz="6" w:space="0" w:color="DFE0E5"/>
                                            <w:left w:val="none" w:sz="0" w:space="0" w:color="auto"/>
                                            <w:bottom w:val="none" w:sz="0" w:space="0" w:color="auto"/>
                                            <w:right w:val="none" w:sz="0" w:space="0" w:color="auto"/>
                                          </w:divBdr>
                                          <w:divsChild>
                                            <w:div w:id="385833314">
                                              <w:marLeft w:val="0"/>
                                              <w:marRight w:val="0"/>
                                              <w:marTop w:val="0"/>
                                              <w:marBottom w:val="0"/>
                                              <w:divBdr>
                                                <w:top w:val="none" w:sz="0" w:space="0" w:color="auto"/>
                                                <w:left w:val="none" w:sz="0" w:space="0" w:color="auto"/>
                                                <w:bottom w:val="none" w:sz="0" w:space="0" w:color="auto"/>
                                                <w:right w:val="none" w:sz="0" w:space="0" w:color="auto"/>
                                              </w:divBdr>
                                              <w:divsChild>
                                                <w:div w:id="1304887753">
                                                  <w:marLeft w:val="0"/>
                                                  <w:marRight w:val="0"/>
                                                  <w:marTop w:val="0"/>
                                                  <w:marBottom w:val="0"/>
                                                  <w:divBdr>
                                                    <w:top w:val="none" w:sz="0" w:space="0" w:color="auto"/>
                                                    <w:left w:val="none" w:sz="0" w:space="0" w:color="auto"/>
                                                    <w:bottom w:val="none" w:sz="0" w:space="0" w:color="auto"/>
                                                    <w:right w:val="none" w:sz="0" w:space="0" w:color="auto"/>
                                                  </w:divBdr>
                                                  <w:divsChild>
                                                    <w:div w:id="1084032800">
                                                      <w:marLeft w:val="0"/>
                                                      <w:marRight w:val="0"/>
                                                      <w:marTop w:val="0"/>
                                                      <w:marBottom w:val="0"/>
                                                      <w:divBdr>
                                                        <w:top w:val="none" w:sz="0" w:space="0" w:color="auto"/>
                                                        <w:left w:val="none" w:sz="0" w:space="0" w:color="auto"/>
                                                        <w:bottom w:val="none" w:sz="0" w:space="0" w:color="auto"/>
                                                        <w:right w:val="none" w:sz="0" w:space="0" w:color="auto"/>
                                                      </w:divBdr>
                                                    </w:div>
                                                  </w:divsChild>
                                                </w:div>
                                                <w:div w:id="1569152728">
                                                  <w:marLeft w:val="0"/>
                                                  <w:marRight w:val="0"/>
                                                  <w:marTop w:val="0"/>
                                                  <w:marBottom w:val="0"/>
                                                  <w:divBdr>
                                                    <w:top w:val="none" w:sz="0" w:space="0" w:color="auto"/>
                                                    <w:left w:val="none" w:sz="0" w:space="0" w:color="auto"/>
                                                    <w:bottom w:val="none" w:sz="0" w:space="0" w:color="auto"/>
                                                    <w:right w:val="none" w:sz="0" w:space="0" w:color="auto"/>
                                                  </w:divBdr>
                                                  <w:divsChild>
                                                    <w:div w:id="242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2700">
                                              <w:marLeft w:val="0"/>
                                              <w:marRight w:val="0"/>
                                              <w:marTop w:val="0"/>
                                              <w:marBottom w:val="0"/>
                                              <w:divBdr>
                                                <w:top w:val="none" w:sz="0" w:space="0" w:color="auto"/>
                                                <w:left w:val="none" w:sz="0" w:space="0" w:color="auto"/>
                                                <w:bottom w:val="none" w:sz="0" w:space="0" w:color="auto"/>
                                                <w:right w:val="none" w:sz="0" w:space="0" w:color="auto"/>
                                              </w:divBdr>
                                              <w:divsChild>
                                                <w:div w:id="8034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6228">
                                  <w:marLeft w:val="0"/>
                                  <w:marRight w:val="0"/>
                                  <w:marTop w:val="480"/>
                                  <w:marBottom w:val="0"/>
                                  <w:divBdr>
                                    <w:top w:val="none" w:sz="0" w:space="0" w:color="auto"/>
                                    <w:left w:val="none" w:sz="0" w:space="0" w:color="auto"/>
                                    <w:bottom w:val="none" w:sz="0" w:space="0" w:color="auto"/>
                                    <w:right w:val="none" w:sz="0" w:space="0" w:color="auto"/>
                                  </w:divBdr>
                                  <w:divsChild>
                                    <w:div w:id="690492124">
                                      <w:marLeft w:val="0"/>
                                      <w:marRight w:val="0"/>
                                      <w:marTop w:val="0"/>
                                      <w:marBottom w:val="0"/>
                                      <w:divBdr>
                                        <w:top w:val="single" w:sz="6" w:space="0" w:color="DFE0E5"/>
                                        <w:left w:val="single" w:sz="6" w:space="0" w:color="DFE0E5"/>
                                        <w:bottom w:val="single" w:sz="6" w:space="0" w:color="DFE0E5"/>
                                        <w:right w:val="single" w:sz="6" w:space="0" w:color="DFE0E5"/>
                                      </w:divBdr>
                                      <w:divsChild>
                                        <w:div w:id="237063316">
                                          <w:marLeft w:val="0"/>
                                          <w:marRight w:val="0"/>
                                          <w:marTop w:val="0"/>
                                          <w:marBottom w:val="0"/>
                                          <w:divBdr>
                                            <w:top w:val="none" w:sz="0" w:space="0" w:color="auto"/>
                                            <w:left w:val="none" w:sz="0" w:space="0" w:color="auto"/>
                                            <w:bottom w:val="none" w:sz="0" w:space="0" w:color="auto"/>
                                            <w:right w:val="none" w:sz="0" w:space="0" w:color="auto"/>
                                          </w:divBdr>
                                        </w:div>
                                        <w:div w:id="891044489">
                                          <w:marLeft w:val="0"/>
                                          <w:marRight w:val="0"/>
                                          <w:marTop w:val="0"/>
                                          <w:marBottom w:val="0"/>
                                          <w:divBdr>
                                            <w:top w:val="single" w:sz="6" w:space="0" w:color="DFE0E5"/>
                                            <w:left w:val="none" w:sz="0" w:space="0" w:color="auto"/>
                                            <w:bottom w:val="none" w:sz="0" w:space="0" w:color="auto"/>
                                            <w:right w:val="none" w:sz="0" w:space="0" w:color="auto"/>
                                          </w:divBdr>
                                          <w:divsChild>
                                            <w:div w:id="355499259">
                                              <w:marLeft w:val="0"/>
                                              <w:marRight w:val="0"/>
                                              <w:marTop w:val="0"/>
                                              <w:marBottom w:val="0"/>
                                              <w:divBdr>
                                                <w:top w:val="none" w:sz="0" w:space="0" w:color="auto"/>
                                                <w:left w:val="none" w:sz="0" w:space="0" w:color="auto"/>
                                                <w:bottom w:val="none" w:sz="0" w:space="0" w:color="auto"/>
                                                <w:right w:val="none" w:sz="0" w:space="0" w:color="auto"/>
                                              </w:divBdr>
                                              <w:divsChild>
                                                <w:div w:id="366872604">
                                                  <w:marLeft w:val="0"/>
                                                  <w:marRight w:val="0"/>
                                                  <w:marTop w:val="0"/>
                                                  <w:marBottom w:val="0"/>
                                                  <w:divBdr>
                                                    <w:top w:val="none" w:sz="0" w:space="0" w:color="auto"/>
                                                    <w:left w:val="none" w:sz="0" w:space="0" w:color="auto"/>
                                                    <w:bottom w:val="none" w:sz="0" w:space="0" w:color="auto"/>
                                                    <w:right w:val="none" w:sz="0" w:space="0" w:color="auto"/>
                                                  </w:divBdr>
                                                  <w:divsChild>
                                                    <w:div w:id="1511019506">
                                                      <w:marLeft w:val="0"/>
                                                      <w:marRight w:val="0"/>
                                                      <w:marTop w:val="0"/>
                                                      <w:marBottom w:val="0"/>
                                                      <w:divBdr>
                                                        <w:top w:val="none" w:sz="0" w:space="0" w:color="auto"/>
                                                        <w:left w:val="none" w:sz="0" w:space="0" w:color="auto"/>
                                                        <w:bottom w:val="none" w:sz="0" w:space="0" w:color="auto"/>
                                                        <w:right w:val="none" w:sz="0" w:space="0" w:color="auto"/>
                                                      </w:divBdr>
                                                    </w:div>
                                                  </w:divsChild>
                                                </w:div>
                                                <w:div w:id="545482756">
                                                  <w:marLeft w:val="0"/>
                                                  <w:marRight w:val="0"/>
                                                  <w:marTop w:val="0"/>
                                                  <w:marBottom w:val="0"/>
                                                  <w:divBdr>
                                                    <w:top w:val="none" w:sz="0" w:space="0" w:color="auto"/>
                                                    <w:left w:val="none" w:sz="0" w:space="0" w:color="auto"/>
                                                    <w:bottom w:val="none" w:sz="0" w:space="0" w:color="auto"/>
                                                    <w:right w:val="none" w:sz="0" w:space="0" w:color="auto"/>
                                                  </w:divBdr>
                                                  <w:divsChild>
                                                    <w:div w:id="331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1495">
                                              <w:marLeft w:val="0"/>
                                              <w:marRight w:val="0"/>
                                              <w:marTop w:val="0"/>
                                              <w:marBottom w:val="0"/>
                                              <w:divBdr>
                                                <w:top w:val="none" w:sz="0" w:space="0" w:color="auto"/>
                                                <w:left w:val="none" w:sz="0" w:space="0" w:color="auto"/>
                                                <w:bottom w:val="none" w:sz="0" w:space="0" w:color="auto"/>
                                                <w:right w:val="none" w:sz="0" w:space="0" w:color="auto"/>
                                              </w:divBdr>
                                              <w:divsChild>
                                                <w:div w:id="17730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09365">
                                  <w:marLeft w:val="0"/>
                                  <w:marRight w:val="0"/>
                                  <w:marTop w:val="480"/>
                                  <w:marBottom w:val="0"/>
                                  <w:divBdr>
                                    <w:top w:val="none" w:sz="0" w:space="0" w:color="auto"/>
                                    <w:left w:val="none" w:sz="0" w:space="0" w:color="auto"/>
                                    <w:bottom w:val="none" w:sz="0" w:space="0" w:color="auto"/>
                                    <w:right w:val="none" w:sz="0" w:space="0" w:color="auto"/>
                                  </w:divBdr>
                                  <w:divsChild>
                                    <w:div w:id="1644892719">
                                      <w:marLeft w:val="0"/>
                                      <w:marRight w:val="0"/>
                                      <w:marTop w:val="0"/>
                                      <w:marBottom w:val="0"/>
                                      <w:divBdr>
                                        <w:top w:val="single" w:sz="6" w:space="0" w:color="DFE0E5"/>
                                        <w:left w:val="single" w:sz="6" w:space="0" w:color="DFE0E5"/>
                                        <w:bottom w:val="single" w:sz="6" w:space="0" w:color="DFE0E5"/>
                                        <w:right w:val="single" w:sz="6" w:space="0" w:color="DFE0E5"/>
                                      </w:divBdr>
                                      <w:divsChild>
                                        <w:div w:id="29768077">
                                          <w:marLeft w:val="0"/>
                                          <w:marRight w:val="0"/>
                                          <w:marTop w:val="0"/>
                                          <w:marBottom w:val="0"/>
                                          <w:divBdr>
                                            <w:top w:val="none" w:sz="0" w:space="0" w:color="auto"/>
                                            <w:left w:val="none" w:sz="0" w:space="0" w:color="auto"/>
                                            <w:bottom w:val="none" w:sz="0" w:space="0" w:color="auto"/>
                                            <w:right w:val="none" w:sz="0" w:space="0" w:color="auto"/>
                                          </w:divBdr>
                                        </w:div>
                                        <w:div w:id="1320616949">
                                          <w:marLeft w:val="0"/>
                                          <w:marRight w:val="0"/>
                                          <w:marTop w:val="0"/>
                                          <w:marBottom w:val="0"/>
                                          <w:divBdr>
                                            <w:top w:val="single" w:sz="6" w:space="0" w:color="DFE0E5"/>
                                            <w:left w:val="none" w:sz="0" w:space="0" w:color="auto"/>
                                            <w:bottom w:val="none" w:sz="0" w:space="0" w:color="auto"/>
                                            <w:right w:val="none" w:sz="0" w:space="0" w:color="auto"/>
                                          </w:divBdr>
                                          <w:divsChild>
                                            <w:div w:id="1938825484">
                                              <w:marLeft w:val="0"/>
                                              <w:marRight w:val="0"/>
                                              <w:marTop w:val="0"/>
                                              <w:marBottom w:val="0"/>
                                              <w:divBdr>
                                                <w:top w:val="none" w:sz="0" w:space="0" w:color="auto"/>
                                                <w:left w:val="none" w:sz="0" w:space="0" w:color="auto"/>
                                                <w:bottom w:val="none" w:sz="0" w:space="0" w:color="auto"/>
                                                <w:right w:val="none" w:sz="0" w:space="0" w:color="auto"/>
                                              </w:divBdr>
                                              <w:divsChild>
                                                <w:div w:id="1347832782">
                                                  <w:marLeft w:val="0"/>
                                                  <w:marRight w:val="0"/>
                                                  <w:marTop w:val="0"/>
                                                  <w:marBottom w:val="0"/>
                                                  <w:divBdr>
                                                    <w:top w:val="none" w:sz="0" w:space="0" w:color="auto"/>
                                                    <w:left w:val="none" w:sz="0" w:space="0" w:color="auto"/>
                                                    <w:bottom w:val="none" w:sz="0" w:space="0" w:color="auto"/>
                                                    <w:right w:val="none" w:sz="0" w:space="0" w:color="auto"/>
                                                  </w:divBdr>
                                                  <w:divsChild>
                                                    <w:div w:id="2041513122">
                                                      <w:marLeft w:val="0"/>
                                                      <w:marRight w:val="0"/>
                                                      <w:marTop w:val="0"/>
                                                      <w:marBottom w:val="0"/>
                                                      <w:divBdr>
                                                        <w:top w:val="none" w:sz="0" w:space="0" w:color="auto"/>
                                                        <w:left w:val="none" w:sz="0" w:space="0" w:color="auto"/>
                                                        <w:bottom w:val="none" w:sz="0" w:space="0" w:color="auto"/>
                                                        <w:right w:val="none" w:sz="0" w:space="0" w:color="auto"/>
                                                      </w:divBdr>
                                                    </w:div>
                                                  </w:divsChild>
                                                </w:div>
                                                <w:div w:id="2118521230">
                                                  <w:marLeft w:val="0"/>
                                                  <w:marRight w:val="0"/>
                                                  <w:marTop w:val="0"/>
                                                  <w:marBottom w:val="0"/>
                                                  <w:divBdr>
                                                    <w:top w:val="none" w:sz="0" w:space="0" w:color="auto"/>
                                                    <w:left w:val="none" w:sz="0" w:space="0" w:color="auto"/>
                                                    <w:bottom w:val="none" w:sz="0" w:space="0" w:color="auto"/>
                                                    <w:right w:val="none" w:sz="0" w:space="0" w:color="auto"/>
                                                  </w:divBdr>
                                                  <w:divsChild>
                                                    <w:div w:id="8827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725">
                                              <w:marLeft w:val="0"/>
                                              <w:marRight w:val="0"/>
                                              <w:marTop w:val="0"/>
                                              <w:marBottom w:val="0"/>
                                              <w:divBdr>
                                                <w:top w:val="none" w:sz="0" w:space="0" w:color="auto"/>
                                                <w:left w:val="none" w:sz="0" w:space="0" w:color="auto"/>
                                                <w:bottom w:val="none" w:sz="0" w:space="0" w:color="auto"/>
                                                <w:right w:val="none" w:sz="0" w:space="0" w:color="auto"/>
                                              </w:divBdr>
                                              <w:divsChild>
                                                <w:div w:id="1633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81411">
          <w:marLeft w:val="0"/>
          <w:marRight w:val="0"/>
          <w:marTop w:val="0"/>
          <w:marBottom w:val="0"/>
          <w:divBdr>
            <w:top w:val="none" w:sz="0" w:space="0" w:color="auto"/>
            <w:left w:val="none" w:sz="0" w:space="0" w:color="auto"/>
            <w:bottom w:val="none" w:sz="0" w:space="0" w:color="auto"/>
            <w:right w:val="none" w:sz="0" w:space="0" w:color="auto"/>
          </w:divBdr>
          <w:divsChild>
            <w:div w:id="706836599">
              <w:marLeft w:val="0"/>
              <w:marRight w:val="0"/>
              <w:marTop w:val="0"/>
              <w:marBottom w:val="0"/>
              <w:divBdr>
                <w:top w:val="none" w:sz="0" w:space="0" w:color="auto"/>
                <w:left w:val="none" w:sz="0" w:space="0" w:color="auto"/>
                <w:bottom w:val="none" w:sz="0" w:space="0" w:color="auto"/>
                <w:right w:val="none" w:sz="0" w:space="0" w:color="auto"/>
              </w:divBdr>
              <w:divsChild>
                <w:div w:id="317996708">
                  <w:marLeft w:val="0"/>
                  <w:marRight w:val="0"/>
                  <w:marTop w:val="0"/>
                  <w:marBottom w:val="0"/>
                  <w:divBdr>
                    <w:top w:val="none" w:sz="0" w:space="0" w:color="auto"/>
                    <w:left w:val="none" w:sz="0" w:space="0" w:color="auto"/>
                    <w:bottom w:val="none" w:sz="0" w:space="0" w:color="auto"/>
                    <w:right w:val="none" w:sz="0" w:space="0" w:color="auto"/>
                  </w:divBdr>
                  <w:divsChild>
                    <w:div w:id="94598490">
                      <w:marLeft w:val="0"/>
                      <w:marRight w:val="0"/>
                      <w:marTop w:val="0"/>
                      <w:marBottom w:val="0"/>
                      <w:divBdr>
                        <w:top w:val="none" w:sz="0" w:space="0" w:color="auto"/>
                        <w:left w:val="none" w:sz="0" w:space="0" w:color="auto"/>
                        <w:bottom w:val="none" w:sz="0" w:space="0" w:color="auto"/>
                        <w:right w:val="none" w:sz="0" w:space="0" w:color="auto"/>
                      </w:divBdr>
                    </w:div>
                    <w:div w:id="6773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3820">
      <w:bodyDiv w:val="1"/>
      <w:marLeft w:val="0"/>
      <w:marRight w:val="0"/>
      <w:marTop w:val="0"/>
      <w:marBottom w:val="0"/>
      <w:divBdr>
        <w:top w:val="none" w:sz="0" w:space="0" w:color="auto"/>
        <w:left w:val="none" w:sz="0" w:space="0" w:color="auto"/>
        <w:bottom w:val="none" w:sz="0" w:space="0" w:color="auto"/>
        <w:right w:val="none" w:sz="0" w:space="0" w:color="auto"/>
      </w:divBdr>
    </w:div>
    <w:div w:id="16738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1D34-21A6-4779-9229-510CE62A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11243</Words>
  <Characters>49247</Characters>
  <Application>Microsoft Office Word</Application>
  <DocSecurity>0</DocSecurity>
  <Lines>410</Lines>
  <Paragraphs>120</Paragraphs>
  <ScaleCrop>false</ScaleCrop>
  <HeadingPairs>
    <vt:vector size="2" baseType="variant">
      <vt:variant>
        <vt:lpstr>Title</vt:lpstr>
      </vt:variant>
      <vt:variant>
        <vt:i4>1</vt:i4>
      </vt:variant>
    </vt:vector>
  </HeadingPairs>
  <TitlesOfParts>
    <vt:vector size="1" baseType="lpstr">
      <vt:lpstr>Male1</vt:lpstr>
    </vt:vector>
  </TitlesOfParts>
  <Company/>
  <LinksUpToDate>false</LinksUpToDate>
  <CharactersWithSpaces>60370</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Male1</dc:title>
  <dc:subject/>
  <dc:creator>User</dc:creator>
  <cp:keywords/>
  <dc:description/>
  <cp:lastModifiedBy>Thompson, Elijah</cp:lastModifiedBy>
  <cp:revision>3</cp:revision>
  <dcterms:created xsi:type="dcterms:W3CDTF">2023-10-16T22:55:00Z</dcterms:created>
  <dcterms:modified xsi:type="dcterms:W3CDTF">2023-10-16T22:56:00Z</dcterms:modified>
</cp:coreProperties>
</file>