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EC7F" w14:textId="0870DC99" w:rsidR="00BC36E4" w:rsidRPr="005917CA" w:rsidRDefault="00BC36E4"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252889" w:rsidRPr="005917CA">
        <w:rPr>
          <w:rFonts w:ascii="Verdana" w:hAnsi="Verdana"/>
          <w:sz w:val="20"/>
          <w:szCs w:val="20"/>
        </w:rPr>
        <w:t>Welcome to the Legacy Project</w:t>
      </w:r>
      <w:r w:rsidR="00A260A3">
        <w:rPr>
          <w:rFonts w:ascii="Verdana" w:hAnsi="Verdana"/>
          <w:sz w:val="20"/>
          <w:szCs w:val="20"/>
        </w:rPr>
        <w:t>’</w:t>
      </w:r>
      <w:r w:rsidR="00252889" w:rsidRPr="005917CA">
        <w:rPr>
          <w:rFonts w:ascii="Verdana" w:hAnsi="Verdana"/>
          <w:sz w:val="20"/>
          <w:szCs w:val="20"/>
        </w:rPr>
        <w:t>s</w:t>
      </w:r>
      <w:r w:rsidR="00304423" w:rsidRPr="005917CA">
        <w:rPr>
          <w:rFonts w:ascii="Verdana" w:hAnsi="Verdana"/>
          <w:sz w:val="20"/>
          <w:szCs w:val="20"/>
        </w:rPr>
        <w:t xml:space="preserve"> </w:t>
      </w:r>
      <w:r w:rsidR="00252889" w:rsidRPr="005917CA">
        <w:rPr>
          <w:rFonts w:ascii="Verdana" w:hAnsi="Verdana"/>
          <w:sz w:val="20"/>
          <w:szCs w:val="20"/>
        </w:rPr>
        <w:t xml:space="preserve">interview of </w:t>
      </w:r>
      <w:r w:rsidR="00A32C7A" w:rsidRPr="005917CA">
        <w:rPr>
          <w:rFonts w:ascii="Verdana" w:hAnsi="Verdana"/>
          <w:sz w:val="20"/>
          <w:szCs w:val="20"/>
        </w:rPr>
        <w:t>J</w:t>
      </w:r>
      <w:r w:rsidR="00304423" w:rsidRPr="005917CA">
        <w:rPr>
          <w:rFonts w:ascii="Verdana" w:hAnsi="Verdana"/>
          <w:sz w:val="20"/>
          <w:szCs w:val="20"/>
        </w:rPr>
        <w:t xml:space="preserve">ustice </w:t>
      </w:r>
      <w:r w:rsidR="00252889" w:rsidRPr="005917CA">
        <w:rPr>
          <w:rFonts w:ascii="Verdana" w:hAnsi="Verdana"/>
          <w:sz w:val="20"/>
          <w:szCs w:val="20"/>
        </w:rPr>
        <w:t>Ronald B.</w:t>
      </w:r>
      <w:r w:rsidR="00304423" w:rsidRPr="005917CA">
        <w:rPr>
          <w:rFonts w:ascii="Verdana" w:hAnsi="Verdana"/>
          <w:sz w:val="20"/>
          <w:szCs w:val="20"/>
        </w:rPr>
        <w:t xml:space="preserve"> </w:t>
      </w:r>
      <w:r w:rsidR="00252889" w:rsidRPr="005917CA">
        <w:rPr>
          <w:rFonts w:ascii="Verdana" w:hAnsi="Verdana"/>
          <w:sz w:val="20"/>
          <w:szCs w:val="20"/>
        </w:rPr>
        <w:t>Robie</w:t>
      </w:r>
      <w:r w:rsidR="003F69B5" w:rsidRPr="005917CA">
        <w:rPr>
          <w:rFonts w:ascii="Verdana" w:hAnsi="Verdana"/>
          <w:sz w:val="20"/>
          <w:szCs w:val="20"/>
        </w:rPr>
        <w:t>,</w:t>
      </w:r>
      <w:r w:rsidR="005917CA">
        <w:rPr>
          <w:rFonts w:ascii="Verdana" w:hAnsi="Verdana"/>
          <w:sz w:val="20"/>
          <w:szCs w:val="20"/>
        </w:rPr>
        <w:t xml:space="preserve"> </w:t>
      </w:r>
      <w:r w:rsidR="003F69B5" w:rsidRPr="005917CA">
        <w:rPr>
          <w:rFonts w:ascii="Verdana" w:hAnsi="Verdana"/>
          <w:sz w:val="20"/>
          <w:szCs w:val="20"/>
        </w:rPr>
        <w:t>a</w:t>
      </w:r>
      <w:r w:rsidR="00304423" w:rsidRPr="005917CA">
        <w:rPr>
          <w:rFonts w:ascii="Verdana" w:hAnsi="Verdana"/>
          <w:sz w:val="20"/>
          <w:szCs w:val="20"/>
        </w:rPr>
        <w:t xml:space="preserve"> </w:t>
      </w:r>
      <w:r w:rsidR="00252889" w:rsidRPr="005917CA">
        <w:rPr>
          <w:rFonts w:ascii="Verdana" w:hAnsi="Verdana"/>
          <w:sz w:val="20"/>
          <w:szCs w:val="20"/>
        </w:rPr>
        <w:t>justice who has served not only</w:t>
      </w:r>
      <w:r w:rsidR="00304423" w:rsidRPr="005917CA">
        <w:rPr>
          <w:rFonts w:ascii="Verdana" w:hAnsi="Verdana"/>
          <w:sz w:val="20"/>
          <w:szCs w:val="20"/>
        </w:rPr>
        <w:t xml:space="preserve"> </w:t>
      </w:r>
      <w:r w:rsidR="00252889" w:rsidRPr="005917CA">
        <w:rPr>
          <w:rFonts w:ascii="Verdana" w:hAnsi="Verdana"/>
          <w:sz w:val="20"/>
          <w:szCs w:val="20"/>
        </w:rPr>
        <w:t>on the trial court but also on the</w:t>
      </w:r>
      <w:r w:rsidR="00304423" w:rsidRPr="005917CA">
        <w:rPr>
          <w:rFonts w:ascii="Verdana" w:hAnsi="Verdana"/>
          <w:sz w:val="20"/>
          <w:szCs w:val="20"/>
        </w:rPr>
        <w:t xml:space="preserve"> </w:t>
      </w:r>
      <w:r w:rsidR="003F69B5" w:rsidRPr="005917CA">
        <w:rPr>
          <w:rFonts w:ascii="Verdana" w:hAnsi="Verdana"/>
          <w:sz w:val="20"/>
          <w:szCs w:val="20"/>
        </w:rPr>
        <w:t>a</w:t>
      </w:r>
      <w:r w:rsidR="00304423" w:rsidRPr="005917CA">
        <w:rPr>
          <w:rFonts w:ascii="Verdana" w:hAnsi="Verdana"/>
          <w:sz w:val="20"/>
          <w:szCs w:val="20"/>
        </w:rPr>
        <w:t xml:space="preserve">ppellate </w:t>
      </w:r>
      <w:r w:rsidR="003F69B5" w:rsidRPr="005917CA">
        <w:rPr>
          <w:rFonts w:ascii="Verdana" w:hAnsi="Verdana"/>
          <w:sz w:val="20"/>
          <w:szCs w:val="20"/>
        </w:rPr>
        <w:t>c</w:t>
      </w:r>
      <w:r w:rsidR="00304423" w:rsidRPr="005917CA">
        <w:rPr>
          <w:rFonts w:ascii="Verdana" w:hAnsi="Verdana"/>
          <w:sz w:val="20"/>
          <w:szCs w:val="20"/>
        </w:rPr>
        <w:t>ourt</w:t>
      </w:r>
      <w:r w:rsidR="00252889" w:rsidRPr="005917CA">
        <w:rPr>
          <w:rFonts w:ascii="Verdana" w:hAnsi="Verdana"/>
          <w:sz w:val="20"/>
          <w:szCs w:val="20"/>
        </w:rPr>
        <w:t xml:space="preserve"> for 38 years and counting.</w:t>
      </w:r>
      <w:r w:rsidR="005917CA">
        <w:rPr>
          <w:rFonts w:ascii="Verdana" w:hAnsi="Verdana"/>
          <w:sz w:val="20"/>
          <w:szCs w:val="20"/>
        </w:rPr>
        <w:t xml:space="preserve"> </w:t>
      </w:r>
      <w:r w:rsidR="00252889" w:rsidRPr="005917CA">
        <w:rPr>
          <w:rFonts w:ascii="Verdana" w:hAnsi="Verdana"/>
          <w:sz w:val="20"/>
          <w:szCs w:val="20"/>
        </w:rPr>
        <w:t>He is a distinguished jurist, a friend</w:t>
      </w:r>
      <w:r w:rsidR="003F69B5" w:rsidRPr="005917CA">
        <w:rPr>
          <w:rFonts w:ascii="Verdana" w:hAnsi="Verdana"/>
          <w:sz w:val="20"/>
          <w:szCs w:val="20"/>
        </w:rPr>
        <w:t>,</w:t>
      </w:r>
      <w:r w:rsidR="00304423" w:rsidRPr="005917CA">
        <w:rPr>
          <w:rFonts w:ascii="Verdana" w:hAnsi="Verdana"/>
          <w:sz w:val="20"/>
          <w:szCs w:val="20"/>
        </w:rPr>
        <w:t xml:space="preserve"> </w:t>
      </w:r>
      <w:r w:rsidR="00252889" w:rsidRPr="005917CA">
        <w:rPr>
          <w:rFonts w:ascii="Verdana" w:hAnsi="Verdana"/>
          <w:sz w:val="20"/>
          <w:szCs w:val="20"/>
        </w:rPr>
        <w:t>and a mentor to many, including myself.</w:t>
      </w:r>
      <w:r w:rsidR="005917CA">
        <w:rPr>
          <w:rFonts w:ascii="Verdana" w:hAnsi="Verdana"/>
          <w:sz w:val="20"/>
          <w:szCs w:val="20"/>
        </w:rPr>
        <w:t xml:space="preserve"> </w:t>
      </w:r>
      <w:r w:rsidR="00252889" w:rsidRPr="005917CA">
        <w:rPr>
          <w:rFonts w:ascii="Verdana" w:hAnsi="Verdana"/>
          <w:sz w:val="20"/>
          <w:szCs w:val="20"/>
        </w:rPr>
        <w:t xml:space="preserve">I am </w:t>
      </w:r>
      <w:r w:rsidRPr="005917CA">
        <w:rPr>
          <w:rFonts w:ascii="Verdana" w:hAnsi="Verdana"/>
          <w:sz w:val="20"/>
          <w:szCs w:val="20"/>
        </w:rPr>
        <w:t>Chief Justice Tani Cantil-Sakauye</w:t>
      </w:r>
      <w:r w:rsidR="00252889" w:rsidRPr="005917CA">
        <w:rPr>
          <w:rFonts w:ascii="Verdana" w:hAnsi="Verdana"/>
          <w:sz w:val="20"/>
          <w:szCs w:val="20"/>
        </w:rPr>
        <w:t>,</w:t>
      </w:r>
      <w:r w:rsidRPr="005917CA">
        <w:rPr>
          <w:rFonts w:ascii="Verdana" w:hAnsi="Verdana"/>
          <w:sz w:val="20"/>
          <w:szCs w:val="20"/>
        </w:rPr>
        <w:t xml:space="preserve"> </w:t>
      </w:r>
      <w:r w:rsidR="00252889" w:rsidRPr="005917CA">
        <w:rPr>
          <w:rFonts w:ascii="Verdana" w:hAnsi="Verdana"/>
          <w:sz w:val="20"/>
          <w:szCs w:val="20"/>
        </w:rPr>
        <w:t>and it is my pleasure to be</w:t>
      </w:r>
      <w:r w:rsidRPr="005917CA">
        <w:rPr>
          <w:rFonts w:ascii="Verdana" w:hAnsi="Verdana"/>
          <w:sz w:val="20"/>
          <w:szCs w:val="20"/>
        </w:rPr>
        <w:t xml:space="preserve"> </w:t>
      </w:r>
      <w:r w:rsidR="00252889" w:rsidRPr="005917CA">
        <w:rPr>
          <w:rFonts w:ascii="Verdana" w:hAnsi="Verdana"/>
          <w:sz w:val="20"/>
          <w:szCs w:val="20"/>
        </w:rPr>
        <w:t xml:space="preserve">here in his </w:t>
      </w:r>
      <w:r w:rsidRPr="005917CA">
        <w:rPr>
          <w:rFonts w:ascii="Verdana" w:hAnsi="Verdana"/>
          <w:sz w:val="20"/>
          <w:szCs w:val="20"/>
        </w:rPr>
        <w:t xml:space="preserve">chamber </w:t>
      </w:r>
      <w:r w:rsidR="00252889" w:rsidRPr="005917CA">
        <w:rPr>
          <w:rFonts w:ascii="Verdana" w:hAnsi="Verdana"/>
          <w:sz w:val="20"/>
          <w:szCs w:val="20"/>
        </w:rPr>
        <w:t>conducting this interview.</w:t>
      </w:r>
      <w:r w:rsidR="005917CA">
        <w:rPr>
          <w:rFonts w:ascii="Verdana" w:hAnsi="Verdana"/>
          <w:sz w:val="20"/>
          <w:szCs w:val="20"/>
        </w:rPr>
        <w:t xml:space="preserve"> </w:t>
      </w:r>
      <w:r w:rsidR="00252889" w:rsidRPr="005917CA">
        <w:rPr>
          <w:rFonts w:ascii="Verdana" w:hAnsi="Verdana"/>
          <w:sz w:val="20"/>
          <w:szCs w:val="20"/>
        </w:rPr>
        <w:t xml:space="preserve">Good afternoon, </w:t>
      </w:r>
      <w:r w:rsidR="00A32C7A" w:rsidRPr="005917CA">
        <w:rPr>
          <w:rFonts w:ascii="Verdana" w:hAnsi="Verdana"/>
          <w:sz w:val="20"/>
          <w:szCs w:val="20"/>
        </w:rPr>
        <w:t>Justice Robie</w:t>
      </w:r>
      <w:r w:rsidR="00252889" w:rsidRPr="005917CA">
        <w:rPr>
          <w:rFonts w:ascii="Verdana" w:hAnsi="Verdana"/>
          <w:sz w:val="20"/>
          <w:szCs w:val="20"/>
        </w:rPr>
        <w:t>.</w:t>
      </w:r>
    </w:p>
    <w:p w14:paraId="63FD02B1" w14:textId="77777777" w:rsidR="00BC36E4" w:rsidRPr="005917CA" w:rsidRDefault="00BC36E4" w:rsidP="00252889">
      <w:pPr>
        <w:ind w:left="2160" w:hanging="2160"/>
        <w:jc w:val="both"/>
        <w:rPr>
          <w:rFonts w:ascii="Verdana" w:hAnsi="Verdana"/>
          <w:sz w:val="20"/>
          <w:szCs w:val="20"/>
        </w:rPr>
      </w:pPr>
    </w:p>
    <w:p w14:paraId="1AC006CF" w14:textId="6F3D3665" w:rsidR="00BC36E4" w:rsidRPr="005917CA" w:rsidRDefault="00BC36E4"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252889" w:rsidRPr="005917CA">
        <w:rPr>
          <w:rFonts w:ascii="Verdana" w:hAnsi="Verdana"/>
          <w:sz w:val="20"/>
          <w:szCs w:val="20"/>
        </w:rPr>
        <w:t xml:space="preserve">Good </w:t>
      </w:r>
      <w:proofErr w:type="gramStart"/>
      <w:r w:rsidR="00252889" w:rsidRPr="005917CA">
        <w:rPr>
          <w:rFonts w:ascii="Verdana" w:hAnsi="Verdana"/>
          <w:sz w:val="20"/>
          <w:szCs w:val="20"/>
        </w:rPr>
        <w:t>afternoon</w:t>
      </w:r>
      <w:r w:rsidRPr="005917CA">
        <w:rPr>
          <w:rFonts w:ascii="Verdana" w:hAnsi="Verdana"/>
          <w:sz w:val="20"/>
          <w:szCs w:val="20"/>
        </w:rPr>
        <w:t>, a</w:t>
      </w:r>
      <w:r w:rsidR="003F69B5" w:rsidRPr="005917CA">
        <w:rPr>
          <w:rFonts w:ascii="Verdana" w:hAnsi="Verdana"/>
          <w:sz w:val="20"/>
          <w:szCs w:val="20"/>
        </w:rPr>
        <w:t>n</w:t>
      </w:r>
      <w:r w:rsidR="00252889" w:rsidRPr="005917CA">
        <w:rPr>
          <w:rFonts w:ascii="Verdana" w:hAnsi="Verdana"/>
          <w:sz w:val="20"/>
          <w:szCs w:val="20"/>
        </w:rPr>
        <w:t>d</w:t>
      </w:r>
      <w:proofErr w:type="gramEnd"/>
      <w:r w:rsidR="00252889" w:rsidRPr="005917CA">
        <w:rPr>
          <w:rFonts w:ascii="Verdana" w:hAnsi="Verdana"/>
          <w:sz w:val="20"/>
          <w:szCs w:val="20"/>
        </w:rPr>
        <w:t xml:space="preserve"> thank you so much for doing this interview.</w:t>
      </w:r>
    </w:p>
    <w:p w14:paraId="383A791F" w14:textId="77777777" w:rsidR="00BC36E4" w:rsidRPr="005917CA" w:rsidRDefault="00BC36E4" w:rsidP="00252889">
      <w:pPr>
        <w:ind w:left="2160" w:hanging="2160"/>
        <w:jc w:val="both"/>
        <w:rPr>
          <w:rFonts w:ascii="Verdana" w:hAnsi="Verdana"/>
          <w:sz w:val="20"/>
          <w:szCs w:val="20"/>
        </w:rPr>
      </w:pPr>
    </w:p>
    <w:p w14:paraId="21043C01" w14:textId="6CCB88B6" w:rsidR="00BC36E4" w:rsidRPr="005917CA" w:rsidRDefault="00BC36E4"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252889" w:rsidRPr="005917CA">
        <w:rPr>
          <w:rFonts w:ascii="Verdana" w:hAnsi="Verdana"/>
          <w:sz w:val="20"/>
          <w:szCs w:val="20"/>
        </w:rPr>
        <w:t>It is a pleasure and an honor.</w:t>
      </w:r>
      <w:r w:rsidR="005917CA">
        <w:rPr>
          <w:rFonts w:ascii="Verdana" w:hAnsi="Verdana"/>
          <w:sz w:val="20"/>
          <w:szCs w:val="20"/>
        </w:rPr>
        <w:t xml:space="preserve"> </w:t>
      </w:r>
      <w:r w:rsidR="00252889" w:rsidRPr="005917CA">
        <w:rPr>
          <w:rFonts w:ascii="Verdana" w:hAnsi="Verdana"/>
          <w:sz w:val="20"/>
          <w:szCs w:val="20"/>
        </w:rPr>
        <w:t>I mean, after all, you were my presiding judge</w:t>
      </w:r>
      <w:r w:rsidRPr="005917CA">
        <w:rPr>
          <w:rFonts w:ascii="Verdana" w:hAnsi="Verdana"/>
          <w:sz w:val="20"/>
          <w:szCs w:val="20"/>
        </w:rPr>
        <w:t xml:space="preserve"> </w:t>
      </w:r>
      <w:r w:rsidR="00252889" w:rsidRPr="005917CA">
        <w:rPr>
          <w:rFonts w:ascii="Verdana" w:hAnsi="Verdana"/>
          <w:sz w:val="20"/>
          <w:szCs w:val="20"/>
        </w:rPr>
        <w:t xml:space="preserve">in </w:t>
      </w:r>
      <w:proofErr w:type="spellStart"/>
      <w:r w:rsidR="00A260A3">
        <w:rPr>
          <w:rFonts w:ascii="Verdana" w:hAnsi="Verdana"/>
          <w:sz w:val="20"/>
          <w:szCs w:val="20"/>
        </w:rPr>
        <w:t>muni</w:t>
      </w:r>
      <w:proofErr w:type="spellEnd"/>
      <w:r w:rsidR="00A260A3">
        <w:rPr>
          <w:rFonts w:ascii="Verdana" w:hAnsi="Verdana"/>
          <w:sz w:val="20"/>
          <w:szCs w:val="20"/>
        </w:rPr>
        <w:t xml:space="preserve"> [municipal] court</w:t>
      </w:r>
      <w:r w:rsidR="00252889" w:rsidRPr="005917CA">
        <w:rPr>
          <w:rFonts w:ascii="Verdana" w:hAnsi="Verdana"/>
          <w:sz w:val="20"/>
          <w:szCs w:val="20"/>
        </w:rPr>
        <w:t>, but we</w:t>
      </w:r>
      <w:r w:rsidRPr="005917CA">
        <w:rPr>
          <w:rFonts w:ascii="Verdana" w:hAnsi="Verdana"/>
          <w:sz w:val="20"/>
          <w:szCs w:val="20"/>
        </w:rPr>
        <w:t>’</w:t>
      </w:r>
      <w:r w:rsidR="00252889" w:rsidRPr="005917CA">
        <w:rPr>
          <w:rFonts w:ascii="Verdana" w:hAnsi="Verdana"/>
          <w:sz w:val="20"/>
          <w:szCs w:val="20"/>
        </w:rPr>
        <w:t>ll get there eventually.</w:t>
      </w:r>
      <w:r w:rsidR="005917CA">
        <w:rPr>
          <w:rFonts w:ascii="Verdana" w:hAnsi="Verdana"/>
          <w:sz w:val="20"/>
          <w:szCs w:val="20"/>
        </w:rPr>
        <w:t xml:space="preserve"> </w:t>
      </w:r>
      <w:r w:rsidR="00252889" w:rsidRPr="005917CA">
        <w:rPr>
          <w:rFonts w:ascii="Verdana" w:hAnsi="Verdana"/>
          <w:sz w:val="20"/>
          <w:szCs w:val="20"/>
        </w:rPr>
        <w:t xml:space="preserve">Please, we know so much about your time on the </w:t>
      </w:r>
      <w:proofErr w:type="gramStart"/>
      <w:r w:rsidR="00252889" w:rsidRPr="005917CA">
        <w:rPr>
          <w:rFonts w:ascii="Verdana" w:hAnsi="Verdana"/>
          <w:sz w:val="20"/>
          <w:szCs w:val="20"/>
        </w:rPr>
        <w:t>bench</w:t>
      </w:r>
      <w:r w:rsidRPr="005917CA">
        <w:rPr>
          <w:rFonts w:ascii="Verdana" w:hAnsi="Verdana"/>
          <w:sz w:val="20"/>
          <w:szCs w:val="20"/>
        </w:rPr>
        <w:t>, b</w:t>
      </w:r>
      <w:r w:rsidR="00252889" w:rsidRPr="005917CA">
        <w:rPr>
          <w:rFonts w:ascii="Verdana" w:hAnsi="Verdana"/>
          <w:sz w:val="20"/>
          <w:szCs w:val="20"/>
        </w:rPr>
        <w:t>ut</w:t>
      </w:r>
      <w:proofErr w:type="gramEnd"/>
      <w:r w:rsidR="00252889" w:rsidRPr="005917CA">
        <w:rPr>
          <w:rFonts w:ascii="Verdana" w:hAnsi="Verdana"/>
          <w:sz w:val="20"/>
          <w:szCs w:val="20"/>
        </w:rPr>
        <w:t xml:space="preserve"> tell us about how Ron Ro</w:t>
      </w:r>
      <w:r w:rsidRPr="005917CA">
        <w:rPr>
          <w:rFonts w:ascii="Verdana" w:hAnsi="Verdana"/>
          <w:sz w:val="20"/>
          <w:szCs w:val="20"/>
        </w:rPr>
        <w:t xml:space="preserve">bie </w:t>
      </w:r>
      <w:r w:rsidR="00252889" w:rsidRPr="005917CA">
        <w:rPr>
          <w:rFonts w:ascii="Verdana" w:hAnsi="Verdana"/>
          <w:sz w:val="20"/>
          <w:szCs w:val="20"/>
        </w:rPr>
        <w:t>came to California</w:t>
      </w:r>
      <w:r w:rsidR="00A32C7A" w:rsidRPr="005917CA">
        <w:rPr>
          <w:rFonts w:ascii="Verdana" w:hAnsi="Verdana"/>
          <w:sz w:val="20"/>
          <w:szCs w:val="20"/>
        </w:rPr>
        <w:t>.</w:t>
      </w:r>
    </w:p>
    <w:p w14:paraId="2B61901A" w14:textId="77777777" w:rsidR="00BC36E4" w:rsidRPr="005917CA" w:rsidRDefault="00BC36E4" w:rsidP="00252889">
      <w:pPr>
        <w:ind w:left="2160" w:hanging="2160"/>
        <w:jc w:val="both"/>
        <w:rPr>
          <w:rFonts w:ascii="Verdana" w:hAnsi="Verdana"/>
          <w:sz w:val="20"/>
          <w:szCs w:val="20"/>
        </w:rPr>
      </w:pPr>
    </w:p>
    <w:p w14:paraId="608B4A41" w14:textId="505621BC" w:rsidR="00677D13" w:rsidRPr="005917CA" w:rsidRDefault="00BC36E4"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252889" w:rsidRPr="005917CA">
        <w:rPr>
          <w:rFonts w:ascii="Verdana" w:hAnsi="Verdana"/>
          <w:sz w:val="20"/>
          <w:szCs w:val="20"/>
        </w:rPr>
        <w:t>Well, I was born in California</w:t>
      </w:r>
      <w:r w:rsidRPr="005917CA">
        <w:rPr>
          <w:rFonts w:ascii="Verdana" w:hAnsi="Verdana"/>
          <w:sz w:val="20"/>
          <w:szCs w:val="20"/>
        </w:rPr>
        <w:t>,</w:t>
      </w:r>
      <w:r w:rsidR="00252889" w:rsidRPr="005917CA">
        <w:rPr>
          <w:rFonts w:ascii="Verdana" w:hAnsi="Verdana"/>
          <w:sz w:val="20"/>
          <w:szCs w:val="20"/>
        </w:rPr>
        <w:t xml:space="preserve"> but I was</w:t>
      </w:r>
      <w:r w:rsidRPr="005917CA">
        <w:rPr>
          <w:rFonts w:ascii="Verdana" w:hAnsi="Verdana"/>
          <w:sz w:val="20"/>
          <w:szCs w:val="20"/>
        </w:rPr>
        <w:t xml:space="preserve"> </w:t>
      </w:r>
      <w:r w:rsidR="00252889" w:rsidRPr="005917CA">
        <w:rPr>
          <w:rFonts w:ascii="Verdana" w:hAnsi="Verdana"/>
          <w:sz w:val="20"/>
          <w:szCs w:val="20"/>
        </w:rPr>
        <w:t>born in Oakland, and I grew up and went</w:t>
      </w:r>
      <w:r w:rsidRPr="005917CA">
        <w:rPr>
          <w:rFonts w:ascii="Verdana" w:hAnsi="Verdana"/>
          <w:sz w:val="20"/>
          <w:szCs w:val="20"/>
        </w:rPr>
        <w:t xml:space="preserve"> </w:t>
      </w:r>
      <w:r w:rsidR="00252889" w:rsidRPr="005917CA">
        <w:rPr>
          <w:rFonts w:ascii="Verdana" w:hAnsi="Verdana"/>
          <w:sz w:val="20"/>
          <w:szCs w:val="20"/>
        </w:rPr>
        <w:t xml:space="preserve">to Oakland </w:t>
      </w:r>
      <w:r w:rsidR="005C319A">
        <w:rPr>
          <w:rFonts w:ascii="Verdana" w:hAnsi="Verdana"/>
          <w:sz w:val="20"/>
          <w:szCs w:val="20"/>
        </w:rPr>
        <w:t>p</w:t>
      </w:r>
      <w:r w:rsidR="00252889" w:rsidRPr="005917CA">
        <w:rPr>
          <w:rFonts w:ascii="Verdana" w:hAnsi="Verdana"/>
          <w:sz w:val="20"/>
          <w:szCs w:val="20"/>
        </w:rPr>
        <w:t xml:space="preserve">ublic </w:t>
      </w:r>
      <w:r w:rsidR="005C319A">
        <w:rPr>
          <w:rFonts w:ascii="Verdana" w:hAnsi="Verdana"/>
          <w:sz w:val="20"/>
          <w:szCs w:val="20"/>
        </w:rPr>
        <w:t>s</w:t>
      </w:r>
      <w:r w:rsidRPr="005917CA">
        <w:rPr>
          <w:rFonts w:ascii="Verdana" w:hAnsi="Verdana"/>
          <w:sz w:val="20"/>
          <w:szCs w:val="20"/>
        </w:rPr>
        <w:t>chools</w:t>
      </w:r>
      <w:r w:rsidR="005C319A">
        <w:rPr>
          <w:rFonts w:ascii="Verdana" w:hAnsi="Verdana"/>
          <w:sz w:val="20"/>
          <w:szCs w:val="20"/>
        </w:rPr>
        <w:t>—</w:t>
      </w:r>
      <w:r w:rsidR="00A32C7A" w:rsidRPr="005917CA">
        <w:rPr>
          <w:rFonts w:ascii="Verdana" w:hAnsi="Verdana"/>
          <w:sz w:val="20"/>
          <w:szCs w:val="20"/>
        </w:rPr>
        <w:t>grammar s</w:t>
      </w:r>
      <w:r w:rsidRPr="005917CA">
        <w:rPr>
          <w:rFonts w:ascii="Verdana" w:hAnsi="Verdana"/>
          <w:sz w:val="20"/>
          <w:szCs w:val="20"/>
        </w:rPr>
        <w:t>chool</w:t>
      </w:r>
      <w:r w:rsidR="00A32C7A" w:rsidRPr="005917CA">
        <w:rPr>
          <w:rFonts w:ascii="Verdana" w:hAnsi="Verdana"/>
          <w:sz w:val="20"/>
          <w:szCs w:val="20"/>
        </w:rPr>
        <w:t>,</w:t>
      </w:r>
      <w:r w:rsidR="00252889" w:rsidRPr="005917CA">
        <w:rPr>
          <w:rFonts w:ascii="Verdana" w:hAnsi="Verdana"/>
          <w:sz w:val="20"/>
          <w:szCs w:val="20"/>
        </w:rPr>
        <w:t xml:space="preserve"> </w:t>
      </w:r>
      <w:r w:rsidR="00A32C7A" w:rsidRPr="005917CA">
        <w:rPr>
          <w:rFonts w:ascii="Verdana" w:hAnsi="Verdana"/>
          <w:sz w:val="20"/>
          <w:szCs w:val="20"/>
        </w:rPr>
        <w:t>junior h</w:t>
      </w:r>
      <w:r w:rsidRPr="005917CA">
        <w:rPr>
          <w:rFonts w:ascii="Verdana" w:hAnsi="Verdana"/>
          <w:sz w:val="20"/>
          <w:szCs w:val="20"/>
        </w:rPr>
        <w:t>igh</w:t>
      </w:r>
      <w:r w:rsidR="005C319A">
        <w:rPr>
          <w:rFonts w:ascii="Verdana" w:hAnsi="Verdana"/>
          <w:sz w:val="20"/>
          <w:szCs w:val="20"/>
        </w:rPr>
        <w:t>—</w:t>
      </w:r>
      <w:r w:rsidRPr="005917CA">
        <w:rPr>
          <w:rFonts w:ascii="Verdana" w:hAnsi="Verdana"/>
          <w:sz w:val="20"/>
          <w:szCs w:val="20"/>
        </w:rPr>
        <w:t>a</w:t>
      </w:r>
      <w:r w:rsidR="00252889" w:rsidRPr="005917CA">
        <w:rPr>
          <w:rFonts w:ascii="Verdana" w:hAnsi="Verdana"/>
          <w:sz w:val="20"/>
          <w:szCs w:val="20"/>
        </w:rPr>
        <w:t>nd I went to Cal</w:t>
      </w:r>
      <w:r w:rsidR="005C319A">
        <w:rPr>
          <w:rFonts w:ascii="Verdana" w:hAnsi="Verdana"/>
          <w:sz w:val="20"/>
          <w:szCs w:val="20"/>
        </w:rPr>
        <w:t>.</w:t>
      </w:r>
      <w:r w:rsidR="00252889" w:rsidRPr="005917CA">
        <w:rPr>
          <w:rFonts w:ascii="Verdana" w:hAnsi="Verdana"/>
          <w:sz w:val="20"/>
          <w:szCs w:val="20"/>
        </w:rPr>
        <w:t xml:space="preserve"> </w:t>
      </w:r>
      <w:r w:rsidR="005C319A">
        <w:rPr>
          <w:rFonts w:ascii="Verdana" w:hAnsi="Verdana"/>
          <w:sz w:val="20"/>
          <w:szCs w:val="20"/>
        </w:rPr>
        <w:t>A</w:t>
      </w:r>
      <w:r w:rsidR="00252889" w:rsidRPr="005917CA">
        <w:rPr>
          <w:rFonts w:ascii="Verdana" w:hAnsi="Verdana"/>
          <w:sz w:val="20"/>
          <w:szCs w:val="20"/>
        </w:rPr>
        <w:t>nd I went to Cal</w:t>
      </w:r>
      <w:r w:rsidRPr="005917CA">
        <w:rPr>
          <w:rFonts w:ascii="Verdana" w:hAnsi="Verdana"/>
          <w:sz w:val="20"/>
          <w:szCs w:val="20"/>
        </w:rPr>
        <w:t xml:space="preserve"> </w:t>
      </w:r>
      <w:r w:rsidR="00252889" w:rsidRPr="005917CA">
        <w:rPr>
          <w:rFonts w:ascii="Verdana" w:hAnsi="Verdana"/>
          <w:sz w:val="20"/>
          <w:szCs w:val="20"/>
        </w:rPr>
        <w:t>while living at home because I couldn</w:t>
      </w:r>
      <w:r w:rsidRPr="005917CA">
        <w:rPr>
          <w:rFonts w:ascii="Verdana" w:hAnsi="Verdana"/>
          <w:sz w:val="20"/>
          <w:szCs w:val="20"/>
        </w:rPr>
        <w:t>’</w:t>
      </w:r>
      <w:r w:rsidR="00252889" w:rsidRPr="005917CA">
        <w:rPr>
          <w:rFonts w:ascii="Verdana" w:hAnsi="Verdana"/>
          <w:sz w:val="20"/>
          <w:szCs w:val="20"/>
        </w:rPr>
        <w:t>t afford not to.</w:t>
      </w:r>
      <w:r w:rsidR="005917CA">
        <w:rPr>
          <w:rFonts w:ascii="Verdana" w:hAnsi="Verdana"/>
          <w:sz w:val="20"/>
          <w:szCs w:val="20"/>
        </w:rPr>
        <w:t xml:space="preserve"> </w:t>
      </w:r>
      <w:r w:rsidRPr="005917CA">
        <w:rPr>
          <w:rFonts w:ascii="Verdana" w:hAnsi="Verdana"/>
          <w:sz w:val="20"/>
          <w:szCs w:val="20"/>
        </w:rPr>
        <w:t xml:space="preserve">And </w:t>
      </w:r>
      <w:r w:rsidR="00252889" w:rsidRPr="005917CA">
        <w:rPr>
          <w:rFonts w:ascii="Verdana" w:hAnsi="Verdana"/>
          <w:sz w:val="20"/>
          <w:szCs w:val="20"/>
        </w:rPr>
        <w:t>I was a journalism major at Cal, and when I got</w:t>
      </w:r>
      <w:r w:rsidRPr="005917CA">
        <w:rPr>
          <w:rFonts w:ascii="Verdana" w:hAnsi="Verdana"/>
          <w:sz w:val="20"/>
          <w:szCs w:val="20"/>
        </w:rPr>
        <w:t xml:space="preserve"> </w:t>
      </w:r>
      <w:r w:rsidR="00252889" w:rsidRPr="005917CA">
        <w:rPr>
          <w:rFonts w:ascii="Verdana" w:hAnsi="Verdana"/>
          <w:sz w:val="20"/>
          <w:szCs w:val="20"/>
        </w:rPr>
        <w:t>out of my graduate degree</w:t>
      </w:r>
      <w:r w:rsidR="005C319A">
        <w:rPr>
          <w:rFonts w:ascii="Verdana" w:hAnsi="Verdana"/>
          <w:sz w:val="20"/>
          <w:szCs w:val="20"/>
        </w:rPr>
        <w:t>—</w:t>
      </w:r>
      <w:r w:rsidR="00252889" w:rsidRPr="005917CA">
        <w:rPr>
          <w:rFonts w:ascii="Verdana" w:hAnsi="Verdana"/>
          <w:sz w:val="20"/>
          <w:szCs w:val="20"/>
        </w:rPr>
        <w:t>out of undergraduate, I got married</w:t>
      </w:r>
      <w:r w:rsidRPr="005917CA">
        <w:rPr>
          <w:rFonts w:ascii="Verdana" w:hAnsi="Verdana"/>
          <w:sz w:val="20"/>
          <w:szCs w:val="20"/>
        </w:rPr>
        <w:t xml:space="preserve"> t</w:t>
      </w:r>
      <w:r w:rsidR="00252889" w:rsidRPr="005917CA">
        <w:rPr>
          <w:rFonts w:ascii="Verdana" w:hAnsi="Verdana"/>
          <w:sz w:val="20"/>
          <w:szCs w:val="20"/>
        </w:rPr>
        <w:t>o my wife, Lynn, who I met as a nurse.</w:t>
      </w:r>
      <w:r w:rsidR="005917CA">
        <w:rPr>
          <w:rFonts w:ascii="Verdana" w:hAnsi="Verdana"/>
          <w:sz w:val="20"/>
          <w:szCs w:val="20"/>
        </w:rPr>
        <w:t xml:space="preserve"> </w:t>
      </w:r>
      <w:r w:rsidR="00252889" w:rsidRPr="005917CA">
        <w:rPr>
          <w:rFonts w:ascii="Verdana" w:hAnsi="Verdana"/>
          <w:sz w:val="20"/>
          <w:szCs w:val="20"/>
        </w:rPr>
        <w:t>She had just graduated from nursing school</w:t>
      </w:r>
      <w:r w:rsidRPr="005917CA">
        <w:rPr>
          <w:rFonts w:ascii="Verdana" w:hAnsi="Verdana"/>
          <w:sz w:val="20"/>
          <w:szCs w:val="20"/>
        </w:rPr>
        <w:t xml:space="preserve"> </w:t>
      </w:r>
      <w:r w:rsidR="00252889" w:rsidRPr="005917CA">
        <w:rPr>
          <w:rFonts w:ascii="Verdana" w:hAnsi="Verdana"/>
          <w:sz w:val="20"/>
          <w:szCs w:val="20"/>
        </w:rPr>
        <w:t>at Kaiser Foundation Nursing School at Oakland</w:t>
      </w:r>
      <w:r w:rsidRPr="005917CA">
        <w:rPr>
          <w:rFonts w:ascii="Verdana" w:hAnsi="Verdana"/>
          <w:sz w:val="20"/>
          <w:szCs w:val="20"/>
        </w:rPr>
        <w:t>, a</w:t>
      </w:r>
      <w:r w:rsidR="00252889" w:rsidRPr="005917CA">
        <w:rPr>
          <w:rFonts w:ascii="Verdana" w:hAnsi="Verdana"/>
          <w:sz w:val="20"/>
          <w:szCs w:val="20"/>
        </w:rPr>
        <w:t>nd then I went to graduate journalism school</w:t>
      </w:r>
      <w:r w:rsidRPr="005917CA">
        <w:rPr>
          <w:rFonts w:ascii="Verdana" w:hAnsi="Verdana"/>
          <w:sz w:val="20"/>
          <w:szCs w:val="20"/>
        </w:rPr>
        <w:t>, and</w:t>
      </w:r>
      <w:r w:rsidR="00252889" w:rsidRPr="005917CA">
        <w:rPr>
          <w:rFonts w:ascii="Verdana" w:hAnsi="Verdana"/>
          <w:sz w:val="20"/>
          <w:szCs w:val="20"/>
        </w:rPr>
        <w:t xml:space="preserve"> </w:t>
      </w:r>
      <w:proofErr w:type="gramStart"/>
      <w:r w:rsidR="001F7CC8" w:rsidRPr="005917CA">
        <w:rPr>
          <w:rFonts w:ascii="Verdana" w:hAnsi="Verdana"/>
          <w:sz w:val="20"/>
          <w:szCs w:val="20"/>
        </w:rPr>
        <w:t>it’s</w:t>
      </w:r>
      <w:proofErr w:type="gramEnd"/>
      <w:r w:rsidR="00252889" w:rsidRPr="005917CA">
        <w:rPr>
          <w:rFonts w:ascii="Verdana" w:hAnsi="Verdana"/>
          <w:sz w:val="20"/>
          <w:szCs w:val="20"/>
        </w:rPr>
        <w:t xml:space="preserve"> sort of funny because after</w:t>
      </w:r>
      <w:r w:rsidRPr="005917CA">
        <w:rPr>
          <w:rFonts w:ascii="Verdana" w:hAnsi="Verdana"/>
          <w:sz w:val="20"/>
          <w:szCs w:val="20"/>
        </w:rPr>
        <w:t xml:space="preserve"> I got my master’s degree in journalism, </w:t>
      </w:r>
      <w:r w:rsidR="00252889" w:rsidRPr="005917CA">
        <w:rPr>
          <w:rFonts w:ascii="Verdana" w:hAnsi="Verdana"/>
          <w:sz w:val="20"/>
          <w:szCs w:val="20"/>
        </w:rPr>
        <w:t>they abolished the journalism school.</w:t>
      </w:r>
      <w:r w:rsidR="005917CA">
        <w:rPr>
          <w:rFonts w:ascii="Verdana" w:hAnsi="Verdana"/>
          <w:sz w:val="20"/>
          <w:szCs w:val="20"/>
        </w:rPr>
        <w:t xml:space="preserve"> </w:t>
      </w:r>
      <w:r w:rsidR="00252889" w:rsidRPr="005917CA">
        <w:rPr>
          <w:rFonts w:ascii="Verdana" w:hAnsi="Verdana"/>
          <w:sz w:val="20"/>
          <w:szCs w:val="20"/>
        </w:rPr>
        <w:t>But then they brought it back</w:t>
      </w:r>
      <w:r w:rsidRPr="005917CA">
        <w:rPr>
          <w:rFonts w:ascii="Verdana" w:hAnsi="Verdana"/>
          <w:sz w:val="20"/>
          <w:szCs w:val="20"/>
        </w:rPr>
        <w:t>, so</w:t>
      </w:r>
      <w:r w:rsidR="00252889" w:rsidRPr="005917CA">
        <w:rPr>
          <w:rFonts w:ascii="Verdana" w:hAnsi="Verdana"/>
          <w:sz w:val="20"/>
          <w:szCs w:val="20"/>
        </w:rPr>
        <w:t xml:space="preserve"> it</w:t>
      </w:r>
      <w:r w:rsidRPr="005917CA">
        <w:rPr>
          <w:rFonts w:ascii="Verdana" w:hAnsi="Verdana"/>
          <w:sz w:val="20"/>
          <w:szCs w:val="20"/>
        </w:rPr>
        <w:t>’</w:t>
      </w:r>
      <w:r w:rsidR="00252889" w:rsidRPr="005917CA">
        <w:rPr>
          <w:rFonts w:ascii="Verdana" w:hAnsi="Verdana"/>
          <w:sz w:val="20"/>
          <w:szCs w:val="20"/>
        </w:rPr>
        <w:t>s there</w:t>
      </w:r>
      <w:r w:rsidRPr="005917CA">
        <w:rPr>
          <w:rFonts w:ascii="Verdana" w:hAnsi="Verdana"/>
          <w:sz w:val="20"/>
          <w:szCs w:val="20"/>
        </w:rPr>
        <w:t xml:space="preserve"> n</w:t>
      </w:r>
      <w:r w:rsidR="00252889" w:rsidRPr="005917CA">
        <w:rPr>
          <w:rFonts w:ascii="Verdana" w:hAnsi="Verdana"/>
          <w:sz w:val="20"/>
          <w:szCs w:val="20"/>
        </w:rPr>
        <w:t>ow</w:t>
      </w:r>
      <w:r w:rsidRPr="005917CA">
        <w:rPr>
          <w:rFonts w:ascii="Verdana" w:hAnsi="Verdana"/>
          <w:sz w:val="20"/>
          <w:szCs w:val="20"/>
        </w:rPr>
        <w:t>.</w:t>
      </w:r>
    </w:p>
    <w:p w14:paraId="2A4E142E" w14:textId="77777777" w:rsidR="00677D13" w:rsidRPr="005917CA" w:rsidRDefault="00677D13" w:rsidP="00252889">
      <w:pPr>
        <w:ind w:left="2160" w:hanging="2160"/>
        <w:jc w:val="both"/>
        <w:rPr>
          <w:rFonts w:ascii="Verdana" w:hAnsi="Verdana"/>
          <w:sz w:val="20"/>
          <w:szCs w:val="20"/>
        </w:rPr>
      </w:pPr>
    </w:p>
    <w:p w14:paraId="6EC1A51D" w14:textId="0F7EAB74" w:rsidR="00677D13" w:rsidRPr="005917CA" w:rsidRDefault="00252889" w:rsidP="00677D13">
      <w:pPr>
        <w:ind w:left="2160"/>
        <w:jc w:val="both"/>
        <w:rPr>
          <w:rFonts w:ascii="Verdana" w:hAnsi="Verdana"/>
          <w:sz w:val="20"/>
          <w:szCs w:val="20"/>
        </w:rPr>
      </w:pPr>
      <w:r w:rsidRPr="005917CA">
        <w:rPr>
          <w:rFonts w:ascii="Verdana" w:hAnsi="Verdana"/>
          <w:sz w:val="20"/>
          <w:szCs w:val="20"/>
        </w:rPr>
        <w:t xml:space="preserve">I was wandering through the halls of </w:t>
      </w:r>
      <w:r w:rsidR="00632036">
        <w:rPr>
          <w:rFonts w:ascii="Verdana" w:hAnsi="Verdana"/>
          <w:sz w:val="20"/>
          <w:szCs w:val="20"/>
        </w:rPr>
        <w:t>Dwinelle</w:t>
      </w:r>
      <w:r w:rsidR="00BC36E4" w:rsidRPr="005917CA">
        <w:rPr>
          <w:rFonts w:ascii="Verdana" w:hAnsi="Verdana"/>
          <w:sz w:val="20"/>
          <w:szCs w:val="20"/>
        </w:rPr>
        <w:t xml:space="preserve"> </w:t>
      </w:r>
      <w:r w:rsidRPr="005917CA">
        <w:rPr>
          <w:rFonts w:ascii="Verdana" w:hAnsi="Verdana"/>
          <w:sz w:val="20"/>
          <w:szCs w:val="20"/>
        </w:rPr>
        <w:t>Hall one day</w:t>
      </w:r>
      <w:r w:rsidR="00632036">
        <w:rPr>
          <w:rFonts w:ascii="Verdana" w:hAnsi="Verdana"/>
          <w:sz w:val="20"/>
          <w:szCs w:val="20"/>
        </w:rPr>
        <w:t>,</w:t>
      </w:r>
      <w:r w:rsidRPr="005917CA">
        <w:rPr>
          <w:rFonts w:ascii="Verdana" w:hAnsi="Verdana"/>
          <w:sz w:val="20"/>
          <w:szCs w:val="20"/>
        </w:rPr>
        <w:t xml:space="preserve"> and there was a sign on</w:t>
      </w:r>
      <w:r w:rsidR="00896CC4" w:rsidRPr="005917CA">
        <w:rPr>
          <w:rFonts w:ascii="Verdana" w:hAnsi="Verdana"/>
          <w:sz w:val="20"/>
          <w:szCs w:val="20"/>
        </w:rPr>
        <w:t xml:space="preserve"> </w:t>
      </w:r>
      <w:r w:rsidRPr="005917CA">
        <w:rPr>
          <w:rFonts w:ascii="Verdana" w:hAnsi="Verdana"/>
          <w:sz w:val="20"/>
          <w:szCs w:val="20"/>
        </w:rPr>
        <w:t xml:space="preserve">the wall that said </w:t>
      </w:r>
      <w:r w:rsidR="00896CC4" w:rsidRPr="005917CA">
        <w:rPr>
          <w:rFonts w:ascii="Verdana" w:hAnsi="Verdana"/>
          <w:sz w:val="20"/>
          <w:szCs w:val="20"/>
        </w:rPr>
        <w:t>t</w:t>
      </w:r>
      <w:r w:rsidRPr="005917CA">
        <w:rPr>
          <w:rFonts w:ascii="Verdana" w:hAnsi="Verdana"/>
          <w:sz w:val="20"/>
          <w:szCs w:val="20"/>
        </w:rPr>
        <w:t>here were internships available in</w:t>
      </w:r>
      <w:r w:rsidR="00896CC4" w:rsidRPr="005917CA">
        <w:rPr>
          <w:rFonts w:ascii="Verdana" w:hAnsi="Verdana"/>
          <w:sz w:val="20"/>
          <w:szCs w:val="20"/>
        </w:rPr>
        <w:t xml:space="preserve"> </w:t>
      </w:r>
      <w:r w:rsidRPr="005917CA">
        <w:rPr>
          <w:rFonts w:ascii="Verdana" w:hAnsi="Verdana"/>
          <w:sz w:val="20"/>
          <w:szCs w:val="20"/>
        </w:rPr>
        <w:t xml:space="preserve">Sacramento at the capital working for the </w:t>
      </w:r>
      <w:r w:rsidR="00632036">
        <w:rPr>
          <w:rFonts w:ascii="Verdana" w:hAnsi="Verdana"/>
          <w:sz w:val="20"/>
          <w:szCs w:val="20"/>
        </w:rPr>
        <w:t>A</w:t>
      </w:r>
      <w:r w:rsidRPr="005917CA">
        <w:rPr>
          <w:rFonts w:ascii="Verdana" w:hAnsi="Verdana"/>
          <w:sz w:val="20"/>
          <w:szCs w:val="20"/>
        </w:rPr>
        <w:t>ssembly.</w:t>
      </w:r>
      <w:r w:rsidR="005917CA">
        <w:rPr>
          <w:rFonts w:ascii="Verdana" w:hAnsi="Verdana"/>
          <w:sz w:val="20"/>
          <w:szCs w:val="20"/>
        </w:rPr>
        <w:t xml:space="preserve"> </w:t>
      </w:r>
      <w:r w:rsidRPr="005917CA">
        <w:rPr>
          <w:rFonts w:ascii="Verdana" w:hAnsi="Verdana"/>
          <w:sz w:val="20"/>
          <w:szCs w:val="20"/>
        </w:rPr>
        <w:t>And I knew nobody in politics or anything about</w:t>
      </w:r>
      <w:r w:rsidR="00896CC4" w:rsidRPr="005917CA">
        <w:rPr>
          <w:rFonts w:ascii="Verdana" w:hAnsi="Verdana"/>
          <w:sz w:val="20"/>
          <w:szCs w:val="20"/>
        </w:rPr>
        <w:t>, b</w:t>
      </w:r>
      <w:r w:rsidRPr="005917CA">
        <w:rPr>
          <w:rFonts w:ascii="Verdana" w:hAnsi="Verdana"/>
          <w:sz w:val="20"/>
          <w:szCs w:val="20"/>
        </w:rPr>
        <w:t>ut I was fascinated by politics.</w:t>
      </w:r>
      <w:r w:rsidR="005917CA">
        <w:rPr>
          <w:rFonts w:ascii="Verdana" w:hAnsi="Verdana"/>
          <w:sz w:val="20"/>
          <w:szCs w:val="20"/>
        </w:rPr>
        <w:t xml:space="preserve"> </w:t>
      </w:r>
      <w:r w:rsidRPr="005917CA">
        <w:rPr>
          <w:rFonts w:ascii="Verdana" w:hAnsi="Verdana"/>
          <w:sz w:val="20"/>
          <w:szCs w:val="20"/>
        </w:rPr>
        <w:t>So</w:t>
      </w:r>
      <w:r w:rsidR="00896CC4" w:rsidRPr="005917CA">
        <w:rPr>
          <w:rFonts w:ascii="Verdana" w:hAnsi="Verdana"/>
          <w:sz w:val="20"/>
          <w:szCs w:val="20"/>
        </w:rPr>
        <w:t>,</w:t>
      </w:r>
      <w:r w:rsidRPr="005917CA">
        <w:rPr>
          <w:rFonts w:ascii="Verdana" w:hAnsi="Verdana"/>
          <w:sz w:val="20"/>
          <w:szCs w:val="20"/>
        </w:rPr>
        <w:t xml:space="preserve"> I applied</w:t>
      </w:r>
      <w:r w:rsidR="007145D8">
        <w:rPr>
          <w:rFonts w:ascii="Verdana" w:hAnsi="Verdana"/>
          <w:sz w:val="20"/>
          <w:szCs w:val="20"/>
        </w:rPr>
        <w:t>,</w:t>
      </w:r>
      <w:r w:rsidRPr="005917CA">
        <w:rPr>
          <w:rFonts w:ascii="Verdana" w:hAnsi="Verdana"/>
          <w:sz w:val="20"/>
          <w:szCs w:val="20"/>
        </w:rPr>
        <w:t xml:space="preserve"> and </w:t>
      </w:r>
      <w:r w:rsidR="00896CC4" w:rsidRPr="005917CA">
        <w:rPr>
          <w:rFonts w:ascii="Verdana" w:hAnsi="Verdana"/>
          <w:sz w:val="20"/>
          <w:szCs w:val="20"/>
        </w:rPr>
        <w:t xml:space="preserve">lo </w:t>
      </w:r>
      <w:r w:rsidRPr="005917CA">
        <w:rPr>
          <w:rFonts w:ascii="Verdana" w:hAnsi="Verdana"/>
          <w:sz w:val="20"/>
          <w:szCs w:val="20"/>
        </w:rPr>
        <w:t>and behold, I got</w:t>
      </w:r>
      <w:r w:rsidR="00896CC4" w:rsidRPr="005917CA">
        <w:rPr>
          <w:rFonts w:ascii="Verdana" w:hAnsi="Verdana"/>
          <w:sz w:val="20"/>
          <w:szCs w:val="20"/>
        </w:rPr>
        <w:t xml:space="preserve"> </w:t>
      </w:r>
      <w:r w:rsidRPr="005917CA">
        <w:rPr>
          <w:rFonts w:ascii="Verdana" w:hAnsi="Verdana"/>
          <w:sz w:val="20"/>
          <w:szCs w:val="20"/>
        </w:rPr>
        <w:t>accepted to come to Sacramento in the fall of</w:t>
      </w:r>
      <w:r w:rsidR="00896CC4" w:rsidRPr="005917CA">
        <w:rPr>
          <w:rFonts w:ascii="Verdana" w:hAnsi="Verdana"/>
          <w:sz w:val="20"/>
          <w:szCs w:val="20"/>
        </w:rPr>
        <w:t xml:space="preserve"> </w:t>
      </w:r>
      <w:r w:rsidRPr="005917CA">
        <w:rPr>
          <w:rFonts w:ascii="Verdana" w:hAnsi="Verdana"/>
          <w:sz w:val="20"/>
          <w:szCs w:val="20"/>
        </w:rPr>
        <w:t xml:space="preserve">1960 as what was then a legislative </w:t>
      </w:r>
      <w:proofErr w:type="gramStart"/>
      <w:r w:rsidRPr="005917CA">
        <w:rPr>
          <w:rFonts w:ascii="Verdana" w:hAnsi="Verdana"/>
          <w:sz w:val="20"/>
          <w:szCs w:val="20"/>
        </w:rPr>
        <w:t>intern</w:t>
      </w:r>
      <w:proofErr w:type="gramEnd"/>
      <w:r w:rsidRPr="005917CA">
        <w:rPr>
          <w:rFonts w:ascii="Verdana" w:hAnsi="Verdana"/>
          <w:sz w:val="20"/>
          <w:szCs w:val="20"/>
        </w:rPr>
        <w:t xml:space="preserve"> and</w:t>
      </w:r>
      <w:r w:rsidR="00896CC4" w:rsidRPr="005917CA">
        <w:rPr>
          <w:rFonts w:ascii="Verdana" w:hAnsi="Verdana"/>
          <w:sz w:val="20"/>
          <w:szCs w:val="20"/>
        </w:rPr>
        <w:t xml:space="preserve"> </w:t>
      </w:r>
      <w:r w:rsidRPr="005917CA">
        <w:rPr>
          <w:rFonts w:ascii="Verdana" w:hAnsi="Verdana"/>
          <w:sz w:val="20"/>
          <w:szCs w:val="20"/>
        </w:rPr>
        <w:t xml:space="preserve">which now is called a </w:t>
      </w:r>
      <w:r w:rsidR="001F7CC8" w:rsidRPr="005917CA">
        <w:rPr>
          <w:rFonts w:ascii="Verdana" w:hAnsi="Verdana"/>
          <w:sz w:val="20"/>
          <w:szCs w:val="20"/>
        </w:rPr>
        <w:t>legislative f</w:t>
      </w:r>
      <w:r w:rsidR="00896CC4" w:rsidRPr="005917CA">
        <w:rPr>
          <w:rFonts w:ascii="Verdana" w:hAnsi="Verdana"/>
          <w:sz w:val="20"/>
          <w:szCs w:val="20"/>
        </w:rPr>
        <w:t>ellow</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So</w:t>
      </w:r>
      <w:r w:rsidR="00896CC4" w:rsidRPr="005917CA">
        <w:rPr>
          <w:rFonts w:ascii="Verdana" w:hAnsi="Verdana"/>
          <w:sz w:val="20"/>
          <w:szCs w:val="20"/>
        </w:rPr>
        <w:t>,</w:t>
      </w:r>
      <w:r w:rsidRPr="005917CA">
        <w:rPr>
          <w:rFonts w:ascii="Verdana" w:hAnsi="Verdana"/>
          <w:sz w:val="20"/>
          <w:szCs w:val="20"/>
        </w:rPr>
        <w:t xml:space="preserve"> I came to Sacramento</w:t>
      </w:r>
      <w:r w:rsidR="00896CC4" w:rsidRPr="005917CA">
        <w:rPr>
          <w:rFonts w:ascii="Verdana" w:hAnsi="Verdana"/>
          <w:sz w:val="20"/>
          <w:szCs w:val="20"/>
        </w:rPr>
        <w:t>, a</w:t>
      </w:r>
      <w:r w:rsidRPr="005917CA">
        <w:rPr>
          <w:rFonts w:ascii="Verdana" w:hAnsi="Verdana"/>
          <w:sz w:val="20"/>
          <w:szCs w:val="20"/>
        </w:rPr>
        <w:t>nd as is typical of government, I said I</w:t>
      </w:r>
      <w:r w:rsidR="00896CC4" w:rsidRPr="005917CA">
        <w:rPr>
          <w:rFonts w:ascii="Verdana" w:hAnsi="Verdana"/>
          <w:sz w:val="20"/>
          <w:szCs w:val="20"/>
        </w:rPr>
        <w:t xml:space="preserve"> </w:t>
      </w:r>
      <w:r w:rsidRPr="005917CA">
        <w:rPr>
          <w:rFonts w:ascii="Verdana" w:hAnsi="Verdana"/>
          <w:sz w:val="20"/>
          <w:szCs w:val="20"/>
        </w:rPr>
        <w:t xml:space="preserve">would like to be assigned to the </w:t>
      </w:r>
      <w:r w:rsidR="00760BFB">
        <w:rPr>
          <w:rFonts w:ascii="Verdana" w:hAnsi="Verdana"/>
          <w:sz w:val="20"/>
          <w:szCs w:val="20"/>
        </w:rPr>
        <w:t>E</w:t>
      </w:r>
      <w:r w:rsidRPr="005917CA">
        <w:rPr>
          <w:rFonts w:ascii="Verdana" w:hAnsi="Verdana"/>
          <w:sz w:val="20"/>
          <w:szCs w:val="20"/>
        </w:rPr>
        <w:t xml:space="preserve">ducation </w:t>
      </w:r>
      <w:r w:rsidR="00760BFB">
        <w:rPr>
          <w:rFonts w:ascii="Verdana" w:hAnsi="Verdana"/>
          <w:sz w:val="20"/>
          <w:szCs w:val="20"/>
        </w:rPr>
        <w:t>C</w:t>
      </w:r>
      <w:r w:rsidRPr="005917CA">
        <w:rPr>
          <w:rFonts w:ascii="Verdana" w:hAnsi="Verdana"/>
          <w:sz w:val="20"/>
          <w:szCs w:val="20"/>
        </w:rPr>
        <w:t>ommittee</w:t>
      </w:r>
      <w:r w:rsidR="00896CC4" w:rsidRPr="005917CA">
        <w:rPr>
          <w:rFonts w:ascii="Verdana" w:hAnsi="Verdana"/>
          <w:sz w:val="20"/>
          <w:szCs w:val="20"/>
        </w:rPr>
        <w:t xml:space="preserve"> </w:t>
      </w:r>
      <w:r w:rsidRPr="005917CA">
        <w:rPr>
          <w:rFonts w:ascii="Verdana" w:hAnsi="Verdana"/>
          <w:sz w:val="20"/>
          <w:szCs w:val="20"/>
        </w:rPr>
        <w:t xml:space="preserve">and they gave me the </w:t>
      </w:r>
      <w:r w:rsidR="00760BFB">
        <w:rPr>
          <w:rFonts w:ascii="Verdana" w:hAnsi="Verdana"/>
          <w:sz w:val="20"/>
          <w:szCs w:val="20"/>
        </w:rPr>
        <w:t>W</w:t>
      </w:r>
      <w:r w:rsidRPr="005917CA">
        <w:rPr>
          <w:rFonts w:ascii="Verdana" w:hAnsi="Verdana"/>
          <w:sz w:val="20"/>
          <w:szCs w:val="20"/>
        </w:rPr>
        <w:t xml:space="preserve">ater </w:t>
      </w:r>
      <w:r w:rsidR="00760BFB">
        <w:rPr>
          <w:rFonts w:ascii="Verdana" w:hAnsi="Verdana"/>
          <w:sz w:val="20"/>
          <w:szCs w:val="20"/>
        </w:rPr>
        <w:t>C</w:t>
      </w:r>
      <w:r w:rsidRPr="005917CA">
        <w:rPr>
          <w:rFonts w:ascii="Verdana" w:hAnsi="Verdana"/>
          <w:sz w:val="20"/>
          <w:szCs w:val="20"/>
        </w:rPr>
        <w:t>ommittee</w:t>
      </w:r>
      <w:r w:rsidR="00760BFB">
        <w:rPr>
          <w:rFonts w:ascii="Verdana" w:hAnsi="Verdana"/>
          <w:sz w:val="20"/>
          <w:szCs w:val="20"/>
        </w:rPr>
        <w:t>.</w:t>
      </w:r>
      <w:r w:rsidR="00896CC4" w:rsidRPr="005917CA">
        <w:rPr>
          <w:rFonts w:ascii="Verdana" w:hAnsi="Verdana"/>
          <w:sz w:val="20"/>
          <w:szCs w:val="20"/>
        </w:rPr>
        <w:t xml:space="preserve"> </w:t>
      </w:r>
      <w:r w:rsidR="00760BFB">
        <w:rPr>
          <w:rFonts w:ascii="Verdana" w:hAnsi="Verdana"/>
          <w:sz w:val="20"/>
          <w:szCs w:val="20"/>
        </w:rPr>
        <w:t>A</w:t>
      </w:r>
      <w:r w:rsidRPr="005917CA">
        <w:rPr>
          <w:rFonts w:ascii="Verdana" w:hAnsi="Verdana"/>
          <w:sz w:val="20"/>
          <w:szCs w:val="20"/>
        </w:rPr>
        <w:t xml:space="preserve">nd </w:t>
      </w:r>
      <w:proofErr w:type="gramStart"/>
      <w:r w:rsidRPr="005917CA">
        <w:rPr>
          <w:rFonts w:ascii="Verdana" w:hAnsi="Verdana"/>
          <w:sz w:val="20"/>
          <w:szCs w:val="20"/>
        </w:rPr>
        <w:t>so</w:t>
      </w:r>
      <w:proofErr w:type="gramEnd"/>
      <w:r w:rsidRPr="005917CA">
        <w:rPr>
          <w:rFonts w:ascii="Verdana" w:hAnsi="Verdana"/>
          <w:sz w:val="20"/>
          <w:szCs w:val="20"/>
        </w:rPr>
        <w:t xml:space="preserve"> it was an interesting time because</w:t>
      </w:r>
      <w:r w:rsidR="00896CC4" w:rsidRPr="005917CA">
        <w:rPr>
          <w:rFonts w:ascii="Verdana" w:hAnsi="Verdana"/>
          <w:sz w:val="20"/>
          <w:szCs w:val="20"/>
        </w:rPr>
        <w:t xml:space="preserve"> Jess</w:t>
      </w:r>
      <w:r w:rsidR="00760BFB">
        <w:rPr>
          <w:rFonts w:ascii="Verdana" w:hAnsi="Verdana"/>
          <w:sz w:val="20"/>
          <w:szCs w:val="20"/>
        </w:rPr>
        <w:t>e</w:t>
      </w:r>
      <w:r w:rsidR="00896CC4" w:rsidRPr="005917CA">
        <w:rPr>
          <w:rFonts w:ascii="Verdana" w:hAnsi="Verdana"/>
          <w:sz w:val="20"/>
          <w:szCs w:val="20"/>
        </w:rPr>
        <w:t xml:space="preserve"> </w:t>
      </w:r>
      <w:r w:rsidR="00760BFB">
        <w:rPr>
          <w:rFonts w:ascii="Verdana" w:hAnsi="Verdana"/>
          <w:sz w:val="20"/>
          <w:szCs w:val="20"/>
        </w:rPr>
        <w:t>Unruh</w:t>
      </w:r>
      <w:r w:rsidR="00896CC4" w:rsidRPr="005917CA">
        <w:rPr>
          <w:rFonts w:ascii="Verdana" w:hAnsi="Verdana"/>
          <w:sz w:val="20"/>
          <w:szCs w:val="20"/>
        </w:rPr>
        <w:t xml:space="preserve"> </w:t>
      </w:r>
      <w:r w:rsidRPr="005917CA">
        <w:rPr>
          <w:rFonts w:ascii="Verdana" w:hAnsi="Verdana"/>
          <w:sz w:val="20"/>
          <w:szCs w:val="20"/>
        </w:rPr>
        <w:t xml:space="preserve">and his predecessor, </w:t>
      </w:r>
      <w:r w:rsidR="00760BFB">
        <w:rPr>
          <w:rFonts w:ascii="Verdana" w:hAnsi="Verdana"/>
          <w:sz w:val="20"/>
          <w:szCs w:val="20"/>
        </w:rPr>
        <w:t>S</w:t>
      </w:r>
      <w:r w:rsidR="00896CC4" w:rsidRPr="005917CA">
        <w:rPr>
          <w:rFonts w:ascii="Verdana" w:hAnsi="Verdana"/>
          <w:sz w:val="20"/>
          <w:szCs w:val="20"/>
        </w:rPr>
        <w:t xml:space="preserve">peaker </w:t>
      </w:r>
      <w:r w:rsidRPr="005917CA">
        <w:rPr>
          <w:rFonts w:ascii="Verdana" w:hAnsi="Verdana"/>
          <w:sz w:val="20"/>
          <w:szCs w:val="20"/>
        </w:rPr>
        <w:t>Brown, Ralph Brown</w:t>
      </w:r>
      <w:r w:rsidR="00896CC4" w:rsidRPr="005917CA">
        <w:rPr>
          <w:rFonts w:ascii="Verdana" w:hAnsi="Verdana"/>
          <w:sz w:val="20"/>
          <w:szCs w:val="20"/>
        </w:rPr>
        <w:t xml:space="preserve"> </w:t>
      </w:r>
      <w:r w:rsidRPr="005917CA">
        <w:rPr>
          <w:rFonts w:ascii="Verdana" w:hAnsi="Verdana"/>
          <w:sz w:val="20"/>
          <w:szCs w:val="20"/>
        </w:rPr>
        <w:t xml:space="preserve">from </w:t>
      </w:r>
      <w:r w:rsidR="00760BFB">
        <w:rPr>
          <w:rFonts w:ascii="Verdana" w:hAnsi="Verdana"/>
          <w:sz w:val="20"/>
          <w:szCs w:val="20"/>
        </w:rPr>
        <w:t>Stanislaus</w:t>
      </w:r>
      <w:r w:rsidRPr="005917CA">
        <w:rPr>
          <w:rFonts w:ascii="Verdana" w:hAnsi="Verdana"/>
          <w:sz w:val="20"/>
          <w:szCs w:val="20"/>
        </w:rPr>
        <w:t>, who later became one of the</w:t>
      </w:r>
      <w:r w:rsidR="00896CC4" w:rsidRPr="005917CA">
        <w:rPr>
          <w:rFonts w:ascii="Verdana" w:hAnsi="Verdana"/>
          <w:sz w:val="20"/>
          <w:szCs w:val="20"/>
        </w:rPr>
        <w:t xml:space="preserve"> </w:t>
      </w:r>
      <w:r w:rsidRPr="005917CA">
        <w:rPr>
          <w:rFonts w:ascii="Verdana" w:hAnsi="Verdana"/>
          <w:sz w:val="20"/>
          <w:szCs w:val="20"/>
        </w:rPr>
        <w:t>first justice</w:t>
      </w:r>
      <w:r w:rsidR="00760BFB">
        <w:rPr>
          <w:rFonts w:ascii="Verdana" w:hAnsi="Verdana"/>
          <w:sz w:val="20"/>
          <w:szCs w:val="20"/>
        </w:rPr>
        <w:t>s</w:t>
      </w:r>
      <w:r w:rsidRPr="005917CA">
        <w:rPr>
          <w:rFonts w:ascii="Verdana" w:hAnsi="Verdana"/>
          <w:sz w:val="20"/>
          <w:szCs w:val="20"/>
        </w:rPr>
        <w:t xml:space="preserve"> on the </w:t>
      </w:r>
      <w:r w:rsidR="00760BFB">
        <w:rPr>
          <w:rFonts w:ascii="Verdana" w:hAnsi="Verdana"/>
          <w:sz w:val="20"/>
          <w:szCs w:val="20"/>
        </w:rPr>
        <w:t>F</w:t>
      </w:r>
      <w:r w:rsidRPr="005917CA">
        <w:rPr>
          <w:rFonts w:ascii="Verdana" w:hAnsi="Verdana"/>
          <w:sz w:val="20"/>
          <w:szCs w:val="20"/>
        </w:rPr>
        <w:t xml:space="preserve">ifth </w:t>
      </w:r>
      <w:r w:rsidR="00760BFB">
        <w:rPr>
          <w:rFonts w:ascii="Verdana" w:hAnsi="Verdana"/>
          <w:sz w:val="20"/>
          <w:szCs w:val="20"/>
        </w:rPr>
        <w:t>D</w:t>
      </w:r>
      <w:r w:rsidR="00896CC4" w:rsidRPr="005917CA">
        <w:rPr>
          <w:rFonts w:ascii="Verdana" w:hAnsi="Verdana"/>
          <w:sz w:val="20"/>
          <w:szCs w:val="20"/>
        </w:rPr>
        <w:t>istrict</w:t>
      </w:r>
      <w:r w:rsidR="00016450">
        <w:rPr>
          <w:rFonts w:ascii="Verdana" w:hAnsi="Verdana"/>
          <w:sz w:val="20"/>
          <w:szCs w:val="20"/>
        </w:rPr>
        <w:t>—h</w:t>
      </w:r>
      <w:r w:rsidRPr="005917CA">
        <w:rPr>
          <w:rFonts w:ascii="Verdana" w:hAnsi="Verdana"/>
          <w:sz w:val="20"/>
          <w:szCs w:val="20"/>
        </w:rPr>
        <w:t xml:space="preserve">e wanted to increase the influence of the </w:t>
      </w:r>
      <w:r w:rsidR="00016450">
        <w:rPr>
          <w:rFonts w:ascii="Verdana" w:hAnsi="Verdana"/>
          <w:sz w:val="20"/>
          <w:szCs w:val="20"/>
        </w:rPr>
        <w:t>L</w:t>
      </w:r>
      <w:r w:rsidRPr="005917CA">
        <w:rPr>
          <w:rFonts w:ascii="Verdana" w:hAnsi="Verdana"/>
          <w:sz w:val="20"/>
          <w:szCs w:val="20"/>
        </w:rPr>
        <w:t>egislature</w:t>
      </w:r>
      <w:r w:rsidR="00896CC4" w:rsidRPr="005917CA">
        <w:rPr>
          <w:rFonts w:ascii="Verdana" w:hAnsi="Verdana"/>
          <w:sz w:val="20"/>
          <w:szCs w:val="20"/>
        </w:rPr>
        <w:t xml:space="preserve"> </w:t>
      </w:r>
      <w:r w:rsidRPr="005917CA">
        <w:rPr>
          <w:rFonts w:ascii="Verdana" w:hAnsi="Verdana"/>
          <w:sz w:val="20"/>
          <w:szCs w:val="20"/>
        </w:rPr>
        <w:t>by having staff because</w:t>
      </w:r>
      <w:r w:rsidR="00016450">
        <w:rPr>
          <w:rFonts w:ascii="Verdana" w:hAnsi="Verdana"/>
          <w:sz w:val="20"/>
          <w:szCs w:val="20"/>
        </w:rPr>
        <w:t>,</w:t>
      </w:r>
      <w:r w:rsidRPr="005917CA">
        <w:rPr>
          <w:rFonts w:ascii="Verdana" w:hAnsi="Verdana"/>
          <w:sz w:val="20"/>
          <w:szCs w:val="20"/>
        </w:rPr>
        <w:t xml:space="preserve"> at the time, the </w:t>
      </w:r>
      <w:r w:rsidR="00016450">
        <w:rPr>
          <w:rFonts w:ascii="Verdana" w:hAnsi="Verdana"/>
          <w:sz w:val="20"/>
          <w:szCs w:val="20"/>
        </w:rPr>
        <w:t>L</w:t>
      </w:r>
      <w:r w:rsidRPr="005917CA">
        <w:rPr>
          <w:rFonts w:ascii="Verdana" w:hAnsi="Verdana"/>
          <w:sz w:val="20"/>
          <w:szCs w:val="20"/>
        </w:rPr>
        <w:t>egislature</w:t>
      </w:r>
      <w:r w:rsidR="00896CC4" w:rsidRPr="005917CA">
        <w:rPr>
          <w:rFonts w:ascii="Verdana" w:hAnsi="Verdana"/>
          <w:sz w:val="20"/>
          <w:szCs w:val="20"/>
        </w:rPr>
        <w:t xml:space="preserve"> </w:t>
      </w:r>
      <w:r w:rsidRPr="005917CA">
        <w:rPr>
          <w:rFonts w:ascii="Verdana" w:hAnsi="Verdana"/>
          <w:sz w:val="20"/>
          <w:szCs w:val="20"/>
        </w:rPr>
        <w:t>was part</w:t>
      </w:r>
      <w:r w:rsidR="00016450">
        <w:rPr>
          <w:rFonts w:ascii="Verdana" w:hAnsi="Verdana"/>
          <w:sz w:val="20"/>
          <w:szCs w:val="20"/>
        </w:rPr>
        <w:t>-</w:t>
      </w:r>
      <w:r w:rsidRPr="005917CA">
        <w:rPr>
          <w:rFonts w:ascii="Verdana" w:hAnsi="Verdana"/>
          <w:sz w:val="20"/>
          <w:szCs w:val="20"/>
        </w:rPr>
        <w:t>time and they had no staff.</w:t>
      </w:r>
      <w:r w:rsidR="005917CA">
        <w:rPr>
          <w:rFonts w:ascii="Verdana" w:hAnsi="Verdana"/>
          <w:sz w:val="20"/>
          <w:szCs w:val="20"/>
        </w:rPr>
        <w:t xml:space="preserve"> </w:t>
      </w:r>
      <w:r w:rsidRPr="005917CA">
        <w:rPr>
          <w:rFonts w:ascii="Verdana" w:hAnsi="Verdana"/>
          <w:sz w:val="20"/>
          <w:szCs w:val="20"/>
        </w:rPr>
        <w:t>So</w:t>
      </w:r>
      <w:r w:rsidR="00896CC4" w:rsidRPr="005917CA">
        <w:rPr>
          <w:rFonts w:ascii="Verdana" w:hAnsi="Verdana"/>
          <w:sz w:val="20"/>
          <w:szCs w:val="20"/>
        </w:rPr>
        <w:t>,</w:t>
      </w:r>
      <w:r w:rsidRPr="005917CA">
        <w:rPr>
          <w:rFonts w:ascii="Verdana" w:hAnsi="Verdana"/>
          <w:sz w:val="20"/>
          <w:szCs w:val="20"/>
        </w:rPr>
        <w:t xml:space="preserve"> when I joined the </w:t>
      </w:r>
      <w:r w:rsidR="00016450">
        <w:rPr>
          <w:rFonts w:ascii="Verdana" w:hAnsi="Verdana"/>
          <w:sz w:val="20"/>
          <w:szCs w:val="20"/>
        </w:rPr>
        <w:t>W</w:t>
      </w:r>
      <w:r w:rsidRPr="005917CA">
        <w:rPr>
          <w:rFonts w:ascii="Verdana" w:hAnsi="Verdana"/>
          <w:sz w:val="20"/>
          <w:szCs w:val="20"/>
        </w:rPr>
        <w:t xml:space="preserve">ater </w:t>
      </w:r>
      <w:r w:rsidR="00016450">
        <w:rPr>
          <w:rFonts w:ascii="Verdana" w:hAnsi="Verdana"/>
          <w:sz w:val="20"/>
          <w:szCs w:val="20"/>
        </w:rPr>
        <w:t>C</w:t>
      </w:r>
      <w:r w:rsidR="00896CC4" w:rsidRPr="005917CA">
        <w:rPr>
          <w:rFonts w:ascii="Verdana" w:hAnsi="Verdana"/>
          <w:sz w:val="20"/>
          <w:szCs w:val="20"/>
        </w:rPr>
        <w:t xml:space="preserve">ommittee, I </w:t>
      </w:r>
      <w:r w:rsidRPr="005917CA">
        <w:rPr>
          <w:rFonts w:ascii="Verdana" w:hAnsi="Verdana"/>
          <w:sz w:val="20"/>
          <w:szCs w:val="20"/>
        </w:rPr>
        <w:t xml:space="preserve">was the only staff </w:t>
      </w:r>
      <w:proofErr w:type="gramStart"/>
      <w:r w:rsidRPr="005917CA">
        <w:rPr>
          <w:rFonts w:ascii="Verdana" w:hAnsi="Verdana"/>
          <w:sz w:val="20"/>
          <w:szCs w:val="20"/>
        </w:rPr>
        <w:t>person</w:t>
      </w:r>
      <w:proofErr w:type="gramEnd"/>
      <w:r w:rsidR="00896CC4" w:rsidRPr="005917CA">
        <w:rPr>
          <w:rFonts w:ascii="Verdana" w:hAnsi="Verdana"/>
          <w:sz w:val="20"/>
          <w:szCs w:val="20"/>
        </w:rPr>
        <w:t xml:space="preserve"> a</w:t>
      </w:r>
      <w:r w:rsidRPr="005917CA">
        <w:rPr>
          <w:rFonts w:ascii="Verdana" w:hAnsi="Verdana"/>
          <w:sz w:val="20"/>
          <w:szCs w:val="20"/>
        </w:rPr>
        <w:t xml:space="preserve">nd I was the only staff person </w:t>
      </w:r>
      <w:r w:rsidR="00016450">
        <w:rPr>
          <w:rFonts w:ascii="Verdana" w:hAnsi="Verdana"/>
          <w:sz w:val="20"/>
          <w:szCs w:val="20"/>
        </w:rPr>
        <w:t>for most of</w:t>
      </w:r>
      <w:r w:rsidR="00016450" w:rsidRPr="005917CA">
        <w:rPr>
          <w:rFonts w:ascii="Verdana" w:hAnsi="Verdana"/>
          <w:sz w:val="20"/>
          <w:szCs w:val="20"/>
        </w:rPr>
        <w:t xml:space="preserve"> </w:t>
      </w:r>
      <w:r w:rsidR="00896CC4" w:rsidRPr="005917CA">
        <w:rPr>
          <w:rFonts w:ascii="Verdana" w:hAnsi="Verdana"/>
          <w:sz w:val="20"/>
          <w:szCs w:val="20"/>
        </w:rPr>
        <w:t>the nine years I was there</w:t>
      </w:r>
      <w:r w:rsidR="00016450">
        <w:rPr>
          <w:rFonts w:ascii="Verdana" w:hAnsi="Verdana"/>
          <w:sz w:val="20"/>
          <w:szCs w:val="20"/>
        </w:rPr>
        <w:t>.</w:t>
      </w:r>
      <w:r w:rsidR="00896CC4" w:rsidRPr="005917CA">
        <w:rPr>
          <w:rFonts w:ascii="Verdana" w:hAnsi="Verdana"/>
          <w:sz w:val="20"/>
          <w:szCs w:val="20"/>
        </w:rPr>
        <w:t xml:space="preserve"> </w:t>
      </w:r>
      <w:r w:rsidR="00016450">
        <w:rPr>
          <w:rFonts w:ascii="Verdana" w:hAnsi="Verdana"/>
          <w:sz w:val="20"/>
          <w:szCs w:val="20"/>
        </w:rPr>
        <w:t>A</w:t>
      </w:r>
      <w:r w:rsidRPr="005917CA">
        <w:rPr>
          <w:rFonts w:ascii="Verdana" w:hAnsi="Verdana"/>
          <w:sz w:val="20"/>
          <w:szCs w:val="20"/>
        </w:rPr>
        <w:t xml:space="preserve">nd </w:t>
      </w:r>
      <w:proofErr w:type="gramStart"/>
      <w:r w:rsidRPr="005917CA">
        <w:rPr>
          <w:rFonts w:ascii="Verdana" w:hAnsi="Verdana"/>
          <w:sz w:val="20"/>
          <w:szCs w:val="20"/>
        </w:rPr>
        <w:t>so</w:t>
      </w:r>
      <w:proofErr w:type="gramEnd"/>
      <w:r w:rsidRPr="005917CA">
        <w:rPr>
          <w:rFonts w:ascii="Verdana" w:hAnsi="Verdana"/>
          <w:sz w:val="20"/>
          <w:szCs w:val="20"/>
        </w:rPr>
        <w:t xml:space="preserve"> it was a wonderful experience</w:t>
      </w:r>
      <w:r w:rsidR="00896CC4" w:rsidRPr="005917CA">
        <w:rPr>
          <w:rFonts w:ascii="Verdana" w:hAnsi="Verdana"/>
          <w:sz w:val="20"/>
          <w:szCs w:val="20"/>
        </w:rPr>
        <w:t>, a</w:t>
      </w:r>
      <w:r w:rsidRPr="005917CA">
        <w:rPr>
          <w:rFonts w:ascii="Verdana" w:hAnsi="Verdana"/>
          <w:sz w:val="20"/>
          <w:szCs w:val="20"/>
        </w:rPr>
        <w:t>nd I have to tell you about my intern class in 1960.</w:t>
      </w:r>
      <w:r w:rsidR="005917CA">
        <w:rPr>
          <w:rFonts w:ascii="Verdana" w:hAnsi="Verdana"/>
          <w:sz w:val="20"/>
          <w:szCs w:val="20"/>
        </w:rPr>
        <w:t xml:space="preserve"> </w:t>
      </w:r>
      <w:proofErr w:type="gramStart"/>
      <w:r w:rsidR="001F7CC8" w:rsidRPr="005917CA">
        <w:rPr>
          <w:rFonts w:ascii="Verdana" w:hAnsi="Verdana"/>
          <w:sz w:val="20"/>
          <w:szCs w:val="20"/>
        </w:rPr>
        <w:t>It was</w:t>
      </w:r>
      <w:proofErr w:type="gramEnd"/>
      <w:r w:rsidR="001F7CC8" w:rsidRPr="005917CA">
        <w:rPr>
          <w:rFonts w:ascii="Verdana" w:hAnsi="Verdana"/>
          <w:sz w:val="20"/>
          <w:szCs w:val="20"/>
        </w:rPr>
        <w:t xml:space="preserve"> 10</w:t>
      </w:r>
      <w:r w:rsidRPr="005917CA">
        <w:rPr>
          <w:rFonts w:ascii="Verdana" w:hAnsi="Verdana"/>
          <w:sz w:val="20"/>
          <w:szCs w:val="20"/>
        </w:rPr>
        <w:t xml:space="preserve"> people who came from various colleges.</w:t>
      </w:r>
      <w:r w:rsidR="005917CA">
        <w:rPr>
          <w:rFonts w:ascii="Verdana" w:hAnsi="Verdana"/>
          <w:sz w:val="20"/>
          <w:szCs w:val="20"/>
        </w:rPr>
        <w:t xml:space="preserve"> </w:t>
      </w:r>
      <w:r w:rsidRPr="005917CA">
        <w:rPr>
          <w:rFonts w:ascii="Verdana" w:hAnsi="Verdana"/>
          <w:sz w:val="20"/>
          <w:szCs w:val="20"/>
        </w:rPr>
        <w:t>There were five at the time</w:t>
      </w:r>
      <w:r w:rsidR="007145D8">
        <w:rPr>
          <w:rFonts w:ascii="Verdana" w:hAnsi="Verdana"/>
          <w:sz w:val="20"/>
          <w:szCs w:val="20"/>
        </w:rPr>
        <w:t>.</w:t>
      </w:r>
      <w:r w:rsidR="00896CC4" w:rsidRPr="005917CA">
        <w:rPr>
          <w:rFonts w:ascii="Verdana" w:hAnsi="Verdana"/>
          <w:sz w:val="20"/>
          <w:szCs w:val="20"/>
        </w:rPr>
        <w:t xml:space="preserve"> </w:t>
      </w:r>
      <w:r w:rsidR="00016450">
        <w:rPr>
          <w:rFonts w:ascii="Verdana" w:hAnsi="Verdana"/>
          <w:sz w:val="20"/>
          <w:szCs w:val="20"/>
        </w:rPr>
        <w:t>A</w:t>
      </w:r>
      <w:r w:rsidRPr="005917CA">
        <w:rPr>
          <w:rFonts w:ascii="Verdana" w:hAnsi="Verdana"/>
          <w:sz w:val="20"/>
          <w:szCs w:val="20"/>
        </w:rPr>
        <w:t xml:space="preserve">nd </w:t>
      </w:r>
      <w:r w:rsidR="00896CC4" w:rsidRPr="005917CA">
        <w:rPr>
          <w:rFonts w:ascii="Verdana" w:hAnsi="Verdana"/>
          <w:sz w:val="20"/>
          <w:szCs w:val="20"/>
        </w:rPr>
        <w:t>Rose Bird</w:t>
      </w:r>
      <w:r w:rsidR="00016450">
        <w:rPr>
          <w:rFonts w:ascii="Verdana" w:hAnsi="Verdana"/>
          <w:sz w:val="20"/>
          <w:szCs w:val="20"/>
        </w:rPr>
        <w:t>,</w:t>
      </w:r>
      <w:r w:rsidRPr="005917CA">
        <w:rPr>
          <w:rFonts w:ascii="Verdana" w:hAnsi="Verdana"/>
          <w:sz w:val="20"/>
          <w:szCs w:val="20"/>
        </w:rPr>
        <w:t xml:space="preserve"> who later became </w:t>
      </w:r>
      <w:r w:rsidR="00016450">
        <w:rPr>
          <w:rFonts w:ascii="Verdana" w:hAnsi="Verdana"/>
          <w:sz w:val="20"/>
          <w:szCs w:val="20"/>
        </w:rPr>
        <w:t>C</w:t>
      </w:r>
      <w:r w:rsidRPr="005917CA">
        <w:rPr>
          <w:rFonts w:ascii="Verdana" w:hAnsi="Verdana"/>
          <w:sz w:val="20"/>
          <w:szCs w:val="20"/>
        </w:rPr>
        <w:t xml:space="preserve">hief </w:t>
      </w:r>
      <w:r w:rsidR="00016450">
        <w:rPr>
          <w:rFonts w:ascii="Verdana" w:hAnsi="Verdana"/>
          <w:sz w:val="20"/>
          <w:szCs w:val="20"/>
        </w:rPr>
        <w:t>J</w:t>
      </w:r>
      <w:r w:rsidRPr="005917CA">
        <w:rPr>
          <w:rFonts w:ascii="Verdana" w:hAnsi="Verdana"/>
          <w:sz w:val="20"/>
          <w:szCs w:val="20"/>
        </w:rPr>
        <w:t>ustice</w:t>
      </w:r>
      <w:r w:rsidR="00016450">
        <w:rPr>
          <w:rFonts w:ascii="Verdana" w:hAnsi="Verdana"/>
          <w:sz w:val="20"/>
          <w:szCs w:val="20"/>
        </w:rPr>
        <w:t>,</w:t>
      </w:r>
      <w:r w:rsidR="00896CC4" w:rsidRPr="005917CA">
        <w:rPr>
          <w:rFonts w:ascii="Verdana" w:hAnsi="Verdana"/>
          <w:sz w:val="20"/>
          <w:szCs w:val="20"/>
        </w:rPr>
        <w:t xml:space="preserve"> </w:t>
      </w:r>
      <w:r w:rsidRPr="005917CA">
        <w:rPr>
          <w:rFonts w:ascii="Verdana" w:hAnsi="Verdana"/>
          <w:sz w:val="20"/>
          <w:szCs w:val="20"/>
        </w:rPr>
        <w:t>of course</w:t>
      </w:r>
      <w:r w:rsidR="00016450">
        <w:rPr>
          <w:rFonts w:ascii="Verdana" w:hAnsi="Verdana"/>
          <w:sz w:val="20"/>
          <w:szCs w:val="20"/>
        </w:rPr>
        <w:t>,</w:t>
      </w:r>
      <w:r w:rsidRPr="005917CA">
        <w:rPr>
          <w:rFonts w:ascii="Verdana" w:hAnsi="Verdana"/>
          <w:sz w:val="20"/>
          <w:szCs w:val="20"/>
        </w:rPr>
        <w:t xml:space="preserve"> was one of my colleagues</w:t>
      </w:r>
      <w:r w:rsidR="00896CC4" w:rsidRPr="005917CA">
        <w:rPr>
          <w:rFonts w:ascii="Verdana" w:hAnsi="Verdana"/>
          <w:sz w:val="20"/>
          <w:szCs w:val="20"/>
        </w:rPr>
        <w:t xml:space="preserve">, and </w:t>
      </w:r>
      <w:r w:rsidRPr="005917CA">
        <w:rPr>
          <w:rFonts w:ascii="Verdana" w:hAnsi="Verdana"/>
          <w:sz w:val="20"/>
          <w:szCs w:val="20"/>
        </w:rPr>
        <w:t xml:space="preserve">she </w:t>
      </w:r>
      <w:r w:rsidR="00896CC4" w:rsidRPr="005917CA">
        <w:rPr>
          <w:rFonts w:ascii="Verdana" w:hAnsi="Verdana"/>
          <w:sz w:val="20"/>
          <w:szCs w:val="20"/>
        </w:rPr>
        <w:t xml:space="preserve">worked for the Government Organization Committee, and she </w:t>
      </w:r>
      <w:r w:rsidRPr="005917CA">
        <w:rPr>
          <w:rFonts w:ascii="Verdana" w:hAnsi="Verdana"/>
          <w:sz w:val="20"/>
          <w:szCs w:val="20"/>
        </w:rPr>
        <w:t>had not yet gone to law school.</w:t>
      </w:r>
      <w:r w:rsidR="005917CA">
        <w:rPr>
          <w:rFonts w:ascii="Verdana" w:hAnsi="Verdana"/>
          <w:sz w:val="20"/>
          <w:szCs w:val="20"/>
        </w:rPr>
        <w:t xml:space="preserve"> </w:t>
      </w:r>
      <w:r w:rsidR="00184548" w:rsidRPr="005917CA">
        <w:rPr>
          <w:rFonts w:ascii="Verdana" w:hAnsi="Verdana"/>
          <w:sz w:val="20"/>
          <w:szCs w:val="20"/>
        </w:rPr>
        <w:t>I don’t know how she got e</w:t>
      </w:r>
      <w:r w:rsidRPr="005917CA">
        <w:rPr>
          <w:rFonts w:ascii="Verdana" w:hAnsi="Verdana"/>
          <w:sz w:val="20"/>
          <w:szCs w:val="20"/>
        </w:rPr>
        <w:t>ncouraged to go to law school</w:t>
      </w:r>
      <w:r w:rsidR="00184548" w:rsidRPr="005917CA">
        <w:rPr>
          <w:rFonts w:ascii="Verdana" w:hAnsi="Verdana"/>
          <w:sz w:val="20"/>
          <w:szCs w:val="20"/>
        </w:rPr>
        <w:t>, b</w:t>
      </w:r>
      <w:r w:rsidRPr="005917CA">
        <w:rPr>
          <w:rFonts w:ascii="Verdana" w:hAnsi="Verdana"/>
          <w:sz w:val="20"/>
          <w:szCs w:val="20"/>
        </w:rPr>
        <w:t>ut I decided after being here for three</w:t>
      </w:r>
      <w:r w:rsidR="00184548" w:rsidRPr="005917CA">
        <w:rPr>
          <w:rFonts w:ascii="Verdana" w:hAnsi="Verdana"/>
          <w:sz w:val="20"/>
          <w:szCs w:val="20"/>
        </w:rPr>
        <w:t xml:space="preserve"> </w:t>
      </w:r>
      <w:r w:rsidRPr="005917CA">
        <w:rPr>
          <w:rFonts w:ascii="Verdana" w:hAnsi="Verdana"/>
          <w:sz w:val="20"/>
          <w:szCs w:val="20"/>
        </w:rPr>
        <w:t>years that I wanted to be a lawyer.</w:t>
      </w:r>
    </w:p>
    <w:p w14:paraId="0BE8C368" w14:textId="77777777" w:rsidR="00677D13" w:rsidRPr="005917CA" w:rsidRDefault="00677D13" w:rsidP="00677D13">
      <w:pPr>
        <w:ind w:left="2160"/>
        <w:jc w:val="both"/>
        <w:rPr>
          <w:rFonts w:ascii="Verdana" w:hAnsi="Verdana"/>
          <w:sz w:val="20"/>
          <w:szCs w:val="20"/>
        </w:rPr>
      </w:pPr>
    </w:p>
    <w:p w14:paraId="53BDA29B" w14:textId="018D0CA8" w:rsidR="00677D13" w:rsidRPr="005917CA" w:rsidRDefault="00252889" w:rsidP="00677D13">
      <w:pPr>
        <w:ind w:left="2160"/>
        <w:jc w:val="both"/>
        <w:rPr>
          <w:rFonts w:ascii="Verdana" w:hAnsi="Verdana"/>
          <w:sz w:val="20"/>
          <w:szCs w:val="20"/>
        </w:rPr>
      </w:pPr>
      <w:r w:rsidRPr="005917CA">
        <w:rPr>
          <w:rFonts w:ascii="Verdana" w:hAnsi="Verdana"/>
          <w:sz w:val="20"/>
          <w:szCs w:val="20"/>
        </w:rPr>
        <w:t>So</w:t>
      </w:r>
      <w:r w:rsidR="00184548" w:rsidRPr="005917CA">
        <w:rPr>
          <w:rFonts w:ascii="Verdana" w:hAnsi="Verdana"/>
          <w:sz w:val="20"/>
          <w:szCs w:val="20"/>
        </w:rPr>
        <w:t>,</w:t>
      </w:r>
      <w:r w:rsidRPr="005917CA">
        <w:rPr>
          <w:rFonts w:ascii="Verdana" w:hAnsi="Verdana"/>
          <w:sz w:val="20"/>
          <w:szCs w:val="20"/>
        </w:rPr>
        <w:t xml:space="preserve"> I went to law school at night</w:t>
      </w:r>
      <w:r w:rsidR="00184548" w:rsidRPr="005917CA">
        <w:rPr>
          <w:rFonts w:ascii="Verdana" w:hAnsi="Verdana"/>
          <w:sz w:val="20"/>
          <w:szCs w:val="20"/>
        </w:rPr>
        <w:t xml:space="preserve"> </w:t>
      </w:r>
      <w:r w:rsidRPr="005917CA">
        <w:rPr>
          <w:rFonts w:ascii="Verdana" w:hAnsi="Verdana"/>
          <w:sz w:val="20"/>
          <w:szCs w:val="20"/>
        </w:rPr>
        <w:t xml:space="preserve">at </w:t>
      </w:r>
      <w:r w:rsidR="00184548" w:rsidRPr="005917CA">
        <w:rPr>
          <w:rFonts w:ascii="Verdana" w:hAnsi="Verdana"/>
          <w:sz w:val="20"/>
          <w:szCs w:val="20"/>
        </w:rPr>
        <w:t>McGeorge</w:t>
      </w:r>
      <w:r w:rsidRPr="005917CA">
        <w:rPr>
          <w:rFonts w:ascii="Verdana" w:hAnsi="Verdana"/>
          <w:sz w:val="20"/>
          <w:szCs w:val="20"/>
        </w:rPr>
        <w:t xml:space="preserve"> while working for the </w:t>
      </w:r>
      <w:r w:rsidR="00016450">
        <w:rPr>
          <w:rFonts w:ascii="Verdana" w:hAnsi="Verdana"/>
          <w:sz w:val="20"/>
          <w:szCs w:val="20"/>
        </w:rPr>
        <w:t>L</w:t>
      </w:r>
      <w:r w:rsidRPr="005917CA">
        <w:rPr>
          <w:rFonts w:ascii="Verdana" w:hAnsi="Verdana"/>
          <w:sz w:val="20"/>
          <w:szCs w:val="20"/>
        </w:rPr>
        <w:t>egislature.</w:t>
      </w:r>
      <w:r w:rsidR="005917CA">
        <w:rPr>
          <w:rFonts w:ascii="Verdana" w:hAnsi="Verdana"/>
          <w:sz w:val="20"/>
          <w:szCs w:val="20"/>
        </w:rPr>
        <w:t xml:space="preserve"> </w:t>
      </w:r>
      <w:r w:rsidR="00184548" w:rsidRPr="005917CA">
        <w:rPr>
          <w:rFonts w:ascii="Verdana" w:hAnsi="Verdana"/>
          <w:sz w:val="20"/>
          <w:szCs w:val="20"/>
        </w:rPr>
        <w:t>And so t</w:t>
      </w:r>
      <w:r w:rsidRPr="005917CA">
        <w:rPr>
          <w:rFonts w:ascii="Verdana" w:hAnsi="Verdana"/>
          <w:sz w:val="20"/>
          <w:szCs w:val="20"/>
        </w:rPr>
        <w:t>hat</w:t>
      </w:r>
      <w:r w:rsidR="00184548" w:rsidRPr="005917CA">
        <w:rPr>
          <w:rFonts w:ascii="Verdana" w:hAnsi="Verdana"/>
          <w:sz w:val="20"/>
          <w:szCs w:val="20"/>
        </w:rPr>
        <w:t>’</w:t>
      </w:r>
      <w:r w:rsidRPr="005917CA">
        <w:rPr>
          <w:rFonts w:ascii="Verdana" w:hAnsi="Verdana"/>
          <w:sz w:val="20"/>
          <w:szCs w:val="20"/>
        </w:rPr>
        <w:t>s how I got to Sacramento</w:t>
      </w:r>
      <w:r w:rsidR="00184548" w:rsidRPr="005917CA">
        <w:rPr>
          <w:rFonts w:ascii="Verdana" w:hAnsi="Verdana"/>
          <w:sz w:val="20"/>
          <w:szCs w:val="20"/>
        </w:rPr>
        <w:t>,</w:t>
      </w:r>
      <w:r w:rsidRPr="005917CA">
        <w:rPr>
          <w:rFonts w:ascii="Verdana" w:hAnsi="Verdana"/>
          <w:sz w:val="20"/>
          <w:szCs w:val="20"/>
        </w:rPr>
        <w:t xml:space="preserve"> and</w:t>
      </w:r>
      <w:r w:rsidR="00184548" w:rsidRPr="005917CA">
        <w:rPr>
          <w:rFonts w:ascii="Verdana" w:hAnsi="Verdana"/>
          <w:sz w:val="20"/>
          <w:szCs w:val="20"/>
        </w:rPr>
        <w:t xml:space="preserve"> </w:t>
      </w:r>
      <w:r w:rsidRPr="005917CA">
        <w:rPr>
          <w:rFonts w:ascii="Verdana" w:hAnsi="Verdana"/>
          <w:sz w:val="20"/>
          <w:szCs w:val="20"/>
        </w:rPr>
        <w:t>what I did when I got here</w:t>
      </w:r>
      <w:r w:rsidR="00184548" w:rsidRPr="005917CA">
        <w:rPr>
          <w:rFonts w:ascii="Verdana" w:hAnsi="Verdana"/>
          <w:sz w:val="20"/>
          <w:szCs w:val="20"/>
        </w:rPr>
        <w:t>, a</w:t>
      </w:r>
      <w:r w:rsidRPr="005917CA">
        <w:rPr>
          <w:rFonts w:ascii="Verdana" w:hAnsi="Verdana"/>
          <w:sz w:val="20"/>
          <w:szCs w:val="20"/>
        </w:rPr>
        <w:t>nd I was very</w:t>
      </w:r>
      <w:r w:rsidR="00016450">
        <w:rPr>
          <w:rFonts w:ascii="Verdana" w:hAnsi="Verdana"/>
          <w:sz w:val="20"/>
          <w:szCs w:val="20"/>
        </w:rPr>
        <w:t>,</w:t>
      </w:r>
      <w:r w:rsidR="001F7CC8" w:rsidRPr="005917CA">
        <w:rPr>
          <w:rFonts w:ascii="Verdana" w:hAnsi="Verdana"/>
          <w:sz w:val="20"/>
          <w:szCs w:val="20"/>
        </w:rPr>
        <w:t xml:space="preserve"> very</w:t>
      </w:r>
      <w:r w:rsidRPr="005917CA">
        <w:rPr>
          <w:rFonts w:ascii="Verdana" w:hAnsi="Verdana"/>
          <w:sz w:val="20"/>
          <w:szCs w:val="20"/>
        </w:rPr>
        <w:t xml:space="preserve"> fortunate to be </w:t>
      </w:r>
      <w:proofErr w:type="gramStart"/>
      <w:r w:rsidRPr="005917CA">
        <w:rPr>
          <w:rFonts w:ascii="Verdana" w:hAnsi="Verdana"/>
          <w:sz w:val="20"/>
          <w:szCs w:val="20"/>
        </w:rPr>
        <w:t>in</w:t>
      </w:r>
      <w:proofErr w:type="gramEnd"/>
      <w:r w:rsidRPr="005917CA">
        <w:rPr>
          <w:rFonts w:ascii="Verdana" w:hAnsi="Verdana"/>
          <w:sz w:val="20"/>
          <w:szCs w:val="20"/>
        </w:rPr>
        <w:t xml:space="preserve"> the</w:t>
      </w:r>
      <w:r w:rsidR="00184548" w:rsidRPr="005917CA">
        <w:rPr>
          <w:rFonts w:ascii="Verdana" w:hAnsi="Verdana"/>
          <w:sz w:val="20"/>
          <w:szCs w:val="20"/>
        </w:rPr>
        <w:t xml:space="preserve"> </w:t>
      </w:r>
      <w:r w:rsidR="00016450">
        <w:rPr>
          <w:rFonts w:ascii="Verdana" w:hAnsi="Verdana"/>
          <w:sz w:val="20"/>
          <w:szCs w:val="20"/>
        </w:rPr>
        <w:t>W</w:t>
      </w:r>
      <w:r w:rsidRPr="005917CA">
        <w:rPr>
          <w:rFonts w:ascii="Verdana" w:hAnsi="Verdana"/>
          <w:sz w:val="20"/>
          <w:szCs w:val="20"/>
        </w:rPr>
        <w:t xml:space="preserve">ater </w:t>
      </w:r>
      <w:r w:rsidR="00016450">
        <w:rPr>
          <w:rFonts w:ascii="Verdana" w:hAnsi="Verdana"/>
          <w:sz w:val="20"/>
          <w:szCs w:val="20"/>
        </w:rPr>
        <w:t>C</w:t>
      </w:r>
      <w:r w:rsidRPr="005917CA">
        <w:rPr>
          <w:rFonts w:ascii="Verdana" w:hAnsi="Verdana"/>
          <w:sz w:val="20"/>
          <w:szCs w:val="20"/>
        </w:rPr>
        <w:t>ommittee because I knew nothing about it.</w:t>
      </w:r>
      <w:r w:rsidR="005917CA">
        <w:rPr>
          <w:rFonts w:ascii="Verdana" w:hAnsi="Verdana"/>
          <w:sz w:val="20"/>
          <w:szCs w:val="20"/>
        </w:rPr>
        <w:t xml:space="preserve"> </w:t>
      </w:r>
      <w:r w:rsidRPr="005917CA">
        <w:rPr>
          <w:rFonts w:ascii="Verdana" w:hAnsi="Verdana"/>
          <w:sz w:val="20"/>
          <w:szCs w:val="20"/>
        </w:rPr>
        <w:t>I grew up in Oakland where you turned</w:t>
      </w:r>
      <w:r w:rsidR="00184548" w:rsidRPr="005917CA">
        <w:rPr>
          <w:rFonts w:ascii="Verdana" w:hAnsi="Verdana"/>
          <w:sz w:val="20"/>
          <w:szCs w:val="20"/>
        </w:rPr>
        <w:t xml:space="preserve"> </w:t>
      </w:r>
      <w:r w:rsidRPr="005917CA">
        <w:rPr>
          <w:rFonts w:ascii="Verdana" w:hAnsi="Verdana"/>
          <w:sz w:val="20"/>
          <w:szCs w:val="20"/>
        </w:rPr>
        <w:lastRenderedPageBreak/>
        <w:t>on the water, and it was always there</w:t>
      </w:r>
      <w:r w:rsidR="00184548" w:rsidRPr="005917CA">
        <w:rPr>
          <w:rFonts w:ascii="Verdana" w:hAnsi="Verdana"/>
          <w:sz w:val="20"/>
          <w:szCs w:val="20"/>
        </w:rPr>
        <w:t>, an</w:t>
      </w:r>
      <w:r w:rsidRPr="005917CA">
        <w:rPr>
          <w:rFonts w:ascii="Verdana" w:hAnsi="Verdana"/>
          <w:sz w:val="20"/>
          <w:szCs w:val="20"/>
        </w:rPr>
        <w:t>d it was not a political issue or anything else.</w:t>
      </w:r>
      <w:r w:rsidR="005917CA">
        <w:rPr>
          <w:rFonts w:ascii="Verdana" w:hAnsi="Verdana"/>
          <w:sz w:val="20"/>
          <w:szCs w:val="20"/>
        </w:rPr>
        <w:t xml:space="preserve"> </w:t>
      </w:r>
      <w:r w:rsidRPr="005917CA">
        <w:rPr>
          <w:rFonts w:ascii="Verdana" w:hAnsi="Verdana"/>
          <w:sz w:val="20"/>
          <w:szCs w:val="20"/>
        </w:rPr>
        <w:t>But anyway, I just loved it.</w:t>
      </w:r>
      <w:r w:rsidR="005917CA">
        <w:rPr>
          <w:rFonts w:ascii="Verdana" w:hAnsi="Verdana"/>
          <w:sz w:val="20"/>
          <w:szCs w:val="20"/>
        </w:rPr>
        <w:t xml:space="preserve"> </w:t>
      </w:r>
      <w:r w:rsidR="00184548" w:rsidRPr="005917CA">
        <w:rPr>
          <w:rFonts w:ascii="Verdana" w:hAnsi="Verdana"/>
          <w:sz w:val="20"/>
          <w:szCs w:val="20"/>
        </w:rPr>
        <w:t xml:space="preserve">I </w:t>
      </w:r>
      <w:r w:rsidRPr="005917CA">
        <w:rPr>
          <w:rFonts w:ascii="Verdana" w:hAnsi="Verdana"/>
          <w:sz w:val="20"/>
          <w:szCs w:val="20"/>
        </w:rPr>
        <w:t xml:space="preserve">had a very fine boss, </w:t>
      </w:r>
      <w:r w:rsidR="005859A1">
        <w:rPr>
          <w:rFonts w:ascii="Verdana" w:hAnsi="Verdana"/>
          <w:sz w:val="20"/>
          <w:szCs w:val="20"/>
        </w:rPr>
        <w:t>Carley</w:t>
      </w:r>
      <w:r w:rsidR="005859A1" w:rsidRPr="005917CA">
        <w:rPr>
          <w:rFonts w:ascii="Verdana" w:hAnsi="Verdana"/>
          <w:sz w:val="20"/>
          <w:szCs w:val="20"/>
        </w:rPr>
        <w:t xml:space="preserve"> </w:t>
      </w:r>
      <w:r w:rsidR="00184548" w:rsidRPr="005917CA">
        <w:rPr>
          <w:rFonts w:ascii="Verdana" w:hAnsi="Verdana"/>
          <w:sz w:val="20"/>
          <w:szCs w:val="20"/>
        </w:rPr>
        <w:t>Porter</w:t>
      </w:r>
      <w:r w:rsidRPr="005917CA">
        <w:rPr>
          <w:rFonts w:ascii="Verdana" w:hAnsi="Verdana"/>
          <w:sz w:val="20"/>
          <w:szCs w:val="20"/>
        </w:rPr>
        <w:t>, who was the author of the</w:t>
      </w:r>
      <w:r w:rsidR="00184548" w:rsidRPr="005917CA">
        <w:rPr>
          <w:rFonts w:ascii="Verdana" w:hAnsi="Verdana"/>
          <w:sz w:val="20"/>
          <w:szCs w:val="20"/>
        </w:rPr>
        <w:t xml:space="preserve"> </w:t>
      </w:r>
      <w:r w:rsidRPr="005917CA">
        <w:rPr>
          <w:rFonts w:ascii="Verdana" w:hAnsi="Verdana"/>
          <w:sz w:val="20"/>
          <w:szCs w:val="20"/>
        </w:rPr>
        <w:t xml:space="preserve">legislation that created the </w:t>
      </w:r>
      <w:r w:rsidR="005859A1">
        <w:rPr>
          <w:rFonts w:ascii="Verdana" w:hAnsi="Verdana"/>
          <w:sz w:val="20"/>
          <w:szCs w:val="20"/>
        </w:rPr>
        <w:t>S</w:t>
      </w:r>
      <w:r w:rsidRPr="005917CA">
        <w:rPr>
          <w:rFonts w:ascii="Verdana" w:hAnsi="Verdana"/>
          <w:sz w:val="20"/>
          <w:szCs w:val="20"/>
        </w:rPr>
        <w:t xml:space="preserve">tate </w:t>
      </w:r>
      <w:r w:rsidR="005859A1">
        <w:rPr>
          <w:rFonts w:ascii="Verdana" w:hAnsi="Verdana"/>
          <w:sz w:val="20"/>
          <w:szCs w:val="20"/>
        </w:rPr>
        <w:t>W</w:t>
      </w:r>
      <w:r w:rsidRPr="005917CA">
        <w:rPr>
          <w:rFonts w:ascii="Verdana" w:hAnsi="Verdana"/>
          <w:sz w:val="20"/>
          <w:szCs w:val="20"/>
        </w:rPr>
        <w:t xml:space="preserve">ater </w:t>
      </w:r>
      <w:r w:rsidR="005859A1">
        <w:rPr>
          <w:rFonts w:ascii="Verdana" w:hAnsi="Verdana"/>
          <w:sz w:val="20"/>
          <w:szCs w:val="20"/>
        </w:rPr>
        <w:t>P</w:t>
      </w:r>
      <w:r w:rsidRPr="005917CA">
        <w:rPr>
          <w:rFonts w:ascii="Verdana" w:hAnsi="Verdana"/>
          <w:sz w:val="20"/>
          <w:szCs w:val="20"/>
        </w:rPr>
        <w:t>roject.</w:t>
      </w:r>
      <w:r w:rsidR="005917CA">
        <w:rPr>
          <w:rFonts w:ascii="Verdana" w:hAnsi="Verdana"/>
          <w:sz w:val="20"/>
          <w:szCs w:val="20"/>
        </w:rPr>
        <w:t xml:space="preserve"> </w:t>
      </w:r>
      <w:r w:rsidRPr="005917CA">
        <w:rPr>
          <w:rFonts w:ascii="Verdana" w:hAnsi="Verdana"/>
          <w:sz w:val="20"/>
          <w:szCs w:val="20"/>
        </w:rPr>
        <w:t>And then in 1967, he gave me the opportunity</w:t>
      </w:r>
      <w:r w:rsidR="00184548" w:rsidRPr="005917CA">
        <w:rPr>
          <w:rFonts w:ascii="Verdana" w:hAnsi="Verdana"/>
          <w:sz w:val="20"/>
          <w:szCs w:val="20"/>
        </w:rPr>
        <w:t xml:space="preserve"> to cook </w:t>
      </w:r>
      <w:r w:rsidRPr="005917CA">
        <w:rPr>
          <w:rFonts w:ascii="Verdana" w:hAnsi="Verdana"/>
          <w:sz w:val="20"/>
          <w:szCs w:val="20"/>
        </w:rPr>
        <w:t>up a plan to merge the water</w:t>
      </w:r>
      <w:r w:rsidR="00184548" w:rsidRPr="005917CA">
        <w:rPr>
          <w:rFonts w:ascii="Verdana" w:hAnsi="Verdana"/>
          <w:sz w:val="20"/>
          <w:szCs w:val="20"/>
        </w:rPr>
        <w:t xml:space="preserve"> </w:t>
      </w:r>
      <w:r w:rsidRPr="005917CA">
        <w:rPr>
          <w:rFonts w:ascii="Verdana" w:hAnsi="Verdana"/>
          <w:sz w:val="20"/>
          <w:szCs w:val="20"/>
        </w:rPr>
        <w:t>quality and water rights functions of state government into</w:t>
      </w:r>
      <w:r w:rsidR="00184548" w:rsidRPr="005917CA">
        <w:rPr>
          <w:rFonts w:ascii="Verdana" w:hAnsi="Verdana"/>
          <w:sz w:val="20"/>
          <w:szCs w:val="20"/>
        </w:rPr>
        <w:t xml:space="preserve"> </w:t>
      </w:r>
      <w:r w:rsidRPr="005917CA">
        <w:rPr>
          <w:rFonts w:ascii="Verdana" w:hAnsi="Verdana"/>
          <w:sz w:val="20"/>
          <w:szCs w:val="20"/>
        </w:rPr>
        <w:t xml:space="preserve">what is now the </w:t>
      </w:r>
      <w:r w:rsidR="00184548" w:rsidRPr="005917CA">
        <w:rPr>
          <w:rFonts w:ascii="Verdana" w:hAnsi="Verdana"/>
          <w:sz w:val="20"/>
          <w:szCs w:val="20"/>
        </w:rPr>
        <w:t>State</w:t>
      </w:r>
      <w:r w:rsidRPr="005917CA">
        <w:rPr>
          <w:rFonts w:ascii="Verdana" w:hAnsi="Verdana"/>
          <w:sz w:val="20"/>
          <w:szCs w:val="20"/>
        </w:rPr>
        <w:t xml:space="preserve"> Water Resources Control Board</w:t>
      </w:r>
      <w:r w:rsidR="00184548" w:rsidRPr="005917CA">
        <w:rPr>
          <w:rFonts w:ascii="Verdana" w:hAnsi="Verdana"/>
          <w:sz w:val="20"/>
          <w:szCs w:val="20"/>
        </w:rPr>
        <w:t>, a</w:t>
      </w:r>
      <w:r w:rsidRPr="005917CA">
        <w:rPr>
          <w:rFonts w:ascii="Verdana" w:hAnsi="Verdana"/>
          <w:sz w:val="20"/>
          <w:szCs w:val="20"/>
        </w:rPr>
        <w:t>nd he was a little nervous</w:t>
      </w:r>
      <w:r w:rsidR="00184548" w:rsidRPr="005917CA">
        <w:rPr>
          <w:rFonts w:ascii="Verdana" w:hAnsi="Verdana"/>
          <w:sz w:val="20"/>
          <w:szCs w:val="20"/>
        </w:rPr>
        <w:t xml:space="preserve"> </w:t>
      </w:r>
      <w:r w:rsidRPr="005917CA">
        <w:rPr>
          <w:rFonts w:ascii="Verdana" w:hAnsi="Verdana"/>
          <w:sz w:val="20"/>
          <w:szCs w:val="20"/>
        </w:rPr>
        <w:t>about embarking on new things.</w:t>
      </w:r>
      <w:r w:rsidR="005917CA">
        <w:rPr>
          <w:rFonts w:ascii="Verdana" w:hAnsi="Verdana"/>
          <w:sz w:val="20"/>
          <w:szCs w:val="20"/>
        </w:rPr>
        <w:t xml:space="preserve"> </w:t>
      </w:r>
      <w:r w:rsidR="00677D13" w:rsidRPr="005917CA">
        <w:rPr>
          <w:rFonts w:ascii="Verdana" w:hAnsi="Verdana"/>
          <w:sz w:val="20"/>
          <w:szCs w:val="20"/>
        </w:rPr>
        <w:t>So,</w:t>
      </w:r>
      <w:r w:rsidRPr="005917CA">
        <w:rPr>
          <w:rFonts w:ascii="Verdana" w:hAnsi="Verdana"/>
          <w:sz w:val="20"/>
          <w:szCs w:val="20"/>
        </w:rPr>
        <w:t xml:space="preserve"> he said, </w:t>
      </w:r>
      <w:r w:rsidR="00184548" w:rsidRPr="005917CA">
        <w:rPr>
          <w:rFonts w:ascii="Verdana" w:hAnsi="Verdana"/>
          <w:sz w:val="20"/>
          <w:szCs w:val="20"/>
        </w:rPr>
        <w:t>“</w:t>
      </w:r>
      <w:r w:rsidR="00D871FE">
        <w:rPr>
          <w:rFonts w:ascii="Verdana" w:hAnsi="Verdana"/>
          <w:sz w:val="20"/>
          <w:szCs w:val="20"/>
        </w:rPr>
        <w:t>W</w:t>
      </w:r>
      <w:r w:rsidR="00184548" w:rsidRPr="005917CA">
        <w:rPr>
          <w:rFonts w:ascii="Verdana" w:hAnsi="Verdana"/>
          <w:sz w:val="20"/>
          <w:szCs w:val="20"/>
        </w:rPr>
        <w:t xml:space="preserve">hy </w:t>
      </w:r>
      <w:r w:rsidRPr="005917CA">
        <w:rPr>
          <w:rFonts w:ascii="Verdana" w:hAnsi="Verdana"/>
          <w:sz w:val="20"/>
          <w:szCs w:val="20"/>
        </w:rPr>
        <w:t>don</w:t>
      </w:r>
      <w:r w:rsidR="00184548" w:rsidRPr="005917CA">
        <w:rPr>
          <w:rFonts w:ascii="Verdana" w:hAnsi="Verdana"/>
          <w:sz w:val="20"/>
          <w:szCs w:val="20"/>
        </w:rPr>
        <w:t>’</w:t>
      </w:r>
      <w:r w:rsidRPr="005917CA">
        <w:rPr>
          <w:rFonts w:ascii="Verdana" w:hAnsi="Verdana"/>
          <w:sz w:val="20"/>
          <w:szCs w:val="20"/>
        </w:rPr>
        <w:t>t you write a staff report?</w:t>
      </w:r>
      <w:r w:rsidR="005917CA">
        <w:rPr>
          <w:rFonts w:ascii="Verdana" w:hAnsi="Verdana"/>
          <w:sz w:val="20"/>
          <w:szCs w:val="20"/>
        </w:rPr>
        <w:t xml:space="preserve"> </w:t>
      </w:r>
      <w:r w:rsidRPr="005917CA">
        <w:rPr>
          <w:rFonts w:ascii="Verdana" w:hAnsi="Verdana"/>
          <w:sz w:val="20"/>
          <w:szCs w:val="20"/>
        </w:rPr>
        <w:t>We</w:t>
      </w:r>
      <w:r w:rsidR="00184548" w:rsidRPr="005917CA">
        <w:rPr>
          <w:rFonts w:ascii="Verdana" w:hAnsi="Verdana"/>
          <w:sz w:val="20"/>
          <w:szCs w:val="20"/>
        </w:rPr>
        <w:t>’</w:t>
      </w:r>
      <w:r w:rsidRPr="005917CA">
        <w:rPr>
          <w:rFonts w:ascii="Verdana" w:hAnsi="Verdana"/>
          <w:sz w:val="20"/>
          <w:szCs w:val="20"/>
        </w:rPr>
        <w:t>ll send it out and see what people think about it</w:t>
      </w:r>
      <w:r w:rsidR="00184548" w:rsidRPr="005917CA">
        <w:rPr>
          <w:rFonts w:ascii="Verdana" w:hAnsi="Verdana"/>
          <w:sz w:val="20"/>
          <w:szCs w:val="20"/>
        </w:rPr>
        <w:t>, a</w:t>
      </w:r>
      <w:r w:rsidRPr="005917CA">
        <w:rPr>
          <w:rFonts w:ascii="Verdana" w:hAnsi="Verdana"/>
          <w:sz w:val="20"/>
          <w:szCs w:val="20"/>
        </w:rPr>
        <w:t>nd then if they shoot it</w:t>
      </w:r>
      <w:r w:rsidR="00184548" w:rsidRPr="005917CA">
        <w:rPr>
          <w:rFonts w:ascii="Verdana" w:hAnsi="Verdana"/>
          <w:sz w:val="20"/>
          <w:szCs w:val="20"/>
        </w:rPr>
        <w:t xml:space="preserve"> </w:t>
      </w:r>
      <w:r w:rsidRPr="005917CA">
        <w:rPr>
          <w:rFonts w:ascii="Verdana" w:hAnsi="Verdana"/>
          <w:sz w:val="20"/>
          <w:szCs w:val="20"/>
        </w:rPr>
        <w:t>down, then we</w:t>
      </w:r>
      <w:r w:rsidR="00184548" w:rsidRPr="005917CA">
        <w:rPr>
          <w:rFonts w:ascii="Verdana" w:hAnsi="Verdana"/>
          <w:sz w:val="20"/>
          <w:szCs w:val="20"/>
        </w:rPr>
        <w:t>’</w:t>
      </w:r>
      <w:r w:rsidRPr="005917CA">
        <w:rPr>
          <w:rFonts w:ascii="Verdana" w:hAnsi="Verdana"/>
          <w:sz w:val="20"/>
          <w:szCs w:val="20"/>
        </w:rPr>
        <w:t>ll forget about it</w:t>
      </w:r>
      <w:r w:rsidR="00D871FE">
        <w:rPr>
          <w:rFonts w:ascii="Verdana" w:hAnsi="Verdana"/>
          <w:sz w:val="20"/>
          <w:szCs w:val="20"/>
        </w:rPr>
        <w:t>,</w:t>
      </w:r>
      <w:r w:rsidR="00184548" w:rsidRPr="005917CA">
        <w:rPr>
          <w:rFonts w:ascii="Verdana" w:hAnsi="Verdana"/>
          <w:sz w:val="20"/>
          <w:szCs w:val="20"/>
        </w:rPr>
        <w:t xml:space="preserve"> but if they like it, we’ll do it</w:t>
      </w:r>
      <w:r w:rsidR="005859A1">
        <w:rPr>
          <w:rFonts w:ascii="Verdana" w:hAnsi="Verdana"/>
          <w:sz w:val="20"/>
          <w:szCs w:val="20"/>
        </w:rPr>
        <w:t>.”</w:t>
      </w:r>
      <w:r w:rsidR="00184548" w:rsidRPr="005917CA">
        <w:rPr>
          <w:rFonts w:ascii="Verdana" w:hAnsi="Verdana"/>
          <w:sz w:val="20"/>
          <w:szCs w:val="20"/>
        </w:rPr>
        <w:t xml:space="preserve"> </w:t>
      </w:r>
      <w:r w:rsidR="005859A1">
        <w:rPr>
          <w:rFonts w:ascii="Verdana" w:hAnsi="Verdana"/>
          <w:sz w:val="20"/>
          <w:szCs w:val="20"/>
        </w:rPr>
        <w:t>A</w:t>
      </w:r>
      <w:r w:rsidR="00184548" w:rsidRPr="005917CA">
        <w:rPr>
          <w:rFonts w:ascii="Verdana" w:hAnsi="Verdana"/>
          <w:sz w:val="20"/>
          <w:szCs w:val="20"/>
        </w:rPr>
        <w:t>nd they like</w:t>
      </w:r>
      <w:r w:rsidR="00D871FE">
        <w:rPr>
          <w:rFonts w:ascii="Verdana" w:hAnsi="Verdana"/>
          <w:sz w:val="20"/>
          <w:szCs w:val="20"/>
        </w:rPr>
        <w:t>d</w:t>
      </w:r>
      <w:r w:rsidR="00184548" w:rsidRPr="005917CA">
        <w:rPr>
          <w:rFonts w:ascii="Verdana" w:hAnsi="Verdana"/>
          <w:sz w:val="20"/>
          <w:szCs w:val="20"/>
        </w:rPr>
        <w:t xml:space="preserve"> </w:t>
      </w:r>
      <w:proofErr w:type="gramStart"/>
      <w:r w:rsidR="00184548" w:rsidRPr="005917CA">
        <w:rPr>
          <w:rFonts w:ascii="Verdana" w:hAnsi="Verdana"/>
          <w:sz w:val="20"/>
          <w:szCs w:val="20"/>
        </w:rPr>
        <w:t>it</w:t>
      </w:r>
      <w:proofErr w:type="gramEnd"/>
      <w:r w:rsidR="00184548" w:rsidRPr="005917CA">
        <w:rPr>
          <w:rFonts w:ascii="Verdana" w:hAnsi="Verdana"/>
          <w:sz w:val="20"/>
          <w:szCs w:val="20"/>
        </w:rPr>
        <w:t xml:space="preserve"> and </w:t>
      </w:r>
      <w:r w:rsidRPr="005917CA">
        <w:rPr>
          <w:rFonts w:ascii="Verdana" w:hAnsi="Verdana"/>
          <w:sz w:val="20"/>
          <w:szCs w:val="20"/>
        </w:rPr>
        <w:t>we did it.</w:t>
      </w:r>
    </w:p>
    <w:p w14:paraId="71A6ADD6" w14:textId="77777777" w:rsidR="00677D13" w:rsidRPr="005917CA" w:rsidRDefault="00677D13" w:rsidP="00677D13">
      <w:pPr>
        <w:ind w:left="2160"/>
        <w:jc w:val="both"/>
        <w:rPr>
          <w:rFonts w:ascii="Verdana" w:hAnsi="Verdana"/>
          <w:sz w:val="20"/>
          <w:szCs w:val="20"/>
        </w:rPr>
      </w:pPr>
    </w:p>
    <w:p w14:paraId="47D39D09" w14:textId="19D5BF2E" w:rsidR="00677D13" w:rsidRPr="005917CA" w:rsidRDefault="00252889" w:rsidP="00B80DBD">
      <w:pPr>
        <w:ind w:left="2160"/>
        <w:jc w:val="both"/>
        <w:rPr>
          <w:rFonts w:ascii="Verdana" w:hAnsi="Verdana"/>
          <w:sz w:val="20"/>
          <w:szCs w:val="20"/>
        </w:rPr>
      </w:pPr>
      <w:r w:rsidRPr="005917CA">
        <w:rPr>
          <w:rFonts w:ascii="Verdana" w:hAnsi="Verdana"/>
          <w:sz w:val="20"/>
          <w:szCs w:val="20"/>
        </w:rPr>
        <w:t>And the board is still there now</w:t>
      </w:r>
      <w:r w:rsidR="00184548" w:rsidRPr="005917CA">
        <w:rPr>
          <w:rFonts w:ascii="Verdana" w:hAnsi="Verdana"/>
          <w:sz w:val="20"/>
          <w:szCs w:val="20"/>
        </w:rPr>
        <w:t>, a</w:t>
      </w:r>
      <w:r w:rsidRPr="005917CA">
        <w:rPr>
          <w:rFonts w:ascii="Verdana" w:hAnsi="Verdana"/>
          <w:sz w:val="20"/>
          <w:szCs w:val="20"/>
        </w:rPr>
        <w:t>nd it</w:t>
      </w:r>
      <w:r w:rsidR="00184548" w:rsidRPr="005917CA">
        <w:rPr>
          <w:rFonts w:ascii="Verdana" w:hAnsi="Verdana"/>
          <w:sz w:val="20"/>
          <w:szCs w:val="20"/>
        </w:rPr>
        <w:t>’</w:t>
      </w:r>
      <w:r w:rsidRPr="005917CA">
        <w:rPr>
          <w:rFonts w:ascii="Verdana" w:hAnsi="Verdana"/>
          <w:sz w:val="20"/>
          <w:szCs w:val="20"/>
        </w:rPr>
        <w:t>s one of the major players</w:t>
      </w:r>
      <w:r w:rsidR="001F7CC8" w:rsidRPr="005917CA">
        <w:rPr>
          <w:rFonts w:ascii="Verdana" w:hAnsi="Verdana"/>
          <w:sz w:val="20"/>
          <w:szCs w:val="20"/>
        </w:rPr>
        <w:t xml:space="preserve"> </w:t>
      </w:r>
      <w:r w:rsidRPr="005917CA">
        <w:rPr>
          <w:rFonts w:ascii="Verdana" w:hAnsi="Verdana"/>
          <w:sz w:val="20"/>
          <w:szCs w:val="20"/>
        </w:rPr>
        <w:t xml:space="preserve">in California </w:t>
      </w:r>
      <w:r w:rsidR="00D871FE">
        <w:rPr>
          <w:rFonts w:ascii="Verdana" w:hAnsi="Verdana"/>
          <w:sz w:val="20"/>
          <w:szCs w:val="20"/>
        </w:rPr>
        <w:t>w</w:t>
      </w:r>
      <w:r w:rsidR="00184548" w:rsidRPr="005917CA">
        <w:rPr>
          <w:rFonts w:ascii="Verdana" w:hAnsi="Verdana"/>
          <w:sz w:val="20"/>
          <w:szCs w:val="20"/>
        </w:rPr>
        <w:t xml:space="preserve">ater </w:t>
      </w:r>
      <w:r w:rsidR="00D871FE">
        <w:rPr>
          <w:rFonts w:ascii="Verdana" w:hAnsi="Verdana"/>
          <w:sz w:val="20"/>
          <w:szCs w:val="20"/>
        </w:rPr>
        <w:t>m</w:t>
      </w:r>
      <w:r w:rsidRPr="005917CA">
        <w:rPr>
          <w:rFonts w:ascii="Verdana" w:hAnsi="Verdana"/>
          <w:sz w:val="20"/>
          <w:szCs w:val="20"/>
        </w:rPr>
        <w:t>anagement</w:t>
      </w:r>
      <w:r w:rsidR="00184548" w:rsidRPr="005917CA">
        <w:rPr>
          <w:rFonts w:ascii="Verdana" w:hAnsi="Verdana"/>
          <w:sz w:val="20"/>
          <w:szCs w:val="20"/>
        </w:rPr>
        <w:t>,</w:t>
      </w:r>
      <w:r w:rsidRPr="005917CA">
        <w:rPr>
          <w:rFonts w:ascii="Verdana" w:hAnsi="Verdana"/>
          <w:sz w:val="20"/>
          <w:szCs w:val="20"/>
        </w:rPr>
        <w:t xml:space="preserve"> the</w:t>
      </w:r>
      <w:r w:rsidR="00184548" w:rsidRPr="005917CA">
        <w:rPr>
          <w:rFonts w:ascii="Verdana" w:hAnsi="Verdana"/>
          <w:sz w:val="20"/>
          <w:szCs w:val="20"/>
        </w:rPr>
        <w:t xml:space="preserve"> State Water Resources Control Board.</w:t>
      </w:r>
      <w:r w:rsidR="005917CA">
        <w:rPr>
          <w:rFonts w:ascii="Verdana" w:hAnsi="Verdana"/>
          <w:sz w:val="20"/>
          <w:szCs w:val="20"/>
        </w:rPr>
        <w:t xml:space="preserve"> </w:t>
      </w:r>
      <w:r w:rsidRPr="005917CA">
        <w:rPr>
          <w:rFonts w:ascii="Verdana" w:hAnsi="Verdana"/>
          <w:sz w:val="20"/>
          <w:szCs w:val="20"/>
        </w:rPr>
        <w:t>It consists of five full</w:t>
      </w:r>
      <w:r w:rsidR="00335D1E">
        <w:rPr>
          <w:rFonts w:ascii="Verdana" w:hAnsi="Verdana"/>
          <w:sz w:val="20"/>
          <w:szCs w:val="20"/>
        </w:rPr>
        <w:t>-</w:t>
      </w:r>
      <w:r w:rsidRPr="005917CA">
        <w:rPr>
          <w:rFonts w:ascii="Verdana" w:hAnsi="Verdana"/>
          <w:sz w:val="20"/>
          <w:szCs w:val="20"/>
        </w:rPr>
        <w:t>time members</w:t>
      </w:r>
      <w:r w:rsidR="00335D1E">
        <w:rPr>
          <w:rFonts w:ascii="Verdana" w:hAnsi="Verdana"/>
          <w:sz w:val="20"/>
          <w:szCs w:val="20"/>
        </w:rPr>
        <w:t>,</w:t>
      </w:r>
      <w:r w:rsidRPr="005917CA">
        <w:rPr>
          <w:rFonts w:ascii="Verdana" w:hAnsi="Verdana"/>
          <w:sz w:val="20"/>
          <w:szCs w:val="20"/>
        </w:rPr>
        <w:t xml:space="preserve"> including one lawyer</w:t>
      </w:r>
      <w:r w:rsidR="00184548" w:rsidRPr="005917CA">
        <w:rPr>
          <w:rFonts w:ascii="Verdana" w:hAnsi="Verdana"/>
          <w:sz w:val="20"/>
          <w:szCs w:val="20"/>
        </w:rPr>
        <w:t>, a</w:t>
      </w:r>
      <w:r w:rsidRPr="005917CA">
        <w:rPr>
          <w:rFonts w:ascii="Verdana" w:hAnsi="Verdana"/>
          <w:sz w:val="20"/>
          <w:szCs w:val="20"/>
        </w:rPr>
        <w:t xml:space="preserve">nd so after we created the board, </w:t>
      </w:r>
      <w:r w:rsidR="00B80DBD" w:rsidRPr="005917CA">
        <w:rPr>
          <w:rFonts w:ascii="Verdana" w:hAnsi="Verdana"/>
          <w:sz w:val="20"/>
          <w:szCs w:val="20"/>
        </w:rPr>
        <w:t xml:space="preserve">then </w:t>
      </w:r>
      <w:r w:rsidRPr="005917CA">
        <w:rPr>
          <w:rFonts w:ascii="Verdana" w:hAnsi="Verdana"/>
          <w:sz w:val="20"/>
          <w:szCs w:val="20"/>
        </w:rPr>
        <w:t>we</w:t>
      </w:r>
      <w:r w:rsidR="00184548" w:rsidRPr="005917CA">
        <w:rPr>
          <w:rFonts w:ascii="Verdana" w:hAnsi="Verdana"/>
          <w:sz w:val="20"/>
          <w:szCs w:val="20"/>
        </w:rPr>
        <w:t xml:space="preserve"> </w:t>
      </w:r>
      <w:r w:rsidRPr="005917CA">
        <w:rPr>
          <w:rFonts w:ascii="Verdana" w:hAnsi="Verdana"/>
          <w:sz w:val="20"/>
          <w:szCs w:val="20"/>
        </w:rPr>
        <w:t>worked with the board staff and did a</w:t>
      </w:r>
      <w:r w:rsidR="00184548" w:rsidRPr="005917CA">
        <w:rPr>
          <w:rFonts w:ascii="Verdana" w:hAnsi="Verdana"/>
          <w:sz w:val="20"/>
          <w:szCs w:val="20"/>
        </w:rPr>
        <w:t xml:space="preserve"> </w:t>
      </w:r>
      <w:r w:rsidRPr="005917CA">
        <w:rPr>
          <w:rFonts w:ascii="Verdana" w:hAnsi="Verdana"/>
          <w:sz w:val="20"/>
          <w:szCs w:val="20"/>
        </w:rPr>
        <w:t xml:space="preserve">review and </w:t>
      </w:r>
      <w:r w:rsidR="00335D1E">
        <w:rPr>
          <w:rFonts w:ascii="Verdana" w:hAnsi="Verdana"/>
          <w:sz w:val="20"/>
          <w:szCs w:val="20"/>
        </w:rPr>
        <w:t>overhaul</w:t>
      </w:r>
      <w:r w:rsidR="00335D1E" w:rsidRPr="005917CA">
        <w:rPr>
          <w:rFonts w:ascii="Verdana" w:hAnsi="Verdana"/>
          <w:sz w:val="20"/>
          <w:szCs w:val="20"/>
        </w:rPr>
        <w:t xml:space="preserve"> </w:t>
      </w:r>
      <w:r w:rsidRPr="005917CA">
        <w:rPr>
          <w:rFonts w:ascii="Verdana" w:hAnsi="Verdana"/>
          <w:sz w:val="20"/>
          <w:szCs w:val="20"/>
        </w:rPr>
        <w:t>of the Water</w:t>
      </w:r>
      <w:r w:rsidR="00184548" w:rsidRPr="005917CA">
        <w:rPr>
          <w:rFonts w:ascii="Verdana" w:hAnsi="Verdana"/>
          <w:sz w:val="20"/>
          <w:szCs w:val="20"/>
        </w:rPr>
        <w:t xml:space="preserve"> </w:t>
      </w:r>
      <w:r w:rsidRPr="005917CA">
        <w:rPr>
          <w:rFonts w:ascii="Verdana" w:hAnsi="Verdana"/>
          <w:sz w:val="20"/>
          <w:szCs w:val="20"/>
        </w:rPr>
        <w:t>Pollution Control Act in California</w:t>
      </w:r>
      <w:r w:rsidR="00335D1E">
        <w:rPr>
          <w:rFonts w:ascii="Verdana" w:hAnsi="Verdana"/>
          <w:sz w:val="20"/>
          <w:szCs w:val="20"/>
        </w:rPr>
        <w:t>,</w:t>
      </w:r>
      <w:r w:rsidRPr="005917CA">
        <w:rPr>
          <w:rFonts w:ascii="Verdana" w:hAnsi="Verdana"/>
          <w:sz w:val="20"/>
          <w:szCs w:val="20"/>
        </w:rPr>
        <w:t xml:space="preserve"> which then became</w:t>
      </w:r>
      <w:r w:rsidR="007145D8">
        <w:rPr>
          <w:rFonts w:ascii="Verdana" w:hAnsi="Verdana"/>
          <w:sz w:val="20"/>
          <w:szCs w:val="20"/>
        </w:rPr>
        <w:t>—</w:t>
      </w:r>
      <w:r w:rsidRPr="005917CA">
        <w:rPr>
          <w:rFonts w:ascii="Verdana" w:hAnsi="Verdana"/>
          <w:sz w:val="20"/>
          <w:szCs w:val="20"/>
        </w:rPr>
        <w:t>called the Porter</w:t>
      </w:r>
      <w:r w:rsidR="001727E9" w:rsidRPr="005917CA">
        <w:rPr>
          <w:rFonts w:ascii="Verdana" w:hAnsi="Verdana"/>
          <w:sz w:val="20"/>
          <w:szCs w:val="20"/>
        </w:rPr>
        <w:t>-</w:t>
      </w:r>
      <w:r w:rsidRPr="005917CA">
        <w:rPr>
          <w:rFonts w:ascii="Verdana" w:hAnsi="Verdana"/>
          <w:sz w:val="20"/>
          <w:szCs w:val="20"/>
        </w:rPr>
        <w:t>Cologne Act</w:t>
      </w:r>
      <w:r w:rsidR="00335D1E">
        <w:rPr>
          <w:rFonts w:ascii="Verdana" w:hAnsi="Verdana"/>
          <w:sz w:val="20"/>
          <w:szCs w:val="20"/>
        </w:rPr>
        <w:t>,</w:t>
      </w:r>
      <w:r w:rsidRPr="005917CA">
        <w:rPr>
          <w:rFonts w:ascii="Verdana" w:hAnsi="Verdana"/>
          <w:sz w:val="20"/>
          <w:szCs w:val="20"/>
        </w:rPr>
        <w:t xml:space="preserve"> named after Mr.</w:t>
      </w:r>
      <w:r w:rsidR="001727E9" w:rsidRPr="005917CA">
        <w:rPr>
          <w:rFonts w:ascii="Verdana" w:hAnsi="Verdana"/>
          <w:sz w:val="20"/>
          <w:szCs w:val="20"/>
        </w:rPr>
        <w:t xml:space="preserve"> </w:t>
      </w:r>
      <w:r w:rsidRPr="005917CA">
        <w:rPr>
          <w:rFonts w:ascii="Verdana" w:hAnsi="Verdana"/>
          <w:sz w:val="20"/>
          <w:szCs w:val="20"/>
        </w:rPr>
        <w:t>Porter and Senator Cologne, who later became an appellate</w:t>
      </w:r>
      <w:r w:rsidR="001727E9" w:rsidRPr="005917CA">
        <w:rPr>
          <w:rFonts w:ascii="Verdana" w:hAnsi="Verdana"/>
          <w:sz w:val="20"/>
          <w:szCs w:val="20"/>
        </w:rPr>
        <w:t xml:space="preserve"> </w:t>
      </w:r>
      <w:r w:rsidRPr="005917CA">
        <w:rPr>
          <w:rFonts w:ascii="Verdana" w:hAnsi="Verdana"/>
          <w:sz w:val="20"/>
          <w:szCs w:val="20"/>
        </w:rPr>
        <w:t>justice at the Fourth District</w:t>
      </w:r>
      <w:r w:rsidR="00335D1E">
        <w:rPr>
          <w:rFonts w:ascii="Verdana" w:hAnsi="Verdana"/>
          <w:sz w:val="20"/>
          <w:szCs w:val="20"/>
        </w:rPr>
        <w:t>,</w:t>
      </w:r>
      <w:r w:rsidRPr="005917CA">
        <w:rPr>
          <w:rFonts w:ascii="Verdana" w:hAnsi="Verdana"/>
          <w:sz w:val="20"/>
          <w:szCs w:val="20"/>
        </w:rPr>
        <w:t xml:space="preserve"> Division </w:t>
      </w:r>
      <w:r w:rsidR="001727E9" w:rsidRPr="005917CA">
        <w:rPr>
          <w:rFonts w:ascii="Verdana" w:hAnsi="Verdana"/>
          <w:sz w:val="20"/>
          <w:szCs w:val="20"/>
        </w:rPr>
        <w:t>2</w:t>
      </w:r>
      <w:r w:rsidR="00335D1E">
        <w:rPr>
          <w:rFonts w:ascii="Verdana" w:hAnsi="Verdana"/>
          <w:sz w:val="20"/>
          <w:szCs w:val="20"/>
        </w:rPr>
        <w:t>.</w:t>
      </w:r>
      <w:r w:rsidRPr="005917CA">
        <w:rPr>
          <w:rFonts w:ascii="Verdana" w:hAnsi="Verdana"/>
          <w:sz w:val="20"/>
          <w:szCs w:val="20"/>
        </w:rPr>
        <w:t xml:space="preserve"> </w:t>
      </w:r>
      <w:r w:rsidR="00335D1E">
        <w:rPr>
          <w:rFonts w:ascii="Verdana" w:hAnsi="Verdana"/>
          <w:sz w:val="20"/>
          <w:szCs w:val="20"/>
        </w:rPr>
        <w:t>A</w:t>
      </w:r>
      <w:r w:rsidRPr="005917CA">
        <w:rPr>
          <w:rFonts w:ascii="Verdana" w:hAnsi="Verdana"/>
          <w:sz w:val="20"/>
          <w:szCs w:val="20"/>
        </w:rPr>
        <w:t>nd so</w:t>
      </w:r>
      <w:r w:rsidR="001727E9" w:rsidRPr="005917CA">
        <w:rPr>
          <w:rFonts w:ascii="Verdana" w:hAnsi="Verdana"/>
          <w:sz w:val="20"/>
          <w:szCs w:val="20"/>
        </w:rPr>
        <w:t>, t</w:t>
      </w:r>
      <w:r w:rsidR="00304423" w:rsidRPr="005917CA">
        <w:rPr>
          <w:rFonts w:ascii="Verdana" w:hAnsi="Verdana"/>
          <w:sz w:val="20"/>
          <w:szCs w:val="20"/>
        </w:rPr>
        <w:t>hen</w:t>
      </w:r>
      <w:proofErr w:type="gramStart"/>
      <w:r w:rsidR="00335D1E">
        <w:rPr>
          <w:rFonts w:ascii="Verdana" w:hAnsi="Verdana"/>
          <w:sz w:val="20"/>
          <w:szCs w:val="20"/>
        </w:rPr>
        <w:t>,</w:t>
      </w:r>
      <w:r w:rsidR="00304423" w:rsidRPr="005917CA">
        <w:rPr>
          <w:rFonts w:ascii="Verdana" w:hAnsi="Verdana"/>
          <w:sz w:val="20"/>
          <w:szCs w:val="20"/>
        </w:rPr>
        <w:t xml:space="preserve"> </w:t>
      </w:r>
      <w:r w:rsidR="00B80DBD" w:rsidRPr="005917CA">
        <w:rPr>
          <w:rFonts w:ascii="Verdana" w:hAnsi="Verdana"/>
          <w:sz w:val="20"/>
          <w:szCs w:val="20"/>
        </w:rPr>
        <w:t>now</w:t>
      </w:r>
      <w:proofErr w:type="gramEnd"/>
      <w:r w:rsidR="00B80DBD" w:rsidRPr="005917CA">
        <w:rPr>
          <w:rFonts w:ascii="Verdana" w:hAnsi="Verdana"/>
          <w:sz w:val="20"/>
          <w:szCs w:val="20"/>
        </w:rPr>
        <w:t xml:space="preserve"> I was introduced to the members of the </w:t>
      </w:r>
      <w:r w:rsidR="0017693C">
        <w:rPr>
          <w:rFonts w:ascii="Verdana" w:hAnsi="Verdana"/>
          <w:sz w:val="20"/>
          <w:szCs w:val="20"/>
        </w:rPr>
        <w:t>W</w:t>
      </w:r>
      <w:r w:rsidR="00B80DBD" w:rsidRPr="005917CA">
        <w:rPr>
          <w:rFonts w:ascii="Verdana" w:hAnsi="Verdana"/>
          <w:sz w:val="20"/>
          <w:szCs w:val="20"/>
        </w:rPr>
        <w:t xml:space="preserve">ater </w:t>
      </w:r>
      <w:r w:rsidR="0017693C">
        <w:rPr>
          <w:rFonts w:ascii="Verdana" w:hAnsi="Verdana"/>
          <w:sz w:val="20"/>
          <w:szCs w:val="20"/>
        </w:rPr>
        <w:t>B</w:t>
      </w:r>
      <w:r w:rsidR="00B80DBD" w:rsidRPr="005917CA">
        <w:rPr>
          <w:rFonts w:ascii="Verdana" w:hAnsi="Verdana"/>
          <w:sz w:val="20"/>
          <w:szCs w:val="20"/>
        </w:rPr>
        <w:t>oard.</w:t>
      </w:r>
    </w:p>
    <w:p w14:paraId="7984CA98" w14:textId="77777777" w:rsidR="00677D13" w:rsidRPr="005917CA" w:rsidRDefault="00677D13" w:rsidP="00252889">
      <w:pPr>
        <w:ind w:left="2160" w:hanging="2160"/>
        <w:jc w:val="both"/>
        <w:rPr>
          <w:rFonts w:ascii="Verdana" w:hAnsi="Verdana"/>
          <w:sz w:val="20"/>
          <w:szCs w:val="20"/>
        </w:rPr>
      </w:pPr>
    </w:p>
    <w:p w14:paraId="5D00D743" w14:textId="0DDE0628" w:rsidR="00677D13" w:rsidRPr="005917CA" w:rsidRDefault="00677D13" w:rsidP="00252889">
      <w:pPr>
        <w:ind w:left="2160" w:hanging="2160"/>
        <w:jc w:val="both"/>
        <w:rPr>
          <w:rFonts w:ascii="Verdana" w:hAnsi="Verdana"/>
          <w:sz w:val="20"/>
          <w:szCs w:val="20"/>
        </w:rPr>
      </w:pPr>
      <w:r w:rsidRPr="005917CA">
        <w:rPr>
          <w:rFonts w:ascii="Verdana" w:hAnsi="Verdana"/>
          <w:sz w:val="20"/>
          <w:szCs w:val="20"/>
        </w:rPr>
        <w:t>0</w:t>
      </w:r>
      <w:r w:rsidR="00B80DBD" w:rsidRPr="005917CA">
        <w:rPr>
          <w:rFonts w:ascii="Verdana" w:hAnsi="Verdana"/>
          <w:sz w:val="20"/>
          <w:szCs w:val="20"/>
        </w:rPr>
        <w:t>0:05:04</w:t>
      </w:r>
    </w:p>
    <w:p w14:paraId="699FAB57" w14:textId="77777777" w:rsidR="00677D13" w:rsidRPr="005917CA" w:rsidRDefault="00677D13" w:rsidP="00252889">
      <w:pPr>
        <w:ind w:left="2160" w:hanging="2160"/>
        <w:jc w:val="both"/>
        <w:rPr>
          <w:rFonts w:ascii="Verdana" w:hAnsi="Verdana"/>
          <w:sz w:val="20"/>
          <w:szCs w:val="20"/>
        </w:rPr>
      </w:pPr>
    </w:p>
    <w:p w14:paraId="549B2372" w14:textId="0D4FA856" w:rsidR="001727E9" w:rsidRPr="005917CA" w:rsidRDefault="00304423" w:rsidP="00B80DBD">
      <w:pPr>
        <w:ind w:left="2160"/>
        <w:jc w:val="both"/>
        <w:rPr>
          <w:rFonts w:ascii="Verdana" w:hAnsi="Verdana"/>
          <w:sz w:val="20"/>
          <w:szCs w:val="20"/>
        </w:rPr>
      </w:pPr>
      <w:r w:rsidRPr="005917CA">
        <w:rPr>
          <w:rFonts w:ascii="Verdana" w:hAnsi="Verdana"/>
          <w:sz w:val="20"/>
          <w:szCs w:val="20"/>
        </w:rPr>
        <w:t xml:space="preserve">And in 1969, the lawyer member of the </w:t>
      </w:r>
      <w:r w:rsidR="0017693C">
        <w:rPr>
          <w:rFonts w:ascii="Verdana" w:hAnsi="Verdana"/>
          <w:sz w:val="20"/>
          <w:szCs w:val="20"/>
        </w:rPr>
        <w:t>W</w:t>
      </w:r>
      <w:r w:rsidRPr="005917CA">
        <w:rPr>
          <w:rFonts w:ascii="Verdana" w:hAnsi="Verdana"/>
          <w:sz w:val="20"/>
          <w:szCs w:val="20"/>
        </w:rPr>
        <w:t>ater</w:t>
      </w:r>
      <w:r w:rsidR="001727E9" w:rsidRPr="005917CA">
        <w:rPr>
          <w:rFonts w:ascii="Verdana" w:hAnsi="Verdana"/>
          <w:sz w:val="20"/>
          <w:szCs w:val="20"/>
        </w:rPr>
        <w:t xml:space="preserve"> </w:t>
      </w:r>
      <w:r w:rsidR="0017693C">
        <w:rPr>
          <w:rFonts w:ascii="Verdana" w:hAnsi="Verdana"/>
          <w:sz w:val="20"/>
          <w:szCs w:val="20"/>
        </w:rPr>
        <w:t>B</w:t>
      </w:r>
      <w:r w:rsidRPr="005917CA">
        <w:rPr>
          <w:rFonts w:ascii="Verdana" w:hAnsi="Verdana"/>
          <w:sz w:val="20"/>
          <w:szCs w:val="20"/>
        </w:rPr>
        <w:t>oard</w:t>
      </w:r>
      <w:r w:rsidR="001727E9" w:rsidRPr="005917CA">
        <w:rPr>
          <w:rFonts w:ascii="Verdana" w:hAnsi="Verdana"/>
          <w:sz w:val="20"/>
          <w:szCs w:val="20"/>
        </w:rPr>
        <w:t xml:space="preserve"> </w:t>
      </w:r>
      <w:r w:rsidRPr="005917CA">
        <w:rPr>
          <w:rFonts w:ascii="Verdana" w:hAnsi="Verdana"/>
          <w:sz w:val="20"/>
          <w:szCs w:val="20"/>
        </w:rPr>
        <w:t>retired</w:t>
      </w:r>
      <w:r w:rsidR="001727E9" w:rsidRPr="005917CA">
        <w:rPr>
          <w:rFonts w:ascii="Verdana" w:hAnsi="Verdana"/>
          <w:sz w:val="20"/>
          <w:szCs w:val="20"/>
        </w:rPr>
        <w:t>,</w:t>
      </w:r>
      <w:r w:rsidRPr="005917CA">
        <w:rPr>
          <w:rFonts w:ascii="Verdana" w:hAnsi="Verdana"/>
          <w:sz w:val="20"/>
          <w:szCs w:val="20"/>
        </w:rPr>
        <w:t xml:space="preserve"> and the executive officer of the </w:t>
      </w:r>
      <w:r w:rsidR="0017693C">
        <w:rPr>
          <w:rFonts w:ascii="Verdana" w:hAnsi="Verdana"/>
          <w:sz w:val="20"/>
          <w:szCs w:val="20"/>
        </w:rPr>
        <w:t>W</w:t>
      </w:r>
      <w:r w:rsidRPr="005917CA">
        <w:rPr>
          <w:rFonts w:ascii="Verdana" w:hAnsi="Verdana"/>
          <w:sz w:val="20"/>
          <w:szCs w:val="20"/>
        </w:rPr>
        <w:t xml:space="preserve">ater </w:t>
      </w:r>
      <w:r w:rsidR="0017693C">
        <w:rPr>
          <w:rFonts w:ascii="Verdana" w:hAnsi="Verdana"/>
          <w:sz w:val="20"/>
          <w:szCs w:val="20"/>
        </w:rPr>
        <w:t>B</w:t>
      </w:r>
      <w:r w:rsidRPr="005917CA">
        <w:rPr>
          <w:rFonts w:ascii="Verdana" w:hAnsi="Verdana"/>
          <w:sz w:val="20"/>
          <w:szCs w:val="20"/>
        </w:rPr>
        <w:t>oard</w:t>
      </w:r>
      <w:r w:rsidR="009B196F">
        <w:rPr>
          <w:rFonts w:ascii="Verdana" w:hAnsi="Verdana"/>
          <w:sz w:val="20"/>
          <w:szCs w:val="20"/>
        </w:rPr>
        <w:t>,</w:t>
      </w:r>
      <w:r w:rsidR="001727E9" w:rsidRPr="005917CA">
        <w:rPr>
          <w:rFonts w:ascii="Verdana" w:hAnsi="Verdana"/>
          <w:sz w:val="20"/>
          <w:szCs w:val="20"/>
        </w:rPr>
        <w:t xml:space="preserve"> </w:t>
      </w:r>
      <w:r w:rsidRPr="005917CA">
        <w:rPr>
          <w:rFonts w:ascii="Verdana" w:hAnsi="Verdana"/>
          <w:sz w:val="20"/>
          <w:szCs w:val="20"/>
        </w:rPr>
        <w:t>wanting to have an ally apparently on the board</w:t>
      </w:r>
      <w:r w:rsidR="009B196F">
        <w:rPr>
          <w:rFonts w:ascii="Verdana" w:hAnsi="Verdana"/>
          <w:sz w:val="20"/>
          <w:szCs w:val="20"/>
        </w:rPr>
        <w:t>,</w:t>
      </w:r>
      <w:r w:rsidR="001727E9" w:rsidRPr="005917CA">
        <w:rPr>
          <w:rFonts w:ascii="Verdana" w:hAnsi="Verdana"/>
          <w:sz w:val="20"/>
          <w:szCs w:val="20"/>
        </w:rPr>
        <w:t xml:space="preserve"> </w:t>
      </w:r>
      <w:r w:rsidRPr="005917CA">
        <w:rPr>
          <w:rFonts w:ascii="Verdana" w:hAnsi="Verdana"/>
          <w:sz w:val="20"/>
          <w:szCs w:val="20"/>
        </w:rPr>
        <w:t xml:space="preserve">suggested me </w:t>
      </w:r>
      <w:r w:rsidR="009B196F">
        <w:rPr>
          <w:rFonts w:ascii="Verdana" w:hAnsi="Verdana"/>
          <w:sz w:val="20"/>
          <w:szCs w:val="20"/>
        </w:rPr>
        <w:t>to</w:t>
      </w:r>
      <w:r w:rsidR="009B196F" w:rsidRPr="005917CA">
        <w:rPr>
          <w:rFonts w:ascii="Verdana" w:hAnsi="Verdana"/>
          <w:sz w:val="20"/>
          <w:szCs w:val="20"/>
        </w:rPr>
        <w:t xml:space="preserve"> </w:t>
      </w:r>
      <w:r w:rsidRPr="005917CA">
        <w:rPr>
          <w:rFonts w:ascii="Verdana" w:hAnsi="Verdana"/>
          <w:sz w:val="20"/>
          <w:szCs w:val="20"/>
        </w:rPr>
        <w:t>Governor Reagan and I got appointed</w:t>
      </w:r>
      <w:r w:rsidR="001727E9" w:rsidRPr="005917CA">
        <w:rPr>
          <w:rFonts w:ascii="Verdana" w:hAnsi="Verdana"/>
          <w:sz w:val="20"/>
          <w:szCs w:val="20"/>
        </w:rPr>
        <w:t>, a</w:t>
      </w:r>
      <w:r w:rsidRPr="005917CA">
        <w:rPr>
          <w:rFonts w:ascii="Verdana" w:hAnsi="Verdana"/>
          <w:sz w:val="20"/>
          <w:szCs w:val="20"/>
        </w:rPr>
        <w:t xml:space="preserve">nd so I left the </w:t>
      </w:r>
      <w:r w:rsidR="009B196F">
        <w:rPr>
          <w:rFonts w:ascii="Verdana" w:hAnsi="Verdana"/>
          <w:sz w:val="20"/>
          <w:szCs w:val="20"/>
        </w:rPr>
        <w:t>L</w:t>
      </w:r>
      <w:r w:rsidRPr="005917CA">
        <w:rPr>
          <w:rFonts w:ascii="Verdana" w:hAnsi="Verdana"/>
          <w:sz w:val="20"/>
          <w:szCs w:val="20"/>
        </w:rPr>
        <w:t>egislature and spent the next six</w:t>
      </w:r>
      <w:r w:rsidR="001727E9" w:rsidRPr="005917CA">
        <w:rPr>
          <w:rFonts w:ascii="Verdana" w:hAnsi="Verdana"/>
          <w:sz w:val="20"/>
          <w:szCs w:val="20"/>
        </w:rPr>
        <w:t xml:space="preserve"> </w:t>
      </w:r>
      <w:r w:rsidRPr="005917CA">
        <w:rPr>
          <w:rFonts w:ascii="Verdana" w:hAnsi="Verdana"/>
          <w:sz w:val="20"/>
          <w:szCs w:val="20"/>
        </w:rPr>
        <w:t xml:space="preserve">years working as a board member of the </w:t>
      </w:r>
      <w:r w:rsidR="0017693C">
        <w:rPr>
          <w:rFonts w:ascii="Verdana" w:hAnsi="Verdana"/>
          <w:sz w:val="20"/>
          <w:szCs w:val="20"/>
        </w:rPr>
        <w:t>W</w:t>
      </w:r>
      <w:r w:rsidRPr="005917CA">
        <w:rPr>
          <w:rFonts w:ascii="Verdana" w:hAnsi="Verdana"/>
          <w:sz w:val="20"/>
          <w:szCs w:val="20"/>
        </w:rPr>
        <w:t xml:space="preserve">ater </w:t>
      </w:r>
      <w:r w:rsidR="0017693C">
        <w:rPr>
          <w:rFonts w:ascii="Verdana" w:hAnsi="Verdana"/>
          <w:sz w:val="20"/>
          <w:szCs w:val="20"/>
        </w:rPr>
        <w:t>B</w:t>
      </w:r>
      <w:r w:rsidRPr="005917CA">
        <w:rPr>
          <w:rFonts w:ascii="Verdana" w:hAnsi="Verdana"/>
          <w:sz w:val="20"/>
          <w:szCs w:val="20"/>
        </w:rPr>
        <w:t>oard, even</w:t>
      </w:r>
      <w:r w:rsidR="001727E9" w:rsidRPr="005917CA">
        <w:rPr>
          <w:rFonts w:ascii="Verdana" w:hAnsi="Verdana"/>
          <w:sz w:val="20"/>
          <w:szCs w:val="20"/>
        </w:rPr>
        <w:t xml:space="preserve"> </w:t>
      </w:r>
      <w:r w:rsidRPr="005917CA">
        <w:rPr>
          <w:rFonts w:ascii="Verdana" w:hAnsi="Verdana"/>
          <w:sz w:val="20"/>
          <w:szCs w:val="20"/>
        </w:rPr>
        <w:t>though I</w:t>
      </w:r>
      <w:r w:rsidR="001727E9" w:rsidRPr="005917CA">
        <w:rPr>
          <w:rFonts w:ascii="Verdana" w:hAnsi="Verdana"/>
          <w:sz w:val="20"/>
          <w:szCs w:val="20"/>
        </w:rPr>
        <w:t>’</w:t>
      </w:r>
      <w:r w:rsidRPr="005917CA">
        <w:rPr>
          <w:rFonts w:ascii="Verdana" w:hAnsi="Verdana"/>
          <w:sz w:val="20"/>
          <w:szCs w:val="20"/>
        </w:rPr>
        <w:t>d only been a lawyer for two years.</w:t>
      </w:r>
      <w:r w:rsidR="005917CA">
        <w:rPr>
          <w:rFonts w:ascii="Verdana" w:hAnsi="Verdana"/>
          <w:sz w:val="20"/>
          <w:szCs w:val="20"/>
        </w:rPr>
        <w:t xml:space="preserve"> </w:t>
      </w:r>
      <w:r w:rsidRPr="005917CA">
        <w:rPr>
          <w:rFonts w:ascii="Verdana" w:hAnsi="Verdana"/>
          <w:sz w:val="20"/>
          <w:szCs w:val="20"/>
        </w:rPr>
        <w:t>But I did have my degree</w:t>
      </w:r>
      <w:r w:rsidR="001727E9" w:rsidRPr="005917CA">
        <w:rPr>
          <w:rFonts w:ascii="Verdana" w:hAnsi="Verdana"/>
          <w:sz w:val="20"/>
          <w:szCs w:val="20"/>
        </w:rPr>
        <w:t>, s</w:t>
      </w:r>
      <w:r w:rsidRPr="005917CA">
        <w:rPr>
          <w:rFonts w:ascii="Verdana" w:hAnsi="Verdana"/>
          <w:sz w:val="20"/>
          <w:szCs w:val="20"/>
        </w:rPr>
        <w:t xml:space="preserve">o it </w:t>
      </w:r>
      <w:proofErr w:type="gramStart"/>
      <w:r w:rsidRPr="005917CA">
        <w:rPr>
          <w:rFonts w:ascii="Verdana" w:hAnsi="Verdana"/>
          <w:sz w:val="20"/>
          <w:szCs w:val="20"/>
        </w:rPr>
        <w:t>qualified</w:t>
      </w:r>
      <w:proofErr w:type="gramEnd"/>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And so</w:t>
      </w:r>
      <w:r w:rsidR="001727E9" w:rsidRPr="005917CA">
        <w:rPr>
          <w:rFonts w:ascii="Verdana" w:hAnsi="Verdana"/>
          <w:sz w:val="20"/>
          <w:szCs w:val="20"/>
        </w:rPr>
        <w:t>,</w:t>
      </w:r>
      <w:r w:rsidRPr="005917CA">
        <w:rPr>
          <w:rFonts w:ascii="Verdana" w:hAnsi="Verdana"/>
          <w:sz w:val="20"/>
          <w:szCs w:val="20"/>
        </w:rPr>
        <w:t xml:space="preserve"> I got reappointed by</w:t>
      </w:r>
      <w:r w:rsidR="001727E9" w:rsidRPr="005917CA">
        <w:rPr>
          <w:rFonts w:ascii="Verdana" w:hAnsi="Verdana"/>
          <w:sz w:val="20"/>
          <w:szCs w:val="20"/>
        </w:rPr>
        <w:t xml:space="preserve"> </w:t>
      </w:r>
      <w:r w:rsidRPr="005917CA">
        <w:rPr>
          <w:rFonts w:ascii="Verdana" w:hAnsi="Verdana"/>
          <w:sz w:val="20"/>
          <w:szCs w:val="20"/>
        </w:rPr>
        <w:t>Governor Reagan the second time</w:t>
      </w:r>
      <w:r w:rsidR="001727E9" w:rsidRPr="005917CA">
        <w:rPr>
          <w:rFonts w:ascii="Verdana" w:hAnsi="Verdana"/>
          <w:sz w:val="20"/>
          <w:szCs w:val="20"/>
        </w:rPr>
        <w:t>, a</w:t>
      </w:r>
      <w:r w:rsidRPr="005917CA">
        <w:rPr>
          <w:rFonts w:ascii="Verdana" w:hAnsi="Verdana"/>
          <w:sz w:val="20"/>
          <w:szCs w:val="20"/>
        </w:rPr>
        <w:t xml:space="preserve">nd then when that term </w:t>
      </w:r>
      <w:proofErr w:type="gramStart"/>
      <w:r w:rsidRPr="005917CA">
        <w:rPr>
          <w:rFonts w:ascii="Verdana" w:hAnsi="Verdana"/>
          <w:sz w:val="20"/>
          <w:szCs w:val="20"/>
        </w:rPr>
        <w:t>was expired</w:t>
      </w:r>
      <w:proofErr w:type="gramEnd"/>
      <w:r w:rsidRPr="005917CA">
        <w:rPr>
          <w:rFonts w:ascii="Verdana" w:hAnsi="Verdana"/>
          <w:sz w:val="20"/>
          <w:szCs w:val="20"/>
        </w:rPr>
        <w:t>,</w:t>
      </w:r>
      <w:r w:rsidR="001727E9" w:rsidRPr="005917CA">
        <w:rPr>
          <w:rFonts w:ascii="Verdana" w:hAnsi="Verdana"/>
          <w:sz w:val="20"/>
          <w:szCs w:val="20"/>
        </w:rPr>
        <w:t xml:space="preserve"> </w:t>
      </w:r>
      <w:r w:rsidRPr="005917CA">
        <w:rPr>
          <w:rFonts w:ascii="Verdana" w:hAnsi="Verdana"/>
          <w:sz w:val="20"/>
          <w:szCs w:val="20"/>
        </w:rPr>
        <w:t xml:space="preserve">Jerry Brown became </w:t>
      </w:r>
      <w:r w:rsidR="009B196F">
        <w:rPr>
          <w:rFonts w:ascii="Verdana" w:hAnsi="Verdana"/>
          <w:sz w:val="20"/>
          <w:szCs w:val="20"/>
        </w:rPr>
        <w:t>G</w:t>
      </w:r>
      <w:r w:rsidRPr="005917CA">
        <w:rPr>
          <w:rFonts w:ascii="Verdana" w:hAnsi="Verdana"/>
          <w:sz w:val="20"/>
          <w:szCs w:val="20"/>
        </w:rPr>
        <w:t>overnor</w:t>
      </w:r>
      <w:r w:rsidR="009B196F">
        <w:rPr>
          <w:rFonts w:ascii="Verdana" w:hAnsi="Verdana"/>
          <w:sz w:val="20"/>
          <w:szCs w:val="20"/>
        </w:rPr>
        <w:t>,</w:t>
      </w:r>
      <w:r w:rsidRPr="005917CA">
        <w:rPr>
          <w:rFonts w:ascii="Verdana" w:hAnsi="Verdana"/>
          <w:sz w:val="20"/>
          <w:szCs w:val="20"/>
        </w:rPr>
        <w:t xml:space="preserve"> and he </w:t>
      </w:r>
      <w:r w:rsidR="001727E9" w:rsidRPr="005917CA">
        <w:rPr>
          <w:rFonts w:ascii="Verdana" w:hAnsi="Verdana"/>
          <w:sz w:val="20"/>
          <w:szCs w:val="20"/>
        </w:rPr>
        <w:t xml:space="preserve">appointed </w:t>
      </w:r>
      <w:r w:rsidR="001776A7">
        <w:rPr>
          <w:rFonts w:ascii="Verdana" w:hAnsi="Verdana"/>
          <w:sz w:val="20"/>
          <w:szCs w:val="20"/>
        </w:rPr>
        <w:t xml:space="preserve">me </w:t>
      </w:r>
      <w:r w:rsidRPr="005917CA">
        <w:rPr>
          <w:rFonts w:ascii="Verdana" w:hAnsi="Verdana"/>
          <w:sz w:val="20"/>
          <w:szCs w:val="20"/>
        </w:rPr>
        <w:t xml:space="preserve">director of </w:t>
      </w:r>
      <w:r w:rsidR="001727E9" w:rsidRPr="005917CA">
        <w:rPr>
          <w:rFonts w:ascii="Verdana" w:hAnsi="Verdana"/>
          <w:sz w:val="20"/>
          <w:szCs w:val="20"/>
        </w:rPr>
        <w:t>Water Resources</w:t>
      </w:r>
      <w:r w:rsidRPr="005917CA">
        <w:rPr>
          <w:rFonts w:ascii="Verdana" w:hAnsi="Verdana"/>
          <w:sz w:val="20"/>
          <w:szCs w:val="20"/>
        </w:rPr>
        <w:t>.</w:t>
      </w:r>
    </w:p>
    <w:p w14:paraId="7BE1C897" w14:textId="77777777" w:rsidR="001727E9" w:rsidRPr="005917CA" w:rsidRDefault="001727E9" w:rsidP="00252889">
      <w:pPr>
        <w:ind w:left="2160" w:hanging="2160"/>
        <w:jc w:val="both"/>
        <w:rPr>
          <w:rFonts w:ascii="Verdana" w:hAnsi="Verdana"/>
          <w:sz w:val="20"/>
          <w:szCs w:val="20"/>
        </w:rPr>
      </w:pPr>
    </w:p>
    <w:p w14:paraId="51A5A402" w14:textId="336EE23D" w:rsidR="001727E9" w:rsidRPr="005917CA" w:rsidRDefault="001727E9"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304423" w:rsidRPr="005917CA">
        <w:rPr>
          <w:rFonts w:ascii="Verdana" w:hAnsi="Verdana"/>
          <w:sz w:val="20"/>
          <w:szCs w:val="20"/>
        </w:rPr>
        <w:t>Let me stop you there.</w:t>
      </w:r>
      <w:r w:rsidR="005917CA">
        <w:rPr>
          <w:rFonts w:ascii="Verdana" w:hAnsi="Verdana"/>
          <w:sz w:val="20"/>
          <w:szCs w:val="20"/>
        </w:rPr>
        <w:t xml:space="preserve"> </w:t>
      </w:r>
      <w:r w:rsidR="00304423" w:rsidRPr="005917CA">
        <w:rPr>
          <w:rFonts w:ascii="Verdana" w:hAnsi="Verdana"/>
          <w:sz w:val="20"/>
          <w:szCs w:val="20"/>
        </w:rPr>
        <w:t>So</w:t>
      </w:r>
      <w:r w:rsidRPr="005917CA">
        <w:rPr>
          <w:rFonts w:ascii="Verdana" w:hAnsi="Verdana"/>
          <w:sz w:val="20"/>
          <w:szCs w:val="20"/>
        </w:rPr>
        <w:t>,</w:t>
      </w:r>
      <w:r w:rsidR="00304423" w:rsidRPr="005917CA">
        <w:rPr>
          <w:rFonts w:ascii="Verdana" w:hAnsi="Verdana"/>
          <w:sz w:val="20"/>
          <w:szCs w:val="20"/>
        </w:rPr>
        <w:t xml:space="preserve"> Ron Robie wants to be a journalist, goes</w:t>
      </w:r>
      <w:r w:rsidRPr="005917CA">
        <w:rPr>
          <w:rFonts w:ascii="Verdana" w:hAnsi="Verdana"/>
          <w:sz w:val="20"/>
          <w:szCs w:val="20"/>
        </w:rPr>
        <w:t xml:space="preserve"> </w:t>
      </w:r>
      <w:r w:rsidR="00304423" w:rsidRPr="005917CA">
        <w:rPr>
          <w:rFonts w:ascii="Verdana" w:hAnsi="Verdana"/>
          <w:sz w:val="20"/>
          <w:szCs w:val="20"/>
        </w:rPr>
        <w:t>to undergrad, gets a master's or graduate degree</w:t>
      </w:r>
      <w:r w:rsidRPr="005917CA">
        <w:rPr>
          <w:rFonts w:ascii="Verdana" w:hAnsi="Verdana"/>
          <w:sz w:val="20"/>
          <w:szCs w:val="20"/>
        </w:rPr>
        <w:t>, a</w:t>
      </w:r>
      <w:r w:rsidR="00304423" w:rsidRPr="005917CA">
        <w:rPr>
          <w:rFonts w:ascii="Verdana" w:hAnsi="Verdana"/>
          <w:sz w:val="20"/>
          <w:szCs w:val="20"/>
        </w:rPr>
        <w:t xml:space="preserve">nd then one day </w:t>
      </w:r>
      <w:r w:rsidR="009B196F">
        <w:rPr>
          <w:rFonts w:ascii="Verdana" w:hAnsi="Verdana"/>
          <w:sz w:val="20"/>
          <w:szCs w:val="20"/>
        </w:rPr>
        <w:t>sees</w:t>
      </w:r>
      <w:r w:rsidR="009B196F" w:rsidRPr="005917CA">
        <w:rPr>
          <w:rFonts w:ascii="Verdana" w:hAnsi="Verdana"/>
          <w:sz w:val="20"/>
          <w:szCs w:val="20"/>
        </w:rPr>
        <w:t xml:space="preserve"> </w:t>
      </w:r>
      <w:r w:rsidR="009B196F">
        <w:rPr>
          <w:rFonts w:ascii="Verdana" w:hAnsi="Verdana"/>
          <w:sz w:val="20"/>
          <w:szCs w:val="20"/>
        </w:rPr>
        <w:t>a sign</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 xml:space="preserve">In </w:t>
      </w:r>
      <w:r w:rsidR="00304423" w:rsidRPr="005917CA">
        <w:rPr>
          <w:rFonts w:ascii="Verdana" w:hAnsi="Verdana"/>
          <w:sz w:val="20"/>
          <w:szCs w:val="20"/>
        </w:rPr>
        <w:t>many ways, a sign</w:t>
      </w:r>
      <w:r w:rsidR="0017693C">
        <w:rPr>
          <w:rFonts w:ascii="Verdana" w:hAnsi="Verdana"/>
          <w:sz w:val="20"/>
          <w:szCs w:val="20"/>
        </w:rPr>
        <w:t>,</w:t>
      </w:r>
      <w:r w:rsidR="00304423" w:rsidRPr="005917CA">
        <w:rPr>
          <w:rFonts w:ascii="Verdana" w:hAnsi="Verdana"/>
          <w:sz w:val="20"/>
          <w:szCs w:val="20"/>
        </w:rPr>
        <w:t xml:space="preserve"> like capital</w:t>
      </w:r>
      <w:r w:rsidRPr="005917CA">
        <w:rPr>
          <w:rFonts w:ascii="Verdana" w:hAnsi="Verdana"/>
          <w:sz w:val="20"/>
          <w:szCs w:val="20"/>
        </w:rPr>
        <w:t xml:space="preserve"> </w:t>
      </w:r>
      <w:r w:rsidR="00304423" w:rsidRPr="005917CA">
        <w:rPr>
          <w:rFonts w:ascii="Verdana" w:hAnsi="Verdana"/>
          <w:sz w:val="20"/>
          <w:szCs w:val="20"/>
        </w:rPr>
        <w:t xml:space="preserve">S sign, go to </w:t>
      </w:r>
      <w:r w:rsidRPr="005917CA">
        <w:rPr>
          <w:rFonts w:ascii="Verdana" w:hAnsi="Verdana"/>
          <w:sz w:val="20"/>
          <w:szCs w:val="20"/>
        </w:rPr>
        <w:t xml:space="preserve">Cal, go to Sacramento, </w:t>
      </w:r>
      <w:r w:rsidR="00304423" w:rsidRPr="005917CA">
        <w:rPr>
          <w:rFonts w:ascii="Verdana" w:hAnsi="Verdana"/>
          <w:sz w:val="20"/>
          <w:szCs w:val="20"/>
        </w:rPr>
        <w:t xml:space="preserve">get into politics, get into the </w:t>
      </w:r>
      <w:r w:rsidR="009B196F">
        <w:rPr>
          <w:rFonts w:ascii="Verdana" w:hAnsi="Verdana"/>
          <w:sz w:val="20"/>
          <w:szCs w:val="20"/>
        </w:rPr>
        <w:t>L</w:t>
      </w:r>
      <w:r w:rsidR="00304423" w:rsidRPr="005917CA">
        <w:rPr>
          <w:rFonts w:ascii="Verdana" w:hAnsi="Verdana"/>
          <w:sz w:val="20"/>
          <w:szCs w:val="20"/>
        </w:rPr>
        <w:t>egislature.</w:t>
      </w:r>
      <w:r w:rsidR="005917CA">
        <w:rPr>
          <w:rFonts w:ascii="Verdana" w:hAnsi="Verdana"/>
          <w:sz w:val="20"/>
          <w:szCs w:val="20"/>
        </w:rPr>
        <w:t xml:space="preserve"> </w:t>
      </w:r>
      <w:r w:rsidR="00304423" w:rsidRPr="005917CA">
        <w:rPr>
          <w:rFonts w:ascii="Verdana" w:hAnsi="Verdana"/>
          <w:sz w:val="20"/>
          <w:szCs w:val="20"/>
        </w:rPr>
        <w:t>So</w:t>
      </w:r>
      <w:r w:rsidRPr="005917CA">
        <w:rPr>
          <w:rFonts w:ascii="Verdana" w:hAnsi="Verdana"/>
          <w:sz w:val="20"/>
          <w:szCs w:val="20"/>
        </w:rPr>
        <w:t>,</w:t>
      </w:r>
      <w:r w:rsidR="00304423" w:rsidRPr="005917CA">
        <w:rPr>
          <w:rFonts w:ascii="Verdana" w:hAnsi="Verdana"/>
          <w:sz w:val="20"/>
          <w:szCs w:val="20"/>
        </w:rPr>
        <w:t xml:space="preserve"> when you went to the </w:t>
      </w:r>
      <w:r w:rsidR="009B196F">
        <w:rPr>
          <w:rFonts w:ascii="Verdana" w:hAnsi="Verdana"/>
          <w:sz w:val="20"/>
          <w:szCs w:val="20"/>
        </w:rPr>
        <w:t>A</w:t>
      </w:r>
      <w:r w:rsidR="00304423" w:rsidRPr="005917CA">
        <w:rPr>
          <w:rFonts w:ascii="Verdana" w:hAnsi="Verdana"/>
          <w:sz w:val="20"/>
          <w:szCs w:val="20"/>
        </w:rPr>
        <w:t>ssembly, you had</w:t>
      </w:r>
      <w:r w:rsidRPr="005917CA">
        <w:rPr>
          <w:rFonts w:ascii="Verdana" w:hAnsi="Verdana"/>
          <w:sz w:val="20"/>
          <w:szCs w:val="20"/>
        </w:rPr>
        <w:t xml:space="preserve"> </w:t>
      </w:r>
      <w:r w:rsidR="00304423" w:rsidRPr="005917CA">
        <w:rPr>
          <w:rFonts w:ascii="Verdana" w:hAnsi="Verdana"/>
          <w:sz w:val="20"/>
          <w:szCs w:val="20"/>
        </w:rPr>
        <w:t>an interest in education</w:t>
      </w:r>
      <w:r w:rsidRPr="005917CA">
        <w:rPr>
          <w:rFonts w:ascii="Verdana" w:hAnsi="Verdana"/>
          <w:sz w:val="20"/>
          <w:szCs w:val="20"/>
        </w:rPr>
        <w:t>.</w:t>
      </w:r>
    </w:p>
    <w:p w14:paraId="23FF9ABB" w14:textId="77777777" w:rsidR="001727E9" w:rsidRPr="005917CA" w:rsidRDefault="001727E9" w:rsidP="00252889">
      <w:pPr>
        <w:ind w:left="2160" w:hanging="2160"/>
        <w:jc w:val="both"/>
        <w:rPr>
          <w:rFonts w:ascii="Verdana" w:hAnsi="Verdana"/>
          <w:sz w:val="20"/>
          <w:szCs w:val="20"/>
        </w:rPr>
      </w:pPr>
    </w:p>
    <w:p w14:paraId="1B8C3847" w14:textId="77777777" w:rsidR="001727E9" w:rsidRPr="005917CA" w:rsidRDefault="001727E9"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p>
    <w:p w14:paraId="594A6BF6" w14:textId="77777777" w:rsidR="001727E9" w:rsidRPr="005917CA" w:rsidRDefault="001727E9" w:rsidP="00252889">
      <w:pPr>
        <w:ind w:left="2160" w:hanging="2160"/>
        <w:jc w:val="both"/>
        <w:rPr>
          <w:rFonts w:ascii="Verdana" w:hAnsi="Verdana"/>
          <w:sz w:val="20"/>
          <w:szCs w:val="20"/>
        </w:rPr>
      </w:pPr>
    </w:p>
    <w:p w14:paraId="6BFE93DB" w14:textId="3D62A0EE" w:rsidR="001727E9" w:rsidRPr="005917CA" w:rsidRDefault="001727E9"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B</w:t>
      </w:r>
      <w:r w:rsidR="00304423" w:rsidRPr="005917CA">
        <w:rPr>
          <w:rFonts w:ascii="Verdana" w:hAnsi="Verdana"/>
          <w:sz w:val="20"/>
          <w:szCs w:val="20"/>
        </w:rPr>
        <w:t>ut you landed in water.</w:t>
      </w:r>
      <w:r w:rsidR="005917CA">
        <w:rPr>
          <w:rFonts w:ascii="Verdana" w:hAnsi="Verdana"/>
          <w:sz w:val="20"/>
          <w:szCs w:val="20"/>
        </w:rPr>
        <w:t xml:space="preserve"> </w:t>
      </w:r>
      <w:r w:rsidR="00304423" w:rsidRPr="005917CA">
        <w:rPr>
          <w:rFonts w:ascii="Verdana" w:hAnsi="Verdana"/>
          <w:sz w:val="20"/>
          <w:szCs w:val="20"/>
        </w:rPr>
        <w:t>But then you took such a leadership role in water.</w:t>
      </w:r>
      <w:r w:rsidR="005917CA">
        <w:rPr>
          <w:rFonts w:ascii="Verdana" w:hAnsi="Verdana"/>
          <w:sz w:val="20"/>
          <w:szCs w:val="20"/>
        </w:rPr>
        <w:t xml:space="preserve"> </w:t>
      </w:r>
      <w:r w:rsidR="00304423" w:rsidRPr="005917CA">
        <w:rPr>
          <w:rFonts w:ascii="Verdana" w:hAnsi="Verdana"/>
          <w:sz w:val="20"/>
          <w:szCs w:val="20"/>
        </w:rPr>
        <w:t>Did the issue grow on you?</w:t>
      </w:r>
    </w:p>
    <w:p w14:paraId="308E35FD" w14:textId="77777777" w:rsidR="001727E9" w:rsidRPr="005917CA" w:rsidRDefault="001727E9" w:rsidP="00252889">
      <w:pPr>
        <w:ind w:left="2160" w:hanging="2160"/>
        <w:jc w:val="both"/>
        <w:rPr>
          <w:rFonts w:ascii="Verdana" w:hAnsi="Verdana"/>
          <w:sz w:val="20"/>
          <w:szCs w:val="20"/>
        </w:rPr>
      </w:pPr>
    </w:p>
    <w:p w14:paraId="0E88543C" w14:textId="12121066" w:rsidR="001727E9" w:rsidRPr="005917CA" w:rsidRDefault="001727E9"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304423" w:rsidRPr="005917CA">
        <w:rPr>
          <w:rFonts w:ascii="Verdana" w:hAnsi="Verdana"/>
          <w:sz w:val="20"/>
          <w:szCs w:val="20"/>
        </w:rPr>
        <w:t>O</w:t>
      </w:r>
      <w:r w:rsidR="00B80DBD" w:rsidRPr="005917CA">
        <w:rPr>
          <w:rFonts w:ascii="Verdana" w:hAnsi="Verdana"/>
          <w:sz w:val="20"/>
          <w:szCs w:val="20"/>
        </w:rPr>
        <w:t>h</w:t>
      </w:r>
      <w:r w:rsidR="00304423" w:rsidRPr="005917CA">
        <w:rPr>
          <w:rFonts w:ascii="Verdana" w:hAnsi="Verdana"/>
          <w:sz w:val="20"/>
          <w:szCs w:val="20"/>
        </w:rPr>
        <w:t>, it did.</w:t>
      </w:r>
      <w:r w:rsidR="005917CA">
        <w:rPr>
          <w:rFonts w:ascii="Verdana" w:hAnsi="Verdana"/>
          <w:sz w:val="20"/>
          <w:szCs w:val="20"/>
        </w:rPr>
        <w:t xml:space="preserve"> </w:t>
      </w:r>
      <w:r w:rsidR="00304423" w:rsidRPr="005917CA">
        <w:rPr>
          <w:rFonts w:ascii="Verdana" w:hAnsi="Verdana"/>
          <w:sz w:val="20"/>
          <w:szCs w:val="20"/>
        </w:rPr>
        <w:t>I loved it.</w:t>
      </w:r>
      <w:r w:rsidR="005917CA">
        <w:rPr>
          <w:rFonts w:ascii="Verdana" w:hAnsi="Verdana"/>
          <w:sz w:val="20"/>
          <w:szCs w:val="20"/>
        </w:rPr>
        <w:t xml:space="preserve"> </w:t>
      </w:r>
      <w:r w:rsidR="00304423" w:rsidRPr="005917CA">
        <w:rPr>
          <w:rFonts w:ascii="Verdana" w:hAnsi="Verdana"/>
          <w:sz w:val="20"/>
          <w:szCs w:val="20"/>
        </w:rPr>
        <w:t xml:space="preserve">It became </w:t>
      </w:r>
      <w:proofErr w:type="gramStart"/>
      <w:r w:rsidR="00304423" w:rsidRPr="005917CA">
        <w:rPr>
          <w:rFonts w:ascii="Verdana" w:hAnsi="Verdana"/>
          <w:sz w:val="20"/>
          <w:szCs w:val="20"/>
        </w:rPr>
        <w:t>really fascinating</w:t>
      </w:r>
      <w:proofErr w:type="gramEnd"/>
      <w:r w:rsidRPr="005917CA">
        <w:rPr>
          <w:rFonts w:ascii="Verdana" w:hAnsi="Verdana"/>
          <w:sz w:val="20"/>
          <w:szCs w:val="20"/>
        </w:rPr>
        <w:t>, a</w:t>
      </w:r>
      <w:r w:rsidR="00304423" w:rsidRPr="005917CA">
        <w:rPr>
          <w:rFonts w:ascii="Verdana" w:hAnsi="Verdana"/>
          <w:sz w:val="20"/>
          <w:szCs w:val="20"/>
        </w:rPr>
        <w:t>nd then my whole career, people think of</w:t>
      </w:r>
      <w:r w:rsidRPr="005917CA">
        <w:rPr>
          <w:rFonts w:ascii="Verdana" w:hAnsi="Verdana"/>
          <w:sz w:val="20"/>
          <w:szCs w:val="20"/>
        </w:rPr>
        <w:t xml:space="preserve"> </w:t>
      </w:r>
      <w:r w:rsidR="00304423" w:rsidRPr="005917CA">
        <w:rPr>
          <w:rFonts w:ascii="Verdana" w:hAnsi="Verdana"/>
          <w:sz w:val="20"/>
          <w:szCs w:val="20"/>
        </w:rPr>
        <w:t>me as a water guy because I ended</w:t>
      </w:r>
      <w:r w:rsidRPr="005917CA">
        <w:rPr>
          <w:rFonts w:ascii="Verdana" w:hAnsi="Verdana"/>
          <w:sz w:val="20"/>
          <w:szCs w:val="20"/>
        </w:rPr>
        <w:t xml:space="preserve"> </w:t>
      </w:r>
      <w:r w:rsidR="00304423" w:rsidRPr="005917CA">
        <w:rPr>
          <w:rFonts w:ascii="Verdana" w:hAnsi="Verdana"/>
          <w:sz w:val="20"/>
          <w:szCs w:val="20"/>
        </w:rPr>
        <w:t xml:space="preserve">up being director of </w:t>
      </w:r>
      <w:r w:rsidR="009B196F">
        <w:rPr>
          <w:rFonts w:ascii="Verdana" w:hAnsi="Verdana"/>
          <w:sz w:val="20"/>
          <w:szCs w:val="20"/>
        </w:rPr>
        <w:t>W</w:t>
      </w:r>
      <w:r w:rsidR="00304423" w:rsidRPr="005917CA">
        <w:rPr>
          <w:rFonts w:ascii="Verdana" w:hAnsi="Verdana"/>
          <w:sz w:val="20"/>
          <w:szCs w:val="20"/>
        </w:rPr>
        <w:t xml:space="preserve">ater </w:t>
      </w:r>
      <w:r w:rsidR="009B196F">
        <w:rPr>
          <w:rFonts w:ascii="Verdana" w:hAnsi="Verdana"/>
          <w:sz w:val="20"/>
          <w:szCs w:val="20"/>
        </w:rPr>
        <w:t>R</w:t>
      </w:r>
      <w:r w:rsidR="00304423" w:rsidRPr="005917CA">
        <w:rPr>
          <w:rFonts w:ascii="Verdana" w:hAnsi="Verdana"/>
          <w:sz w:val="20"/>
          <w:szCs w:val="20"/>
        </w:rPr>
        <w:t>esources</w:t>
      </w:r>
      <w:r w:rsidRPr="005917CA">
        <w:rPr>
          <w:rFonts w:ascii="Verdana" w:hAnsi="Verdana"/>
          <w:sz w:val="20"/>
          <w:szCs w:val="20"/>
        </w:rPr>
        <w:t>, a</w:t>
      </w:r>
      <w:r w:rsidR="00304423" w:rsidRPr="005917CA">
        <w:rPr>
          <w:rFonts w:ascii="Verdana" w:hAnsi="Verdana"/>
          <w:sz w:val="20"/>
          <w:szCs w:val="20"/>
        </w:rPr>
        <w:t xml:space="preserve">nd during the time I was with </w:t>
      </w:r>
      <w:r w:rsidR="009B196F">
        <w:rPr>
          <w:rFonts w:ascii="Verdana" w:hAnsi="Verdana"/>
          <w:sz w:val="20"/>
          <w:szCs w:val="20"/>
        </w:rPr>
        <w:t xml:space="preserve">Governor </w:t>
      </w:r>
      <w:r w:rsidR="00304423" w:rsidRPr="005917CA">
        <w:rPr>
          <w:rFonts w:ascii="Verdana" w:hAnsi="Verdana"/>
          <w:sz w:val="20"/>
          <w:szCs w:val="20"/>
        </w:rPr>
        <w:t>Brown for eight years,</w:t>
      </w:r>
      <w:r w:rsidRPr="005917CA">
        <w:rPr>
          <w:rFonts w:ascii="Verdana" w:hAnsi="Verdana"/>
          <w:sz w:val="20"/>
          <w:szCs w:val="20"/>
        </w:rPr>
        <w:t xml:space="preserve"> </w:t>
      </w:r>
      <w:r w:rsidR="00304423" w:rsidRPr="005917CA">
        <w:rPr>
          <w:rFonts w:ascii="Verdana" w:hAnsi="Verdana"/>
          <w:sz w:val="20"/>
          <w:szCs w:val="20"/>
        </w:rPr>
        <w:t>we had the worst drought in history up until now</w:t>
      </w:r>
      <w:r w:rsidRPr="005917CA">
        <w:rPr>
          <w:rFonts w:ascii="Verdana" w:hAnsi="Verdana"/>
          <w:sz w:val="20"/>
          <w:szCs w:val="20"/>
        </w:rPr>
        <w:t>, a</w:t>
      </w:r>
      <w:r w:rsidR="00304423" w:rsidRPr="005917CA">
        <w:rPr>
          <w:rFonts w:ascii="Verdana" w:hAnsi="Verdana"/>
          <w:sz w:val="20"/>
          <w:szCs w:val="20"/>
        </w:rPr>
        <w:t>nd it was just a terrible time</w:t>
      </w:r>
      <w:r w:rsidRPr="005917CA">
        <w:rPr>
          <w:rFonts w:ascii="Verdana" w:hAnsi="Verdana"/>
          <w:sz w:val="20"/>
          <w:szCs w:val="20"/>
        </w:rPr>
        <w:t>, a</w:t>
      </w:r>
      <w:r w:rsidR="00304423" w:rsidRPr="005917CA">
        <w:rPr>
          <w:rFonts w:ascii="Verdana" w:hAnsi="Verdana"/>
          <w:sz w:val="20"/>
          <w:szCs w:val="20"/>
        </w:rPr>
        <w:t>nd it was exciting.</w:t>
      </w:r>
      <w:r w:rsidR="005917CA">
        <w:rPr>
          <w:rFonts w:ascii="Verdana" w:hAnsi="Verdana"/>
          <w:sz w:val="20"/>
          <w:szCs w:val="20"/>
        </w:rPr>
        <w:t xml:space="preserve"> </w:t>
      </w:r>
      <w:r w:rsidR="00304423" w:rsidRPr="005917CA">
        <w:rPr>
          <w:rFonts w:ascii="Verdana" w:hAnsi="Verdana"/>
          <w:sz w:val="20"/>
          <w:szCs w:val="20"/>
        </w:rPr>
        <w:t>So</w:t>
      </w:r>
      <w:r w:rsidRPr="005917CA">
        <w:rPr>
          <w:rFonts w:ascii="Verdana" w:hAnsi="Verdana"/>
          <w:sz w:val="20"/>
          <w:szCs w:val="20"/>
        </w:rPr>
        <w:t>,</w:t>
      </w:r>
      <w:r w:rsidR="00304423" w:rsidRPr="005917CA">
        <w:rPr>
          <w:rFonts w:ascii="Verdana" w:hAnsi="Verdana"/>
          <w:sz w:val="20"/>
          <w:szCs w:val="20"/>
        </w:rPr>
        <w:t xml:space="preserve"> I became an advocate.</w:t>
      </w:r>
    </w:p>
    <w:p w14:paraId="65D689E4" w14:textId="77777777" w:rsidR="001727E9" w:rsidRPr="005917CA" w:rsidRDefault="001727E9" w:rsidP="00252889">
      <w:pPr>
        <w:ind w:left="2160" w:hanging="2160"/>
        <w:jc w:val="both"/>
        <w:rPr>
          <w:rFonts w:ascii="Verdana" w:hAnsi="Verdana"/>
          <w:sz w:val="20"/>
          <w:szCs w:val="20"/>
        </w:rPr>
      </w:pPr>
    </w:p>
    <w:p w14:paraId="1907EF0F" w14:textId="09A52EF1" w:rsidR="001727E9" w:rsidRPr="005917CA" w:rsidRDefault="001727E9"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304423" w:rsidRPr="005917CA">
        <w:rPr>
          <w:rFonts w:ascii="Verdana" w:hAnsi="Verdana"/>
          <w:sz w:val="20"/>
          <w:szCs w:val="20"/>
        </w:rPr>
        <w:t>Well, you are far more than the water guy, but</w:t>
      </w:r>
      <w:r w:rsidRPr="005917CA">
        <w:rPr>
          <w:rFonts w:ascii="Verdana" w:hAnsi="Verdana"/>
          <w:sz w:val="20"/>
          <w:szCs w:val="20"/>
        </w:rPr>
        <w:t xml:space="preserve"> </w:t>
      </w:r>
      <w:r w:rsidR="00304423" w:rsidRPr="005917CA">
        <w:rPr>
          <w:rFonts w:ascii="Verdana" w:hAnsi="Verdana"/>
          <w:sz w:val="20"/>
          <w:szCs w:val="20"/>
        </w:rPr>
        <w:t>the water guy is part of your portfolio in terms</w:t>
      </w:r>
      <w:r w:rsidRPr="005917CA">
        <w:rPr>
          <w:rFonts w:ascii="Verdana" w:hAnsi="Verdana"/>
          <w:sz w:val="20"/>
          <w:szCs w:val="20"/>
        </w:rPr>
        <w:t xml:space="preserve"> </w:t>
      </w:r>
      <w:r w:rsidR="00304423" w:rsidRPr="005917CA">
        <w:rPr>
          <w:rFonts w:ascii="Verdana" w:hAnsi="Verdana"/>
          <w:sz w:val="20"/>
          <w:szCs w:val="20"/>
        </w:rPr>
        <w:t xml:space="preserve">of your expertise and </w:t>
      </w:r>
      <w:r w:rsidR="0017693C">
        <w:rPr>
          <w:rFonts w:ascii="Verdana" w:hAnsi="Verdana"/>
          <w:sz w:val="20"/>
          <w:szCs w:val="20"/>
        </w:rPr>
        <w:t>your</w:t>
      </w:r>
      <w:r w:rsidR="0017693C" w:rsidRPr="005917CA">
        <w:rPr>
          <w:rFonts w:ascii="Verdana" w:hAnsi="Verdana"/>
          <w:sz w:val="20"/>
          <w:szCs w:val="20"/>
        </w:rPr>
        <w:t xml:space="preserve"> </w:t>
      </w:r>
      <w:r w:rsidR="00304423" w:rsidRPr="005917CA">
        <w:rPr>
          <w:rFonts w:ascii="Verdana" w:hAnsi="Verdana"/>
          <w:sz w:val="20"/>
          <w:szCs w:val="20"/>
        </w:rPr>
        <w:t>teaching</w:t>
      </w:r>
      <w:r w:rsidR="0017693C">
        <w:rPr>
          <w:rFonts w:ascii="Verdana" w:hAnsi="Verdana"/>
          <w:sz w:val="20"/>
          <w:szCs w:val="20"/>
        </w:rPr>
        <w:t>,</w:t>
      </w:r>
      <w:r w:rsidR="00304423" w:rsidRPr="005917CA">
        <w:rPr>
          <w:rFonts w:ascii="Verdana" w:hAnsi="Verdana"/>
          <w:sz w:val="20"/>
          <w:szCs w:val="20"/>
        </w:rPr>
        <w:t xml:space="preserve"> and not only </w:t>
      </w:r>
      <w:r w:rsidR="00304423" w:rsidRPr="005917CA">
        <w:rPr>
          <w:rFonts w:ascii="Verdana" w:hAnsi="Verdana"/>
          <w:sz w:val="20"/>
          <w:szCs w:val="20"/>
        </w:rPr>
        <w:lastRenderedPageBreak/>
        <w:t>judges,</w:t>
      </w:r>
      <w:r w:rsidRPr="005917CA">
        <w:rPr>
          <w:rFonts w:ascii="Verdana" w:hAnsi="Verdana"/>
          <w:sz w:val="20"/>
          <w:szCs w:val="20"/>
        </w:rPr>
        <w:t xml:space="preserve"> </w:t>
      </w:r>
      <w:r w:rsidR="00304423" w:rsidRPr="005917CA">
        <w:rPr>
          <w:rFonts w:ascii="Verdana" w:hAnsi="Verdana"/>
          <w:sz w:val="20"/>
          <w:szCs w:val="20"/>
        </w:rPr>
        <w:t>but lawyers as well</w:t>
      </w:r>
      <w:r w:rsidR="0017693C">
        <w:rPr>
          <w:rFonts w:ascii="Verdana" w:hAnsi="Verdana"/>
          <w:sz w:val="20"/>
          <w:szCs w:val="20"/>
        </w:rPr>
        <w:t>,</w:t>
      </w:r>
      <w:r w:rsidR="00304423" w:rsidRPr="005917CA">
        <w:rPr>
          <w:rFonts w:ascii="Verdana" w:hAnsi="Verdana"/>
          <w:sz w:val="20"/>
          <w:szCs w:val="20"/>
        </w:rPr>
        <w:t xml:space="preserve"> across the board.</w:t>
      </w:r>
      <w:r w:rsidR="005917CA">
        <w:rPr>
          <w:rFonts w:ascii="Verdana" w:hAnsi="Verdana"/>
          <w:sz w:val="20"/>
          <w:szCs w:val="20"/>
        </w:rPr>
        <w:t xml:space="preserve"> </w:t>
      </w:r>
      <w:r w:rsidR="00304423" w:rsidRPr="005917CA">
        <w:rPr>
          <w:rFonts w:ascii="Verdana" w:hAnsi="Verdana"/>
          <w:sz w:val="20"/>
          <w:szCs w:val="20"/>
        </w:rPr>
        <w:t>But this class, this is some class, this internship</w:t>
      </w:r>
      <w:r w:rsidR="0017693C">
        <w:rPr>
          <w:rFonts w:ascii="Verdana" w:hAnsi="Verdana"/>
          <w:sz w:val="20"/>
          <w:szCs w:val="20"/>
        </w:rPr>
        <w:t xml:space="preserve"> of</w:t>
      </w:r>
      <w:r w:rsidR="00304423" w:rsidRPr="005917CA">
        <w:rPr>
          <w:rFonts w:ascii="Verdana" w:hAnsi="Verdana"/>
          <w:sz w:val="20"/>
          <w:szCs w:val="20"/>
        </w:rPr>
        <w:t xml:space="preserve"> however many</w:t>
      </w:r>
      <w:r w:rsidRPr="005917CA">
        <w:rPr>
          <w:rFonts w:ascii="Verdana" w:hAnsi="Verdana"/>
          <w:sz w:val="20"/>
          <w:szCs w:val="20"/>
        </w:rPr>
        <w:t xml:space="preserve"> </w:t>
      </w:r>
      <w:r w:rsidR="00304423" w:rsidRPr="005917CA">
        <w:rPr>
          <w:rFonts w:ascii="Verdana" w:hAnsi="Verdana"/>
          <w:sz w:val="20"/>
          <w:szCs w:val="20"/>
        </w:rPr>
        <w:t>of you</w:t>
      </w:r>
      <w:r w:rsidR="0017693C">
        <w:rPr>
          <w:rFonts w:ascii="Verdana" w:hAnsi="Verdana"/>
          <w:sz w:val="20"/>
          <w:szCs w:val="20"/>
        </w:rPr>
        <w:t>,</w:t>
      </w:r>
      <w:r w:rsidR="00304423" w:rsidRPr="005917CA">
        <w:rPr>
          <w:rFonts w:ascii="Verdana" w:hAnsi="Verdana"/>
          <w:sz w:val="20"/>
          <w:szCs w:val="20"/>
        </w:rPr>
        <w:t xml:space="preserve"> </w:t>
      </w:r>
      <w:r w:rsidR="0017693C">
        <w:rPr>
          <w:rFonts w:ascii="Verdana" w:hAnsi="Verdana"/>
          <w:sz w:val="20"/>
          <w:szCs w:val="20"/>
        </w:rPr>
        <w:t xml:space="preserve">10, </w:t>
      </w:r>
      <w:r w:rsidR="00304423" w:rsidRPr="005917CA">
        <w:rPr>
          <w:rFonts w:ascii="Verdana" w:hAnsi="Verdana"/>
          <w:sz w:val="20"/>
          <w:szCs w:val="20"/>
        </w:rPr>
        <w:t>where we have you and Rose B</w:t>
      </w:r>
      <w:r w:rsidRPr="005917CA">
        <w:rPr>
          <w:rFonts w:ascii="Verdana" w:hAnsi="Verdana"/>
          <w:sz w:val="20"/>
          <w:szCs w:val="20"/>
        </w:rPr>
        <w:t>i</w:t>
      </w:r>
      <w:r w:rsidR="00304423" w:rsidRPr="005917CA">
        <w:rPr>
          <w:rFonts w:ascii="Verdana" w:hAnsi="Verdana"/>
          <w:sz w:val="20"/>
          <w:szCs w:val="20"/>
        </w:rPr>
        <w:t xml:space="preserve">rd, </w:t>
      </w:r>
      <w:proofErr w:type="gramStart"/>
      <w:r w:rsidR="00304423" w:rsidRPr="005917CA">
        <w:rPr>
          <w:rFonts w:ascii="Verdana" w:hAnsi="Verdana"/>
          <w:sz w:val="20"/>
          <w:szCs w:val="20"/>
        </w:rPr>
        <w:t>who</w:t>
      </w:r>
      <w:r w:rsidRPr="005917CA">
        <w:rPr>
          <w:rFonts w:ascii="Verdana" w:hAnsi="Verdana"/>
          <w:sz w:val="20"/>
          <w:szCs w:val="20"/>
        </w:rPr>
        <w:t xml:space="preserve"> </w:t>
      </w:r>
      <w:r w:rsidR="00304423" w:rsidRPr="005917CA">
        <w:rPr>
          <w:rFonts w:ascii="Verdana" w:hAnsi="Verdana"/>
          <w:sz w:val="20"/>
          <w:szCs w:val="20"/>
        </w:rPr>
        <w:t>are</w:t>
      </w:r>
      <w:proofErr w:type="gramEnd"/>
      <w:r w:rsidR="00304423" w:rsidRPr="005917CA">
        <w:rPr>
          <w:rFonts w:ascii="Verdana" w:hAnsi="Verdana"/>
          <w:sz w:val="20"/>
          <w:szCs w:val="20"/>
        </w:rPr>
        <w:t xml:space="preserve"> later both become icons in the practice of law, </w:t>
      </w:r>
      <w:r w:rsidRPr="005917CA">
        <w:rPr>
          <w:rFonts w:ascii="Verdana" w:hAnsi="Verdana"/>
          <w:sz w:val="20"/>
          <w:szCs w:val="20"/>
        </w:rPr>
        <w:t xml:space="preserve">separate </w:t>
      </w:r>
      <w:r w:rsidR="00304423" w:rsidRPr="005917CA">
        <w:rPr>
          <w:rFonts w:ascii="Verdana" w:hAnsi="Verdana"/>
          <w:sz w:val="20"/>
          <w:szCs w:val="20"/>
        </w:rPr>
        <w:t xml:space="preserve">and apart from your work in the </w:t>
      </w:r>
      <w:r w:rsidR="009B196F">
        <w:rPr>
          <w:rFonts w:ascii="Verdana" w:hAnsi="Verdana"/>
          <w:sz w:val="20"/>
          <w:szCs w:val="20"/>
        </w:rPr>
        <w:t>A</w:t>
      </w:r>
      <w:r w:rsidR="00304423" w:rsidRPr="005917CA">
        <w:rPr>
          <w:rFonts w:ascii="Verdana" w:hAnsi="Verdana"/>
          <w:sz w:val="20"/>
          <w:szCs w:val="20"/>
        </w:rPr>
        <w:t>ssembly</w:t>
      </w:r>
      <w:r w:rsidR="009B196F">
        <w:rPr>
          <w:rFonts w:ascii="Verdana" w:hAnsi="Verdana"/>
          <w:sz w:val="20"/>
          <w:szCs w:val="20"/>
        </w:rPr>
        <w:t>.</w:t>
      </w:r>
      <w:r w:rsidR="00304423" w:rsidRPr="005917CA">
        <w:rPr>
          <w:rFonts w:ascii="Verdana" w:hAnsi="Verdana"/>
          <w:sz w:val="20"/>
          <w:szCs w:val="20"/>
        </w:rPr>
        <w:t xml:space="preserve"> </w:t>
      </w:r>
      <w:r w:rsidR="009B196F">
        <w:rPr>
          <w:rFonts w:ascii="Verdana" w:hAnsi="Verdana"/>
          <w:sz w:val="20"/>
          <w:szCs w:val="20"/>
        </w:rPr>
        <w:t>T</w:t>
      </w:r>
      <w:r w:rsidR="00304423" w:rsidRPr="005917CA">
        <w:rPr>
          <w:rFonts w:ascii="Verdana" w:hAnsi="Verdana"/>
          <w:sz w:val="20"/>
          <w:szCs w:val="20"/>
        </w:rPr>
        <w:t>ell me</w:t>
      </w:r>
      <w:r w:rsidR="009B196F">
        <w:rPr>
          <w:rFonts w:ascii="Verdana" w:hAnsi="Verdana"/>
          <w:sz w:val="20"/>
          <w:szCs w:val="20"/>
        </w:rPr>
        <w:t>,</w:t>
      </w:r>
      <w:r w:rsidR="00304423" w:rsidRPr="005917CA">
        <w:rPr>
          <w:rFonts w:ascii="Verdana" w:hAnsi="Verdana"/>
          <w:sz w:val="20"/>
          <w:szCs w:val="20"/>
        </w:rPr>
        <w:t xml:space="preserve"> what</w:t>
      </w:r>
      <w:r w:rsidRPr="005917CA">
        <w:rPr>
          <w:rFonts w:ascii="Verdana" w:hAnsi="Verdana"/>
          <w:sz w:val="20"/>
          <w:szCs w:val="20"/>
        </w:rPr>
        <w:t xml:space="preserve"> </w:t>
      </w:r>
      <w:r w:rsidR="00304423" w:rsidRPr="005917CA">
        <w:rPr>
          <w:rFonts w:ascii="Verdana" w:hAnsi="Verdana"/>
          <w:sz w:val="20"/>
          <w:szCs w:val="20"/>
        </w:rPr>
        <w:t xml:space="preserve">it was like to be the director of the </w:t>
      </w:r>
      <w:r w:rsidRPr="005917CA">
        <w:rPr>
          <w:rFonts w:ascii="Verdana" w:hAnsi="Verdana"/>
          <w:sz w:val="20"/>
          <w:szCs w:val="20"/>
        </w:rPr>
        <w:t xml:space="preserve">State Water Resources </w:t>
      </w:r>
      <w:r w:rsidR="00304423" w:rsidRPr="005917CA">
        <w:rPr>
          <w:rFonts w:ascii="Verdana" w:hAnsi="Verdana"/>
          <w:sz w:val="20"/>
          <w:szCs w:val="20"/>
        </w:rPr>
        <w:t>Control Board</w:t>
      </w:r>
      <w:r w:rsidRPr="005917CA">
        <w:rPr>
          <w:rFonts w:ascii="Verdana" w:hAnsi="Verdana"/>
          <w:sz w:val="20"/>
          <w:szCs w:val="20"/>
        </w:rPr>
        <w:t>?</w:t>
      </w:r>
    </w:p>
    <w:p w14:paraId="7B6BA470" w14:textId="77777777" w:rsidR="001727E9" w:rsidRPr="005917CA" w:rsidRDefault="001727E9" w:rsidP="00252889">
      <w:pPr>
        <w:ind w:left="2160" w:hanging="2160"/>
        <w:jc w:val="both"/>
        <w:rPr>
          <w:rFonts w:ascii="Verdana" w:hAnsi="Verdana"/>
          <w:sz w:val="20"/>
          <w:szCs w:val="20"/>
        </w:rPr>
      </w:pPr>
    </w:p>
    <w:p w14:paraId="21C145A8" w14:textId="1187E8F7" w:rsidR="00677D13" w:rsidRPr="005917CA" w:rsidRDefault="001727E9"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17693C">
        <w:rPr>
          <w:rFonts w:ascii="Verdana" w:hAnsi="Verdana"/>
          <w:sz w:val="20"/>
          <w:szCs w:val="20"/>
        </w:rPr>
        <w:t xml:space="preserve">It was fun. </w:t>
      </w:r>
      <w:r w:rsidRPr="005917CA">
        <w:rPr>
          <w:rFonts w:ascii="Verdana" w:hAnsi="Verdana"/>
          <w:sz w:val="20"/>
          <w:szCs w:val="20"/>
        </w:rPr>
        <w:t>O</w:t>
      </w:r>
      <w:r w:rsidR="00304423" w:rsidRPr="005917CA">
        <w:rPr>
          <w:rFonts w:ascii="Verdana" w:hAnsi="Verdana"/>
          <w:sz w:val="20"/>
          <w:szCs w:val="20"/>
        </w:rPr>
        <w:t xml:space="preserve">n the </w:t>
      </w:r>
      <w:r w:rsidR="0017693C">
        <w:rPr>
          <w:rFonts w:ascii="Verdana" w:hAnsi="Verdana"/>
          <w:sz w:val="20"/>
          <w:szCs w:val="20"/>
        </w:rPr>
        <w:t>W</w:t>
      </w:r>
      <w:r w:rsidR="00B80DBD" w:rsidRPr="005917CA">
        <w:rPr>
          <w:rFonts w:ascii="Verdana" w:hAnsi="Verdana"/>
          <w:sz w:val="20"/>
          <w:szCs w:val="20"/>
        </w:rPr>
        <w:t>ater</w:t>
      </w:r>
      <w:r w:rsidR="00304423" w:rsidRPr="005917CA">
        <w:rPr>
          <w:rFonts w:ascii="Verdana" w:hAnsi="Verdana"/>
          <w:sz w:val="20"/>
          <w:szCs w:val="20"/>
        </w:rPr>
        <w:t xml:space="preserve"> </w:t>
      </w:r>
      <w:r w:rsidR="0017693C">
        <w:rPr>
          <w:rFonts w:ascii="Verdana" w:hAnsi="Verdana"/>
          <w:sz w:val="20"/>
          <w:szCs w:val="20"/>
        </w:rPr>
        <w:t>B</w:t>
      </w:r>
      <w:r w:rsidR="00304423" w:rsidRPr="005917CA">
        <w:rPr>
          <w:rFonts w:ascii="Verdana" w:hAnsi="Verdana"/>
          <w:sz w:val="20"/>
          <w:szCs w:val="20"/>
        </w:rPr>
        <w:t>oard</w:t>
      </w:r>
      <w:r w:rsidRPr="005917CA">
        <w:rPr>
          <w:rFonts w:ascii="Verdana" w:hAnsi="Verdana"/>
          <w:sz w:val="20"/>
          <w:szCs w:val="20"/>
        </w:rPr>
        <w:t>, i</w:t>
      </w:r>
      <w:r w:rsidR="00304423" w:rsidRPr="005917CA">
        <w:rPr>
          <w:rFonts w:ascii="Verdana" w:hAnsi="Verdana"/>
          <w:sz w:val="20"/>
          <w:szCs w:val="20"/>
        </w:rPr>
        <w:t>t was a very interesting time because the environmental</w:t>
      </w:r>
      <w:r w:rsidRPr="005917CA">
        <w:rPr>
          <w:rFonts w:ascii="Verdana" w:hAnsi="Verdana"/>
          <w:sz w:val="20"/>
          <w:szCs w:val="20"/>
        </w:rPr>
        <w:t xml:space="preserve"> </w:t>
      </w:r>
      <w:r w:rsidR="00304423" w:rsidRPr="005917CA">
        <w:rPr>
          <w:rFonts w:ascii="Verdana" w:hAnsi="Verdana"/>
          <w:sz w:val="20"/>
          <w:szCs w:val="20"/>
        </w:rPr>
        <w:t xml:space="preserve">movement began in 1970 with </w:t>
      </w:r>
      <w:r w:rsidR="00B80DBD" w:rsidRPr="005917CA">
        <w:rPr>
          <w:rFonts w:ascii="Verdana" w:hAnsi="Verdana"/>
          <w:sz w:val="20"/>
          <w:szCs w:val="20"/>
        </w:rPr>
        <w:t xml:space="preserve">the </w:t>
      </w:r>
      <w:r w:rsidR="00304423" w:rsidRPr="005917CA">
        <w:rPr>
          <w:rFonts w:ascii="Verdana" w:hAnsi="Verdana"/>
          <w:sz w:val="20"/>
          <w:szCs w:val="20"/>
        </w:rPr>
        <w:t>passage of the National</w:t>
      </w:r>
      <w:r w:rsidRPr="005917CA">
        <w:rPr>
          <w:rFonts w:ascii="Verdana" w:hAnsi="Verdana"/>
          <w:sz w:val="20"/>
          <w:szCs w:val="20"/>
        </w:rPr>
        <w:t xml:space="preserve"> </w:t>
      </w:r>
      <w:r w:rsidR="00304423" w:rsidRPr="005917CA">
        <w:rPr>
          <w:rFonts w:ascii="Verdana" w:hAnsi="Verdana"/>
          <w:sz w:val="20"/>
          <w:szCs w:val="20"/>
        </w:rPr>
        <w:t>Environmental Policy Act and a bunch of very important</w:t>
      </w:r>
      <w:r w:rsidR="00091D99" w:rsidRPr="005917CA">
        <w:rPr>
          <w:rFonts w:ascii="Verdana" w:hAnsi="Verdana"/>
          <w:sz w:val="20"/>
          <w:szCs w:val="20"/>
        </w:rPr>
        <w:t xml:space="preserve"> </w:t>
      </w:r>
      <w:r w:rsidR="0017693C">
        <w:rPr>
          <w:rFonts w:ascii="Verdana" w:hAnsi="Verdana"/>
          <w:sz w:val="20"/>
          <w:szCs w:val="20"/>
        </w:rPr>
        <w:t>f</w:t>
      </w:r>
      <w:r w:rsidR="00091D99" w:rsidRPr="005917CA">
        <w:rPr>
          <w:rFonts w:ascii="Verdana" w:hAnsi="Verdana"/>
          <w:sz w:val="20"/>
          <w:szCs w:val="20"/>
        </w:rPr>
        <w:t xml:space="preserve">ederal </w:t>
      </w:r>
      <w:proofErr w:type="gramStart"/>
      <w:r w:rsidR="0017693C">
        <w:rPr>
          <w:rFonts w:ascii="Verdana" w:hAnsi="Verdana"/>
          <w:sz w:val="20"/>
          <w:szCs w:val="20"/>
        </w:rPr>
        <w:t>l</w:t>
      </w:r>
      <w:r w:rsidR="00091D99" w:rsidRPr="005917CA">
        <w:rPr>
          <w:rFonts w:ascii="Verdana" w:hAnsi="Verdana"/>
          <w:sz w:val="20"/>
          <w:szCs w:val="20"/>
        </w:rPr>
        <w:t>aw</w:t>
      </w:r>
      <w:proofErr w:type="gramEnd"/>
      <w:r w:rsidR="00304423" w:rsidRPr="005917CA">
        <w:rPr>
          <w:rFonts w:ascii="Verdana" w:hAnsi="Verdana"/>
          <w:sz w:val="20"/>
          <w:szCs w:val="20"/>
        </w:rPr>
        <w:t>, Clean Water Act, Clean Air Act</w:t>
      </w:r>
      <w:r w:rsidR="00616FF0">
        <w:rPr>
          <w:rFonts w:ascii="Verdana" w:hAnsi="Verdana"/>
          <w:sz w:val="20"/>
          <w:szCs w:val="20"/>
        </w:rPr>
        <w:t>.</w:t>
      </w:r>
      <w:r w:rsidR="00091D99" w:rsidRPr="005917CA">
        <w:rPr>
          <w:rFonts w:ascii="Verdana" w:hAnsi="Verdana"/>
          <w:sz w:val="20"/>
          <w:szCs w:val="20"/>
        </w:rPr>
        <w:t xml:space="preserve"> </w:t>
      </w:r>
      <w:r w:rsidR="00616FF0">
        <w:rPr>
          <w:rFonts w:ascii="Verdana" w:hAnsi="Verdana"/>
          <w:sz w:val="20"/>
          <w:szCs w:val="20"/>
        </w:rPr>
        <w:t>A</w:t>
      </w:r>
      <w:r w:rsidR="00304423" w:rsidRPr="005917CA">
        <w:rPr>
          <w:rFonts w:ascii="Verdana" w:hAnsi="Verdana"/>
          <w:sz w:val="20"/>
          <w:szCs w:val="20"/>
        </w:rPr>
        <w:t>nd we were right here in California, the</w:t>
      </w:r>
      <w:r w:rsidR="00091D99" w:rsidRPr="005917CA">
        <w:rPr>
          <w:rFonts w:ascii="Verdana" w:hAnsi="Verdana"/>
          <w:sz w:val="20"/>
          <w:szCs w:val="20"/>
        </w:rPr>
        <w:t xml:space="preserve"> </w:t>
      </w:r>
      <w:r w:rsidR="00304423" w:rsidRPr="005917CA">
        <w:rPr>
          <w:rFonts w:ascii="Verdana" w:hAnsi="Verdana"/>
          <w:sz w:val="20"/>
          <w:szCs w:val="20"/>
        </w:rPr>
        <w:t>leaders of the country in these areas</w:t>
      </w:r>
      <w:r w:rsidR="00091D99" w:rsidRPr="005917CA">
        <w:rPr>
          <w:rFonts w:ascii="Verdana" w:hAnsi="Verdana"/>
          <w:sz w:val="20"/>
          <w:szCs w:val="20"/>
        </w:rPr>
        <w:t>, a</w:t>
      </w:r>
      <w:r w:rsidR="00304423" w:rsidRPr="005917CA">
        <w:rPr>
          <w:rFonts w:ascii="Verdana" w:hAnsi="Verdana"/>
          <w:sz w:val="20"/>
          <w:szCs w:val="20"/>
        </w:rPr>
        <w:t>nd we worked with the people</w:t>
      </w:r>
      <w:r w:rsidR="00091D99" w:rsidRPr="005917CA">
        <w:rPr>
          <w:rFonts w:ascii="Verdana" w:hAnsi="Verdana"/>
          <w:sz w:val="20"/>
          <w:szCs w:val="20"/>
        </w:rPr>
        <w:t xml:space="preserve"> i</w:t>
      </w:r>
      <w:r w:rsidR="00304423" w:rsidRPr="005917CA">
        <w:rPr>
          <w:rFonts w:ascii="Verdana" w:hAnsi="Verdana"/>
          <w:sz w:val="20"/>
          <w:szCs w:val="20"/>
        </w:rPr>
        <w:t>n Washington</w:t>
      </w:r>
      <w:r w:rsidR="0017693C">
        <w:rPr>
          <w:rFonts w:ascii="Verdana" w:hAnsi="Verdana"/>
          <w:sz w:val="20"/>
          <w:szCs w:val="20"/>
        </w:rPr>
        <w:t>,</w:t>
      </w:r>
      <w:r w:rsidR="00304423" w:rsidRPr="005917CA">
        <w:rPr>
          <w:rFonts w:ascii="Verdana" w:hAnsi="Verdana"/>
          <w:sz w:val="20"/>
          <w:szCs w:val="20"/>
        </w:rPr>
        <w:t xml:space="preserve"> with Senator Muskie</w:t>
      </w:r>
      <w:r w:rsidR="0017693C">
        <w:rPr>
          <w:rFonts w:ascii="Verdana" w:hAnsi="Verdana"/>
          <w:sz w:val="20"/>
          <w:szCs w:val="20"/>
        </w:rPr>
        <w:t>’s</w:t>
      </w:r>
      <w:r w:rsidR="00304423" w:rsidRPr="005917CA">
        <w:rPr>
          <w:rFonts w:ascii="Verdana" w:hAnsi="Verdana"/>
          <w:sz w:val="20"/>
          <w:szCs w:val="20"/>
        </w:rPr>
        <w:t xml:space="preserve"> staff</w:t>
      </w:r>
      <w:r w:rsidR="00091D99" w:rsidRPr="005917CA">
        <w:rPr>
          <w:rFonts w:ascii="Verdana" w:hAnsi="Verdana"/>
          <w:sz w:val="20"/>
          <w:szCs w:val="20"/>
        </w:rPr>
        <w:t>, a</w:t>
      </w:r>
      <w:r w:rsidR="00304423" w:rsidRPr="005917CA">
        <w:rPr>
          <w:rFonts w:ascii="Verdana" w:hAnsi="Verdana"/>
          <w:sz w:val="20"/>
          <w:szCs w:val="20"/>
        </w:rPr>
        <w:t>nd it was really a heady time.</w:t>
      </w:r>
      <w:r w:rsidR="005917CA">
        <w:rPr>
          <w:rFonts w:ascii="Verdana" w:hAnsi="Verdana"/>
          <w:sz w:val="20"/>
          <w:szCs w:val="20"/>
        </w:rPr>
        <w:t xml:space="preserve"> </w:t>
      </w:r>
      <w:r w:rsidR="00304423" w:rsidRPr="005917CA">
        <w:rPr>
          <w:rFonts w:ascii="Verdana" w:hAnsi="Verdana"/>
          <w:sz w:val="20"/>
          <w:szCs w:val="20"/>
        </w:rPr>
        <w:t>So</w:t>
      </w:r>
      <w:r w:rsidR="00091D99" w:rsidRPr="005917CA">
        <w:rPr>
          <w:rFonts w:ascii="Verdana" w:hAnsi="Verdana"/>
          <w:sz w:val="20"/>
          <w:szCs w:val="20"/>
        </w:rPr>
        <w:t>,</w:t>
      </w:r>
      <w:r w:rsidR="00304423" w:rsidRPr="005917CA">
        <w:rPr>
          <w:rFonts w:ascii="Verdana" w:hAnsi="Verdana"/>
          <w:sz w:val="20"/>
          <w:szCs w:val="20"/>
        </w:rPr>
        <w:t xml:space="preserve"> I enjoyed the </w:t>
      </w:r>
      <w:r w:rsidR="000A15B8">
        <w:rPr>
          <w:rFonts w:ascii="Verdana" w:hAnsi="Verdana"/>
          <w:sz w:val="20"/>
          <w:szCs w:val="20"/>
        </w:rPr>
        <w:t>W</w:t>
      </w:r>
      <w:r w:rsidR="00304423" w:rsidRPr="005917CA">
        <w:rPr>
          <w:rFonts w:ascii="Verdana" w:hAnsi="Verdana"/>
          <w:sz w:val="20"/>
          <w:szCs w:val="20"/>
        </w:rPr>
        <w:t xml:space="preserve">ater </w:t>
      </w:r>
      <w:r w:rsidR="000A15B8">
        <w:rPr>
          <w:rFonts w:ascii="Verdana" w:hAnsi="Verdana"/>
          <w:sz w:val="20"/>
          <w:szCs w:val="20"/>
        </w:rPr>
        <w:t>B</w:t>
      </w:r>
      <w:r w:rsidR="00304423" w:rsidRPr="005917CA">
        <w:rPr>
          <w:rFonts w:ascii="Verdana" w:hAnsi="Verdana"/>
          <w:sz w:val="20"/>
          <w:szCs w:val="20"/>
        </w:rPr>
        <w:t>oard activity</w:t>
      </w:r>
      <w:r w:rsidR="000A15B8">
        <w:rPr>
          <w:rFonts w:ascii="Verdana" w:hAnsi="Verdana"/>
          <w:sz w:val="20"/>
          <w:szCs w:val="20"/>
        </w:rPr>
        <w:t>.</w:t>
      </w:r>
      <w:r w:rsidR="00091D99" w:rsidRPr="005917CA">
        <w:rPr>
          <w:rFonts w:ascii="Verdana" w:hAnsi="Verdana"/>
          <w:sz w:val="20"/>
          <w:szCs w:val="20"/>
        </w:rPr>
        <w:t xml:space="preserve"> </w:t>
      </w:r>
      <w:r w:rsidR="000A15B8">
        <w:rPr>
          <w:rFonts w:ascii="Verdana" w:hAnsi="Verdana"/>
          <w:sz w:val="20"/>
          <w:szCs w:val="20"/>
        </w:rPr>
        <w:t>A</w:t>
      </w:r>
      <w:r w:rsidR="00304423" w:rsidRPr="005917CA">
        <w:rPr>
          <w:rFonts w:ascii="Verdana" w:hAnsi="Verdana"/>
          <w:sz w:val="20"/>
          <w:szCs w:val="20"/>
        </w:rPr>
        <w:t xml:space="preserve">nd Governor Reagan, for </w:t>
      </w:r>
      <w:proofErr w:type="gramStart"/>
      <w:r w:rsidR="00304423" w:rsidRPr="005917CA">
        <w:rPr>
          <w:rFonts w:ascii="Verdana" w:hAnsi="Verdana"/>
          <w:sz w:val="20"/>
          <w:szCs w:val="20"/>
        </w:rPr>
        <w:t>all of</w:t>
      </w:r>
      <w:proofErr w:type="gramEnd"/>
      <w:r w:rsidR="00304423" w:rsidRPr="005917CA">
        <w:rPr>
          <w:rFonts w:ascii="Verdana" w:hAnsi="Verdana"/>
          <w:sz w:val="20"/>
          <w:szCs w:val="20"/>
        </w:rPr>
        <w:t xml:space="preserve"> his</w:t>
      </w:r>
      <w:r w:rsidR="00091D99" w:rsidRPr="005917CA">
        <w:rPr>
          <w:rFonts w:ascii="Verdana" w:hAnsi="Verdana"/>
          <w:sz w:val="20"/>
          <w:szCs w:val="20"/>
        </w:rPr>
        <w:t xml:space="preserve"> </w:t>
      </w:r>
      <w:r w:rsidR="00304423" w:rsidRPr="005917CA">
        <w:rPr>
          <w:rFonts w:ascii="Verdana" w:hAnsi="Verdana"/>
          <w:sz w:val="20"/>
          <w:szCs w:val="20"/>
        </w:rPr>
        <w:t>antienvironmental st</w:t>
      </w:r>
      <w:r w:rsidR="00091D99" w:rsidRPr="005917CA">
        <w:rPr>
          <w:rFonts w:ascii="Verdana" w:hAnsi="Verdana"/>
          <w:sz w:val="20"/>
          <w:szCs w:val="20"/>
        </w:rPr>
        <w:t>u</w:t>
      </w:r>
      <w:r w:rsidR="00304423" w:rsidRPr="005917CA">
        <w:rPr>
          <w:rFonts w:ascii="Verdana" w:hAnsi="Verdana"/>
          <w:sz w:val="20"/>
          <w:szCs w:val="20"/>
        </w:rPr>
        <w:t>ff as President</w:t>
      </w:r>
      <w:r w:rsidR="001776A7">
        <w:rPr>
          <w:rFonts w:ascii="Verdana" w:hAnsi="Verdana"/>
          <w:sz w:val="20"/>
          <w:szCs w:val="20"/>
        </w:rPr>
        <w:t>,</w:t>
      </w:r>
      <w:r w:rsidR="00304423" w:rsidRPr="005917CA">
        <w:rPr>
          <w:rFonts w:ascii="Verdana" w:hAnsi="Verdana"/>
          <w:sz w:val="20"/>
          <w:szCs w:val="20"/>
        </w:rPr>
        <w:t xml:space="preserve"> was entirely different</w:t>
      </w:r>
      <w:r w:rsidR="00091D99" w:rsidRPr="005917CA">
        <w:rPr>
          <w:rFonts w:ascii="Verdana" w:hAnsi="Verdana"/>
          <w:sz w:val="20"/>
          <w:szCs w:val="20"/>
        </w:rPr>
        <w:t xml:space="preserve"> a</w:t>
      </w:r>
      <w:r w:rsidR="00304423" w:rsidRPr="005917CA">
        <w:rPr>
          <w:rFonts w:ascii="Verdana" w:hAnsi="Verdana"/>
          <w:sz w:val="20"/>
          <w:szCs w:val="20"/>
        </w:rPr>
        <w:t xml:space="preserve">s </w:t>
      </w:r>
      <w:r w:rsidR="000A15B8">
        <w:rPr>
          <w:rFonts w:ascii="Verdana" w:hAnsi="Verdana"/>
          <w:sz w:val="20"/>
          <w:szCs w:val="20"/>
        </w:rPr>
        <w:t>G</w:t>
      </w:r>
      <w:r w:rsidR="00304423" w:rsidRPr="005917CA">
        <w:rPr>
          <w:rFonts w:ascii="Verdana" w:hAnsi="Verdana"/>
          <w:sz w:val="20"/>
          <w:szCs w:val="20"/>
        </w:rPr>
        <w:t>overnor.</w:t>
      </w:r>
      <w:r w:rsidR="005917CA">
        <w:rPr>
          <w:rFonts w:ascii="Verdana" w:hAnsi="Verdana"/>
          <w:sz w:val="20"/>
          <w:szCs w:val="20"/>
        </w:rPr>
        <w:t xml:space="preserve"> </w:t>
      </w:r>
      <w:r w:rsidR="00304423" w:rsidRPr="005917CA">
        <w:rPr>
          <w:rFonts w:ascii="Verdana" w:hAnsi="Verdana"/>
          <w:sz w:val="20"/>
          <w:szCs w:val="20"/>
        </w:rPr>
        <w:t>He was an environmentalist</w:t>
      </w:r>
      <w:r w:rsidR="00091D99" w:rsidRPr="005917CA">
        <w:rPr>
          <w:rFonts w:ascii="Verdana" w:hAnsi="Verdana"/>
          <w:sz w:val="20"/>
          <w:szCs w:val="20"/>
        </w:rPr>
        <w:t>.</w:t>
      </w:r>
    </w:p>
    <w:p w14:paraId="463412F9" w14:textId="77777777" w:rsidR="00677D13" w:rsidRPr="005917CA" w:rsidRDefault="00677D13" w:rsidP="00252889">
      <w:pPr>
        <w:ind w:left="2160" w:hanging="2160"/>
        <w:jc w:val="both"/>
        <w:rPr>
          <w:rFonts w:ascii="Verdana" w:hAnsi="Verdana"/>
          <w:sz w:val="20"/>
          <w:szCs w:val="20"/>
        </w:rPr>
      </w:pPr>
    </w:p>
    <w:p w14:paraId="441A4277" w14:textId="1A41A55F" w:rsidR="00091D99" w:rsidRPr="005917CA" w:rsidRDefault="000A15B8" w:rsidP="00677D13">
      <w:pPr>
        <w:ind w:left="2160"/>
        <w:jc w:val="both"/>
        <w:rPr>
          <w:rFonts w:ascii="Verdana" w:hAnsi="Verdana"/>
          <w:sz w:val="20"/>
          <w:szCs w:val="20"/>
        </w:rPr>
      </w:pPr>
      <w:r>
        <w:rPr>
          <w:rFonts w:ascii="Verdana" w:hAnsi="Verdana"/>
          <w:sz w:val="20"/>
          <w:szCs w:val="20"/>
        </w:rPr>
        <w:t>I</w:t>
      </w:r>
      <w:r w:rsidRPr="005917CA">
        <w:rPr>
          <w:rFonts w:ascii="Verdana" w:hAnsi="Verdana"/>
          <w:sz w:val="20"/>
          <w:szCs w:val="20"/>
        </w:rPr>
        <w:t>n fact</w:t>
      </w:r>
      <w:r>
        <w:rPr>
          <w:rFonts w:ascii="Verdana" w:hAnsi="Verdana"/>
          <w:sz w:val="20"/>
          <w:szCs w:val="20"/>
        </w:rPr>
        <w:t>,</w:t>
      </w:r>
      <w:r w:rsidRPr="005917CA">
        <w:rPr>
          <w:rFonts w:ascii="Verdana" w:hAnsi="Verdana"/>
          <w:sz w:val="20"/>
          <w:szCs w:val="20"/>
        </w:rPr>
        <w:t xml:space="preserve"> </w:t>
      </w:r>
      <w:r w:rsidR="00304423" w:rsidRPr="005917CA">
        <w:rPr>
          <w:rFonts w:ascii="Verdana" w:hAnsi="Verdana"/>
          <w:sz w:val="20"/>
          <w:szCs w:val="20"/>
        </w:rPr>
        <w:t>I was in his office one</w:t>
      </w:r>
      <w:r w:rsidR="00091D99" w:rsidRPr="005917CA">
        <w:rPr>
          <w:rFonts w:ascii="Verdana" w:hAnsi="Verdana"/>
          <w:sz w:val="20"/>
          <w:szCs w:val="20"/>
        </w:rPr>
        <w:t xml:space="preserve"> </w:t>
      </w:r>
      <w:r w:rsidR="00304423" w:rsidRPr="005917CA">
        <w:rPr>
          <w:rFonts w:ascii="Verdana" w:hAnsi="Verdana"/>
          <w:sz w:val="20"/>
          <w:szCs w:val="20"/>
        </w:rPr>
        <w:t xml:space="preserve">time with my boss talking about wild </w:t>
      </w:r>
      <w:r w:rsidR="00091D99" w:rsidRPr="005917CA">
        <w:rPr>
          <w:rFonts w:ascii="Verdana" w:hAnsi="Verdana"/>
          <w:sz w:val="20"/>
          <w:szCs w:val="20"/>
        </w:rPr>
        <w:t>rivers, a</w:t>
      </w:r>
      <w:r w:rsidR="00304423" w:rsidRPr="005917CA">
        <w:rPr>
          <w:rFonts w:ascii="Verdana" w:hAnsi="Verdana"/>
          <w:sz w:val="20"/>
          <w:szCs w:val="20"/>
        </w:rPr>
        <w:t>nd he turned to the then</w:t>
      </w:r>
      <w:r>
        <w:rPr>
          <w:rFonts w:ascii="Verdana" w:hAnsi="Verdana"/>
          <w:sz w:val="20"/>
          <w:szCs w:val="20"/>
        </w:rPr>
        <w:t>-</w:t>
      </w:r>
      <w:r w:rsidR="00304423" w:rsidRPr="005917CA">
        <w:rPr>
          <w:rFonts w:ascii="Verdana" w:hAnsi="Verdana"/>
          <w:sz w:val="20"/>
          <w:szCs w:val="20"/>
        </w:rPr>
        <w:t xml:space="preserve">director of </w:t>
      </w:r>
      <w:r>
        <w:rPr>
          <w:rFonts w:ascii="Verdana" w:hAnsi="Verdana"/>
          <w:sz w:val="20"/>
          <w:szCs w:val="20"/>
        </w:rPr>
        <w:t>W</w:t>
      </w:r>
      <w:r w:rsidR="00304423" w:rsidRPr="005917CA">
        <w:rPr>
          <w:rFonts w:ascii="Verdana" w:hAnsi="Verdana"/>
          <w:sz w:val="20"/>
          <w:szCs w:val="20"/>
        </w:rPr>
        <w:t>ate</w:t>
      </w:r>
      <w:r w:rsidR="00091D99" w:rsidRPr="005917CA">
        <w:rPr>
          <w:rFonts w:ascii="Verdana" w:hAnsi="Verdana"/>
          <w:sz w:val="20"/>
          <w:szCs w:val="20"/>
        </w:rPr>
        <w:t xml:space="preserve">r </w:t>
      </w:r>
      <w:r>
        <w:rPr>
          <w:rFonts w:ascii="Verdana" w:hAnsi="Verdana"/>
          <w:sz w:val="20"/>
          <w:szCs w:val="20"/>
        </w:rPr>
        <w:t>R</w:t>
      </w:r>
      <w:r w:rsidR="00304423" w:rsidRPr="005917CA">
        <w:rPr>
          <w:rFonts w:ascii="Verdana" w:hAnsi="Verdana"/>
          <w:sz w:val="20"/>
          <w:szCs w:val="20"/>
        </w:rPr>
        <w:t xml:space="preserve">esources, Bill </w:t>
      </w:r>
      <w:r w:rsidR="005E301F">
        <w:rPr>
          <w:rFonts w:ascii="Verdana" w:hAnsi="Verdana"/>
          <w:sz w:val="20"/>
          <w:szCs w:val="20"/>
        </w:rPr>
        <w:t>Gianelli,</w:t>
      </w:r>
      <w:r w:rsidR="005E301F" w:rsidRPr="005917CA">
        <w:rPr>
          <w:rFonts w:ascii="Verdana" w:hAnsi="Verdana"/>
          <w:sz w:val="20"/>
          <w:szCs w:val="20"/>
        </w:rPr>
        <w:t xml:space="preserve"> </w:t>
      </w:r>
      <w:r w:rsidR="00304423" w:rsidRPr="005917CA">
        <w:rPr>
          <w:rFonts w:ascii="Verdana" w:hAnsi="Verdana"/>
          <w:sz w:val="20"/>
          <w:szCs w:val="20"/>
        </w:rPr>
        <w:t>and said, Bill, you</w:t>
      </w:r>
      <w:r w:rsidR="00091D99" w:rsidRPr="005917CA">
        <w:rPr>
          <w:rFonts w:ascii="Verdana" w:hAnsi="Verdana"/>
          <w:sz w:val="20"/>
          <w:szCs w:val="20"/>
        </w:rPr>
        <w:t>’</w:t>
      </w:r>
      <w:r w:rsidR="00304423" w:rsidRPr="005917CA">
        <w:rPr>
          <w:rFonts w:ascii="Verdana" w:hAnsi="Verdana"/>
          <w:sz w:val="20"/>
          <w:szCs w:val="20"/>
        </w:rPr>
        <w:t>d pave over</w:t>
      </w:r>
      <w:r w:rsidR="00091D99" w:rsidRPr="005917CA">
        <w:rPr>
          <w:rFonts w:ascii="Verdana" w:hAnsi="Verdana"/>
          <w:sz w:val="20"/>
          <w:szCs w:val="20"/>
        </w:rPr>
        <w:t xml:space="preserve"> </w:t>
      </w:r>
      <w:r w:rsidR="00304423" w:rsidRPr="005917CA">
        <w:rPr>
          <w:rFonts w:ascii="Verdana" w:hAnsi="Verdana"/>
          <w:sz w:val="20"/>
          <w:szCs w:val="20"/>
        </w:rPr>
        <w:t>Yosemite if I gave you a chance</w:t>
      </w:r>
      <w:r w:rsidR="00091D99" w:rsidRPr="005917CA">
        <w:rPr>
          <w:rFonts w:ascii="Verdana" w:hAnsi="Verdana"/>
          <w:sz w:val="20"/>
          <w:szCs w:val="20"/>
        </w:rPr>
        <w:t>, a</w:t>
      </w:r>
      <w:r w:rsidR="00304423" w:rsidRPr="005917CA">
        <w:rPr>
          <w:rFonts w:ascii="Verdana" w:hAnsi="Verdana"/>
          <w:sz w:val="20"/>
          <w:szCs w:val="20"/>
        </w:rPr>
        <w:t>nd this was Governor Reagan</w:t>
      </w:r>
      <w:r w:rsidR="00091D99" w:rsidRPr="005917CA">
        <w:rPr>
          <w:rFonts w:ascii="Verdana" w:hAnsi="Verdana"/>
          <w:sz w:val="20"/>
          <w:szCs w:val="20"/>
        </w:rPr>
        <w:t>, a</w:t>
      </w:r>
      <w:r w:rsidR="00304423" w:rsidRPr="005917CA">
        <w:rPr>
          <w:rFonts w:ascii="Verdana" w:hAnsi="Verdana"/>
          <w:sz w:val="20"/>
          <w:szCs w:val="20"/>
        </w:rPr>
        <w:t>nd I thought, oh, my goodness.</w:t>
      </w:r>
      <w:r w:rsidR="005917CA">
        <w:rPr>
          <w:rFonts w:ascii="Verdana" w:hAnsi="Verdana"/>
          <w:sz w:val="20"/>
          <w:szCs w:val="20"/>
        </w:rPr>
        <w:t xml:space="preserve"> </w:t>
      </w:r>
      <w:r w:rsidR="00304423" w:rsidRPr="005917CA">
        <w:rPr>
          <w:rFonts w:ascii="Verdana" w:hAnsi="Verdana"/>
          <w:sz w:val="20"/>
          <w:szCs w:val="20"/>
        </w:rPr>
        <w:t>And then he started talking about chopping trees</w:t>
      </w:r>
      <w:r w:rsidR="00091D99" w:rsidRPr="005917CA">
        <w:rPr>
          <w:rFonts w:ascii="Verdana" w:hAnsi="Verdana"/>
          <w:sz w:val="20"/>
          <w:szCs w:val="20"/>
        </w:rPr>
        <w:t xml:space="preserve"> </w:t>
      </w:r>
      <w:r w:rsidR="00304423" w:rsidRPr="005917CA">
        <w:rPr>
          <w:rFonts w:ascii="Verdana" w:hAnsi="Verdana"/>
          <w:sz w:val="20"/>
          <w:szCs w:val="20"/>
        </w:rPr>
        <w:t xml:space="preserve">in his </w:t>
      </w:r>
      <w:r w:rsidR="00091D99" w:rsidRPr="005917CA">
        <w:rPr>
          <w:rFonts w:ascii="Verdana" w:hAnsi="Verdana"/>
          <w:sz w:val="20"/>
          <w:szCs w:val="20"/>
        </w:rPr>
        <w:t xml:space="preserve">ranch </w:t>
      </w:r>
      <w:r w:rsidR="00304423" w:rsidRPr="005917CA">
        <w:rPr>
          <w:rFonts w:ascii="Verdana" w:hAnsi="Verdana"/>
          <w:sz w:val="20"/>
          <w:szCs w:val="20"/>
        </w:rPr>
        <w:t>down in Santa Barbara</w:t>
      </w:r>
      <w:r w:rsidR="00091D99" w:rsidRPr="005917CA">
        <w:rPr>
          <w:rFonts w:ascii="Verdana" w:hAnsi="Verdana"/>
          <w:sz w:val="20"/>
          <w:szCs w:val="20"/>
        </w:rPr>
        <w:t>, a</w:t>
      </w:r>
      <w:r w:rsidR="00304423" w:rsidRPr="005917CA">
        <w:rPr>
          <w:rFonts w:ascii="Verdana" w:hAnsi="Verdana"/>
          <w:sz w:val="20"/>
          <w:szCs w:val="20"/>
        </w:rPr>
        <w:t>nd he was truly an environmental kind of guy.</w:t>
      </w:r>
      <w:r w:rsidR="005917CA">
        <w:rPr>
          <w:rFonts w:ascii="Verdana" w:hAnsi="Verdana"/>
          <w:sz w:val="20"/>
          <w:szCs w:val="20"/>
        </w:rPr>
        <w:t xml:space="preserve"> </w:t>
      </w:r>
      <w:r w:rsidR="00304423" w:rsidRPr="005917CA">
        <w:rPr>
          <w:rFonts w:ascii="Verdana" w:hAnsi="Verdana"/>
          <w:sz w:val="20"/>
          <w:szCs w:val="20"/>
        </w:rPr>
        <w:t>But when he got to Washington,</w:t>
      </w:r>
      <w:r w:rsidR="00091D99" w:rsidRPr="005917CA">
        <w:rPr>
          <w:rFonts w:ascii="Verdana" w:hAnsi="Verdana"/>
          <w:sz w:val="20"/>
          <w:szCs w:val="20"/>
        </w:rPr>
        <w:t xml:space="preserve"> </w:t>
      </w:r>
      <w:r w:rsidR="00304423" w:rsidRPr="005917CA">
        <w:rPr>
          <w:rFonts w:ascii="Verdana" w:hAnsi="Verdana"/>
          <w:sz w:val="20"/>
          <w:szCs w:val="20"/>
        </w:rPr>
        <w:t>he was under different influences.</w:t>
      </w:r>
      <w:r w:rsidR="005917CA">
        <w:rPr>
          <w:rFonts w:ascii="Verdana" w:hAnsi="Verdana"/>
          <w:sz w:val="20"/>
          <w:szCs w:val="20"/>
        </w:rPr>
        <w:t xml:space="preserve"> </w:t>
      </w:r>
      <w:r w:rsidR="00304423" w:rsidRPr="005917CA">
        <w:rPr>
          <w:rFonts w:ascii="Verdana" w:hAnsi="Verdana"/>
          <w:sz w:val="20"/>
          <w:szCs w:val="20"/>
        </w:rPr>
        <w:t>So</w:t>
      </w:r>
      <w:r w:rsidR="00091D99" w:rsidRPr="005917CA">
        <w:rPr>
          <w:rFonts w:ascii="Verdana" w:hAnsi="Verdana"/>
          <w:sz w:val="20"/>
          <w:szCs w:val="20"/>
        </w:rPr>
        <w:t>,</w:t>
      </w:r>
      <w:r w:rsidR="00304423" w:rsidRPr="005917CA">
        <w:rPr>
          <w:rFonts w:ascii="Verdana" w:hAnsi="Verdana"/>
          <w:sz w:val="20"/>
          <w:szCs w:val="20"/>
        </w:rPr>
        <w:t xml:space="preserve"> he gave us a lot of freedom as</w:t>
      </w:r>
      <w:r w:rsidR="00091D99" w:rsidRPr="005917CA">
        <w:rPr>
          <w:rFonts w:ascii="Verdana" w:hAnsi="Verdana"/>
          <w:sz w:val="20"/>
          <w:szCs w:val="20"/>
        </w:rPr>
        <w:t xml:space="preserve"> </w:t>
      </w:r>
      <w:r w:rsidR="00304423" w:rsidRPr="005917CA">
        <w:rPr>
          <w:rFonts w:ascii="Verdana" w:hAnsi="Verdana"/>
          <w:sz w:val="20"/>
          <w:szCs w:val="20"/>
        </w:rPr>
        <w:t>members of the board to do what we wanted</w:t>
      </w:r>
      <w:r w:rsidR="00091D99" w:rsidRPr="005917CA">
        <w:rPr>
          <w:rFonts w:ascii="Verdana" w:hAnsi="Verdana"/>
          <w:sz w:val="20"/>
          <w:szCs w:val="20"/>
        </w:rPr>
        <w:t>, a</w:t>
      </w:r>
      <w:r w:rsidR="00304423" w:rsidRPr="005917CA">
        <w:rPr>
          <w:rFonts w:ascii="Verdana" w:hAnsi="Verdana"/>
          <w:sz w:val="20"/>
          <w:szCs w:val="20"/>
        </w:rPr>
        <w:t>nd we had the same freedom under Governor Brown</w:t>
      </w:r>
      <w:r w:rsidR="00091D99" w:rsidRPr="005917CA">
        <w:rPr>
          <w:rFonts w:ascii="Verdana" w:hAnsi="Verdana"/>
          <w:sz w:val="20"/>
          <w:szCs w:val="20"/>
        </w:rPr>
        <w:t xml:space="preserve"> </w:t>
      </w:r>
      <w:r w:rsidR="00304423" w:rsidRPr="005917CA">
        <w:rPr>
          <w:rFonts w:ascii="Verdana" w:hAnsi="Verdana"/>
          <w:sz w:val="20"/>
          <w:szCs w:val="20"/>
        </w:rPr>
        <w:t>because he came in determined to put an environmental</w:t>
      </w:r>
      <w:r w:rsidR="00091D99" w:rsidRPr="005917CA">
        <w:rPr>
          <w:rFonts w:ascii="Verdana" w:hAnsi="Verdana"/>
          <w:sz w:val="20"/>
          <w:szCs w:val="20"/>
        </w:rPr>
        <w:t xml:space="preserve"> </w:t>
      </w:r>
      <w:r w:rsidR="00304423" w:rsidRPr="005917CA">
        <w:rPr>
          <w:rFonts w:ascii="Verdana" w:hAnsi="Verdana"/>
          <w:sz w:val="20"/>
          <w:szCs w:val="20"/>
        </w:rPr>
        <w:t>touch on how things work</w:t>
      </w:r>
      <w:r w:rsidR="00B80DBD" w:rsidRPr="005917CA">
        <w:rPr>
          <w:rFonts w:ascii="Verdana" w:hAnsi="Verdana"/>
          <w:sz w:val="20"/>
          <w:szCs w:val="20"/>
        </w:rPr>
        <w:t>ed</w:t>
      </w:r>
      <w:r w:rsidR="00304423" w:rsidRPr="005917CA">
        <w:rPr>
          <w:rFonts w:ascii="Verdana" w:hAnsi="Verdana"/>
          <w:sz w:val="20"/>
          <w:szCs w:val="20"/>
        </w:rPr>
        <w:t xml:space="preserve"> in Sacramento.</w:t>
      </w:r>
    </w:p>
    <w:p w14:paraId="1E7DF295" w14:textId="77777777" w:rsidR="00091D99" w:rsidRPr="005917CA" w:rsidRDefault="00091D99" w:rsidP="00252889">
      <w:pPr>
        <w:ind w:left="2160" w:hanging="2160"/>
        <w:jc w:val="both"/>
        <w:rPr>
          <w:rFonts w:ascii="Verdana" w:hAnsi="Verdana"/>
          <w:sz w:val="20"/>
          <w:szCs w:val="20"/>
        </w:rPr>
      </w:pPr>
    </w:p>
    <w:p w14:paraId="361D5096" w14:textId="30BA6687" w:rsidR="00091D99" w:rsidRPr="005917CA" w:rsidRDefault="00091D99"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304423" w:rsidRPr="005917CA">
        <w:rPr>
          <w:rFonts w:ascii="Verdana" w:hAnsi="Verdana"/>
          <w:sz w:val="20"/>
          <w:szCs w:val="20"/>
        </w:rPr>
        <w:t xml:space="preserve">You worked under two very different </w:t>
      </w:r>
      <w:r w:rsidR="00BD2302">
        <w:rPr>
          <w:rFonts w:ascii="Verdana" w:hAnsi="Verdana"/>
          <w:sz w:val="20"/>
          <w:szCs w:val="20"/>
        </w:rPr>
        <w:t>G</w:t>
      </w:r>
      <w:r w:rsidR="00304423" w:rsidRPr="005917CA">
        <w:rPr>
          <w:rFonts w:ascii="Verdana" w:hAnsi="Verdana"/>
          <w:sz w:val="20"/>
          <w:szCs w:val="20"/>
        </w:rPr>
        <w:t>overnors and</w:t>
      </w:r>
      <w:r w:rsidRPr="005917CA">
        <w:rPr>
          <w:rFonts w:ascii="Verdana" w:hAnsi="Verdana"/>
          <w:sz w:val="20"/>
          <w:szCs w:val="20"/>
        </w:rPr>
        <w:t xml:space="preserve"> </w:t>
      </w:r>
      <w:r w:rsidR="00304423" w:rsidRPr="005917CA">
        <w:rPr>
          <w:rFonts w:ascii="Verdana" w:hAnsi="Verdana"/>
          <w:sz w:val="20"/>
          <w:szCs w:val="20"/>
        </w:rPr>
        <w:t>saw policy created under two very different</w:t>
      </w:r>
      <w:r w:rsidR="00616FF0">
        <w:rPr>
          <w:rFonts w:ascii="Verdana" w:hAnsi="Verdana"/>
          <w:sz w:val="20"/>
          <w:szCs w:val="20"/>
        </w:rPr>
        <w:t>—</w:t>
      </w:r>
      <w:r w:rsidR="00304423" w:rsidRPr="005917CA">
        <w:rPr>
          <w:rFonts w:ascii="Verdana" w:hAnsi="Verdana"/>
          <w:sz w:val="20"/>
          <w:szCs w:val="20"/>
        </w:rPr>
        <w:t>.</w:t>
      </w:r>
      <w:r w:rsidR="005917CA">
        <w:rPr>
          <w:rFonts w:ascii="Verdana" w:hAnsi="Verdana"/>
          <w:sz w:val="20"/>
          <w:szCs w:val="20"/>
        </w:rPr>
        <w:t xml:space="preserve"> </w:t>
      </w:r>
      <w:r w:rsidR="00304423" w:rsidRPr="005917CA">
        <w:rPr>
          <w:rFonts w:ascii="Verdana" w:hAnsi="Verdana"/>
          <w:sz w:val="20"/>
          <w:szCs w:val="20"/>
        </w:rPr>
        <w:t>I mean, most people would stay in</w:t>
      </w:r>
      <w:r w:rsidRPr="005917CA">
        <w:rPr>
          <w:rFonts w:ascii="Verdana" w:hAnsi="Verdana"/>
          <w:sz w:val="20"/>
          <w:szCs w:val="20"/>
        </w:rPr>
        <w:t xml:space="preserve"> </w:t>
      </w:r>
      <w:r w:rsidR="00304423" w:rsidRPr="005917CA">
        <w:rPr>
          <w:rFonts w:ascii="Verdana" w:hAnsi="Verdana"/>
          <w:sz w:val="20"/>
          <w:szCs w:val="20"/>
        </w:rPr>
        <w:t>that environment because it</w:t>
      </w:r>
      <w:r w:rsidRPr="005917CA">
        <w:rPr>
          <w:rFonts w:ascii="Verdana" w:hAnsi="Verdana"/>
          <w:sz w:val="20"/>
          <w:szCs w:val="20"/>
        </w:rPr>
        <w:t>’</w:t>
      </w:r>
      <w:r w:rsidR="00304423" w:rsidRPr="005917CA">
        <w:rPr>
          <w:rFonts w:ascii="Verdana" w:hAnsi="Verdana"/>
          <w:sz w:val="20"/>
          <w:szCs w:val="20"/>
        </w:rPr>
        <w:t>s groundbreaking material.</w:t>
      </w:r>
      <w:r w:rsidR="005917CA">
        <w:rPr>
          <w:rFonts w:ascii="Verdana" w:hAnsi="Verdana"/>
          <w:sz w:val="20"/>
          <w:szCs w:val="20"/>
        </w:rPr>
        <w:t xml:space="preserve"> </w:t>
      </w:r>
      <w:r w:rsidR="00304423" w:rsidRPr="005917CA">
        <w:rPr>
          <w:rFonts w:ascii="Verdana" w:hAnsi="Verdana"/>
          <w:sz w:val="20"/>
          <w:szCs w:val="20"/>
        </w:rPr>
        <w:t>It</w:t>
      </w:r>
      <w:r w:rsidRPr="005917CA">
        <w:rPr>
          <w:rFonts w:ascii="Verdana" w:hAnsi="Verdana"/>
          <w:sz w:val="20"/>
          <w:szCs w:val="20"/>
        </w:rPr>
        <w:t>’</w:t>
      </w:r>
      <w:r w:rsidR="00304423" w:rsidRPr="005917CA">
        <w:rPr>
          <w:rFonts w:ascii="Verdana" w:hAnsi="Verdana"/>
          <w:sz w:val="20"/>
          <w:szCs w:val="20"/>
        </w:rPr>
        <w:t>s the environment</w:t>
      </w:r>
      <w:r w:rsidR="00BD2302">
        <w:rPr>
          <w:rFonts w:ascii="Verdana" w:hAnsi="Verdana"/>
          <w:sz w:val="20"/>
          <w:szCs w:val="20"/>
        </w:rPr>
        <w:t>.</w:t>
      </w:r>
      <w:r w:rsidRPr="005917CA">
        <w:rPr>
          <w:rFonts w:ascii="Verdana" w:hAnsi="Verdana"/>
          <w:sz w:val="20"/>
          <w:szCs w:val="20"/>
        </w:rPr>
        <w:t xml:space="preserve"> </w:t>
      </w:r>
      <w:r w:rsidR="00BD2302">
        <w:rPr>
          <w:rFonts w:ascii="Verdana" w:hAnsi="Verdana"/>
          <w:sz w:val="20"/>
          <w:szCs w:val="20"/>
        </w:rPr>
        <w:t>B</w:t>
      </w:r>
      <w:r w:rsidRPr="005917CA">
        <w:rPr>
          <w:rFonts w:ascii="Verdana" w:hAnsi="Verdana"/>
          <w:sz w:val="20"/>
          <w:szCs w:val="20"/>
        </w:rPr>
        <w:t>u</w:t>
      </w:r>
      <w:r w:rsidR="00304423" w:rsidRPr="005917CA">
        <w:rPr>
          <w:rFonts w:ascii="Verdana" w:hAnsi="Verdana"/>
          <w:sz w:val="20"/>
          <w:szCs w:val="20"/>
        </w:rPr>
        <w:t>t then you decided that maybe you</w:t>
      </w:r>
      <w:r w:rsidRPr="005917CA">
        <w:rPr>
          <w:rFonts w:ascii="Verdana" w:hAnsi="Verdana"/>
          <w:sz w:val="20"/>
          <w:szCs w:val="20"/>
        </w:rPr>
        <w:t xml:space="preserve"> </w:t>
      </w:r>
      <w:r w:rsidR="00304423" w:rsidRPr="005917CA">
        <w:rPr>
          <w:rFonts w:ascii="Verdana" w:hAnsi="Verdana"/>
          <w:sz w:val="20"/>
          <w:szCs w:val="20"/>
        </w:rPr>
        <w:t>wanted to go into</w:t>
      </w:r>
      <w:r w:rsidR="005E301F">
        <w:rPr>
          <w:rFonts w:ascii="Verdana" w:hAnsi="Verdana"/>
          <w:sz w:val="20"/>
          <w:szCs w:val="20"/>
        </w:rPr>
        <w:t xml:space="preserve">—to </w:t>
      </w:r>
      <w:r w:rsidR="00304423" w:rsidRPr="005917CA">
        <w:rPr>
          <w:rFonts w:ascii="Verdana" w:hAnsi="Verdana"/>
          <w:sz w:val="20"/>
          <w:szCs w:val="20"/>
        </w:rPr>
        <w:t>preside over trial</w:t>
      </w:r>
      <w:r w:rsidR="005E301F">
        <w:rPr>
          <w:rFonts w:ascii="Verdana" w:hAnsi="Verdana"/>
          <w:sz w:val="20"/>
          <w:szCs w:val="20"/>
        </w:rPr>
        <w:t>s</w:t>
      </w:r>
      <w:r w:rsidR="00304423" w:rsidRPr="005917CA">
        <w:rPr>
          <w:rFonts w:ascii="Verdana" w:hAnsi="Verdana"/>
          <w:sz w:val="20"/>
          <w:szCs w:val="20"/>
        </w:rPr>
        <w:t>.</w:t>
      </w:r>
      <w:r w:rsidR="005917CA">
        <w:rPr>
          <w:rFonts w:ascii="Verdana" w:hAnsi="Verdana"/>
          <w:sz w:val="20"/>
          <w:szCs w:val="20"/>
        </w:rPr>
        <w:t xml:space="preserve"> </w:t>
      </w:r>
      <w:r w:rsidR="00304423" w:rsidRPr="005917CA">
        <w:rPr>
          <w:rFonts w:ascii="Verdana" w:hAnsi="Verdana"/>
          <w:sz w:val="20"/>
          <w:szCs w:val="20"/>
        </w:rPr>
        <w:t>Is that what happened?</w:t>
      </w:r>
    </w:p>
    <w:p w14:paraId="079D357E" w14:textId="77777777" w:rsidR="00091D99" w:rsidRPr="005917CA" w:rsidRDefault="00091D99" w:rsidP="00252889">
      <w:pPr>
        <w:ind w:left="2160" w:hanging="2160"/>
        <w:jc w:val="both"/>
        <w:rPr>
          <w:rFonts w:ascii="Verdana" w:hAnsi="Verdana"/>
          <w:sz w:val="20"/>
          <w:szCs w:val="20"/>
        </w:rPr>
      </w:pPr>
    </w:p>
    <w:p w14:paraId="4E6893EA" w14:textId="27436B74" w:rsidR="00091D99" w:rsidRPr="005917CA" w:rsidRDefault="00091D99"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Yeah.</w:t>
      </w:r>
      <w:r w:rsidR="005917CA">
        <w:rPr>
          <w:rFonts w:ascii="Verdana" w:hAnsi="Verdana"/>
          <w:sz w:val="20"/>
          <w:szCs w:val="20"/>
        </w:rPr>
        <w:t xml:space="preserve"> </w:t>
      </w:r>
      <w:r w:rsidR="00304423" w:rsidRPr="005917CA">
        <w:rPr>
          <w:rFonts w:ascii="Verdana" w:hAnsi="Verdana"/>
          <w:sz w:val="20"/>
          <w:szCs w:val="20"/>
        </w:rPr>
        <w:t>Well, it</w:t>
      </w:r>
      <w:r w:rsidRPr="005917CA">
        <w:rPr>
          <w:rFonts w:ascii="Verdana" w:hAnsi="Verdana"/>
          <w:sz w:val="20"/>
          <w:szCs w:val="20"/>
        </w:rPr>
        <w:t>’</w:t>
      </w:r>
      <w:r w:rsidR="00304423" w:rsidRPr="005917CA">
        <w:rPr>
          <w:rFonts w:ascii="Verdana" w:hAnsi="Verdana"/>
          <w:sz w:val="20"/>
          <w:szCs w:val="20"/>
        </w:rPr>
        <w:t xml:space="preserve">s funny because I </w:t>
      </w:r>
      <w:proofErr w:type="gramStart"/>
      <w:r w:rsidRPr="005917CA">
        <w:rPr>
          <w:rFonts w:ascii="Verdana" w:hAnsi="Verdana"/>
          <w:sz w:val="20"/>
          <w:szCs w:val="20"/>
        </w:rPr>
        <w:t xml:space="preserve">was </w:t>
      </w:r>
      <w:r w:rsidR="00304423" w:rsidRPr="005917CA">
        <w:rPr>
          <w:rFonts w:ascii="Verdana" w:hAnsi="Verdana"/>
          <w:sz w:val="20"/>
          <w:szCs w:val="20"/>
        </w:rPr>
        <w:t>graduated</w:t>
      </w:r>
      <w:proofErr w:type="gramEnd"/>
      <w:r w:rsidR="00304423" w:rsidRPr="005917CA">
        <w:rPr>
          <w:rFonts w:ascii="Verdana" w:hAnsi="Verdana"/>
          <w:sz w:val="20"/>
          <w:szCs w:val="20"/>
        </w:rPr>
        <w:t xml:space="preserve"> from McGe</w:t>
      </w:r>
      <w:r w:rsidRPr="005917CA">
        <w:rPr>
          <w:rFonts w:ascii="Verdana" w:hAnsi="Verdana"/>
          <w:sz w:val="20"/>
          <w:szCs w:val="20"/>
        </w:rPr>
        <w:t>orge</w:t>
      </w:r>
      <w:r w:rsidR="00304423" w:rsidRPr="005917CA">
        <w:rPr>
          <w:rFonts w:ascii="Verdana" w:hAnsi="Verdana"/>
          <w:sz w:val="20"/>
          <w:szCs w:val="20"/>
        </w:rPr>
        <w:t>,</w:t>
      </w:r>
      <w:r w:rsidRPr="005917CA">
        <w:rPr>
          <w:rFonts w:ascii="Verdana" w:hAnsi="Verdana"/>
          <w:sz w:val="20"/>
          <w:szCs w:val="20"/>
        </w:rPr>
        <w:t xml:space="preserve"> </w:t>
      </w:r>
      <w:r w:rsidR="00304423" w:rsidRPr="005917CA">
        <w:rPr>
          <w:rFonts w:ascii="Verdana" w:hAnsi="Verdana"/>
          <w:sz w:val="20"/>
          <w:szCs w:val="20"/>
        </w:rPr>
        <w:t xml:space="preserve">and Gordon </w:t>
      </w:r>
      <w:r w:rsidR="00BD2302">
        <w:rPr>
          <w:rFonts w:ascii="Verdana" w:hAnsi="Verdana"/>
          <w:sz w:val="20"/>
          <w:szCs w:val="20"/>
        </w:rPr>
        <w:t>Schaber</w:t>
      </w:r>
      <w:r w:rsidR="00BD2302" w:rsidRPr="005917CA">
        <w:rPr>
          <w:rFonts w:ascii="Verdana" w:hAnsi="Verdana"/>
          <w:sz w:val="20"/>
          <w:szCs w:val="20"/>
        </w:rPr>
        <w:t xml:space="preserve"> </w:t>
      </w:r>
      <w:r w:rsidR="00304423" w:rsidRPr="005917CA">
        <w:rPr>
          <w:rFonts w:ascii="Verdana" w:hAnsi="Verdana"/>
          <w:sz w:val="20"/>
          <w:szCs w:val="20"/>
        </w:rPr>
        <w:t>was sort of my mentor,</w:t>
      </w:r>
      <w:r w:rsidRPr="005917CA">
        <w:rPr>
          <w:rFonts w:ascii="Verdana" w:hAnsi="Verdana"/>
          <w:sz w:val="20"/>
          <w:szCs w:val="20"/>
        </w:rPr>
        <w:t xml:space="preserve"> </w:t>
      </w:r>
      <w:r w:rsidR="00304423" w:rsidRPr="005917CA">
        <w:rPr>
          <w:rFonts w:ascii="Verdana" w:hAnsi="Verdana"/>
          <w:sz w:val="20"/>
          <w:szCs w:val="20"/>
        </w:rPr>
        <w:t xml:space="preserve">and he was </w:t>
      </w:r>
      <w:proofErr w:type="gramStart"/>
      <w:r w:rsidR="00304423" w:rsidRPr="005917CA">
        <w:rPr>
          <w:rFonts w:ascii="Verdana" w:hAnsi="Verdana"/>
          <w:sz w:val="20"/>
          <w:szCs w:val="20"/>
        </w:rPr>
        <w:t>really wonderful</w:t>
      </w:r>
      <w:proofErr w:type="gramEnd"/>
      <w:r w:rsidR="00304423" w:rsidRPr="005917CA">
        <w:rPr>
          <w:rFonts w:ascii="Verdana" w:hAnsi="Verdana"/>
          <w:sz w:val="20"/>
          <w:szCs w:val="20"/>
        </w:rPr>
        <w:t xml:space="preserve"> to me.</w:t>
      </w:r>
      <w:r w:rsidR="005917CA">
        <w:rPr>
          <w:rFonts w:ascii="Verdana" w:hAnsi="Verdana"/>
          <w:sz w:val="20"/>
          <w:szCs w:val="20"/>
        </w:rPr>
        <w:t xml:space="preserve"> </w:t>
      </w:r>
      <w:r w:rsidR="00304423" w:rsidRPr="005917CA">
        <w:rPr>
          <w:rFonts w:ascii="Verdana" w:hAnsi="Verdana"/>
          <w:sz w:val="20"/>
          <w:szCs w:val="20"/>
        </w:rPr>
        <w:t>And I never actually had a job with any security.</w:t>
      </w:r>
      <w:r w:rsidR="005917CA">
        <w:rPr>
          <w:rFonts w:ascii="Verdana" w:hAnsi="Verdana"/>
          <w:sz w:val="20"/>
          <w:szCs w:val="20"/>
        </w:rPr>
        <w:t xml:space="preserve"> </w:t>
      </w:r>
      <w:r w:rsidR="00304423" w:rsidRPr="005917CA">
        <w:rPr>
          <w:rFonts w:ascii="Verdana" w:hAnsi="Verdana"/>
          <w:sz w:val="20"/>
          <w:szCs w:val="20"/>
        </w:rPr>
        <w:t>Every job I had was either a legislative</w:t>
      </w:r>
      <w:r w:rsidRPr="005917CA">
        <w:rPr>
          <w:rFonts w:ascii="Verdana" w:hAnsi="Verdana"/>
          <w:sz w:val="20"/>
          <w:szCs w:val="20"/>
        </w:rPr>
        <w:t xml:space="preserve"> </w:t>
      </w:r>
      <w:r w:rsidR="00304423" w:rsidRPr="005917CA">
        <w:rPr>
          <w:rFonts w:ascii="Verdana" w:hAnsi="Verdana"/>
          <w:sz w:val="20"/>
          <w:szCs w:val="20"/>
        </w:rPr>
        <w:t>job where you at pleasure or a</w:t>
      </w:r>
      <w:r w:rsidRPr="005917CA">
        <w:rPr>
          <w:rFonts w:ascii="Verdana" w:hAnsi="Verdana"/>
          <w:sz w:val="20"/>
          <w:szCs w:val="20"/>
        </w:rPr>
        <w:t xml:space="preserve"> </w:t>
      </w:r>
      <w:r w:rsidR="00304423" w:rsidRPr="005917CA">
        <w:rPr>
          <w:rFonts w:ascii="Verdana" w:hAnsi="Verdana"/>
          <w:sz w:val="20"/>
          <w:szCs w:val="20"/>
        </w:rPr>
        <w:t>board</w:t>
      </w:r>
      <w:r w:rsidRPr="005917CA">
        <w:rPr>
          <w:rFonts w:ascii="Verdana" w:hAnsi="Verdana"/>
          <w:sz w:val="20"/>
          <w:szCs w:val="20"/>
        </w:rPr>
        <w:t xml:space="preserve"> </w:t>
      </w:r>
      <w:r w:rsidR="00616FF0">
        <w:rPr>
          <w:rFonts w:ascii="Verdana" w:hAnsi="Verdana"/>
          <w:sz w:val="20"/>
          <w:szCs w:val="20"/>
        </w:rPr>
        <w:t>where</w:t>
      </w:r>
      <w:r w:rsidR="00616FF0" w:rsidRPr="005917CA">
        <w:rPr>
          <w:rFonts w:ascii="Verdana" w:hAnsi="Verdana"/>
          <w:sz w:val="20"/>
          <w:szCs w:val="20"/>
        </w:rPr>
        <w:t xml:space="preserve"> </w:t>
      </w:r>
      <w:r w:rsidR="00304423" w:rsidRPr="005917CA">
        <w:rPr>
          <w:rFonts w:ascii="Verdana" w:hAnsi="Verdana"/>
          <w:sz w:val="20"/>
          <w:szCs w:val="20"/>
        </w:rPr>
        <w:t>the term expired, you were out.</w:t>
      </w:r>
      <w:r w:rsidR="005917CA">
        <w:rPr>
          <w:rFonts w:ascii="Verdana" w:hAnsi="Verdana"/>
          <w:sz w:val="20"/>
          <w:szCs w:val="20"/>
        </w:rPr>
        <w:t xml:space="preserve"> </w:t>
      </w:r>
      <w:r w:rsidR="00304423" w:rsidRPr="005917CA">
        <w:rPr>
          <w:rFonts w:ascii="Verdana" w:hAnsi="Verdana"/>
          <w:sz w:val="20"/>
          <w:szCs w:val="20"/>
        </w:rPr>
        <w:t xml:space="preserve">And Gordon kept saying to me, </w:t>
      </w:r>
      <w:r w:rsidRPr="005917CA">
        <w:rPr>
          <w:rFonts w:ascii="Verdana" w:hAnsi="Verdana"/>
          <w:sz w:val="20"/>
          <w:szCs w:val="20"/>
        </w:rPr>
        <w:t>well</w:t>
      </w:r>
      <w:r w:rsidR="00304423" w:rsidRPr="005917CA">
        <w:rPr>
          <w:rFonts w:ascii="Verdana" w:hAnsi="Verdana"/>
          <w:sz w:val="20"/>
          <w:szCs w:val="20"/>
        </w:rPr>
        <w:t>, I</w:t>
      </w:r>
      <w:r w:rsidRPr="005917CA">
        <w:rPr>
          <w:rFonts w:ascii="Verdana" w:hAnsi="Verdana"/>
          <w:sz w:val="20"/>
          <w:szCs w:val="20"/>
        </w:rPr>
        <w:t>’</w:t>
      </w:r>
      <w:r w:rsidR="00304423" w:rsidRPr="005917CA">
        <w:rPr>
          <w:rFonts w:ascii="Verdana" w:hAnsi="Verdana"/>
          <w:sz w:val="20"/>
          <w:szCs w:val="20"/>
        </w:rPr>
        <w:t>ll always give you</w:t>
      </w:r>
      <w:r w:rsidRPr="005917CA">
        <w:rPr>
          <w:rFonts w:ascii="Verdana" w:hAnsi="Verdana"/>
          <w:sz w:val="20"/>
          <w:szCs w:val="20"/>
        </w:rPr>
        <w:t xml:space="preserve"> </w:t>
      </w:r>
      <w:r w:rsidR="00304423" w:rsidRPr="005917CA">
        <w:rPr>
          <w:rFonts w:ascii="Verdana" w:hAnsi="Verdana"/>
          <w:sz w:val="20"/>
          <w:szCs w:val="20"/>
        </w:rPr>
        <w:t>a job teaching if you don</w:t>
      </w:r>
      <w:r w:rsidRPr="005917CA">
        <w:rPr>
          <w:rFonts w:ascii="Verdana" w:hAnsi="Verdana"/>
          <w:sz w:val="20"/>
          <w:szCs w:val="20"/>
        </w:rPr>
        <w:t>’</w:t>
      </w:r>
      <w:r w:rsidR="00304423" w:rsidRPr="005917CA">
        <w:rPr>
          <w:rFonts w:ascii="Verdana" w:hAnsi="Verdana"/>
          <w:sz w:val="20"/>
          <w:szCs w:val="20"/>
        </w:rPr>
        <w:t>t get a job somewhere else.</w:t>
      </w:r>
      <w:r w:rsidR="005917CA">
        <w:rPr>
          <w:rFonts w:ascii="Verdana" w:hAnsi="Verdana"/>
          <w:sz w:val="20"/>
          <w:szCs w:val="20"/>
        </w:rPr>
        <w:t xml:space="preserve"> </w:t>
      </w:r>
      <w:r w:rsidR="00304423" w:rsidRPr="005917CA">
        <w:rPr>
          <w:rFonts w:ascii="Verdana" w:hAnsi="Verdana"/>
          <w:sz w:val="20"/>
          <w:szCs w:val="20"/>
        </w:rPr>
        <w:t>But then he got me teaching in</w:t>
      </w:r>
      <w:r w:rsidRPr="005917CA">
        <w:rPr>
          <w:rFonts w:ascii="Verdana" w:hAnsi="Verdana"/>
          <w:sz w:val="20"/>
          <w:szCs w:val="20"/>
        </w:rPr>
        <w:t xml:space="preserve"> </w:t>
      </w:r>
      <w:r w:rsidR="00304423" w:rsidRPr="005917CA">
        <w:rPr>
          <w:rFonts w:ascii="Verdana" w:hAnsi="Verdana"/>
          <w:sz w:val="20"/>
          <w:szCs w:val="20"/>
        </w:rPr>
        <w:t>1970, and I taught environmental law.</w:t>
      </w:r>
      <w:r w:rsidR="005917CA">
        <w:rPr>
          <w:rFonts w:ascii="Verdana" w:hAnsi="Verdana"/>
          <w:sz w:val="20"/>
          <w:szCs w:val="20"/>
        </w:rPr>
        <w:t xml:space="preserve"> </w:t>
      </w:r>
      <w:r w:rsidR="00304423" w:rsidRPr="005917CA">
        <w:rPr>
          <w:rFonts w:ascii="Verdana" w:hAnsi="Verdana"/>
          <w:sz w:val="20"/>
          <w:szCs w:val="20"/>
        </w:rPr>
        <w:t>I taught one of the first environmental classes in</w:t>
      </w:r>
      <w:r w:rsidRPr="005917CA">
        <w:rPr>
          <w:rFonts w:ascii="Verdana" w:hAnsi="Verdana"/>
          <w:sz w:val="20"/>
          <w:szCs w:val="20"/>
        </w:rPr>
        <w:t xml:space="preserve"> </w:t>
      </w:r>
      <w:r w:rsidR="00304423" w:rsidRPr="005917CA">
        <w:rPr>
          <w:rFonts w:ascii="Verdana" w:hAnsi="Verdana"/>
          <w:sz w:val="20"/>
          <w:szCs w:val="20"/>
        </w:rPr>
        <w:t xml:space="preserve">the country because it was a </w:t>
      </w:r>
      <w:r w:rsidR="00B80DBD" w:rsidRPr="005917CA">
        <w:rPr>
          <w:rFonts w:ascii="Verdana" w:hAnsi="Verdana"/>
          <w:sz w:val="20"/>
          <w:szCs w:val="20"/>
        </w:rPr>
        <w:t>brand</w:t>
      </w:r>
      <w:r w:rsidR="00BD2302">
        <w:rPr>
          <w:rFonts w:ascii="Verdana" w:hAnsi="Verdana"/>
          <w:sz w:val="20"/>
          <w:szCs w:val="20"/>
        </w:rPr>
        <w:t>-</w:t>
      </w:r>
      <w:r w:rsidRPr="005917CA">
        <w:rPr>
          <w:rFonts w:ascii="Verdana" w:hAnsi="Verdana"/>
          <w:sz w:val="20"/>
          <w:szCs w:val="20"/>
        </w:rPr>
        <w:t>new</w:t>
      </w:r>
      <w:r w:rsidR="00304423" w:rsidRPr="005917CA">
        <w:rPr>
          <w:rFonts w:ascii="Verdana" w:hAnsi="Verdana"/>
          <w:sz w:val="20"/>
          <w:szCs w:val="20"/>
        </w:rPr>
        <w:t xml:space="preserve"> subject,</w:t>
      </w:r>
      <w:r w:rsidRPr="005917CA">
        <w:rPr>
          <w:rFonts w:ascii="Verdana" w:hAnsi="Verdana"/>
          <w:sz w:val="20"/>
          <w:szCs w:val="20"/>
        </w:rPr>
        <w:t xml:space="preserve"> </w:t>
      </w:r>
      <w:r w:rsidR="00304423" w:rsidRPr="005917CA">
        <w:rPr>
          <w:rFonts w:ascii="Verdana" w:hAnsi="Verdana"/>
          <w:sz w:val="20"/>
          <w:szCs w:val="20"/>
        </w:rPr>
        <w:t>and we didn</w:t>
      </w:r>
      <w:r w:rsidRPr="005917CA">
        <w:rPr>
          <w:rFonts w:ascii="Verdana" w:hAnsi="Verdana"/>
          <w:sz w:val="20"/>
          <w:szCs w:val="20"/>
        </w:rPr>
        <w:t>’</w:t>
      </w:r>
      <w:r w:rsidR="00304423" w:rsidRPr="005917CA">
        <w:rPr>
          <w:rFonts w:ascii="Verdana" w:hAnsi="Verdana"/>
          <w:sz w:val="20"/>
          <w:szCs w:val="20"/>
        </w:rPr>
        <w:t>t even have case books</w:t>
      </w:r>
      <w:r w:rsidRPr="005917CA">
        <w:rPr>
          <w:rFonts w:ascii="Verdana" w:hAnsi="Verdana"/>
          <w:sz w:val="20"/>
          <w:szCs w:val="20"/>
        </w:rPr>
        <w:t>, a</w:t>
      </w:r>
      <w:r w:rsidR="00304423" w:rsidRPr="005917CA">
        <w:rPr>
          <w:rFonts w:ascii="Verdana" w:hAnsi="Verdana"/>
          <w:sz w:val="20"/>
          <w:szCs w:val="20"/>
        </w:rPr>
        <w:t>nd I taught it for 43 years before I finally stopped.</w:t>
      </w:r>
    </w:p>
    <w:p w14:paraId="0CF620D9" w14:textId="77777777" w:rsidR="00091D99" w:rsidRPr="005917CA" w:rsidRDefault="00091D99" w:rsidP="00252889">
      <w:pPr>
        <w:ind w:left="2160" w:hanging="2160"/>
        <w:jc w:val="both"/>
        <w:rPr>
          <w:rFonts w:ascii="Verdana" w:hAnsi="Verdana"/>
          <w:sz w:val="20"/>
          <w:szCs w:val="20"/>
        </w:rPr>
      </w:pPr>
    </w:p>
    <w:p w14:paraId="06F14392" w14:textId="022C9D9A" w:rsidR="00091D99" w:rsidRPr="005917CA" w:rsidRDefault="00091D99" w:rsidP="00252889">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304423" w:rsidRPr="005917CA">
        <w:rPr>
          <w:rFonts w:ascii="Verdana" w:hAnsi="Verdana"/>
          <w:sz w:val="20"/>
          <w:szCs w:val="20"/>
        </w:rPr>
        <w:t xml:space="preserve">And this </w:t>
      </w:r>
      <w:r w:rsidR="00616FF0">
        <w:rPr>
          <w:rFonts w:ascii="Verdana" w:hAnsi="Verdana"/>
          <w:sz w:val="20"/>
          <w:szCs w:val="20"/>
        </w:rPr>
        <w:t xml:space="preserve">is </w:t>
      </w:r>
      <w:r w:rsidR="00BD2302">
        <w:rPr>
          <w:rFonts w:ascii="Verdana" w:hAnsi="Verdana"/>
          <w:sz w:val="20"/>
          <w:szCs w:val="20"/>
        </w:rPr>
        <w:t>at</w:t>
      </w:r>
      <w:r w:rsidR="00BD2302" w:rsidRPr="005917CA">
        <w:rPr>
          <w:rFonts w:ascii="Verdana" w:hAnsi="Verdana"/>
          <w:sz w:val="20"/>
          <w:szCs w:val="20"/>
        </w:rPr>
        <w:t xml:space="preserve"> </w:t>
      </w:r>
      <w:r w:rsidR="00304423" w:rsidRPr="005917CA">
        <w:rPr>
          <w:rFonts w:ascii="Verdana" w:hAnsi="Verdana"/>
          <w:sz w:val="20"/>
          <w:szCs w:val="20"/>
        </w:rPr>
        <w:t>M</w:t>
      </w:r>
      <w:r w:rsidRPr="005917CA">
        <w:rPr>
          <w:rFonts w:ascii="Verdana" w:hAnsi="Verdana"/>
          <w:sz w:val="20"/>
          <w:szCs w:val="20"/>
        </w:rPr>
        <w:t>c</w:t>
      </w:r>
      <w:r w:rsidR="00304423" w:rsidRPr="005917CA">
        <w:rPr>
          <w:rFonts w:ascii="Verdana" w:hAnsi="Verdana"/>
          <w:sz w:val="20"/>
          <w:szCs w:val="20"/>
        </w:rPr>
        <w:t>George Law School</w:t>
      </w:r>
      <w:r w:rsidRPr="005917CA">
        <w:rPr>
          <w:rFonts w:ascii="Verdana" w:hAnsi="Verdana"/>
          <w:sz w:val="20"/>
          <w:szCs w:val="20"/>
        </w:rPr>
        <w:t>?</w:t>
      </w:r>
    </w:p>
    <w:p w14:paraId="28814DA2" w14:textId="77777777" w:rsidR="00091D99" w:rsidRPr="005917CA" w:rsidRDefault="00091D99" w:rsidP="00252889">
      <w:pPr>
        <w:ind w:left="2160" w:hanging="2160"/>
        <w:jc w:val="both"/>
        <w:rPr>
          <w:rFonts w:ascii="Verdana" w:hAnsi="Verdana"/>
          <w:sz w:val="20"/>
          <w:szCs w:val="20"/>
        </w:rPr>
      </w:pPr>
    </w:p>
    <w:p w14:paraId="05BE80EF" w14:textId="10D2972D" w:rsidR="0036610C" w:rsidRPr="005917CA" w:rsidRDefault="00091D99" w:rsidP="00252889">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At McGeorge Law School.</w:t>
      </w:r>
      <w:r w:rsidR="005917CA">
        <w:rPr>
          <w:rFonts w:ascii="Verdana" w:hAnsi="Verdana"/>
          <w:sz w:val="20"/>
          <w:szCs w:val="20"/>
        </w:rPr>
        <w:t xml:space="preserve"> </w:t>
      </w:r>
      <w:r w:rsidR="00677D13" w:rsidRPr="005917CA">
        <w:rPr>
          <w:rFonts w:ascii="Verdana" w:hAnsi="Verdana"/>
          <w:sz w:val="20"/>
          <w:szCs w:val="20"/>
        </w:rPr>
        <w:t>S</w:t>
      </w:r>
      <w:r w:rsidR="00304423" w:rsidRPr="005917CA">
        <w:rPr>
          <w:rFonts w:ascii="Verdana" w:hAnsi="Verdana"/>
          <w:sz w:val="20"/>
          <w:szCs w:val="20"/>
        </w:rPr>
        <w:t>o</w:t>
      </w:r>
      <w:r w:rsidR="00677D13" w:rsidRPr="005917CA">
        <w:rPr>
          <w:rFonts w:ascii="Verdana" w:hAnsi="Verdana"/>
          <w:sz w:val="20"/>
          <w:szCs w:val="20"/>
        </w:rPr>
        <w:t>,</w:t>
      </w:r>
      <w:r w:rsidR="00304423" w:rsidRPr="005917CA">
        <w:rPr>
          <w:rFonts w:ascii="Verdana" w:hAnsi="Verdana"/>
          <w:sz w:val="20"/>
          <w:szCs w:val="20"/>
        </w:rPr>
        <w:t xml:space="preserve"> I became hooked on the environment</w:t>
      </w:r>
      <w:r w:rsidR="00677D13" w:rsidRPr="005917CA">
        <w:rPr>
          <w:rFonts w:ascii="Verdana" w:hAnsi="Verdana"/>
          <w:sz w:val="20"/>
          <w:szCs w:val="20"/>
        </w:rPr>
        <w:t>, a</w:t>
      </w:r>
      <w:r w:rsidR="00304423" w:rsidRPr="005917CA">
        <w:rPr>
          <w:rFonts w:ascii="Verdana" w:hAnsi="Verdana"/>
          <w:sz w:val="20"/>
          <w:szCs w:val="20"/>
        </w:rPr>
        <w:t>nd so that</w:t>
      </w:r>
      <w:r w:rsidR="00677D13" w:rsidRPr="005917CA">
        <w:rPr>
          <w:rFonts w:ascii="Verdana" w:hAnsi="Verdana"/>
          <w:sz w:val="20"/>
          <w:szCs w:val="20"/>
        </w:rPr>
        <w:t>’</w:t>
      </w:r>
      <w:r w:rsidR="00304423" w:rsidRPr="005917CA">
        <w:rPr>
          <w:rFonts w:ascii="Verdana" w:hAnsi="Verdana"/>
          <w:sz w:val="20"/>
          <w:szCs w:val="20"/>
        </w:rPr>
        <w:t>s where I am.</w:t>
      </w:r>
      <w:r w:rsidR="005917CA">
        <w:rPr>
          <w:rFonts w:ascii="Verdana" w:hAnsi="Verdana"/>
          <w:sz w:val="20"/>
          <w:szCs w:val="20"/>
        </w:rPr>
        <w:t xml:space="preserve"> </w:t>
      </w:r>
      <w:r w:rsidR="00304423" w:rsidRPr="005917CA">
        <w:rPr>
          <w:rFonts w:ascii="Verdana" w:hAnsi="Verdana"/>
          <w:sz w:val="20"/>
          <w:szCs w:val="20"/>
        </w:rPr>
        <w:t>I think every lawyer would like eventually to</w:t>
      </w:r>
      <w:r w:rsidR="00677D13" w:rsidRPr="005917CA">
        <w:rPr>
          <w:rFonts w:ascii="Verdana" w:hAnsi="Verdana"/>
          <w:sz w:val="20"/>
          <w:szCs w:val="20"/>
        </w:rPr>
        <w:t xml:space="preserve"> </w:t>
      </w:r>
      <w:r w:rsidR="00304423" w:rsidRPr="005917CA">
        <w:rPr>
          <w:rFonts w:ascii="Verdana" w:hAnsi="Verdana"/>
          <w:sz w:val="20"/>
          <w:szCs w:val="20"/>
        </w:rPr>
        <w:t>be a judge if they had a chance.</w:t>
      </w:r>
      <w:r w:rsidR="005917CA">
        <w:rPr>
          <w:rFonts w:ascii="Verdana" w:hAnsi="Verdana"/>
          <w:sz w:val="20"/>
          <w:szCs w:val="20"/>
        </w:rPr>
        <w:t xml:space="preserve"> </w:t>
      </w:r>
      <w:r w:rsidR="00304423" w:rsidRPr="005917CA">
        <w:rPr>
          <w:rFonts w:ascii="Verdana" w:hAnsi="Verdana"/>
          <w:sz w:val="20"/>
          <w:szCs w:val="20"/>
        </w:rPr>
        <w:t>But not everybody has a chance</w:t>
      </w:r>
      <w:r w:rsidR="00677D13" w:rsidRPr="005917CA">
        <w:rPr>
          <w:rFonts w:ascii="Verdana" w:hAnsi="Verdana"/>
          <w:sz w:val="20"/>
          <w:szCs w:val="20"/>
        </w:rPr>
        <w:t>, a</w:t>
      </w:r>
      <w:r w:rsidR="00304423" w:rsidRPr="005917CA">
        <w:rPr>
          <w:rFonts w:ascii="Verdana" w:hAnsi="Verdana"/>
          <w:sz w:val="20"/>
          <w:szCs w:val="20"/>
        </w:rPr>
        <w:t xml:space="preserve">nd they say sometimes </w:t>
      </w:r>
      <w:proofErr w:type="gramStart"/>
      <w:r w:rsidR="00304423" w:rsidRPr="005917CA">
        <w:rPr>
          <w:rFonts w:ascii="Verdana" w:hAnsi="Verdana"/>
          <w:sz w:val="20"/>
          <w:szCs w:val="20"/>
        </w:rPr>
        <w:t>best</w:t>
      </w:r>
      <w:proofErr w:type="gramEnd"/>
      <w:r w:rsidR="00304423" w:rsidRPr="005917CA">
        <w:rPr>
          <w:rFonts w:ascii="Verdana" w:hAnsi="Verdana"/>
          <w:sz w:val="20"/>
          <w:szCs w:val="20"/>
        </w:rPr>
        <w:t xml:space="preserve"> way to become</w:t>
      </w:r>
      <w:r w:rsidR="00677D13" w:rsidRPr="005917CA">
        <w:rPr>
          <w:rFonts w:ascii="Verdana" w:hAnsi="Verdana"/>
          <w:sz w:val="20"/>
          <w:szCs w:val="20"/>
        </w:rPr>
        <w:t xml:space="preserve"> </w:t>
      </w:r>
      <w:r w:rsidR="00304423" w:rsidRPr="005917CA">
        <w:rPr>
          <w:rFonts w:ascii="Verdana" w:hAnsi="Verdana"/>
          <w:sz w:val="20"/>
          <w:szCs w:val="20"/>
        </w:rPr>
        <w:t xml:space="preserve">a judge is to know the </w:t>
      </w:r>
      <w:r w:rsidR="00BD2302">
        <w:rPr>
          <w:rFonts w:ascii="Verdana" w:hAnsi="Verdana"/>
          <w:sz w:val="20"/>
          <w:szCs w:val="20"/>
        </w:rPr>
        <w:t>G</w:t>
      </w:r>
      <w:r w:rsidR="00304423" w:rsidRPr="005917CA">
        <w:rPr>
          <w:rFonts w:ascii="Verdana" w:hAnsi="Verdana"/>
          <w:sz w:val="20"/>
          <w:szCs w:val="20"/>
        </w:rPr>
        <w:t>overnor.</w:t>
      </w:r>
      <w:r w:rsidR="005917CA">
        <w:rPr>
          <w:rFonts w:ascii="Verdana" w:hAnsi="Verdana"/>
          <w:sz w:val="20"/>
          <w:szCs w:val="20"/>
        </w:rPr>
        <w:t xml:space="preserve"> </w:t>
      </w:r>
      <w:r w:rsidR="00304423" w:rsidRPr="005917CA">
        <w:rPr>
          <w:rFonts w:ascii="Verdana" w:hAnsi="Verdana"/>
          <w:sz w:val="20"/>
          <w:szCs w:val="20"/>
        </w:rPr>
        <w:t xml:space="preserve">Well, I </w:t>
      </w:r>
      <w:proofErr w:type="gramStart"/>
      <w:r w:rsidR="00304423" w:rsidRPr="005917CA">
        <w:rPr>
          <w:rFonts w:ascii="Verdana" w:hAnsi="Verdana"/>
          <w:sz w:val="20"/>
          <w:szCs w:val="20"/>
        </w:rPr>
        <w:t>actually knew</w:t>
      </w:r>
      <w:proofErr w:type="gramEnd"/>
      <w:r w:rsidR="00304423" w:rsidRPr="005917CA">
        <w:rPr>
          <w:rFonts w:ascii="Verdana" w:hAnsi="Verdana"/>
          <w:sz w:val="20"/>
          <w:szCs w:val="20"/>
        </w:rPr>
        <w:t xml:space="preserve"> a </w:t>
      </w:r>
      <w:r w:rsidR="00BD2302">
        <w:rPr>
          <w:rFonts w:ascii="Verdana" w:hAnsi="Verdana"/>
          <w:sz w:val="20"/>
          <w:szCs w:val="20"/>
        </w:rPr>
        <w:t>G</w:t>
      </w:r>
      <w:r w:rsidR="00304423" w:rsidRPr="005917CA">
        <w:rPr>
          <w:rFonts w:ascii="Verdana" w:hAnsi="Verdana"/>
          <w:sz w:val="20"/>
          <w:szCs w:val="20"/>
        </w:rPr>
        <w:t>overnor.</w:t>
      </w:r>
    </w:p>
    <w:p w14:paraId="7A991763" w14:textId="5E233390" w:rsidR="00677D13" w:rsidRPr="005917CA" w:rsidRDefault="00677D13" w:rsidP="00252889">
      <w:pPr>
        <w:ind w:left="2160" w:hanging="2160"/>
        <w:jc w:val="both"/>
        <w:rPr>
          <w:rFonts w:ascii="Verdana" w:hAnsi="Verdana"/>
          <w:sz w:val="20"/>
          <w:szCs w:val="20"/>
        </w:rPr>
      </w:pPr>
    </w:p>
    <w:p w14:paraId="077E0C3C" w14:textId="3E115526" w:rsidR="00677D13" w:rsidRPr="005917CA" w:rsidRDefault="00677D13" w:rsidP="00252889">
      <w:pPr>
        <w:ind w:left="2160" w:hanging="2160"/>
        <w:jc w:val="both"/>
        <w:rPr>
          <w:rFonts w:ascii="Verdana" w:hAnsi="Verdana"/>
          <w:sz w:val="20"/>
          <w:szCs w:val="20"/>
        </w:rPr>
      </w:pPr>
      <w:r w:rsidRPr="005917CA">
        <w:rPr>
          <w:rFonts w:ascii="Verdana" w:hAnsi="Verdana"/>
          <w:sz w:val="20"/>
          <w:szCs w:val="20"/>
        </w:rPr>
        <w:lastRenderedPageBreak/>
        <w:t>00:10:00</w:t>
      </w:r>
    </w:p>
    <w:p w14:paraId="61935648" w14:textId="77777777" w:rsidR="00A32C7A" w:rsidRPr="005917CA" w:rsidRDefault="00A32C7A" w:rsidP="00A32C7A">
      <w:pPr>
        <w:ind w:left="1440" w:hanging="1440"/>
        <w:jc w:val="both"/>
        <w:rPr>
          <w:rFonts w:ascii="Verdana" w:hAnsi="Verdana"/>
          <w:sz w:val="20"/>
          <w:szCs w:val="20"/>
        </w:rPr>
      </w:pPr>
    </w:p>
    <w:p w14:paraId="6C620090" w14:textId="607C0D1A" w:rsidR="00A32C7A" w:rsidRPr="005917CA" w:rsidRDefault="00A32C7A" w:rsidP="00B80DBD">
      <w:pPr>
        <w:ind w:left="2160"/>
        <w:jc w:val="both"/>
        <w:rPr>
          <w:rFonts w:ascii="Verdana" w:hAnsi="Verdana"/>
          <w:sz w:val="20"/>
          <w:szCs w:val="20"/>
        </w:rPr>
      </w:pPr>
      <w:r w:rsidRPr="005917CA">
        <w:rPr>
          <w:rFonts w:ascii="Verdana" w:hAnsi="Verdana"/>
          <w:sz w:val="20"/>
          <w:szCs w:val="20"/>
        </w:rPr>
        <w:t>I never thought I would, but I did.</w:t>
      </w:r>
      <w:r w:rsidR="005917CA">
        <w:rPr>
          <w:rFonts w:ascii="Verdana" w:hAnsi="Verdana"/>
          <w:sz w:val="20"/>
          <w:szCs w:val="20"/>
        </w:rPr>
        <w:t xml:space="preserve"> </w:t>
      </w:r>
      <w:r w:rsidRPr="005917CA">
        <w:rPr>
          <w:rFonts w:ascii="Verdana" w:hAnsi="Verdana"/>
          <w:sz w:val="20"/>
          <w:szCs w:val="20"/>
        </w:rPr>
        <w:t>And so, at th</w:t>
      </w:r>
      <w:r w:rsidR="00B80DBD" w:rsidRPr="005917CA">
        <w:rPr>
          <w:rFonts w:ascii="Verdana" w:hAnsi="Verdana"/>
          <w:sz w:val="20"/>
          <w:szCs w:val="20"/>
        </w:rPr>
        <w:t>e end of his eight years, he ask</w:t>
      </w:r>
      <w:r w:rsidRPr="005917CA">
        <w:rPr>
          <w:rFonts w:ascii="Verdana" w:hAnsi="Verdana"/>
          <w:sz w:val="20"/>
          <w:szCs w:val="20"/>
        </w:rPr>
        <w:t xml:space="preserve">ed me if I wanted to be a judge, and I said I </w:t>
      </w:r>
      <w:proofErr w:type="gramStart"/>
      <w:r w:rsidRPr="005917CA">
        <w:rPr>
          <w:rFonts w:ascii="Verdana" w:hAnsi="Verdana"/>
          <w:sz w:val="20"/>
          <w:szCs w:val="20"/>
        </w:rPr>
        <w:t>do</w:t>
      </w:r>
      <w:proofErr w:type="gramEnd"/>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And so, he sent me to Jenny, for this court, the Court of Appeal, and I was turned down because in those days, if you hadn’t been a practicing lawyer in a big, big way or a judge, a trial judge, you weren’t ready for the Court of Appea</w:t>
      </w:r>
      <w:r w:rsidR="00B80DBD" w:rsidRPr="005917CA">
        <w:rPr>
          <w:rFonts w:ascii="Verdana" w:hAnsi="Verdana"/>
          <w:sz w:val="20"/>
          <w:szCs w:val="20"/>
        </w:rPr>
        <w:t>l.</w:t>
      </w:r>
      <w:r w:rsidR="005917CA">
        <w:rPr>
          <w:rFonts w:ascii="Verdana" w:hAnsi="Verdana"/>
          <w:sz w:val="20"/>
          <w:szCs w:val="20"/>
        </w:rPr>
        <w:t xml:space="preserve"> </w:t>
      </w:r>
      <w:r w:rsidR="00B80DBD" w:rsidRPr="005917CA">
        <w:rPr>
          <w:rFonts w:ascii="Verdana" w:hAnsi="Verdana"/>
          <w:sz w:val="20"/>
          <w:szCs w:val="20"/>
        </w:rPr>
        <w:t>Times have changed, but s</w:t>
      </w:r>
      <w:r w:rsidRPr="005917CA">
        <w:rPr>
          <w:rFonts w:ascii="Verdana" w:hAnsi="Verdana"/>
          <w:sz w:val="20"/>
          <w:szCs w:val="20"/>
        </w:rPr>
        <w:t xml:space="preserve">o the </w:t>
      </w:r>
      <w:r w:rsidR="00BD2302">
        <w:rPr>
          <w:rFonts w:ascii="Verdana" w:hAnsi="Verdana"/>
          <w:sz w:val="20"/>
          <w:szCs w:val="20"/>
        </w:rPr>
        <w:t>C</w:t>
      </w:r>
      <w:r w:rsidRPr="005917CA">
        <w:rPr>
          <w:rFonts w:ascii="Verdana" w:hAnsi="Verdana"/>
          <w:sz w:val="20"/>
          <w:szCs w:val="20"/>
        </w:rPr>
        <w:t xml:space="preserve">hief at the time, who was Chief Justice Bird, talked to the </w:t>
      </w:r>
      <w:r w:rsidR="00BD2302">
        <w:rPr>
          <w:rFonts w:ascii="Verdana" w:hAnsi="Verdana"/>
          <w:sz w:val="20"/>
          <w:szCs w:val="20"/>
        </w:rPr>
        <w:t>G</w:t>
      </w:r>
      <w:r w:rsidRPr="005917CA">
        <w:rPr>
          <w:rFonts w:ascii="Verdana" w:hAnsi="Verdana"/>
          <w:sz w:val="20"/>
          <w:szCs w:val="20"/>
        </w:rPr>
        <w:t>overnor and said, “Well, put him on the municipal court</w:t>
      </w:r>
      <w:r w:rsidR="008D7E3D">
        <w:rPr>
          <w:rFonts w:ascii="Verdana" w:hAnsi="Verdana"/>
          <w:sz w:val="20"/>
          <w:szCs w:val="20"/>
        </w:rPr>
        <w:t>.</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I remember her saying that.</w:t>
      </w:r>
      <w:r w:rsidR="005917CA">
        <w:rPr>
          <w:rFonts w:ascii="Verdana" w:hAnsi="Verdana"/>
          <w:sz w:val="20"/>
          <w:szCs w:val="20"/>
        </w:rPr>
        <w:t xml:space="preserve"> </w:t>
      </w:r>
      <w:r w:rsidRPr="005917CA">
        <w:rPr>
          <w:rFonts w:ascii="Verdana" w:hAnsi="Verdana"/>
          <w:sz w:val="20"/>
          <w:szCs w:val="20"/>
        </w:rPr>
        <w:t xml:space="preserve">And, we </w:t>
      </w:r>
      <w:r w:rsidR="00BD2302">
        <w:rPr>
          <w:rFonts w:ascii="Verdana" w:hAnsi="Verdana"/>
          <w:sz w:val="20"/>
          <w:szCs w:val="20"/>
        </w:rPr>
        <w:t>had</w:t>
      </w:r>
      <w:r w:rsidR="00BD2302" w:rsidRPr="005917CA">
        <w:rPr>
          <w:rFonts w:ascii="Verdana" w:hAnsi="Verdana"/>
          <w:sz w:val="20"/>
          <w:szCs w:val="20"/>
        </w:rPr>
        <w:t xml:space="preserve"> </w:t>
      </w:r>
      <w:r w:rsidRPr="005917CA">
        <w:rPr>
          <w:rFonts w:ascii="Verdana" w:hAnsi="Verdana"/>
          <w:sz w:val="20"/>
          <w:szCs w:val="20"/>
        </w:rPr>
        <w:t>four municipal court vacancies in Sacramento in the last three days of the Brown administration, and so, that’s where I went, and that’s where I met you and that’s where my career then went for the next 40 years.</w:t>
      </w:r>
    </w:p>
    <w:p w14:paraId="06BC908C" w14:textId="77777777" w:rsidR="00A32C7A" w:rsidRPr="005917CA" w:rsidRDefault="00A32C7A" w:rsidP="00A32C7A">
      <w:pPr>
        <w:ind w:left="1440" w:hanging="1440"/>
        <w:jc w:val="both"/>
        <w:rPr>
          <w:rFonts w:ascii="Verdana" w:hAnsi="Verdana"/>
          <w:sz w:val="20"/>
          <w:szCs w:val="20"/>
        </w:rPr>
      </w:pPr>
    </w:p>
    <w:p w14:paraId="0B0204A2" w14:textId="647AC17E"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Well, you have this capacity </w:t>
      </w:r>
      <w:r w:rsidR="00B33A4C" w:rsidRPr="005917CA">
        <w:rPr>
          <w:rFonts w:ascii="Verdana" w:hAnsi="Verdana"/>
          <w:sz w:val="20"/>
          <w:szCs w:val="20"/>
        </w:rPr>
        <w:t>to be an expert wherever you go.</w:t>
      </w:r>
    </w:p>
    <w:p w14:paraId="6778700C" w14:textId="77777777" w:rsidR="00A32C7A" w:rsidRPr="005917CA" w:rsidRDefault="00A32C7A" w:rsidP="00A32C7A">
      <w:pPr>
        <w:ind w:left="2160" w:hanging="2160"/>
        <w:jc w:val="both"/>
        <w:rPr>
          <w:rFonts w:ascii="Verdana" w:hAnsi="Verdana"/>
          <w:sz w:val="20"/>
          <w:szCs w:val="20"/>
        </w:rPr>
      </w:pPr>
    </w:p>
    <w:p w14:paraId="126F7B37"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don’t know about that.</w:t>
      </w:r>
    </w:p>
    <w:p w14:paraId="59D6B450" w14:textId="77777777" w:rsidR="00A32C7A" w:rsidRPr="005917CA" w:rsidRDefault="00A32C7A" w:rsidP="00A32C7A">
      <w:pPr>
        <w:ind w:left="1440" w:hanging="1440"/>
        <w:jc w:val="both"/>
        <w:rPr>
          <w:rFonts w:ascii="Verdana" w:hAnsi="Verdana"/>
          <w:sz w:val="20"/>
          <w:szCs w:val="20"/>
        </w:rPr>
      </w:pPr>
    </w:p>
    <w:p w14:paraId="1CD037E8" w14:textId="504C8869"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You have this</w:t>
      </w:r>
      <w:r w:rsidR="00D30345">
        <w:rPr>
          <w:rFonts w:ascii="Verdana" w:hAnsi="Verdana"/>
          <w:sz w:val="20"/>
          <w:szCs w:val="20"/>
        </w:rPr>
        <w:t>—y</w:t>
      </w:r>
      <w:r w:rsidRPr="005917CA">
        <w:rPr>
          <w:rFonts w:ascii="Verdana" w:hAnsi="Verdana"/>
          <w:sz w:val="20"/>
          <w:szCs w:val="20"/>
        </w:rPr>
        <w:t xml:space="preserve">ou’re so good </w:t>
      </w:r>
      <w:proofErr w:type="gramStart"/>
      <w:r w:rsidRPr="005917CA">
        <w:rPr>
          <w:rFonts w:ascii="Verdana" w:hAnsi="Verdana"/>
          <w:sz w:val="20"/>
          <w:szCs w:val="20"/>
        </w:rPr>
        <w:t>about</w:t>
      </w:r>
      <w:proofErr w:type="gramEnd"/>
      <w:r w:rsidRPr="005917CA">
        <w:rPr>
          <w:rFonts w:ascii="Verdana" w:hAnsi="Verdana"/>
          <w:sz w:val="20"/>
          <w:szCs w:val="20"/>
        </w:rPr>
        <w:t xml:space="preserve"> absorbing information and leading.</w:t>
      </w:r>
      <w:r w:rsidR="005917CA">
        <w:rPr>
          <w:rFonts w:ascii="Verdana" w:hAnsi="Verdana"/>
          <w:sz w:val="20"/>
          <w:szCs w:val="20"/>
        </w:rPr>
        <w:t xml:space="preserve"> </w:t>
      </w:r>
      <w:r w:rsidRPr="005917CA">
        <w:rPr>
          <w:rFonts w:ascii="Verdana" w:hAnsi="Verdana"/>
          <w:sz w:val="20"/>
          <w:szCs w:val="20"/>
        </w:rPr>
        <w:t xml:space="preserve">When I was under your tutelage as a municipal court judge, I never would have guessed you’d had another career in the </w:t>
      </w:r>
      <w:r w:rsidR="00D30345">
        <w:rPr>
          <w:rFonts w:ascii="Verdana" w:hAnsi="Verdana"/>
          <w:sz w:val="20"/>
          <w:szCs w:val="20"/>
        </w:rPr>
        <w:t>L</w:t>
      </w:r>
      <w:r w:rsidRPr="005917CA">
        <w:rPr>
          <w:rFonts w:ascii="Verdana" w:hAnsi="Verdana"/>
          <w:sz w:val="20"/>
          <w:szCs w:val="20"/>
        </w:rPr>
        <w:t>egislature and then as the director of the State Water Resources Control Board.</w:t>
      </w:r>
    </w:p>
    <w:p w14:paraId="7AFD86C2" w14:textId="77777777" w:rsidR="00A32C7A" w:rsidRPr="005917CA" w:rsidRDefault="00A32C7A" w:rsidP="00A32C7A">
      <w:pPr>
        <w:ind w:left="2160" w:hanging="2160"/>
        <w:jc w:val="both"/>
        <w:rPr>
          <w:rFonts w:ascii="Verdana" w:hAnsi="Verdana"/>
          <w:sz w:val="20"/>
          <w:szCs w:val="20"/>
        </w:rPr>
      </w:pPr>
    </w:p>
    <w:p w14:paraId="6B27CB9E" w14:textId="231A09AD"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Well, I can tell you I was </w:t>
      </w:r>
      <w:proofErr w:type="gramStart"/>
      <w:r w:rsidRPr="005917CA">
        <w:rPr>
          <w:rFonts w:ascii="Verdana" w:hAnsi="Verdana"/>
          <w:sz w:val="20"/>
          <w:szCs w:val="20"/>
        </w:rPr>
        <w:t>absolutely terrified</w:t>
      </w:r>
      <w:proofErr w:type="gramEnd"/>
      <w:r w:rsidRPr="005917CA">
        <w:rPr>
          <w:rFonts w:ascii="Verdana" w:hAnsi="Verdana"/>
          <w:sz w:val="20"/>
          <w:szCs w:val="20"/>
        </w:rPr>
        <w:t xml:space="preserve"> when I became a judge because I didn’t have any idea what I was doing, and I relied heavily on people who were on the court who said, “If y</w:t>
      </w:r>
      <w:r w:rsidR="00B33A4C" w:rsidRPr="005917CA">
        <w:rPr>
          <w:rFonts w:ascii="Verdana" w:hAnsi="Verdana"/>
          <w:sz w:val="20"/>
          <w:szCs w:val="20"/>
        </w:rPr>
        <w:t>ou ever need any help, call me,”</w:t>
      </w:r>
      <w:r w:rsidRPr="005917CA">
        <w:rPr>
          <w:rFonts w:ascii="Verdana" w:hAnsi="Verdana"/>
          <w:sz w:val="20"/>
          <w:szCs w:val="20"/>
        </w:rPr>
        <w:t xml:space="preserve"> and </w:t>
      </w:r>
      <w:r w:rsidR="00B33A4C" w:rsidRPr="005917CA">
        <w:rPr>
          <w:rFonts w:ascii="Verdana" w:hAnsi="Verdana"/>
          <w:sz w:val="20"/>
          <w:szCs w:val="20"/>
        </w:rPr>
        <w:t>I did, and I</w:t>
      </w:r>
      <w:r w:rsidR="00D30345">
        <w:rPr>
          <w:rFonts w:ascii="Verdana" w:hAnsi="Verdana"/>
          <w:sz w:val="20"/>
          <w:szCs w:val="20"/>
        </w:rPr>
        <w:t>’d</w:t>
      </w:r>
      <w:r w:rsidR="00B33A4C" w:rsidRPr="005917CA">
        <w:rPr>
          <w:rFonts w:ascii="Verdana" w:hAnsi="Verdana"/>
          <w:sz w:val="20"/>
          <w:szCs w:val="20"/>
        </w:rPr>
        <w:t xml:space="preserve"> simply call</w:t>
      </w:r>
      <w:r w:rsidRPr="005917CA">
        <w:rPr>
          <w:rFonts w:ascii="Verdana" w:hAnsi="Verdana"/>
          <w:sz w:val="20"/>
          <w:szCs w:val="20"/>
        </w:rPr>
        <w:t xml:space="preserve"> people.</w:t>
      </w:r>
      <w:r w:rsidR="005917CA">
        <w:rPr>
          <w:rFonts w:ascii="Verdana" w:hAnsi="Verdana"/>
          <w:sz w:val="20"/>
          <w:szCs w:val="20"/>
        </w:rPr>
        <w:t xml:space="preserve"> </w:t>
      </w:r>
      <w:r w:rsidRPr="005917CA">
        <w:rPr>
          <w:rFonts w:ascii="Verdana" w:hAnsi="Verdana"/>
          <w:sz w:val="20"/>
          <w:szCs w:val="20"/>
        </w:rPr>
        <w:t xml:space="preserve">My presiding judge at </w:t>
      </w:r>
      <w:r w:rsidR="00D30345">
        <w:rPr>
          <w:rFonts w:ascii="Verdana" w:hAnsi="Verdana"/>
          <w:sz w:val="20"/>
          <w:szCs w:val="20"/>
        </w:rPr>
        <w:t>the</w:t>
      </w:r>
      <w:r w:rsidR="00D30345" w:rsidRPr="005917CA">
        <w:rPr>
          <w:rFonts w:ascii="Verdana" w:hAnsi="Verdana"/>
          <w:sz w:val="20"/>
          <w:szCs w:val="20"/>
        </w:rPr>
        <w:t xml:space="preserve"> </w:t>
      </w:r>
      <w:r w:rsidRPr="005917CA">
        <w:rPr>
          <w:rFonts w:ascii="Verdana" w:hAnsi="Verdana"/>
          <w:sz w:val="20"/>
          <w:szCs w:val="20"/>
        </w:rPr>
        <w:t>time when I was appointed was Ed Garcia, who later became Federal Judge Ed Garcia, and he was wonderful.</w:t>
      </w:r>
      <w:r w:rsidR="005917CA">
        <w:rPr>
          <w:rFonts w:ascii="Verdana" w:hAnsi="Verdana"/>
          <w:sz w:val="20"/>
          <w:szCs w:val="20"/>
        </w:rPr>
        <w:t xml:space="preserve"> </w:t>
      </w:r>
      <w:r w:rsidRPr="005917CA">
        <w:rPr>
          <w:rFonts w:ascii="Verdana" w:hAnsi="Verdana"/>
          <w:sz w:val="20"/>
          <w:szCs w:val="20"/>
        </w:rPr>
        <w:t>He helped me.</w:t>
      </w:r>
      <w:r w:rsidR="005917CA">
        <w:rPr>
          <w:rFonts w:ascii="Verdana" w:hAnsi="Verdana"/>
          <w:sz w:val="20"/>
          <w:szCs w:val="20"/>
        </w:rPr>
        <w:t xml:space="preserve"> </w:t>
      </w:r>
      <w:r w:rsidRPr="005917CA">
        <w:rPr>
          <w:rFonts w:ascii="Verdana" w:hAnsi="Verdana"/>
          <w:sz w:val="20"/>
          <w:szCs w:val="20"/>
        </w:rPr>
        <w:t>When people made motions and I didn’t even know what they were, he helped me through it.</w:t>
      </w:r>
    </w:p>
    <w:p w14:paraId="70BB5213" w14:textId="77777777" w:rsidR="00A32C7A" w:rsidRPr="005917CA" w:rsidRDefault="00A32C7A" w:rsidP="00A32C7A">
      <w:pPr>
        <w:ind w:left="1440" w:hanging="1440"/>
        <w:jc w:val="both"/>
        <w:rPr>
          <w:rFonts w:ascii="Verdana" w:hAnsi="Verdana"/>
          <w:sz w:val="20"/>
          <w:szCs w:val="20"/>
        </w:rPr>
      </w:pPr>
    </w:p>
    <w:p w14:paraId="5D488F79" w14:textId="2E89ECC8"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So, Ron, 1983, now you’ve traded in the directorship and you’re wearing a black robe</w:t>
      </w:r>
      <w:r w:rsidR="0089004F">
        <w:rPr>
          <w:rFonts w:ascii="Verdana" w:hAnsi="Verdana"/>
          <w:sz w:val="20"/>
          <w:szCs w:val="20"/>
        </w:rPr>
        <w:t>.</w:t>
      </w:r>
      <w:r w:rsidRPr="005917CA">
        <w:rPr>
          <w:rFonts w:ascii="Verdana" w:hAnsi="Verdana"/>
          <w:sz w:val="20"/>
          <w:szCs w:val="20"/>
        </w:rPr>
        <w:t xml:space="preserve"> </w:t>
      </w:r>
      <w:r w:rsidR="0089004F">
        <w:rPr>
          <w:rFonts w:ascii="Verdana" w:hAnsi="Verdana"/>
          <w:sz w:val="20"/>
          <w:szCs w:val="20"/>
        </w:rPr>
        <w:t>Y</w:t>
      </w:r>
      <w:r w:rsidRPr="005917CA">
        <w:rPr>
          <w:rFonts w:ascii="Verdana" w:hAnsi="Verdana"/>
          <w:sz w:val="20"/>
          <w:szCs w:val="20"/>
        </w:rPr>
        <w:t xml:space="preserve">ou’ve mentioned you were </w:t>
      </w:r>
      <w:proofErr w:type="gramStart"/>
      <w:r w:rsidRPr="005917CA">
        <w:rPr>
          <w:rFonts w:ascii="Verdana" w:hAnsi="Verdana"/>
          <w:sz w:val="20"/>
          <w:szCs w:val="20"/>
        </w:rPr>
        <w:t>terrified,</w:t>
      </w:r>
      <w:proofErr w:type="gramEnd"/>
      <w:r w:rsidRPr="005917CA">
        <w:rPr>
          <w:rFonts w:ascii="Verdana" w:hAnsi="Verdana"/>
          <w:sz w:val="20"/>
          <w:szCs w:val="20"/>
        </w:rPr>
        <w:t xml:space="preserve"> you didn’t know what you were doing, but what was that like going from the </w:t>
      </w:r>
      <w:r w:rsidR="0089004F">
        <w:rPr>
          <w:rFonts w:ascii="Verdana" w:hAnsi="Verdana"/>
          <w:sz w:val="20"/>
          <w:szCs w:val="20"/>
        </w:rPr>
        <w:t xml:space="preserve">Capitol, </w:t>
      </w:r>
      <w:r w:rsidRPr="005917CA">
        <w:rPr>
          <w:rFonts w:ascii="Verdana" w:hAnsi="Verdana"/>
          <w:sz w:val="20"/>
          <w:szCs w:val="20"/>
        </w:rPr>
        <w:t>policy, now you’re in the four walls of a courtroom.</w:t>
      </w:r>
    </w:p>
    <w:p w14:paraId="43B4F670" w14:textId="77777777" w:rsidR="00A32C7A" w:rsidRPr="005917CA" w:rsidRDefault="00A32C7A" w:rsidP="00A32C7A">
      <w:pPr>
        <w:ind w:left="2160" w:hanging="2160"/>
        <w:jc w:val="both"/>
        <w:rPr>
          <w:rFonts w:ascii="Verdana" w:hAnsi="Verdana"/>
          <w:sz w:val="20"/>
          <w:szCs w:val="20"/>
        </w:rPr>
      </w:pPr>
    </w:p>
    <w:p w14:paraId="105F0C98" w14:textId="052BD662"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It was </w:t>
      </w:r>
      <w:proofErr w:type="gramStart"/>
      <w:r w:rsidRPr="005917CA">
        <w:rPr>
          <w:rFonts w:ascii="Verdana" w:hAnsi="Verdana"/>
          <w:sz w:val="20"/>
          <w:szCs w:val="20"/>
        </w:rPr>
        <w:t>really different</w:t>
      </w:r>
      <w:proofErr w:type="gramEnd"/>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 xml:space="preserve">It was truly different, and </w:t>
      </w:r>
      <w:proofErr w:type="gramStart"/>
      <w:r w:rsidRPr="005917CA">
        <w:rPr>
          <w:rFonts w:ascii="Verdana" w:hAnsi="Verdana"/>
          <w:sz w:val="20"/>
          <w:szCs w:val="20"/>
        </w:rPr>
        <w:t xml:space="preserve">the </w:t>
      </w:r>
      <w:r w:rsidR="0089004F" w:rsidRPr="0089004F">
        <w:rPr>
          <w:rFonts w:ascii="Verdana" w:hAnsi="Verdana"/>
          <w:sz w:val="20"/>
          <w:szCs w:val="20"/>
        </w:rPr>
        <w:t xml:space="preserve"> </w:t>
      </w:r>
      <w:r w:rsidR="0089004F">
        <w:rPr>
          <w:rFonts w:ascii="Verdana" w:hAnsi="Verdana"/>
          <w:sz w:val="20"/>
          <w:szCs w:val="20"/>
        </w:rPr>
        <w:t>Brown</w:t>
      </w:r>
      <w:proofErr w:type="gramEnd"/>
      <w:r w:rsidR="0089004F">
        <w:rPr>
          <w:rFonts w:ascii="Verdana" w:hAnsi="Verdana"/>
          <w:sz w:val="20"/>
          <w:szCs w:val="20"/>
        </w:rPr>
        <w:t xml:space="preserve"> administration</w:t>
      </w:r>
      <w:r w:rsidRPr="005917CA">
        <w:rPr>
          <w:rFonts w:ascii="Verdana" w:hAnsi="Verdana"/>
          <w:sz w:val="20"/>
          <w:szCs w:val="20"/>
        </w:rPr>
        <w:t xml:space="preserve"> had its own characteristics.</w:t>
      </w:r>
      <w:r w:rsidR="005917CA">
        <w:rPr>
          <w:rFonts w:ascii="Verdana" w:hAnsi="Verdana"/>
          <w:sz w:val="20"/>
          <w:szCs w:val="20"/>
        </w:rPr>
        <w:t xml:space="preserve"> </w:t>
      </w:r>
      <w:r w:rsidRPr="005917CA">
        <w:rPr>
          <w:rFonts w:ascii="Verdana" w:hAnsi="Verdana"/>
          <w:sz w:val="20"/>
          <w:szCs w:val="20"/>
        </w:rPr>
        <w:t xml:space="preserve">The </w:t>
      </w:r>
      <w:r w:rsidR="0089004F">
        <w:rPr>
          <w:rFonts w:ascii="Verdana" w:hAnsi="Verdana"/>
          <w:sz w:val="20"/>
          <w:szCs w:val="20"/>
        </w:rPr>
        <w:t>G</w:t>
      </w:r>
      <w:r w:rsidRPr="005917CA">
        <w:rPr>
          <w:rFonts w:ascii="Verdana" w:hAnsi="Verdana"/>
          <w:sz w:val="20"/>
          <w:szCs w:val="20"/>
        </w:rPr>
        <w:t xml:space="preserve">overnor was very </w:t>
      </w:r>
      <w:proofErr w:type="spellStart"/>
      <w:r w:rsidRPr="005917CA">
        <w:rPr>
          <w:rFonts w:ascii="Verdana" w:hAnsi="Verdana"/>
          <w:sz w:val="20"/>
          <w:szCs w:val="20"/>
        </w:rPr>
        <w:t>unorgan</w:t>
      </w:r>
      <w:proofErr w:type="spellEnd"/>
      <w:r w:rsidR="0089004F">
        <w:rPr>
          <w:rFonts w:ascii="Verdana" w:hAnsi="Verdana"/>
          <w:sz w:val="20"/>
          <w:szCs w:val="20"/>
        </w:rPr>
        <w:t>—</w:t>
      </w:r>
      <w:r w:rsidRPr="005917CA">
        <w:rPr>
          <w:rFonts w:ascii="Verdana" w:hAnsi="Verdana"/>
          <w:sz w:val="20"/>
          <w:szCs w:val="20"/>
        </w:rPr>
        <w:t>not unorganized, but not structured in the way things were then.</w:t>
      </w:r>
      <w:r w:rsidR="005917CA">
        <w:rPr>
          <w:rFonts w:ascii="Verdana" w:hAnsi="Verdana"/>
          <w:sz w:val="20"/>
          <w:szCs w:val="20"/>
        </w:rPr>
        <w:t xml:space="preserve"> </w:t>
      </w:r>
      <w:r w:rsidRPr="005917CA">
        <w:rPr>
          <w:rFonts w:ascii="Verdana" w:hAnsi="Verdana"/>
          <w:sz w:val="20"/>
          <w:szCs w:val="20"/>
        </w:rPr>
        <w:t xml:space="preserve">Going to the court, everything became very structured, but I really liked it, and it was fun, and I guess I </w:t>
      </w:r>
      <w:proofErr w:type="gramStart"/>
      <w:r w:rsidRPr="005917CA">
        <w:rPr>
          <w:rFonts w:ascii="Verdana" w:hAnsi="Verdana"/>
          <w:sz w:val="20"/>
          <w:szCs w:val="20"/>
        </w:rPr>
        <w:t>really always</w:t>
      </w:r>
      <w:proofErr w:type="gramEnd"/>
      <w:r w:rsidRPr="005917CA">
        <w:rPr>
          <w:rFonts w:ascii="Verdana" w:hAnsi="Verdana"/>
          <w:sz w:val="20"/>
          <w:szCs w:val="20"/>
        </w:rPr>
        <w:t xml:space="preserve"> liked being a lawyer.</w:t>
      </w:r>
      <w:r w:rsidR="005917CA">
        <w:rPr>
          <w:rFonts w:ascii="Verdana" w:hAnsi="Verdana"/>
          <w:sz w:val="20"/>
          <w:szCs w:val="20"/>
        </w:rPr>
        <w:t xml:space="preserve"> </w:t>
      </w:r>
      <w:r w:rsidRPr="005917CA">
        <w:rPr>
          <w:rFonts w:ascii="Verdana" w:hAnsi="Verdana"/>
          <w:sz w:val="20"/>
          <w:szCs w:val="20"/>
        </w:rPr>
        <w:t xml:space="preserve">And so, I enjoyed being on a municipal court, and I was there for three years and then ran for the </w:t>
      </w:r>
      <w:r w:rsidR="0089004F">
        <w:rPr>
          <w:rFonts w:ascii="Verdana" w:hAnsi="Verdana"/>
          <w:sz w:val="20"/>
          <w:szCs w:val="20"/>
        </w:rPr>
        <w:t>s</w:t>
      </w:r>
      <w:r w:rsidRPr="005917CA">
        <w:rPr>
          <w:rFonts w:ascii="Verdana" w:hAnsi="Verdana"/>
          <w:sz w:val="20"/>
          <w:szCs w:val="20"/>
        </w:rPr>
        <w:t xml:space="preserve">uperior </w:t>
      </w:r>
      <w:r w:rsidR="0089004F">
        <w:rPr>
          <w:rFonts w:ascii="Verdana" w:hAnsi="Verdana"/>
          <w:sz w:val="20"/>
          <w:szCs w:val="20"/>
        </w:rPr>
        <w:t>c</w:t>
      </w:r>
      <w:r w:rsidRPr="005917CA">
        <w:rPr>
          <w:rFonts w:ascii="Verdana" w:hAnsi="Verdana"/>
          <w:sz w:val="20"/>
          <w:szCs w:val="20"/>
        </w:rPr>
        <w:t>ourt and was elected by an extremely small margin.</w:t>
      </w:r>
      <w:r w:rsidR="005917CA">
        <w:rPr>
          <w:rFonts w:ascii="Verdana" w:hAnsi="Verdana"/>
          <w:sz w:val="20"/>
          <w:szCs w:val="20"/>
        </w:rPr>
        <w:t xml:space="preserve"> </w:t>
      </w:r>
      <w:r w:rsidRPr="005917CA">
        <w:rPr>
          <w:rFonts w:ascii="Verdana" w:hAnsi="Verdana"/>
          <w:sz w:val="20"/>
          <w:szCs w:val="20"/>
        </w:rPr>
        <w:t>And my wife always said that she really was the reason I got elected be</w:t>
      </w:r>
      <w:r w:rsidR="00B33A4C" w:rsidRPr="005917CA">
        <w:rPr>
          <w:rFonts w:ascii="Verdana" w:hAnsi="Verdana"/>
          <w:sz w:val="20"/>
          <w:szCs w:val="20"/>
        </w:rPr>
        <w:t xml:space="preserve">cause she was the </w:t>
      </w:r>
      <w:r w:rsidR="006F5A1C">
        <w:rPr>
          <w:rFonts w:ascii="Verdana" w:hAnsi="Verdana"/>
          <w:sz w:val="20"/>
          <w:szCs w:val="20"/>
        </w:rPr>
        <w:t>c</w:t>
      </w:r>
      <w:r w:rsidR="00B33A4C" w:rsidRPr="005917CA">
        <w:rPr>
          <w:rFonts w:ascii="Verdana" w:hAnsi="Verdana"/>
          <w:sz w:val="20"/>
          <w:szCs w:val="20"/>
        </w:rPr>
        <w:t xml:space="preserve">ity </w:t>
      </w:r>
      <w:r w:rsidR="006F5A1C">
        <w:rPr>
          <w:rFonts w:ascii="Verdana" w:hAnsi="Verdana"/>
          <w:sz w:val="20"/>
          <w:szCs w:val="20"/>
        </w:rPr>
        <w:t>c</w:t>
      </w:r>
      <w:r w:rsidR="00B33A4C" w:rsidRPr="005917CA">
        <w:rPr>
          <w:rFonts w:ascii="Verdana" w:hAnsi="Verdana"/>
          <w:sz w:val="20"/>
          <w:szCs w:val="20"/>
        </w:rPr>
        <w:t xml:space="preserve">ouncil </w:t>
      </w:r>
      <w:r w:rsidR="006F5A1C">
        <w:rPr>
          <w:rFonts w:ascii="Verdana" w:hAnsi="Verdana"/>
          <w:sz w:val="20"/>
          <w:szCs w:val="20"/>
        </w:rPr>
        <w:t>m</w:t>
      </w:r>
      <w:r w:rsidRPr="005917CA">
        <w:rPr>
          <w:rFonts w:ascii="Verdana" w:hAnsi="Verdana"/>
          <w:sz w:val="20"/>
          <w:szCs w:val="20"/>
        </w:rPr>
        <w:t>ember in our area for 13 years and she was much better known than me</w:t>
      </w:r>
      <w:r w:rsidR="006F5A1C">
        <w:rPr>
          <w:rFonts w:ascii="Verdana" w:hAnsi="Verdana"/>
          <w:sz w:val="20"/>
          <w:szCs w:val="20"/>
        </w:rPr>
        <w:t>.</w:t>
      </w:r>
      <w:r w:rsidRPr="005917CA">
        <w:rPr>
          <w:rFonts w:ascii="Verdana" w:hAnsi="Verdana"/>
          <w:sz w:val="20"/>
          <w:szCs w:val="20"/>
        </w:rPr>
        <w:t xml:space="preserve"> I mean judges are not well-known, and I got a very small margin of victory, but I won.</w:t>
      </w:r>
      <w:r w:rsidR="005917CA">
        <w:rPr>
          <w:rFonts w:ascii="Verdana" w:hAnsi="Verdana"/>
          <w:sz w:val="20"/>
          <w:szCs w:val="20"/>
        </w:rPr>
        <w:t xml:space="preserve"> </w:t>
      </w:r>
      <w:r w:rsidRPr="005917CA">
        <w:rPr>
          <w:rFonts w:ascii="Verdana" w:hAnsi="Verdana"/>
          <w:sz w:val="20"/>
          <w:szCs w:val="20"/>
        </w:rPr>
        <w:t>And so, there I was on my way.</w:t>
      </w:r>
    </w:p>
    <w:p w14:paraId="2972D7E5" w14:textId="77777777" w:rsidR="00A32C7A" w:rsidRPr="005917CA" w:rsidRDefault="00A32C7A" w:rsidP="00A32C7A">
      <w:pPr>
        <w:ind w:left="1440" w:hanging="1440"/>
        <w:jc w:val="both"/>
        <w:rPr>
          <w:rFonts w:ascii="Verdana" w:hAnsi="Verdana"/>
          <w:sz w:val="20"/>
          <w:szCs w:val="20"/>
        </w:rPr>
      </w:pPr>
    </w:p>
    <w:p w14:paraId="35D13A45" w14:textId="486D346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See now, I know that there is truth to that because everyone </w:t>
      </w:r>
      <w:r w:rsidR="00B33A4C" w:rsidRPr="005917CA">
        <w:rPr>
          <w:rFonts w:ascii="Verdana" w:hAnsi="Verdana"/>
          <w:sz w:val="20"/>
          <w:szCs w:val="20"/>
        </w:rPr>
        <w:t xml:space="preserve">knew </w:t>
      </w:r>
      <w:r w:rsidRPr="005917CA">
        <w:rPr>
          <w:rFonts w:ascii="Verdana" w:hAnsi="Verdana"/>
          <w:sz w:val="20"/>
          <w:szCs w:val="20"/>
        </w:rPr>
        <w:t>Lynn Robie.</w:t>
      </w:r>
    </w:p>
    <w:p w14:paraId="36B526E2" w14:textId="77777777" w:rsidR="00A32C7A" w:rsidRPr="005917CA" w:rsidRDefault="00A32C7A" w:rsidP="00A32C7A">
      <w:pPr>
        <w:ind w:left="2160" w:hanging="2160"/>
        <w:jc w:val="both"/>
        <w:rPr>
          <w:rFonts w:ascii="Verdana" w:hAnsi="Verdana"/>
          <w:sz w:val="20"/>
          <w:szCs w:val="20"/>
        </w:rPr>
      </w:pPr>
    </w:p>
    <w:p w14:paraId="5EA18052"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lastRenderedPageBreak/>
        <w:t>Ronald B. Robie:</w:t>
      </w:r>
      <w:r w:rsidRPr="005917CA">
        <w:rPr>
          <w:rFonts w:ascii="Verdana" w:hAnsi="Verdana"/>
          <w:sz w:val="20"/>
          <w:szCs w:val="20"/>
        </w:rPr>
        <w:tab/>
        <w:t>Right.</w:t>
      </w:r>
    </w:p>
    <w:p w14:paraId="74C4A9EB" w14:textId="77777777" w:rsidR="00A32C7A" w:rsidRPr="005917CA" w:rsidRDefault="00A32C7A" w:rsidP="00A32C7A">
      <w:pPr>
        <w:ind w:left="1440" w:hanging="1440"/>
        <w:jc w:val="both"/>
        <w:rPr>
          <w:rFonts w:ascii="Verdana" w:hAnsi="Verdana"/>
          <w:sz w:val="20"/>
          <w:szCs w:val="20"/>
        </w:rPr>
      </w:pPr>
    </w:p>
    <w:p w14:paraId="37B79E4C" w14:textId="296ADABB"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And everyone thought they were Lynn Robie’s best friend, which couldn’t possibly be tru</w:t>
      </w:r>
      <w:r w:rsidR="00B33A4C" w:rsidRPr="005917CA">
        <w:rPr>
          <w:rFonts w:ascii="Verdana" w:hAnsi="Verdana"/>
          <w:sz w:val="20"/>
          <w:szCs w:val="20"/>
        </w:rPr>
        <w:t>e, but you’re right.</w:t>
      </w:r>
      <w:r w:rsidR="005917CA">
        <w:rPr>
          <w:rFonts w:ascii="Verdana" w:hAnsi="Verdana"/>
          <w:sz w:val="20"/>
          <w:szCs w:val="20"/>
        </w:rPr>
        <w:t xml:space="preserve"> </w:t>
      </w:r>
      <w:r w:rsidR="00B33A4C" w:rsidRPr="005917CA">
        <w:rPr>
          <w:rFonts w:ascii="Verdana" w:hAnsi="Verdana"/>
          <w:sz w:val="20"/>
          <w:szCs w:val="20"/>
        </w:rPr>
        <w:t>You were</w:t>
      </w:r>
      <w:r w:rsidRPr="005917CA">
        <w:rPr>
          <w:rFonts w:ascii="Verdana" w:hAnsi="Verdana"/>
          <w:sz w:val="20"/>
          <w:szCs w:val="20"/>
        </w:rPr>
        <w:t xml:space="preserve"> very much a power couple.</w:t>
      </w:r>
    </w:p>
    <w:p w14:paraId="1A40A241" w14:textId="77777777" w:rsidR="00A32C7A" w:rsidRPr="005917CA" w:rsidRDefault="00A32C7A" w:rsidP="00A32C7A">
      <w:pPr>
        <w:ind w:left="2160" w:hanging="2160"/>
        <w:jc w:val="both"/>
        <w:rPr>
          <w:rFonts w:ascii="Verdana" w:hAnsi="Verdana"/>
          <w:sz w:val="20"/>
          <w:szCs w:val="20"/>
        </w:rPr>
      </w:pPr>
    </w:p>
    <w:p w14:paraId="3C9D4685" w14:textId="7F48CFF8"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don’t know, but she was the power.</w:t>
      </w:r>
      <w:r w:rsidR="005917CA">
        <w:rPr>
          <w:rFonts w:ascii="Verdana" w:hAnsi="Verdana"/>
          <w:sz w:val="20"/>
          <w:szCs w:val="20"/>
        </w:rPr>
        <w:t xml:space="preserve"> </w:t>
      </w:r>
      <w:r w:rsidRPr="005917CA">
        <w:rPr>
          <w:rFonts w:ascii="Verdana" w:hAnsi="Verdana"/>
          <w:sz w:val="20"/>
          <w:szCs w:val="20"/>
        </w:rPr>
        <w:t xml:space="preserve">But, you know, it was funny because I went to my first judge’s meeting on the </w:t>
      </w:r>
      <w:r w:rsidR="006F5A1C">
        <w:rPr>
          <w:rFonts w:ascii="Verdana" w:hAnsi="Verdana"/>
          <w:sz w:val="20"/>
          <w:szCs w:val="20"/>
        </w:rPr>
        <w:t>s</w:t>
      </w:r>
      <w:r w:rsidRPr="005917CA">
        <w:rPr>
          <w:rFonts w:ascii="Verdana" w:hAnsi="Verdana"/>
          <w:sz w:val="20"/>
          <w:szCs w:val="20"/>
        </w:rPr>
        <w:t xml:space="preserve">uperior </w:t>
      </w:r>
      <w:r w:rsidR="006F5A1C">
        <w:rPr>
          <w:rFonts w:ascii="Verdana" w:hAnsi="Verdana"/>
          <w:sz w:val="20"/>
          <w:szCs w:val="20"/>
        </w:rPr>
        <w:t>c</w:t>
      </w:r>
      <w:r w:rsidRPr="005917CA">
        <w:rPr>
          <w:rFonts w:ascii="Verdana" w:hAnsi="Verdana"/>
          <w:sz w:val="20"/>
          <w:szCs w:val="20"/>
        </w:rPr>
        <w:t>ourt</w:t>
      </w:r>
      <w:r w:rsidR="006F5A1C">
        <w:rPr>
          <w:rFonts w:ascii="Verdana" w:hAnsi="Verdana"/>
          <w:sz w:val="20"/>
          <w:szCs w:val="20"/>
        </w:rPr>
        <w:t>.</w:t>
      </w:r>
      <w:r w:rsidRPr="005917CA">
        <w:rPr>
          <w:rFonts w:ascii="Verdana" w:hAnsi="Verdana"/>
          <w:sz w:val="20"/>
          <w:szCs w:val="20"/>
        </w:rPr>
        <w:t xml:space="preserve"> </w:t>
      </w:r>
      <w:r w:rsidR="006F5A1C">
        <w:rPr>
          <w:rFonts w:ascii="Verdana" w:hAnsi="Verdana"/>
          <w:sz w:val="20"/>
          <w:szCs w:val="20"/>
        </w:rPr>
        <w:t>T</w:t>
      </w:r>
      <w:r w:rsidRPr="005917CA">
        <w:rPr>
          <w:rFonts w:ascii="Verdana" w:hAnsi="Verdana"/>
          <w:sz w:val="20"/>
          <w:szCs w:val="20"/>
        </w:rPr>
        <w:t xml:space="preserve">his is </w:t>
      </w:r>
      <w:proofErr w:type="gramStart"/>
      <w:r w:rsidRPr="005917CA">
        <w:rPr>
          <w:rFonts w:ascii="Verdana" w:hAnsi="Verdana"/>
          <w:sz w:val="20"/>
          <w:szCs w:val="20"/>
        </w:rPr>
        <w:t>pretty funny</w:t>
      </w:r>
      <w:proofErr w:type="gramEnd"/>
      <w:r w:rsidRPr="005917CA">
        <w:rPr>
          <w:rFonts w:ascii="Verdana" w:hAnsi="Verdana"/>
          <w:sz w:val="20"/>
          <w:szCs w:val="20"/>
        </w:rPr>
        <w:t xml:space="preserve"> because Judge </w:t>
      </w:r>
      <w:proofErr w:type="spellStart"/>
      <w:r w:rsidR="00BB187A">
        <w:rPr>
          <w:rFonts w:ascii="Verdana" w:hAnsi="Verdana"/>
          <w:sz w:val="20"/>
          <w:szCs w:val="20"/>
        </w:rPr>
        <w:t>Sapunor</w:t>
      </w:r>
      <w:proofErr w:type="spellEnd"/>
      <w:r w:rsidRPr="005917CA">
        <w:rPr>
          <w:rFonts w:ascii="Verdana" w:hAnsi="Verdana"/>
          <w:sz w:val="20"/>
          <w:szCs w:val="20"/>
        </w:rPr>
        <w:t xml:space="preserve">, the senior </w:t>
      </w:r>
      <w:proofErr w:type="spellStart"/>
      <w:r w:rsidR="00BB187A">
        <w:rPr>
          <w:rFonts w:ascii="Verdana" w:hAnsi="Verdana"/>
          <w:sz w:val="20"/>
          <w:szCs w:val="20"/>
        </w:rPr>
        <w:t>Sapunor</w:t>
      </w:r>
      <w:proofErr w:type="spellEnd"/>
      <w:r w:rsidRPr="005917CA">
        <w:rPr>
          <w:rFonts w:ascii="Verdana" w:hAnsi="Verdana"/>
          <w:sz w:val="20"/>
          <w:szCs w:val="20"/>
        </w:rPr>
        <w:t xml:space="preserve">, said I want to introduce our newest judge, Lynn Robie, and he actually introduced me to the </w:t>
      </w:r>
      <w:r w:rsidR="00BB187A">
        <w:rPr>
          <w:rFonts w:ascii="Verdana" w:hAnsi="Verdana"/>
          <w:sz w:val="20"/>
          <w:szCs w:val="20"/>
        </w:rPr>
        <w:t>s</w:t>
      </w:r>
      <w:r w:rsidRPr="005917CA">
        <w:rPr>
          <w:rFonts w:ascii="Verdana" w:hAnsi="Verdana"/>
          <w:sz w:val="20"/>
          <w:szCs w:val="20"/>
        </w:rPr>
        <w:t xml:space="preserve">uperior </w:t>
      </w:r>
      <w:r w:rsidR="00BB187A">
        <w:rPr>
          <w:rFonts w:ascii="Verdana" w:hAnsi="Verdana"/>
          <w:sz w:val="20"/>
          <w:szCs w:val="20"/>
        </w:rPr>
        <w:t>c</w:t>
      </w:r>
      <w:r w:rsidRPr="005917CA">
        <w:rPr>
          <w:rFonts w:ascii="Verdana" w:hAnsi="Verdana"/>
          <w:sz w:val="20"/>
          <w:szCs w:val="20"/>
        </w:rPr>
        <w:t>ourt as Lynn Robie.</w:t>
      </w:r>
      <w:r w:rsidR="005917CA">
        <w:rPr>
          <w:rFonts w:ascii="Verdana" w:hAnsi="Verdana"/>
          <w:sz w:val="20"/>
          <w:szCs w:val="20"/>
        </w:rPr>
        <w:t xml:space="preserve"> </w:t>
      </w:r>
      <w:r w:rsidRPr="005917CA">
        <w:rPr>
          <w:rFonts w:ascii="Verdana" w:hAnsi="Verdana"/>
          <w:sz w:val="20"/>
          <w:szCs w:val="20"/>
        </w:rPr>
        <w:t>And I was very flattered becaus</w:t>
      </w:r>
      <w:r w:rsidR="00B33A4C" w:rsidRPr="005917CA">
        <w:rPr>
          <w:rFonts w:ascii="Verdana" w:hAnsi="Verdana"/>
          <w:sz w:val="20"/>
          <w:szCs w:val="20"/>
        </w:rPr>
        <w:t>e</w:t>
      </w:r>
      <w:r w:rsidRPr="005917CA">
        <w:rPr>
          <w:rFonts w:ascii="Verdana" w:hAnsi="Verdana"/>
          <w:sz w:val="20"/>
          <w:szCs w:val="20"/>
        </w:rPr>
        <w:t xml:space="preserve"> most people </w:t>
      </w:r>
      <w:proofErr w:type="gramStart"/>
      <w:r w:rsidRPr="005917CA">
        <w:rPr>
          <w:rFonts w:ascii="Verdana" w:hAnsi="Verdana"/>
          <w:sz w:val="20"/>
          <w:szCs w:val="20"/>
        </w:rPr>
        <w:t>actually knew</w:t>
      </w:r>
      <w:proofErr w:type="gramEnd"/>
      <w:r w:rsidRPr="005917CA">
        <w:rPr>
          <w:rFonts w:ascii="Verdana" w:hAnsi="Verdana"/>
          <w:sz w:val="20"/>
          <w:szCs w:val="20"/>
        </w:rPr>
        <w:t xml:space="preserve"> who I was, but.</w:t>
      </w:r>
    </w:p>
    <w:p w14:paraId="78A72AEA" w14:textId="77777777" w:rsidR="00A32C7A" w:rsidRPr="005917CA" w:rsidRDefault="00A32C7A" w:rsidP="00A32C7A">
      <w:pPr>
        <w:ind w:left="1440" w:hanging="1440"/>
        <w:jc w:val="both"/>
        <w:rPr>
          <w:rFonts w:ascii="Verdana" w:hAnsi="Verdana"/>
          <w:sz w:val="20"/>
          <w:szCs w:val="20"/>
        </w:rPr>
      </w:pPr>
    </w:p>
    <w:p w14:paraId="4026419A" w14:textId="29C28B4F"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Yes, well, you </w:t>
      </w:r>
      <w:proofErr w:type="gramStart"/>
      <w:r w:rsidRPr="005917CA">
        <w:rPr>
          <w:rFonts w:ascii="Verdana" w:hAnsi="Verdana"/>
          <w:sz w:val="20"/>
          <w:szCs w:val="20"/>
        </w:rPr>
        <w:t>had been</w:t>
      </w:r>
      <w:proofErr w:type="gramEnd"/>
      <w:r w:rsidRPr="005917CA">
        <w:rPr>
          <w:rFonts w:ascii="Verdana" w:hAnsi="Verdana"/>
          <w:sz w:val="20"/>
          <w:szCs w:val="20"/>
        </w:rPr>
        <w:t xml:space="preserve"> a very popular, active, and </w:t>
      </w:r>
      <w:proofErr w:type="spellStart"/>
      <w:r w:rsidRPr="005917CA">
        <w:rPr>
          <w:rFonts w:ascii="Verdana" w:hAnsi="Verdana"/>
          <w:sz w:val="20"/>
          <w:szCs w:val="20"/>
        </w:rPr>
        <w:t>instructful</w:t>
      </w:r>
      <w:proofErr w:type="spellEnd"/>
      <w:r w:rsidRPr="005917CA">
        <w:rPr>
          <w:rFonts w:ascii="Verdana" w:hAnsi="Verdana"/>
          <w:sz w:val="20"/>
          <w:szCs w:val="20"/>
        </w:rPr>
        <w:t xml:space="preserve"> municipal court judge</w:t>
      </w:r>
      <w:r w:rsidR="00BB187A">
        <w:rPr>
          <w:rFonts w:ascii="Verdana" w:hAnsi="Verdana"/>
          <w:sz w:val="20"/>
          <w:szCs w:val="20"/>
        </w:rPr>
        <w:t>,</w:t>
      </w:r>
      <w:r w:rsidRPr="005917CA">
        <w:rPr>
          <w:rFonts w:ascii="Verdana" w:hAnsi="Verdana"/>
          <w:sz w:val="20"/>
          <w:szCs w:val="20"/>
        </w:rPr>
        <w:t xml:space="preserve"> as I recall</w:t>
      </w:r>
      <w:r w:rsidR="00BB187A">
        <w:rPr>
          <w:rFonts w:ascii="Verdana" w:hAnsi="Verdana"/>
          <w:sz w:val="20"/>
          <w:szCs w:val="20"/>
        </w:rPr>
        <w:t>,</w:t>
      </w:r>
      <w:r w:rsidRPr="005917CA">
        <w:rPr>
          <w:rFonts w:ascii="Verdana" w:hAnsi="Verdana"/>
          <w:sz w:val="20"/>
          <w:szCs w:val="20"/>
        </w:rPr>
        <w:t xml:space="preserve"> also</w:t>
      </w:r>
      <w:r w:rsidR="00BB187A">
        <w:rPr>
          <w:rFonts w:ascii="Verdana" w:hAnsi="Verdana"/>
          <w:sz w:val="20"/>
          <w:szCs w:val="20"/>
        </w:rPr>
        <w:t>.</w:t>
      </w:r>
      <w:r w:rsidRPr="005917CA">
        <w:rPr>
          <w:rFonts w:ascii="Verdana" w:hAnsi="Verdana"/>
          <w:sz w:val="20"/>
          <w:szCs w:val="20"/>
        </w:rPr>
        <w:t xml:space="preserve"> </w:t>
      </w:r>
      <w:r w:rsidR="00BB187A">
        <w:rPr>
          <w:rFonts w:ascii="Verdana" w:hAnsi="Verdana"/>
          <w:sz w:val="20"/>
          <w:szCs w:val="20"/>
        </w:rPr>
        <w:t>A</w:t>
      </w:r>
      <w:r w:rsidRPr="005917CA">
        <w:rPr>
          <w:rFonts w:ascii="Verdana" w:hAnsi="Verdana"/>
          <w:sz w:val="20"/>
          <w:szCs w:val="20"/>
        </w:rPr>
        <w:t>nd I even tried cases and had motions in front of you, and you were always prepared and always, I would say, wise and insightful.</w:t>
      </w:r>
    </w:p>
    <w:p w14:paraId="16AF8EAF" w14:textId="77777777" w:rsidR="00A32C7A" w:rsidRPr="005917CA" w:rsidRDefault="00A32C7A" w:rsidP="00A32C7A">
      <w:pPr>
        <w:ind w:left="2160" w:hanging="2160"/>
        <w:jc w:val="both"/>
        <w:rPr>
          <w:rFonts w:ascii="Verdana" w:hAnsi="Verdana"/>
          <w:sz w:val="20"/>
          <w:szCs w:val="20"/>
        </w:rPr>
      </w:pPr>
    </w:p>
    <w:p w14:paraId="68018BF7"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thank you.</w:t>
      </w:r>
    </w:p>
    <w:p w14:paraId="1E636C02" w14:textId="77777777" w:rsidR="00A32C7A" w:rsidRPr="005917CA" w:rsidRDefault="00A32C7A" w:rsidP="00A32C7A">
      <w:pPr>
        <w:ind w:left="1440" w:hanging="1440"/>
        <w:jc w:val="both"/>
        <w:rPr>
          <w:rFonts w:ascii="Verdana" w:hAnsi="Verdana"/>
          <w:sz w:val="20"/>
          <w:szCs w:val="20"/>
        </w:rPr>
      </w:pPr>
    </w:p>
    <w:p w14:paraId="67334411" w14:textId="65AB99B3"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And then you went to </w:t>
      </w:r>
      <w:r w:rsidR="00BB187A">
        <w:rPr>
          <w:rFonts w:ascii="Verdana" w:hAnsi="Verdana"/>
          <w:sz w:val="20"/>
          <w:szCs w:val="20"/>
        </w:rPr>
        <w:t>s</w:t>
      </w:r>
      <w:r w:rsidRPr="005917CA">
        <w:rPr>
          <w:rFonts w:ascii="Verdana" w:hAnsi="Verdana"/>
          <w:sz w:val="20"/>
          <w:szCs w:val="20"/>
        </w:rPr>
        <w:t xml:space="preserve">uperior </w:t>
      </w:r>
      <w:r w:rsidR="00BB187A">
        <w:rPr>
          <w:rFonts w:ascii="Verdana" w:hAnsi="Verdana"/>
          <w:sz w:val="20"/>
          <w:szCs w:val="20"/>
        </w:rPr>
        <w:t>c</w:t>
      </w:r>
      <w:r w:rsidRPr="005917CA">
        <w:rPr>
          <w:rFonts w:ascii="Verdana" w:hAnsi="Verdana"/>
          <w:sz w:val="20"/>
          <w:szCs w:val="20"/>
        </w:rPr>
        <w:t>ourt.</w:t>
      </w:r>
      <w:r w:rsidR="005917CA">
        <w:rPr>
          <w:rFonts w:ascii="Verdana" w:hAnsi="Verdana"/>
          <w:sz w:val="20"/>
          <w:szCs w:val="20"/>
        </w:rPr>
        <w:t xml:space="preserve"> </w:t>
      </w:r>
      <w:r w:rsidRPr="005917CA">
        <w:rPr>
          <w:rFonts w:ascii="Verdana" w:hAnsi="Verdana"/>
          <w:sz w:val="20"/>
          <w:szCs w:val="20"/>
        </w:rPr>
        <w:t xml:space="preserve">Did anything about your assignments </w:t>
      </w:r>
      <w:proofErr w:type="gramStart"/>
      <w:r w:rsidRPr="005917CA">
        <w:rPr>
          <w:rFonts w:ascii="Verdana" w:hAnsi="Verdana"/>
          <w:sz w:val="20"/>
          <w:szCs w:val="20"/>
        </w:rPr>
        <w:t>changed</w:t>
      </w:r>
      <w:proofErr w:type="gramEnd"/>
      <w:r w:rsidRPr="005917CA">
        <w:rPr>
          <w:rFonts w:ascii="Verdana" w:hAnsi="Verdana"/>
          <w:sz w:val="20"/>
          <w:szCs w:val="20"/>
        </w:rPr>
        <w:t xml:space="preserve"> from </w:t>
      </w:r>
      <w:proofErr w:type="spellStart"/>
      <w:r w:rsidR="00BB187A">
        <w:rPr>
          <w:rFonts w:ascii="Verdana" w:hAnsi="Verdana"/>
          <w:sz w:val="20"/>
          <w:szCs w:val="20"/>
        </w:rPr>
        <w:t>m</w:t>
      </w:r>
      <w:r w:rsidRPr="005917CA">
        <w:rPr>
          <w:rFonts w:ascii="Verdana" w:hAnsi="Verdana"/>
          <w:sz w:val="20"/>
          <w:szCs w:val="20"/>
        </w:rPr>
        <w:t>uni</w:t>
      </w:r>
      <w:proofErr w:type="spellEnd"/>
      <w:r w:rsidRPr="005917CA">
        <w:rPr>
          <w:rFonts w:ascii="Verdana" w:hAnsi="Verdana"/>
          <w:sz w:val="20"/>
          <w:szCs w:val="20"/>
        </w:rPr>
        <w:t xml:space="preserve"> to </w:t>
      </w:r>
      <w:r w:rsidR="00BB187A">
        <w:rPr>
          <w:rFonts w:ascii="Verdana" w:hAnsi="Verdana"/>
          <w:sz w:val="20"/>
          <w:szCs w:val="20"/>
        </w:rPr>
        <w:t>s</w:t>
      </w:r>
      <w:r w:rsidRPr="005917CA">
        <w:rPr>
          <w:rFonts w:ascii="Verdana" w:hAnsi="Verdana"/>
          <w:sz w:val="20"/>
          <w:szCs w:val="20"/>
        </w:rPr>
        <w:t>uperior?</w:t>
      </w:r>
    </w:p>
    <w:p w14:paraId="34C73AFC" w14:textId="77777777" w:rsidR="00A32C7A" w:rsidRPr="005917CA" w:rsidRDefault="00A32C7A" w:rsidP="00A32C7A">
      <w:pPr>
        <w:ind w:left="2160" w:hanging="2160"/>
        <w:jc w:val="both"/>
        <w:rPr>
          <w:rFonts w:ascii="Verdana" w:hAnsi="Verdana"/>
          <w:sz w:val="20"/>
          <w:szCs w:val="20"/>
        </w:rPr>
      </w:pPr>
    </w:p>
    <w:p w14:paraId="5A2EA438" w14:textId="1756374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yeah.</w:t>
      </w:r>
      <w:r w:rsidR="005917CA">
        <w:rPr>
          <w:rFonts w:ascii="Verdana" w:hAnsi="Verdana"/>
          <w:sz w:val="20"/>
          <w:szCs w:val="20"/>
        </w:rPr>
        <w:t xml:space="preserve"> </w:t>
      </w:r>
      <w:r w:rsidRPr="005917CA">
        <w:rPr>
          <w:rFonts w:ascii="Verdana" w:hAnsi="Verdana"/>
          <w:sz w:val="20"/>
          <w:szCs w:val="20"/>
        </w:rPr>
        <w:t xml:space="preserve">In those days, I was the subject of a policy which I think is now no longer the policy, </w:t>
      </w:r>
      <w:r w:rsidR="00BB187A">
        <w:rPr>
          <w:rFonts w:ascii="Verdana" w:hAnsi="Verdana"/>
          <w:sz w:val="20"/>
          <w:szCs w:val="20"/>
        </w:rPr>
        <w:t>that</w:t>
      </w:r>
      <w:r w:rsidR="00BB187A" w:rsidRPr="005917CA">
        <w:rPr>
          <w:rFonts w:ascii="Verdana" w:hAnsi="Verdana"/>
          <w:sz w:val="20"/>
          <w:szCs w:val="20"/>
        </w:rPr>
        <w:t xml:space="preserve"> </w:t>
      </w:r>
      <w:r w:rsidRPr="005917CA">
        <w:rPr>
          <w:rFonts w:ascii="Verdana" w:hAnsi="Verdana"/>
          <w:sz w:val="20"/>
          <w:szCs w:val="20"/>
        </w:rPr>
        <w:t>the junior judge always went to family law.</w:t>
      </w:r>
      <w:r w:rsidR="005917CA">
        <w:rPr>
          <w:rFonts w:ascii="Verdana" w:hAnsi="Verdana"/>
          <w:sz w:val="20"/>
          <w:szCs w:val="20"/>
        </w:rPr>
        <w:t xml:space="preserve"> </w:t>
      </w:r>
      <w:r w:rsidRPr="005917CA">
        <w:rPr>
          <w:rFonts w:ascii="Verdana" w:hAnsi="Verdana"/>
          <w:sz w:val="20"/>
          <w:szCs w:val="20"/>
        </w:rPr>
        <w:t xml:space="preserve">But, you know, I really liked it, and I met Judge Davis there, Rod Davis, who later became my colleague at the Court of </w:t>
      </w:r>
      <w:proofErr w:type="gramStart"/>
      <w:r w:rsidRPr="005917CA">
        <w:rPr>
          <w:rFonts w:ascii="Verdana" w:hAnsi="Verdana"/>
          <w:sz w:val="20"/>
          <w:szCs w:val="20"/>
        </w:rPr>
        <w:t>Appeal,</w:t>
      </w:r>
      <w:proofErr w:type="gramEnd"/>
      <w:r w:rsidRPr="005917CA">
        <w:rPr>
          <w:rFonts w:ascii="Verdana" w:hAnsi="Verdana"/>
          <w:sz w:val="20"/>
          <w:szCs w:val="20"/>
        </w:rPr>
        <w:t xml:space="preserve"> and Justice Scotland.</w:t>
      </w:r>
      <w:r w:rsidR="005917CA">
        <w:rPr>
          <w:rFonts w:ascii="Verdana" w:hAnsi="Verdana"/>
          <w:sz w:val="20"/>
          <w:szCs w:val="20"/>
        </w:rPr>
        <w:t xml:space="preserve"> </w:t>
      </w:r>
      <w:r w:rsidRPr="005917CA">
        <w:rPr>
          <w:rFonts w:ascii="Verdana" w:hAnsi="Verdana"/>
          <w:sz w:val="20"/>
          <w:szCs w:val="20"/>
        </w:rPr>
        <w:t xml:space="preserve">We, the three of </w:t>
      </w:r>
      <w:proofErr w:type="gramStart"/>
      <w:r w:rsidRPr="005917CA">
        <w:rPr>
          <w:rFonts w:ascii="Verdana" w:hAnsi="Verdana"/>
          <w:sz w:val="20"/>
          <w:szCs w:val="20"/>
        </w:rPr>
        <w:t>us</w:t>
      </w:r>
      <w:proofErr w:type="gramEnd"/>
      <w:r w:rsidRPr="005917CA">
        <w:rPr>
          <w:rFonts w:ascii="Verdana" w:hAnsi="Verdana"/>
          <w:sz w:val="20"/>
          <w:szCs w:val="20"/>
        </w:rPr>
        <w:t xml:space="preserve"> were in family law together and we had a wonderful time, and I really liked it.</w:t>
      </w:r>
      <w:r w:rsidR="005917CA">
        <w:rPr>
          <w:rFonts w:ascii="Verdana" w:hAnsi="Verdana"/>
          <w:sz w:val="20"/>
          <w:szCs w:val="20"/>
        </w:rPr>
        <w:t xml:space="preserve"> </w:t>
      </w:r>
      <w:r w:rsidRPr="005917CA">
        <w:rPr>
          <w:rFonts w:ascii="Verdana" w:hAnsi="Verdana"/>
          <w:sz w:val="20"/>
          <w:szCs w:val="20"/>
        </w:rPr>
        <w:t>And so, I spent almost three years in family law.</w:t>
      </w:r>
      <w:r w:rsidR="005917CA">
        <w:rPr>
          <w:rFonts w:ascii="Verdana" w:hAnsi="Verdana"/>
          <w:sz w:val="20"/>
          <w:szCs w:val="20"/>
        </w:rPr>
        <w:t xml:space="preserve"> </w:t>
      </w:r>
      <w:r w:rsidRPr="005917CA">
        <w:rPr>
          <w:rFonts w:ascii="Verdana" w:hAnsi="Verdana"/>
          <w:sz w:val="20"/>
          <w:szCs w:val="20"/>
        </w:rPr>
        <w:t>I think it was a great experience.</w:t>
      </w:r>
      <w:r w:rsidR="005917CA">
        <w:rPr>
          <w:rFonts w:ascii="Verdana" w:hAnsi="Verdana"/>
          <w:sz w:val="20"/>
          <w:szCs w:val="20"/>
        </w:rPr>
        <w:t xml:space="preserve"> </w:t>
      </w:r>
      <w:r w:rsidRPr="005917CA">
        <w:rPr>
          <w:rFonts w:ascii="Verdana" w:hAnsi="Verdana"/>
          <w:sz w:val="20"/>
          <w:szCs w:val="20"/>
        </w:rPr>
        <w:t xml:space="preserve">And I’m sorry that so many judges treat family law as sort of a poor relation because it’s so important to the people who </w:t>
      </w:r>
      <w:r w:rsidR="00BB187A">
        <w:rPr>
          <w:rFonts w:ascii="Verdana" w:hAnsi="Verdana"/>
          <w:sz w:val="20"/>
          <w:szCs w:val="20"/>
        </w:rPr>
        <w:t>are</w:t>
      </w:r>
      <w:r w:rsidR="00BB187A" w:rsidRPr="005917CA">
        <w:rPr>
          <w:rFonts w:ascii="Verdana" w:hAnsi="Verdana"/>
          <w:sz w:val="20"/>
          <w:szCs w:val="20"/>
        </w:rPr>
        <w:t xml:space="preserve"> </w:t>
      </w:r>
      <w:r w:rsidRPr="005917CA">
        <w:rPr>
          <w:rFonts w:ascii="Verdana" w:hAnsi="Verdana"/>
          <w:sz w:val="20"/>
          <w:szCs w:val="20"/>
        </w:rPr>
        <w:t>there</w:t>
      </w:r>
      <w:r w:rsidR="00BB187A">
        <w:rPr>
          <w:rFonts w:ascii="Verdana" w:hAnsi="Verdana"/>
          <w:sz w:val="20"/>
          <w:szCs w:val="20"/>
        </w:rPr>
        <w:t>.</w:t>
      </w:r>
      <w:r w:rsidRPr="005917CA">
        <w:rPr>
          <w:rFonts w:ascii="Verdana" w:hAnsi="Verdana"/>
          <w:sz w:val="20"/>
          <w:szCs w:val="20"/>
        </w:rPr>
        <w:t xml:space="preserve"> </w:t>
      </w:r>
      <w:r w:rsidR="00BB187A">
        <w:rPr>
          <w:rFonts w:ascii="Verdana" w:hAnsi="Verdana"/>
          <w:sz w:val="20"/>
          <w:szCs w:val="20"/>
        </w:rPr>
        <w:t>A</w:t>
      </w:r>
      <w:r w:rsidRPr="005917CA">
        <w:rPr>
          <w:rFonts w:ascii="Verdana" w:hAnsi="Verdana"/>
          <w:sz w:val="20"/>
          <w:szCs w:val="20"/>
        </w:rPr>
        <w:t>nd particularly now</w:t>
      </w:r>
      <w:r w:rsidR="00281D3D">
        <w:rPr>
          <w:rFonts w:ascii="Verdana" w:hAnsi="Verdana"/>
          <w:sz w:val="20"/>
          <w:szCs w:val="20"/>
        </w:rPr>
        <w:t>,</w:t>
      </w:r>
      <w:r w:rsidRPr="005917CA">
        <w:rPr>
          <w:rFonts w:ascii="Verdana" w:hAnsi="Verdana"/>
          <w:sz w:val="20"/>
          <w:szCs w:val="20"/>
        </w:rPr>
        <w:t xml:space="preserve"> when so many of the people in the court, in family law, are self-represented</w:t>
      </w:r>
      <w:r w:rsidR="00BB187A">
        <w:rPr>
          <w:rFonts w:ascii="Verdana" w:hAnsi="Verdana"/>
          <w:sz w:val="20"/>
          <w:szCs w:val="20"/>
        </w:rPr>
        <w:t>,</w:t>
      </w:r>
      <w:r w:rsidR="005917CA">
        <w:rPr>
          <w:rFonts w:ascii="Verdana" w:hAnsi="Verdana"/>
          <w:sz w:val="20"/>
          <w:szCs w:val="20"/>
        </w:rPr>
        <w:t xml:space="preserve"> </w:t>
      </w:r>
      <w:r w:rsidR="00BB187A">
        <w:rPr>
          <w:rFonts w:ascii="Verdana" w:hAnsi="Verdana"/>
          <w:sz w:val="20"/>
          <w:szCs w:val="20"/>
        </w:rPr>
        <w:t>t</w:t>
      </w:r>
      <w:r w:rsidRPr="005917CA">
        <w:rPr>
          <w:rFonts w:ascii="Verdana" w:hAnsi="Verdana"/>
          <w:sz w:val="20"/>
          <w:szCs w:val="20"/>
        </w:rPr>
        <w:t>hey need judges who care about the job.</w:t>
      </w:r>
    </w:p>
    <w:p w14:paraId="4A5EEDE8" w14:textId="77777777" w:rsidR="00A32C7A" w:rsidRPr="005917CA" w:rsidRDefault="00A32C7A" w:rsidP="00A32C7A">
      <w:pPr>
        <w:ind w:left="1440" w:hanging="1440"/>
        <w:jc w:val="both"/>
        <w:rPr>
          <w:rFonts w:ascii="Verdana" w:hAnsi="Verdana"/>
          <w:sz w:val="20"/>
          <w:szCs w:val="20"/>
        </w:rPr>
      </w:pPr>
    </w:p>
    <w:p w14:paraId="36D9B6E5" w14:textId="2EC682B5"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 agree.</w:t>
      </w:r>
      <w:r w:rsidR="005917CA">
        <w:rPr>
          <w:rFonts w:ascii="Verdana" w:hAnsi="Verdana"/>
          <w:sz w:val="20"/>
          <w:szCs w:val="20"/>
        </w:rPr>
        <w:t xml:space="preserve"> </w:t>
      </w:r>
      <w:r w:rsidRPr="005917CA">
        <w:rPr>
          <w:rFonts w:ascii="Verdana" w:hAnsi="Verdana"/>
          <w:sz w:val="20"/>
          <w:szCs w:val="20"/>
        </w:rPr>
        <w:t>I think that family law is a very tough assignment and it’s a long assignment, and if you do it right, it’s a very, very busy assignment.</w:t>
      </w:r>
    </w:p>
    <w:p w14:paraId="594A5252" w14:textId="77777777" w:rsidR="00A32C7A" w:rsidRPr="005917CA" w:rsidRDefault="00A32C7A" w:rsidP="00A32C7A">
      <w:pPr>
        <w:ind w:left="2160" w:hanging="2160"/>
        <w:jc w:val="both"/>
        <w:rPr>
          <w:rFonts w:ascii="Verdana" w:hAnsi="Verdana"/>
          <w:sz w:val="20"/>
          <w:szCs w:val="20"/>
        </w:rPr>
      </w:pPr>
    </w:p>
    <w:p w14:paraId="1344F98B"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It sure is.</w:t>
      </w:r>
    </w:p>
    <w:p w14:paraId="58261699" w14:textId="77777777" w:rsidR="00A32C7A" w:rsidRPr="005917CA" w:rsidRDefault="00A32C7A" w:rsidP="00A32C7A">
      <w:pPr>
        <w:ind w:left="1440" w:hanging="1440"/>
        <w:jc w:val="both"/>
        <w:rPr>
          <w:rFonts w:ascii="Verdana" w:hAnsi="Verdana"/>
          <w:sz w:val="20"/>
          <w:szCs w:val="20"/>
        </w:rPr>
      </w:pPr>
    </w:p>
    <w:p w14:paraId="483DC1E6" w14:textId="22B7D434" w:rsidR="00A32C7A" w:rsidRPr="005917CA" w:rsidRDefault="00A32C7A" w:rsidP="00B33A4C">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An</w:t>
      </w:r>
      <w:r w:rsidR="00B33A4C" w:rsidRPr="005917CA">
        <w:rPr>
          <w:rFonts w:ascii="Verdana" w:hAnsi="Verdana"/>
          <w:sz w:val="20"/>
          <w:szCs w:val="20"/>
        </w:rPr>
        <w:t>d it does not get the kind of attention it needs.</w:t>
      </w:r>
    </w:p>
    <w:p w14:paraId="044477FD" w14:textId="77777777" w:rsidR="00A32C7A" w:rsidRPr="005917CA" w:rsidRDefault="00A32C7A" w:rsidP="00A32C7A">
      <w:pPr>
        <w:ind w:left="2160" w:hanging="2160"/>
        <w:jc w:val="both"/>
        <w:rPr>
          <w:rFonts w:ascii="Verdana" w:hAnsi="Verdana"/>
          <w:sz w:val="20"/>
          <w:szCs w:val="20"/>
        </w:rPr>
      </w:pPr>
    </w:p>
    <w:p w14:paraId="51BBD9CF"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00:15:00</w:t>
      </w:r>
    </w:p>
    <w:p w14:paraId="2E9FBD2E" w14:textId="77777777" w:rsidR="00A32C7A" w:rsidRPr="005917CA" w:rsidRDefault="00A32C7A" w:rsidP="00A32C7A">
      <w:pPr>
        <w:ind w:left="2160" w:hanging="2160"/>
        <w:jc w:val="both"/>
        <w:rPr>
          <w:rFonts w:ascii="Verdana" w:hAnsi="Verdana"/>
          <w:sz w:val="20"/>
          <w:szCs w:val="20"/>
        </w:rPr>
      </w:pPr>
    </w:p>
    <w:p w14:paraId="41296587" w14:textId="1353CF8A"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ab/>
        <w:t>It’s interesting that you served there with Art Scotl</w:t>
      </w:r>
      <w:r w:rsidR="00B33A4C" w:rsidRPr="005917CA">
        <w:rPr>
          <w:rFonts w:ascii="Verdana" w:hAnsi="Verdana"/>
          <w:sz w:val="20"/>
          <w:szCs w:val="20"/>
        </w:rPr>
        <w:t>a</w:t>
      </w:r>
      <w:r w:rsidRPr="005917CA">
        <w:rPr>
          <w:rFonts w:ascii="Verdana" w:hAnsi="Verdana"/>
          <w:sz w:val="20"/>
          <w:szCs w:val="20"/>
        </w:rPr>
        <w:t xml:space="preserve">nd, who later became the Administrative Presiding Justice of the Third District Court Appeal, and Rod Davis, your colleague here at </w:t>
      </w:r>
      <w:r w:rsidR="00B33A4C" w:rsidRPr="005917CA">
        <w:rPr>
          <w:rFonts w:ascii="Verdana" w:hAnsi="Verdana"/>
          <w:sz w:val="20"/>
          <w:szCs w:val="20"/>
        </w:rPr>
        <w:t>t</w:t>
      </w:r>
      <w:r w:rsidRPr="005917CA">
        <w:rPr>
          <w:rFonts w:ascii="Verdana" w:hAnsi="Verdana"/>
          <w:sz w:val="20"/>
          <w:szCs w:val="20"/>
        </w:rPr>
        <w:t>he Court of Appeal.</w:t>
      </w:r>
    </w:p>
    <w:p w14:paraId="6C28C162" w14:textId="77777777" w:rsidR="00A32C7A" w:rsidRPr="005917CA" w:rsidRDefault="00A32C7A" w:rsidP="00A32C7A">
      <w:pPr>
        <w:ind w:left="2160" w:hanging="2160"/>
        <w:jc w:val="both"/>
        <w:rPr>
          <w:rFonts w:ascii="Verdana" w:hAnsi="Verdana"/>
          <w:sz w:val="20"/>
          <w:szCs w:val="20"/>
        </w:rPr>
      </w:pPr>
    </w:p>
    <w:p w14:paraId="728FC888"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p>
    <w:p w14:paraId="110CF408" w14:textId="77777777" w:rsidR="00A32C7A" w:rsidRPr="005917CA" w:rsidRDefault="00A32C7A" w:rsidP="00A32C7A">
      <w:pPr>
        <w:ind w:left="1440" w:hanging="1440"/>
        <w:jc w:val="both"/>
        <w:rPr>
          <w:rFonts w:ascii="Verdana" w:hAnsi="Verdana"/>
          <w:sz w:val="20"/>
          <w:szCs w:val="20"/>
        </w:rPr>
      </w:pPr>
    </w:p>
    <w:p w14:paraId="38FA9CAA" w14:textId="61935A0F"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So, you </w:t>
      </w:r>
      <w:r w:rsidR="00281D3D">
        <w:rPr>
          <w:rFonts w:ascii="Verdana" w:hAnsi="Verdana"/>
          <w:sz w:val="20"/>
          <w:szCs w:val="20"/>
        </w:rPr>
        <w:t>knew</w:t>
      </w:r>
      <w:r w:rsidR="00281D3D" w:rsidRPr="005917CA">
        <w:rPr>
          <w:rFonts w:ascii="Verdana" w:hAnsi="Verdana"/>
          <w:sz w:val="20"/>
          <w:szCs w:val="20"/>
        </w:rPr>
        <w:t xml:space="preserve"> </w:t>
      </w:r>
      <w:r w:rsidRPr="005917CA">
        <w:rPr>
          <w:rFonts w:ascii="Verdana" w:hAnsi="Verdana"/>
          <w:sz w:val="20"/>
          <w:szCs w:val="20"/>
        </w:rPr>
        <w:t>each other very well and everyone knows how hardworking all of you are and were.</w:t>
      </w:r>
    </w:p>
    <w:p w14:paraId="015903B9" w14:textId="77777777" w:rsidR="00A32C7A" w:rsidRPr="005917CA" w:rsidRDefault="00A32C7A" w:rsidP="00A32C7A">
      <w:pPr>
        <w:ind w:left="2160" w:hanging="2160"/>
        <w:jc w:val="both"/>
        <w:rPr>
          <w:rFonts w:ascii="Verdana" w:hAnsi="Verdana"/>
          <w:sz w:val="20"/>
          <w:szCs w:val="20"/>
        </w:rPr>
      </w:pPr>
    </w:p>
    <w:p w14:paraId="4EF07B24" w14:textId="3D531AAE"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lastRenderedPageBreak/>
        <w:t>Ronald B. Robie:</w:t>
      </w:r>
      <w:r w:rsidRPr="005917CA">
        <w:rPr>
          <w:rFonts w:ascii="Verdana" w:hAnsi="Verdana"/>
          <w:sz w:val="20"/>
          <w:szCs w:val="20"/>
        </w:rPr>
        <w:tab/>
        <w:t>Yeah, we had a great time.</w:t>
      </w:r>
      <w:r w:rsidR="005917CA">
        <w:rPr>
          <w:rFonts w:ascii="Verdana" w:hAnsi="Verdana"/>
          <w:sz w:val="20"/>
          <w:szCs w:val="20"/>
        </w:rPr>
        <w:t xml:space="preserve"> </w:t>
      </w:r>
      <w:r w:rsidRPr="005917CA">
        <w:rPr>
          <w:rFonts w:ascii="Verdana" w:hAnsi="Verdana"/>
          <w:sz w:val="20"/>
          <w:szCs w:val="20"/>
        </w:rPr>
        <w:t>And, I think for many years thereafter, Scotland particularly always went to family law events with family lawyers and things.</w:t>
      </w:r>
      <w:r w:rsidR="005917CA">
        <w:rPr>
          <w:rFonts w:ascii="Verdana" w:hAnsi="Verdana"/>
          <w:sz w:val="20"/>
          <w:szCs w:val="20"/>
        </w:rPr>
        <w:t xml:space="preserve"> </w:t>
      </w:r>
      <w:r w:rsidRPr="005917CA">
        <w:rPr>
          <w:rFonts w:ascii="Verdana" w:hAnsi="Verdana"/>
          <w:sz w:val="20"/>
          <w:szCs w:val="20"/>
        </w:rPr>
        <w:t>But gradually, over the years, their bar changed so much that we did</w:t>
      </w:r>
      <w:r w:rsidR="00B33A4C" w:rsidRPr="005917CA">
        <w:rPr>
          <w:rFonts w:ascii="Verdana" w:hAnsi="Verdana"/>
          <w:sz w:val="20"/>
          <w:szCs w:val="20"/>
        </w:rPr>
        <w:t>n’t go anymore, but we were</w:t>
      </w:r>
      <w:r w:rsidR="00281D3D">
        <w:rPr>
          <w:rFonts w:ascii="Verdana" w:hAnsi="Verdana"/>
          <w:sz w:val="20"/>
          <w:szCs w:val="20"/>
        </w:rPr>
        <w:t>—</w:t>
      </w:r>
      <w:r w:rsidR="00B33A4C" w:rsidRPr="005917CA">
        <w:rPr>
          <w:rFonts w:ascii="Verdana" w:hAnsi="Verdana"/>
          <w:sz w:val="20"/>
          <w:szCs w:val="20"/>
        </w:rPr>
        <w:t>w</w:t>
      </w:r>
      <w:r w:rsidRPr="005917CA">
        <w:rPr>
          <w:rFonts w:ascii="Verdana" w:hAnsi="Verdana"/>
          <w:sz w:val="20"/>
          <w:szCs w:val="20"/>
        </w:rPr>
        <w:t>e really spent a lot of time there and enjoyed that very much.</w:t>
      </w:r>
    </w:p>
    <w:p w14:paraId="7AB0F0FD" w14:textId="77777777" w:rsidR="00A32C7A" w:rsidRPr="005917CA" w:rsidRDefault="00A32C7A" w:rsidP="00A32C7A">
      <w:pPr>
        <w:ind w:left="1440" w:hanging="1440"/>
        <w:jc w:val="both"/>
        <w:rPr>
          <w:rFonts w:ascii="Verdana" w:hAnsi="Verdana"/>
          <w:sz w:val="20"/>
          <w:szCs w:val="20"/>
        </w:rPr>
      </w:pPr>
    </w:p>
    <w:p w14:paraId="711A0834" w14:textId="3833541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And </w:t>
      </w:r>
      <w:proofErr w:type="gramStart"/>
      <w:r w:rsidRPr="005917CA">
        <w:rPr>
          <w:rFonts w:ascii="Verdana" w:hAnsi="Verdana"/>
          <w:sz w:val="20"/>
          <w:szCs w:val="20"/>
        </w:rPr>
        <w:t>at the same time that</w:t>
      </w:r>
      <w:proofErr w:type="gramEnd"/>
      <w:r w:rsidRPr="005917CA">
        <w:rPr>
          <w:rFonts w:ascii="Verdana" w:hAnsi="Verdana"/>
          <w:sz w:val="20"/>
          <w:szCs w:val="20"/>
        </w:rPr>
        <w:t xml:space="preserve"> you had the day j</w:t>
      </w:r>
      <w:r w:rsidR="00B33A4C" w:rsidRPr="005917CA">
        <w:rPr>
          <w:rFonts w:ascii="Verdana" w:hAnsi="Verdana"/>
          <w:sz w:val="20"/>
          <w:szCs w:val="20"/>
        </w:rPr>
        <w:t>ob that kept you in court from eight to five</w:t>
      </w:r>
      <w:r w:rsidRPr="005917CA">
        <w:rPr>
          <w:rFonts w:ascii="Verdana" w:hAnsi="Verdana"/>
          <w:sz w:val="20"/>
          <w:szCs w:val="20"/>
        </w:rPr>
        <w:t xml:space="preserve"> or thereafter, you were also doing other things.</w:t>
      </w:r>
      <w:r w:rsidR="005917CA">
        <w:rPr>
          <w:rFonts w:ascii="Verdana" w:hAnsi="Verdana"/>
          <w:sz w:val="20"/>
          <w:szCs w:val="20"/>
        </w:rPr>
        <w:t xml:space="preserve"> </w:t>
      </w:r>
      <w:r w:rsidRPr="005917CA">
        <w:rPr>
          <w:rFonts w:ascii="Verdana" w:hAnsi="Verdana"/>
          <w:sz w:val="20"/>
          <w:szCs w:val="20"/>
        </w:rPr>
        <w:t>You were still teaching.</w:t>
      </w:r>
      <w:r w:rsidR="005917CA">
        <w:rPr>
          <w:rFonts w:ascii="Verdana" w:hAnsi="Verdana"/>
          <w:sz w:val="20"/>
          <w:szCs w:val="20"/>
        </w:rPr>
        <w:t xml:space="preserve"> </w:t>
      </w:r>
      <w:r w:rsidRPr="005917CA">
        <w:rPr>
          <w:rFonts w:ascii="Verdana" w:hAnsi="Verdana"/>
          <w:sz w:val="20"/>
          <w:szCs w:val="20"/>
        </w:rPr>
        <w:t>You were very active with statewide committees.</w:t>
      </w:r>
      <w:r w:rsidR="005917CA">
        <w:rPr>
          <w:rFonts w:ascii="Verdana" w:hAnsi="Verdana"/>
          <w:sz w:val="20"/>
          <w:szCs w:val="20"/>
        </w:rPr>
        <w:t xml:space="preserve"> </w:t>
      </w:r>
      <w:r w:rsidRPr="005917CA">
        <w:rPr>
          <w:rFonts w:ascii="Verdana" w:hAnsi="Verdana"/>
          <w:sz w:val="20"/>
          <w:szCs w:val="20"/>
        </w:rPr>
        <w:t>Tell me about the work you did after hours.</w:t>
      </w:r>
    </w:p>
    <w:p w14:paraId="0EB99B1F" w14:textId="77777777" w:rsidR="00A32C7A" w:rsidRPr="005917CA" w:rsidRDefault="00A32C7A" w:rsidP="00A32C7A">
      <w:pPr>
        <w:ind w:left="2160" w:hanging="2160"/>
        <w:jc w:val="both"/>
        <w:rPr>
          <w:rFonts w:ascii="Verdana" w:hAnsi="Verdana"/>
          <w:sz w:val="20"/>
          <w:szCs w:val="20"/>
        </w:rPr>
      </w:pPr>
    </w:p>
    <w:p w14:paraId="3F62A413" w14:textId="0E4A7764" w:rsidR="00A32C7A" w:rsidRPr="005917CA" w:rsidRDefault="00A32C7A" w:rsidP="00B33A4C">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I </w:t>
      </w:r>
      <w:proofErr w:type="gramStart"/>
      <w:r w:rsidRPr="005917CA">
        <w:rPr>
          <w:rFonts w:ascii="Verdana" w:hAnsi="Verdana"/>
          <w:sz w:val="20"/>
          <w:szCs w:val="20"/>
        </w:rPr>
        <w:t>actually did</w:t>
      </w:r>
      <w:proofErr w:type="gramEnd"/>
      <w:r w:rsidRPr="005917CA">
        <w:rPr>
          <w:rFonts w:ascii="Verdana" w:hAnsi="Verdana"/>
          <w:sz w:val="20"/>
          <w:szCs w:val="20"/>
        </w:rPr>
        <w:t xml:space="preserve"> a lot of</w:t>
      </w:r>
      <w:r w:rsidR="00281D3D">
        <w:rPr>
          <w:rFonts w:ascii="Verdana" w:hAnsi="Verdana"/>
          <w:sz w:val="20"/>
          <w:szCs w:val="20"/>
        </w:rPr>
        <w:t>—</w:t>
      </w:r>
      <w:r w:rsidRPr="005917CA">
        <w:rPr>
          <w:rFonts w:ascii="Verdana" w:hAnsi="Verdana"/>
          <w:sz w:val="20"/>
          <w:szCs w:val="20"/>
        </w:rPr>
        <w:t>I was very fortunate.</w:t>
      </w:r>
      <w:r w:rsidR="005917CA">
        <w:rPr>
          <w:rFonts w:ascii="Verdana" w:hAnsi="Verdana"/>
          <w:sz w:val="20"/>
          <w:szCs w:val="20"/>
        </w:rPr>
        <w:t xml:space="preserve"> </w:t>
      </w:r>
      <w:r w:rsidRPr="005917CA">
        <w:rPr>
          <w:rFonts w:ascii="Verdana" w:hAnsi="Verdana"/>
          <w:sz w:val="20"/>
          <w:szCs w:val="20"/>
        </w:rPr>
        <w:t>I was active in CJER</w:t>
      </w:r>
      <w:r w:rsidR="00865AD0">
        <w:rPr>
          <w:rFonts w:ascii="Verdana" w:hAnsi="Verdana"/>
          <w:sz w:val="20"/>
          <w:szCs w:val="20"/>
        </w:rPr>
        <w:t xml:space="preserve"> [Center</w:t>
      </w:r>
      <w:r w:rsidRPr="005917CA">
        <w:rPr>
          <w:rFonts w:ascii="Verdana" w:hAnsi="Verdana"/>
          <w:sz w:val="20"/>
          <w:szCs w:val="20"/>
        </w:rPr>
        <w:t xml:space="preserve"> </w:t>
      </w:r>
      <w:r w:rsidR="00865AD0">
        <w:rPr>
          <w:rFonts w:ascii="Verdana" w:hAnsi="Verdana"/>
          <w:sz w:val="20"/>
          <w:szCs w:val="20"/>
        </w:rPr>
        <w:t xml:space="preserve">for Judicial Education and Research] </w:t>
      </w:r>
      <w:r w:rsidRPr="005917CA">
        <w:rPr>
          <w:rFonts w:ascii="Verdana" w:hAnsi="Verdana"/>
          <w:sz w:val="20"/>
          <w:szCs w:val="20"/>
        </w:rPr>
        <w:t xml:space="preserve">when I was both a </w:t>
      </w:r>
      <w:r w:rsidR="00281D3D">
        <w:rPr>
          <w:rFonts w:ascii="Verdana" w:hAnsi="Verdana"/>
          <w:sz w:val="20"/>
          <w:szCs w:val="20"/>
        </w:rPr>
        <w:t>s</w:t>
      </w:r>
      <w:r w:rsidRPr="005917CA">
        <w:rPr>
          <w:rFonts w:ascii="Verdana" w:hAnsi="Verdana"/>
          <w:sz w:val="20"/>
          <w:szCs w:val="20"/>
        </w:rPr>
        <w:t xml:space="preserve">uperior </w:t>
      </w:r>
      <w:r w:rsidR="00281D3D">
        <w:rPr>
          <w:rFonts w:ascii="Verdana" w:hAnsi="Verdana"/>
          <w:sz w:val="20"/>
          <w:szCs w:val="20"/>
        </w:rPr>
        <w:t>c</w:t>
      </w:r>
      <w:r w:rsidRPr="005917CA">
        <w:rPr>
          <w:rFonts w:ascii="Verdana" w:hAnsi="Verdana"/>
          <w:sz w:val="20"/>
          <w:szCs w:val="20"/>
        </w:rPr>
        <w:t>ourt judg</w:t>
      </w:r>
      <w:r w:rsidR="00B33A4C" w:rsidRPr="005917CA">
        <w:rPr>
          <w:rFonts w:ascii="Verdana" w:hAnsi="Verdana"/>
          <w:sz w:val="20"/>
          <w:szCs w:val="20"/>
        </w:rPr>
        <w:t>e and as an appellate justice.</w:t>
      </w:r>
      <w:r w:rsidR="005917CA">
        <w:rPr>
          <w:rFonts w:ascii="Verdana" w:hAnsi="Verdana"/>
          <w:sz w:val="20"/>
          <w:szCs w:val="20"/>
        </w:rPr>
        <w:t xml:space="preserve"> </w:t>
      </w:r>
      <w:r w:rsidRPr="005917CA">
        <w:rPr>
          <w:rFonts w:ascii="Verdana" w:hAnsi="Verdana"/>
          <w:sz w:val="20"/>
          <w:szCs w:val="20"/>
        </w:rPr>
        <w:t>I was head of the CJER Governing Committee for six or seven years.</w:t>
      </w:r>
      <w:r w:rsidR="005917CA">
        <w:rPr>
          <w:rFonts w:ascii="Verdana" w:hAnsi="Verdana"/>
          <w:sz w:val="20"/>
          <w:szCs w:val="20"/>
        </w:rPr>
        <w:t xml:space="preserve"> </w:t>
      </w:r>
      <w:r w:rsidRPr="005917CA">
        <w:rPr>
          <w:rFonts w:ascii="Verdana" w:hAnsi="Verdana"/>
          <w:sz w:val="20"/>
          <w:szCs w:val="20"/>
        </w:rPr>
        <w:t xml:space="preserve">I </w:t>
      </w:r>
      <w:proofErr w:type="gramStart"/>
      <w:r w:rsidRPr="005917CA">
        <w:rPr>
          <w:rFonts w:ascii="Verdana" w:hAnsi="Verdana"/>
          <w:sz w:val="20"/>
          <w:szCs w:val="20"/>
        </w:rPr>
        <w:t>had</w:t>
      </w:r>
      <w:r w:rsidR="00D30722">
        <w:rPr>
          <w:rFonts w:ascii="Verdana" w:hAnsi="Verdana"/>
          <w:sz w:val="20"/>
          <w:szCs w:val="20"/>
        </w:rPr>
        <w:t>—</w:t>
      </w:r>
      <w:r w:rsidRPr="005917CA">
        <w:rPr>
          <w:rFonts w:ascii="Verdana" w:hAnsi="Verdana"/>
          <w:sz w:val="20"/>
          <w:szCs w:val="20"/>
        </w:rPr>
        <w:t>I</w:t>
      </w:r>
      <w:proofErr w:type="gramEnd"/>
      <w:r w:rsidRPr="005917CA">
        <w:rPr>
          <w:rFonts w:ascii="Verdana" w:hAnsi="Verdana"/>
          <w:sz w:val="20"/>
          <w:szCs w:val="20"/>
        </w:rPr>
        <w:t xml:space="preserve"> taught QE3, if that’s hard to believe, </w:t>
      </w:r>
      <w:r w:rsidR="00D30722">
        <w:rPr>
          <w:rFonts w:ascii="Verdana" w:hAnsi="Verdana"/>
          <w:sz w:val="20"/>
          <w:szCs w:val="20"/>
        </w:rPr>
        <w:t>where</w:t>
      </w:r>
      <w:r w:rsidR="00D30722" w:rsidRPr="005917CA">
        <w:rPr>
          <w:rFonts w:ascii="Verdana" w:hAnsi="Verdana"/>
          <w:sz w:val="20"/>
          <w:szCs w:val="20"/>
        </w:rPr>
        <w:t xml:space="preserve"> </w:t>
      </w:r>
      <w:r w:rsidRPr="005917CA">
        <w:rPr>
          <w:rFonts w:ascii="Verdana" w:hAnsi="Verdana"/>
          <w:sz w:val="20"/>
          <w:szCs w:val="20"/>
        </w:rPr>
        <w:t xml:space="preserve">now </w:t>
      </w:r>
      <w:r w:rsidR="00D30722">
        <w:rPr>
          <w:rFonts w:ascii="Verdana" w:hAnsi="Verdana"/>
          <w:sz w:val="20"/>
          <w:szCs w:val="20"/>
        </w:rPr>
        <w:t xml:space="preserve">it’s </w:t>
      </w:r>
      <w:r w:rsidRPr="005917CA">
        <w:rPr>
          <w:rFonts w:ascii="Verdana" w:hAnsi="Verdana"/>
          <w:sz w:val="20"/>
          <w:szCs w:val="20"/>
        </w:rPr>
        <w:t>QE8, which is the ethics instructions, and I was very fortunate</w:t>
      </w:r>
      <w:r w:rsidR="005917CA">
        <w:rPr>
          <w:rFonts w:ascii="Verdana" w:hAnsi="Verdana"/>
          <w:sz w:val="20"/>
          <w:szCs w:val="20"/>
        </w:rPr>
        <w:t xml:space="preserve"> </w:t>
      </w:r>
      <w:r w:rsidRPr="005917CA">
        <w:rPr>
          <w:rFonts w:ascii="Verdana" w:hAnsi="Verdana"/>
          <w:sz w:val="20"/>
          <w:szCs w:val="20"/>
        </w:rPr>
        <w:t xml:space="preserve">I was appointed to the </w:t>
      </w:r>
      <w:r w:rsidR="00D30722">
        <w:rPr>
          <w:rFonts w:ascii="Verdana" w:hAnsi="Verdana"/>
          <w:sz w:val="20"/>
          <w:szCs w:val="20"/>
        </w:rPr>
        <w:t>J</w:t>
      </w:r>
      <w:r w:rsidRPr="005917CA">
        <w:rPr>
          <w:rFonts w:ascii="Verdana" w:hAnsi="Verdana"/>
          <w:sz w:val="20"/>
          <w:szCs w:val="20"/>
        </w:rPr>
        <w:t xml:space="preserve">udicial </w:t>
      </w:r>
      <w:r w:rsidR="00D30722">
        <w:rPr>
          <w:rFonts w:ascii="Verdana" w:hAnsi="Verdana"/>
          <w:sz w:val="20"/>
          <w:szCs w:val="20"/>
        </w:rPr>
        <w:t>C</w:t>
      </w:r>
      <w:r w:rsidRPr="005917CA">
        <w:rPr>
          <w:rFonts w:ascii="Verdana" w:hAnsi="Verdana"/>
          <w:sz w:val="20"/>
          <w:szCs w:val="20"/>
        </w:rPr>
        <w:t>ouncil by Chief Justice George, and I liked doing that.</w:t>
      </w:r>
      <w:r w:rsidR="005917CA">
        <w:rPr>
          <w:rFonts w:ascii="Verdana" w:hAnsi="Verdana"/>
          <w:sz w:val="20"/>
          <w:szCs w:val="20"/>
        </w:rPr>
        <w:t xml:space="preserve"> </w:t>
      </w:r>
      <w:proofErr w:type="gramStart"/>
      <w:r w:rsidRPr="005917CA">
        <w:rPr>
          <w:rFonts w:ascii="Verdana" w:hAnsi="Verdana"/>
          <w:sz w:val="20"/>
          <w:szCs w:val="20"/>
        </w:rPr>
        <w:t>And,</w:t>
      </w:r>
      <w:proofErr w:type="gramEnd"/>
      <w:r w:rsidRPr="005917CA">
        <w:rPr>
          <w:rFonts w:ascii="Verdana" w:hAnsi="Verdana"/>
          <w:sz w:val="20"/>
          <w:szCs w:val="20"/>
        </w:rPr>
        <w:t xml:space="preserve"> he also recommended me as a member of the National Center for State Courts Board of Directors, and I spent six great years as a member of the National Center Board, which I thought was really a great experience, and they gave me their </w:t>
      </w:r>
      <w:r w:rsidR="00D30722">
        <w:rPr>
          <w:rFonts w:ascii="Verdana" w:hAnsi="Verdana"/>
          <w:sz w:val="20"/>
          <w:szCs w:val="20"/>
        </w:rPr>
        <w:t>D</w:t>
      </w:r>
      <w:r w:rsidRPr="005917CA">
        <w:rPr>
          <w:rFonts w:ascii="Verdana" w:hAnsi="Verdana"/>
          <w:sz w:val="20"/>
          <w:szCs w:val="20"/>
        </w:rPr>
        <w:t xml:space="preserve">istinguished </w:t>
      </w:r>
      <w:r w:rsidR="00D30722">
        <w:rPr>
          <w:rFonts w:ascii="Verdana" w:hAnsi="Verdana"/>
          <w:sz w:val="20"/>
          <w:szCs w:val="20"/>
        </w:rPr>
        <w:t>S</w:t>
      </w:r>
      <w:r w:rsidRPr="005917CA">
        <w:rPr>
          <w:rFonts w:ascii="Verdana" w:hAnsi="Verdana"/>
          <w:sz w:val="20"/>
          <w:szCs w:val="20"/>
        </w:rPr>
        <w:t xml:space="preserve">ervice </w:t>
      </w:r>
      <w:r w:rsidR="00D30722">
        <w:rPr>
          <w:rFonts w:ascii="Verdana" w:hAnsi="Verdana"/>
          <w:sz w:val="20"/>
          <w:szCs w:val="20"/>
        </w:rPr>
        <w:t>A</w:t>
      </w:r>
      <w:r w:rsidRPr="005917CA">
        <w:rPr>
          <w:rFonts w:ascii="Verdana" w:hAnsi="Verdana"/>
          <w:sz w:val="20"/>
          <w:szCs w:val="20"/>
        </w:rPr>
        <w:t>ward in 2014.</w:t>
      </w:r>
      <w:r w:rsidR="005917CA">
        <w:rPr>
          <w:rFonts w:ascii="Verdana" w:hAnsi="Verdana"/>
          <w:sz w:val="20"/>
          <w:szCs w:val="20"/>
        </w:rPr>
        <w:t xml:space="preserve"> </w:t>
      </w:r>
      <w:r w:rsidRPr="005917CA">
        <w:rPr>
          <w:rFonts w:ascii="Verdana" w:hAnsi="Verdana"/>
          <w:sz w:val="20"/>
          <w:szCs w:val="20"/>
        </w:rPr>
        <w:t>So, I have a nice connection with them.</w:t>
      </w:r>
      <w:r w:rsidR="005917CA">
        <w:rPr>
          <w:rFonts w:ascii="Verdana" w:hAnsi="Verdana"/>
          <w:sz w:val="20"/>
          <w:szCs w:val="20"/>
        </w:rPr>
        <w:t xml:space="preserve"> </w:t>
      </w:r>
      <w:r w:rsidRPr="005917CA">
        <w:rPr>
          <w:rFonts w:ascii="Verdana" w:hAnsi="Verdana"/>
          <w:sz w:val="20"/>
          <w:szCs w:val="20"/>
        </w:rPr>
        <w:t>So, I did a lot of different things, in addition to my teaching, but I enjoyed it all.</w:t>
      </w:r>
    </w:p>
    <w:p w14:paraId="463D52E1" w14:textId="77777777" w:rsidR="00A32C7A" w:rsidRPr="005917CA" w:rsidRDefault="00A32C7A" w:rsidP="00A32C7A">
      <w:pPr>
        <w:ind w:left="1440" w:hanging="1440"/>
        <w:jc w:val="both"/>
        <w:rPr>
          <w:rFonts w:ascii="Verdana" w:hAnsi="Verdana"/>
          <w:sz w:val="20"/>
          <w:szCs w:val="20"/>
        </w:rPr>
      </w:pPr>
    </w:p>
    <w:p w14:paraId="39A163BF"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Well, in addition to </w:t>
      </w:r>
      <w:proofErr w:type="gramStart"/>
      <w:r w:rsidRPr="005917CA">
        <w:rPr>
          <w:rFonts w:ascii="Verdana" w:hAnsi="Verdana"/>
          <w:sz w:val="20"/>
          <w:szCs w:val="20"/>
        </w:rPr>
        <w:t>all of</w:t>
      </w:r>
      <w:proofErr w:type="gramEnd"/>
      <w:r w:rsidRPr="005917CA">
        <w:rPr>
          <w:rFonts w:ascii="Verdana" w:hAnsi="Verdana"/>
          <w:sz w:val="20"/>
          <w:szCs w:val="20"/>
        </w:rPr>
        <w:t xml:space="preserve"> those things, you did them with excellence.</w:t>
      </w:r>
    </w:p>
    <w:p w14:paraId="7F7C6056" w14:textId="77777777" w:rsidR="00A32C7A" w:rsidRPr="005917CA" w:rsidRDefault="00A32C7A" w:rsidP="00A32C7A">
      <w:pPr>
        <w:ind w:left="2160" w:hanging="2160"/>
        <w:jc w:val="both"/>
        <w:rPr>
          <w:rFonts w:ascii="Verdana" w:hAnsi="Verdana"/>
          <w:sz w:val="20"/>
          <w:szCs w:val="20"/>
        </w:rPr>
      </w:pPr>
    </w:p>
    <w:p w14:paraId="6188CE28"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Oh, thank you.</w:t>
      </w:r>
    </w:p>
    <w:p w14:paraId="5859CBBE" w14:textId="77777777" w:rsidR="00A32C7A" w:rsidRPr="005917CA" w:rsidRDefault="00A32C7A" w:rsidP="00A32C7A">
      <w:pPr>
        <w:ind w:left="1440" w:hanging="1440"/>
        <w:jc w:val="both"/>
        <w:rPr>
          <w:rFonts w:ascii="Verdana" w:hAnsi="Verdana"/>
          <w:sz w:val="20"/>
          <w:szCs w:val="20"/>
        </w:rPr>
      </w:pPr>
    </w:p>
    <w:p w14:paraId="07EA117E" w14:textId="0EAE6E2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You did.</w:t>
      </w:r>
      <w:r w:rsidR="005917CA">
        <w:rPr>
          <w:rFonts w:ascii="Verdana" w:hAnsi="Verdana"/>
          <w:sz w:val="20"/>
          <w:szCs w:val="20"/>
        </w:rPr>
        <w:t xml:space="preserve"> </w:t>
      </w:r>
      <w:r w:rsidRPr="005917CA">
        <w:rPr>
          <w:rFonts w:ascii="Verdana" w:hAnsi="Verdana"/>
          <w:sz w:val="20"/>
          <w:szCs w:val="20"/>
        </w:rPr>
        <w:t>I</w:t>
      </w:r>
      <w:r w:rsidR="00D30722">
        <w:rPr>
          <w:rFonts w:ascii="Verdana" w:hAnsi="Verdana"/>
          <w:sz w:val="20"/>
          <w:szCs w:val="20"/>
        </w:rPr>
        <w:t>’ll</w:t>
      </w:r>
      <w:r w:rsidRPr="005917CA">
        <w:rPr>
          <w:rFonts w:ascii="Verdana" w:hAnsi="Verdana"/>
          <w:sz w:val="20"/>
          <w:szCs w:val="20"/>
        </w:rPr>
        <w:t xml:space="preserve"> just start </w:t>
      </w:r>
      <w:r w:rsidR="00B33A4C" w:rsidRPr="005917CA">
        <w:rPr>
          <w:rFonts w:ascii="Verdana" w:hAnsi="Verdana"/>
          <w:sz w:val="20"/>
          <w:szCs w:val="20"/>
        </w:rPr>
        <w:t xml:space="preserve">from </w:t>
      </w:r>
      <w:proofErr w:type="gramStart"/>
      <w:r w:rsidR="00B33A4C" w:rsidRPr="005917CA">
        <w:rPr>
          <w:rFonts w:ascii="Verdana" w:hAnsi="Verdana"/>
          <w:sz w:val="20"/>
          <w:szCs w:val="20"/>
        </w:rPr>
        <w:t>in</w:t>
      </w:r>
      <w:proofErr w:type="gramEnd"/>
      <w:r w:rsidRPr="005917CA">
        <w:rPr>
          <w:rFonts w:ascii="Verdana" w:hAnsi="Verdana"/>
          <w:sz w:val="20"/>
          <w:szCs w:val="20"/>
        </w:rPr>
        <w:t xml:space="preserve"> reverse, and that is the National Center for State Courts, which for t</w:t>
      </w:r>
      <w:r w:rsidR="00A11C53" w:rsidRPr="005917CA">
        <w:rPr>
          <w:rFonts w:ascii="Verdana" w:hAnsi="Verdana"/>
          <w:sz w:val="20"/>
          <w:szCs w:val="20"/>
        </w:rPr>
        <w:t>hose who may not know, is a non</w:t>
      </w:r>
      <w:r w:rsidRPr="005917CA">
        <w:rPr>
          <w:rFonts w:ascii="Verdana" w:hAnsi="Verdana"/>
          <w:sz w:val="20"/>
          <w:szCs w:val="20"/>
        </w:rPr>
        <w:t>profit organization that assist</w:t>
      </w:r>
      <w:r w:rsidR="00865AD0">
        <w:rPr>
          <w:rFonts w:ascii="Verdana" w:hAnsi="Verdana"/>
          <w:sz w:val="20"/>
          <w:szCs w:val="20"/>
        </w:rPr>
        <w:t>s</w:t>
      </w:r>
      <w:r w:rsidRPr="005917CA">
        <w:rPr>
          <w:rFonts w:ascii="Verdana" w:hAnsi="Verdana"/>
          <w:sz w:val="20"/>
          <w:szCs w:val="20"/>
        </w:rPr>
        <w:t xml:space="preserve"> courts nationwide.</w:t>
      </w:r>
      <w:r w:rsidR="005917CA">
        <w:rPr>
          <w:rFonts w:ascii="Verdana" w:hAnsi="Verdana"/>
          <w:sz w:val="20"/>
          <w:szCs w:val="20"/>
        </w:rPr>
        <w:t xml:space="preserve"> </w:t>
      </w:r>
      <w:r w:rsidRPr="005917CA">
        <w:rPr>
          <w:rFonts w:ascii="Verdana" w:hAnsi="Verdana"/>
          <w:sz w:val="20"/>
          <w:szCs w:val="20"/>
        </w:rPr>
        <w:t>So, 50 courts, 50 jurisdictions, 50 states, and the three territories.</w:t>
      </w:r>
      <w:r w:rsidR="005917CA">
        <w:rPr>
          <w:rFonts w:ascii="Verdana" w:hAnsi="Verdana"/>
          <w:sz w:val="20"/>
          <w:szCs w:val="20"/>
        </w:rPr>
        <w:t xml:space="preserve"> </w:t>
      </w:r>
      <w:r w:rsidRPr="005917CA">
        <w:rPr>
          <w:rFonts w:ascii="Verdana" w:hAnsi="Verdana"/>
          <w:sz w:val="20"/>
          <w:szCs w:val="20"/>
        </w:rPr>
        <w:t>It has an influential board, many people vie for position on that board, and they set policy and they are in Congress, and they’re with ABA, constantly changing and influencing policy.</w:t>
      </w:r>
      <w:r w:rsidR="005917CA">
        <w:rPr>
          <w:rFonts w:ascii="Verdana" w:hAnsi="Verdana"/>
          <w:sz w:val="20"/>
          <w:szCs w:val="20"/>
        </w:rPr>
        <w:t xml:space="preserve"> </w:t>
      </w:r>
      <w:r w:rsidRPr="005917CA">
        <w:rPr>
          <w:rFonts w:ascii="Verdana" w:hAnsi="Verdana"/>
          <w:sz w:val="20"/>
          <w:szCs w:val="20"/>
        </w:rPr>
        <w:t>Mary McQueen is their president.</w:t>
      </w:r>
      <w:r w:rsidR="005917CA">
        <w:rPr>
          <w:rFonts w:ascii="Verdana" w:hAnsi="Verdana"/>
          <w:sz w:val="20"/>
          <w:szCs w:val="20"/>
        </w:rPr>
        <w:t xml:space="preserve"> </w:t>
      </w:r>
      <w:r w:rsidRPr="005917CA">
        <w:rPr>
          <w:rFonts w:ascii="Verdana" w:hAnsi="Verdana"/>
          <w:sz w:val="20"/>
          <w:szCs w:val="20"/>
        </w:rPr>
        <w:t xml:space="preserve">She has been their president for </w:t>
      </w:r>
      <w:r w:rsidR="00D30722">
        <w:rPr>
          <w:rFonts w:ascii="Verdana" w:hAnsi="Verdana"/>
          <w:sz w:val="20"/>
          <w:szCs w:val="20"/>
        </w:rPr>
        <w:t xml:space="preserve">as </w:t>
      </w:r>
      <w:r w:rsidRPr="005917CA">
        <w:rPr>
          <w:rFonts w:ascii="Verdana" w:hAnsi="Verdana"/>
          <w:sz w:val="20"/>
          <w:szCs w:val="20"/>
        </w:rPr>
        <w:t xml:space="preserve">long </w:t>
      </w:r>
      <w:r w:rsidR="00D30722">
        <w:rPr>
          <w:rFonts w:ascii="Verdana" w:hAnsi="Verdana"/>
          <w:sz w:val="20"/>
          <w:szCs w:val="20"/>
        </w:rPr>
        <w:t>as</w:t>
      </w:r>
      <w:r w:rsidRPr="005917CA">
        <w:rPr>
          <w:rFonts w:ascii="Verdana" w:hAnsi="Verdana"/>
          <w:sz w:val="20"/>
          <w:szCs w:val="20"/>
        </w:rPr>
        <w:t xml:space="preserve"> I </w:t>
      </w:r>
      <w:r w:rsidR="00D30722">
        <w:rPr>
          <w:rFonts w:ascii="Verdana" w:hAnsi="Verdana"/>
          <w:sz w:val="20"/>
          <w:szCs w:val="20"/>
        </w:rPr>
        <w:t xml:space="preserve">can </w:t>
      </w:r>
      <w:r w:rsidRPr="005917CA">
        <w:rPr>
          <w:rFonts w:ascii="Verdana" w:hAnsi="Verdana"/>
          <w:sz w:val="20"/>
          <w:szCs w:val="20"/>
        </w:rPr>
        <w:t>remember.</w:t>
      </w:r>
    </w:p>
    <w:p w14:paraId="39ADBD9B" w14:textId="77777777" w:rsidR="00A32C7A" w:rsidRPr="005917CA" w:rsidRDefault="00A32C7A" w:rsidP="00A32C7A">
      <w:pPr>
        <w:ind w:left="2160" w:hanging="2160"/>
        <w:jc w:val="both"/>
        <w:rPr>
          <w:rFonts w:ascii="Verdana" w:hAnsi="Verdana"/>
          <w:sz w:val="20"/>
          <w:szCs w:val="20"/>
        </w:rPr>
      </w:pPr>
    </w:p>
    <w:p w14:paraId="594FAAF0"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She came when I was there.</w:t>
      </w:r>
    </w:p>
    <w:p w14:paraId="605DABE7" w14:textId="77777777" w:rsidR="00A32C7A" w:rsidRPr="005917CA" w:rsidRDefault="00A32C7A" w:rsidP="00A32C7A">
      <w:pPr>
        <w:ind w:left="1440" w:hanging="1440"/>
        <w:jc w:val="both"/>
        <w:rPr>
          <w:rFonts w:ascii="Verdana" w:hAnsi="Verdana"/>
          <w:sz w:val="20"/>
          <w:szCs w:val="20"/>
        </w:rPr>
      </w:pPr>
    </w:p>
    <w:p w14:paraId="04989A48"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Oh, she did?</w:t>
      </w:r>
    </w:p>
    <w:p w14:paraId="6D637C11" w14:textId="77777777" w:rsidR="00A32C7A" w:rsidRPr="005917CA" w:rsidRDefault="00A32C7A" w:rsidP="00A32C7A">
      <w:pPr>
        <w:ind w:left="2160" w:hanging="2160"/>
        <w:jc w:val="both"/>
        <w:rPr>
          <w:rFonts w:ascii="Verdana" w:hAnsi="Verdana"/>
          <w:sz w:val="20"/>
          <w:szCs w:val="20"/>
        </w:rPr>
      </w:pPr>
    </w:p>
    <w:p w14:paraId="1C9B960F"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Yeah.</w:t>
      </w:r>
    </w:p>
    <w:p w14:paraId="17D876EC" w14:textId="77777777" w:rsidR="00A32C7A" w:rsidRPr="005917CA" w:rsidRDefault="00A32C7A" w:rsidP="00A32C7A">
      <w:pPr>
        <w:ind w:left="1440" w:hanging="1440"/>
        <w:jc w:val="both"/>
        <w:rPr>
          <w:rFonts w:ascii="Verdana" w:hAnsi="Verdana"/>
          <w:sz w:val="20"/>
          <w:szCs w:val="20"/>
        </w:rPr>
      </w:pPr>
    </w:p>
    <w:p w14:paraId="6656FB6C" w14:textId="294B4991"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She thinks you walk on water.</w:t>
      </w:r>
      <w:r w:rsidR="005917CA">
        <w:rPr>
          <w:rFonts w:ascii="Verdana" w:hAnsi="Verdana"/>
          <w:sz w:val="20"/>
          <w:szCs w:val="20"/>
        </w:rPr>
        <w:t xml:space="preserve"> </w:t>
      </w:r>
      <w:r w:rsidRPr="005917CA">
        <w:rPr>
          <w:rFonts w:ascii="Verdana" w:hAnsi="Verdana"/>
          <w:sz w:val="20"/>
          <w:szCs w:val="20"/>
        </w:rPr>
        <w:t xml:space="preserve">I talk to Mary pretty regularly because the National Center is still </w:t>
      </w:r>
      <w:proofErr w:type="gramStart"/>
      <w:r w:rsidRPr="005917CA">
        <w:rPr>
          <w:rFonts w:ascii="Verdana" w:hAnsi="Verdana"/>
          <w:sz w:val="20"/>
          <w:szCs w:val="20"/>
        </w:rPr>
        <w:t>strong</w:t>
      </w:r>
      <w:proofErr w:type="gramEnd"/>
      <w:r w:rsidRPr="005917CA">
        <w:rPr>
          <w:rFonts w:ascii="Verdana" w:hAnsi="Verdana"/>
          <w:sz w:val="20"/>
          <w:szCs w:val="20"/>
        </w:rPr>
        <w:t xml:space="preserve"> and they help with the </w:t>
      </w:r>
      <w:r w:rsidR="00D30722">
        <w:rPr>
          <w:rFonts w:ascii="Verdana" w:hAnsi="Verdana"/>
          <w:sz w:val="20"/>
          <w:szCs w:val="20"/>
        </w:rPr>
        <w:t>C</w:t>
      </w:r>
      <w:r w:rsidRPr="005917CA">
        <w:rPr>
          <w:rFonts w:ascii="Verdana" w:hAnsi="Verdana"/>
          <w:sz w:val="20"/>
          <w:szCs w:val="20"/>
        </w:rPr>
        <w:t xml:space="preserve">onference of </w:t>
      </w:r>
      <w:r w:rsidR="00D30722">
        <w:rPr>
          <w:rFonts w:ascii="Verdana" w:hAnsi="Verdana"/>
          <w:sz w:val="20"/>
          <w:szCs w:val="20"/>
        </w:rPr>
        <w:t>C</w:t>
      </w:r>
      <w:r w:rsidRPr="005917CA">
        <w:rPr>
          <w:rFonts w:ascii="Verdana" w:hAnsi="Verdana"/>
          <w:sz w:val="20"/>
          <w:szCs w:val="20"/>
        </w:rPr>
        <w:t xml:space="preserve">hief </w:t>
      </w:r>
      <w:r w:rsidR="00D30722">
        <w:rPr>
          <w:rFonts w:ascii="Verdana" w:hAnsi="Verdana"/>
          <w:sz w:val="20"/>
          <w:szCs w:val="20"/>
        </w:rPr>
        <w:t>J</w:t>
      </w:r>
      <w:r w:rsidRPr="005917CA">
        <w:rPr>
          <w:rFonts w:ascii="Verdana" w:hAnsi="Verdana"/>
          <w:sz w:val="20"/>
          <w:szCs w:val="20"/>
        </w:rPr>
        <w:t>ustices.</w:t>
      </w:r>
      <w:r w:rsidR="005917CA">
        <w:rPr>
          <w:rFonts w:ascii="Verdana" w:hAnsi="Verdana"/>
          <w:sz w:val="20"/>
          <w:szCs w:val="20"/>
        </w:rPr>
        <w:t xml:space="preserve"> </w:t>
      </w:r>
      <w:r w:rsidRPr="005917CA">
        <w:rPr>
          <w:rFonts w:ascii="Verdana" w:hAnsi="Verdana"/>
          <w:sz w:val="20"/>
          <w:szCs w:val="20"/>
        </w:rPr>
        <w:t>And if Mary could replicate you and create a hundred of you, she would.</w:t>
      </w:r>
      <w:r w:rsidR="005917CA">
        <w:rPr>
          <w:rFonts w:ascii="Verdana" w:hAnsi="Verdana"/>
          <w:sz w:val="20"/>
          <w:szCs w:val="20"/>
        </w:rPr>
        <w:t xml:space="preserve"> </w:t>
      </w:r>
      <w:r w:rsidRPr="005917CA">
        <w:rPr>
          <w:rFonts w:ascii="Verdana" w:hAnsi="Verdana"/>
          <w:sz w:val="20"/>
          <w:szCs w:val="20"/>
        </w:rPr>
        <w:t xml:space="preserve">So, you really paved the way </w:t>
      </w:r>
      <w:r w:rsidR="00B33A4C" w:rsidRPr="005917CA">
        <w:rPr>
          <w:rFonts w:ascii="Verdana" w:hAnsi="Verdana"/>
          <w:sz w:val="20"/>
          <w:szCs w:val="20"/>
        </w:rPr>
        <w:t>for good relationships.</w:t>
      </w:r>
    </w:p>
    <w:p w14:paraId="31F84736" w14:textId="77777777" w:rsidR="00A32C7A" w:rsidRPr="005917CA" w:rsidRDefault="00A32C7A" w:rsidP="00A32C7A">
      <w:pPr>
        <w:ind w:left="2160" w:hanging="2160"/>
        <w:jc w:val="both"/>
        <w:rPr>
          <w:rFonts w:ascii="Verdana" w:hAnsi="Verdana"/>
          <w:sz w:val="20"/>
          <w:szCs w:val="20"/>
        </w:rPr>
      </w:pPr>
    </w:p>
    <w:p w14:paraId="1CD0A874" w14:textId="0F0041C5"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enjoyed working with her and, yes</w:t>
      </w:r>
      <w:r w:rsidR="00D30722">
        <w:rPr>
          <w:rFonts w:ascii="Verdana" w:hAnsi="Verdana"/>
          <w:sz w:val="20"/>
          <w:szCs w:val="20"/>
        </w:rPr>
        <w:t>,</w:t>
      </w:r>
      <w:r w:rsidRPr="005917CA">
        <w:rPr>
          <w:rFonts w:ascii="Verdana" w:hAnsi="Verdana"/>
          <w:sz w:val="20"/>
          <w:szCs w:val="20"/>
        </w:rPr>
        <w:t xml:space="preserve"> she started just as I started there.</w:t>
      </w:r>
      <w:r w:rsidR="005917CA">
        <w:rPr>
          <w:rFonts w:ascii="Verdana" w:hAnsi="Verdana"/>
          <w:sz w:val="20"/>
          <w:szCs w:val="20"/>
        </w:rPr>
        <w:t xml:space="preserve"> </w:t>
      </w:r>
      <w:r w:rsidRPr="005917CA">
        <w:rPr>
          <w:rFonts w:ascii="Verdana" w:hAnsi="Verdana"/>
          <w:sz w:val="20"/>
          <w:szCs w:val="20"/>
        </w:rPr>
        <w:t xml:space="preserve">She replaced Roger Warren, who was my predecessor as presiding judge of the Sacramento </w:t>
      </w:r>
      <w:r w:rsidR="00865AD0">
        <w:rPr>
          <w:rFonts w:ascii="Verdana" w:hAnsi="Verdana"/>
          <w:sz w:val="20"/>
          <w:szCs w:val="20"/>
        </w:rPr>
        <w:t>s</w:t>
      </w:r>
      <w:r w:rsidRPr="005917CA">
        <w:rPr>
          <w:rFonts w:ascii="Verdana" w:hAnsi="Verdana"/>
          <w:sz w:val="20"/>
          <w:szCs w:val="20"/>
        </w:rPr>
        <w:t xml:space="preserve">uperior </w:t>
      </w:r>
      <w:r w:rsidR="00865AD0">
        <w:rPr>
          <w:rFonts w:ascii="Verdana" w:hAnsi="Verdana"/>
          <w:sz w:val="20"/>
          <w:szCs w:val="20"/>
        </w:rPr>
        <w:t>c</w:t>
      </w:r>
      <w:r w:rsidRPr="005917CA">
        <w:rPr>
          <w:rFonts w:ascii="Verdana" w:hAnsi="Verdana"/>
          <w:sz w:val="20"/>
          <w:szCs w:val="20"/>
        </w:rPr>
        <w:t>ourt.</w:t>
      </w:r>
    </w:p>
    <w:p w14:paraId="0BDB28B6" w14:textId="77777777" w:rsidR="00A32C7A" w:rsidRPr="005917CA" w:rsidRDefault="00A32C7A" w:rsidP="00A32C7A">
      <w:pPr>
        <w:ind w:left="1440" w:hanging="1440"/>
        <w:jc w:val="both"/>
        <w:rPr>
          <w:rFonts w:ascii="Verdana" w:hAnsi="Verdana"/>
          <w:sz w:val="20"/>
          <w:szCs w:val="20"/>
        </w:rPr>
      </w:pPr>
    </w:p>
    <w:p w14:paraId="71B574ED" w14:textId="17E7D1B3"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lastRenderedPageBreak/>
        <w:t>Tani Cantil-Sakauye:</w:t>
      </w:r>
      <w:r w:rsidRPr="005917CA">
        <w:rPr>
          <w:rFonts w:ascii="Verdana" w:hAnsi="Verdana"/>
          <w:sz w:val="20"/>
          <w:szCs w:val="20"/>
        </w:rPr>
        <w:tab/>
        <w:t>All these names bring</w:t>
      </w:r>
      <w:r w:rsidR="00D30722">
        <w:rPr>
          <w:rFonts w:ascii="Verdana" w:hAnsi="Verdana"/>
          <w:sz w:val="20"/>
          <w:szCs w:val="20"/>
        </w:rPr>
        <w:t>—</w:t>
      </w:r>
      <w:r w:rsidRPr="005917CA">
        <w:rPr>
          <w:rFonts w:ascii="Verdana" w:hAnsi="Verdana"/>
          <w:sz w:val="20"/>
          <w:szCs w:val="20"/>
        </w:rPr>
        <w:t xml:space="preserve">make my heart </w:t>
      </w:r>
      <w:proofErr w:type="gramStart"/>
      <w:r w:rsidRPr="005917CA">
        <w:rPr>
          <w:rFonts w:ascii="Verdana" w:hAnsi="Verdana"/>
          <w:sz w:val="20"/>
          <w:szCs w:val="20"/>
        </w:rPr>
        <w:t>warm, actually</w:t>
      </w:r>
      <w:proofErr w:type="gramEnd"/>
      <w:r w:rsidRPr="005917CA">
        <w:rPr>
          <w:rFonts w:ascii="Verdana" w:hAnsi="Verdana"/>
          <w:sz w:val="20"/>
          <w:szCs w:val="20"/>
        </w:rPr>
        <w:t>.</w:t>
      </w:r>
    </w:p>
    <w:p w14:paraId="5953ABBF" w14:textId="77777777" w:rsidR="00A32C7A" w:rsidRPr="005917CA" w:rsidRDefault="00A32C7A" w:rsidP="00A32C7A">
      <w:pPr>
        <w:ind w:left="2160" w:hanging="2160"/>
        <w:jc w:val="both"/>
        <w:rPr>
          <w:rFonts w:ascii="Verdana" w:hAnsi="Verdana"/>
          <w:sz w:val="20"/>
          <w:szCs w:val="20"/>
        </w:rPr>
      </w:pPr>
    </w:p>
    <w:p w14:paraId="79F09DC4"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p>
    <w:p w14:paraId="1EE1712D" w14:textId="77777777" w:rsidR="00A32C7A" w:rsidRPr="005917CA" w:rsidRDefault="00A32C7A" w:rsidP="00A32C7A">
      <w:pPr>
        <w:ind w:left="1440" w:hanging="1440"/>
        <w:jc w:val="both"/>
        <w:rPr>
          <w:rFonts w:ascii="Verdana" w:hAnsi="Verdana"/>
          <w:sz w:val="20"/>
          <w:szCs w:val="20"/>
        </w:rPr>
      </w:pPr>
    </w:p>
    <w:p w14:paraId="49BF8052"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So, for those who may not know, talk about CJER a little bit and what they do and how important it is to the excellence of our bench.</w:t>
      </w:r>
    </w:p>
    <w:p w14:paraId="52AAB3BD" w14:textId="77777777" w:rsidR="00A32C7A" w:rsidRPr="005917CA" w:rsidRDefault="00A32C7A" w:rsidP="00A32C7A">
      <w:pPr>
        <w:ind w:left="2160" w:hanging="2160"/>
        <w:jc w:val="both"/>
        <w:rPr>
          <w:rFonts w:ascii="Verdana" w:hAnsi="Verdana"/>
          <w:sz w:val="20"/>
          <w:szCs w:val="20"/>
        </w:rPr>
      </w:pPr>
    </w:p>
    <w:p w14:paraId="79BE2D5A" w14:textId="0149F25D"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Well, CJER is a </w:t>
      </w:r>
      <w:proofErr w:type="gramStart"/>
      <w:r w:rsidRPr="005917CA">
        <w:rPr>
          <w:rFonts w:ascii="Verdana" w:hAnsi="Verdana"/>
          <w:sz w:val="20"/>
          <w:szCs w:val="20"/>
        </w:rPr>
        <w:t>really great</w:t>
      </w:r>
      <w:proofErr w:type="gramEnd"/>
      <w:r w:rsidRPr="005917CA">
        <w:rPr>
          <w:rFonts w:ascii="Verdana" w:hAnsi="Verdana"/>
          <w:sz w:val="20"/>
          <w:szCs w:val="20"/>
        </w:rPr>
        <w:t xml:space="preserve"> organization, the educational division of the </w:t>
      </w:r>
      <w:r w:rsidR="00D30722">
        <w:rPr>
          <w:rFonts w:ascii="Verdana" w:hAnsi="Verdana"/>
          <w:sz w:val="20"/>
          <w:szCs w:val="20"/>
        </w:rPr>
        <w:t>J</w:t>
      </w:r>
      <w:r w:rsidRPr="005917CA">
        <w:rPr>
          <w:rFonts w:ascii="Verdana" w:hAnsi="Verdana"/>
          <w:sz w:val="20"/>
          <w:szCs w:val="20"/>
        </w:rPr>
        <w:t xml:space="preserve">udicial </w:t>
      </w:r>
      <w:r w:rsidR="00D30722">
        <w:rPr>
          <w:rFonts w:ascii="Verdana" w:hAnsi="Verdana"/>
          <w:sz w:val="20"/>
          <w:szCs w:val="20"/>
        </w:rPr>
        <w:t>C</w:t>
      </w:r>
      <w:r w:rsidRPr="005917CA">
        <w:rPr>
          <w:rFonts w:ascii="Verdana" w:hAnsi="Verdana"/>
          <w:sz w:val="20"/>
          <w:szCs w:val="20"/>
        </w:rPr>
        <w:t>ouncil.</w:t>
      </w:r>
      <w:r w:rsidR="005917CA">
        <w:rPr>
          <w:rFonts w:ascii="Verdana" w:hAnsi="Verdana"/>
          <w:sz w:val="20"/>
          <w:szCs w:val="20"/>
        </w:rPr>
        <w:t xml:space="preserve"> </w:t>
      </w:r>
      <w:r w:rsidRPr="005917CA">
        <w:rPr>
          <w:rFonts w:ascii="Verdana" w:hAnsi="Verdana"/>
          <w:sz w:val="20"/>
          <w:szCs w:val="20"/>
        </w:rPr>
        <w:t>It produces the best education in the world.</w:t>
      </w:r>
      <w:r w:rsidR="005917CA">
        <w:rPr>
          <w:rFonts w:ascii="Verdana" w:hAnsi="Verdana"/>
          <w:sz w:val="20"/>
          <w:szCs w:val="20"/>
        </w:rPr>
        <w:t xml:space="preserve"> </w:t>
      </w:r>
      <w:r w:rsidRPr="005917CA">
        <w:rPr>
          <w:rFonts w:ascii="Verdana" w:hAnsi="Verdana"/>
          <w:sz w:val="20"/>
          <w:szCs w:val="20"/>
        </w:rPr>
        <w:t>And, for years, we didn’t participat</w:t>
      </w:r>
      <w:r w:rsidR="003F64E9" w:rsidRPr="005917CA">
        <w:rPr>
          <w:rFonts w:ascii="Verdana" w:hAnsi="Verdana"/>
          <w:sz w:val="20"/>
          <w:szCs w:val="20"/>
        </w:rPr>
        <w:t xml:space="preserve">e in National Judicial College </w:t>
      </w:r>
      <w:r w:rsidR="00D30722">
        <w:rPr>
          <w:rFonts w:ascii="Verdana" w:hAnsi="Verdana"/>
          <w:sz w:val="20"/>
          <w:szCs w:val="20"/>
        </w:rPr>
        <w:t>p</w:t>
      </w:r>
      <w:r w:rsidRPr="005917CA">
        <w:rPr>
          <w:rFonts w:ascii="Verdana" w:hAnsi="Verdana"/>
          <w:sz w:val="20"/>
          <w:szCs w:val="20"/>
        </w:rPr>
        <w:t>rograms at all because we had it ourselves.</w:t>
      </w:r>
      <w:r w:rsidR="005917CA">
        <w:rPr>
          <w:rFonts w:ascii="Verdana" w:hAnsi="Verdana"/>
          <w:sz w:val="20"/>
          <w:szCs w:val="20"/>
        </w:rPr>
        <w:t xml:space="preserve"> </w:t>
      </w:r>
      <w:r w:rsidRPr="005917CA">
        <w:rPr>
          <w:rFonts w:ascii="Verdana" w:hAnsi="Verdana"/>
          <w:sz w:val="20"/>
          <w:szCs w:val="20"/>
        </w:rPr>
        <w:t>We didn’t need outside help.</w:t>
      </w:r>
      <w:r w:rsidR="005917CA">
        <w:rPr>
          <w:rFonts w:ascii="Verdana" w:hAnsi="Verdana"/>
          <w:sz w:val="20"/>
          <w:szCs w:val="20"/>
        </w:rPr>
        <w:t xml:space="preserve"> </w:t>
      </w:r>
      <w:r w:rsidRPr="005917CA">
        <w:rPr>
          <w:rFonts w:ascii="Verdana" w:hAnsi="Verdana"/>
          <w:sz w:val="20"/>
          <w:szCs w:val="20"/>
        </w:rPr>
        <w:t xml:space="preserve">CJER had a series of </w:t>
      </w:r>
      <w:proofErr w:type="gramStart"/>
      <w:r w:rsidRPr="005917CA">
        <w:rPr>
          <w:rFonts w:ascii="Verdana" w:hAnsi="Verdana"/>
          <w:sz w:val="20"/>
          <w:szCs w:val="20"/>
        </w:rPr>
        <w:t>really great</w:t>
      </w:r>
      <w:proofErr w:type="gramEnd"/>
      <w:r w:rsidRPr="005917CA">
        <w:rPr>
          <w:rFonts w:ascii="Verdana" w:hAnsi="Verdana"/>
          <w:sz w:val="20"/>
          <w:szCs w:val="20"/>
        </w:rPr>
        <w:t xml:space="preserve"> directors, Karen Thorson, Diane Cowdrey, and </w:t>
      </w:r>
      <w:r w:rsidR="003F64E9" w:rsidRPr="005917CA">
        <w:rPr>
          <w:rFonts w:ascii="Verdana" w:hAnsi="Verdana"/>
          <w:sz w:val="20"/>
          <w:szCs w:val="20"/>
        </w:rPr>
        <w:t xml:space="preserve">now </w:t>
      </w:r>
      <w:r w:rsidR="00D30722">
        <w:rPr>
          <w:rFonts w:ascii="Verdana" w:hAnsi="Verdana"/>
          <w:sz w:val="20"/>
          <w:szCs w:val="20"/>
        </w:rPr>
        <w:t>Karene</w:t>
      </w:r>
      <w:r w:rsidR="00D30722" w:rsidRPr="005917CA">
        <w:rPr>
          <w:rFonts w:ascii="Verdana" w:hAnsi="Verdana"/>
          <w:sz w:val="20"/>
          <w:szCs w:val="20"/>
        </w:rPr>
        <w:t xml:space="preserve"> </w:t>
      </w:r>
      <w:r w:rsidR="003F64E9" w:rsidRPr="005917CA">
        <w:rPr>
          <w:rFonts w:ascii="Verdana" w:hAnsi="Verdana"/>
          <w:sz w:val="20"/>
          <w:szCs w:val="20"/>
        </w:rPr>
        <w:t>Alvarado</w:t>
      </w:r>
      <w:r w:rsidRPr="005917CA">
        <w:rPr>
          <w:rFonts w:ascii="Verdana" w:hAnsi="Verdana"/>
          <w:sz w:val="20"/>
          <w:szCs w:val="20"/>
        </w:rPr>
        <w:t>, all great people.</w:t>
      </w:r>
      <w:r w:rsidR="005917CA">
        <w:rPr>
          <w:rFonts w:ascii="Verdana" w:hAnsi="Verdana"/>
          <w:sz w:val="20"/>
          <w:szCs w:val="20"/>
        </w:rPr>
        <w:t xml:space="preserve"> </w:t>
      </w:r>
      <w:r w:rsidRPr="005917CA">
        <w:rPr>
          <w:rFonts w:ascii="Verdana" w:hAnsi="Verdana"/>
          <w:sz w:val="20"/>
          <w:szCs w:val="20"/>
        </w:rPr>
        <w:t>And it was really a great honor to be part of the CJER Governing Committee and CJER Advisory Committee now</w:t>
      </w:r>
      <w:r w:rsidR="00062661">
        <w:rPr>
          <w:rFonts w:ascii="Verdana" w:hAnsi="Verdana"/>
          <w:sz w:val="20"/>
          <w:szCs w:val="20"/>
        </w:rPr>
        <w:t>,</w:t>
      </w:r>
      <w:r w:rsidRPr="005917CA">
        <w:rPr>
          <w:rFonts w:ascii="Verdana" w:hAnsi="Verdana"/>
          <w:sz w:val="20"/>
          <w:szCs w:val="20"/>
        </w:rPr>
        <w:t xml:space="preserve"> and I serve</w:t>
      </w:r>
      <w:r w:rsidR="00D30722">
        <w:rPr>
          <w:rFonts w:ascii="Verdana" w:hAnsi="Verdana"/>
          <w:sz w:val="20"/>
          <w:szCs w:val="20"/>
        </w:rPr>
        <w:t>d</w:t>
      </w:r>
      <w:r w:rsidRPr="005917CA">
        <w:rPr>
          <w:rFonts w:ascii="Verdana" w:hAnsi="Verdana"/>
          <w:sz w:val="20"/>
          <w:szCs w:val="20"/>
        </w:rPr>
        <w:t xml:space="preserve"> with Justice Dondero part of the time, and we had a really</w:t>
      </w:r>
      <w:r w:rsidR="00062661">
        <w:rPr>
          <w:rFonts w:ascii="Verdana" w:hAnsi="Verdana"/>
          <w:sz w:val="20"/>
          <w:szCs w:val="20"/>
        </w:rPr>
        <w:t>—.</w:t>
      </w:r>
      <w:r w:rsidRPr="005917CA">
        <w:rPr>
          <w:rFonts w:ascii="Verdana" w:hAnsi="Verdana"/>
          <w:sz w:val="20"/>
          <w:szCs w:val="20"/>
        </w:rPr>
        <w:t xml:space="preserve"> I think we did a lot in getting the educational programs going.</w:t>
      </w:r>
      <w:r w:rsidR="005917CA">
        <w:rPr>
          <w:rFonts w:ascii="Verdana" w:hAnsi="Verdana"/>
          <w:sz w:val="20"/>
          <w:szCs w:val="20"/>
        </w:rPr>
        <w:t xml:space="preserve"> </w:t>
      </w:r>
      <w:r w:rsidRPr="005917CA">
        <w:rPr>
          <w:rFonts w:ascii="Verdana" w:hAnsi="Verdana"/>
          <w:sz w:val="20"/>
          <w:szCs w:val="20"/>
        </w:rPr>
        <w:t>And</w:t>
      </w:r>
      <w:proofErr w:type="gramStart"/>
      <w:r w:rsidRPr="005917CA">
        <w:rPr>
          <w:rFonts w:ascii="Verdana" w:hAnsi="Verdana"/>
          <w:sz w:val="20"/>
          <w:szCs w:val="20"/>
        </w:rPr>
        <w:t>, actually, one</w:t>
      </w:r>
      <w:proofErr w:type="gramEnd"/>
      <w:r w:rsidRPr="005917CA">
        <w:rPr>
          <w:rFonts w:ascii="Verdana" w:hAnsi="Verdana"/>
          <w:sz w:val="20"/>
          <w:szCs w:val="20"/>
        </w:rPr>
        <w:t xml:space="preserve"> of the things that grew out of that was the annual CJER </w:t>
      </w:r>
      <w:r w:rsidR="004B6711">
        <w:rPr>
          <w:rFonts w:ascii="Verdana" w:hAnsi="Verdana"/>
          <w:sz w:val="20"/>
          <w:szCs w:val="20"/>
        </w:rPr>
        <w:t>CEQA</w:t>
      </w:r>
      <w:r w:rsidR="004B6711" w:rsidRPr="005917CA">
        <w:rPr>
          <w:rFonts w:ascii="Verdana" w:hAnsi="Verdana"/>
          <w:sz w:val="20"/>
          <w:szCs w:val="20"/>
        </w:rPr>
        <w:t xml:space="preserve"> </w:t>
      </w:r>
      <w:r w:rsidR="00062661">
        <w:rPr>
          <w:rFonts w:ascii="Verdana" w:hAnsi="Verdana"/>
          <w:sz w:val="20"/>
          <w:szCs w:val="20"/>
        </w:rPr>
        <w:t xml:space="preserve">[California Environmental Quality Act] </w:t>
      </w:r>
      <w:r w:rsidRPr="005917CA">
        <w:rPr>
          <w:rFonts w:ascii="Verdana" w:hAnsi="Verdana"/>
          <w:sz w:val="20"/>
          <w:szCs w:val="20"/>
        </w:rPr>
        <w:t xml:space="preserve">class, which we have </w:t>
      </w:r>
      <w:r w:rsidR="004B6711">
        <w:rPr>
          <w:rFonts w:ascii="Verdana" w:hAnsi="Verdana"/>
          <w:sz w:val="20"/>
          <w:szCs w:val="20"/>
        </w:rPr>
        <w:t>CEQA</w:t>
      </w:r>
      <w:r w:rsidR="004B6711" w:rsidRPr="005917CA">
        <w:rPr>
          <w:rFonts w:ascii="Verdana" w:hAnsi="Verdana"/>
          <w:sz w:val="20"/>
          <w:szCs w:val="20"/>
        </w:rPr>
        <w:t xml:space="preserve"> </w:t>
      </w:r>
      <w:r w:rsidRPr="005917CA">
        <w:rPr>
          <w:rFonts w:ascii="Verdana" w:hAnsi="Verdana"/>
          <w:sz w:val="20"/>
          <w:szCs w:val="20"/>
        </w:rPr>
        <w:t>judges in California and they are supposed to have education.</w:t>
      </w:r>
      <w:r w:rsidR="005917CA">
        <w:rPr>
          <w:rFonts w:ascii="Verdana" w:hAnsi="Verdana"/>
          <w:sz w:val="20"/>
          <w:szCs w:val="20"/>
        </w:rPr>
        <w:t xml:space="preserve"> </w:t>
      </w:r>
      <w:r w:rsidRPr="005917CA">
        <w:rPr>
          <w:rFonts w:ascii="Verdana" w:hAnsi="Verdana"/>
          <w:sz w:val="20"/>
          <w:szCs w:val="20"/>
        </w:rPr>
        <w:t>And so, I teach that class, I’ve done it for about 20 years along with three really fine lawyers</w:t>
      </w:r>
      <w:r w:rsidR="00821793">
        <w:rPr>
          <w:rFonts w:ascii="Verdana" w:hAnsi="Verdana"/>
          <w:sz w:val="20"/>
          <w:szCs w:val="20"/>
        </w:rPr>
        <w:t xml:space="preserve">, </w:t>
      </w:r>
      <w:proofErr w:type="gramStart"/>
      <w:r w:rsidR="00821793">
        <w:rPr>
          <w:rFonts w:ascii="Verdana" w:hAnsi="Verdana"/>
          <w:sz w:val="20"/>
          <w:szCs w:val="20"/>
        </w:rPr>
        <w:t>and,</w:t>
      </w:r>
      <w:proofErr w:type="gramEnd"/>
      <w:r w:rsidRPr="005917CA">
        <w:rPr>
          <w:rFonts w:ascii="Verdana" w:hAnsi="Verdana"/>
          <w:sz w:val="20"/>
          <w:szCs w:val="20"/>
        </w:rPr>
        <w:t xml:space="preserve"> who are all </w:t>
      </w:r>
      <w:r w:rsidR="004B6711">
        <w:rPr>
          <w:rFonts w:ascii="Verdana" w:hAnsi="Verdana"/>
          <w:sz w:val="20"/>
          <w:szCs w:val="20"/>
        </w:rPr>
        <w:t>CEQA</w:t>
      </w:r>
      <w:r w:rsidR="004B6711" w:rsidRPr="005917CA">
        <w:rPr>
          <w:rFonts w:ascii="Verdana" w:hAnsi="Verdana"/>
          <w:sz w:val="20"/>
          <w:szCs w:val="20"/>
        </w:rPr>
        <w:t xml:space="preserve"> </w:t>
      </w:r>
      <w:r w:rsidRPr="005917CA">
        <w:rPr>
          <w:rFonts w:ascii="Verdana" w:hAnsi="Verdana"/>
          <w:sz w:val="20"/>
          <w:szCs w:val="20"/>
        </w:rPr>
        <w:t xml:space="preserve">lawyers and very, very talented from different perspectives of </w:t>
      </w:r>
      <w:r w:rsidR="004B6711">
        <w:rPr>
          <w:rFonts w:ascii="Verdana" w:hAnsi="Verdana"/>
          <w:sz w:val="20"/>
          <w:szCs w:val="20"/>
        </w:rPr>
        <w:t>CEQA</w:t>
      </w:r>
      <w:r w:rsidR="00062661">
        <w:rPr>
          <w:rFonts w:ascii="Verdana" w:hAnsi="Verdana"/>
          <w:sz w:val="20"/>
          <w:szCs w:val="20"/>
        </w:rPr>
        <w:t>.</w:t>
      </w:r>
      <w:r w:rsidRPr="005917CA">
        <w:rPr>
          <w:rFonts w:ascii="Verdana" w:hAnsi="Verdana"/>
          <w:sz w:val="20"/>
          <w:szCs w:val="20"/>
        </w:rPr>
        <w:t xml:space="preserve"> </w:t>
      </w:r>
      <w:r w:rsidR="00062661">
        <w:rPr>
          <w:rFonts w:ascii="Verdana" w:hAnsi="Verdana"/>
          <w:sz w:val="20"/>
          <w:szCs w:val="20"/>
        </w:rPr>
        <w:t>A</w:t>
      </w:r>
      <w:r w:rsidRPr="005917CA">
        <w:rPr>
          <w:rFonts w:ascii="Verdana" w:hAnsi="Verdana"/>
          <w:sz w:val="20"/>
          <w:szCs w:val="20"/>
        </w:rPr>
        <w:t xml:space="preserve">nd we have a </w:t>
      </w:r>
      <w:proofErr w:type="gramStart"/>
      <w:r w:rsidRPr="005917CA">
        <w:rPr>
          <w:rFonts w:ascii="Verdana" w:hAnsi="Verdana"/>
          <w:sz w:val="20"/>
          <w:szCs w:val="20"/>
        </w:rPr>
        <w:t>really great</w:t>
      </w:r>
      <w:proofErr w:type="gramEnd"/>
      <w:r w:rsidRPr="005917CA">
        <w:rPr>
          <w:rFonts w:ascii="Verdana" w:hAnsi="Verdana"/>
          <w:sz w:val="20"/>
          <w:szCs w:val="20"/>
        </w:rPr>
        <w:t xml:space="preserve"> class and a syllabus written by one of the lawyers, and that’s a program that I think is really a sort of a model.</w:t>
      </w:r>
      <w:r w:rsidR="005917CA">
        <w:rPr>
          <w:rFonts w:ascii="Verdana" w:hAnsi="Verdana"/>
          <w:sz w:val="20"/>
          <w:szCs w:val="20"/>
        </w:rPr>
        <w:t xml:space="preserve"> </w:t>
      </w:r>
      <w:r w:rsidRPr="005917CA">
        <w:rPr>
          <w:rFonts w:ascii="Verdana" w:hAnsi="Verdana"/>
          <w:sz w:val="20"/>
          <w:szCs w:val="20"/>
        </w:rPr>
        <w:t xml:space="preserve">CJER has always had judges teaching judges, but there are some things that lawyers </w:t>
      </w:r>
      <w:r w:rsidR="004B6711">
        <w:rPr>
          <w:rFonts w:ascii="Verdana" w:hAnsi="Verdana"/>
          <w:sz w:val="20"/>
          <w:szCs w:val="20"/>
        </w:rPr>
        <w:t xml:space="preserve">bring </w:t>
      </w:r>
      <w:r w:rsidRPr="005917CA">
        <w:rPr>
          <w:rFonts w:ascii="Verdana" w:hAnsi="Verdana"/>
          <w:sz w:val="20"/>
          <w:szCs w:val="20"/>
        </w:rPr>
        <w:t>a unique perspective to, in addition to the judge.</w:t>
      </w:r>
      <w:r w:rsidR="005917CA">
        <w:rPr>
          <w:rFonts w:ascii="Verdana" w:hAnsi="Verdana"/>
          <w:sz w:val="20"/>
          <w:szCs w:val="20"/>
        </w:rPr>
        <w:t xml:space="preserve"> </w:t>
      </w:r>
      <w:r w:rsidRPr="005917CA">
        <w:rPr>
          <w:rFonts w:ascii="Verdana" w:hAnsi="Verdana"/>
          <w:sz w:val="20"/>
          <w:szCs w:val="20"/>
        </w:rPr>
        <w:t>So, I’m sort of the referee and we have these three lawyers and it’s an interesting class, and we’ve been doing it, as I say, for about 20 years.</w:t>
      </w:r>
    </w:p>
    <w:p w14:paraId="0FDED1C8" w14:textId="77777777" w:rsidR="00A32C7A" w:rsidRPr="005917CA" w:rsidRDefault="00A32C7A" w:rsidP="00A32C7A">
      <w:pPr>
        <w:ind w:left="1440" w:hanging="1440"/>
        <w:jc w:val="both"/>
        <w:rPr>
          <w:rFonts w:ascii="Verdana" w:hAnsi="Verdana"/>
          <w:sz w:val="20"/>
          <w:szCs w:val="20"/>
        </w:rPr>
      </w:pPr>
    </w:p>
    <w:p w14:paraId="72229156" w14:textId="0CE37A62"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Well, I know you have extensive teaching experience, </w:t>
      </w:r>
      <w:proofErr w:type="gramStart"/>
      <w:r w:rsidRPr="005917CA">
        <w:rPr>
          <w:rFonts w:ascii="Verdana" w:hAnsi="Verdana"/>
          <w:sz w:val="20"/>
          <w:szCs w:val="20"/>
        </w:rPr>
        <w:t>and also</w:t>
      </w:r>
      <w:proofErr w:type="gramEnd"/>
      <w:r w:rsidRPr="005917CA">
        <w:rPr>
          <w:rFonts w:ascii="Verdana" w:hAnsi="Verdana"/>
          <w:sz w:val="20"/>
          <w:szCs w:val="20"/>
        </w:rPr>
        <w:t xml:space="preserve"> in the selection of the curriculum and the development of the curriculum, as well as an emphasis on environmental law, and I would say that for a lot of people, </w:t>
      </w:r>
      <w:r w:rsidR="004B6711">
        <w:rPr>
          <w:rFonts w:ascii="Verdana" w:hAnsi="Verdana"/>
          <w:sz w:val="20"/>
          <w:szCs w:val="20"/>
        </w:rPr>
        <w:t>it’s</w:t>
      </w:r>
      <w:r w:rsidR="004B6711" w:rsidRPr="005917CA">
        <w:rPr>
          <w:rFonts w:ascii="Verdana" w:hAnsi="Verdana"/>
          <w:sz w:val="20"/>
          <w:szCs w:val="20"/>
        </w:rPr>
        <w:t xml:space="preserve"> </w:t>
      </w:r>
      <w:r w:rsidRPr="005917CA">
        <w:rPr>
          <w:rFonts w:ascii="Verdana" w:hAnsi="Verdana"/>
          <w:sz w:val="20"/>
          <w:szCs w:val="20"/>
        </w:rPr>
        <w:t>a surprise that when you’re a lawyer, you just don’t automatically get the skills of being a judge.</w:t>
      </w:r>
    </w:p>
    <w:p w14:paraId="1BCFDE18" w14:textId="6018C101" w:rsidR="00A32C7A" w:rsidRPr="005917CA" w:rsidRDefault="00A32C7A" w:rsidP="003F64E9">
      <w:pPr>
        <w:jc w:val="both"/>
        <w:rPr>
          <w:rFonts w:ascii="Verdana" w:hAnsi="Verdana"/>
          <w:sz w:val="20"/>
          <w:szCs w:val="20"/>
        </w:rPr>
      </w:pPr>
    </w:p>
    <w:p w14:paraId="1087F3EC" w14:textId="77777777" w:rsidR="00A32C7A" w:rsidRPr="005917CA" w:rsidRDefault="00A32C7A" w:rsidP="00A32C7A">
      <w:pPr>
        <w:ind w:left="1440" w:hanging="1440"/>
        <w:jc w:val="both"/>
        <w:rPr>
          <w:rFonts w:ascii="Verdana" w:hAnsi="Verdana"/>
          <w:sz w:val="20"/>
          <w:szCs w:val="20"/>
        </w:rPr>
      </w:pPr>
      <w:r w:rsidRPr="005917CA">
        <w:rPr>
          <w:rFonts w:ascii="Verdana" w:hAnsi="Verdana"/>
          <w:sz w:val="20"/>
          <w:szCs w:val="20"/>
        </w:rPr>
        <w:t>00:20:13</w:t>
      </w:r>
    </w:p>
    <w:p w14:paraId="4AA556DC" w14:textId="77777777" w:rsidR="00A32C7A" w:rsidRPr="005917CA" w:rsidRDefault="00A32C7A" w:rsidP="00A32C7A">
      <w:pPr>
        <w:ind w:left="1440" w:hanging="1440"/>
        <w:jc w:val="both"/>
        <w:rPr>
          <w:rFonts w:ascii="Verdana" w:hAnsi="Verdana"/>
          <w:sz w:val="20"/>
          <w:szCs w:val="20"/>
        </w:rPr>
      </w:pPr>
    </w:p>
    <w:p w14:paraId="3D709227" w14:textId="2D4B7CD7" w:rsidR="00A32C7A" w:rsidRPr="005917CA" w:rsidRDefault="00A32C7A" w:rsidP="003F64E9">
      <w:pPr>
        <w:ind w:left="2160"/>
        <w:jc w:val="both"/>
        <w:rPr>
          <w:rFonts w:ascii="Verdana" w:hAnsi="Verdana"/>
          <w:sz w:val="20"/>
          <w:szCs w:val="20"/>
        </w:rPr>
      </w:pPr>
      <w:r w:rsidRPr="005917CA">
        <w:rPr>
          <w:rFonts w:ascii="Verdana" w:hAnsi="Verdana"/>
          <w:sz w:val="20"/>
          <w:szCs w:val="20"/>
        </w:rPr>
        <w:t xml:space="preserve">You have to come to the </w:t>
      </w:r>
      <w:proofErr w:type="gramStart"/>
      <w:r w:rsidRPr="005917CA">
        <w:rPr>
          <w:rFonts w:ascii="Verdana" w:hAnsi="Verdana"/>
          <w:sz w:val="20"/>
          <w:szCs w:val="20"/>
        </w:rPr>
        <w:t>bench</w:t>
      </w:r>
      <w:proofErr w:type="gramEnd"/>
      <w:r w:rsidRPr="005917CA">
        <w:rPr>
          <w:rFonts w:ascii="Verdana" w:hAnsi="Verdana"/>
          <w:sz w:val="20"/>
          <w:szCs w:val="20"/>
        </w:rPr>
        <w:t xml:space="preserve"> and you get the education</w:t>
      </w:r>
      <w:r w:rsidR="004B6711">
        <w:rPr>
          <w:rFonts w:ascii="Verdana" w:hAnsi="Verdana"/>
          <w:sz w:val="20"/>
          <w:szCs w:val="20"/>
        </w:rPr>
        <w:t>.</w:t>
      </w:r>
      <w:r w:rsidRPr="005917CA">
        <w:rPr>
          <w:rFonts w:ascii="Verdana" w:hAnsi="Verdana"/>
          <w:sz w:val="20"/>
          <w:szCs w:val="20"/>
        </w:rPr>
        <w:t xml:space="preserve"> </w:t>
      </w:r>
      <w:r w:rsidR="004B6711">
        <w:rPr>
          <w:rFonts w:ascii="Verdana" w:hAnsi="Verdana"/>
          <w:sz w:val="20"/>
          <w:szCs w:val="20"/>
        </w:rPr>
        <w:t>A</w:t>
      </w:r>
      <w:r w:rsidRPr="005917CA">
        <w:rPr>
          <w:rFonts w:ascii="Verdana" w:hAnsi="Verdana"/>
          <w:sz w:val="20"/>
          <w:szCs w:val="20"/>
        </w:rPr>
        <w:t xml:space="preserve">nd you’re right, </w:t>
      </w:r>
      <w:proofErr w:type="gramStart"/>
      <w:r w:rsidRPr="005917CA">
        <w:rPr>
          <w:rFonts w:ascii="Verdana" w:hAnsi="Verdana"/>
          <w:sz w:val="20"/>
          <w:szCs w:val="20"/>
        </w:rPr>
        <w:t>it’s</w:t>
      </w:r>
      <w:proofErr w:type="gramEnd"/>
      <w:r w:rsidRPr="005917CA">
        <w:rPr>
          <w:rFonts w:ascii="Verdana" w:hAnsi="Verdana"/>
          <w:sz w:val="20"/>
          <w:szCs w:val="20"/>
        </w:rPr>
        <w:t xml:space="preserve"> judges teaching judges, but it’s judges like yourself with vast experience who do this on a volunteer basis who provide this high level of education for the California judiciary, which is the largest judiciary law trainer </w:t>
      </w:r>
      <w:r w:rsidR="00383E12">
        <w:rPr>
          <w:rFonts w:ascii="Verdana" w:hAnsi="Verdana"/>
          <w:sz w:val="20"/>
          <w:szCs w:val="20"/>
        </w:rPr>
        <w:t>in the world</w:t>
      </w:r>
      <w:r w:rsidRPr="005917CA">
        <w:rPr>
          <w:rFonts w:ascii="Verdana" w:hAnsi="Verdana"/>
          <w:sz w:val="20"/>
          <w:szCs w:val="20"/>
        </w:rPr>
        <w:t>.</w:t>
      </w:r>
    </w:p>
    <w:p w14:paraId="22A3AA40" w14:textId="77777777" w:rsidR="00A32C7A" w:rsidRPr="005917CA" w:rsidRDefault="00A32C7A" w:rsidP="00A32C7A">
      <w:pPr>
        <w:jc w:val="both"/>
        <w:rPr>
          <w:rFonts w:ascii="Verdana" w:hAnsi="Verdana"/>
          <w:sz w:val="20"/>
          <w:szCs w:val="20"/>
        </w:rPr>
      </w:pPr>
    </w:p>
    <w:p w14:paraId="7BC7290C" w14:textId="33BE3C5D"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And the best educated bec</w:t>
      </w:r>
      <w:r w:rsidR="003F64E9" w:rsidRPr="005917CA">
        <w:rPr>
          <w:rFonts w:ascii="Verdana" w:hAnsi="Verdana"/>
          <w:sz w:val="20"/>
          <w:szCs w:val="20"/>
        </w:rPr>
        <w:t xml:space="preserve">ause, of course, you were </w:t>
      </w:r>
      <w:proofErr w:type="spellStart"/>
      <w:r w:rsidR="00383E12">
        <w:rPr>
          <w:rFonts w:ascii="Verdana" w:hAnsi="Verdana"/>
          <w:sz w:val="20"/>
          <w:szCs w:val="20"/>
        </w:rPr>
        <w:t>m</w:t>
      </w:r>
      <w:r w:rsidR="003F64E9" w:rsidRPr="005917CA">
        <w:rPr>
          <w:rFonts w:ascii="Verdana" w:hAnsi="Verdana"/>
          <w:sz w:val="20"/>
          <w:szCs w:val="20"/>
        </w:rPr>
        <w:t>uni</w:t>
      </w:r>
      <w:proofErr w:type="spellEnd"/>
      <w:r w:rsidRPr="005917CA">
        <w:rPr>
          <w:rFonts w:ascii="Verdana" w:hAnsi="Verdana"/>
          <w:sz w:val="20"/>
          <w:szCs w:val="20"/>
        </w:rPr>
        <w:t xml:space="preserve"> judge as I was</w:t>
      </w:r>
      <w:r w:rsidR="00383E12">
        <w:rPr>
          <w:rFonts w:ascii="Verdana" w:hAnsi="Verdana"/>
          <w:sz w:val="20"/>
          <w:szCs w:val="20"/>
        </w:rPr>
        <w:t>,</w:t>
      </w:r>
      <w:r w:rsidR="005917CA">
        <w:rPr>
          <w:rFonts w:ascii="Verdana" w:hAnsi="Verdana"/>
          <w:sz w:val="20"/>
          <w:szCs w:val="20"/>
        </w:rPr>
        <w:t xml:space="preserve"> </w:t>
      </w:r>
      <w:r w:rsidR="00383E12">
        <w:rPr>
          <w:rFonts w:ascii="Verdana" w:hAnsi="Verdana"/>
          <w:sz w:val="20"/>
          <w:szCs w:val="20"/>
        </w:rPr>
        <w:t>s</w:t>
      </w:r>
      <w:r w:rsidRPr="005917CA">
        <w:rPr>
          <w:rFonts w:ascii="Verdana" w:hAnsi="Verdana"/>
          <w:sz w:val="20"/>
          <w:szCs w:val="20"/>
        </w:rPr>
        <w:t xml:space="preserve">o you must have gone to </w:t>
      </w:r>
      <w:r w:rsidR="00383E12">
        <w:rPr>
          <w:rFonts w:ascii="Verdana" w:hAnsi="Verdana"/>
          <w:sz w:val="20"/>
          <w:szCs w:val="20"/>
        </w:rPr>
        <w:t>J</w:t>
      </w:r>
      <w:r w:rsidRPr="005917CA">
        <w:rPr>
          <w:rFonts w:ascii="Verdana" w:hAnsi="Verdana"/>
          <w:sz w:val="20"/>
          <w:szCs w:val="20"/>
        </w:rPr>
        <w:t xml:space="preserve">udicial </w:t>
      </w:r>
      <w:r w:rsidR="00383E12">
        <w:rPr>
          <w:rFonts w:ascii="Verdana" w:hAnsi="Verdana"/>
          <w:sz w:val="20"/>
          <w:szCs w:val="20"/>
        </w:rPr>
        <w:t>C</w:t>
      </w:r>
      <w:r w:rsidRPr="005917CA">
        <w:rPr>
          <w:rFonts w:ascii="Verdana" w:hAnsi="Verdana"/>
          <w:sz w:val="20"/>
          <w:szCs w:val="20"/>
        </w:rPr>
        <w:t xml:space="preserve">ollege twice, which </w:t>
      </w:r>
      <w:r w:rsidR="003F64E9" w:rsidRPr="005917CA">
        <w:rPr>
          <w:rFonts w:ascii="Verdana" w:hAnsi="Verdana"/>
          <w:sz w:val="20"/>
          <w:szCs w:val="20"/>
        </w:rPr>
        <w:t>I did.</w:t>
      </w:r>
      <w:r w:rsidR="005917CA">
        <w:rPr>
          <w:rFonts w:ascii="Verdana" w:hAnsi="Verdana"/>
          <w:sz w:val="20"/>
          <w:szCs w:val="20"/>
        </w:rPr>
        <w:t xml:space="preserve"> </w:t>
      </w:r>
      <w:r w:rsidR="003F64E9" w:rsidRPr="005917CA">
        <w:rPr>
          <w:rFonts w:ascii="Verdana" w:hAnsi="Verdana"/>
          <w:sz w:val="20"/>
          <w:szCs w:val="20"/>
        </w:rPr>
        <w:t xml:space="preserve">I went first as a </w:t>
      </w:r>
      <w:proofErr w:type="spellStart"/>
      <w:r w:rsidR="00383E12">
        <w:rPr>
          <w:rFonts w:ascii="Verdana" w:hAnsi="Verdana"/>
          <w:sz w:val="20"/>
          <w:szCs w:val="20"/>
        </w:rPr>
        <w:t>m</w:t>
      </w:r>
      <w:r w:rsidR="003F64E9" w:rsidRPr="005917CA">
        <w:rPr>
          <w:rFonts w:ascii="Verdana" w:hAnsi="Verdana"/>
          <w:sz w:val="20"/>
          <w:szCs w:val="20"/>
        </w:rPr>
        <w:t>uni</w:t>
      </w:r>
      <w:proofErr w:type="spellEnd"/>
      <w:r w:rsidR="003F64E9" w:rsidRPr="005917CA">
        <w:rPr>
          <w:rFonts w:ascii="Verdana" w:hAnsi="Verdana"/>
          <w:sz w:val="20"/>
          <w:szCs w:val="20"/>
        </w:rPr>
        <w:t xml:space="preserve"> judge and then as a </w:t>
      </w:r>
      <w:r w:rsidR="00383E12">
        <w:rPr>
          <w:rFonts w:ascii="Verdana" w:hAnsi="Verdana"/>
          <w:sz w:val="20"/>
          <w:szCs w:val="20"/>
        </w:rPr>
        <w:t xml:space="preserve">superior court </w:t>
      </w:r>
      <w:r w:rsidRPr="005917CA">
        <w:rPr>
          <w:rFonts w:ascii="Verdana" w:hAnsi="Verdana"/>
          <w:sz w:val="20"/>
          <w:szCs w:val="20"/>
        </w:rPr>
        <w:t>judge.</w:t>
      </w:r>
      <w:r w:rsidR="005917CA">
        <w:rPr>
          <w:rFonts w:ascii="Verdana" w:hAnsi="Verdana"/>
          <w:sz w:val="20"/>
          <w:szCs w:val="20"/>
        </w:rPr>
        <w:t xml:space="preserve"> </w:t>
      </w:r>
      <w:r w:rsidRPr="005917CA">
        <w:rPr>
          <w:rFonts w:ascii="Verdana" w:hAnsi="Verdana"/>
          <w:sz w:val="20"/>
          <w:szCs w:val="20"/>
        </w:rPr>
        <w:t xml:space="preserve">And </w:t>
      </w:r>
      <w:proofErr w:type="gramStart"/>
      <w:r w:rsidRPr="005917CA">
        <w:rPr>
          <w:rFonts w:ascii="Verdana" w:hAnsi="Verdana"/>
          <w:sz w:val="20"/>
          <w:szCs w:val="20"/>
        </w:rPr>
        <w:t xml:space="preserve">the </w:t>
      </w:r>
      <w:r w:rsidR="00383E12">
        <w:rPr>
          <w:rFonts w:ascii="Verdana" w:hAnsi="Verdana"/>
          <w:sz w:val="20"/>
          <w:szCs w:val="20"/>
        </w:rPr>
        <w:t>J</w:t>
      </w:r>
      <w:r w:rsidRPr="005917CA">
        <w:rPr>
          <w:rFonts w:ascii="Verdana" w:hAnsi="Verdana"/>
          <w:sz w:val="20"/>
          <w:szCs w:val="20"/>
        </w:rPr>
        <w:t>udicial</w:t>
      </w:r>
      <w:proofErr w:type="gramEnd"/>
      <w:r w:rsidRPr="005917CA">
        <w:rPr>
          <w:rFonts w:ascii="Verdana" w:hAnsi="Verdana"/>
          <w:sz w:val="20"/>
          <w:szCs w:val="20"/>
        </w:rPr>
        <w:t xml:space="preserve"> </w:t>
      </w:r>
      <w:r w:rsidR="00383E12">
        <w:rPr>
          <w:rFonts w:ascii="Verdana" w:hAnsi="Verdana"/>
          <w:sz w:val="20"/>
          <w:szCs w:val="20"/>
        </w:rPr>
        <w:t>C</w:t>
      </w:r>
      <w:r w:rsidRPr="005917CA">
        <w:rPr>
          <w:rFonts w:ascii="Verdana" w:hAnsi="Verdana"/>
          <w:sz w:val="20"/>
          <w:szCs w:val="20"/>
        </w:rPr>
        <w:t>ollege is the best education.</w:t>
      </w:r>
      <w:r w:rsidR="005917CA">
        <w:rPr>
          <w:rFonts w:ascii="Verdana" w:hAnsi="Verdana"/>
          <w:sz w:val="20"/>
          <w:szCs w:val="20"/>
        </w:rPr>
        <w:t xml:space="preserve"> </w:t>
      </w:r>
      <w:r w:rsidRPr="005917CA">
        <w:rPr>
          <w:rFonts w:ascii="Verdana" w:hAnsi="Verdana"/>
          <w:sz w:val="20"/>
          <w:szCs w:val="20"/>
        </w:rPr>
        <w:t>Nobody does it like that.</w:t>
      </w:r>
    </w:p>
    <w:p w14:paraId="227E9C5C" w14:textId="77777777" w:rsidR="00A32C7A" w:rsidRPr="005917CA" w:rsidRDefault="00A32C7A" w:rsidP="00A32C7A">
      <w:pPr>
        <w:ind w:left="2160" w:hanging="2160"/>
        <w:jc w:val="both"/>
        <w:rPr>
          <w:rFonts w:ascii="Verdana" w:hAnsi="Verdana"/>
          <w:sz w:val="20"/>
          <w:szCs w:val="20"/>
        </w:rPr>
      </w:pPr>
    </w:p>
    <w:p w14:paraId="6E413795" w14:textId="1DE5B9E8"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 xml:space="preserve">We are </w:t>
      </w:r>
      <w:proofErr w:type="gramStart"/>
      <w:r w:rsidRPr="005917CA">
        <w:rPr>
          <w:rFonts w:ascii="Verdana" w:hAnsi="Verdana"/>
          <w:sz w:val="20"/>
          <w:szCs w:val="20"/>
        </w:rPr>
        <w:t>really unparalleled</w:t>
      </w:r>
      <w:proofErr w:type="gramEnd"/>
      <w:r w:rsidRPr="005917CA">
        <w:rPr>
          <w:rFonts w:ascii="Verdana" w:hAnsi="Verdana"/>
          <w:sz w:val="20"/>
          <w:szCs w:val="20"/>
        </w:rPr>
        <w:t xml:space="preserve"> in our education, and I know you are </w:t>
      </w:r>
      <w:proofErr w:type="gramStart"/>
      <w:r w:rsidRPr="005917CA">
        <w:rPr>
          <w:rFonts w:ascii="Verdana" w:hAnsi="Verdana"/>
          <w:sz w:val="20"/>
          <w:szCs w:val="20"/>
        </w:rPr>
        <w:t>essential</w:t>
      </w:r>
      <w:proofErr w:type="gramEnd"/>
      <w:r w:rsidRPr="005917CA">
        <w:rPr>
          <w:rFonts w:ascii="Verdana" w:hAnsi="Verdana"/>
          <w:sz w:val="20"/>
          <w:szCs w:val="20"/>
        </w:rPr>
        <w:t xml:space="preserve"> part of that and a backbone of that education.</w:t>
      </w:r>
      <w:r w:rsidR="005917CA">
        <w:rPr>
          <w:rFonts w:ascii="Verdana" w:hAnsi="Verdana"/>
          <w:sz w:val="20"/>
          <w:szCs w:val="20"/>
        </w:rPr>
        <w:t xml:space="preserve"> </w:t>
      </w:r>
      <w:r w:rsidRPr="005917CA">
        <w:rPr>
          <w:rFonts w:ascii="Verdana" w:hAnsi="Verdana"/>
          <w:sz w:val="20"/>
          <w:szCs w:val="20"/>
        </w:rPr>
        <w:t xml:space="preserve">And when you talk about </w:t>
      </w:r>
      <w:r w:rsidR="00F62B43">
        <w:rPr>
          <w:rFonts w:ascii="Verdana" w:hAnsi="Verdana"/>
          <w:sz w:val="20"/>
          <w:szCs w:val="20"/>
        </w:rPr>
        <w:t>CEQA</w:t>
      </w:r>
      <w:r w:rsidRPr="005917CA">
        <w:rPr>
          <w:rFonts w:ascii="Verdana" w:hAnsi="Verdana"/>
          <w:sz w:val="20"/>
          <w:szCs w:val="20"/>
        </w:rPr>
        <w:t xml:space="preserve">, I know you draw on your vast experience not only teaching at McGeorge </w:t>
      </w:r>
      <w:proofErr w:type="gramStart"/>
      <w:r w:rsidRPr="005917CA">
        <w:rPr>
          <w:rFonts w:ascii="Verdana" w:hAnsi="Verdana"/>
          <w:sz w:val="20"/>
          <w:szCs w:val="20"/>
        </w:rPr>
        <w:t>and also</w:t>
      </w:r>
      <w:proofErr w:type="gramEnd"/>
      <w:r w:rsidRPr="005917CA">
        <w:rPr>
          <w:rFonts w:ascii="Verdana" w:hAnsi="Verdana"/>
          <w:sz w:val="20"/>
          <w:szCs w:val="20"/>
        </w:rPr>
        <w:t xml:space="preserve"> in the </w:t>
      </w:r>
      <w:r w:rsidR="00F62B43">
        <w:rPr>
          <w:rFonts w:ascii="Verdana" w:hAnsi="Verdana"/>
          <w:sz w:val="20"/>
          <w:szCs w:val="20"/>
        </w:rPr>
        <w:t>L</w:t>
      </w:r>
      <w:r w:rsidRPr="005917CA">
        <w:rPr>
          <w:rFonts w:ascii="Verdana" w:hAnsi="Verdana"/>
          <w:sz w:val="20"/>
          <w:szCs w:val="20"/>
        </w:rPr>
        <w:t xml:space="preserve">egislature, but you continue to be prolific in </w:t>
      </w:r>
      <w:r w:rsidR="00F62B43">
        <w:rPr>
          <w:rFonts w:ascii="Verdana" w:hAnsi="Verdana"/>
          <w:sz w:val="20"/>
          <w:szCs w:val="20"/>
        </w:rPr>
        <w:t>CEQA</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 xml:space="preserve">You belong to </w:t>
      </w:r>
      <w:r w:rsidR="00F62B43">
        <w:rPr>
          <w:rFonts w:ascii="Verdana" w:hAnsi="Verdana"/>
          <w:sz w:val="20"/>
          <w:szCs w:val="20"/>
        </w:rPr>
        <w:t>C</w:t>
      </w:r>
      <w:r w:rsidRPr="005917CA">
        <w:rPr>
          <w:rFonts w:ascii="Verdana" w:hAnsi="Verdana"/>
          <w:sz w:val="20"/>
          <w:szCs w:val="20"/>
        </w:rPr>
        <w:t xml:space="preserve">onvening the </w:t>
      </w:r>
      <w:r w:rsidR="00F62B43">
        <w:rPr>
          <w:rFonts w:ascii="Verdana" w:hAnsi="Verdana"/>
          <w:sz w:val="20"/>
          <w:szCs w:val="20"/>
        </w:rPr>
        <w:t>W</w:t>
      </w:r>
      <w:r w:rsidRPr="005917CA">
        <w:rPr>
          <w:rFonts w:ascii="Verdana" w:hAnsi="Verdana"/>
          <w:sz w:val="20"/>
          <w:szCs w:val="20"/>
        </w:rPr>
        <w:t>aters.</w:t>
      </w:r>
    </w:p>
    <w:p w14:paraId="56FE37E1" w14:textId="77777777" w:rsidR="00A32C7A" w:rsidRPr="005917CA" w:rsidRDefault="00A32C7A" w:rsidP="00A32C7A">
      <w:pPr>
        <w:ind w:left="2160" w:hanging="2160"/>
        <w:jc w:val="both"/>
        <w:rPr>
          <w:rFonts w:ascii="Verdana" w:hAnsi="Verdana"/>
          <w:sz w:val="20"/>
          <w:szCs w:val="20"/>
        </w:rPr>
      </w:pPr>
    </w:p>
    <w:p w14:paraId="71B28A2D" w14:textId="0E479B4E"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Dividing the </w:t>
      </w:r>
      <w:r w:rsidR="00F62B43">
        <w:rPr>
          <w:rFonts w:ascii="Verdana" w:hAnsi="Verdana"/>
          <w:sz w:val="20"/>
          <w:szCs w:val="20"/>
        </w:rPr>
        <w:t>W</w:t>
      </w:r>
      <w:r w:rsidRPr="005917CA">
        <w:rPr>
          <w:rFonts w:ascii="Verdana" w:hAnsi="Verdana"/>
          <w:sz w:val="20"/>
          <w:szCs w:val="20"/>
        </w:rPr>
        <w:t>aters, right.</w:t>
      </w:r>
      <w:r w:rsidR="005917CA">
        <w:rPr>
          <w:rFonts w:ascii="Verdana" w:hAnsi="Verdana"/>
          <w:sz w:val="20"/>
          <w:szCs w:val="20"/>
        </w:rPr>
        <w:t xml:space="preserve"> </w:t>
      </w:r>
      <w:r w:rsidRPr="005917CA">
        <w:rPr>
          <w:rFonts w:ascii="Verdana" w:hAnsi="Verdana"/>
          <w:sz w:val="20"/>
          <w:szCs w:val="20"/>
        </w:rPr>
        <w:t>Yeah, that’s a</w:t>
      </w:r>
      <w:r w:rsidR="003F64E9" w:rsidRPr="005917CA">
        <w:rPr>
          <w:rFonts w:ascii="Verdana" w:hAnsi="Verdana"/>
          <w:sz w:val="20"/>
          <w:szCs w:val="20"/>
        </w:rPr>
        <w:t xml:space="preserve"> group of water judges created</w:t>
      </w:r>
      <w:r w:rsidR="00F62B43">
        <w:rPr>
          <w:rFonts w:ascii="Verdana" w:hAnsi="Verdana"/>
          <w:sz w:val="20"/>
          <w:szCs w:val="20"/>
        </w:rPr>
        <w:t>—</w:t>
      </w:r>
      <w:r w:rsidRPr="005917CA">
        <w:rPr>
          <w:rFonts w:ascii="Verdana" w:hAnsi="Verdana"/>
          <w:sz w:val="20"/>
          <w:szCs w:val="20"/>
        </w:rPr>
        <w:t xml:space="preserve">started by John </w:t>
      </w:r>
      <w:r w:rsidR="00F62B43">
        <w:rPr>
          <w:rFonts w:ascii="Verdana" w:hAnsi="Verdana"/>
          <w:sz w:val="20"/>
          <w:szCs w:val="20"/>
        </w:rPr>
        <w:t>Thorson</w:t>
      </w:r>
      <w:r w:rsidRPr="005917CA">
        <w:rPr>
          <w:rFonts w:ascii="Verdana" w:hAnsi="Verdana"/>
          <w:sz w:val="20"/>
          <w:szCs w:val="20"/>
        </w:rPr>
        <w:t xml:space="preserve">, who is the husband of Karen </w:t>
      </w:r>
      <w:r w:rsidR="00F62B43">
        <w:rPr>
          <w:rFonts w:ascii="Verdana" w:hAnsi="Verdana"/>
          <w:sz w:val="20"/>
          <w:szCs w:val="20"/>
        </w:rPr>
        <w:t>Thorson</w:t>
      </w:r>
      <w:r w:rsidRPr="005917CA">
        <w:rPr>
          <w:rFonts w:ascii="Verdana" w:hAnsi="Verdana"/>
          <w:sz w:val="20"/>
          <w:szCs w:val="20"/>
        </w:rPr>
        <w:t xml:space="preserve">, who was head of </w:t>
      </w:r>
      <w:r w:rsidR="003F64E9" w:rsidRPr="005917CA">
        <w:rPr>
          <w:rFonts w:ascii="Verdana" w:hAnsi="Verdana"/>
          <w:sz w:val="20"/>
          <w:szCs w:val="20"/>
        </w:rPr>
        <w:t xml:space="preserve">CJER </w:t>
      </w:r>
      <w:r w:rsidRPr="005917CA">
        <w:rPr>
          <w:rFonts w:ascii="Verdana" w:hAnsi="Verdana"/>
          <w:sz w:val="20"/>
          <w:szCs w:val="20"/>
        </w:rPr>
        <w:t>way back when.</w:t>
      </w:r>
      <w:r w:rsidR="005917CA">
        <w:rPr>
          <w:rFonts w:ascii="Verdana" w:hAnsi="Verdana"/>
          <w:sz w:val="20"/>
          <w:szCs w:val="20"/>
        </w:rPr>
        <w:t xml:space="preserve"> </w:t>
      </w:r>
      <w:r w:rsidRPr="005917CA">
        <w:rPr>
          <w:rFonts w:ascii="Verdana" w:hAnsi="Verdana"/>
          <w:sz w:val="20"/>
          <w:szCs w:val="20"/>
        </w:rPr>
        <w:t>And he was a water lawyer in Arizona, in Phoenix</w:t>
      </w:r>
      <w:r w:rsidR="00F62B43">
        <w:rPr>
          <w:rFonts w:ascii="Verdana" w:hAnsi="Verdana"/>
          <w:sz w:val="20"/>
          <w:szCs w:val="20"/>
        </w:rPr>
        <w:t>,</w:t>
      </w:r>
      <w:r w:rsidRPr="005917CA">
        <w:rPr>
          <w:rFonts w:ascii="Verdana" w:hAnsi="Verdana"/>
          <w:sz w:val="20"/>
          <w:szCs w:val="20"/>
        </w:rPr>
        <w:t xml:space="preserve"> with the Arizona Supreme Court.</w:t>
      </w:r>
      <w:r w:rsidR="005917CA">
        <w:rPr>
          <w:rFonts w:ascii="Verdana" w:hAnsi="Verdana"/>
          <w:sz w:val="20"/>
          <w:szCs w:val="20"/>
        </w:rPr>
        <w:t xml:space="preserve"> </w:t>
      </w:r>
      <w:r w:rsidRPr="005917CA">
        <w:rPr>
          <w:rFonts w:ascii="Verdana" w:hAnsi="Verdana"/>
          <w:sz w:val="20"/>
          <w:szCs w:val="20"/>
        </w:rPr>
        <w:t xml:space="preserve">And he started this group, and </w:t>
      </w:r>
      <w:proofErr w:type="gramStart"/>
      <w:r w:rsidRPr="005917CA">
        <w:rPr>
          <w:rFonts w:ascii="Verdana" w:hAnsi="Verdana"/>
          <w:sz w:val="20"/>
          <w:szCs w:val="20"/>
        </w:rPr>
        <w:t>it</w:t>
      </w:r>
      <w:r w:rsidR="00062661">
        <w:rPr>
          <w:rFonts w:ascii="Verdana" w:hAnsi="Verdana"/>
          <w:sz w:val="20"/>
          <w:szCs w:val="20"/>
        </w:rPr>
        <w:t>’</w:t>
      </w:r>
      <w:r w:rsidRPr="005917CA">
        <w:rPr>
          <w:rFonts w:ascii="Verdana" w:hAnsi="Verdana"/>
          <w:sz w:val="20"/>
          <w:szCs w:val="20"/>
        </w:rPr>
        <w:t>s</w:t>
      </w:r>
      <w:proofErr w:type="gramEnd"/>
      <w:r w:rsidRPr="005917CA">
        <w:rPr>
          <w:rFonts w:ascii="Verdana" w:hAnsi="Verdana"/>
          <w:sz w:val="20"/>
          <w:szCs w:val="20"/>
        </w:rPr>
        <w:t xml:space="preserve"> water judges from around the west who get together and put on conferences.</w:t>
      </w:r>
      <w:r w:rsidR="005917CA">
        <w:rPr>
          <w:rFonts w:ascii="Verdana" w:hAnsi="Verdana"/>
          <w:sz w:val="20"/>
          <w:szCs w:val="20"/>
        </w:rPr>
        <w:t xml:space="preserve"> </w:t>
      </w:r>
      <w:r w:rsidRPr="005917CA">
        <w:rPr>
          <w:rFonts w:ascii="Verdana" w:hAnsi="Verdana"/>
          <w:sz w:val="20"/>
          <w:szCs w:val="20"/>
        </w:rPr>
        <w:t xml:space="preserve">It was </w:t>
      </w:r>
      <w:proofErr w:type="gramStart"/>
      <w:r w:rsidRPr="005917CA">
        <w:rPr>
          <w:rFonts w:ascii="Verdana" w:hAnsi="Verdana"/>
          <w:sz w:val="20"/>
          <w:szCs w:val="20"/>
        </w:rPr>
        <w:t>funded</w:t>
      </w:r>
      <w:proofErr w:type="gramEnd"/>
      <w:r w:rsidRPr="005917CA">
        <w:rPr>
          <w:rFonts w:ascii="Verdana" w:hAnsi="Verdana"/>
          <w:sz w:val="20"/>
          <w:szCs w:val="20"/>
        </w:rPr>
        <w:t xml:space="preserve"> for many years by the Hewlett Foundation.</w:t>
      </w:r>
      <w:r w:rsidR="005917CA">
        <w:rPr>
          <w:rFonts w:ascii="Verdana" w:hAnsi="Verdana"/>
          <w:sz w:val="20"/>
          <w:szCs w:val="20"/>
        </w:rPr>
        <w:t xml:space="preserve"> </w:t>
      </w:r>
      <w:r w:rsidRPr="005917CA">
        <w:rPr>
          <w:rFonts w:ascii="Verdana" w:hAnsi="Verdana"/>
          <w:sz w:val="20"/>
          <w:szCs w:val="20"/>
        </w:rPr>
        <w:t>It’s come upon fairly hard times now because some foundations like to start organizations in the hopes that they will then go on their own after a while.</w:t>
      </w:r>
      <w:r w:rsidR="005917CA">
        <w:rPr>
          <w:rFonts w:ascii="Verdana" w:hAnsi="Verdana"/>
          <w:sz w:val="20"/>
          <w:szCs w:val="20"/>
        </w:rPr>
        <w:t xml:space="preserve"> </w:t>
      </w:r>
      <w:r w:rsidRPr="005917CA">
        <w:rPr>
          <w:rFonts w:ascii="Verdana" w:hAnsi="Verdana"/>
          <w:sz w:val="20"/>
          <w:szCs w:val="20"/>
        </w:rPr>
        <w:t>The problem with judges’ organizations</w:t>
      </w:r>
      <w:r w:rsidR="00F62B43">
        <w:rPr>
          <w:rFonts w:ascii="Verdana" w:hAnsi="Verdana"/>
          <w:sz w:val="20"/>
          <w:szCs w:val="20"/>
        </w:rPr>
        <w:t>:</w:t>
      </w:r>
      <w:r w:rsidRPr="005917CA">
        <w:rPr>
          <w:rFonts w:ascii="Verdana" w:hAnsi="Verdana"/>
          <w:sz w:val="20"/>
          <w:szCs w:val="20"/>
        </w:rPr>
        <w:t xml:space="preserve"> we can’t raise money</w:t>
      </w:r>
      <w:r w:rsidR="00F62B43">
        <w:rPr>
          <w:rFonts w:ascii="Verdana" w:hAnsi="Verdana"/>
          <w:sz w:val="20"/>
          <w:szCs w:val="20"/>
        </w:rPr>
        <w:t>,</w:t>
      </w:r>
      <w:r w:rsidR="005917CA">
        <w:rPr>
          <w:rFonts w:ascii="Verdana" w:hAnsi="Verdana"/>
          <w:sz w:val="20"/>
          <w:szCs w:val="20"/>
        </w:rPr>
        <w:t xml:space="preserve"> </w:t>
      </w:r>
      <w:r w:rsidR="00F62B43">
        <w:rPr>
          <w:rFonts w:ascii="Verdana" w:hAnsi="Verdana"/>
          <w:sz w:val="20"/>
          <w:szCs w:val="20"/>
        </w:rPr>
        <w:t>w</w:t>
      </w:r>
      <w:r w:rsidRPr="005917CA">
        <w:rPr>
          <w:rFonts w:ascii="Verdana" w:hAnsi="Verdana"/>
          <w:sz w:val="20"/>
          <w:szCs w:val="20"/>
        </w:rPr>
        <w:t>e can’t ask people for money</w:t>
      </w:r>
      <w:r w:rsidR="00F62B43">
        <w:rPr>
          <w:rFonts w:ascii="Verdana" w:hAnsi="Verdana"/>
          <w:sz w:val="20"/>
          <w:szCs w:val="20"/>
        </w:rPr>
        <w:t>,</w:t>
      </w:r>
      <w:r w:rsidR="005917CA">
        <w:rPr>
          <w:rFonts w:ascii="Verdana" w:hAnsi="Verdana"/>
          <w:sz w:val="20"/>
          <w:szCs w:val="20"/>
        </w:rPr>
        <w:t xml:space="preserve"> </w:t>
      </w:r>
      <w:r w:rsidR="00F62B43">
        <w:rPr>
          <w:rFonts w:ascii="Verdana" w:hAnsi="Verdana"/>
          <w:sz w:val="20"/>
          <w:szCs w:val="20"/>
        </w:rPr>
        <w:t>s</w:t>
      </w:r>
      <w:r w:rsidRPr="005917CA">
        <w:rPr>
          <w:rFonts w:ascii="Verdana" w:hAnsi="Verdana"/>
          <w:sz w:val="20"/>
          <w:szCs w:val="20"/>
        </w:rPr>
        <w:t>o we’re constantly strapped for money</w:t>
      </w:r>
      <w:r w:rsidR="00F62B43">
        <w:rPr>
          <w:rFonts w:ascii="Verdana" w:hAnsi="Verdana"/>
          <w:sz w:val="20"/>
          <w:szCs w:val="20"/>
        </w:rPr>
        <w:t>.</w:t>
      </w:r>
      <w:r w:rsidRPr="005917CA">
        <w:rPr>
          <w:rFonts w:ascii="Verdana" w:hAnsi="Verdana"/>
          <w:sz w:val="20"/>
          <w:szCs w:val="20"/>
        </w:rPr>
        <w:t xml:space="preserve"> </w:t>
      </w:r>
      <w:r w:rsidR="00F62B43">
        <w:rPr>
          <w:rFonts w:ascii="Verdana" w:hAnsi="Verdana"/>
          <w:sz w:val="20"/>
          <w:szCs w:val="20"/>
        </w:rPr>
        <w:t>B</w:t>
      </w:r>
      <w:r w:rsidRPr="005917CA">
        <w:rPr>
          <w:rFonts w:ascii="Verdana" w:hAnsi="Verdana"/>
          <w:sz w:val="20"/>
          <w:szCs w:val="20"/>
        </w:rPr>
        <w:t>ut the organization is now affiliated with the National Judicial College, and it’s redirecting itself to meet the needs of judges now.</w:t>
      </w:r>
    </w:p>
    <w:p w14:paraId="696BDF93" w14:textId="77777777" w:rsidR="00A32C7A" w:rsidRPr="005917CA" w:rsidRDefault="00A32C7A" w:rsidP="00A32C7A">
      <w:pPr>
        <w:ind w:left="2160" w:hanging="2160"/>
        <w:jc w:val="both"/>
        <w:rPr>
          <w:rFonts w:ascii="Verdana" w:hAnsi="Verdana"/>
          <w:sz w:val="20"/>
          <w:szCs w:val="20"/>
        </w:rPr>
      </w:pPr>
    </w:p>
    <w:p w14:paraId="6A6CF4B9" w14:textId="0FBE9DFB"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ab/>
        <w:t>And they taught their first environmental law class last f</w:t>
      </w:r>
      <w:r w:rsidR="003F64E9" w:rsidRPr="005917CA">
        <w:rPr>
          <w:rFonts w:ascii="Verdana" w:hAnsi="Verdana"/>
          <w:sz w:val="20"/>
          <w:szCs w:val="20"/>
        </w:rPr>
        <w:t xml:space="preserve">all, and many Californians </w:t>
      </w:r>
      <w:r w:rsidRPr="005917CA">
        <w:rPr>
          <w:rFonts w:ascii="Verdana" w:hAnsi="Verdana"/>
          <w:sz w:val="20"/>
          <w:szCs w:val="20"/>
        </w:rPr>
        <w:t xml:space="preserve">participated, and I had </w:t>
      </w:r>
      <w:r w:rsidR="00190AD9">
        <w:rPr>
          <w:rFonts w:ascii="Verdana" w:hAnsi="Verdana"/>
          <w:sz w:val="20"/>
          <w:szCs w:val="20"/>
        </w:rPr>
        <w:t>a</w:t>
      </w:r>
      <w:r w:rsidR="00190AD9" w:rsidRPr="005917CA">
        <w:rPr>
          <w:rFonts w:ascii="Verdana" w:hAnsi="Verdana"/>
          <w:sz w:val="20"/>
          <w:szCs w:val="20"/>
        </w:rPr>
        <w:t xml:space="preserve"> </w:t>
      </w:r>
      <w:r w:rsidRPr="005917CA">
        <w:rPr>
          <w:rFonts w:ascii="Verdana" w:hAnsi="Verdana"/>
          <w:sz w:val="20"/>
          <w:szCs w:val="20"/>
        </w:rPr>
        <w:t>chance to be part of it.</w:t>
      </w:r>
      <w:r w:rsidR="005917CA">
        <w:rPr>
          <w:rFonts w:ascii="Verdana" w:hAnsi="Verdana"/>
          <w:sz w:val="20"/>
          <w:szCs w:val="20"/>
        </w:rPr>
        <w:t xml:space="preserve"> </w:t>
      </w:r>
      <w:r w:rsidRPr="005917CA">
        <w:rPr>
          <w:rFonts w:ascii="Verdana" w:hAnsi="Verdana"/>
          <w:sz w:val="20"/>
          <w:szCs w:val="20"/>
        </w:rPr>
        <w:t xml:space="preserve">As a result of the fact that we need water lawyers, </w:t>
      </w:r>
      <w:r w:rsidR="003F64E9" w:rsidRPr="005917CA">
        <w:rPr>
          <w:rFonts w:ascii="Verdana" w:hAnsi="Verdana"/>
          <w:sz w:val="20"/>
          <w:szCs w:val="20"/>
        </w:rPr>
        <w:t xml:space="preserve">well, </w:t>
      </w:r>
      <w:r w:rsidR="00190AD9">
        <w:rPr>
          <w:rFonts w:ascii="Verdana" w:hAnsi="Verdana"/>
          <w:sz w:val="20"/>
          <w:szCs w:val="20"/>
        </w:rPr>
        <w:t>or</w:t>
      </w:r>
      <w:r w:rsidR="00190AD9" w:rsidRPr="005917CA">
        <w:rPr>
          <w:rFonts w:ascii="Verdana" w:hAnsi="Verdana"/>
          <w:sz w:val="20"/>
          <w:szCs w:val="20"/>
        </w:rPr>
        <w:t xml:space="preserve"> </w:t>
      </w:r>
      <w:r w:rsidRPr="005917CA">
        <w:rPr>
          <w:rFonts w:ascii="Verdana" w:hAnsi="Verdana"/>
          <w:sz w:val="20"/>
          <w:szCs w:val="20"/>
        </w:rPr>
        <w:t>judges in California, you’ve agreed to starting a water law class for California judges</w:t>
      </w:r>
      <w:r w:rsidR="003F64E9" w:rsidRPr="005917CA">
        <w:rPr>
          <w:rFonts w:ascii="Verdana" w:hAnsi="Verdana"/>
          <w:sz w:val="20"/>
          <w:szCs w:val="20"/>
        </w:rPr>
        <w:t xml:space="preserve"> </w:t>
      </w:r>
      <w:r w:rsidRPr="005917CA">
        <w:rPr>
          <w:rFonts w:ascii="Verdana" w:hAnsi="Verdana"/>
          <w:sz w:val="20"/>
          <w:szCs w:val="20"/>
        </w:rPr>
        <w:t xml:space="preserve">and </w:t>
      </w:r>
      <w:r w:rsidR="003F64E9" w:rsidRPr="005917CA">
        <w:rPr>
          <w:rFonts w:ascii="Verdana" w:hAnsi="Verdana"/>
          <w:sz w:val="20"/>
          <w:szCs w:val="20"/>
        </w:rPr>
        <w:t xml:space="preserve">CJER is </w:t>
      </w:r>
      <w:r w:rsidRPr="005917CA">
        <w:rPr>
          <w:rFonts w:ascii="Verdana" w:hAnsi="Verdana"/>
          <w:sz w:val="20"/>
          <w:szCs w:val="20"/>
        </w:rPr>
        <w:t xml:space="preserve">working on it right now, and I think they’re going to be following sort of the model of the </w:t>
      </w:r>
      <w:r w:rsidR="00190AD9">
        <w:rPr>
          <w:rFonts w:ascii="Verdana" w:hAnsi="Verdana"/>
          <w:sz w:val="20"/>
          <w:szCs w:val="20"/>
        </w:rPr>
        <w:t>CEQA</w:t>
      </w:r>
      <w:r w:rsidR="00190AD9" w:rsidRPr="005917CA">
        <w:rPr>
          <w:rFonts w:ascii="Verdana" w:hAnsi="Verdana"/>
          <w:sz w:val="20"/>
          <w:szCs w:val="20"/>
        </w:rPr>
        <w:t xml:space="preserve"> </w:t>
      </w:r>
      <w:r w:rsidRPr="005917CA">
        <w:rPr>
          <w:rFonts w:ascii="Verdana" w:hAnsi="Verdana"/>
          <w:sz w:val="20"/>
          <w:szCs w:val="20"/>
        </w:rPr>
        <w:t>class as a way of training judges to handle these huge water cases.</w:t>
      </w:r>
      <w:r w:rsidR="005917CA">
        <w:rPr>
          <w:rFonts w:ascii="Verdana" w:hAnsi="Verdana"/>
          <w:sz w:val="20"/>
          <w:szCs w:val="20"/>
        </w:rPr>
        <w:t xml:space="preserve"> </w:t>
      </w:r>
      <w:r w:rsidRPr="005917CA">
        <w:rPr>
          <w:rFonts w:ascii="Verdana" w:hAnsi="Verdana"/>
          <w:sz w:val="20"/>
          <w:szCs w:val="20"/>
        </w:rPr>
        <w:t>They’ve been doing it for years, but they need specialized education</w:t>
      </w:r>
      <w:r w:rsidR="00190AD9">
        <w:rPr>
          <w:rFonts w:ascii="Verdana" w:hAnsi="Verdana"/>
          <w:sz w:val="20"/>
          <w:szCs w:val="20"/>
        </w:rPr>
        <w:t>.</w:t>
      </w:r>
      <w:r w:rsidRPr="005917CA">
        <w:rPr>
          <w:rFonts w:ascii="Verdana" w:hAnsi="Verdana"/>
          <w:sz w:val="20"/>
          <w:szCs w:val="20"/>
        </w:rPr>
        <w:t xml:space="preserve"> </w:t>
      </w:r>
      <w:r w:rsidR="00190AD9">
        <w:rPr>
          <w:rFonts w:ascii="Verdana" w:hAnsi="Verdana"/>
          <w:sz w:val="20"/>
          <w:szCs w:val="20"/>
        </w:rPr>
        <w:t xml:space="preserve">It </w:t>
      </w:r>
      <w:r w:rsidRPr="005917CA">
        <w:rPr>
          <w:rFonts w:ascii="Verdana" w:hAnsi="Verdana"/>
          <w:sz w:val="20"/>
          <w:szCs w:val="20"/>
        </w:rPr>
        <w:t xml:space="preserve">would be </w:t>
      </w:r>
      <w:proofErr w:type="gramStart"/>
      <w:r w:rsidRPr="005917CA">
        <w:rPr>
          <w:rFonts w:ascii="Verdana" w:hAnsi="Verdana"/>
          <w:sz w:val="20"/>
          <w:szCs w:val="20"/>
        </w:rPr>
        <w:t>really helpful</w:t>
      </w:r>
      <w:proofErr w:type="gramEnd"/>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I’m really looking forward to that being very helpful.</w:t>
      </w:r>
    </w:p>
    <w:p w14:paraId="70F553BE" w14:textId="77777777" w:rsidR="00A32C7A" w:rsidRPr="005917CA" w:rsidRDefault="00A32C7A" w:rsidP="00A32C7A">
      <w:pPr>
        <w:ind w:left="2160" w:hanging="2160"/>
        <w:jc w:val="both"/>
        <w:rPr>
          <w:rFonts w:ascii="Verdana" w:hAnsi="Verdana"/>
          <w:sz w:val="20"/>
          <w:szCs w:val="20"/>
        </w:rPr>
      </w:pPr>
    </w:p>
    <w:p w14:paraId="0E9A8781" w14:textId="2D9BED1B"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 am, too</w:t>
      </w:r>
      <w:r w:rsidR="001533E0">
        <w:rPr>
          <w:rFonts w:ascii="Verdana" w:hAnsi="Verdana"/>
          <w:sz w:val="20"/>
          <w:szCs w:val="20"/>
        </w:rPr>
        <w:t>,</w:t>
      </w:r>
      <w:r w:rsidRPr="005917CA">
        <w:rPr>
          <w:rFonts w:ascii="Verdana" w:hAnsi="Verdana"/>
          <w:sz w:val="20"/>
          <w:szCs w:val="20"/>
        </w:rPr>
        <w:t xml:space="preserve"> and you’re being modest because that idea of starting and granting the Judicial Council funding to create an education program for water programs came from you with talking to, I believe the </w:t>
      </w:r>
      <w:r w:rsidR="00D44B83">
        <w:rPr>
          <w:rFonts w:ascii="Verdana" w:hAnsi="Verdana"/>
          <w:sz w:val="20"/>
          <w:szCs w:val="20"/>
        </w:rPr>
        <w:t>S</w:t>
      </w:r>
      <w:r w:rsidRPr="005917CA">
        <w:rPr>
          <w:rFonts w:ascii="Verdana" w:hAnsi="Verdana"/>
          <w:sz w:val="20"/>
          <w:szCs w:val="20"/>
        </w:rPr>
        <w:t>peaker’s office.</w:t>
      </w:r>
    </w:p>
    <w:p w14:paraId="594D0D7E" w14:textId="77777777" w:rsidR="00A32C7A" w:rsidRPr="005917CA" w:rsidRDefault="00A32C7A" w:rsidP="00A32C7A">
      <w:pPr>
        <w:ind w:left="2160" w:hanging="2160"/>
        <w:jc w:val="both"/>
        <w:rPr>
          <w:rFonts w:ascii="Verdana" w:hAnsi="Verdana"/>
          <w:sz w:val="20"/>
          <w:szCs w:val="20"/>
        </w:rPr>
      </w:pPr>
    </w:p>
    <w:p w14:paraId="7C0B8C5D" w14:textId="51E3FF22"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 xml:space="preserve">The </w:t>
      </w:r>
      <w:r w:rsidR="00D44B83">
        <w:rPr>
          <w:rFonts w:ascii="Verdana" w:hAnsi="Verdana"/>
          <w:sz w:val="20"/>
          <w:szCs w:val="20"/>
        </w:rPr>
        <w:t>S</w:t>
      </w:r>
      <w:r w:rsidRPr="005917CA">
        <w:rPr>
          <w:rFonts w:ascii="Verdana" w:hAnsi="Verdana"/>
          <w:sz w:val="20"/>
          <w:szCs w:val="20"/>
        </w:rPr>
        <w:t>peaker has been very helpful in getting some money.</w:t>
      </w:r>
      <w:r w:rsidR="005917CA">
        <w:rPr>
          <w:rFonts w:ascii="Verdana" w:hAnsi="Verdana"/>
          <w:sz w:val="20"/>
          <w:szCs w:val="20"/>
        </w:rPr>
        <w:t xml:space="preserve"> </w:t>
      </w:r>
      <w:r w:rsidRPr="005917CA">
        <w:rPr>
          <w:rFonts w:ascii="Verdana" w:hAnsi="Verdana"/>
          <w:sz w:val="20"/>
          <w:szCs w:val="20"/>
        </w:rPr>
        <w:t>And that’s always important, too.</w:t>
      </w:r>
    </w:p>
    <w:p w14:paraId="6214B3B5" w14:textId="77777777" w:rsidR="00A32C7A" w:rsidRPr="005917CA" w:rsidRDefault="00A32C7A" w:rsidP="00A32C7A">
      <w:pPr>
        <w:ind w:left="2160" w:hanging="2160"/>
        <w:jc w:val="both"/>
        <w:rPr>
          <w:rFonts w:ascii="Verdana" w:hAnsi="Verdana"/>
          <w:sz w:val="20"/>
          <w:szCs w:val="20"/>
        </w:rPr>
      </w:pPr>
    </w:p>
    <w:p w14:paraId="4F3F248F" w14:textId="6F86578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 it is.</w:t>
      </w:r>
      <w:r w:rsidR="005917CA">
        <w:rPr>
          <w:rFonts w:ascii="Verdana" w:hAnsi="Verdana"/>
          <w:sz w:val="20"/>
          <w:szCs w:val="20"/>
        </w:rPr>
        <w:t xml:space="preserve"> </w:t>
      </w:r>
      <w:r w:rsidRPr="005917CA">
        <w:rPr>
          <w:rFonts w:ascii="Verdana" w:hAnsi="Verdana"/>
          <w:sz w:val="20"/>
          <w:szCs w:val="20"/>
        </w:rPr>
        <w:t>And</w:t>
      </w:r>
      <w:r w:rsidR="00D44B83">
        <w:rPr>
          <w:rFonts w:ascii="Verdana" w:hAnsi="Verdana"/>
          <w:sz w:val="20"/>
          <w:szCs w:val="20"/>
        </w:rPr>
        <w:t>,</w:t>
      </w:r>
      <w:r w:rsidRPr="005917CA">
        <w:rPr>
          <w:rFonts w:ascii="Verdana" w:hAnsi="Verdana"/>
          <w:sz w:val="20"/>
          <w:szCs w:val="20"/>
        </w:rPr>
        <w:t xml:space="preserve"> so</w:t>
      </w:r>
      <w:r w:rsidR="00D44B83">
        <w:rPr>
          <w:rFonts w:ascii="Verdana" w:hAnsi="Verdana"/>
          <w:sz w:val="20"/>
          <w:szCs w:val="20"/>
        </w:rPr>
        <w:t>,</w:t>
      </w:r>
      <w:r w:rsidRPr="005917CA">
        <w:rPr>
          <w:rFonts w:ascii="Verdana" w:hAnsi="Verdana"/>
          <w:sz w:val="20"/>
          <w:szCs w:val="20"/>
        </w:rPr>
        <w:t xml:space="preserve"> when we look at this water law class for judges, </w:t>
      </w:r>
      <w:r w:rsidR="00D44B83">
        <w:rPr>
          <w:rFonts w:ascii="Verdana" w:hAnsi="Verdana"/>
          <w:sz w:val="20"/>
          <w:szCs w:val="20"/>
        </w:rPr>
        <w:t>it will be—</w:t>
      </w:r>
      <w:r w:rsidRPr="005917CA">
        <w:rPr>
          <w:rFonts w:ascii="Verdana" w:hAnsi="Verdana"/>
          <w:sz w:val="20"/>
          <w:szCs w:val="20"/>
        </w:rPr>
        <w:t>you’r</w:t>
      </w:r>
      <w:r w:rsidR="003F64E9" w:rsidRPr="005917CA">
        <w:rPr>
          <w:rFonts w:ascii="Verdana" w:hAnsi="Verdana"/>
          <w:sz w:val="20"/>
          <w:szCs w:val="20"/>
        </w:rPr>
        <w:t xml:space="preserve">e thinking of a model like the </w:t>
      </w:r>
      <w:r w:rsidR="00D44B83">
        <w:rPr>
          <w:rFonts w:ascii="Verdana" w:hAnsi="Verdana"/>
          <w:sz w:val="20"/>
          <w:szCs w:val="20"/>
        </w:rPr>
        <w:t xml:space="preserve">CEQA </w:t>
      </w:r>
      <w:r w:rsidRPr="005917CA">
        <w:rPr>
          <w:rFonts w:ascii="Verdana" w:hAnsi="Verdana"/>
          <w:sz w:val="20"/>
          <w:szCs w:val="20"/>
        </w:rPr>
        <w:t>model</w:t>
      </w:r>
      <w:r w:rsidR="00D44B83">
        <w:rPr>
          <w:rFonts w:ascii="Verdana" w:hAnsi="Verdana"/>
          <w:sz w:val="20"/>
          <w:szCs w:val="20"/>
        </w:rPr>
        <w:t>,</w:t>
      </w:r>
      <w:r w:rsidRPr="005917CA">
        <w:rPr>
          <w:rFonts w:ascii="Verdana" w:hAnsi="Verdana"/>
          <w:sz w:val="20"/>
          <w:szCs w:val="20"/>
        </w:rPr>
        <w:t xml:space="preserve"> where you have lawyers</w:t>
      </w:r>
      <w:r w:rsidR="00D44B83">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I think that’s valuable</w:t>
      </w:r>
      <w:r w:rsidR="00D44B83">
        <w:rPr>
          <w:rFonts w:ascii="Verdana" w:hAnsi="Verdana"/>
          <w:sz w:val="20"/>
          <w:szCs w:val="20"/>
        </w:rPr>
        <w:t>,</w:t>
      </w:r>
      <w:r w:rsidRPr="005917CA">
        <w:rPr>
          <w:rFonts w:ascii="Verdana" w:hAnsi="Verdana"/>
          <w:sz w:val="20"/>
          <w:szCs w:val="20"/>
        </w:rPr>
        <w:t xml:space="preserve"> too.</w:t>
      </w:r>
    </w:p>
    <w:p w14:paraId="446A5AD0" w14:textId="77777777" w:rsidR="00A32C7A" w:rsidRPr="005917CA" w:rsidRDefault="00A32C7A" w:rsidP="00A32C7A">
      <w:pPr>
        <w:ind w:left="2160" w:hanging="2160"/>
        <w:jc w:val="both"/>
        <w:rPr>
          <w:rFonts w:ascii="Verdana" w:hAnsi="Verdana"/>
          <w:sz w:val="20"/>
          <w:szCs w:val="20"/>
        </w:rPr>
      </w:pPr>
    </w:p>
    <w:p w14:paraId="3F2AC7BC" w14:textId="32A59B11"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Having maybe not as many lawyers, but at least a lawyer or two to talk about</w:t>
      </w:r>
      <w:r w:rsidR="00A11C53" w:rsidRPr="005917CA">
        <w:rPr>
          <w:rFonts w:ascii="Verdana" w:hAnsi="Verdana"/>
          <w:sz w:val="20"/>
          <w:szCs w:val="20"/>
        </w:rPr>
        <w:t xml:space="preserve"> the</w:t>
      </w:r>
      <w:proofErr w:type="gramStart"/>
      <w:r w:rsidR="00D44B83">
        <w:rPr>
          <w:rFonts w:ascii="Verdana" w:hAnsi="Verdana"/>
          <w:sz w:val="20"/>
          <w:szCs w:val="20"/>
        </w:rPr>
        <w:t>—</w:t>
      </w:r>
      <w:r w:rsidR="001533E0">
        <w:rPr>
          <w:rFonts w:ascii="Verdana" w:hAnsi="Verdana"/>
          <w:sz w:val="20"/>
          <w:szCs w:val="20"/>
        </w:rPr>
        <w:t>.B</w:t>
      </w:r>
      <w:r w:rsidRPr="005917CA">
        <w:rPr>
          <w:rFonts w:ascii="Verdana" w:hAnsi="Verdana"/>
          <w:sz w:val="20"/>
          <w:szCs w:val="20"/>
        </w:rPr>
        <w:t>ecause</w:t>
      </w:r>
      <w:proofErr w:type="gramEnd"/>
      <w:r w:rsidRPr="005917CA">
        <w:rPr>
          <w:rFonts w:ascii="Verdana" w:hAnsi="Verdana"/>
          <w:sz w:val="20"/>
          <w:szCs w:val="20"/>
        </w:rPr>
        <w:t xml:space="preserve"> the thing that’s so obvious about water cases is the room full of lawyers.</w:t>
      </w:r>
      <w:r w:rsidR="005917CA">
        <w:rPr>
          <w:rFonts w:ascii="Verdana" w:hAnsi="Verdana"/>
          <w:sz w:val="20"/>
          <w:szCs w:val="20"/>
        </w:rPr>
        <w:t xml:space="preserve"> </w:t>
      </w:r>
      <w:r w:rsidRPr="005917CA">
        <w:rPr>
          <w:rFonts w:ascii="Verdana" w:hAnsi="Verdana"/>
          <w:sz w:val="20"/>
          <w:szCs w:val="20"/>
        </w:rPr>
        <w:t>Everybody has a lawyer, and everybody wants to be part of the lawsuit.</w:t>
      </w:r>
      <w:r w:rsidR="005917CA">
        <w:rPr>
          <w:rFonts w:ascii="Verdana" w:hAnsi="Verdana"/>
          <w:sz w:val="20"/>
          <w:szCs w:val="20"/>
        </w:rPr>
        <w:t xml:space="preserve"> </w:t>
      </w:r>
      <w:r w:rsidRPr="005917CA">
        <w:rPr>
          <w:rFonts w:ascii="Verdana" w:hAnsi="Verdana"/>
          <w:sz w:val="20"/>
          <w:szCs w:val="20"/>
        </w:rPr>
        <w:t>And if in drought times like now, we have this litigation is roaring all over the state because nobody wants to have their water supply cut back.</w:t>
      </w:r>
      <w:r w:rsidR="005917CA">
        <w:rPr>
          <w:rFonts w:ascii="Verdana" w:hAnsi="Verdana"/>
          <w:sz w:val="20"/>
          <w:szCs w:val="20"/>
        </w:rPr>
        <w:t xml:space="preserve"> </w:t>
      </w:r>
      <w:r w:rsidRPr="005917CA">
        <w:rPr>
          <w:rFonts w:ascii="Verdana" w:hAnsi="Verdana"/>
          <w:sz w:val="20"/>
          <w:szCs w:val="20"/>
        </w:rPr>
        <w:t xml:space="preserve">And for years, the </w:t>
      </w:r>
      <w:r w:rsidR="00D44B83">
        <w:rPr>
          <w:rFonts w:ascii="Verdana" w:hAnsi="Verdana"/>
          <w:sz w:val="20"/>
          <w:szCs w:val="20"/>
        </w:rPr>
        <w:t>W</w:t>
      </w:r>
      <w:r w:rsidRPr="005917CA">
        <w:rPr>
          <w:rFonts w:ascii="Verdana" w:hAnsi="Verdana"/>
          <w:sz w:val="20"/>
          <w:szCs w:val="20"/>
        </w:rPr>
        <w:t xml:space="preserve">ater </w:t>
      </w:r>
      <w:r w:rsidR="00D44B83">
        <w:rPr>
          <w:rFonts w:ascii="Verdana" w:hAnsi="Verdana"/>
          <w:sz w:val="20"/>
          <w:szCs w:val="20"/>
        </w:rPr>
        <w:t>B</w:t>
      </w:r>
      <w:r w:rsidRPr="005917CA">
        <w:rPr>
          <w:rFonts w:ascii="Verdana" w:hAnsi="Verdana"/>
          <w:sz w:val="20"/>
          <w:szCs w:val="20"/>
        </w:rPr>
        <w:t>oard did not have to cut people back.</w:t>
      </w:r>
      <w:r w:rsidR="005917CA">
        <w:rPr>
          <w:rFonts w:ascii="Verdana" w:hAnsi="Verdana"/>
          <w:sz w:val="20"/>
          <w:szCs w:val="20"/>
        </w:rPr>
        <w:t xml:space="preserve"> </w:t>
      </w:r>
      <w:r w:rsidRPr="005917CA">
        <w:rPr>
          <w:rFonts w:ascii="Verdana" w:hAnsi="Verdana"/>
          <w:sz w:val="20"/>
          <w:szCs w:val="20"/>
        </w:rPr>
        <w:t>California was the place of plenty.</w:t>
      </w:r>
      <w:r w:rsidR="005917CA">
        <w:rPr>
          <w:rFonts w:ascii="Verdana" w:hAnsi="Verdana"/>
          <w:sz w:val="20"/>
          <w:szCs w:val="20"/>
        </w:rPr>
        <w:t xml:space="preserve"> </w:t>
      </w:r>
      <w:r w:rsidRPr="005917CA">
        <w:rPr>
          <w:rFonts w:ascii="Verdana" w:hAnsi="Verdana"/>
          <w:sz w:val="20"/>
          <w:szCs w:val="20"/>
        </w:rPr>
        <w:t>And one of the things we had lots of is water.</w:t>
      </w:r>
      <w:r w:rsidR="005917CA">
        <w:rPr>
          <w:rFonts w:ascii="Verdana" w:hAnsi="Verdana"/>
          <w:sz w:val="20"/>
          <w:szCs w:val="20"/>
        </w:rPr>
        <w:t xml:space="preserve"> </w:t>
      </w:r>
      <w:r w:rsidRPr="005917CA">
        <w:rPr>
          <w:rFonts w:ascii="Verdana" w:hAnsi="Verdana"/>
          <w:sz w:val="20"/>
          <w:szCs w:val="20"/>
        </w:rPr>
        <w:t>And now with</w:t>
      </w:r>
      <w:r w:rsidR="00D44B83">
        <w:rPr>
          <w:rFonts w:ascii="Verdana" w:hAnsi="Verdana"/>
          <w:sz w:val="20"/>
          <w:szCs w:val="20"/>
        </w:rPr>
        <w:t>—</w:t>
      </w:r>
      <w:r w:rsidRPr="005917CA">
        <w:rPr>
          <w:rFonts w:ascii="Verdana" w:hAnsi="Verdana"/>
          <w:sz w:val="20"/>
          <w:szCs w:val="20"/>
        </w:rPr>
        <w:t>the state just announced no water this year for their contractors.</w:t>
      </w:r>
      <w:r w:rsidR="005917CA">
        <w:rPr>
          <w:rFonts w:ascii="Verdana" w:hAnsi="Verdana"/>
          <w:sz w:val="20"/>
          <w:szCs w:val="20"/>
        </w:rPr>
        <w:t xml:space="preserve"> </w:t>
      </w:r>
      <w:r w:rsidRPr="005917CA">
        <w:rPr>
          <w:rFonts w:ascii="Verdana" w:hAnsi="Verdana"/>
          <w:sz w:val="20"/>
          <w:szCs w:val="20"/>
        </w:rPr>
        <w:t>Zero</w:t>
      </w:r>
      <w:r w:rsidR="00D44B83">
        <w:rPr>
          <w:rFonts w:ascii="Verdana" w:hAnsi="Verdana"/>
          <w:sz w:val="20"/>
          <w:szCs w:val="20"/>
        </w:rPr>
        <w:t>.</w:t>
      </w:r>
      <w:r w:rsidRPr="005917CA">
        <w:rPr>
          <w:rFonts w:ascii="Verdana" w:hAnsi="Verdana"/>
          <w:sz w:val="20"/>
          <w:szCs w:val="20"/>
        </w:rPr>
        <w:t xml:space="preserve"> </w:t>
      </w:r>
      <w:r w:rsidR="00D44B83">
        <w:rPr>
          <w:rFonts w:ascii="Verdana" w:hAnsi="Verdana"/>
          <w:sz w:val="20"/>
          <w:szCs w:val="20"/>
        </w:rPr>
        <w:t>T</w:t>
      </w:r>
      <w:r w:rsidRPr="005917CA">
        <w:rPr>
          <w:rFonts w:ascii="Verdana" w:hAnsi="Verdana"/>
          <w:sz w:val="20"/>
          <w:szCs w:val="20"/>
        </w:rPr>
        <w:t>hat’s unprecedented.</w:t>
      </w:r>
      <w:r w:rsidR="005917CA">
        <w:rPr>
          <w:rFonts w:ascii="Verdana" w:hAnsi="Verdana"/>
          <w:sz w:val="20"/>
          <w:szCs w:val="20"/>
        </w:rPr>
        <w:t xml:space="preserve"> </w:t>
      </w:r>
      <w:r w:rsidRPr="005917CA">
        <w:rPr>
          <w:rFonts w:ascii="Verdana" w:hAnsi="Verdana"/>
          <w:sz w:val="20"/>
          <w:szCs w:val="20"/>
        </w:rPr>
        <w:t>So, there will be lawsuits</w:t>
      </w:r>
      <w:r w:rsidR="00D44B83">
        <w:rPr>
          <w:rFonts w:ascii="Verdana" w:hAnsi="Verdana"/>
          <w:sz w:val="20"/>
          <w:szCs w:val="20"/>
        </w:rPr>
        <w:t>,</w:t>
      </w:r>
      <w:r w:rsidR="005917CA">
        <w:rPr>
          <w:rFonts w:ascii="Verdana" w:hAnsi="Verdana"/>
          <w:sz w:val="20"/>
          <w:szCs w:val="20"/>
        </w:rPr>
        <w:t xml:space="preserve"> </w:t>
      </w:r>
      <w:r w:rsidR="00D44B83">
        <w:rPr>
          <w:rFonts w:ascii="Verdana" w:hAnsi="Verdana"/>
          <w:sz w:val="20"/>
          <w:szCs w:val="20"/>
        </w:rPr>
        <w:t>s</w:t>
      </w:r>
      <w:r w:rsidRPr="005917CA">
        <w:rPr>
          <w:rFonts w:ascii="Verdana" w:hAnsi="Verdana"/>
          <w:sz w:val="20"/>
          <w:szCs w:val="20"/>
        </w:rPr>
        <w:t xml:space="preserve">o the courts </w:t>
      </w:r>
      <w:proofErr w:type="gramStart"/>
      <w:r w:rsidRPr="005917CA">
        <w:rPr>
          <w:rFonts w:ascii="Verdana" w:hAnsi="Verdana"/>
          <w:sz w:val="20"/>
          <w:szCs w:val="20"/>
        </w:rPr>
        <w:t>have to</w:t>
      </w:r>
      <w:proofErr w:type="gramEnd"/>
      <w:r w:rsidRPr="005917CA">
        <w:rPr>
          <w:rFonts w:ascii="Verdana" w:hAnsi="Verdana"/>
          <w:sz w:val="20"/>
          <w:szCs w:val="20"/>
        </w:rPr>
        <w:t xml:space="preserve"> be ready to handle that</w:t>
      </w:r>
      <w:r w:rsidR="00D44B83">
        <w:rPr>
          <w:rFonts w:ascii="Verdana" w:hAnsi="Verdana"/>
          <w:sz w:val="20"/>
          <w:szCs w:val="20"/>
        </w:rPr>
        <w:t>.</w:t>
      </w:r>
      <w:r w:rsidRPr="005917CA">
        <w:rPr>
          <w:rFonts w:ascii="Verdana" w:hAnsi="Verdana"/>
          <w:sz w:val="20"/>
          <w:szCs w:val="20"/>
        </w:rPr>
        <w:t xml:space="preserve"> </w:t>
      </w:r>
      <w:r w:rsidR="00D44B83">
        <w:rPr>
          <w:rFonts w:ascii="Verdana" w:hAnsi="Verdana"/>
          <w:sz w:val="20"/>
          <w:szCs w:val="20"/>
        </w:rPr>
        <w:t>A</w:t>
      </w:r>
      <w:r w:rsidRPr="005917CA">
        <w:rPr>
          <w:rFonts w:ascii="Verdana" w:hAnsi="Verdana"/>
          <w:sz w:val="20"/>
          <w:szCs w:val="20"/>
        </w:rPr>
        <w:t>nd we’re going to be doing it</w:t>
      </w:r>
      <w:r w:rsidR="00D44B83">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I think</w:t>
      </w:r>
      <w:r w:rsidR="001533E0">
        <w:rPr>
          <w:rFonts w:ascii="Verdana" w:hAnsi="Verdana"/>
          <w:sz w:val="20"/>
          <w:szCs w:val="20"/>
        </w:rPr>
        <w:t>,</w:t>
      </w:r>
      <w:r w:rsidRPr="005917CA">
        <w:rPr>
          <w:rFonts w:ascii="Verdana" w:hAnsi="Verdana"/>
          <w:sz w:val="20"/>
          <w:szCs w:val="20"/>
        </w:rPr>
        <w:t xml:space="preserve"> under the suggestions that you made</w:t>
      </w:r>
      <w:r w:rsidR="00D44B83">
        <w:rPr>
          <w:rFonts w:ascii="Verdana" w:hAnsi="Verdana"/>
          <w:sz w:val="20"/>
          <w:szCs w:val="20"/>
        </w:rPr>
        <w:t>,</w:t>
      </w:r>
      <w:r w:rsidRPr="005917CA">
        <w:rPr>
          <w:rFonts w:ascii="Verdana" w:hAnsi="Verdana"/>
          <w:sz w:val="20"/>
          <w:szCs w:val="20"/>
        </w:rPr>
        <w:t xml:space="preserve"> by complex litigation courts</w:t>
      </w:r>
      <w:r w:rsidR="00D44B83">
        <w:rPr>
          <w:rFonts w:ascii="Verdana" w:hAnsi="Verdana"/>
          <w:sz w:val="20"/>
          <w:szCs w:val="20"/>
        </w:rPr>
        <w:t>,</w:t>
      </w:r>
      <w:r w:rsidRPr="005917CA">
        <w:rPr>
          <w:rFonts w:ascii="Verdana" w:hAnsi="Verdana"/>
          <w:sz w:val="20"/>
          <w:szCs w:val="20"/>
        </w:rPr>
        <w:t xml:space="preserve"> which </w:t>
      </w:r>
      <w:proofErr w:type="gramStart"/>
      <w:r w:rsidRPr="005917CA">
        <w:rPr>
          <w:rFonts w:ascii="Verdana" w:hAnsi="Verdana"/>
          <w:sz w:val="20"/>
          <w:szCs w:val="20"/>
        </w:rPr>
        <w:t>have the ability to</w:t>
      </w:r>
      <w:proofErr w:type="gramEnd"/>
      <w:r w:rsidRPr="005917CA">
        <w:rPr>
          <w:rFonts w:ascii="Verdana" w:hAnsi="Verdana"/>
          <w:sz w:val="20"/>
          <w:szCs w:val="20"/>
        </w:rPr>
        <w:t xml:space="preserve"> handle large numbers of lawyers and papers and lots of stuff.</w:t>
      </w:r>
    </w:p>
    <w:p w14:paraId="673D5FE5" w14:textId="77777777" w:rsidR="00A32C7A" w:rsidRPr="005917CA" w:rsidRDefault="00A32C7A" w:rsidP="00A32C7A">
      <w:pPr>
        <w:ind w:left="2160" w:hanging="2160"/>
        <w:jc w:val="both"/>
        <w:rPr>
          <w:rFonts w:ascii="Verdana" w:hAnsi="Verdana"/>
          <w:sz w:val="20"/>
          <w:szCs w:val="20"/>
        </w:rPr>
      </w:pPr>
    </w:p>
    <w:p w14:paraId="3894C3E9" w14:textId="0BCDBDC0"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Well</w:t>
      </w:r>
      <w:r w:rsidR="00D44B83">
        <w:rPr>
          <w:rFonts w:ascii="Verdana" w:hAnsi="Verdana"/>
          <w:sz w:val="20"/>
          <w:szCs w:val="20"/>
        </w:rPr>
        <w:t>,</w:t>
      </w:r>
      <w:r w:rsidR="005917CA">
        <w:rPr>
          <w:rFonts w:ascii="Verdana" w:hAnsi="Verdana"/>
          <w:sz w:val="20"/>
          <w:szCs w:val="20"/>
        </w:rPr>
        <w:t xml:space="preserve"> </w:t>
      </w:r>
      <w:r w:rsidR="00D44B83">
        <w:rPr>
          <w:rFonts w:ascii="Verdana" w:hAnsi="Verdana"/>
          <w:sz w:val="20"/>
          <w:szCs w:val="20"/>
        </w:rPr>
        <w:t>a</w:t>
      </w:r>
      <w:r w:rsidRPr="005917CA">
        <w:rPr>
          <w:rFonts w:ascii="Verdana" w:hAnsi="Verdana"/>
          <w:sz w:val="20"/>
          <w:szCs w:val="20"/>
        </w:rPr>
        <w:t>nd it’s so incredibly complicated</w:t>
      </w:r>
      <w:r w:rsidR="00D44B83">
        <w:rPr>
          <w:rFonts w:ascii="Verdana" w:hAnsi="Verdana"/>
          <w:sz w:val="20"/>
          <w:szCs w:val="20"/>
        </w:rPr>
        <w:t>,</w:t>
      </w:r>
      <w:r w:rsidRPr="005917CA">
        <w:rPr>
          <w:rFonts w:ascii="Verdana" w:hAnsi="Verdana"/>
          <w:sz w:val="20"/>
          <w:szCs w:val="20"/>
        </w:rPr>
        <w:t xml:space="preserve"> the procedure for water, </w:t>
      </w:r>
      <w:proofErr w:type="gramStart"/>
      <w:r w:rsidR="001533E0">
        <w:rPr>
          <w:rFonts w:ascii="Verdana" w:hAnsi="Verdana"/>
          <w:sz w:val="20"/>
          <w:szCs w:val="20"/>
        </w:rPr>
        <w:t xml:space="preserve">with </w:t>
      </w:r>
      <w:r w:rsidRPr="005917CA">
        <w:rPr>
          <w:rFonts w:ascii="Verdana" w:hAnsi="Verdana"/>
          <w:sz w:val="20"/>
          <w:szCs w:val="20"/>
        </w:rPr>
        <w:t>especially</w:t>
      </w:r>
      <w:proofErr w:type="gramEnd"/>
      <w:r w:rsidRPr="005917CA">
        <w:rPr>
          <w:rFonts w:ascii="Verdana" w:hAnsi="Verdana"/>
          <w:sz w:val="20"/>
          <w:szCs w:val="20"/>
        </w:rPr>
        <w:t xml:space="preserve"> basins.</w:t>
      </w:r>
      <w:r w:rsidR="005917CA">
        <w:rPr>
          <w:rFonts w:ascii="Verdana" w:hAnsi="Verdana"/>
          <w:sz w:val="20"/>
          <w:szCs w:val="20"/>
        </w:rPr>
        <w:t xml:space="preserve"> </w:t>
      </w:r>
      <w:r w:rsidRPr="005917CA">
        <w:rPr>
          <w:rFonts w:ascii="Verdana" w:hAnsi="Verdana"/>
          <w:sz w:val="20"/>
          <w:szCs w:val="20"/>
        </w:rPr>
        <w:t xml:space="preserve">And there’s some laws </w:t>
      </w:r>
      <w:proofErr w:type="gramStart"/>
      <w:r w:rsidRPr="005917CA">
        <w:rPr>
          <w:rFonts w:ascii="Verdana" w:hAnsi="Verdana"/>
          <w:sz w:val="20"/>
          <w:szCs w:val="20"/>
        </w:rPr>
        <w:t>on</w:t>
      </w:r>
      <w:proofErr w:type="gramEnd"/>
      <w:r w:rsidRPr="005917CA">
        <w:rPr>
          <w:rFonts w:ascii="Verdana" w:hAnsi="Verdana"/>
          <w:sz w:val="20"/>
          <w:szCs w:val="20"/>
        </w:rPr>
        <w:t xml:space="preserve"> the book ab</w:t>
      </w:r>
      <w:r w:rsidR="00A11C53" w:rsidRPr="005917CA">
        <w:rPr>
          <w:rFonts w:ascii="Verdana" w:hAnsi="Verdana"/>
          <w:sz w:val="20"/>
          <w:szCs w:val="20"/>
        </w:rPr>
        <w:t xml:space="preserve">out which </w:t>
      </w:r>
      <w:r w:rsidR="00A11C53" w:rsidRPr="005917CA">
        <w:rPr>
          <w:rFonts w:ascii="Verdana" w:hAnsi="Verdana"/>
          <w:sz w:val="20"/>
          <w:szCs w:val="20"/>
        </w:rPr>
        <w:lastRenderedPageBreak/>
        <w:t>counties can’t hear</w:t>
      </w:r>
      <w:r w:rsidRPr="005917CA">
        <w:rPr>
          <w:rFonts w:ascii="Verdana" w:hAnsi="Verdana"/>
          <w:sz w:val="20"/>
          <w:szCs w:val="20"/>
        </w:rPr>
        <w:t xml:space="preserve"> </w:t>
      </w:r>
      <w:r w:rsidR="001533E0">
        <w:rPr>
          <w:rFonts w:ascii="Verdana" w:hAnsi="Verdana"/>
          <w:sz w:val="20"/>
          <w:szCs w:val="20"/>
        </w:rPr>
        <w:t xml:space="preserve">it </w:t>
      </w:r>
      <w:r w:rsidRPr="005917CA">
        <w:rPr>
          <w:rFonts w:ascii="Verdana" w:hAnsi="Verdana"/>
          <w:sz w:val="20"/>
          <w:szCs w:val="20"/>
        </w:rPr>
        <w:t>if they’re part of the basin.</w:t>
      </w:r>
      <w:r w:rsidR="005917CA">
        <w:rPr>
          <w:rFonts w:ascii="Verdana" w:hAnsi="Verdana"/>
          <w:sz w:val="20"/>
          <w:szCs w:val="20"/>
        </w:rPr>
        <w:t xml:space="preserve"> </w:t>
      </w:r>
      <w:proofErr w:type="gramStart"/>
      <w:r w:rsidRPr="005917CA">
        <w:rPr>
          <w:rFonts w:ascii="Verdana" w:hAnsi="Verdana"/>
          <w:sz w:val="20"/>
          <w:szCs w:val="20"/>
        </w:rPr>
        <w:t>And also</w:t>
      </w:r>
      <w:proofErr w:type="gramEnd"/>
      <w:r w:rsidRPr="005917CA">
        <w:rPr>
          <w:rFonts w:ascii="Verdana" w:hAnsi="Verdana"/>
          <w:sz w:val="20"/>
          <w:szCs w:val="20"/>
        </w:rPr>
        <w:t xml:space="preserve">, we know, too, </w:t>
      </w:r>
      <w:proofErr w:type="gramStart"/>
      <w:r w:rsidRPr="005917CA">
        <w:rPr>
          <w:rFonts w:ascii="Verdana" w:hAnsi="Verdana"/>
          <w:sz w:val="20"/>
          <w:szCs w:val="20"/>
        </w:rPr>
        <w:t>that just</w:t>
      </w:r>
      <w:proofErr w:type="gramEnd"/>
      <w:r w:rsidRPr="005917CA">
        <w:rPr>
          <w:rFonts w:ascii="Verdana" w:hAnsi="Verdana"/>
          <w:sz w:val="20"/>
          <w:szCs w:val="20"/>
        </w:rPr>
        <w:t xml:space="preserve"> historically, we’re in the worst drought that we’ve been in for years here in 2021.</w:t>
      </w:r>
      <w:r w:rsidR="005917CA">
        <w:rPr>
          <w:rFonts w:ascii="Verdana" w:hAnsi="Verdana"/>
          <w:sz w:val="20"/>
          <w:szCs w:val="20"/>
        </w:rPr>
        <w:t xml:space="preserve"> </w:t>
      </w:r>
      <w:r w:rsidRPr="005917CA">
        <w:rPr>
          <w:rFonts w:ascii="Verdana" w:hAnsi="Verdana"/>
          <w:sz w:val="20"/>
          <w:szCs w:val="20"/>
        </w:rPr>
        <w:t>I know one county has outlawed</w:t>
      </w:r>
      <w:r w:rsidR="00D44B83">
        <w:rPr>
          <w:rFonts w:ascii="Verdana" w:hAnsi="Verdana"/>
          <w:sz w:val="20"/>
          <w:szCs w:val="20"/>
        </w:rPr>
        <w:t>,</w:t>
      </w:r>
      <w:r w:rsidRPr="005917CA">
        <w:rPr>
          <w:rFonts w:ascii="Verdana" w:hAnsi="Verdana"/>
          <w:sz w:val="20"/>
          <w:szCs w:val="20"/>
        </w:rPr>
        <w:t xml:space="preserve"> in the Bay Area</w:t>
      </w:r>
      <w:r w:rsidR="00D44B83">
        <w:rPr>
          <w:rFonts w:ascii="Verdana" w:hAnsi="Verdana"/>
          <w:sz w:val="20"/>
          <w:szCs w:val="20"/>
        </w:rPr>
        <w:t>,</w:t>
      </w:r>
      <w:r w:rsidR="005917CA">
        <w:rPr>
          <w:rFonts w:ascii="Verdana" w:hAnsi="Verdana"/>
          <w:sz w:val="20"/>
          <w:szCs w:val="20"/>
        </w:rPr>
        <w:t xml:space="preserve"> </w:t>
      </w:r>
      <w:r w:rsidR="00D44B83">
        <w:rPr>
          <w:rFonts w:ascii="Verdana" w:hAnsi="Verdana"/>
          <w:sz w:val="20"/>
          <w:szCs w:val="20"/>
        </w:rPr>
        <w:t>n</w:t>
      </w:r>
      <w:r w:rsidRPr="005917CA">
        <w:rPr>
          <w:rFonts w:ascii="Verdana" w:hAnsi="Verdana"/>
          <w:sz w:val="20"/>
          <w:szCs w:val="20"/>
        </w:rPr>
        <w:t>o watering lawns.</w:t>
      </w:r>
    </w:p>
    <w:p w14:paraId="3E2C94D1" w14:textId="77777777" w:rsidR="00A32C7A" w:rsidRPr="005917CA" w:rsidRDefault="00A32C7A" w:rsidP="00A32C7A">
      <w:pPr>
        <w:ind w:left="2160" w:hanging="2160"/>
        <w:jc w:val="both"/>
        <w:rPr>
          <w:rFonts w:ascii="Verdana" w:hAnsi="Verdana"/>
          <w:sz w:val="20"/>
          <w:szCs w:val="20"/>
        </w:rPr>
      </w:pPr>
    </w:p>
    <w:p w14:paraId="4F55E13A"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p>
    <w:p w14:paraId="2CAE5CF7" w14:textId="77777777" w:rsidR="00A32C7A" w:rsidRPr="005917CA" w:rsidRDefault="00A32C7A" w:rsidP="00A32C7A">
      <w:pPr>
        <w:ind w:left="2160" w:hanging="2160"/>
        <w:jc w:val="both"/>
        <w:rPr>
          <w:rFonts w:ascii="Verdana" w:hAnsi="Verdana"/>
          <w:sz w:val="20"/>
          <w:szCs w:val="20"/>
        </w:rPr>
      </w:pPr>
    </w:p>
    <w:p w14:paraId="383142FA" w14:textId="39F211A0"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And that’s probably a sign of things to come.</w:t>
      </w:r>
      <w:r w:rsidR="005917CA">
        <w:rPr>
          <w:rFonts w:ascii="Verdana" w:hAnsi="Verdana"/>
          <w:sz w:val="20"/>
          <w:szCs w:val="20"/>
        </w:rPr>
        <w:t xml:space="preserve"> </w:t>
      </w:r>
      <w:r w:rsidRPr="005917CA">
        <w:rPr>
          <w:rFonts w:ascii="Verdana" w:hAnsi="Verdana"/>
          <w:sz w:val="20"/>
          <w:szCs w:val="20"/>
        </w:rPr>
        <w:t>Everything in the paper today is about water.</w:t>
      </w:r>
    </w:p>
    <w:p w14:paraId="54E34317" w14:textId="77777777" w:rsidR="00A32C7A" w:rsidRPr="005917CA" w:rsidRDefault="00A32C7A" w:rsidP="00A32C7A">
      <w:pPr>
        <w:ind w:left="2160" w:hanging="2160"/>
        <w:jc w:val="both"/>
        <w:rPr>
          <w:rFonts w:ascii="Verdana" w:hAnsi="Verdana"/>
          <w:sz w:val="20"/>
          <w:szCs w:val="20"/>
        </w:rPr>
      </w:pPr>
    </w:p>
    <w:p w14:paraId="2D91B421"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00:25:00</w:t>
      </w:r>
    </w:p>
    <w:p w14:paraId="49B8299C" w14:textId="77777777" w:rsidR="00A32C7A" w:rsidRPr="005917CA" w:rsidRDefault="00A32C7A" w:rsidP="00A32C7A">
      <w:pPr>
        <w:jc w:val="both"/>
        <w:rPr>
          <w:rFonts w:ascii="Verdana" w:hAnsi="Verdana"/>
          <w:sz w:val="20"/>
          <w:szCs w:val="20"/>
        </w:rPr>
      </w:pPr>
    </w:p>
    <w:p w14:paraId="3921146C" w14:textId="4EAA4BA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It’s going to be worse.</w:t>
      </w:r>
      <w:r w:rsidR="005917CA">
        <w:rPr>
          <w:rFonts w:ascii="Verdana" w:hAnsi="Verdana"/>
          <w:sz w:val="20"/>
          <w:szCs w:val="20"/>
        </w:rPr>
        <w:t xml:space="preserve"> </w:t>
      </w:r>
      <w:r w:rsidRPr="005917CA">
        <w:rPr>
          <w:rFonts w:ascii="Verdana" w:hAnsi="Verdana"/>
          <w:sz w:val="20"/>
          <w:szCs w:val="20"/>
        </w:rPr>
        <w:t>You know, the drought was bad when I was director, but that’s 40 years ago.</w:t>
      </w:r>
      <w:r w:rsidR="005917CA">
        <w:rPr>
          <w:rFonts w:ascii="Verdana" w:hAnsi="Verdana"/>
          <w:sz w:val="20"/>
          <w:szCs w:val="20"/>
        </w:rPr>
        <w:t xml:space="preserve"> </w:t>
      </w:r>
      <w:r w:rsidRPr="005917CA">
        <w:rPr>
          <w:rFonts w:ascii="Verdana" w:hAnsi="Verdana"/>
          <w:sz w:val="20"/>
          <w:szCs w:val="20"/>
        </w:rPr>
        <w:t>And how many more millions of Californians here now since then?</w:t>
      </w:r>
      <w:r w:rsidR="005917CA">
        <w:rPr>
          <w:rFonts w:ascii="Verdana" w:hAnsi="Verdana"/>
          <w:sz w:val="20"/>
          <w:szCs w:val="20"/>
        </w:rPr>
        <w:t xml:space="preserve"> </w:t>
      </w:r>
      <w:r w:rsidRPr="005917CA">
        <w:rPr>
          <w:rFonts w:ascii="Verdana" w:hAnsi="Verdana"/>
          <w:sz w:val="20"/>
          <w:szCs w:val="20"/>
        </w:rPr>
        <w:t>It’s going to get worse.</w:t>
      </w:r>
      <w:r w:rsidR="005917CA">
        <w:rPr>
          <w:rFonts w:ascii="Verdana" w:hAnsi="Verdana"/>
          <w:sz w:val="20"/>
          <w:szCs w:val="20"/>
        </w:rPr>
        <w:t xml:space="preserve"> </w:t>
      </w:r>
      <w:r w:rsidRPr="005917CA">
        <w:rPr>
          <w:rFonts w:ascii="Verdana" w:hAnsi="Verdana"/>
          <w:sz w:val="20"/>
          <w:szCs w:val="20"/>
        </w:rPr>
        <w:t>It’s not going to get better.</w:t>
      </w:r>
      <w:r w:rsidR="005917CA">
        <w:rPr>
          <w:rFonts w:ascii="Verdana" w:hAnsi="Verdana"/>
          <w:sz w:val="20"/>
          <w:szCs w:val="20"/>
        </w:rPr>
        <w:t xml:space="preserve"> </w:t>
      </w:r>
      <w:r w:rsidRPr="005917CA">
        <w:rPr>
          <w:rFonts w:ascii="Verdana" w:hAnsi="Verdana"/>
          <w:sz w:val="20"/>
          <w:szCs w:val="20"/>
        </w:rPr>
        <w:t xml:space="preserve">So, the courts </w:t>
      </w:r>
      <w:proofErr w:type="gramStart"/>
      <w:r w:rsidRPr="005917CA">
        <w:rPr>
          <w:rFonts w:ascii="Verdana" w:hAnsi="Verdana"/>
          <w:sz w:val="20"/>
          <w:szCs w:val="20"/>
        </w:rPr>
        <w:t>have to</w:t>
      </w:r>
      <w:proofErr w:type="gramEnd"/>
      <w:r w:rsidRPr="005917CA">
        <w:rPr>
          <w:rFonts w:ascii="Verdana" w:hAnsi="Verdana"/>
          <w:sz w:val="20"/>
          <w:szCs w:val="20"/>
        </w:rPr>
        <w:t xml:space="preserve"> be prepared to handle the litigation.</w:t>
      </w:r>
      <w:r w:rsidR="005917CA">
        <w:rPr>
          <w:rFonts w:ascii="Verdana" w:hAnsi="Verdana"/>
          <w:sz w:val="20"/>
          <w:szCs w:val="20"/>
        </w:rPr>
        <w:t xml:space="preserve"> </w:t>
      </w:r>
      <w:r w:rsidRPr="005917CA">
        <w:rPr>
          <w:rFonts w:ascii="Verdana" w:hAnsi="Verdana"/>
          <w:sz w:val="20"/>
          <w:szCs w:val="20"/>
        </w:rPr>
        <w:t>And groundwater litigation lasts for 20 years.</w:t>
      </w:r>
      <w:r w:rsidR="005917CA">
        <w:rPr>
          <w:rFonts w:ascii="Verdana" w:hAnsi="Verdana"/>
          <w:sz w:val="20"/>
          <w:szCs w:val="20"/>
        </w:rPr>
        <w:t xml:space="preserve"> </w:t>
      </w:r>
      <w:r w:rsidRPr="005917CA">
        <w:rPr>
          <w:rFonts w:ascii="Verdana" w:hAnsi="Verdana"/>
          <w:sz w:val="20"/>
          <w:szCs w:val="20"/>
        </w:rPr>
        <w:t>I helped mediate a groundwate</w:t>
      </w:r>
      <w:r w:rsidR="00A11C53" w:rsidRPr="005917CA">
        <w:rPr>
          <w:rFonts w:ascii="Verdana" w:hAnsi="Verdana"/>
          <w:sz w:val="20"/>
          <w:szCs w:val="20"/>
        </w:rPr>
        <w:t>r case that was held.</w:t>
      </w:r>
      <w:r w:rsidR="005917CA">
        <w:rPr>
          <w:rFonts w:ascii="Verdana" w:hAnsi="Verdana"/>
          <w:sz w:val="20"/>
          <w:szCs w:val="20"/>
        </w:rPr>
        <w:t xml:space="preserve"> </w:t>
      </w:r>
      <w:r w:rsidR="00A11C53" w:rsidRPr="005917CA">
        <w:rPr>
          <w:rFonts w:ascii="Verdana" w:hAnsi="Verdana"/>
          <w:sz w:val="20"/>
          <w:szCs w:val="20"/>
        </w:rPr>
        <w:t>It was a</w:t>
      </w:r>
      <w:r w:rsidRPr="005917CA">
        <w:rPr>
          <w:rFonts w:ascii="Verdana" w:hAnsi="Verdana"/>
          <w:sz w:val="20"/>
          <w:szCs w:val="20"/>
        </w:rPr>
        <w:t xml:space="preserve"> Los Angeles case that was handled by Judge Kumar from Santa Clara County, and I helped mediate it.</w:t>
      </w:r>
      <w:r w:rsidR="005917CA">
        <w:rPr>
          <w:rFonts w:ascii="Verdana" w:hAnsi="Verdana"/>
          <w:sz w:val="20"/>
          <w:szCs w:val="20"/>
        </w:rPr>
        <w:t xml:space="preserve"> </w:t>
      </w:r>
      <w:r w:rsidRPr="005917CA">
        <w:rPr>
          <w:rFonts w:ascii="Verdana" w:hAnsi="Verdana"/>
          <w:sz w:val="20"/>
          <w:szCs w:val="20"/>
        </w:rPr>
        <w:t>We didn’t resolve it, but we got 90</w:t>
      </w:r>
      <w:r w:rsidR="00D44B83">
        <w:rPr>
          <w:rFonts w:ascii="Verdana" w:hAnsi="Verdana"/>
          <w:sz w:val="20"/>
          <w:szCs w:val="20"/>
        </w:rPr>
        <w:t xml:space="preserve"> percent</w:t>
      </w:r>
      <w:r w:rsidRPr="005917CA">
        <w:rPr>
          <w:rFonts w:ascii="Verdana" w:hAnsi="Verdana"/>
          <w:sz w:val="20"/>
          <w:szCs w:val="20"/>
        </w:rPr>
        <w:t xml:space="preserve"> of it done.</w:t>
      </w:r>
      <w:r w:rsidR="005917CA">
        <w:rPr>
          <w:rFonts w:ascii="Verdana" w:hAnsi="Verdana"/>
          <w:sz w:val="20"/>
          <w:szCs w:val="20"/>
        </w:rPr>
        <w:t xml:space="preserve"> </w:t>
      </w:r>
      <w:r w:rsidRPr="005917CA">
        <w:rPr>
          <w:rFonts w:ascii="Verdana" w:hAnsi="Verdana"/>
          <w:sz w:val="20"/>
          <w:szCs w:val="20"/>
        </w:rPr>
        <w:t>And it still to</w:t>
      </w:r>
      <w:r w:rsidR="00A11C53" w:rsidRPr="005917CA">
        <w:rPr>
          <w:rFonts w:ascii="Verdana" w:hAnsi="Verdana"/>
          <w:sz w:val="20"/>
          <w:szCs w:val="20"/>
        </w:rPr>
        <w:t>ok</w:t>
      </w:r>
      <w:r w:rsidRPr="005917CA">
        <w:rPr>
          <w:rFonts w:ascii="Verdana" w:hAnsi="Verdana"/>
          <w:sz w:val="20"/>
          <w:szCs w:val="20"/>
        </w:rPr>
        <w:t xml:space="preserve"> 20 years.</w:t>
      </w:r>
    </w:p>
    <w:p w14:paraId="45194967" w14:textId="77777777" w:rsidR="00A32C7A" w:rsidRPr="005917CA" w:rsidRDefault="00A32C7A" w:rsidP="00A32C7A">
      <w:pPr>
        <w:ind w:left="2160" w:hanging="2160"/>
        <w:jc w:val="both"/>
        <w:rPr>
          <w:rFonts w:ascii="Verdana" w:hAnsi="Verdana"/>
          <w:sz w:val="20"/>
          <w:szCs w:val="20"/>
        </w:rPr>
      </w:pPr>
    </w:p>
    <w:p w14:paraId="7621C9E8" w14:textId="74341C7F"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These cases are yearslong, and we put in </w:t>
      </w:r>
      <w:proofErr w:type="gramStart"/>
      <w:r w:rsidRPr="005917CA">
        <w:rPr>
          <w:rFonts w:ascii="Verdana" w:hAnsi="Verdana"/>
          <w:sz w:val="20"/>
          <w:szCs w:val="20"/>
        </w:rPr>
        <w:t>justices</w:t>
      </w:r>
      <w:proofErr w:type="gramEnd"/>
      <w:r w:rsidRPr="005917CA">
        <w:rPr>
          <w:rFonts w:ascii="Verdana" w:hAnsi="Verdana"/>
          <w:sz w:val="20"/>
          <w:szCs w:val="20"/>
        </w:rPr>
        <w:t xml:space="preserve"> like yourself.</w:t>
      </w:r>
      <w:r w:rsidR="005917CA">
        <w:rPr>
          <w:rFonts w:ascii="Verdana" w:hAnsi="Verdana"/>
          <w:sz w:val="20"/>
          <w:szCs w:val="20"/>
        </w:rPr>
        <w:t xml:space="preserve"> </w:t>
      </w:r>
      <w:r w:rsidRPr="005917CA">
        <w:rPr>
          <w:rFonts w:ascii="Verdana" w:hAnsi="Verdana"/>
          <w:sz w:val="20"/>
          <w:szCs w:val="20"/>
        </w:rPr>
        <w:t xml:space="preserve">And if </w:t>
      </w:r>
      <w:r w:rsidR="005077D5">
        <w:rPr>
          <w:rFonts w:ascii="Verdana" w:hAnsi="Verdana"/>
          <w:sz w:val="20"/>
          <w:szCs w:val="20"/>
        </w:rPr>
        <w:t>you</w:t>
      </w:r>
      <w:r w:rsidR="005077D5" w:rsidRPr="005917CA">
        <w:rPr>
          <w:rFonts w:ascii="Verdana" w:hAnsi="Verdana"/>
          <w:sz w:val="20"/>
          <w:szCs w:val="20"/>
        </w:rPr>
        <w:t xml:space="preserve"> </w:t>
      </w:r>
      <w:r w:rsidRPr="005917CA">
        <w:rPr>
          <w:rFonts w:ascii="Verdana" w:hAnsi="Verdana"/>
          <w:sz w:val="20"/>
          <w:szCs w:val="20"/>
        </w:rPr>
        <w:t>were to ever retire, we</w:t>
      </w:r>
      <w:r w:rsidR="00DE2B82">
        <w:rPr>
          <w:rFonts w:ascii="Verdana" w:hAnsi="Verdana"/>
          <w:sz w:val="20"/>
          <w:szCs w:val="20"/>
        </w:rPr>
        <w:t>’d</w:t>
      </w:r>
      <w:r w:rsidRPr="005917CA">
        <w:rPr>
          <w:rFonts w:ascii="Verdana" w:hAnsi="Verdana"/>
          <w:sz w:val="20"/>
          <w:szCs w:val="20"/>
        </w:rPr>
        <w:t xml:space="preserve"> try to bring you back because we want </w:t>
      </w:r>
      <w:proofErr w:type="gramStart"/>
      <w:r w:rsidRPr="005917CA">
        <w:rPr>
          <w:rFonts w:ascii="Verdana" w:hAnsi="Verdana"/>
          <w:sz w:val="20"/>
          <w:szCs w:val="20"/>
        </w:rPr>
        <w:t>the continuity</w:t>
      </w:r>
      <w:proofErr w:type="gramEnd"/>
      <w:r w:rsidRPr="005917CA">
        <w:rPr>
          <w:rFonts w:ascii="Verdana" w:hAnsi="Verdana"/>
          <w:sz w:val="20"/>
          <w:szCs w:val="20"/>
        </w:rPr>
        <w:t xml:space="preserve"> because they’re just years and years of litigation and agreement of rights.</w:t>
      </w:r>
      <w:r w:rsidR="005917CA">
        <w:rPr>
          <w:rFonts w:ascii="Verdana" w:hAnsi="Verdana"/>
          <w:sz w:val="20"/>
          <w:szCs w:val="20"/>
        </w:rPr>
        <w:t xml:space="preserve"> </w:t>
      </w:r>
      <w:r w:rsidRPr="005917CA">
        <w:rPr>
          <w:rFonts w:ascii="Verdana" w:hAnsi="Verdana"/>
          <w:sz w:val="20"/>
          <w:szCs w:val="20"/>
        </w:rPr>
        <w:t>And you’re right</w:t>
      </w:r>
      <w:r w:rsidR="005077D5">
        <w:rPr>
          <w:rFonts w:ascii="Verdana" w:hAnsi="Verdana"/>
          <w:sz w:val="20"/>
          <w:szCs w:val="20"/>
        </w:rPr>
        <w:t>:</w:t>
      </w:r>
      <w:r w:rsidR="005917CA">
        <w:rPr>
          <w:rFonts w:ascii="Verdana" w:hAnsi="Verdana"/>
          <w:sz w:val="20"/>
          <w:szCs w:val="20"/>
        </w:rPr>
        <w:t xml:space="preserve"> </w:t>
      </w:r>
      <w:r w:rsidR="005077D5">
        <w:rPr>
          <w:rFonts w:ascii="Verdana" w:hAnsi="Verdana"/>
          <w:sz w:val="20"/>
          <w:szCs w:val="20"/>
        </w:rPr>
        <w:t>t</w:t>
      </w:r>
      <w:r w:rsidRPr="005917CA">
        <w:rPr>
          <w:rFonts w:ascii="Verdana" w:hAnsi="Verdana"/>
          <w:sz w:val="20"/>
          <w:szCs w:val="20"/>
        </w:rPr>
        <w:t>his is the future of California.</w:t>
      </w:r>
      <w:r w:rsidR="005917CA">
        <w:rPr>
          <w:rFonts w:ascii="Verdana" w:hAnsi="Verdana"/>
          <w:sz w:val="20"/>
          <w:szCs w:val="20"/>
        </w:rPr>
        <w:t xml:space="preserve"> </w:t>
      </w:r>
      <w:r w:rsidRPr="005917CA">
        <w:rPr>
          <w:rFonts w:ascii="Verdana" w:hAnsi="Verdana"/>
          <w:sz w:val="20"/>
          <w:szCs w:val="20"/>
        </w:rPr>
        <w:t>So, this class that you will be involved in and was able to bring about is going to be significant to California.</w:t>
      </w:r>
    </w:p>
    <w:p w14:paraId="094BD327" w14:textId="77777777" w:rsidR="00A32C7A" w:rsidRPr="005917CA" w:rsidRDefault="00A32C7A" w:rsidP="00A32C7A">
      <w:pPr>
        <w:ind w:left="2160" w:hanging="2160"/>
        <w:jc w:val="both"/>
        <w:rPr>
          <w:rFonts w:ascii="Verdana" w:hAnsi="Verdana"/>
          <w:sz w:val="20"/>
          <w:szCs w:val="20"/>
        </w:rPr>
      </w:pPr>
    </w:p>
    <w:p w14:paraId="3CF03B09" w14:textId="0F40D3B5"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hope so.</w:t>
      </w:r>
      <w:r w:rsidR="005917CA">
        <w:rPr>
          <w:rFonts w:ascii="Verdana" w:hAnsi="Verdana"/>
          <w:sz w:val="20"/>
          <w:szCs w:val="20"/>
        </w:rPr>
        <w:t xml:space="preserve"> </w:t>
      </w:r>
      <w:r w:rsidRPr="005917CA">
        <w:rPr>
          <w:rFonts w:ascii="Verdana" w:hAnsi="Verdana"/>
          <w:sz w:val="20"/>
          <w:szCs w:val="20"/>
        </w:rPr>
        <w:t>And Judge Kumar got me involved in this case because he knew me because we work</w:t>
      </w:r>
      <w:r w:rsidR="005077D5">
        <w:rPr>
          <w:rFonts w:ascii="Verdana" w:hAnsi="Verdana"/>
          <w:sz w:val="20"/>
          <w:szCs w:val="20"/>
        </w:rPr>
        <w:t>ed</w:t>
      </w:r>
      <w:r w:rsidRPr="005917CA">
        <w:rPr>
          <w:rFonts w:ascii="Verdana" w:hAnsi="Verdana"/>
          <w:sz w:val="20"/>
          <w:szCs w:val="20"/>
        </w:rPr>
        <w:t xml:space="preserve"> together.</w:t>
      </w:r>
      <w:r w:rsidR="005917CA">
        <w:rPr>
          <w:rFonts w:ascii="Verdana" w:hAnsi="Verdana"/>
          <w:sz w:val="20"/>
          <w:szCs w:val="20"/>
        </w:rPr>
        <w:t xml:space="preserve"> </w:t>
      </w:r>
      <w:r w:rsidRPr="005917CA">
        <w:rPr>
          <w:rFonts w:ascii="Verdana" w:hAnsi="Verdana"/>
          <w:sz w:val="20"/>
          <w:szCs w:val="20"/>
        </w:rPr>
        <w:t>But I do think one of the things we should do as we go forward is use retired appellate justice</w:t>
      </w:r>
      <w:r w:rsidR="00DE2B82">
        <w:rPr>
          <w:rFonts w:ascii="Verdana" w:hAnsi="Verdana"/>
          <w:sz w:val="20"/>
          <w:szCs w:val="20"/>
        </w:rPr>
        <w:t>s</w:t>
      </w:r>
      <w:r w:rsidRPr="005917CA">
        <w:rPr>
          <w:rFonts w:ascii="Verdana" w:hAnsi="Verdana"/>
          <w:sz w:val="20"/>
          <w:szCs w:val="20"/>
        </w:rPr>
        <w:t xml:space="preserve"> or retired judges to be mediators for cases that are pending </w:t>
      </w:r>
      <w:r w:rsidR="00A11C53" w:rsidRPr="005917CA">
        <w:rPr>
          <w:rFonts w:ascii="Verdana" w:hAnsi="Verdana"/>
          <w:sz w:val="20"/>
          <w:szCs w:val="20"/>
        </w:rPr>
        <w:t xml:space="preserve">and </w:t>
      </w:r>
      <w:r w:rsidRPr="005917CA">
        <w:rPr>
          <w:rFonts w:ascii="Verdana" w:hAnsi="Verdana"/>
          <w:sz w:val="20"/>
          <w:szCs w:val="20"/>
        </w:rPr>
        <w:t xml:space="preserve">before the courts to try to solve at least some of the issues because </w:t>
      </w:r>
      <w:r w:rsidR="005077D5">
        <w:rPr>
          <w:rFonts w:ascii="Verdana" w:hAnsi="Verdana"/>
          <w:sz w:val="20"/>
          <w:szCs w:val="20"/>
        </w:rPr>
        <w:t>they</w:t>
      </w:r>
      <w:r w:rsidR="005077D5" w:rsidRPr="005917CA">
        <w:rPr>
          <w:rFonts w:ascii="Verdana" w:hAnsi="Verdana"/>
          <w:sz w:val="20"/>
          <w:szCs w:val="20"/>
        </w:rPr>
        <w:t xml:space="preserve"> </w:t>
      </w:r>
      <w:r w:rsidRPr="005917CA">
        <w:rPr>
          <w:rFonts w:ascii="Verdana" w:hAnsi="Verdana"/>
          <w:sz w:val="20"/>
          <w:szCs w:val="20"/>
        </w:rPr>
        <w:t>are multiple</w:t>
      </w:r>
      <w:r w:rsidR="005077D5">
        <w:rPr>
          <w:rFonts w:ascii="Verdana" w:hAnsi="Verdana"/>
          <w:sz w:val="20"/>
          <w:szCs w:val="20"/>
        </w:rPr>
        <w:t>-</w:t>
      </w:r>
      <w:r w:rsidRPr="005917CA">
        <w:rPr>
          <w:rFonts w:ascii="Verdana" w:hAnsi="Verdana"/>
          <w:sz w:val="20"/>
          <w:szCs w:val="20"/>
        </w:rPr>
        <w:t>issue cases, and if you can</w:t>
      </w:r>
      <w:r w:rsidR="005077D5">
        <w:rPr>
          <w:rFonts w:ascii="Verdana" w:hAnsi="Verdana"/>
          <w:sz w:val="20"/>
          <w:szCs w:val="20"/>
        </w:rPr>
        <w:t>—. I</w:t>
      </w:r>
      <w:r w:rsidRPr="005917CA">
        <w:rPr>
          <w:rFonts w:ascii="Verdana" w:hAnsi="Verdana"/>
          <w:sz w:val="20"/>
          <w:szCs w:val="20"/>
        </w:rPr>
        <w:t>t’s not like a personal</w:t>
      </w:r>
      <w:r w:rsidR="00A11C53" w:rsidRPr="005917CA">
        <w:rPr>
          <w:rFonts w:ascii="Verdana" w:hAnsi="Verdana"/>
          <w:sz w:val="20"/>
          <w:szCs w:val="20"/>
        </w:rPr>
        <w:t xml:space="preserve"> injury case where you either a</w:t>
      </w:r>
      <w:r w:rsidRPr="005917CA">
        <w:rPr>
          <w:rFonts w:ascii="Verdana" w:hAnsi="Verdana"/>
          <w:sz w:val="20"/>
          <w:szCs w:val="20"/>
        </w:rPr>
        <w:t>ward them a lot of money or you don’t.</w:t>
      </w:r>
      <w:r w:rsidR="005917CA">
        <w:rPr>
          <w:rFonts w:ascii="Verdana" w:hAnsi="Verdana"/>
          <w:sz w:val="20"/>
          <w:szCs w:val="20"/>
        </w:rPr>
        <w:t xml:space="preserve"> </w:t>
      </w:r>
      <w:r w:rsidRPr="005917CA">
        <w:rPr>
          <w:rFonts w:ascii="Verdana" w:hAnsi="Verdana"/>
          <w:sz w:val="20"/>
          <w:szCs w:val="20"/>
        </w:rPr>
        <w:t xml:space="preserve">You can </w:t>
      </w:r>
      <w:r w:rsidR="00A11C53" w:rsidRPr="005917CA">
        <w:rPr>
          <w:rFonts w:ascii="Verdana" w:hAnsi="Verdana"/>
          <w:sz w:val="20"/>
          <w:szCs w:val="20"/>
        </w:rPr>
        <w:t>resolve two or three issues,</w:t>
      </w:r>
      <w:r w:rsidRPr="005917CA">
        <w:rPr>
          <w:rFonts w:ascii="Verdana" w:hAnsi="Verdana"/>
          <w:sz w:val="20"/>
          <w:szCs w:val="20"/>
        </w:rPr>
        <w:t xml:space="preserve"> cut years </w:t>
      </w:r>
      <w:proofErr w:type="gramStart"/>
      <w:r w:rsidRPr="005917CA">
        <w:rPr>
          <w:rFonts w:ascii="Verdana" w:hAnsi="Verdana"/>
          <w:sz w:val="20"/>
          <w:szCs w:val="20"/>
        </w:rPr>
        <w:t>off of</w:t>
      </w:r>
      <w:proofErr w:type="gramEnd"/>
      <w:r w:rsidRPr="005917CA">
        <w:rPr>
          <w:rFonts w:ascii="Verdana" w:hAnsi="Verdana"/>
          <w:sz w:val="20"/>
          <w:szCs w:val="20"/>
        </w:rPr>
        <w:t xml:space="preserve"> the effort, even if you still have to try certain matters </w:t>
      </w:r>
      <w:proofErr w:type="gramStart"/>
      <w:r w:rsidRPr="005917CA">
        <w:rPr>
          <w:rFonts w:ascii="Verdana" w:hAnsi="Verdana"/>
          <w:sz w:val="20"/>
          <w:szCs w:val="20"/>
        </w:rPr>
        <w:t>to</w:t>
      </w:r>
      <w:proofErr w:type="gramEnd"/>
      <w:r w:rsidRPr="005917CA">
        <w:rPr>
          <w:rFonts w:ascii="Verdana" w:hAnsi="Verdana"/>
          <w:sz w:val="20"/>
          <w:szCs w:val="20"/>
        </w:rPr>
        <w:t xml:space="preserve"> the court anyway.</w:t>
      </w:r>
    </w:p>
    <w:p w14:paraId="6715A720" w14:textId="77777777" w:rsidR="00A32C7A" w:rsidRPr="005917CA" w:rsidRDefault="00A32C7A" w:rsidP="00A32C7A">
      <w:pPr>
        <w:ind w:left="2160" w:hanging="2160"/>
        <w:jc w:val="both"/>
        <w:rPr>
          <w:rFonts w:ascii="Verdana" w:hAnsi="Verdana"/>
          <w:sz w:val="20"/>
          <w:szCs w:val="20"/>
        </w:rPr>
      </w:pPr>
    </w:p>
    <w:p w14:paraId="44B9752E" w14:textId="45069248"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I’m going to take that class</w:t>
      </w:r>
      <w:r w:rsidR="005077D5">
        <w:rPr>
          <w:rFonts w:ascii="Verdana" w:hAnsi="Verdana"/>
          <w:sz w:val="20"/>
          <w:szCs w:val="20"/>
        </w:rPr>
        <w:t>,</w:t>
      </w:r>
      <w:r w:rsidRPr="005917CA">
        <w:rPr>
          <w:rFonts w:ascii="Verdana" w:hAnsi="Verdana"/>
          <w:sz w:val="20"/>
          <w:szCs w:val="20"/>
        </w:rPr>
        <w:t xml:space="preserve"> Ron</w:t>
      </w:r>
      <w:r w:rsidR="005077D5">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 xml:space="preserve">I </w:t>
      </w:r>
      <w:proofErr w:type="gramStart"/>
      <w:r w:rsidRPr="005917CA">
        <w:rPr>
          <w:rFonts w:ascii="Verdana" w:hAnsi="Verdana"/>
          <w:sz w:val="20"/>
          <w:szCs w:val="20"/>
        </w:rPr>
        <w:t>have to</w:t>
      </w:r>
      <w:proofErr w:type="gramEnd"/>
      <w:r w:rsidRPr="005917CA">
        <w:rPr>
          <w:rFonts w:ascii="Verdana" w:hAnsi="Verdana"/>
          <w:sz w:val="20"/>
          <w:szCs w:val="20"/>
        </w:rPr>
        <w:t xml:space="preserve"> confess.</w:t>
      </w:r>
      <w:r w:rsidR="005917CA">
        <w:rPr>
          <w:rFonts w:ascii="Verdana" w:hAnsi="Verdana"/>
          <w:sz w:val="20"/>
          <w:szCs w:val="20"/>
        </w:rPr>
        <w:t xml:space="preserve"> </w:t>
      </w:r>
      <w:r w:rsidRPr="005917CA">
        <w:rPr>
          <w:rFonts w:ascii="Verdana" w:hAnsi="Verdana"/>
          <w:sz w:val="20"/>
          <w:szCs w:val="20"/>
        </w:rPr>
        <w:t>We all need this background.</w:t>
      </w:r>
      <w:r w:rsidR="005917CA">
        <w:rPr>
          <w:rFonts w:ascii="Verdana" w:hAnsi="Verdana"/>
          <w:sz w:val="20"/>
          <w:szCs w:val="20"/>
        </w:rPr>
        <w:t xml:space="preserve"> </w:t>
      </w:r>
      <w:r w:rsidRPr="005917CA">
        <w:rPr>
          <w:rFonts w:ascii="Verdana" w:hAnsi="Verdana"/>
          <w:sz w:val="20"/>
          <w:szCs w:val="20"/>
        </w:rPr>
        <w:t>I also know that another passion of yours is the justice gap, isn’t it?</w:t>
      </w:r>
    </w:p>
    <w:p w14:paraId="19D13789" w14:textId="77777777" w:rsidR="00A32C7A" w:rsidRPr="005917CA" w:rsidRDefault="00A32C7A" w:rsidP="00A32C7A">
      <w:pPr>
        <w:ind w:left="2160" w:hanging="2160"/>
        <w:jc w:val="both"/>
        <w:rPr>
          <w:rFonts w:ascii="Verdana" w:hAnsi="Verdana"/>
          <w:sz w:val="20"/>
          <w:szCs w:val="20"/>
        </w:rPr>
      </w:pPr>
    </w:p>
    <w:p w14:paraId="0A4C43BC" w14:textId="48E0C389"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 xml:space="preserve">I was appointed by the Judicial Council or the </w:t>
      </w:r>
      <w:r w:rsidR="005077D5">
        <w:rPr>
          <w:rFonts w:ascii="Verdana" w:hAnsi="Verdana"/>
          <w:sz w:val="20"/>
          <w:szCs w:val="20"/>
        </w:rPr>
        <w:t>C</w:t>
      </w:r>
      <w:r w:rsidRPr="005917CA">
        <w:rPr>
          <w:rFonts w:ascii="Verdana" w:hAnsi="Verdana"/>
          <w:sz w:val="20"/>
          <w:szCs w:val="20"/>
        </w:rPr>
        <w:t>hief</w:t>
      </w:r>
      <w:r w:rsidR="005077D5">
        <w:rPr>
          <w:rFonts w:ascii="Verdana" w:hAnsi="Verdana"/>
          <w:sz w:val="20"/>
          <w:szCs w:val="20"/>
        </w:rPr>
        <w:t>,</w:t>
      </w:r>
      <w:r w:rsidRPr="005917CA">
        <w:rPr>
          <w:rFonts w:ascii="Verdana" w:hAnsi="Verdana"/>
          <w:sz w:val="20"/>
          <w:szCs w:val="20"/>
        </w:rPr>
        <w:t xml:space="preserve"> you, I guess, to serve on the California Commission on Access to Justice</w:t>
      </w:r>
      <w:r w:rsidR="00A44B94">
        <w:rPr>
          <w:rFonts w:ascii="Verdana" w:hAnsi="Verdana"/>
          <w:sz w:val="20"/>
          <w:szCs w:val="20"/>
        </w:rPr>
        <w:t xml:space="preserve"> [Access Commission]</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 xml:space="preserve">I spent </w:t>
      </w:r>
      <w:r w:rsidR="00A11C53" w:rsidRPr="005917CA">
        <w:rPr>
          <w:rFonts w:ascii="Verdana" w:hAnsi="Verdana"/>
          <w:sz w:val="20"/>
          <w:szCs w:val="20"/>
        </w:rPr>
        <w:t>10</w:t>
      </w:r>
      <w:r w:rsidRPr="005917CA">
        <w:rPr>
          <w:rFonts w:ascii="Verdana" w:hAnsi="Verdana"/>
          <w:sz w:val="20"/>
          <w:szCs w:val="20"/>
        </w:rPr>
        <w:t xml:space="preserve"> years there</w:t>
      </w:r>
      <w:r w:rsidR="005077D5">
        <w:rPr>
          <w:rFonts w:ascii="Verdana" w:hAnsi="Verdana"/>
          <w:sz w:val="20"/>
          <w:szCs w:val="20"/>
        </w:rPr>
        <w:t>,</w:t>
      </w:r>
      <w:r w:rsidRPr="005917CA">
        <w:rPr>
          <w:rFonts w:ascii="Verdana" w:hAnsi="Verdana"/>
          <w:sz w:val="20"/>
          <w:szCs w:val="20"/>
        </w:rPr>
        <w:t xml:space="preserve"> and I’m totally committed to it.</w:t>
      </w:r>
      <w:r w:rsidR="005917CA">
        <w:rPr>
          <w:rFonts w:ascii="Verdana" w:hAnsi="Verdana"/>
          <w:sz w:val="20"/>
          <w:szCs w:val="20"/>
        </w:rPr>
        <w:t xml:space="preserve"> </w:t>
      </w:r>
      <w:r w:rsidRPr="005917CA">
        <w:rPr>
          <w:rFonts w:ascii="Verdana" w:hAnsi="Verdana"/>
          <w:sz w:val="20"/>
          <w:szCs w:val="20"/>
        </w:rPr>
        <w:t xml:space="preserve">I spent the last five years as </w:t>
      </w:r>
      <w:r w:rsidR="005077D5">
        <w:rPr>
          <w:rFonts w:ascii="Verdana" w:hAnsi="Verdana"/>
          <w:sz w:val="20"/>
          <w:szCs w:val="20"/>
        </w:rPr>
        <w:t>c</w:t>
      </w:r>
      <w:r w:rsidRPr="005917CA">
        <w:rPr>
          <w:rFonts w:ascii="Verdana" w:hAnsi="Verdana"/>
          <w:sz w:val="20"/>
          <w:szCs w:val="20"/>
        </w:rPr>
        <w:t xml:space="preserve">hair of the </w:t>
      </w:r>
      <w:r w:rsidR="00F07A1A">
        <w:rPr>
          <w:rFonts w:ascii="Verdana" w:hAnsi="Verdana"/>
          <w:sz w:val="20"/>
          <w:szCs w:val="20"/>
        </w:rPr>
        <w:t>c</w:t>
      </w:r>
      <w:r w:rsidRPr="005917CA">
        <w:rPr>
          <w:rFonts w:ascii="Verdana" w:hAnsi="Verdana"/>
          <w:sz w:val="20"/>
          <w:szCs w:val="20"/>
        </w:rPr>
        <w:t xml:space="preserve">ommission, and the </w:t>
      </w:r>
      <w:r w:rsidR="00F07A1A">
        <w:rPr>
          <w:rFonts w:ascii="Verdana" w:hAnsi="Verdana"/>
          <w:sz w:val="20"/>
          <w:szCs w:val="20"/>
        </w:rPr>
        <w:t>c</w:t>
      </w:r>
      <w:r w:rsidRPr="005917CA">
        <w:rPr>
          <w:rFonts w:ascii="Verdana" w:hAnsi="Verdana"/>
          <w:sz w:val="20"/>
          <w:szCs w:val="20"/>
        </w:rPr>
        <w:t>ommission was part of the State Bar at the time.</w:t>
      </w:r>
      <w:r w:rsidR="005917CA">
        <w:rPr>
          <w:rFonts w:ascii="Verdana" w:hAnsi="Verdana"/>
          <w:sz w:val="20"/>
          <w:szCs w:val="20"/>
        </w:rPr>
        <w:t xml:space="preserve"> </w:t>
      </w:r>
      <w:r w:rsidRPr="005917CA">
        <w:rPr>
          <w:rFonts w:ascii="Verdana" w:hAnsi="Verdana"/>
          <w:sz w:val="20"/>
          <w:szCs w:val="20"/>
        </w:rPr>
        <w:t xml:space="preserve">And with </w:t>
      </w:r>
      <w:proofErr w:type="gramStart"/>
      <w:r w:rsidRPr="005917CA">
        <w:rPr>
          <w:rFonts w:ascii="Verdana" w:hAnsi="Verdana"/>
          <w:sz w:val="20"/>
          <w:szCs w:val="20"/>
        </w:rPr>
        <w:t>all of</w:t>
      </w:r>
      <w:proofErr w:type="gramEnd"/>
      <w:r w:rsidRPr="005917CA">
        <w:rPr>
          <w:rFonts w:ascii="Verdana" w:hAnsi="Verdana"/>
          <w:sz w:val="20"/>
          <w:szCs w:val="20"/>
        </w:rPr>
        <w:t xml:space="preserve"> the bar modifications and the creation of the California Lawyers Association, it became</w:t>
      </w:r>
      <w:r w:rsidR="00DE2B82">
        <w:rPr>
          <w:rFonts w:ascii="Verdana" w:hAnsi="Verdana"/>
          <w:sz w:val="20"/>
          <w:szCs w:val="20"/>
        </w:rPr>
        <w:t>,</w:t>
      </w:r>
      <w:r w:rsidRPr="005917CA">
        <w:rPr>
          <w:rFonts w:ascii="Verdana" w:hAnsi="Verdana"/>
          <w:sz w:val="20"/>
          <w:szCs w:val="20"/>
        </w:rPr>
        <w:t xml:space="preserve"> two years ago</w:t>
      </w:r>
      <w:r w:rsidR="00DE2B82">
        <w:rPr>
          <w:rFonts w:ascii="Verdana" w:hAnsi="Verdana"/>
          <w:sz w:val="20"/>
          <w:szCs w:val="20"/>
        </w:rPr>
        <w:t>,</w:t>
      </w:r>
      <w:r w:rsidRPr="005917CA">
        <w:rPr>
          <w:rFonts w:ascii="Verdana" w:hAnsi="Verdana"/>
          <w:sz w:val="20"/>
          <w:szCs w:val="20"/>
        </w:rPr>
        <w:t xml:space="preserve"> a 501C nonprofit</w:t>
      </w:r>
      <w:r w:rsidR="007E17FE">
        <w:rPr>
          <w:rFonts w:ascii="Verdana" w:hAnsi="Verdana"/>
          <w:sz w:val="20"/>
          <w:szCs w:val="20"/>
        </w:rPr>
        <w:t>,</w:t>
      </w:r>
      <w:r w:rsidRPr="005917CA">
        <w:rPr>
          <w:rFonts w:ascii="Verdana" w:hAnsi="Verdana"/>
          <w:sz w:val="20"/>
          <w:szCs w:val="20"/>
        </w:rPr>
        <w:t xml:space="preserve"> which gives it a lot more freedom.</w:t>
      </w:r>
      <w:r w:rsidR="005917CA">
        <w:rPr>
          <w:rFonts w:ascii="Verdana" w:hAnsi="Verdana"/>
          <w:sz w:val="20"/>
          <w:szCs w:val="20"/>
        </w:rPr>
        <w:t xml:space="preserve"> </w:t>
      </w:r>
      <w:r w:rsidRPr="005917CA">
        <w:rPr>
          <w:rFonts w:ascii="Verdana" w:hAnsi="Verdana"/>
          <w:sz w:val="20"/>
          <w:szCs w:val="20"/>
        </w:rPr>
        <w:t>It doesn’t have to be under the restrictions of the State Bar.</w:t>
      </w:r>
      <w:r w:rsidR="005917CA">
        <w:rPr>
          <w:rFonts w:ascii="Verdana" w:hAnsi="Verdana"/>
          <w:sz w:val="20"/>
          <w:szCs w:val="20"/>
        </w:rPr>
        <w:t xml:space="preserve"> </w:t>
      </w:r>
      <w:r w:rsidRPr="005917CA">
        <w:rPr>
          <w:rFonts w:ascii="Verdana" w:hAnsi="Verdana"/>
          <w:sz w:val="20"/>
          <w:szCs w:val="20"/>
        </w:rPr>
        <w:t xml:space="preserve">The State Bar was getting to the point where they said, </w:t>
      </w:r>
      <w:r w:rsidR="007E17FE">
        <w:rPr>
          <w:rFonts w:ascii="Verdana" w:hAnsi="Verdana"/>
          <w:sz w:val="20"/>
          <w:szCs w:val="20"/>
        </w:rPr>
        <w:t>“W</w:t>
      </w:r>
      <w:r w:rsidRPr="005917CA">
        <w:rPr>
          <w:rFonts w:ascii="Verdana" w:hAnsi="Verdana"/>
          <w:sz w:val="20"/>
          <w:szCs w:val="20"/>
        </w:rPr>
        <w:t>ell, the Access Commission can’t take positions if the bar doesn’t agree with them.</w:t>
      </w:r>
      <w:r w:rsidR="007E17FE">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lastRenderedPageBreak/>
        <w:t xml:space="preserve">And we said, </w:t>
      </w:r>
      <w:r w:rsidR="007E17FE">
        <w:rPr>
          <w:rFonts w:ascii="Verdana" w:hAnsi="Verdana"/>
          <w:sz w:val="20"/>
          <w:szCs w:val="20"/>
        </w:rPr>
        <w:t>“N</w:t>
      </w:r>
      <w:r w:rsidRPr="005917CA">
        <w:rPr>
          <w:rFonts w:ascii="Verdana" w:hAnsi="Verdana"/>
          <w:sz w:val="20"/>
          <w:szCs w:val="20"/>
        </w:rPr>
        <w:t>o, we want to be out there pushing for access in ways that maybe the State Bar doesn’t want to do.</w:t>
      </w:r>
      <w:r w:rsidR="007E17FE">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 xml:space="preserve">And </w:t>
      </w:r>
      <w:proofErr w:type="gramStart"/>
      <w:r w:rsidRPr="005917CA">
        <w:rPr>
          <w:rFonts w:ascii="Verdana" w:hAnsi="Verdana"/>
          <w:sz w:val="20"/>
          <w:szCs w:val="20"/>
        </w:rPr>
        <w:t>so</w:t>
      </w:r>
      <w:proofErr w:type="gramEnd"/>
      <w:r w:rsidRPr="005917CA">
        <w:rPr>
          <w:rFonts w:ascii="Verdana" w:hAnsi="Verdana"/>
          <w:sz w:val="20"/>
          <w:szCs w:val="20"/>
        </w:rPr>
        <w:t xml:space="preserve"> Jack London</w:t>
      </w:r>
      <w:r w:rsidR="00DE2B82">
        <w:rPr>
          <w:rFonts w:ascii="Verdana" w:hAnsi="Verdana"/>
          <w:sz w:val="20"/>
          <w:szCs w:val="20"/>
        </w:rPr>
        <w:t>,</w:t>
      </w:r>
      <w:r w:rsidRPr="005917CA">
        <w:rPr>
          <w:rFonts w:ascii="Verdana" w:hAnsi="Verdana"/>
          <w:sz w:val="20"/>
          <w:szCs w:val="20"/>
        </w:rPr>
        <w:t xml:space="preserve"> of Morrison &amp; Foerster, a fabulous lawyer who spent most of his adult career pursuing access to justice</w:t>
      </w:r>
      <w:r w:rsidR="0051790A">
        <w:rPr>
          <w:rFonts w:ascii="Verdana" w:hAnsi="Verdana"/>
          <w:sz w:val="20"/>
          <w:szCs w:val="20"/>
        </w:rPr>
        <w:t>, is</w:t>
      </w:r>
      <w:r w:rsidRPr="005917CA">
        <w:rPr>
          <w:rFonts w:ascii="Verdana" w:hAnsi="Verdana"/>
          <w:sz w:val="20"/>
          <w:szCs w:val="20"/>
        </w:rPr>
        <w:t xml:space="preserve"> serving as the executive director of the </w:t>
      </w:r>
      <w:r w:rsidR="00F07A1A">
        <w:rPr>
          <w:rFonts w:ascii="Verdana" w:hAnsi="Verdana"/>
          <w:sz w:val="20"/>
          <w:szCs w:val="20"/>
        </w:rPr>
        <w:t>c</w:t>
      </w:r>
      <w:r w:rsidRPr="005917CA">
        <w:rPr>
          <w:rFonts w:ascii="Verdana" w:hAnsi="Verdana"/>
          <w:sz w:val="20"/>
          <w:szCs w:val="20"/>
        </w:rPr>
        <w:t>ommission.</w:t>
      </w:r>
      <w:r w:rsidR="005917CA">
        <w:rPr>
          <w:rFonts w:ascii="Verdana" w:hAnsi="Verdana"/>
          <w:sz w:val="20"/>
          <w:szCs w:val="20"/>
        </w:rPr>
        <w:t xml:space="preserve"> </w:t>
      </w:r>
      <w:r w:rsidRPr="005917CA">
        <w:rPr>
          <w:rFonts w:ascii="Verdana" w:hAnsi="Verdana"/>
          <w:sz w:val="20"/>
          <w:szCs w:val="20"/>
        </w:rPr>
        <w:t>And former members are permitted to attend their meetings, and I still do.</w:t>
      </w:r>
      <w:r w:rsidR="005917CA">
        <w:rPr>
          <w:rFonts w:ascii="Verdana" w:hAnsi="Verdana"/>
          <w:sz w:val="20"/>
          <w:szCs w:val="20"/>
        </w:rPr>
        <w:t xml:space="preserve"> </w:t>
      </w:r>
      <w:r w:rsidRPr="005917CA">
        <w:rPr>
          <w:rFonts w:ascii="Verdana" w:hAnsi="Verdana"/>
          <w:sz w:val="20"/>
          <w:szCs w:val="20"/>
        </w:rPr>
        <w:t>But that’s really an important function.</w:t>
      </w:r>
      <w:r w:rsidR="005917CA">
        <w:rPr>
          <w:rFonts w:ascii="Verdana" w:hAnsi="Verdana"/>
          <w:sz w:val="20"/>
          <w:szCs w:val="20"/>
        </w:rPr>
        <w:t xml:space="preserve"> </w:t>
      </w:r>
      <w:r w:rsidRPr="005917CA">
        <w:rPr>
          <w:rFonts w:ascii="Verdana" w:hAnsi="Verdana"/>
          <w:sz w:val="20"/>
          <w:szCs w:val="20"/>
        </w:rPr>
        <w:t xml:space="preserve">And while I was there, we agreed that a Supreme Court </w:t>
      </w:r>
      <w:r w:rsidR="0051790A">
        <w:rPr>
          <w:rFonts w:ascii="Verdana" w:hAnsi="Verdana"/>
          <w:sz w:val="20"/>
          <w:szCs w:val="20"/>
        </w:rPr>
        <w:t>j</w:t>
      </w:r>
      <w:r w:rsidRPr="005917CA">
        <w:rPr>
          <w:rFonts w:ascii="Verdana" w:hAnsi="Verdana"/>
          <w:sz w:val="20"/>
          <w:szCs w:val="20"/>
        </w:rPr>
        <w:t xml:space="preserve">ustice would serve on the </w:t>
      </w:r>
      <w:r w:rsidR="00F07A1A">
        <w:rPr>
          <w:rFonts w:ascii="Verdana" w:hAnsi="Verdana"/>
          <w:sz w:val="20"/>
          <w:szCs w:val="20"/>
        </w:rPr>
        <w:t>c</w:t>
      </w:r>
      <w:r w:rsidRPr="005917CA">
        <w:rPr>
          <w:rFonts w:ascii="Verdana" w:hAnsi="Verdana"/>
          <w:sz w:val="20"/>
          <w:szCs w:val="20"/>
        </w:rPr>
        <w:t>ommission.</w:t>
      </w:r>
      <w:r w:rsidR="005917CA">
        <w:rPr>
          <w:rFonts w:ascii="Verdana" w:hAnsi="Verdana"/>
          <w:sz w:val="20"/>
          <w:szCs w:val="20"/>
        </w:rPr>
        <w:t xml:space="preserve"> </w:t>
      </w:r>
      <w:r w:rsidRPr="005917CA">
        <w:rPr>
          <w:rFonts w:ascii="Verdana" w:hAnsi="Verdana"/>
          <w:sz w:val="20"/>
          <w:szCs w:val="20"/>
        </w:rPr>
        <w:t xml:space="preserve">And not only are there </w:t>
      </w:r>
      <w:r w:rsidR="0051790A">
        <w:rPr>
          <w:rFonts w:ascii="Verdana" w:hAnsi="Verdana"/>
          <w:sz w:val="20"/>
          <w:szCs w:val="20"/>
        </w:rPr>
        <w:t>J</w:t>
      </w:r>
      <w:r w:rsidRPr="005917CA">
        <w:rPr>
          <w:rFonts w:ascii="Verdana" w:hAnsi="Verdana"/>
          <w:sz w:val="20"/>
          <w:szCs w:val="20"/>
        </w:rPr>
        <w:t xml:space="preserve">udicial </w:t>
      </w:r>
      <w:r w:rsidR="0051790A">
        <w:rPr>
          <w:rFonts w:ascii="Verdana" w:hAnsi="Verdana"/>
          <w:sz w:val="20"/>
          <w:szCs w:val="20"/>
        </w:rPr>
        <w:t>C</w:t>
      </w:r>
      <w:r w:rsidRPr="005917CA">
        <w:rPr>
          <w:rFonts w:ascii="Verdana" w:hAnsi="Verdana"/>
          <w:sz w:val="20"/>
          <w:szCs w:val="20"/>
        </w:rPr>
        <w:t xml:space="preserve">ouncil appointments, but the </w:t>
      </w:r>
      <w:r w:rsidR="0051790A">
        <w:rPr>
          <w:rFonts w:ascii="Verdana" w:hAnsi="Verdana"/>
          <w:sz w:val="20"/>
          <w:szCs w:val="20"/>
        </w:rPr>
        <w:t>G</w:t>
      </w:r>
      <w:r w:rsidRPr="005917CA">
        <w:rPr>
          <w:rFonts w:ascii="Verdana" w:hAnsi="Verdana"/>
          <w:sz w:val="20"/>
          <w:szCs w:val="20"/>
        </w:rPr>
        <w:t xml:space="preserve">overnor and </w:t>
      </w:r>
      <w:r w:rsidR="00A11C53" w:rsidRPr="005917CA">
        <w:rPr>
          <w:rFonts w:ascii="Verdana" w:hAnsi="Verdana"/>
          <w:sz w:val="20"/>
          <w:szCs w:val="20"/>
        </w:rPr>
        <w:t xml:space="preserve">the </w:t>
      </w:r>
      <w:r w:rsidR="0051790A">
        <w:rPr>
          <w:rFonts w:ascii="Verdana" w:hAnsi="Verdana"/>
          <w:sz w:val="20"/>
          <w:szCs w:val="20"/>
        </w:rPr>
        <w:t>L</w:t>
      </w:r>
      <w:r w:rsidRPr="005917CA">
        <w:rPr>
          <w:rFonts w:ascii="Verdana" w:hAnsi="Verdana"/>
          <w:sz w:val="20"/>
          <w:szCs w:val="20"/>
        </w:rPr>
        <w:t>egislature make appointments.</w:t>
      </w:r>
      <w:r w:rsidR="005917CA">
        <w:rPr>
          <w:rFonts w:ascii="Verdana" w:hAnsi="Verdana"/>
          <w:sz w:val="20"/>
          <w:szCs w:val="20"/>
        </w:rPr>
        <w:t xml:space="preserve"> </w:t>
      </w:r>
      <w:r w:rsidRPr="005917CA">
        <w:rPr>
          <w:rFonts w:ascii="Verdana" w:hAnsi="Verdana"/>
          <w:sz w:val="20"/>
          <w:szCs w:val="20"/>
        </w:rPr>
        <w:t xml:space="preserve">So, it’s a </w:t>
      </w:r>
      <w:proofErr w:type="gramStart"/>
      <w:r w:rsidRPr="005917CA">
        <w:rPr>
          <w:rFonts w:ascii="Verdana" w:hAnsi="Verdana"/>
          <w:sz w:val="20"/>
          <w:szCs w:val="20"/>
        </w:rPr>
        <w:t>really wonderful</w:t>
      </w:r>
      <w:proofErr w:type="gramEnd"/>
      <w:r w:rsidRPr="005917CA">
        <w:rPr>
          <w:rFonts w:ascii="Verdana" w:hAnsi="Verdana"/>
          <w:sz w:val="20"/>
          <w:szCs w:val="20"/>
        </w:rPr>
        <w:t xml:space="preserve"> organization dedicated to improving access in </w:t>
      </w:r>
      <w:r w:rsidR="0051790A">
        <w:rPr>
          <w:rFonts w:ascii="Verdana" w:hAnsi="Verdana"/>
          <w:sz w:val="20"/>
          <w:szCs w:val="20"/>
        </w:rPr>
        <w:t>all ways:</w:t>
      </w:r>
      <w:r w:rsidR="0051790A" w:rsidRPr="005917CA">
        <w:rPr>
          <w:rFonts w:ascii="Verdana" w:hAnsi="Verdana"/>
          <w:sz w:val="20"/>
          <w:szCs w:val="20"/>
        </w:rPr>
        <w:t xml:space="preserve"> </w:t>
      </w:r>
      <w:r w:rsidRPr="005917CA">
        <w:rPr>
          <w:rFonts w:ascii="Verdana" w:hAnsi="Verdana"/>
          <w:sz w:val="20"/>
          <w:szCs w:val="20"/>
        </w:rPr>
        <w:t>language, physical access, anything that inhibits the ability of ordinary people to get to court and have their cases heard.</w:t>
      </w:r>
    </w:p>
    <w:p w14:paraId="2ACF4948" w14:textId="77777777" w:rsidR="00A32C7A" w:rsidRPr="005917CA" w:rsidRDefault="00A32C7A" w:rsidP="00A32C7A">
      <w:pPr>
        <w:ind w:left="2160" w:hanging="2160"/>
        <w:jc w:val="both"/>
        <w:rPr>
          <w:rFonts w:ascii="Verdana" w:hAnsi="Verdana"/>
          <w:sz w:val="20"/>
          <w:szCs w:val="20"/>
        </w:rPr>
      </w:pPr>
    </w:p>
    <w:p w14:paraId="6D3B1BA8" w14:textId="1D9AC468"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And we know in California the gap is quite large not only because of our population and the number of cases filed, but also because we have such a high poverty rate.</w:t>
      </w:r>
      <w:r w:rsidR="005917CA">
        <w:rPr>
          <w:rFonts w:ascii="Verdana" w:hAnsi="Verdana"/>
          <w:sz w:val="20"/>
          <w:szCs w:val="20"/>
        </w:rPr>
        <w:t xml:space="preserve"> </w:t>
      </w:r>
      <w:r w:rsidRPr="005917CA">
        <w:rPr>
          <w:rFonts w:ascii="Verdana" w:hAnsi="Verdana"/>
          <w:sz w:val="20"/>
          <w:szCs w:val="20"/>
        </w:rPr>
        <w:t>And we know that so many of our civil cases, at least three quarters of our civil cases, I’m told</w:t>
      </w:r>
      <w:r w:rsidR="0051790A">
        <w:rPr>
          <w:rFonts w:ascii="Verdana" w:hAnsi="Verdana"/>
          <w:sz w:val="20"/>
          <w:szCs w:val="20"/>
        </w:rPr>
        <w:t>,</w:t>
      </w:r>
      <w:r w:rsidRPr="005917CA">
        <w:rPr>
          <w:rFonts w:ascii="Verdana" w:hAnsi="Verdana"/>
          <w:sz w:val="20"/>
          <w:szCs w:val="20"/>
        </w:rPr>
        <w:t xml:space="preserve"> at least one side is unrepresented</w:t>
      </w:r>
      <w:r w:rsidR="0051790A">
        <w:rPr>
          <w:rFonts w:ascii="Verdana" w:hAnsi="Verdana"/>
          <w:sz w:val="20"/>
          <w:szCs w:val="20"/>
        </w:rPr>
        <w:t>.</w:t>
      </w:r>
      <w:r w:rsidRPr="005917CA">
        <w:rPr>
          <w:rFonts w:ascii="Verdana" w:hAnsi="Verdana"/>
          <w:sz w:val="20"/>
          <w:szCs w:val="20"/>
        </w:rPr>
        <w:t xml:space="preserve"> </w:t>
      </w:r>
      <w:r w:rsidR="0051790A">
        <w:rPr>
          <w:rFonts w:ascii="Verdana" w:hAnsi="Verdana"/>
          <w:sz w:val="20"/>
          <w:szCs w:val="20"/>
        </w:rPr>
        <w:t>A</w:t>
      </w:r>
      <w:r w:rsidRPr="005917CA">
        <w:rPr>
          <w:rFonts w:ascii="Verdana" w:hAnsi="Verdana"/>
          <w:sz w:val="20"/>
          <w:szCs w:val="20"/>
        </w:rPr>
        <w:t xml:space="preserve">nd the </w:t>
      </w:r>
      <w:r w:rsidR="00F07A1A">
        <w:rPr>
          <w:rFonts w:ascii="Verdana" w:hAnsi="Verdana"/>
          <w:sz w:val="20"/>
          <w:szCs w:val="20"/>
        </w:rPr>
        <w:t>c</w:t>
      </w:r>
      <w:r w:rsidRPr="005917CA">
        <w:rPr>
          <w:rFonts w:ascii="Verdana" w:hAnsi="Verdana"/>
          <w:sz w:val="20"/>
          <w:szCs w:val="20"/>
        </w:rPr>
        <w:t>ommission does tremendous work</w:t>
      </w:r>
      <w:r w:rsidR="0051790A">
        <w:rPr>
          <w:rFonts w:ascii="Verdana" w:hAnsi="Verdana"/>
          <w:sz w:val="20"/>
          <w:szCs w:val="20"/>
        </w:rPr>
        <w:t>,</w:t>
      </w:r>
      <w:r w:rsidRPr="005917CA">
        <w:rPr>
          <w:rFonts w:ascii="Verdana" w:hAnsi="Verdana"/>
          <w:sz w:val="20"/>
          <w:szCs w:val="20"/>
        </w:rPr>
        <w:t xml:space="preserve"> as well</w:t>
      </w:r>
      <w:r w:rsidR="0051790A">
        <w:rPr>
          <w:rFonts w:ascii="Verdana" w:hAnsi="Verdana"/>
          <w:sz w:val="20"/>
          <w:szCs w:val="20"/>
        </w:rPr>
        <w:t>,</w:t>
      </w:r>
      <w:r w:rsidRPr="005917CA">
        <w:rPr>
          <w:rFonts w:ascii="Verdana" w:hAnsi="Verdana"/>
          <w:sz w:val="20"/>
          <w:szCs w:val="20"/>
        </w:rPr>
        <w:t xml:space="preserve"> in reports that research and expose these gaps so that the </w:t>
      </w:r>
      <w:r w:rsidR="0051790A">
        <w:rPr>
          <w:rFonts w:ascii="Verdana" w:hAnsi="Verdana"/>
          <w:sz w:val="20"/>
          <w:szCs w:val="20"/>
        </w:rPr>
        <w:t>L</w:t>
      </w:r>
      <w:r w:rsidRPr="005917CA">
        <w:rPr>
          <w:rFonts w:ascii="Verdana" w:hAnsi="Verdana"/>
          <w:sz w:val="20"/>
          <w:szCs w:val="20"/>
        </w:rPr>
        <w:t xml:space="preserve">egislature, the </w:t>
      </w:r>
      <w:r w:rsidR="0051790A">
        <w:rPr>
          <w:rFonts w:ascii="Verdana" w:hAnsi="Verdana"/>
          <w:sz w:val="20"/>
          <w:szCs w:val="20"/>
        </w:rPr>
        <w:t>J</w:t>
      </w:r>
      <w:r w:rsidRPr="005917CA">
        <w:rPr>
          <w:rFonts w:ascii="Verdana" w:hAnsi="Verdana"/>
          <w:sz w:val="20"/>
          <w:szCs w:val="20"/>
        </w:rPr>
        <w:t xml:space="preserve">udicial </w:t>
      </w:r>
      <w:r w:rsidR="0051790A">
        <w:rPr>
          <w:rFonts w:ascii="Verdana" w:hAnsi="Verdana"/>
          <w:sz w:val="20"/>
          <w:szCs w:val="20"/>
        </w:rPr>
        <w:t>C</w:t>
      </w:r>
      <w:r w:rsidRPr="005917CA">
        <w:rPr>
          <w:rFonts w:ascii="Verdana" w:hAnsi="Verdana"/>
          <w:sz w:val="20"/>
          <w:szCs w:val="20"/>
        </w:rPr>
        <w:t>ouncil</w:t>
      </w:r>
      <w:r w:rsidR="0051790A">
        <w:rPr>
          <w:rFonts w:ascii="Verdana" w:hAnsi="Verdana"/>
          <w:sz w:val="20"/>
          <w:szCs w:val="20"/>
        </w:rPr>
        <w:t>,</w:t>
      </w:r>
      <w:r w:rsidRPr="005917CA">
        <w:rPr>
          <w:rFonts w:ascii="Verdana" w:hAnsi="Verdana"/>
          <w:sz w:val="20"/>
          <w:szCs w:val="20"/>
        </w:rPr>
        <w:t xml:space="preserve"> and the lawyers can try to bridge the gap and provide access.</w:t>
      </w:r>
    </w:p>
    <w:p w14:paraId="0FA0E755" w14:textId="77777777" w:rsidR="00A32C7A" w:rsidRPr="005917CA" w:rsidRDefault="00A32C7A" w:rsidP="00A32C7A">
      <w:pPr>
        <w:ind w:left="2160" w:hanging="2160"/>
        <w:jc w:val="both"/>
        <w:rPr>
          <w:rFonts w:ascii="Verdana" w:hAnsi="Verdana"/>
          <w:sz w:val="20"/>
          <w:szCs w:val="20"/>
        </w:rPr>
      </w:pPr>
    </w:p>
    <w:p w14:paraId="4294C1CC" w14:textId="61E1E30F" w:rsidR="00A11C53"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It’s not just a lack of lawyers, because that is the major gap problem, but the problem is getting to court</w:t>
      </w:r>
      <w:r w:rsidR="006318A9">
        <w:rPr>
          <w:rFonts w:ascii="Verdana" w:hAnsi="Verdana"/>
          <w:sz w:val="20"/>
          <w:szCs w:val="20"/>
        </w:rPr>
        <w:t>,</w:t>
      </w:r>
      <w:r w:rsidRPr="005917CA">
        <w:rPr>
          <w:rFonts w:ascii="Verdana" w:hAnsi="Verdana"/>
          <w:sz w:val="20"/>
          <w:szCs w:val="20"/>
        </w:rPr>
        <w:t xml:space="preserve"> no transportation</w:t>
      </w:r>
      <w:r w:rsidR="006318A9">
        <w:rPr>
          <w:rFonts w:ascii="Verdana" w:hAnsi="Verdana"/>
          <w:sz w:val="20"/>
          <w:szCs w:val="20"/>
        </w:rPr>
        <w:t>,</w:t>
      </w:r>
      <w:r w:rsidRPr="005917CA">
        <w:rPr>
          <w:rFonts w:ascii="Verdana" w:hAnsi="Verdana"/>
          <w:sz w:val="20"/>
          <w:szCs w:val="20"/>
        </w:rPr>
        <w:t xml:space="preserve"> and things like this.</w:t>
      </w:r>
      <w:r w:rsidR="005917CA">
        <w:rPr>
          <w:rFonts w:ascii="Verdana" w:hAnsi="Verdana"/>
          <w:sz w:val="20"/>
          <w:szCs w:val="20"/>
        </w:rPr>
        <w:t xml:space="preserve"> </w:t>
      </w:r>
      <w:r w:rsidRPr="005917CA">
        <w:rPr>
          <w:rFonts w:ascii="Verdana" w:hAnsi="Verdana"/>
          <w:sz w:val="20"/>
          <w:szCs w:val="20"/>
        </w:rPr>
        <w:t>But I’m more concerned</w:t>
      </w:r>
      <w:r w:rsidR="00DE2B82">
        <w:rPr>
          <w:rFonts w:ascii="Verdana" w:hAnsi="Verdana"/>
          <w:sz w:val="20"/>
          <w:szCs w:val="20"/>
        </w:rPr>
        <w:t>—</w:t>
      </w:r>
      <w:r w:rsidR="006318A9">
        <w:rPr>
          <w:rFonts w:ascii="Verdana" w:hAnsi="Verdana"/>
          <w:sz w:val="20"/>
          <w:szCs w:val="20"/>
        </w:rPr>
        <w:t xml:space="preserve">and </w:t>
      </w:r>
      <w:r w:rsidRPr="005917CA">
        <w:rPr>
          <w:rFonts w:ascii="Verdana" w:hAnsi="Verdana"/>
          <w:sz w:val="20"/>
          <w:szCs w:val="20"/>
        </w:rPr>
        <w:t xml:space="preserve">Justice Zelon, who is now retired but was the first </w:t>
      </w:r>
      <w:r w:rsidR="006318A9">
        <w:rPr>
          <w:rFonts w:ascii="Verdana" w:hAnsi="Verdana"/>
          <w:sz w:val="20"/>
          <w:szCs w:val="20"/>
        </w:rPr>
        <w:t>p</w:t>
      </w:r>
      <w:r w:rsidRPr="005917CA">
        <w:rPr>
          <w:rFonts w:ascii="Verdana" w:hAnsi="Verdana"/>
          <w:sz w:val="20"/>
          <w:szCs w:val="20"/>
        </w:rPr>
        <w:t xml:space="preserve">resident of the </w:t>
      </w:r>
      <w:r w:rsidR="00F07A1A">
        <w:rPr>
          <w:rFonts w:ascii="Verdana" w:hAnsi="Verdana"/>
          <w:sz w:val="20"/>
          <w:szCs w:val="20"/>
        </w:rPr>
        <w:t>c</w:t>
      </w:r>
      <w:r w:rsidRPr="005917CA">
        <w:rPr>
          <w:rFonts w:ascii="Verdana" w:hAnsi="Verdana"/>
          <w:sz w:val="20"/>
          <w:szCs w:val="20"/>
        </w:rPr>
        <w:t>ommission</w:t>
      </w:r>
      <w:r w:rsidR="006318A9">
        <w:rPr>
          <w:rFonts w:ascii="Verdana" w:hAnsi="Verdana"/>
          <w:sz w:val="20"/>
          <w:szCs w:val="20"/>
        </w:rPr>
        <w:t>,</w:t>
      </w:r>
      <w:r w:rsidR="005917CA">
        <w:rPr>
          <w:rFonts w:ascii="Verdana" w:hAnsi="Verdana"/>
          <w:sz w:val="20"/>
          <w:szCs w:val="20"/>
        </w:rPr>
        <w:t xml:space="preserve"> </w:t>
      </w:r>
      <w:r w:rsidR="006318A9">
        <w:rPr>
          <w:rFonts w:ascii="Verdana" w:hAnsi="Verdana"/>
          <w:sz w:val="20"/>
          <w:szCs w:val="20"/>
        </w:rPr>
        <w:t>a</w:t>
      </w:r>
      <w:r w:rsidRPr="005917CA">
        <w:rPr>
          <w:rFonts w:ascii="Verdana" w:hAnsi="Verdana"/>
          <w:sz w:val="20"/>
          <w:szCs w:val="20"/>
        </w:rPr>
        <w:t xml:space="preserve">nd </w:t>
      </w:r>
      <w:r w:rsidR="00DE2B82">
        <w:rPr>
          <w:rFonts w:ascii="Verdana" w:hAnsi="Verdana"/>
          <w:sz w:val="20"/>
          <w:szCs w:val="20"/>
        </w:rPr>
        <w:t>I are</w:t>
      </w:r>
      <w:r w:rsidR="00DE2B82" w:rsidRPr="005917CA">
        <w:rPr>
          <w:rFonts w:ascii="Verdana" w:hAnsi="Verdana"/>
          <w:sz w:val="20"/>
          <w:szCs w:val="20"/>
        </w:rPr>
        <w:t xml:space="preserve"> </w:t>
      </w:r>
      <w:r w:rsidRPr="005917CA">
        <w:rPr>
          <w:rFonts w:ascii="Verdana" w:hAnsi="Verdana"/>
          <w:sz w:val="20"/>
          <w:szCs w:val="20"/>
        </w:rPr>
        <w:t xml:space="preserve">really concerned about the fact that if you don’t have a lawyer and you’re on appeal, you’re guaranteed to lose because we presume the </w:t>
      </w:r>
      <w:r w:rsidR="006318A9">
        <w:rPr>
          <w:rFonts w:ascii="Verdana" w:hAnsi="Verdana"/>
          <w:sz w:val="20"/>
          <w:szCs w:val="20"/>
        </w:rPr>
        <w:t>t</w:t>
      </w:r>
      <w:r w:rsidRPr="005917CA">
        <w:rPr>
          <w:rFonts w:ascii="Verdana" w:hAnsi="Verdana"/>
          <w:sz w:val="20"/>
          <w:szCs w:val="20"/>
        </w:rPr>
        <w:t>rial court is correct.</w:t>
      </w:r>
      <w:r w:rsidR="005917CA">
        <w:rPr>
          <w:rFonts w:ascii="Verdana" w:hAnsi="Verdana"/>
          <w:sz w:val="20"/>
          <w:szCs w:val="20"/>
        </w:rPr>
        <w:t xml:space="preserve"> </w:t>
      </w:r>
      <w:r w:rsidRPr="005917CA">
        <w:rPr>
          <w:rFonts w:ascii="Verdana" w:hAnsi="Verdana"/>
          <w:sz w:val="20"/>
          <w:szCs w:val="20"/>
        </w:rPr>
        <w:t>That’s the basic presumption, as you know.</w:t>
      </w:r>
      <w:r w:rsidR="005917CA">
        <w:rPr>
          <w:rFonts w:ascii="Verdana" w:hAnsi="Verdana"/>
          <w:sz w:val="20"/>
          <w:szCs w:val="20"/>
        </w:rPr>
        <w:t xml:space="preserve"> </w:t>
      </w:r>
      <w:r w:rsidRPr="005917CA">
        <w:rPr>
          <w:rFonts w:ascii="Verdana" w:hAnsi="Verdana"/>
          <w:sz w:val="20"/>
          <w:szCs w:val="20"/>
        </w:rPr>
        <w:t>And if you don’t have a lawyer who knows how to present your case and present a record that can then support whatever arguments you have, it’s just hopeless.</w:t>
      </w:r>
      <w:r w:rsidR="005917CA">
        <w:rPr>
          <w:rFonts w:ascii="Verdana" w:hAnsi="Verdana"/>
          <w:sz w:val="20"/>
          <w:szCs w:val="20"/>
        </w:rPr>
        <w:t xml:space="preserve"> </w:t>
      </w:r>
      <w:r w:rsidRPr="005917CA">
        <w:rPr>
          <w:rFonts w:ascii="Verdana" w:hAnsi="Verdana"/>
          <w:sz w:val="20"/>
          <w:szCs w:val="20"/>
        </w:rPr>
        <w:t>And</w:t>
      </w:r>
      <w:r w:rsidR="006318A9">
        <w:rPr>
          <w:rFonts w:ascii="Verdana" w:hAnsi="Verdana"/>
          <w:sz w:val="20"/>
          <w:szCs w:val="20"/>
        </w:rPr>
        <w:t>,</w:t>
      </w:r>
      <w:r w:rsidRPr="005917CA">
        <w:rPr>
          <w:rFonts w:ascii="Verdana" w:hAnsi="Verdana"/>
          <w:sz w:val="20"/>
          <w:szCs w:val="20"/>
        </w:rPr>
        <w:t xml:space="preserve"> so</w:t>
      </w:r>
      <w:r w:rsidR="006318A9">
        <w:rPr>
          <w:rFonts w:ascii="Verdana" w:hAnsi="Verdana"/>
          <w:sz w:val="20"/>
          <w:szCs w:val="20"/>
        </w:rPr>
        <w:t>,</w:t>
      </w:r>
      <w:r w:rsidRPr="005917CA">
        <w:rPr>
          <w:rFonts w:ascii="Verdana" w:hAnsi="Verdana"/>
          <w:sz w:val="20"/>
          <w:szCs w:val="20"/>
        </w:rPr>
        <w:t xml:space="preserve"> people without a lawyer are almost inevitably going to lose on appeal, which is very sad, because there may be meritorious c</w:t>
      </w:r>
      <w:r w:rsidR="00A11C53" w:rsidRPr="005917CA">
        <w:rPr>
          <w:rFonts w:ascii="Verdana" w:hAnsi="Verdana"/>
          <w:sz w:val="20"/>
          <w:szCs w:val="20"/>
        </w:rPr>
        <w:t>ases there, but we don’t know.</w:t>
      </w:r>
    </w:p>
    <w:p w14:paraId="79481384" w14:textId="77777777" w:rsidR="00A11C53" w:rsidRPr="005917CA" w:rsidRDefault="00A11C53" w:rsidP="00A32C7A">
      <w:pPr>
        <w:ind w:left="2160" w:hanging="2160"/>
        <w:jc w:val="both"/>
        <w:rPr>
          <w:rFonts w:ascii="Verdana" w:hAnsi="Verdana"/>
          <w:sz w:val="20"/>
          <w:szCs w:val="20"/>
        </w:rPr>
      </w:pPr>
    </w:p>
    <w:p w14:paraId="6D7C19DD" w14:textId="74859AF9" w:rsidR="00A11C53" w:rsidRPr="005917CA" w:rsidRDefault="00A11C53" w:rsidP="00A11C53">
      <w:pPr>
        <w:jc w:val="both"/>
        <w:rPr>
          <w:rFonts w:ascii="Verdana" w:hAnsi="Verdana"/>
          <w:sz w:val="20"/>
          <w:szCs w:val="20"/>
        </w:rPr>
      </w:pPr>
      <w:r w:rsidRPr="005917CA">
        <w:rPr>
          <w:rFonts w:ascii="Verdana" w:hAnsi="Verdana"/>
          <w:sz w:val="20"/>
          <w:szCs w:val="20"/>
        </w:rPr>
        <w:t>00:30:02</w:t>
      </w:r>
    </w:p>
    <w:p w14:paraId="165597BD" w14:textId="77777777" w:rsidR="00A11C53" w:rsidRPr="005917CA" w:rsidRDefault="00A11C53" w:rsidP="00A32C7A">
      <w:pPr>
        <w:ind w:left="2160" w:hanging="2160"/>
        <w:jc w:val="both"/>
        <w:rPr>
          <w:rFonts w:ascii="Verdana" w:hAnsi="Verdana"/>
          <w:sz w:val="20"/>
          <w:szCs w:val="20"/>
        </w:rPr>
      </w:pPr>
    </w:p>
    <w:p w14:paraId="2AD75F8D" w14:textId="0DE7F2AD" w:rsidR="00A32C7A" w:rsidRPr="005917CA" w:rsidRDefault="00A32C7A" w:rsidP="00A11C53">
      <w:pPr>
        <w:ind w:left="2160"/>
        <w:jc w:val="both"/>
        <w:rPr>
          <w:rFonts w:ascii="Verdana" w:hAnsi="Verdana"/>
          <w:sz w:val="20"/>
          <w:szCs w:val="20"/>
        </w:rPr>
      </w:pPr>
      <w:r w:rsidRPr="005917CA">
        <w:rPr>
          <w:rFonts w:ascii="Verdana" w:hAnsi="Verdana"/>
          <w:sz w:val="20"/>
          <w:szCs w:val="20"/>
        </w:rPr>
        <w:t>We can’t get to them because they’re not presented in the manner that appellate review requires.</w:t>
      </w:r>
    </w:p>
    <w:p w14:paraId="39FAE1BA" w14:textId="53E170C3" w:rsidR="00A32C7A" w:rsidRPr="005917CA" w:rsidRDefault="00A32C7A" w:rsidP="00A11C53">
      <w:pPr>
        <w:jc w:val="both"/>
        <w:rPr>
          <w:rFonts w:ascii="Verdana" w:hAnsi="Verdana"/>
          <w:sz w:val="20"/>
          <w:szCs w:val="20"/>
        </w:rPr>
      </w:pPr>
    </w:p>
    <w:p w14:paraId="68B25C7B" w14:textId="2B13A359"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I completely agree, and I know that with your aid, we’ve been able to go to the </w:t>
      </w:r>
      <w:r w:rsidR="003612F9">
        <w:rPr>
          <w:rFonts w:ascii="Verdana" w:hAnsi="Verdana"/>
          <w:sz w:val="20"/>
          <w:szCs w:val="20"/>
        </w:rPr>
        <w:t>L</w:t>
      </w:r>
      <w:r w:rsidRPr="005917CA">
        <w:rPr>
          <w:rFonts w:ascii="Verdana" w:hAnsi="Verdana"/>
          <w:sz w:val="20"/>
          <w:szCs w:val="20"/>
        </w:rPr>
        <w:t>egislature and raise the issue of the necessity for a record because of the standards and the presumptions in an appeal process</w:t>
      </w:r>
      <w:r w:rsidR="00822C3A">
        <w:rPr>
          <w:rFonts w:ascii="Verdana" w:hAnsi="Verdana"/>
          <w:sz w:val="20"/>
          <w:szCs w:val="20"/>
        </w:rPr>
        <w:t>,</w:t>
      </w:r>
      <w:r w:rsidRPr="005917CA">
        <w:rPr>
          <w:rFonts w:ascii="Verdana" w:hAnsi="Verdana"/>
          <w:sz w:val="20"/>
          <w:szCs w:val="20"/>
        </w:rPr>
        <w:t xml:space="preserve"> particularly in areas of family law</w:t>
      </w:r>
      <w:r w:rsidR="00822C3A">
        <w:rPr>
          <w:rFonts w:ascii="Verdana" w:hAnsi="Verdana"/>
          <w:sz w:val="20"/>
          <w:szCs w:val="20"/>
        </w:rPr>
        <w:t>,</w:t>
      </w:r>
      <w:r w:rsidRPr="005917CA">
        <w:rPr>
          <w:rFonts w:ascii="Verdana" w:hAnsi="Verdana"/>
          <w:sz w:val="20"/>
          <w:szCs w:val="20"/>
        </w:rPr>
        <w:t xml:space="preserve"> where so much is at stake.</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I’ve appreciated your help, and I think that you and the commission have moved the ball</w:t>
      </w:r>
      <w:r w:rsidR="00822C3A">
        <w:rPr>
          <w:rFonts w:ascii="Verdana" w:hAnsi="Verdana"/>
          <w:sz w:val="20"/>
          <w:szCs w:val="20"/>
        </w:rPr>
        <w:t>,</w:t>
      </w:r>
      <w:r w:rsidRPr="005917CA">
        <w:rPr>
          <w:rFonts w:ascii="Verdana" w:hAnsi="Verdana"/>
          <w:sz w:val="20"/>
          <w:szCs w:val="20"/>
        </w:rPr>
        <w:t xml:space="preserve"> but there’s a lot of work still to be done and a lot of understanding</w:t>
      </w:r>
      <w:r w:rsidR="00822C3A">
        <w:rPr>
          <w:rFonts w:ascii="Verdana" w:hAnsi="Verdana"/>
          <w:sz w:val="20"/>
          <w:szCs w:val="20"/>
        </w:rPr>
        <w:t>,</w:t>
      </w:r>
      <w:r w:rsidRPr="005917CA">
        <w:rPr>
          <w:rFonts w:ascii="Verdana" w:hAnsi="Verdana"/>
          <w:sz w:val="20"/>
          <w:szCs w:val="20"/>
        </w:rPr>
        <w:t xml:space="preserve"> too</w:t>
      </w:r>
      <w:r w:rsidR="00822C3A">
        <w:rPr>
          <w:rFonts w:ascii="Verdana" w:hAnsi="Verdana"/>
          <w:sz w:val="20"/>
          <w:szCs w:val="20"/>
        </w:rPr>
        <w:t>,</w:t>
      </w:r>
      <w:r w:rsidRPr="005917CA">
        <w:rPr>
          <w:rFonts w:ascii="Verdana" w:hAnsi="Verdana"/>
          <w:sz w:val="20"/>
          <w:szCs w:val="20"/>
        </w:rPr>
        <w:t xml:space="preserve"> for people to understand what we’re talking about.</w:t>
      </w:r>
    </w:p>
    <w:p w14:paraId="1D92D891" w14:textId="77777777" w:rsidR="00A32C7A" w:rsidRPr="005917CA" w:rsidRDefault="00A32C7A" w:rsidP="00A32C7A">
      <w:pPr>
        <w:ind w:left="2160" w:hanging="2160"/>
        <w:jc w:val="both"/>
        <w:rPr>
          <w:rFonts w:ascii="Verdana" w:hAnsi="Verdana"/>
          <w:sz w:val="20"/>
          <w:szCs w:val="20"/>
        </w:rPr>
      </w:pPr>
    </w:p>
    <w:p w14:paraId="258AEC26" w14:textId="6D4FCB8D"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Yeah.</w:t>
      </w:r>
      <w:r w:rsidR="005917CA">
        <w:rPr>
          <w:rFonts w:ascii="Verdana" w:hAnsi="Verdana"/>
          <w:sz w:val="20"/>
          <w:szCs w:val="20"/>
        </w:rPr>
        <w:t xml:space="preserve"> </w:t>
      </w:r>
      <w:r w:rsidRPr="005917CA">
        <w:rPr>
          <w:rFonts w:ascii="Verdana" w:hAnsi="Verdana"/>
          <w:sz w:val="20"/>
          <w:szCs w:val="20"/>
        </w:rPr>
        <w:t xml:space="preserve">I think rather than just </w:t>
      </w:r>
      <w:proofErr w:type="gramStart"/>
      <w:r w:rsidRPr="005917CA">
        <w:rPr>
          <w:rFonts w:ascii="Verdana" w:hAnsi="Verdana"/>
          <w:sz w:val="20"/>
          <w:szCs w:val="20"/>
        </w:rPr>
        <w:t>focus</w:t>
      </w:r>
      <w:proofErr w:type="gramEnd"/>
      <w:r w:rsidRPr="005917CA">
        <w:rPr>
          <w:rFonts w:ascii="Verdana" w:hAnsi="Verdana"/>
          <w:sz w:val="20"/>
          <w:szCs w:val="20"/>
        </w:rPr>
        <w:t xml:space="preserve"> solely on trying to get lawyers to help these people, making it easier for them to do it themselves is what you’re talking about, and I think that’s right.</w:t>
      </w:r>
      <w:r w:rsidR="005917CA">
        <w:rPr>
          <w:rFonts w:ascii="Verdana" w:hAnsi="Verdana"/>
          <w:sz w:val="20"/>
          <w:szCs w:val="20"/>
        </w:rPr>
        <w:t xml:space="preserve"> </w:t>
      </w:r>
      <w:r w:rsidRPr="005917CA">
        <w:rPr>
          <w:rFonts w:ascii="Verdana" w:hAnsi="Verdana"/>
          <w:sz w:val="20"/>
          <w:szCs w:val="20"/>
        </w:rPr>
        <w:t xml:space="preserve">If you do have a verbatim transcript, if you do have a court reporter initially, a verbatim transcript, </w:t>
      </w:r>
      <w:r w:rsidRPr="005917CA">
        <w:rPr>
          <w:rFonts w:ascii="Verdana" w:hAnsi="Verdana"/>
          <w:sz w:val="20"/>
          <w:szCs w:val="20"/>
        </w:rPr>
        <w:lastRenderedPageBreak/>
        <w:t>we can handle cases when the record is there</w:t>
      </w:r>
      <w:r w:rsidR="00822C3A">
        <w:rPr>
          <w:rFonts w:ascii="Verdana" w:hAnsi="Verdana"/>
          <w:sz w:val="20"/>
          <w:szCs w:val="20"/>
        </w:rPr>
        <w:t>,</w:t>
      </w:r>
      <w:r w:rsidRPr="005917CA">
        <w:rPr>
          <w:rFonts w:ascii="Verdana" w:hAnsi="Verdana"/>
          <w:sz w:val="20"/>
          <w:szCs w:val="20"/>
        </w:rPr>
        <w:t xml:space="preserve"> even if the arguments are not made as eloquently as a lawyer would make them.</w:t>
      </w:r>
      <w:r w:rsidR="005917CA">
        <w:rPr>
          <w:rFonts w:ascii="Verdana" w:hAnsi="Verdana"/>
          <w:sz w:val="20"/>
          <w:szCs w:val="20"/>
        </w:rPr>
        <w:t xml:space="preserve"> </w:t>
      </w:r>
      <w:r w:rsidRPr="005917CA">
        <w:rPr>
          <w:rFonts w:ascii="Verdana" w:hAnsi="Verdana"/>
          <w:sz w:val="20"/>
          <w:szCs w:val="20"/>
        </w:rPr>
        <w:t xml:space="preserve">But if they’re going on the clerk’s transcript or they don’t have a record and people don’t know how to </w:t>
      </w:r>
      <w:proofErr w:type="gramStart"/>
      <w:r w:rsidRPr="005917CA">
        <w:rPr>
          <w:rFonts w:ascii="Verdana" w:hAnsi="Verdana"/>
          <w:sz w:val="20"/>
          <w:szCs w:val="20"/>
        </w:rPr>
        <w:t>do</w:t>
      </w:r>
      <w:proofErr w:type="gramEnd"/>
      <w:r w:rsidRPr="005917CA">
        <w:rPr>
          <w:rFonts w:ascii="Verdana" w:hAnsi="Verdana"/>
          <w:sz w:val="20"/>
          <w:szCs w:val="20"/>
        </w:rPr>
        <w:t xml:space="preserve"> settle</w:t>
      </w:r>
      <w:r w:rsidR="00822C3A">
        <w:rPr>
          <w:rFonts w:ascii="Verdana" w:hAnsi="Verdana"/>
          <w:sz w:val="20"/>
          <w:szCs w:val="20"/>
        </w:rPr>
        <w:t>d</w:t>
      </w:r>
      <w:r w:rsidRPr="005917CA">
        <w:rPr>
          <w:rFonts w:ascii="Verdana" w:hAnsi="Verdana"/>
          <w:sz w:val="20"/>
          <w:szCs w:val="20"/>
        </w:rPr>
        <w:t xml:space="preserve"> statements, and judges don’t like to do settle</w:t>
      </w:r>
      <w:r w:rsidR="00822C3A">
        <w:rPr>
          <w:rFonts w:ascii="Verdana" w:hAnsi="Verdana"/>
          <w:sz w:val="20"/>
          <w:szCs w:val="20"/>
        </w:rPr>
        <w:t>d</w:t>
      </w:r>
      <w:r w:rsidRPr="005917CA">
        <w:rPr>
          <w:rFonts w:ascii="Verdana" w:hAnsi="Verdana"/>
          <w:sz w:val="20"/>
          <w:szCs w:val="20"/>
        </w:rPr>
        <w:t xml:space="preserve"> statements.</w:t>
      </w:r>
    </w:p>
    <w:p w14:paraId="5D922D7E" w14:textId="77777777" w:rsidR="00A32C7A" w:rsidRPr="005917CA" w:rsidRDefault="00A32C7A" w:rsidP="00A32C7A">
      <w:pPr>
        <w:ind w:left="2160" w:hanging="2160"/>
        <w:jc w:val="both"/>
        <w:rPr>
          <w:rFonts w:ascii="Verdana" w:hAnsi="Verdana"/>
          <w:sz w:val="20"/>
          <w:szCs w:val="20"/>
        </w:rPr>
      </w:pPr>
    </w:p>
    <w:p w14:paraId="4BE823BF" w14:textId="2B6E4F0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 exactly.</w:t>
      </w:r>
      <w:r w:rsidR="005917CA">
        <w:rPr>
          <w:rFonts w:ascii="Verdana" w:hAnsi="Verdana"/>
          <w:sz w:val="20"/>
          <w:szCs w:val="20"/>
        </w:rPr>
        <w:t xml:space="preserve"> </w:t>
      </w:r>
      <w:r w:rsidRPr="005917CA">
        <w:rPr>
          <w:rFonts w:ascii="Verdana" w:hAnsi="Verdana"/>
          <w:sz w:val="20"/>
          <w:szCs w:val="20"/>
        </w:rPr>
        <w:t>Their judges are pressed for time.</w:t>
      </w:r>
      <w:r w:rsidR="005917CA">
        <w:rPr>
          <w:rFonts w:ascii="Verdana" w:hAnsi="Verdana"/>
          <w:sz w:val="20"/>
          <w:szCs w:val="20"/>
        </w:rPr>
        <w:t xml:space="preserve"> </w:t>
      </w:r>
      <w:r w:rsidRPr="005917CA">
        <w:rPr>
          <w:rFonts w:ascii="Verdana" w:hAnsi="Verdana"/>
          <w:sz w:val="20"/>
          <w:szCs w:val="20"/>
        </w:rPr>
        <w:t>Settled statements are a hard thing for them to get to with any accuracy.</w:t>
      </w:r>
      <w:r w:rsidR="005917CA">
        <w:rPr>
          <w:rFonts w:ascii="Verdana" w:hAnsi="Verdana"/>
          <w:sz w:val="20"/>
          <w:szCs w:val="20"/>
        </w:rPr>
        <w:t xml:space="preserve"> </w:t>
      </w:r>
      <w:r w:rsidRPr="005917CA">
        <w:rPr>
          <w:rFonts w:ascii="Verdana" w:hAnsi="Verdana"/>
          <w:sz w:val="20"/>
          <w:szCs w:val="20"/>
        </w:rPr>
        <w:t>In 38 years, you’ve done so much for the judiciary and the public</w:t>
      </w:r>
      <w:r w:rsidR="00822C3A">
        <w:rPr>
          <w:rFonts w:ascii="Verdana" w:hAnsi="Verdana"/>
          <w:sz w:val="20"/>
          <w:szCs w:val="20"/>
        </w:rPr>
        <w:t>,</w:t>
      </w:r>
      <w:r w:rsidRPr="005917CA">
        <w:rPr>
          <w:rFonts w:ascii="Verdana" w:hAnsi="Verdana"/>
          <w:sz w:val="20"/>
          <w:szCs w:val="20"/>
        </w:rPr>
        <w:t xml:space="preserve"> and I also know that also, you have imparted a kind of knowledge that comes over time and the kind of knowledge that </w:t>
      </w:r>
      <w:proofErr w:type="gramStart"/>
      <w:r w:rsidRPr="005917CA">
        <w:rPr>
          <w:rFonts w:ascii="Verdana" w:hAnsi="Verdana"/>
          <w:sz w:val="20"/>
          <w:szCs w:val="20"/>
        </w:rPr>
        <w:t>has to</w:t>
      </w:r>
      <w:proofErr w:type="gramEnd"/>
      <w:r w:rsidRPr="005917CA">
        <w:rPr>
          <w:rFonts w:ascii="Verdana" w:hAnsi="Verdana"/>
          <w:sz w:val="20"/>
          <w:szCs w:val="20"/>
        </w:rPr>
        <w:t xml:space="preserve"> be</w:t>
      </w:r>
      <w:r w:rsidR="00822C3A">
        <w:rPr>
          <w:rFonts w:ascii="Verdana" w:hAnsi="Verdana"/>
          <w:sz w:val="20"/>
          <w:szCs w:val="20"/>
        </w:rPr>
        <w:t>—</w:t>
      </w:r>
      <w:r w:rsidRPr="005917CA">
        <w:rPr>
          <w:rFonts w:ascii="Verdana" w:hAnsi="Verdana"/>
          <w:sz w:val="20"/>
          <w:szCs w:val="20"/>
        </w:rPr>
        <w:t>it’s not intuitive</w:t>
      </w:r>
      <w:r w:rsidR="00822C3A">
        <w:rPr>
          <w:rFonts w:ascii="Verdana" w:hAnsi="Verdana"/>
          <w:sz w:val="20"/>
          <w:szCs w:val="20"/>
        </w:rPr>
        <w:t>,</w:t>
      </w:r>
      <w:r w:rsidRPr="005917CA">
        <w:rPr>
          <w:rFonts w:ascii="Verdana" w:hAnsi="Verdana"/>
          <w:sz w:val="20"/>
          <w:szCs w:val="20"/>
        </w:rPr>
        <w:t xml:space="preserve"> necessarily</w:t>
      </w:r>
      <w:r w:rsidR="00822C3A">
        <w:rPr>
          <w:rFonts w:ascii="Verdana" w:hAnsi="Verdana"/>
          <w:sz w:val="20"/>
          <w:szCs w:val="20"/>
        </w:rPr>
        <w:t>,</w:t>
      </w:r>
      <w:r w:rsidRPr="005917CA">
        <w:rPr>
          <w:rFonts w:ascii="Verdana" w:hAnsi="Verdana"/>
          <w:sz w:val="20"/>
          <w:szCs w:val="20"/>
        </w:rPr>
        <w:t xml:space="preserve"> and that’s your work in ethics, judicial ethics.</w:t>
      </w:r>
    </w:p>
    <w:p w14:paraId="23B04296" w14:textId="77777777" w:rsidR="00A32C7A" w:rsidRPr="005917CA" w:rsidRDefault="00A32C7A" w:rsidP="00A32C7A">
      <w:pPr>
        <w:ind w:left="2160" w:hanging="2160"/>
        <w:jc w:val="both"/>
        <w:rPr>
          <w:rFonts w:ascii="Verdana" w:hAnsi="Verdana"/>
          <w:sz w:val="20"/>
          <w:szCs w:val="20"/>
        </w:rPr>
      </w:pPr>
    </w:p>
    <w:p w14:paraId="3BF7330F" w14:textId="2F8801FE"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that’s my current passion.</w:t>
      </w:r>
      <w:r w:rsidR="005917CA">
        <w:rPr>
          <w:rFonts w:ascii="Verdana" w:hAnsi="Verdana"/>
          <w:sz w:val="20"/>
          <w:szCs w:val="20"/>
        </w:rPr>
        <w:t xml:space="preserve"> </w:t>
      </w:r>
      <w:r w:rsidRPr="005917CA">
        <w:rPr>
          <w:rFonts w:ascii="Verdana" w:hAnsi="Verdana"/>
          <w:sz w:val="20"/>
          <w:szCs w:val="20"/>
        </w:rPr>
        <w:t>As you know, I was appointed one of the original members of the California Supreme Court Committee on Judicial Ethics Opinions</w:t>
      </w:r>
      <w:r w:rsidR="00D94452">
        <w:rPr>
          <w:rFonts w:ascii="Verdana" w:hAnsi="Verdana"/>
          <w:sz w:val="20"/>
          <w:szCs w:val="20"/>
        </w:rPr>
        <w:t xml:space="preserve"> [CJEO]</w:t>
      </w:r>
      <w:r w:rsidRPr="005917CA">
        <w:rPr>
          <w:rFonts w:ascii="Verdana" w:hAnsi="Verdana"/>
          <w:sz w:val="20"/>
          <w:szCs w:val="20"/>
        </w:rPr>
        <w:t xml:space="preserve">, and that was created by Chief Justice George to provide an alternative to CJA’s </w:t>
      </w:r>
      <w:r w:rsidR="003612F9">
        <w:rPr>
          <w:rFonts w:ascii="Verdana" w:hAnsi="Verdana"/>
          <w:sz w:val="20"/>
          <w:szCs w:val="20"/>
        </w:rPr>
        <w:t xml:space="preserve">[California Judges Association’s] </w:t>
      </w:r>
      <w:r w:rsidRPr="005917CA">
        <w:rPr>
          <w:rFonts w:ascii="Verdana" w:hAnsi="Verdana"/>
          <w:sz w:val="20"/>
          <w:szCs w:val="20"/>
        </w:rPr>
        <w:t>opinion service</w:t>
      </w:r>
      <w:r w:rsidR="00822C3A">
        <w:rPr>
          <w:rFonts w:ascii="Verdana" w:hAnsi="Verdana"/>
          <w:sz w:val="20"/>
          <w:szCs w:val="20"/>
        </w:rPr>
        <w:t>,</w:t>
      </w:r>
      <w:r w:rsidRPr="005917CA">
        <w:rPr>
          <w:rFonts w:ascii="Verdana" w:hAnsi="Verdana"/>
          <w:sz w:val="20"/>
          <w:szCs w:val="20"/>
        </w:rPr>
        <w:t xml:space="preserve"> which gives you a quick answer, yes or no, but without a written opinion</w:t>
      </w:r>
      <w:r w:rsidR="00822C3A">
        <w:rPr>
          <w:rFonts w:ascii="Verdana" w:hAnsi="Verdana"/>
          <w:sz w:val="20"/>
          <w:szCs w:val="20"/>
        </w:rPr>
        <w:t>.</w:t>
      </w:r>
      <w:r w:rsidRPr="005917CA">
        <w:rPr>
          <w:rFonts w:ascii="Verdana" w:hAnsi="Verdana"/>
          <w:sz w:val="20"/>
          <w:szCs w:val="20"/>
        </w:rPr>
        <w:t xml:space="preserve"> </w:t>
      </w:r>
      <w:r w:rsidR="00822C3A">
        <w:rPr>
          <w:rFonts w:ascii="Verdana" w:hAnsi="Verdana"/>
          <w:sz w:val="20"/>
          <w:szCs w:val="20"/>
        </w:rPr>
        <w:t>A</w:t>
      </w:r>
      <w:r w:rsidRPr="005917CA">
        <w:rPr>
          <w:rFonts w:ascii="Verdana" w:hAnsi="Verdana"/>
          <w:sz w:val="20"/>
          <w:szCs w:val="20"/>
        </w:rPr>
        <w:t xml:space="preserve">nd what CJEO does </w:t>
      </w:r>
      <w:r w:rsidR="00822C3A">
        <w:rPr>
          <w:rFonts w:ascii="Verdana" w:hAnsi="Verdana"/>
          <w:sz w:val="20"/>
          <w:szCs w:val="20"/>
        </w:rPr>
        <w:t>(</w:t>
      </w:r>
      <w:r w:rsidRPr="005917CA">
        <w:rPr>
          <w:rFonts w:ascii="Verdana" w:hAnsi="Verdana"/>
          <w:sz w:val="20"/>
          <w:szCs w:val="20"/>
        </w:rPr>
        <w:t>and it’s now 10 years</w:t>
      </w:r>
      <w:r w:rsidR="00822C3A">
        <w:rPr>
          <w:rFonts w:ascii="Verdana" w:hAnsi="Verdana"/>
          <w:sz w:val="20"/>
          <w:szCs w:val="20"/>
        </w:rPr>
        <w:t>;</w:t>
      </w:r>
      <w:r w:rsidR="005917CA">
        <w:rPr>
          <w:rFonts w:ascii="Verdana" w:hAnsi="Verdana"/>
          <w:sz w:val="20"/>
          <w:szCs w:val="20"/>
        </w:rPr>
        <w:t xml:space="preserve"> </w:t>
      </w:r>
      <w:r w:rsidR="00822C3A">
        <w:rPr>
          <w:rFonts w:ascii="Verdana" w:hAnsi="Verdana"/>
          <w:sz w:val="20"/>
          <w:szCs w:val="20"/>
        </w:rPr>
        <w:t>w</w:t>
      </w:r>
      <w:r w:rsidRPr="005917CA">
        <w:rPr>
          <w:rFonts w:ascii="Verdana" w:hAnsi="Verdana"/>
          <w:sz w:val="20"/>
          <w:szCs w:val="20"/>
        </w:rPr>
        <w:t>e’ve finished 10 years</w:t>
      </w:r>
      <w:r w:rsidR="00822C3A">
        <w:rPr>
          <w:rFonts w:ascii="Verdana" w:hAnsi="Verdana"/>
          <w:sz w:val="20"/>
          <w:szCs w:val="20"/>
        </w:rPr>
        <w:t>)</w:t>
      </w:r>
      <w:r w:rsidRPr="005917CA">
        <w:rPr>
          <w:rFonts w:ascii="Verdana" w:hAnsi="Verdana"/>
          <w:sz w:val="20"/>
          <w:szCs w:val="20"/>
        </w:rPr>
        <w:t xml:space="preserve"> is it provides written opinions of quality</w:t>
      </w:r>
      <w:r w:rsidR="00822C3A">
        <w:rPr>
          <w:rFonts w:ascii="Verdana" w:hAnsi="Verdana"/>
          <w:sz w:val="20"/>
          <w:szCs w:val="20"/>
        </w:rPr>
        <w:t>.</w:t>
      </w:r>
      <w:r w:rsidRPr="005917CA">
        <w:rPr>
          <w:rFonts w:ascii="Verdana" w:hAnsi="Verdana"/>
          <w:sz w:val="20"/>
          <w:szCs w:val="20"/>
        </w:rPr>
        <w:t xml:space="preserve"> </w:t>
      </w:r>
      <w:r w:rsidR="00822C3A">
        <w:rPr>
          <w:rFonts w:ascii="Verdana" w:hAnsi="Verdana"/>
          <w:sz w:val="20"/>
          <w:szCs w:val="20"/>
        </w:rPr>
        <w:t>A</w:t>
      </w:r>
      <w:r w:rsidRPr="005917CA">
        <w:rPr>
          <w:rFonts w:ascii="Verdana" w:hAnsi="Verdana"/>
          <w:sz w:val="20"/>
          <w:szCs w:val="20"/>
        </w:rPr>
        <w:t xml:space="preserve">nd thanks to you and the court, we now have </w:t>
      </w:r>
      <w:r w:rsidR="007A7D72">
        <w:rPr>
          <w:rFonts w:ascii="Verdana" w:hAnsi="Verdana"/>
          <w:sz w:val="20"/>
          <w:szCs w:val="20"/>
        </w:rPr>
        <w:t>3</w:t>
      </w:r>
      <w:r w:rsidR="007A7D72" w:rsidRPr="005917CA">
        <w:rPr>
          <w:rFonts w:ascii="Verdana" w:hAnsi="Verdana"/>
          <w:sz w:val="20"/>
          <w:szCs w:val="20"/>
        </w:rPr>
        <w:t xml:space="preserve"> </w:t>
      </w:r>
      <w:r w:rsidRPr="005917CA">
        <w:rPr>
          <w:rFonts w:ascii="Verdana" w:hAnsi="Verdana"/>
          <w:sz w:val="20"/>
          <w:szCs w:val="20"/>
        </w:rPr>
        <w:t>staff members working with the committee, 12 members</w:t>
      </w:r>
      <w:r w:rsidR="00822C3A">
        <w:rPr>
          <w:rFonts w:ascii="Verdana" w:hAnsi="Verdana"/>
          <w:sz w:val="20"/>
          <w:szCs w:val="20"/>
        </w:rPr>
        <w:t>,</w:t>
      </w:r>
      <w:r w:rsidRPr="005917CA">
        <w:rPr>
          <w:rFonts w:ascii="Verdana" w:hAnsi="Verdana"/>
          <w:sz w:val="20"/>
          <w:szCs w:val="20"/>
        </w:rPr>
        <w:t xml:space="preserve"> and we have written these opinions with the objective of setting forth basic rules</w:t>
      </w:r>
      <w:r w:rsidR="00822C3A" w:rsidRPr="00822C3A">
        <w:rPr>
          <w:rFonts w:ascii="Verdana" w:hAnsi="Verdana"/>
          <w:sz w:val="20"/>
          <w:szCs w:val="20"/>
        </w:rPr>
        <w:t xml:space="preserve"> </w:t>
      </w:r>
      <w:r w:rsidR="00822C3A">
        <w:rPr>
          <w:rFonts w:ascii="Verdana" w:hAnsi="Verdana"/>
          <w:sz w:val="20"/>
          <w:szCs w:val="20"/>
        </w:rPr>
        <w:t>s</w:t>
      </w:r>
      <w:r w:rsidR="00822C3A" w:rsidRPr="005917CA">
        <w:rPr>
          <w:rFonts w:ascii="Verdana" w:hAnsi="Verdana"/>
          <w:sz w:val="20"/>
          <w:szCs w:val="20"/>
        </w:rPr>
        <w:t xml:space="preserve">o if a judge has an issue, they can go to the </w:t>
      </w:r>
      <w:proofErr w:type="gramStart"/>
      <w:r w:rsidR="00822C3A" w:rsidRPr="005917CA">
        <w:rPr>
          <w:rFonts w:ascii="Verdana" w:hAnsi="Verdana"/>
          <w:sz w:val="20"/>
          <w:szCs w:val="20"/>
        </w:rPr>
        <w:t>opinions</w:t>
      </w:r>
      <w:proofErr w:type="gramEnd"/>
      <w:r w:rsidR="00822C3A" w:rsidRPr="005917CA">
        <w:rPr>
          <w:rFonts w:ascii="Verdana" w:hAnsi="Verdana"/>
          <w:sz w:val="20"/>
          <w:szCs w:val="20"/>
        </w:rPr>
        <w:t xml:space="preserve"> and it tells them the perils and the good and the bad and how you get around it</w:t>
      </w:r>
      <w:r w:rsidRPr="005917CA">
        <w:rPr>
          <w:rFonts w:ascii="Verdana" w:hAnsi="Verdana"/>
          <w:sz w:val="20"/>
          <w:szCs w:val="20"/>
        </w:rPr>
        <w:t>.</w:t>
      </w:r>
    </w:p>
    <w:p w14:paraId="156E93A1" w14:textId="77777777" w:rsidR="00A32C7A" w:rsidRPr="005917CA" w:rsidRDefault="00A32C7A" w:rsidP="00A32C7A">
      <w:pPr>
        <w:ind w:left="2160" w:hanging="2160"/>
        <w:jc w:val="both"/>
        <w:rPr>
          <w:rFonts w:ascii="Verdana" w:hAnsi="Verdana"/>
          <w:sz w:val="20"/>
          <w:szCs w:val="20"/>
        </w:rPr>
      </w:pPr>
    </w:p>
    <w:p w14:paraId="4E223E69" w14:textId="0D994C1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ab/>
        <w:t>Everything is in writing, and we have quite a few opinions out now and we just issued one</w:t>
      </w:r>
      <w:r w:rsidR="00243371">
        <w:rPr>
          <w:rFonts w:ascii="Verdana" w:hAnsi="Verdana"/>
          <w:sz w:val="20"/>
          <w:szCs w:val="20"/>
        </w:rPr>
        <w:t>,</w:t>
      </w:r>
      <w:r w:rsidRPr="005917CA">
        <w:rPr>
          <w:rFonts w:ascii="Verdana" w:hAnsi="Verdana"/>
          <w:sz w:val="20"/>
          <w:szCs w:val="20"/>
        </w:rPr>
        <w:t xml:space="preserve"> for example</w:t>
      </w:r>
      <w:r w:rsidR="00243371">
        <w:rPr>
          <w:rFonts w:ascii="Verdana" w:hAnsi="Verdana"/>
          <w:sz w:val="20"/>
          <w:szCs w:val="20"/>
        </w:rPr>
        <w:t>,</w:t>
      </w:r>
      <w:r w:rsidRPr="005917CA">
        <w:rPr>
          <w:rFonts w:ascii="Verdana" w:hAnsi="Verdana"/>
          <w:sz w:val="20"/>
          <w:szCs w:val="20"/>
        </w:rPr>
        <w:t xml:space="preserve"> on coaching.</w:t>
      </w:r>
      <w:r w:rsidR="005917CA">
        <w:rPr>
          <w:rFonts w:ascii="Verdana" w:hAnsi="Verdana"/>
          <w:sz w:val="20"/>
          <w:szCs w:val="20"/>
        </w:rPr>
        <w:t xml:space="preserve"> </w:t>
      </w:r>
      <w:r w:rsidRPr="005917CA">
        <w:rPr>
          <w:rFonts w:ascii="Verdana" w:hAnsi="Verdana"/>
          <w:sz w:val="20"/>
          <w:szCs w:val="20"/>
        </w:rPr>
        <w:t>As you know as a trial judge, many times the DA or the public defender will say, “I’ve got a few new lawyers working.</w:t>
      </w:r>
      <w:r w:rsidR="005917CA">
        <w:rPr>
          <w:rFonts w:ascii="Verdana" w:hAnsi="Verdana"/>
          <w:sz w:val="20"/>
          <w:szCs w:val="20"/>
        </w:rPr>
        <w:t xml:space="preserve"> </w:t>
      </w:r>
      <w:r w:rsidRPr="005917CA">
        <w:rPr>
          <w:rFonts w:ascii="Verdana" w:hAnsi="Verdana"/>
          <w:sz w:val="20"/>
          <w:szCs w:val="20"/>
        </w:rPr>
        <w:t>How are they doing?”</w:t>
      </w:r>
      <w:r w:rsidR="005917CA">
        <w:rPr>
          <w:rFonts w:ascii="Verdana" w:hAnsi="Verdana"/>
          <w:sz w:val="20"/>
          <w:szCs w:val="20"/>
        </w:rPr>
        <w:t xml:space="preserve"> </w:t>
      </w:r>
      <w:r w:rsidRPr="005917CA">
        <w:rPr>
          <w:rFonts w:ascii="Verdana" w:hAnsi="Verdana"/>
          <w:sz w:val="20"/>
          <w:szCs w:val="20"/>
        </w:rPr>
        <w:t>And they want you to rate them</w:t>
      </w:r>
      <w:r w:rsidR="00243371">
        <w:rPr>
          <w:rFonts w:ascii="Verdana" w:hAnsi="Verdana"/>
          <w:sz w:val="20"/>
          <w:szCs w:val="20"/>
        </w:rPr>
        <w:t>,</w:t>
      </w:r>
      <w:r w:rsidRPr="005917CA">
        <w:rPr>
          <w:rFonts w:ascii="Verdana" w:hAnsi="Verdana"/>
          <w:sz w:val="20"/>
          <w:szCs w:val="20"/>
        </w:rPr>
        <w:t xml:space="preserve"> and there’s peril in that in the ethics field.</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we just issue</w:t>
      </w:r>
      <w:r w:rsidR="00243371">
        <w:rPr>
          <w:rFonts w:ascii="Verdana" w:hAnsi="Verdana"/>
          <w:sz w:val="20"/>
          <w:szCs w:val="20"/>
        </w:rPr>
        <w:t>d</w:t>
      </w:r>
      <w:r w:rsidRPr="005917CA">
        <w:rPr>
          <w:rFonts w:ascii="Verdana" w:hAnsi="Verdana"/>
          <w:sz w:val="20"/>
          <w:szCs w:val="20"/>
        </w:rPr>
        <w:t xml:space="preserve"> an opinion today</w:t>
      </w:r>
      <w:r w:rsidR="00243371">
        <w:rPr>
          <w:rFonts w:ascii="Verdana" w:hAnsi="Verdana"/>
          <w:sz w:val="20"/>
          <w:szCs w:val="20"/>
        </w:rPr>
        <w:t>,</w:t>
      </w:r>
      <w:r w:rsidRPr="005917CA">
        <w:rPr>
          <w:rFonts w:ascii="Verdana" w:hAnsi="Verdana"/>
          <w:sz w:val="20"/>
          <w:szCs w:val="20"/>
        </w:rPr>
        <w:t xml:space="preserve"> actually</w:t>
      </w:r>
      <w:r w:rsidR="00243371">
        <w:rPr>
          <w:rFonts w:ascii="Verdana" w:hAnsi="Verdana"/>
          <w:sz w:val="20"/>
          <w:szCs w:val="20"/>
        </w:rPr>
        <w:t>,</w:t>
      </w:r>
      <w:r w:rsidRPr="005917CA">
        <w:rPr>
          <w:rFonts w:ascii="Verdana" w:hAnsi="Verdana"/>
          <w:sz w:val="20"/>
          <w:szCs w:val="20"/>
        </w:rPr>
        <w:t xml:space="preserve"> that says</w:t>
      </w:r>
      <w:r w:rsidR="00243371">
        <w:rPr>
          <w:rFonts w:ascii="Verdana" w:hAnsi="Verdana"/>
          <w:sz w:val="20"/>
          <w:szCs w:val="20"/>
        </w:rPr>
        <w:t>,</w:t>
      </w:r>
      <w:r w:rsidRPr="005917CA">
        <w:rPr>
          <w:rFonts w:ascii="Verdana" w:hAnsi="Verdana"/>
          <w:sz w:val="20"/>
          <w:szCs w:val="20"/>
        </w:rPr>
        <w:t xml:space="preserve"> here’s how you handle that.</w:t>
      </w:r>
      <w:r w:rsidR="005917CA">
        <w:rPr>
          <w:rFonts w:ascii="Verdana" w:hAnsi="Verdana"/>
          <w:sz w:val="20"/>
          <w:szCs w:val="20"/>
        </w:rPr>
        <w:t xml:space="preserve"> </w:t>
      </w:r>
      <w:r w:rsidR="00325721" w:rsidRPr="005917CA">
        <w:rPr>
          <w:rFonts w:ascii="Verdana" w:hAnsi="Verdana"/>
          <w:sz w:val="20"/>
          <w:szCs w:val="20"/>
        </w:rPr>
        <w:t>If you want to do i</w:t>
      </w:r>
      <w:r w:rsidRPr="005917CA">
        <w:rPr>
          <w:rFonts w:ascii="Verdana" w:hAnsi="Verdana"/>
          <w:sz w:val="20"/>
          <w:szCs w:val="20"/>
        </w:rPr>
        <w:t>t you can, but</w:t>
      </w:r>
      <w:r w:rsidR="00243371">
        <w:rPr>
          <w:rFonts w:ascii="Verdana" w:hAnsi="Verdana"/>
          <w:sz w:val="20"/>
          <w:szCs w:val="20"/>
        </w:rPr>
        <w:t>, but, but</w:t>
      </w:r>
      <w:r w:rsidRPr="005917CA">
        <w:rPr>
          <w:rFonts w:ascii="Verdana" w:hAnsi="Verdana"/>
          <w:sz w:val="20"/>
          <w:szCs w:val="20"/>
        </w:rPr>
        <w:t xml:space="preserve"> here are all the pitfalls</w:t>
      </w:r>
      <w:r w:rsidR="005917CA">
        <w:rPr>
          <w:rFonts w:ascii="Verdana" w:hAnsi="Verdana"/>
          <w:sz w:val="20"/>
          <w:szCs w:val="20"/>
        </w:rPr>
        <w:t xml:space="preserve"> </w:t>
      </w:r>
      <w:r w:rsidR="007A7D72">
        <w:rPr>
          <w:rFonts w:ascii="Verdana" w:hAnsi="Verdana"/>
          <w:sz w:val="20"/>
          <w:szCs w:val="20"/>
        </w:rPr>
        <w:t>b</w:t>
      </w:r>
      <w:r w:rsidRPr="005917CA">
        <w:rPr>
          <w:rFonts w:ascii="Verdana" w:hAnsi="Verdana"/>
          <w:sz w:val="20"/>
          <w:szCs w:val="20"/>
        </w:rPr>
        <w:t>ecause we want to keep judges away from the CJP</w:t>
      </w:r>
      <w:r w:rsidR="00243371">
        <w:rPr>
          <w:rFonts w:ascii="Verdana" w:hAnsi="Verdana"/>
          <w:sz w:val="20"/>
          <w:szCs w:val="20"/>
        </w:rPr>
        <w:t>,</w:t>
      </w:r>
      <w:r w:rsidRPr="005917CA">
        <w:rPr>
          <w:rFonts w:ascii="Verdana" w:hAnsi="Verdana"/>
          <w:sz w:val="20"/>
          <w:szCs w:val="20"/>
        </w:rPr>
        <w:t xml:space="preserve"> from the </w:t>
      </w:r>
      <w:r w:rsidR="00243371">
        <w:rPr>
          <w:rFonts w:ascii="Verdana" w:hAnsi="Verdana"/>
          <w:sz w:val="20"/>
          <w:szCs w:val="20"/>
        </w:rPr>
        <w:t>Commission on J</w:t>
      </w:r>
      <w:r w:rsidRPr="005917CA">
        <w:rPr>
          <w:rFonts w:ascii="Verdana" w:hAnsi="Verdana"/>
          <w:sz w:val="20"/>
          <w:szCs w:val="20"/>
        </w:rPr>
        <w:t xml:space="preserve">udicial </w:t>
      </w:r>
      <w:r w:rsidR="00243371">
        <w:rPr>
          <w:rFonts w:ascii="Verdana" w:hAnsi="Verdana"/>
          <w:sz w:val="20"/>
          <w:szCs w:val="20"/>
        </w:rPr>
        <w:t>P</w:t>
      </w:r>
      <w:r w:rsidRPr="005917CA">
        <w:rPr>
          <w:rFonts w:ascii="Verdana" w:hAnsi="Verdana"/>
          <w:sz w:val="20"/>
          <w:szCs w:val="20"/>
        </w:rPr>
        <w:t>erformance.</w:t>
      </w:r>
    </w:p>
    <w:p w14:paraId="12C12175" w14:textId="77777777" w:rsidR="00A32C7A" w:rsidRPr="005917CA" w:rsidRDefault="00A32C7A" w:rsidP="00A32C7A">
      <w:pPr>
        <w:ind w:left="2160" w:hanging="2160"/>
        <w:jc w:val="both"/>
        <w:rPr>
          <w:rFonts w:ascii="Verdana" w:hAnsi="Verdana"/>
          <w:sz w:val="20"/>
          <w:szCs w:val="20"/>
        </w:rPr>
      </w:pPr>
    </w:p>
    <w:p w14:paraId="162D3AC8" w14:textId="41A9D2AB"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r>
      <w:r w:rsidR="00243371">
        <w:rPr>
          <w:rFonts w:ascii="Verdana" w:hAnsi="Verdana"/>
          <w:sz w:val="20"/>
          <w:szCs w:val="20"/>
        </w:rPr>
        <w:t xml:space="preserve">Exactly! </w:t>
      </w:r>
      <w:r w:rsidRPr="005917CA">
        <w:rPr>
          <w:rFonts w:ascii="Verdana" w:hAnsi="Verdana"/>
          <w:sz w:val="20"/>
          <w:szCs w:val="20"/>
        </w:rPr>
        <w:t>Well, this work on CJEO</w:t>
      </w:r>
      <w:r w:rsidR="00243371">
        <w:rPr>
          <w:rFonts w:ascii="Verdana" w:hAnsi="Verdana"/>
          <w:sz w:val="20"/>
          <w:szCs w:val="20"/>
        </w:rPr>
        <w:t>:</w:t>
      </w:r>
      <w:r w:rsidR="005917CA">
        <w:rPr>
          <w:rFonts w:ascii="Verdana" w:hAnsi="Verdana"/>
          <w:sz w:val="20"/>
          <w:szCs w:val="20"/>
        </w:rPr>
        <w:t xml:space="preserve"> </w:t>
      </w:r>
      <w:r w:rsidR="00243371">
        <w:rPr>
          <w:rFonts w:ascii="Verdana" w:hAnsi="Verdana"/>
          <w:sz w:val="20"/>
          <w:szCs w:val="20"/>
        </w:rPr>
        <w:t>t</w:t>
      </w:r>
      <w:r w:rsidRPr="005917CA">
        <w:rPr>
          <w:rFonts w:ascii="Verdana" w:hAnsi="Verdana"/>
          <w:sz w:val="20"/>
          <w:szCs w:val="20"/>
        </w:rPr>
        <w:t xml:space="preserve">here was a time when it wasn’t funded primarily because of the budget, the recession, the reductions to </w:t>
      </w:r>
      <w:r w:rsidR="00325721" w:rsidRPr="005917CA">
        <w:rPr>
          <w:rFonts w:ascii="Verdana" w:hAnsi="Verdana"/>
          <w:sz w:val="20"/>
          <w:szCs w:val="20"/>
        </w:rPr>
        <w:t>a</w:t>
      </w:r>
      <w:r w:rsidRPr="005917CA">
        <w:rPr>
          <w:rFonts w:ascii="Verdana" w:hAnsi="Verdana"/>
          <w:sz w:val="20"/>
          <w:szCs w:val="20"/>
        </w:rPr>
        <w:t>cross the board.</w:t>
      </w:r>
      <w:r w:rsidR="005917CA">
        <w:rPr>
          <w:rFonts w:ascii="Verdana" w:hAnsi="Verdana"/>
          <w:sz w:val="20"/>
          <w:szCs w:val="20"/>
        </w:rPr>
        <w:t xml:space="preserve"> </w:t>
      </w:r>
      <w:r w:rsidRPr="005917CA">
        <w:rPr>
          <w:rFonts w:ascii="Verdana" w:hAnsi="Verdana"/>
          <w:sz w:val="20"/>
          <w:szCs w:val="20"/>
        </w:rPr>
        <w:t>But this committee that is the Supreme Court’s committee arose because of the importance of having ethics come from</w:t>
      </w:r>
      <w:r w:rsidR="007A7D72">
        <w:rPr>
          <w:rFonts w:ascii="Verdana" w:hAnsi="Verdana"/>
          <w:sz w:val="20"/>
          <w:szCs w:val="20"/>
        </w:rPr>
        <w:t>—</w:t>
      </w:r>
      <w:r w:rsidR="00325721" w:rsidRPr="005917CA">
        <w:rPr>
          <w:rFonts w:ascii="Verdana" w:hAnsi="Verdana"/>
          <w:sz w:val="20"/>
          <w:szCs w:val="20"/>
        </w:rPr>
        <w:t>separat</w:t>
      </w:r>
      <w:r w:rsidRPr="005917CA">
        <w:rPr>
          <w:rFonts w:ascii="Verdana" w:hAnsi="Verdana"/>
          <w:sz w:val="20"/>
          <w:szCs w:val="20"/>
        </w:rPr>
        <w:t xml:space="preserve">e </w:t>
      </w:r>
      <w:r w:rsidR="00325721" w:rsidRPr="005917CA">
        <w:rPr>
          <w:rFonts w:ascii="Verdana" w:hAnsi="Verdana"/>
          <w:sz w:val="20"/>
          <w:szCs w:val="20"/>
        </w:rPr>
        <w:t xml:space="preserve">from the </w:t>
      </w:r>
      <w:r w:rsidRPr="005917CA">
        <w:rPr>
          <w:rFonts w:ascii="Verdana" w:hAnsi="Verdana"/>
          <w:sz w:val="20"/>
          <w:szCs w:val="20"/>
        </w:rPr>
        <w:t>Supreme Court but authorized by the Supreme Court.</w:t>
      </w:r>
      <w:r w:rsidR="005917CA">
        <w:rPr>
          <w:rFonts w:ascii="Verdana" w:hAnsi="Verdana"/>
          <w:sz w:val="20"/>
          <w:szCs w:val="20"/>
        </w:rPr>
        <w:t xml:space="preserve"> </w:t>
      </w:r>
      <w:r w:rsidRPr="005917CA">
        <w:rPr>
          <w:rFonts w:ascii="Verdana" w:hAnsi="Verdana"/>
          <w:sz w:val="20"/>
          <w:szCs w:val="20"/>
        </w:rPr>
        <w:t>A</w:t>
      </w:r>
      <w:r w:rsidR="00325721" w:rsidRPr="005917CA">
        <w:rPr>
          <w:rFonts w:ascii="Verdana" w:hAnsi="Verdana"/>
          <w:sz w:val="20"/>
          <w:szCs w:val="20"/>
        </w:rPr>
        <w:t>nd a</w:t>
      </w:r>
      <w:r w:rsidRPr="005917CA">
        <w:rPr>
          <w:rFonts w:ascii="Verdana" w:hAnsi="Verdana"/>
          <w:sz w:val="20"/>
          <w:szCs w:val="20"/>
        </w:rPr>
        <w:t>gain, this is one of a passion where we don’t pay you to do this work, but you have managed to really ease and help the conscience of many jurists make decisions that would otherwise undermine the judiciary.</w:t>
      </w:r>
    </w:p>
    <w:p w14:paraId="6034C3C0" w14:textId="77777777" w:rsidR="00A32C7A" w:rsidRPr="005917CA" w:rsidRDefault="00A32C7A" w:rsidP="00A32C7A">
      <w:pPr>
        <w:ind w:left="2160" w:hanging="2160"/>
        <w:jc w:val="both"/>
        <w:rPr>
          <w:rFonts w:ascii="Verdana" w:hAnsi="Verdana"/>
          <w:sz w:val="20"/>
          <w:szCs w:val="20"/>
        </w:rPr>
      </w:pPr>
    </w:p>
    <w:p w14:paraId="63468652" w14:textId="7341E8CA"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I appreciate that.</w:t>
      </w:r>
      <w:r w:rsidR="005917CA">
        <w:rPr>
          <w:rFonts w:ascii="Verdana" w:hAnsi="Verdana"/>
          <w:sz w:val="20"/>
          <w:szCs w:val="20"/>
        </w:rPr>
        <w:t xml:space="preserve"> </w:t>
      </w:r>
      <w:r w:rsidR="006F3BCC">
        <w:rPr>
          <w:rFonts w:ascii="Verdana" w:hAnsi="Verdana"/>
          <w:sz w:val="20"/>
          <w:szCs w:val="20"/>
        </w:rPr>
        <w:t>And we have—</w:t>
      </w:r>
      <w:r w:rsidRPr="005917CA">
        <w:rPr>
          <w:rFonts w:ascii="Verdana" w:hAnsi="Verdana"/>
          <w:sz w:val="20"/>
          <w:szCs w:val="20"/>
        </w:rPr>
        <w:t>Doug Miller is the vicechair, and the two of us work together and the way our rules work that we are basically managing the committee and it’s a great committee</w:t>
      </w:r>
      <w:r w:rsidR="006F3BCC">
        <w:rPr>
          <w:rFonts w:ascii="Verdana" w:hAnsi="Verdana"/>
          <w:sz w:val="20"/>
          <w:szCs w:val="20"/>
        </w:rPr>
        <w:t>.</w:t>
      </w:r>
      <w:r w:rsidRPr="005917CA">
        <w:rPr>
          <w:rFonts w:ascii="Verdana" w:hAnsi="Verdana"/>
          <w:sz w:val="20"/>
          <w:szCs w:val="20"/>
        </w:rPr>
        <w:t xml:space="preserve"> </w:t>
      </w:r>
      <w:r w:rsidR="006F3BCC">
        <w:rPr>
          <w:rFonts w:ascii="Verdana" w:hAnsi="Verdana"/>
          <w:sz w:val="20"/>
          <w:szCs w:val="20"/>
        </w:rPr>
        <w:t>Y</w:t>
      </w:r>
      <w:r w:rsidRPr="005917CA">
        <w:rPr>
          <w:rFonts w:ascii="Verdana" w:hAnsi="Verdana"/>
          <w:sz w:val="20"/>
          <w:szCs w:val="20"/>
        </w:rPr>
        <w:t>ou and the court have appointed</w:t>
      </w:r>
      <w:r w:rsidR="005917CA">
        <w:rPr>
          <w:rFonts w:ascii="Verdana" w:hAnsi="Verdana"/>
          <w:sz w:val="20"/>
          <w:szCs w:val="20"/>
        </w:rPr>
        <w:t xml:space="preserve"> </w:t>
      </w:r>
      <w:r w:rsidR="006F3BCC">
        <w:rPr>
          <w:rFonts w:ascii="Verdana" w:hAnsi="Verdana"/>
          <w:sz w:val="20"/>
          <w:szCs w:val="20"/>
        </w:rPr>
        <w:t>j</w:t>
      </w:r>
      <w:r w:rsidRPr="005917CA">
        <w:rPr>
          <w:rFonts w:ascii="Verdana" w:hAnsi="Verdana"/>
          <w:sz w:val="20"/>
          <w:szCs w:val="20"/>
        </w:rPr>
        <w:t>ust wonderful people.</w:t>
      </w:r>
      <w:r w:rsidR="005917CA">
        <w:rPr>
          <w:rFonts w:ascii="Verdana" w:hAnsi="Verdana"/>
          <w:sz w:val="20"/>
          <w:szCs w:val="20"/>
        </w:rPr>
        <w:t xml:space="preserve"> </w:t>
      </w:r>
      <w:r w:rsidRPr="005917CA">
        <w:rPr>
          <w:rFonts w:ascii="Verdana" w:hAnsi="Verdana"/>
          <w:sz w:val="20"/>
          <w:szCs w:val="20"/>
        </w:rPr>
        <w:t>They’re just amazing</w:t>
      </w:r>
      <w:r w:rsidR="006F3BCC">
        <w:rPr>
          <w:rFonts w:ascii="Verdana" w:hAnsi="Verdana"/>
          <w:sz w:val="20"/>
          <w:szCs w:val="20"/>
        </w:rPr>
        <w:t>,</w:t>
      </w:r>
      <w:r w:rsidRPr="005917CA">
        <w:rPr>
          <w:rFonts w:ascii="Verdana" w:hAnsi="Verdana"/>
          <w:sz w:val="20"/>
          <w:szCs w:val="20"/>
        </w:rPr>
        <w:t xml:space="preserve"> what they do.</w:t>
      </w:r>
      <w:r w:rsidR="005917CA">
        <w:rPr>
          <w:rFonts w:ascii="Verdana" w:hAnsi="Verdana"/>
          <w:sz w:val="20"/>
          <w:szCs w:val="20"/>
        </w:rPr>
        <w:t xml:space="preserve"> </w:t>
      </w:r>
      <w:r w:rsidRPr="005917CA">
        <w:rPr>
          <w:rFonts w:ascii="Verdana" w:hAnsi="Verdana"/>
          <w:sz w:val="20"/>
          <w:szCs w:val="20"/>
        </w:rPr>
        <w:t xml:space="preserve">They work </w:t>
      </w:r>
      <w:proofErr w:type="gramStart"/>
      <w:r w:rsidRPr="005917CA">
        <w:rPr>
          <w:rFonts w:ascii="Verdana" w:hAnsi="Verdana"/>
          <w:sz w:val="20"/>
          <w:szCs w:val="20"/>
        </w:rPr>
        <w:t>really hard</w:t>
      </w:r>
      <w:proofErr w:type="gramEnd"/>
      <w:r w:rsidR="006F3BCC">
        <w:rPr>
          <w:rFonts w:ascii="Verdana" w:hAnsi="Verdana"/>
          <w:sz w:val="20"/>
          <w:szCs w:val="20"/>
        </w:rPr>
        <w:t>.</w:t>
      </w:r>
      <w:r w:rsidRPr="005917CA">
        <w:rPr>
          <w:rFonts w:ascii="Verdana" w:hAnsi="Verdana"/>
          <w:sz w:val="20"/>
          <w:szCs w:val="20"/>
        </w:rPr>
        <w:t xml:space="preserve"> </w:t>
      </w:r>
      <w:r w:rsidR="006F3BCC">
        <w:rPr>
          <w:rFonts w:ascii="Verdana" w:hAnsi="Verdana"/>
          <w:sz w:val="20"/>
          <w:szCs w:val="20"/>
        </w:rPr>
        <w:t>A</w:t>
      </w:r>
      <w:r w:rsidRPr="005917CA">
        <w:rPr>
          <w:rFonts w:ascii="Verdana" w:hAnsi="Verdana"/>
          <w:sz w:val="20"/>
          <w:szCs w:val="20"/>
        </w:rPr>
        <w:t>nd we’ve developed a program now where we have expedited opinions</w:t>
      </w:r>
      <w:r w:rsidR="006F3BCC">
        <w:rPr>
          <w:rFonts w:ascii="Verdana" w:hAnsi="Verdana"/>
          <w:sz w:val="20"/>
          <w:szCs w:val="20"/>
        </w:rPr>
        <w:t>,</w:t>
      </w:r>
      <w:r w:rsidRPr="005917CA">
        <w:rPr>
          <w:rFonts w:ascii="Verdana" w:hAnsi="Verdana"/>
          <w:sz w:val="20"/>
          <w:szCs w:val="20"/>
        </w:rPr>
        <w:t xml:space="preserve"> which are always written, but they don’t go through the formal process of public notice and things</w:t>
      </w:r>
      <w:r w:rsidR="006F3BCC">
        <w:rPr>
          <w:rFonts w:ascii="Verdana" w:hAnsi="Verdana"/>
          <w:sz w:val="20"/>
          <w:szCs w:val="20"/>
        </w:rPr>
        <w:t>,</w:t>
      </w:r>
      <w:r w:rsidRPr="005917CA">
        <w:rPr>
          <w:rFonts w:ascii="Verdana" w:hAnsi="Verdana"/>
          <w:sz w:val="20"/>
          <w:szCs w:val="20"/>
        </w:rPr>
        <w:t xml:space="preserve"> so we can give rather quick answers.</w:t>
      </w:r>
      <w:r w:rsidR="005917CA">
        <w:rPr>
          <w:rFonts w:ascii="Verdana" w:hAnsi="Verdana"/>
          <w:sz w:val="20"/>
          <w:szCs w:val="20"/>
        </w:rPr>
        <w:t xml:space="preserve"> </w:t>
      </w:r>
      <w:r w:rsidRPr="005917CA">
        <w:rPr>
          <w:rFonts w:ascii="Verdana" w:hAnsi="Verdana"/>
          <w:sz w:val="20"/>
          <w:szCs w:val="20"/>
        </w:rPr>
        <w:t xml:space="preserve">But we’re still giving answers that are </w:t>
      </w:r>
      <w:r w:rsidRPr="005917CA">
        <w:rPr>
          <w:rFonts w:ascii="Verdana" w:hAnsi="Verdana"/>
          <w:sz w:val="20"/>
          <w:szCs w:val="20"/>
        </w:rPr>
        <w:lastRenderedPageBreak/>
        <w:t>written down with rules and citations to the authority</w:t>
      </w:r>
      <w:r w:rsidR="006F3BCC">
        <w:rPr>
          <w:rFonts w:ascii="Verdana" w:hAnsi="Verdana"/>
          <w:sz w:val="20"/>
          <w:szCs w:val="20"/>
        </w:rPr>
        <w:t>,</w:t>
      </w:r>
      <w:r w:rsidR="005917CA">
        <w:rPr>
          <w:rFonts w:ascii="Verdana" w:hAnsi="Verdana"/>
          <w:sz w:val="20"/>
          <w:szCs w:val="20"/>
        </w:rPr>
        <w:t xml:space="preserve"> </w:t>
      </w:r>
      <w:r w:rsidR="006F3BCC">
        <w:rPr>
          <w:rFonts w:ascii="Verdana" w:hAnsi="Verdana"/>
          <w:sz w:val="20"/>
          <w:szCs w:val="20"/>
        </w:rPr>
        <w:t>s</w:t>
      </w:r>
      <w:r w:rsidRPr="005917CA">
        <w:rPr>
          <w:rFonts w:ascii="Verdana" w:hAnsi="Verdana"/>
          <w:sz w:val="20"/>
          <w:szCs w:val="20"/>
        </w:rPr>
        <w:t>o it’s not just a yes or no</w:t>
      </w:r>
      <w:r w:rsidR="00F07A1A">
        <w:rPr>
          <w:rFonts w:ascii="Verdana" w:hAnsi="Verdana"/>
          <w:sz w:val="20"/>
          <w:szCs w:val="20"/>
        </w:rPr>
        <w:t>.</w:t>
      </w:r>
      <w:r w:rsidRPr="005917CA">
        <w:rPr>
          <w:rFonts w:ascii="Verdana" w:hAnsi="Verdana"/>
          <w:sz w:val="20"/>
          <w:szCs w:val="20"/>
        </w:rPr>
        <w:t xml:space="preserve"> </w:t>
      </w:r>
      <w:r w:rsidR="00F07A1A">
        <w:rPr>
          <w:rFonts w:ascii="Verdana" w:hAnsi="Verdana"/>
          <w:sz w:val="20"/>
          <w:szCs w:val="20"/>
        </w:rPr>
        <w:t>A</w:t>
      </w:r>
      <w:r w:rsidRPr="005917CA">
        <w:rPr>
          <w:rFonts w:ascii="Verdana" w:hAnsi="Verdana"/>
          <w:sz w:val="20"/>
          <w:szCs w:val="20"/>
        </w:rPr>
        <w:t>nd if you go to the commission, I’m sure the commission will give great weight to you if you follow what we advise.</w:t>
      </w:r>
    </w:p>
    <w:p w14:paraId="239BF55F" w14:textId="77777777" w:rsidR="00A32C7A" w:rsidRPr="005917CA" w:rsidRDefault="00A32C7A" w:rsidP="00A32C7A">
      <w:pPr>
        <w:ind w:left="2160" w:hanging="2160"/>
        <w:jc w:val="both"/>
        <w:rPr>
          <w:rFonts w:ascii="Verdana" w:hAnsi="Verdana"/>
          <w:sz w:val="20"/>
          <w:szCs w:val="20"/>
        </w:rPr>
      </w:pPr>
    </w:p>
    <w:p w14:paraId="31210179" w14:textId="428C8C9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0053577C">
        <w:rPr>
          <w:rFonts w:ascii="Verdana" w:hAnsi="Verdana"/>
          <w:sz w:val="20"/>
          <w:szCs w:val="20"/>
        </w:rPr>
        <w:t xml:space="preserve">And I know that the—. </w:t>
      </w:r>
      <w:r w:rsidRPr="005917CA">
        <w:rPr>
          <w:rFonts w:ascii="Verdana" w:hAnsi="Verdana"/>
          <w:sz w:val="20"/>
          <w:szCs w:val="20"/>
        </w:rPr>
        <w:t>I’ve read your opinions and watch with great interest how they are developed</w:t>
      </w:r>
      <w:r w:rsidR="00A44B94">
        <w:rPr>
          <w:rFonts w:ascii="Verdana" w:hAnsi="Verdana"/>
          <w:sz w:val="20"/>
          <w:szCs w:val="20"/>
        </w:rPr>
        <w:t>.</w:t>
      </w:r>
      <w:r w:rsidRPr="005917CA">
        <w:rPr>
          <w:rFonts w:ascii="Verdana" w:hAnsi="Verdana"/>
          <w:sz w:val="20"/>
          <w:szCs w:val="20"/>
        </w:rPr>
        <w:t xml:space="preserve"> </w:t>
      </w:r>
      <w:proofErr w:type="gramStart"/>
      <w:r w:rsidR="00A44B94">
        <w:rPr>
          <w:rFonts w:ascii="Verdana" w:hAnsi="Verdana"/>
          <w:sz w:val="20"/>
          <w:szCs w:val="20"/>
        </w:rPr>
        <w:t>A</w:t>
      </w:r>
      <w:r w:rsidRPr="005917CA">
        <w:rPr>
          <w:rFonts w:ascii="Verdana" w:hAnsi="Verdana"/>
          <w:sz w:val="20"/>
          <w:szCs w:val="20"/>
        </w:rPr>
        <w:t>nd</w:t>
      </w:r>
      <w:r w:rsidR="00A44B94">
        <w:rPr>
          <w:rFonts w:ascii="Verdana" w:hAnsi="Verdana"/>
          <w:sz w:val="20"/>
          <w:szCs w:val="20"/>
        </w:rPr>
        <w:t>,</w:t>
      </w:r>
      <w:proofErr w:type="gramEnd"/>
      <w:r w:rsidRPr="005917CA">
        <w:rPr>
          <w:rFonts w:ascii="Verdana" w:hAnsi="Verdana"/>
          <w:sz w:val="20"/>
          <w:szCs w:val="20"/>
        </w:rPr>
        <w:t xml:space="preserve"> myself, I have also called in for an opinion because in this day and age of changing times and unprecedented issues, there are just answers that it’s helpful to have the wisdom and the history of your committee help a decision to be made.</w:t>
      </w:r>
    </w:p>
    <w:p w14:paraId="5A424F21" w14:textId="77777777" w:rsidR="00A32C7A" w:rsidRPr="005917CA" w:rsidRDefault="00A32C7A" w:rsidP="00A32C7A">
      <w:pPr>
        <w:ind w:left="2160" w:hanging="2160"/>
        <w:jc w:val="both"/>
        <w:rPr>
          <w:rFonts w:ascii="Verdana" w:hAnsi="Verdana"/>
          <w:sz w:val="20"/>
          <w:szCs w:val="20"/>
        </w:rPr>
      </w:pPr>
    </w:p>
    <w:p w14:paraId="3CE28C77"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00:35:12</w:t>
      </w:r>
    </w:p>
    <w:p w14:paraId="5A338526" w14:textId="77777777" w:rsidR="00A32C7A" w:rsidRPr="005917CA" w:rsidRDefault="00A32C7A" w:rsidP="00A32C7A">
      <w:pPr>
        <w:ind w:left="2160" w:hanging="2160"/>
        <w:jc w:val="both"/>
        <w:rPr>
          <w:rFonts w:ascii="Verdana" w:hAnsi="Verdana"/>
          <w:sz w:val="20"/>
          <w:szCs w:val="20"/>
        </w:rPr>
      </w:pPr>
    </w:p>
    <w:p w14:paraId="0587ED6E" w14:textId="4038F0C5"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 xml:space="preserve">Well, the question came up not too long ago about service on the </w:t>
      </w:r>
      <w:r w:rsidR="00A44B94">
        <w:rPr>
          <w:rFonts w:ascii="Verdana" w:hAnsi="Verdana"/>
          <w:sz w:val="20"/>
          <w:szCs w:val="20"/>
        </w:rPr>
        <w:t>A</w:t>
      </w:r>
      <w:r w:rsidRPr="005917CA">
        <w:rPr>
          <w:rFonts w:ascii="Verdana" w:hAnsi="Verdana"/>
          <w:sz w:val="20"/>
          <w:szCs w:val="20"/>
        </w:rPr>
        <w:t xml:space="preserve">ccess </w:t>
      </w:r>
      <w:r w:rsidR="00A44B94">
        <w:rPr>
          <w:rFonts w:ascii="Verdana" w:hAnsi="Verdana"/>
          <w:sz w:val="20"/>
          <w:szCs w:val="20"/>
        </w:rPr>
        <w:t>C</w:t>
      </w:r>
      <w:r w:rsidRPr="005917CA">
        <w:rPr>
          <w:rFonts w:ascii="Verdana" w:hAnsi="Verdana"/>
          <w:sz w:val="20"/>
          <w:szCs w:val="20"/>
        </w:rPr>
        <w:t>ommission that we just talked about.</w:t>
      </w:r>
      <w:r w:rsidR="005917CA">
        <w:rPr>
          <w:rFonts w:ascii="Verdana" w:hAnsi="Verdana"/>
          <w:sz w:val="20"/>
          <w:szCs w:val="20"/>
        </w:rPr>
        <w:t xml:space="preserve"> </w:t>
      </w:r>
      <w:r w:rsidRPr="005917CA">
        <w:rPr>
          <w:rFonts w:ascii="Verdana" w:hAnsi="Verdana"/>
          <w:sz w:val="20"/>
          <w:szCs w:val="20"/>
        </w:rPr>
        <w:t xml:space="preserve">Judges </w:t>
      </w:r>
      <w:proofErr w:type="gramStart"/>
      <w:r w:rsidRPr="005917CA">
        <w:rPr>
          <w:rFonts w:ascii="Verdana" w:hAnsi="Verdana"/>
          <w:sz w:val="20"/>
          <w:szCs w:val="20"/>
        </w:rPr>
        <w:t>serve on</w:t>
      </w:r>
      <w:proofErr w:type="gramEnd"/>
      <w:r w:rsidRPr="005917CA">
        <w:rPr>
          <w:rFonts w:ascii="Verdana" w:hAnsi="Verdana"/>
          <w:sz w:val="20"/>
          <w:szCs w:val="20"/>
        </w:rPr>
        <w:t xml:space="preserve"> there, and they take positions and is that ethically p</w:t>
      </w:r>
      <w:r w:rsidR="00325721" w:rsidRPr="005917CA">
        <w:rPr>
          <w:rFonts w:ascii="Verdana" w:hAnsi="Verdana"/>
          <w:sz w:val="20"/>
          <w:szCs w:val="20"/>
        </w:rPr>
        <w:t xml:space="preserve">ermissible? </w:t>
      </w:r>
      <w:proofErr w:type="gramStart"/>
      <w:r w:rsidR="00325721" w:rsidRPr="005917CA">
        <w:rPr>
          <w:rFonts w:ascii="Verdana" w:hAnsi="Verdana"/>
          <w:sz w:val="20"/>
          <w:szCs w:val="20"/>
        </w:rPr>
        <w:t>S</w:t>
      </w:r>
      <w:r w:rsidRPr="005917CA">
        <w:rPr>
          <w:rFonts w:ascii="Verdana" w:hAnsi="Verdana"/>
          <w:sz w:val="20"/>
          <w:szCs w:val="20"/>
        </w:rPr>
        <w:t>o</w:t>
      </w:r>
      <w:proofErr w:type="gramEnd"/>
      <w:r w:rsidRPr="005917CA">
        <w:rPr>
          <w:rFonts w:ascii="Verdana" w:hAnsi="Verdana"/>
          <w:sz w:val="20"/>
          <w:szCs w:val="20"/>
        </w:rPr>
        <w:t xml:space="preserve"> we have an opinion out there that says, “Yes, you can serve on that </w:t>
      </w:r>
      <w:r w:rsidR="00A44B94">
        <w:rPr>
          <w:rFonts w:ascii="Verdana" w:hAnsi="Verdana"/>
          <w:sz w:val="20"/>
          <w:szCs w:val="20"/>
        </w:rPr>
        <w:t>c</w:t>
      </w:r>
      <w:r w:rsidRPr="005917CA">
        <w:rPr>
          <w:rFonts w:ascii="Verdana" w:hAnsi="Verdana"/>
          <w:sz w:val="20"/>
          <w:szCs w:val="20"/>
        </w:rPr>
        <w:t>ommission</w:t>
      </w:r>
      <w:r w:rsidR="0053577C">
        <w:rPr>
          <w:rFonts w:ascii="Verdana" w:hAnsi="Verdana"/>
          <w:sz w:val="20"/>
          <w:szCs w:val="20"/>
        </w:rPr>
        <w:t>,</w:t>
      </w:r>
      <w:r w:rsidRPr="005917CA">
        <w:rPr>
          <w:rFonts w:ascii="Verdana" w:hAnsi="Verdana"/>
          <w:sz w:val="20"/>
          <w:szCs w:val="20"/>
        </w:rPr>
        <w:t>” and everybody breathes a sigh of relief.</w:t>
      </w:r>
      <w:r w:rsidR="005917CA">
        <w:rPr>
          <w:rFonts w:ascii="Verdana" w:hAnsi="Verdana"/>
          <w:sz w:val="20"/>
          <w:szCs w:val="20"/>
        </w:rPr>
        <w:t xml:space="preserve"> </w:t>
      </w:r>
      <w:r w:rsidRPr="005917CA">
        <w:rPr>
          <w:rFonts w:ascii="Verdana" w:hAnsi="Verdana"/>
          <w:sz w:val="20"/>
          <w:szCs w:val="20"/>
        </w:rPr>
        <w:t>But the commission now has an ethics adviser to advise it so that it follows the ethical rules when it does things that involve opinions that might be something th</w:t>
      </w:r>
      <w:r w:rsidR="00325721" w:rsidRPr="005917CA">
        <w:rPr>
          <w:rFonts w:ascii="Verdana" w:hAnsi="Verdana"/>
          <w:sz w:val="20"/>
          <w:szCs w:val="20"/>
        </w:rPr>
        <w:t xml:space="preserve">at a judge has to think </w:t>
      </w:r>
      <w:r w:rsidRPr="005917CA">
        <w:rPr>
          <w:rFonts w:ascii="Verdana" w:hAnsi="Verdana"/>
          <w:sz w:val="20"/>
          <w:szCs w:val="20"/>
        </w:rPr>
        <w:t>twice about before the judge does that.</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they have employed the former commission person who worked with the commission directly as their ethics adviser, Janice Brickley.</w:t>
      </w:r>
    </w:p>
    <w:p w14:paraId="4AAC5AA5" w14:textId="77777777" w:rsidR="00A32C7A" w:rsidRPr="005917CA" w:rsidRDefault="00A32C7A" w:rsidP="00A32C7A">
      <w:pPr>
        <w:ind w:left="2160" w:hanging="2160"/>
        <w:jc w:val="both"/>
        <w:rPr>
          <w:rFonts w:ascii="Verdana" w:hAnsi="Verdana"/>
          <w:sz w:val="20"/>
          <w:szCs w:val="20"/>
        </w:rPr>
      </w:pPr>
    </w:p>
    <w:p w14:paraId="511E42EF" w14:textId="5D51B16C"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That’s terrific.</w:t>
      </w:r>
      <w:r w:rsidR="005917CA">
        <w:rPr>
          <w:rFonts w:ascii="Verdana" w:hAnsi="Verdana"/>
          <w:sz w:val="20"/>
          <w:szCs w:val="20"/>
        </w:rPr>
        <w:t xml:space="preserve"> </w:t>
      </w:r>
      <w:r w:rsidRPr="005917CA">
        <w:rPr>
          <w:rFonts w:ascii="Verdana" w:hAnsi="Verdana"/>
          <w:sz w:val="20"/>
          <w:szCs w:val="20"/>
        </w:rPr>
        <w:t>I did not know that Janice was back.</w:t>
      </w:r>
      <w:r w:rsidR="005917CA">
        <w:rPr>
          <w:rFonts w:ascii="Verdana" w:hAnsi="Verdana"/>
          <w:sz w:val="20"/>
          <w:szCs w:val="20"/>
        </w:rPr>
        <w:t xml:space="preserve"> </w:t>
      </w:r>
      <w:r w:rsidRPr="005917CA">
        <w:rPr>
          <w:rFonts w:ascii="Verdana" w:hAnsi="Verdana"/>
          <w:sz w:val="20"/>
          <w:szCs w:val="20"/>
        </w:rPr>
        <w:t>I know Janice has tremendous experience.</w:t>
      </w:r>
    </w:p>
    <w:p w14:paraId="10FAA03F" w14:textId="77777777" w:rsidR="00A32C7A" w:rsidRPr="005917CA" w:rsidRDefault="00A32C7A" w:rsidP="00A32C7A">
      <w:pPr>
        <w:ind w:left="2160" w:hanging="2160"/>
        <w:jc w:val="both"/>
        <w:rPr>
          <w:rFonts w:ascii="Verdana" w:hAnsi="Verdana"/>
          <w:sz w:val="20"/>
          <w:szCs w:val="20"/>
        </w:rPr>
      </w:pPr>
    </w:p>
    <w:p w14:paraId="79E2470F" w14:textId="7A1A5C41"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She’s </w:t>
      </w:r>
      <w:r w:rsidR="00463874" w:rsidRPr="005917CA">
        <w:rPr>
          <w:rFonts w:ascii="Verdana" w:hAnsi="Verdana"/>
          <w:sz w:val="20"/>
          <w:szCs w:val="20"/>
        </w:rPr>
        <w:t>working</w:t>
      </w:r>
      <w:r w:rsidR="00325721" w:rsidRPr="005917CA">
        <w:rPr>
          <w:rFonts w:ascii="Verdana" w:hAnsi="Verdana"/>
          <w:sz w:val="20"/>
          <w:szCs w:val="20"/>
        </w:rPr>
        <w:t xml:space="preserve"> </w:t>
      </w:r>
      <w:r w:rsidRPr="005917CA">
        <w:rPr>
          <w:rFonts w:ascii="Verdana" w:hAnsi="Verdana"/>
          <w:sz w:val="20"/>
          <w:szCs w:val="20"/>
        </w:rPr>
        <w:t xml:space="preserve">as a consultant </w:t>
      </w:r>
      <w:proofErr w:type="gramStart"/>
      <w:r w:rsidRPr="005917CA">
        <w:rPr>
          <w:rFonts w:ascii="Verdana" w:hAnsi="Verdana"/>
          <w:sz w:val="20"/>
          <w:szCs w:val="20"/>
        </w:rPr>
        <w:t>to</w:t>
      </w:r>
      <w:proofErr w:type="gramEnd"/>
      <w:r w:rsidRPr="005917CA">
        <w:rPr>
          <w:rFonts w:ascii="Verdana" w:hAnsi="Verdana"/>
          <w:sz w:val="20"/>
          <w:szCs w:val="20"/>
        </w:rPr>
        <w:t xml:space="preserve"> the </w:t>
      </w:r>
      <w:r w:rsidR="00A44B94">
        <w:rPr>
          <w:rFonts w:ascii="Verdana" w:hAnsi="Verdana"/>
          <w:sz w:val="20"/>
          <w:szCs w:val="20"/>
        </w:rPr>
        <w:t>A</w:t>
      </w:r>
      <w:r w:rsidRPr="005917CA">
        <w:rPr>
          <w:rFonts w:ascii="Verdana" w:hAnsi="Verdana"/>
          <w:sz w:val="20"/>
          <w:szCs w:val="20"/>
        </w:rPr>
        <w:t xml:space="preserve">ccess </w:t>
      </w:r>
      <w:r w:rsidR="00A44B94">
        <w:rPr>
          <w:rFonts w:ascii="Verdana" w:hAnsi="Verdana"/>
          <w:sz w:val="20"/>
          <w:szCs w:val="20"/>
        </w:rPr>
        <w:t>C</w:t>
      </w:r>
      <w:r w:rsidRPr="005917CA">
        <w:rPr>
          <w:rFonts w:ascii="Verdana" w:hAnsi="Verdana"/>
          <w:sz w:val="20"/>
          <w:szCs w:val="20"/>
        </w:rPr>
        <w:t>ommission.</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the </w:t>
      </w:r>
      <w:r w:rsidR="00A44B94">
        <w:rPr>
          <w:rFonts w:ascii="Verdana" w:hAnsi="Verdana"/>
          <w:sz w:val="20"/>
          <w:szCs w:val="20"/>
        </w:rPr>
        <w:t>A</w:t>
      </w:r>
      <w:r w:rsidRPr="005917CA">
        <w:rPr>
          <w:rFonts w:ascii="Verdana" w:hAnsi="Verdana"/>
          <w:sz w:val="20"/>
          <w:szCs w:val="20"/>
        </w:rPr>
        <w:t xml:space="preserve">ccess </w:t>
      </w:r>
      <w:r w:rsidR="00A44B94">
        <w:rPr>
          <w:rFonts w:ascii="Verdana" w:hAnsi="Verdana"/>
          <w:sz w:val="20"/>
          <w:szCs w:val="20"/>
        </w:rPr>
        <w:t>C</w:t>
      </w:r>
      <w:r w:rsidRPr="005917CA">
        <w:rPr>
          <w:rFonts w:ascii="Verdana" w:hAnsi="Verdana"/>
          <w:sz w:val="20"/>
          <w:szCs w:val="20"/>
        </w:rPr>
        <w:t>ommission is thinking about ethics and what it does.</w:t>
      </w:r>
      <w:r w:rsidR="005917CA">
        <w:rPr>
          <w:rFonts w:ascii="Verdana" w:hAnsi="Verdana"/>
          <w:sz w:val="20"/>
          <w:szCs w:val="20"/>
        </w:rPr>
        <w:t xml:space="preserve"> </w:t>
      </w:r>
      <w:r w:rsidRPr="005917CA">
        <w:rPr>
          <w:rFonts w:ascii="Verdana" w:hAnsi="Verdana"/>
          <w:sz w:val="20"/>
          <w:szCs w:val="20"/>
        </w:rPr>
        <w:t>That’s so nice.</w:t>
      </w:r>
    </w:p>
    <w:p w14:paraId="78CCF0CC" w14:textId="77777777" w:rsidR="00A32C7A" w:rsidRPr="005917CA" w:rsidRDefault="00A32C7A" w:rsidP="00A32C7A">
      <w:pPr>
        <w:ind w:left="2160" w:hanging="2160"/>
        <w:jc w:val="both"/>
        <w:rPr>
          <w:rFonts w:ascii="Verdana" w:hAnsi="Verdana"/>
          <w:sz w:val="20"/>
          <w:szCs w:val="20"/>
        </w:rPr>
      </w:pPr>
    </w:p>
    <w:p w14:paraId="693EC71B" w14:textId="608C8293"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It is.</w:t>
      </w:r>
      <w:r w:rsidR="005917CA">
        <w:rPr>
          <w:rFonts w:ascii="Verdana" w:hAnsi="Verdana"/>
          <w:sz w:val="20"/>
          <w:szCs w:val="20"/>
        </w:rPr>
        <w:t xml:space="preserve"> </w:t>
      </w:r>
      <w:r w:rsidRPr="005917CA">
        <w:rPr>
          <w:rFonts w:ascii="Verdana" w:hAnsi="Verdana"/>
          <w:sz w:val="20"/>
          <w:szCs w:val="20"/>
        </w:rPr>
        <w:t>It’s so hand in glove and important.</w:t>
      </w:r>
      <w:r w:rsidR="005917CA">
        <w:rPr>
          <w:rFonts w:ascii="Verdana" w:hAnsi="Verdana"/>
          <w:sz w:val="20"/>
          <w:szCs w:val="20"/>
        </w:rPr>
        <w:t xml:space="preserve"> </w:t>
      </w:r>
      <w:r w:rsidRPr="005917CA">
        <w:rPr>
          <w:rFonts w:ascii="Verdana" w:hAnsi="Verdana"/>
          <w:sz w:val="20"/>
          <w:szCs w:val="20"/>
        </w:rPr>
        <w:t>We have new judges appointed all the time, and Governor Brown appointed over 700 appointments to the judiciary.</w:t>
      </w:r>
      <w:r w:rsidR="005917CA">
        <w:rPr>
          <w:rFonts w:ascii="Verdana" w:hAnsi="Verdana"/>
          <w:sz w:val="20"/>
          <w:szCs w:val="20"/>
        </w:rPr>
        <w:t xml:space="preserve"> </w:t>
      </w:r>
      <w:r w:rsidRPr="005917CA">
        <w:rPr>
          <w:rFonts w:ascii="Verdana" w:hAnsi="Verdana"/>
          <w:sz w:val="20"/>
          <w:szCs w:val="20"/>
        </w:rPr>
        <w:t>I don’t think Gavin is near that number yet, but that’s new folks coming in</w:t>
      </w:r>
      <w:r w:rsidR="00325721" w:rsidRPr="005917CA">
        <w:rPr>
          <w:rFonts w:ascii="Verdana" w:hAnsi="Verdana"/>
          <w:sz w:val="20"/>
          <w:szCs w:val="20"/>
        </w:rPr>
        <w:t>.</w:t>
      </w:r>
      <w:r w:rsidR="005917CA">
        <w:rPr>
          <w:rFonts w:ascii="Verdana" w:hAnsi="Verdana"/>
          <w:sz w:val="20"/>
          <w:szCs w:val="20"/>
        </w:rPr>
        <w:t xml:space="preserve"> </w:t>
      </w:r>
      <w:r w:rsidR="00325721" w:rsidRPr="005917CA">
        <w:rPr>
          <w:rFonts w:ascii="Verdana" w:hAnsi="Verdana"/>
          <w:sz w:val="20"/>
          <w:szCs w:val="20"/>
        </w:rPr>
        <w:t>They</w:t>
      </w:r>
      <w:r w:rsidRPr="005917CA">
        <w:rPr>
          <w:rFonts w:ascii="Verdana" w:hAnsi="Verdana"/>
          <w:sz w:val="20"/>
          <w:szCs w:val="20"/>
        </w:rPr>
        <w:t xml:space="preserve"> </w:t>
      </w:r>
      <w:proofErr w:type="gramStart"/>
      <w:r w:rsidRPr="005917CA">
        <w:rPr>
          <w:rFonts w:ascii="Verdana" w:hAnsi="Verdana"/>
          <w:sz w:val="20"/>
          <w:szCs w:val="20"/>
        </w:rPr>
        <w:t>have to</w:t>
      </w:r>
      <w:proofErr w:type="gramEnd"/>
      <w:r w:rsidRPr="005917CA">
        <w:rPr>
          <w:rFonts w:ascii="Verdana" w:hAnsi="Verdana"/>
          <w:sz w:val="20"/>
          <w:szCs w:val="20"/>
        </w:rPr>
        <w:t xml:space="preserve"> know this and begin to understand it, and your contributions have been not only from judge to judge, educating judges to make better judges not only in the nuts and bolts of discipline of new areas of law, but also in ethics.</w:t>
      </w:r>
      <w:r w:rsidR="005917CA">
        <w:rPr>
          <w:rFonts w:ascii="Verdana" w:hAnsi="Verdana"/>
          <w:sz w:val="20"/>
          <w:szCs w:val="20"/>
        </w:rPr>
        <w:t xml:space="preserve"> </w:t>
      </w:r>
      <w:r w:rsidRPr="005917CA">
        <w:rPr>
          <w:rFonts w:ascii="Verdana" w:hAnsi="Verdana"/>
          <w:sz w:val="20"/>
          <w:szCs w:val="20"/>
        </w:rPr>
        <w:t>And then also your attention has been toward people who appear before judges.</w:t>
      </w:r>
    </w:p>
    <w:p w14:paraId="28694089" w14:textId="77777777" w:rsidR="00A32C7A" w:rsidRPr="005917CA" w:rsidRDefault="00A32C7A" w:rsidP="00A32C7A">
      <w:pPr>
        <w:ind w:left="2160" w:hanging="2160"/>
        <w:jc w:val="both"/>
        <w:rPr>
          <w:rFonts w:ascii="Verdana" w:hAnsi="Verdana"/>
          <w:sz w:val="20"/>
          <w:szCs w:val="20"/>
        </w:rPr>
      </w:pPr>
    </w:p>
    <w:p w14:paraId="68DD868F" w14:textId="7777777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ab/>
        <w:t>I’m curious, do you have a preference working in one area in the justice gap area on behalf of pointing out access needs or the judicial education of judges who are endeavoring to get it right for the people?</w:t>
      </w:r>
    </w:p>
    <w:p w14:paraId="157FFE09" w14:textId="77777777" w:rsidR="00A32C7A" w:rsidRPr="005917CA" w:rsidRDefault="00A32C7A" w:rsidP="00A32C7A">
      <w:pPr>
        <w:ind w:left="2160" w:hanging="2160"/>
        <w:jc w:val="both"/>
        <w:rPr>
          <w:rFonts w:ascii="Verdana" w:hAnsi="Verdana"/>
          <w:sz w:val="20"/>
          <w:szCs w:val="20"/>
        </w:rPr>
      </w:pPr>
    </w:p>
    <w:p w14:paraId="6A4149D4" w14:textId="70C120AD"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sort of like doing everythi</w:t>
      </w:r>
      <w:r w:rsidR="00325721" w:rsidRPr="005917CA">
        <w:rPr>
          <w:rFonts w:ascii="Verdana" w:hAnsi="Verdana"/>
          <w:sz w:val="20"/>
          <w:szCs w:val="20"/>
        </w:rPr>
        <w:t>ng.</w:t>
      </w:r>
      <w:r w:rsidR="005917CA">
        <w:rPr>
          <w:rFonts w:ascii="Verdana" w:hAnsi="Verdana"/>
          <w:sz w:val="20"/>
          <w:szCs w:val="20"/>
        </w:rPr>
        <w:t xml:space="preserve"> </w:t>
      </w:r>
      <w:r w:rsidR="00325721" w:rsidRPr="005917CA">
        <w:rPr>
          <w:rFonts w:ascii="Verdana" w:hAnsi="Verdana"/>
          <w:sz w:val="20"/>
          <w:szCs w:val="20"/>
        </w:rPr>
        <w:t>I love educating judges.</w:t>
      </w:r>
      <w:r w:rsidR="005917CA">
        <w:rPr>
          <w:rFonts w:ascii="Verdana" w:hAnsi="Verdana"/>
          <w:sz w:val="20"/>
          <w:szCs w:val="20"/>
        </w:rPr>
        <w:t xml:space="preserve"> </w:t>
      </w:r>
      <w:r w:rsidR="00325721" w:rsidRPr="005917CA">
        <w:rPr>
          <w:rFonts w:ascii="Verdana" w:hAnsi="Verdana"/>
          <w:sz w:val="20"/>
          <w:szCs w:val="20"/>
        </w:rPr>
        <w:t>And w</w:t>
      </w:r>
      <w:r w:rsidRPr="005917CA">
        <w:rPr>
          <w:rFonts w:ascii="Verdana" w:hAnsi="Verdana"/>
          <w:sz w:val="20"/>
          <w:szCs w:val="20"/>
        </w:rPr>
        <w:t xml:space="preserve">hat you say is </w:t>
      </w:r>
      <w:r w:rsidR="00325721" w:rsidRPr="005917CA">
        <w:rPr>
          <w:rFonts w:ascii="Verdana" w:hAnsi="Verdana"/>
          <w:sz w:val="20"/>
          <w:szCs w:val="20"/>
        </w:rPr>
        <w:t>true</w:t>
      </w:r>
      <w:r w:rsidR="000775FD">
        <w:rPr>
          <w:rFonts w:ascii="Verdana" w:hAnsi="Verdana"/>
          <w:sz w:val="20"/>
          <w:szCs w:val="20"/>
        </w:rPr>
        <w:t>.</w:t>
      </w:r>
      <w:r w:rsidR="00325721" w:rsidRPr="005917CA">
        <w:rPr>
          <w:rFonts w:ascii="Verdana" w:hAnsi="Verdana"/>
          <w:sz w:val="20"/>
          <w:szCs w:val="20"/>
        </w:rPr>
        <w:t xml:space="preserve"> </w:t>
      </w:r>
      <w:r w:rsidR="000775FD">
        <w:rPr>
          <w:rFonts w:ascii="Verdana" w:hAnsi="Verdana"/>
          <w:sz w:val="20"/>
          <w:szCs w:val="20"/>
        </w:rPr>
        <w:t>T</w:t>
      </w:r>
      <w:r w:rsidR="00325721" w:rsidRPr="005917CA">
        <w:rPr>
          <w:rFonts w:ascii="Verdana" w:hAnsi="Verdana"/>
          <w:sz w:val="20"/>
          <w:szCs w:val="20"/>
        </w:rPr>
        <w:t>here are 700 new judges</w:t>
      </w:r>
      <w:r w:rsidR="000775FD">
        <w:rPr>
          <w:rFonts w:ascii="Verdana" w:hAnsi="Verdana"/>
          <w:sz w:val="20"/>
          <w:szCs w:val="20"/>
        </w:rPr>
        <w:t>,</w:t>
      </w:r>
      <w:r w:rsidR="005917CA">
        <w:rPr>
          <w:rFonts w:ascii="Verdana" w:hAnsi="Verdana"/>
          <w:sz w:val="20"/>
          <w:szCs w:val="20"/>
        </w:rPr>
        <w:t xml:space="preserve"> </w:t>
      </w:r>
      <w:r w:rsidR="000775FD">
        <w:rPr>
          <w:rFonts w:ascii="Verdana" w:hAnsi="Verdana"/>
          <w:sz w:val="20"/>
          <w:szCs w:val="20"/>
        </w:rPr>
        <w:t>s</w:t>
      </w:r>
      <w:r w:rsidR="00325721" w:rsidRPr="005917CA">
        <w:rPr>
          <w:rFonts w:ascii="Verdana" w:hAnsi="Verdana"/>
          <w:sz w:val="20"/>
          <w:szCs w:val="20"/>
        </w:rPr>
        <w:t>o y</w:t>
      </w:r>
      <w:r w:rsidRPr="005917CA">
        <w:rPr>
          <w:rFonts w:ascii="Verdana" w:hAnsi="Verdana"/>
          <w:sz w:val="20"/>
          <w:szCs w:val="20"/>
        </w:rPr>
        <w:t>ou can teach it today</w:t>
      </w:r>
      <w:r w:rsidR="000775FD">
        <w:rPr>
          <w:rFonts w:ascii="Verdana" w:hAnsi="Verdana"/>
          <w:sz w:val="20"/>
          <w:szCs w:val="20"/>
        </w:rPr>
        <w:t>,</w:t>
      </w:r>
      <w:r w:rsidRPr="005917CA">
        <w:rPr>
          <w:rFonts w:ascii="Verdana" w:hAnsi="Verdana"/>
          <w:sz w:val="20"/>
          <w:szCs w:val="20"/>
        </w:rPr>
        <w:t xml:space="preserve"> and tomorrow there’s a need for it just as much as there was yesterday because we’re constantly changing</w:t>
      </w:r>
      <w:r w:rsidR="000775FD">
        <w:rPr>
          <w:rFonts w:ascii="Verdana" w:hAnsi="Verdana"/>
          <w:sz w:val="20"/>
          <w:szCs w:val="20"/>
        </w:rPr>
        <w:t>.</w:t>
      </w:r>
      <w:r w:rsidRPr="005917CA">
        <w:rPr>
          <w:rFonts w:ascii="Verdana" w:hAnsi="Verdana"/>
          <w:sz w:val="20"/>
          <w:szCs w:val="20"/>
        </w:rPr>
        <w:t xml:space="preserve"> </w:t>
      </w:r>
      <w:r w:rsidR="000775FD">
        <w:rPr>
          <w:rFonts w:ascii="Verdana" w:hAnsi="Verdana"/>
          <w:sz w:val="20"/>
          <w:szCs w:val="20"/>
        </w:rPr>
        <w:t>A</w:t>
      </w:r>
      <w:r w:rsidRPr="005917CA">
        <w:rPr>
          <w:rFonts w:ascii="Verdana" w:hAnsi="Verdana"/>
          <w:sz w:val="20"/>
          <w:szCs w:val="20"/>
        </w:rPr>
        <w:t xml:space="preserve">nd unless you have active education programs, and unless you have written advice for people like </w:t>
      </w:r>
      <w:proofErr w:type="gramStart"/>
      <w:r w:rsidRPr="005917CA">
        <w:rPr>
          <w:rFonts w:ascii="Verdana" w:hAnsi="Verdana"/>
          <w:sz w:val="20"/>
          <w:szCs w:val="20"/>
        </w:rPr>
        <w:t>the ethics</w:t>
      </w:r>
      <w:proofErr w:type="gramEnd"/>
      <w:r w:rsidRPr="005917CA">
        <w:rPr>
          <w:rFonts w:ascii="Verdana" w:hAnsi="Verdana"/>
          <w:sz w:val="20"/>
          <w:szCs w:val="20"/>
        </w:rPr>
        <w:t xml:space="preserve"> advice, unless you have it there, people can’t learn this stuff on their own.</w:t>
      </w:r>
      <w:r w:rsidR="005917CA">
        <w:rPr>
          <w:rFonts w:ascii="Verdana" w:hAnsi="Verdana"/>
          <w:sz w:val="20"/>
          <w:szCs w:val="20"/>
        </w:rPr>
        <w:t xml:space="preserve"> </w:t>
      </w:r>
      <w:r w:rsidRPr="005917CA">
        <w:rPr>
          <w:rFonts w:ascii="Verdana" w:hAnsi="Verdana"/>
          <w:sz w:val="20"/>
          <w:szCs w:val="20"/>
        </w:rPr>
        <w:t>People who come from</w:t>
      </w:r>
      <w:r w:rsidR="000775FD">
        <w:rPr>
          <w:rFonts w:ascii="Verdana" w:hAnsi="Verdana"/>
          <w:sz w:val="20"/>
          <w:szCs w:val="20"/>
        </w:rPr>
        <w:t>—</w:t>
      </w:r>
      <w:r w:rsidR="0053577C">
        <w:rPr>
          <w:rFonts w:ascii="Verdana" w:hAnsi="Verdana"/>
          <w:sz w:val="20"/>
          <w:szCs w:val="20"/>
        </w:rPr>
        <w:t>. L</w:t>
      </w:r>
      <w:r w:rsidRPr="005917CA">
        <w:rPr>
          <w:rFonts w:ascii="Verdana" w:hAnsi="Verdana"/>
          <w:sz w:val="20"/>
          <w:szCs w:val="20"/>
        </w:rPr>
        <w:t xml:space="preserve">awyers are in an entirely different environment than judges, and they </w:t>
      </w:r>
      <w:proofErr w:type="gramStart"/>
      <w:r w:rsidRPr="005917CA">
        <w:rPr>
          <w:rFonts w:ascii="Verdana" w:hAnsi="Verdana"/>
          <w:sz w:val="20"/>
          <w:szCs w:val="20"/>
        </w:rPr>
        <w:t>have to</w:t>
      </w:r>
      <w:proofErr w:type="gramEnd"/>
      <w:r w:rsidRPr="005917CA">
        <w:rPr>
          <w:rFonts w:ascii="Verdana" w:hAnsi="Verdana"/>
          <w:sz w:val="20"/>
          <w:szCs w:val="20"/>
        </w:rPr>
        <w:t xml:space="preserve"> relearn their trade because they can’t do things the same way as lawyers as judges.</w:t>
      </w:r>
    </w:p>
    <w:p w14:paraId="65BA2A72" w14:textId="77777777" w:rsidR="00A32C7A" w:rsidRPr="005917CA" w:rsidRDefault="00A32C7A" w:rsidP="00A32C7A">
      <w:pPr>
        <w:ind w:left="2160" w:hanging="2160"/>
        <w:jc w:val="both"/>
        <w:rPr>
          <w:rFonts w:ascii="Verdana" w:hAnsi="Verdana"/>
          <w:sz w:val="20"/>
          <w:szCs w:val="20"/>
        </w:rPr>
      </w:pPr>
    </w:p>
    <w:p w14:paraId="31FB4EDA" w14:textId="73CF0227"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lastRenderedPageBreak/>
        <w:tab/>
        <w:t>And you know, it’s funny</w:t>
      </w:r>
      <w:r w:rsidR="000775FD">
        <w:rPr>
          <w:rFonts w:ascii="Verdana" w:hAnsi="Verdana"/>
          <w:sz w:val="20"/>
          <w:szCs w:val="20"/>
        </w:rPr>
        <w:t>.</w:t>
      </w:r>
      <w:r w:rsidRPr="005917CA">
        <w:rPr>
          <w:rFonts w:ascii="Verdana" w:hAnsi="Verdana"/>
          <w:sz w:val="20"/>
          <w:szCs w:val="20"/>
        </w:rPr>
        <w:t xml:space="preserve"> </w:t>
      </w:r>
      <w:r w:rsidR="000775FD">
        <w:rPr>
          <w:rFonts w:ascii="Verdana" w:hAnsi="Verdana"/>
          <w:sz w:val="20"/>
          <w:szCs w:val="20"/>
        </w:rPr>
        <w:t>A</w:t>
      </w:r>
      <w:r w:rsidRPr="005917CA">
        <w:rPr>
          <w:rFonts w:ascii="Verdana" w:hAnsi="Verdana"/>
          <w:sz w:val="20"/>
          <w:szCs w:val="20"/>
        </w:rPr>
        <w:t>t one time, Doug and I said</w:t>
      </w:r>
      <w:r w:rsidR="000775FD">
        <w:rPr>
          <w:rFonts w:ascii="Verdana" w:hAnsi="Verdana"/>
          <w:sz w:val="20"/>
          <w:szCs w:val="20"/>
        </w:rPr>
        <w:t>,</w:t>
      </w:r>
      <w:r w:rsidRPr="005917CA">
        <w:rPr>
          <w:rFonts w:ascii="Verdana" w:hAnsi="Verdana"/>
          <w:sz w:val="20"/>
          <w:szCs w:val="20"/>
        </w:rPr>
        <w:t xml:space="preserve"> we went to the </w:t>
      </w:r>
      <w:r w:rsidR="000775FD">
        <w:rPr>
          <w:rFonts w:ascii="Verdana" w:hAnsi="Verdana"/>
          <w:sz w:val="20"/>
          <w:szCs w:val="20"/>
        </w:rPr>
        <w:t>S</w:t>
      </w:r>
      <w:r w:rsidRPr="005917CA">
        <w:rPr>
          <w:rFonts w:ascii="Verdana" w:hAnsi="Verdana"/>
          <w:sz w:val="20"/>
          <w:szCs w:val="20"/>
        </w:rPr>
        <w:t xml:space="preserve">tate </w:t>
      </w:r>
      <w:r w:rsidR="000775FD">
        <w:rPr>
          <w:rFonts w:ascii="Verdana" w:hAnsi="Verdana"/>
          <w:sz w:val="20"/>
          <w:szCs w:val="20"/>
        </w:rPr>
        <w:t>B</w:t>
      </w:r>
      <w:r w:rsidRPr="005917CA">
        <w:rPr>
          <w:rFonts w:ascii="Verdana" w:hAnsi="Verdana"/>
          <w:sz w:val="20"/>
          <w:szCs w:val="20"/>
        </w:rPr>
        <w:t>ar and said, “Would you please do something to tell lawyers that they need to know about judicial ethics so they don’t do things vis</w:t>
      </w:r>
      <w:r w:rsidR="00325721" w:rsidRPr="005917CA">
        <w:rPr>
          <w:rFonts w:ascii="Verdana" w:hAnsi="Verdana"/>
          <w:sz w:val="20"/>
          <w:szCs w:val="20"/>
        </w:rPr>
        <w:t>-</w:t>
      </w:r>
      <w:r w:rsidRPr="005917CA">
        <w:rPr>
          <w:rFonts w:ascii="Verdana" w:hAnsi="Verdana"/>
          <w:sz w:val="20"/>
          <w:szCs w:val="20"/>
        </w:rPr>
        <w:t>a</w:t>
      </w:r>
      <w:r w:rsidR="00325721" w:rsidRPr="005917CA">
        <w:rPr>
          <w:rFonts w:ascii="Verdana" w:hAnsi="Verdana"/>
          <w:sz w:val="20"/>
          <w:szCs w:val="20"/>
        </w:rPr>
        <w:t>-vis</w:t>
      </w:r>
      <w:r w:rsidRPr="005917CA">
        <w:rPr>
          <w:rFonts w:ascii="Verdana" w:hAnsi="Verdana"/>
          <w:sz w:val="20"/>
          <w:szCs w:val="20"/>
        </w:rPr>
        <w:t xml:space="preserve"> judges that will get judges in trouble.</w:t>
      </w:r>
      <w:r w:rsidR="005917CA">
        <w:rPr>
          <w:rFonts w:ascii="Verdana" w:hAnsi="Verdana"/>
          <w:sz w:val="20"/>
          <w:szCs w:val="20"/>
        </w:rPr>
        <w:t xml:space="preserve"> </w:t>
      </w:r>
      <w:r w:rsidRPr="005917CA">
        <w:rPr>
          <w:rFonts w:ascii="Verdana" w:hAnsi="Verdana"/>
          <w:sz w:val="20"/>
          <w:szCs w:val="20"/>
        </w:rPr>
        <w:t>Lawyers need to know what judges can’t do.</w:t>
      </w:r>
      <w:r w:rsidR="005917CA">
        <w:rPr>
          <w:rFonts w:ascii="Verdana" w:hAnsi="Verdana"/>
          <w:sz w:val="20"/>
          <w:szCs w:val="20"/>
        </w:rPr>
        <w:t xml:space="preserve"> </w:t>
      </w:r>
      <w:r w:rsidRPr="005917CA">
        <w:rPr>
          <w:rFonts w:ascii="Verdana" w:hAnsi="Verdana"/>
          <w:sz w:val="20"/>
          <w:szCs w:val="20"/>
        </w:rPr>
        <w:t xml:space="preserve">In other </w:t>
      </w:r>
      <w:proofErr w:type="gramStart"/>
      <w:r w:rsidRPr="005917CA">
        <w:rPr>
          <w:rFonts w:ascii="Verdana" w:hAnsi="Verdana"/>
          <w:sz w:val="20"/>
          <w:szCs w:val="20"/>
        </w:rPr>
        <w:t>word</w:t>
      </w:r>
      <w:r w:rsidR="009B48FF">
        <w:rPr>
          <w:rFonts w:ascii="Verdana" w:hAnsi="Verdana"/>
          <w:sz w:val="20"/>
          <w:szCs w:val="20"/>
        </w:rPr>
        <w:t>s</w:t>
      </w:r>
      <w:r w:rsidRPr="005917CA">
        <w:rPr>
          <w:rFonts w:ascii="Verdana" w:hAnsi="Verdana"/>
          <w:sz w:val="20"/>
          <w:szCs w:val="20"/>
        </w:rPr>
        <w:t>, so</w:t>
      </w:r>
      <w:proofErr w:type="gramEnd"/>
      <w:r w:rsidRPr="005917CA">
        <w:rPr>
          <w:rFonts w:ascii="Verdana" w:hAnsi="Verdana"/>
          <w:sz w:val="20"/>
          <w:szCs w:val="20"/>
        </w:rPr>
        <w:t xml:space="preserve"> don’t invite them some place that they can’t go, don’t give them a gift they can’t accept, don’t tempt them.</w:t>
      </w:r>
      <w:r w:rsidR="005917CA">
        <w:rPr>
          <w:rFonts w:ascii="Verdana" w:hAnsi="Verdana"/>
          <w:sz w:val="20"/>
          <w:szCs w:val="20"/>
        </w:rPr>
        <w:t xml:space="preserve"> </w:t>
      </w:r>
      <w:r w:rsidRPr="005917CA">
        <w:rPr>
          <w:rFonts w:ascii="Verdana" w:hAnsi="Verdana"/>
          <w:sz w:val="20"/>
          <w:szCs w:val="20"/>
        </w:rPr>
        <w:t>But we don’t have a good program for that yet.</w:t>
      </w:r>
      <w:r w:rsidR="005917CA">
        <w:rPr>
          <w:rFonts w:ascii="Verdana" w:hAnsi="Verdana"/>
          <w:sz w:val="20"/>
          <w:szCs w:val="20"/>
        </w:rPr>
        <w:t xml:space="preserve"> </w:t>
      </w:r>
      <w:r w:rsidRPr="005917CA">
        <w:rPr>
          <w:rFonts w:ascii="Verdana" w:hAnsi="Verdana"/>
          <w:sz w:val="20"/>
          <w:szCs w:val="20"/>
        </w:rPr>
        <w:t xml:space="preserve">I think the </w:t>
      </w:r>
      <w:r w:rsidR="000775FD">
        <w:rPr>
          <w:rFonts w:ascii="Verdana" w:hAnsi="Verdana"/>
          <w:sz w:val="20"/>
          <w:szCs w:val="20"/>
        </w:rPr>
        <w:t>S</w:t>
      </w:r>
      <w:r w:rsidRPr="005917CA">
        <w:rPr>
          <w:rFonts w:ascii="Verdana" w:hAnsi="Verdana"/>
          <w:sz w:val="20"/>
          <w:szCs w:val="20"/>
        </w:rPr>
        <w:t xml:space="preserve">tate </w:t>
      </w:r>
      <w:r w:rsidR="000775FD">
        <w:rPr>
          <w:rFonts w:ascii="Verdana" w:hAnsi="Verdana"/>
          <w:sz w:val="20"/>
          <w:szCs w:val="20"/>
        </w:rPr>
        <w:t>B</w:t>
      </w:r>
      <w:r w:rsidRPr="005917CA">
        <w:rPr>
          <w:rFonts w:ascii="Verdana" w:hAnsi="Verdana"/>
          <w:sz w:val="20"/>
          <w:szCs w:val="20"/>
        </w:rPr>
        <w:t>ar should be doing more to convince lawyers that they have a role in not leading judges astray</w:t>
      </w:r>
      <w:r w:rsidR="000775FD">
        <w:rPr>
          <w:rFonts w:ascii="Verdana" w:hAnsi="Verdana"/>
          <w:sz w:val="20"/>
          <w:szCs w:val="20"/>
        </w:rPr>
        <w:t>.</w:t>
      </w:r>
      <w:r w:rsidRPr="005917CA">
        <w:rPr>
          <w:rFonts w:ascii="Verdana" w:hAnsi="Verdana"/>
          <w:sz w:val="20"/>
          <w:szCs w:val="20"/>
        </w:rPr>
        <w:t xml:space="preserve"> </w:t>
      </w:r>
      <w:r w:rsidR="000775FD">
        <w:rPr>
          <w:rFonts w:ascii="Verdana" w:hAnsi="Verdana"/>
          <w:sz w:val="20"/>
          <w:szCs w:val="20"/>
        </w:rPr>
        <w:t>A</w:t>
      </w:r>
      <w:r w:rsidRPr="005917CA">
        <w:rPr>
          <w:rFonts w:ascii="Verdana" w:hAnsi="Verdana"/>
          <w:sz w:val="20"/>
          <w:szCs w:val="20"/>
        </w:rPr>
        <w:t>nd every now and then you hear about a fat</w:t>
      </w:r>
      <w:r w:rsidR="000775FD">
        <w:rPr>
          <w:rFonts w:ascii="Verdana" w:hAnsi="Verdana"/>
          <w:sz w:val="20"/>
          <w:szCs w:val="20"/>
        </w:rPr>
        <w:t>-</w:t>
      </w:r>
      <w:r w:rsidRPr="005917CA">
        <w:rPr>
          <w:rFonts w:ascii="Verdana" w:hAnsi="Verdana"/>
          <w:sz w:val="20"/>
          <w:szCs w:val="20"/>
        </w:rPr>
        <w:t>cat lawyer that’s wining and dining judges in a way that could get them in trouble</w:t>
      </w:r>
      <w:r w:rsidR="00277C6C">
        <w:rPr>
          <w:rFonts w:ascii="Verdana" w:hAnsi="Verdana"/>
          <w:sz w:val="20"/>
          <w:szCs w:val="20"/>
        </w:rPr>
        <w:t>,</w:t>
      </w:r>
      <w:r w:rsidRPr="005917CA">
        <w:rPr>
          <w:rFonts w:ascii="Verdana" w:hAnsi="Verdana"/>
          <w:sz w:val="20"/>
          <w:szCs w:val="20"/>
        </w:rPr>
        <w:t xml:space="preserve"> and you think, “Oh, I wish somebody would just tell them not to do that.”</w:t>
      </w:r>
    </w:p>
    <w:p w14:paraId="110CC934" w14:textId="77777777" w:rsidR="00A32C7A" w:rsidRPr="005917CA" w:rsidRDefault="00A32C7A" w:rsidP="00A32C7A">
      <w:pPr>
        <w:ind w:left="2160" w:hanging="2160"/>
        <w:jc w:val="both"/>
        <w:rPr>
          <w:rFonts w:ascii="Verdana" w:hAnsi="Verdana"/>
          <w:sz w:val="20"/>
          <w:szCs w:val="20"/>
        </w:rPr>
      </w:pPr>
    </w:p>
    <w:p w14:paraId="328F98B9" w14:textId="6792901F"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That’s a great idea.</w:t>
      </w:r>
      <w:r w:rsidR="005917CA">
        <w:rPr>
          <w:rFonts w:ascii="Verdana" w:hAnsi="Verdana"/>
          <w:sz w:val="20"/>
          <w:szCs w:val="20"/>
        </w:rPr>
        <w:t xml:space="preserve"> </w:t>
      </w:r>
      <w:r w:rsidRPr="005917CA">
        <w:rPr>
          <w:rFonts w:ascii="Verdana" w:hAnsi="Verdana"/>
          <w:sz w:val="20"/>
          <w:szCs w:val="20"/>
        </w:rPr>
        <w:t>When you’re a new judge and your friends are from the private or big</w:t>
      </w:r>
      <w:r w:rsidR="000775FD">
        <w:rPr>
          <w:rFonts w:ascii="Verdana" w:hAnsi="Verdana"/>
          <w:sz w:val="20"/>
          <w:szCs w:val="20"/>
        </w:rPr>
        <w:t>-</w:t>
      </w:r>
      <w:r w:rsidRPr="005917CA">
        <w:rPr>
          <w:rFonts w:ascii="Verdana" w:hAnsi="Verdana"/>
          <w:sz w:val="20"/>
          <w:szCs w:val="20"/>
        </w:rPr>
        <w:t>law industry or the legal profession, they don’t think twice about that.</w:t>
      </w:r>
      <w:r w:rsidR="005917CA">
        <w:rPr>
          <w:rFonts w:ascii="Verdana" w:hAnsi="Verdana"/>
          <w:sz w:val="20"/>
          <w:szCs w:val="20"/>
        </w:rPr>
        <w:t xml:space="preserve"> </w:t>
      </w:r>
      <w:r w:rsidRPr="005917CA">
        <w:rPr>
          <w:rFonts w:ascii="Verdana" w:hAnsi="Verdana"/>
          <w:sz w:val="20"/>
          <w:szCs w:val="20"/>
        </w:rPr>
        <w:t>But you’re right.</w:t>
      </w:r>
      <w:r w:rsidR="005917CA">
        <w:rPr>
          <w:rFonts w:ascii="Verdana" w:hAnsi="Verdana"/>
          <w:sz w:val="20"/>
          <w:szCs w:val="20"/>
        </w:rPr>
        <w:t xml:space="preserve"> </w:t>
      </w:r>
      <w:r w:rsidRPr="005917CA">
        <w:rPr>
          <w:rFonts w:ascii="Verdana" w:hAnsi="Verdana"/>
          <w:sz w:val="20"/>
          <w:szCs w:val="20"/>
        </w:rPr>
        <w:t xml:space="preserve">When you’re a judge, you </w:t>
      </w:r>
      <w:proofErr w:type="gramStart"/>
      <w:r w:rsidRPr="005917CA">
        <w:rPr>
          <w:rFonts w:ascii="Verdana" w:hAnsi="Verdana"/>
          <w:sz w:val="20"/>
          <w:szCs w:val="20"/>
        </w:rPr>
        <w:t>have to</w:t>
      </w:r>
      <w:proofErr w:type="gramEnd"/>
      <w:r w:rsidRPr="005917CA">
        <w:rPr>
          <w:rFonts w:ascii="Verdana" w:hAnsi="Verdana"/>
          <w:sz w:val="20"/>
          <w:szCs w:val="20"/>
        </w:rPr>
        <w:t xml:space="preserve"> change your playground.</w:t>
      </w:r>
      <w:r w:rsidR="005917CA">
        <w:rPr>
          <w:rFonts w:ascii="Verdana" w:hAnsi="Verdana"/>
          <w:sz w:val="20"/>
          <w:szCs w:val="20"/>
        </w:rPr>
        <w:t xml:space="preserve"> </w:t>
      </w:r>
      <w:r w:rsidRPr="005917CA">
        <w:rPr>
          <w:rFonts w:ascii="Verdana" w:hAnsi="Verdana"/>
          <w:sz w:val="20"/>
          <w:szCs w:val="20"/>
        </w:rPr>
        <w:t xml:space="preserve">And most people are surprised to learn that judges have canons and ethics and a code of </w:t>
      </w:r>
      <w:proofErr w:type="gramStart"/>
      <w:r w:rsidRPr="005917CA">
        <w:rPr>
          <w:rFonts w:ascii="Verdana" w:hAnsi="Verdana"/>
          <w:sz w:val="20"/>
          <w:szCs w:val="20"/>
        </w:rPr>
        <w:t>honor</w:t>
      </w:r>
      <w:proofErr w:type="gramEnd"/>
      <w:r w:rsidRPr="005917CA">
        <w:rPr>
          <w:rFonts w:ascii="Verdana" w:hAnsi="Verdana"/>
          <w:sz w:val="20"/>
          <w:szCs w:val="20"/>
        </w:rPr>
        <w:t xml:space="preserve"> and we report our economic interest in addition to reporting our FPPC </w:t>
      </w:r>
      <w:r w:rsidR="000775FD">
        <w:rPr>
          <w:rFonts w:ascii="Verdana" w:hAnsi="Verdana"/>
          <w:sz w:val="20"/>
          <w:szCs w:val="20"/>
        </w:rPr>
        <w:t xml:space="preserve">[Fair Political Practices Commission] </w:t>
      </w:r>
      <w:r w:rsidRPr="005917CA">
        <w:rPr>
          <w:rFonts w:ascii="Verdana" w:hAnsi="Verdana"/>
          <w:sz w:val="20"/>
          <w:szCs w:val="20"/>
        </w:rPr>
        <w:t>reports.</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there are a number of constraints that new judges don’t know anything about, and you help them avoid that peril and give them a resource and a place to look up opinions.</w:t>
      </w:r>
    </w:p>
    <w:p w14:paraId="49E2B9F6" w14:textId="77777777" w:rsidR="00A32C7A" w:rsidRPr="005917CA" w:rsidRDefault="00A32C7A" w:rsidP="00A32C7A">
      <w:pPr>
        <w:ind w:left="2160" w:hanging="2160"/>
        <w:jc w:val="both"/>
        <w:rPr>
          <w:rFonts w:ascii="Verdana" w:hAnsi="Verdana"/>
          <w:sz w:val="20"/>
          <w:szCs w:val="20"/>
        </w:rPr>
      </w:pPr>
    </w:p>
    <w:p w14:paraId="1A04FA85" w14:textId="7CAFDC23"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we hope to.</w:t>
      </w:r>
      <w:r w:rsidR="005917CA">
        <w:rPr>
          <w:rFonts w:ascii="Verdana" w:hAnsi="Verdana"/>
          <w:sz w:val="20"/>
          <w:szCs w:val="20"/>
        </w:rPr>
        <w:t xml:space="preserve"> </w:t>
      </w:r>
      <w:r w:rsidRPr="005917CA">
        <w:rPr>
          <w:rFonts w:ascii="Verdana" w:hAnsi="Verdana"/>
          <w:sz w:val="20"/>
          <w:szCs w:val="20"/>
        </w:rPr>
        <w:t xml:space="preserve">And CJA is still giving out 400 yes or no questions </w:t>
      </w:r>
      <w:r w:rsidR="00325721" w:rsidRPr="005917CA">
        <w:rPr>
          <w:rFonts w:ascii="Verdana" w:hAnsi="Verdana"/>
          <w:sz w:val="20"/>
          <w:szCs w:val="20"/>
        </w:rPr>
        <w:t xml:space="preserve">a </w:t>
      </w:r>
      <w:r w:rsidRPr="005917CA">
        <w:rPr>
          <w:rFonts w:ascii="Verdana" w:hAnsi="Verdana"/>
          <w:sz w:val="20"/>
          <w:szCs w:val="20"/>
        </w:rPr>
        <w:t>year and that’s a big</w:t>
      </w:r>
      <w:r w:rsidR="00D94452">
        <w:rPr>
          <w:rFonts w:ascii="Verdana" w:hAnsi="Verdana"/>
          <w:sz w:val="20"/>
          <w:szCs w:val="20"/>
        </w:rPr>
        <w:t>—</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We couldn’t get along without them either.</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we have this very nice relationship </w:t>
      </w:r>
      <w:proofErr w:type="gramStart"/>
      <w:r w:rsidRPr="005917CA">
        <w:rPr>
          <w:rFonts w:ascii="Verdana" w:hAnsi="Verdana"/>
          <w:sz w:val="20"/>
          <w:szCs w:val="20"/>
        </w:rPr>
        <w:t>of</w:t>
      </w:r>
      <w:proofErr w:type="gramEnd"/>
      <w:r w:rsidRPr="005917CA">
        <w:rPr>
          <w:rFonts w:ascii="Verdana" w:hAnsi="Verdana"/>
          <w:sz w:val="20"/>
          <w:szCs w:val="20"/>
        </w:rPr>
        <w:t xml:space="preserve"> the two entities, the Supreme Court </w:t>
      </w:r>
      <w:r w:rsidR="00D94452">
        <w:rPr>
          <w:rFonts w:ascii="Verdana" w:hAnsi="Verdana"/>
          <w:sz w:val="20"/>
          <w:szCs w:val="20"/>
        </w:rPr>
        <w:t>c</w:t>
      </w:r>
      <w:r w:rsidRPr="005917CA">
        <w:rPr>
          <w:rFonts w:ascii="Verdana" w:hAnsi="Verdana"/>
          <w:sz w:val="20"/>
          <w:szCs w:val="20"/>
        </w:rPr>
        <w:t xml:space="preserve">ommittee </w:t>
      </w:r>
      <w:r w:rsidR="00D94452">
        <w:rPr>
          <w:rFonts w:ascii="Verdana" w:hAnsi="Verdana"/>
          <w:sz w:val="20"/>
          <w:szCs w:val="20"/>
        </w:rPr>
        <w:t xml:space="preserve">[CJEO] </w:t>
      </w:r>
      <w:r w:rsidRPr="005917CA">
        <w:rPr>
          <w:rFonts w:ascii="Verdana" w:hAnsi="Verdana"/>
          <w:sz w:val="20"/>
          <w:szCs w:val="20"/>
        </w:rPr>
        <w:t>and then</w:t>
      </w:r>
      <w:r w:rsidR="00D94452">
        <w:rPr>
          <w:rFonts w:ascii="Verdana" w:hAnsi="Verdana"/>
          <w:sz w:val="20"/>
          <w:szCs w:val="20"/>
        </w:rPr>
        <w:t>,</w:t>
      </w:r>
      <w:r w:rsidRPr="005917CA">
        <w:rPr>
          <w:rFonts w:ascii="Verdana" w:hAnsi="Verdana"/>
          <w:sz w:val="20"/>
          <w:szCs w:val="20"/>
        </w:rPr>
        <w:t xml:space="preserve"> of course, you have your own committee that works</w:t>
      </w:r>
      <w:r w:rsidR="00D94452">
        <w:rPr>
          <w:rFonts w:ascii="Verdana" w:hAnsi="Verdana"/>
          <w:sz w:val="20"/>
          <w:szCs w:val="20"/>
        </w:rPr>
        <w:t>,</w:t>
      </w:r>
      <w:r w:rsidRPr="005917CA">
        <w:rPr>
          <w:rFonts w:ascii="Verdana" w:hAnsi="Verdana"/>
          <w:sz w:val="20"/>
          <w:szCs w:val="20"/>
        </w:rPr>
        <w:t xml:space="preserve"> advises you as to changes in the canons themselves.</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we have a really, I think</w:t>
      </w:r>
      <w:r w:rsidR="00D94452">
        <w:rPr>
          <w:rFonts w:ascii="Verdana" w:hAnsi="Verdana"/>
          <w:sz w:val="20"/>
          <w:szCs w:val="20"/>
        </w:rPr>
        <w:t>,</w:t>
      </w:r>
      <w:r w:rsidRPr="005917CA">
        <w:rPr>
          <w:rFonts w:ascii="Verdana" w:hAnsi="Verdana"/>
          <w:sz w:val="20"/>
          <w:szCs w:val="20"/>
        </w:rPr>
        <w:t xml:space="preserve"> </w:t>
      </w:r>
      <w:proofErr w:type="gramStart"/>
      <w:r w:rsidRPr="005917CA">
        <w:rPr>
          <w:rFonts w:ascii="Verdana" w:hAnsi="Verdana"/>
          <w:sz w:val="20"/>
          <w:szCs w:val="20"/>
        </w:rPr>
        <w:t>a very</w:t>
      </w:r>
      <w:proofErr w:type="gramEnd"/>
      <w:r w:rsidRPr="005917CA">
        <w:rPr>
          <w:rFonts w:ascii="Verdana" w:hAnsi="Verdana"/>
          <w:sz w:val="20"/>
          <w:szCs w:val="20"/>
        </w:rPr>
        <w:t xml:space="preserve"> nice ethical system in California.</w:t>
      </w:r>
    </w:p>
    <w:p w14:paraId="4C0B8639" w14:textId="77777777" w:rsidR="00A32C7A" w:rsidRPr="005917CA" w:rsidRDefault="00A32C7A" w:rsidP="00A32C7A">
      <w:pPr>
        <w:ind w:left="2160" w:hanging="2160"/>
        <w:jc w:val="both"/>
        <w:rPr>
          <w:rFonts w:ascii="Verdana" w:hAnsi="Verdana"/>
          <w:sz w:val="20"/>
          <w:szCs w:val="20"/>
        </w:rPr>
      </w:pPr>
    </w:p>
    <w:p w14:paraId="7129249A" w14:textId="55157E36" w:rsidR="00A32C7A" w:rsidRPr="005917CA" w:rsidRDefault="00A32C7A" w:rsidP="00A32C7A">
      <w:pPr>
        <w:ind w:left="2160"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 think so, too.</w:t>
      </w:r>
      <w:r w:rsidR="005917CA">
        <w:rPr>
          <w:rFonts w:ascii="Verdana" w:hAnsi="Verdana"/>
          <w:sz w:val="20"/>
          <w:szCs w:val="20"/>
        </w:rPr>
        <w:t xml:space="preserve"> </w:t>
      </w:r>
      <w:r w:rsidRPr="005917CA">
        <w:rPr>
          <w:rFonts w:ascii="Verdana" w:hAnsi="Verdana"/>
          <w:sz w:val="20"/>
          <w:szCs w:val="20"/>
        </w:rPr>
        <w:t>And there’s always room for trying to make this more available.</w:t>
      </w:r>
      <w:r w:rsidR="005917CA">
        <w:rPr>
          <w:rFonts w:ascii="Verdana" w:hAnsi="Verdana"/>
          <w:sz w:val="20"/>
          <w:szCs w:val="20"/>
        </w:rPr>
        <w:t xml:space="preserve"> </w:t>
      </w:r>
      <w:r w:rsidRPr="005917CA">
        <w:rPr>
          <w:rFonts w:ascii="Verdana" w:hAnsi="Verdana"/>
          <w:sz w:val="20"/>
          <w:szCs w:val="20"/>
        </w:rPr>
        <w:t>But as I’m talking to you about your passions and your arc and your energy, how do you do it?</w:t>
      </w:r>
      <w:r w:rsidR="005917CA">
        <w:rPr>
          <w:rFonts w:ascii="Verdana" w:hAnsi="Verdana"/>
          <w:sz w:val="20"/>
          <w:szCs w:val="20"/>
        </w:rPr>
        <w:t xml:space="preserve"> </w:t>
      </w:r>
      <w:r w:rsidRPr="005917CA">
        <w:rPr>
          <w:rFonts w:ascii="Verdana" w:hAnsi="Verdana"/>
          <w:sz w:val="20"/>
          <w:szCs w:val="20"/>
        </w:rPr>
        <w:t xml:space="preserve">I know when I used to work here with you, </w:t>
      </w:r>
      <w:proofErr w:type="gramStart"/>
      <w:r w:rsidRPr="005917CA">
        <w:rPr>
          <w:rFonts w:ascii="Verdana" w:hAnsi="Verdana"/>
          <w:sz w:val="20"/>
          <w:szCs w:val="20"/>
        </w:rPr>
        <w:t>you’re</w:t>
      </w:r>
      <w:proofErr w:type="gramEnd"/>
      <w:r w:rsidRPr="005917CA">
        <w:rPr>
          <w:rFonts w:ascii="Verdana" w:hAnsi="Verdana"/>
          <w:sz w:val="20"/>
          <w:szCs w:val="20"/>
        </w:rPr>
        <w:t xml:space="preserve"> the first car in the garage and you’re the last to leave</w:t>
      </w:r>
      <w:r w:rsidR="00D94452">
        <w:rPr>
          <w:rFonts w:ascii="Verdana" w:hAnsi="Verdana"/>
          <w:sz w:val="20"/>
          <w:szCs w:val="20"/>
        </w:rPr>
        <w:t>,</w:t>
      </w:r>
      <w:r w:rsidRPr="005917CA">
        <w:rPr>
          <w:rFonts w:ascii="Verdana" w:hAnsi="Verdana"/>
          <w:sz w:val="20"/>
          <w:szCs w:val="20"/>
        </w:rPr>
        <w:t xml:space="preserve"> yet you do all these other things.</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tell me about that.</w:t>
      </w:r>
    </w:p>
    <w:p w14:paraId="526E175D" w14:textId="77777777" w:rsidR="00A32C7A" w:rsidRPr="005917CA" w:rsidRDefault="00A32C7A" w:rsidP="00A32C7A">
      <w:pPr>
        <w:ind w:left="2160" w:hanging="2160"/>
        <w:jc w:val="both"/>
        <w:rPr>
          <w:rFonts w:ascii="Verdana" w:hAnsi="Verdana"/>
          <w:sz w:val="20"/>
          <w:szCs w:val="20"/>
        </w:rPr>
      </w:pPr>
    </w:p>
    <w:p w14:paraId="1AE27889" w14:textId="02065344" w:rsidR="004649E1" w:rsidRPr="005917CA" w:rsidRDefault="00A32C7A" w:rsidP="00A32C7A">
      <w:pPr>
        <w:ind w:left="2160"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try to manage my time.</w:t>
      </w:r>
      <w:r w:rsidR="005917CA">
        <w:rPr>
          <w:rFonts w:ascii="Verdana" w:hAnsi="Verdana"/>
          <w:sz w:val="20"/>
          <w:szCs w:val="20"/>
        </w:rPr>
        <w:t xml:space="preserve"> </w:t>
      </w:r>
      <w:r w:rsidRPr="005917CA">
        <w:rPr>
          <w:rFonts w:ascii="Verdana" w:hAnsi="Verdana"/>
          <w:sz w:val="20"/>
          <w:szCs w:val="20"/>
        </w:rPr>
        <w:t>I mean, I spend a lot of</w:t>
      </w:r>
      <w:r w:rsidR="004649E1" w:rsidRPr="005917CA">
        <w:rPr>
          <w:rFonts w:ascii="Verdana" w:hAnsi="Verdana"/>
          <w:sz w:val="20"/>
          <w:szCs w:val="20"/>
        </w:rPr>
        <w:t xml:space="preserve"> time on the </w:t>
      </w:r>
      <w:r w:rsidR="00A21EB6">
        <w:rPr>
          <w:rFonts w:ascii="Verdana" w:hAnsi="Verdana"/>
          <w:sz w:val="20"/>
          <w:szCs w:val="20"/>
        </w:rPr>
        <w:t>E</w:t>
      </w:r>
      <w:r w:rsidR="004649E1" w:rsidRPr="005917CA">
        <w:rPr>
          <w:rFonts w:ascii="Verdana" w:hAnsi="Verdana"/>
          <w:sz w:val="20"/>
          <w:szCs w:val="20"/>
        </w:rPr>
        <w:t xml:space="preserve">thics </w:t>
      </w:r>
      <w:r w:rsidR="00A21EB6">
        <w:rPr>
          <w:rFonts w:ascii="Verdana" w:hAnsi="Verdana"/>
          <w:sz w:val="20"/>
          <w:szCs w:val="20"/>
        </w:rPr>
        <w:t>C</w:t>
      </w:r>
      <w:r w:rsidR="004649E1" w:rsidRPr="005917CA">
        <w:rPr>
          <w:rFonts w:ascii="Verdana" w:hAnsi="Verdana"/>
          <w:sz w:val="20"/>
          <w:szCs w:val="20"/>
        </w:rPr>
        <w:t>ommittee</w:t>
      </w:r>
      <w:r w:rsidR="00D94452">
        <w:rPr>
          <w:rFonts w:ascii="Verdana" w:hAnsi="Verdana"/>
          <w:sz w:val="20"/>
          <w:szCs w:val="20"/>
        </w:rPr>
        <w:t xml:space="preserve"> [CJEO]</w:t>
      </w:r>
      <w:r w:rsidR="004649E1" w:rsidRPr="005917CA">
        <w:rPr>
          <w:rFonts w:ascii="Verdana" w:hAnsi="Verdana"/>
          <w:sz w:val="20"/>
          <w:szCs w:val="20"/>
        </w:rPr>
        <w:t>.</w:t>
      </w:r>
    </w:p>
    <w:p w14:paraId="4E1ED0D6" w14:textId="77777777" w:rsidR="004649E1" w:rsidRPr="005917CA" w:rsidRDefault="004649E1" w:rsidP="00A32C7A">
      <w:pPr>
        <w:ind w:left="2160" w:hanging="2160"/>
        <w:jc w:val="both"/>
        <w:rPr>
          <w:rFonts w:ascii="Verdana" w:hAnsi="Verdana"/>
          <w:sz w:val="20"/>
          <w:szCs w:val="20"/>
        </w:rPr>
      </w:pPr>
    </w:p>
    <w:p w14:paraId="2C127606" w14:textId="77777777" w:rsidR="004649E1" w:rsidRPr="005917CA" w:rsidRDefault="004649E1" w:rsidP="004649E1">
      <w:pPr>
        <w:ind w:left="2340" w:hanging="2340"/>
        <w:jc w:val="both"/>
        <w:rPr>
          <w:rFonts w:ascii="Verdana" w:hAnsi="Verdana"/>
          <w:sz w:val="20"/>
          <w:szCs w:val="20"/>
        </w:rPr>
      </w:pPr>
      <w:r w:rsidRPr="005917CA">
        <w:rPr>
          <w:rFonts w:ascii="Verdana" w:hAnsi="Verdana"/>
          <w:sz w:val="20"/>
          <w:szCs w:val="20"/>
        </w:rPr>
        <w:t>00:40:00</w:t>
      </w:r>
    </w:p>
    <w:p w14:paraId="48C98DAA" w14:textId="77777777" w:rsidR="004649E1" w:rsidRPr="005917CA" w:rsidRDefault="004649E1" w:rsidP="00A32C7A">
      <w:pPr>
        <w:ind w:left="2160" w:hanging="2160"/>
        <w:jc w:val="both"/>
        <w:rPr>
          <w:rFonts w:ascii="Verdana" w:hAnsi="Verdana"/>
          <w:sz w:val="20"/>
          <w:szCs w:val="20"/>
        </w:rPr>
      </w:pPr>
    </w:p>
    <w:p w14:paraId="2C481E42" w14:textId="09C246A2" w:rsidR="00A32C7A" w:rsidRPr="005917CA" w:rsidRDefault="00A32C7A" w:rsidP="004649E1">
      <w:pPr>
        <w:ind w:left="2160"/>
        <w:jc w:val="both"/>
        <w:rPr>
          <w:rFonts w:ascii="Verdana" w:hAnsi="Verdana"/>
          <w:sz w:val="20"/>
          <w:szCs w:val="20"/>
        </w:rPr>
      </w:pPr>
      <w:r w:rsidRPr="005917CA">
        <w:rPr>
          <w:rFonts w:ascii="Verdana" w:hAnsi="Verdana"/>
          <w:sz w:val="20"/>
          <w:szCs w:val="20"/>
        </w:rPr>
        <w:t>I talk to the staff every day.</w:t>
      </w:r>
      <w:r w:rsidR="005917CA">
        <w:rPr>
          <w:rFonts w:ascii="Verdana" w:hAnsi="Verdana"/>
          <w:sz w:val="20"/>
          <w:szCs w:val="20"/>
        </w:rPr>
        <w:t xml:space="preserve"> </w:t>
      </w:r>
      <w:r w:rsidRPr="005917CA">
        <w:rPr>
          <w:rFonts w:ascii="Verdana" w:hAnsi="Verdana"/>
          <w:sz w:val="20"/>
          <w:szCs w:val="20"/>
        </w:rPr>
        <w:t>We call in the morning but</w:t>
      </w:r>
      <w:r w:rsidR="00040286">
        <w:rPr>
          <w:rFonts w:ascii="Verdana" w:hAnsi="Verdana"/>
          <w:sz w:val="20"/>
          <w:szCs w:val="20"/>
        </w:rPr>
        <w:t>,</w:t>
      </w:r>
      <w:r w:rsidRPr="005917CA">
        <w:rPr>
          <w:rFonts w:ascii="Verdana" w:hAnsi="Verdana"/>
          <w:sz w:val="20"/>
          <w:szCs w:val="20"/>
        </w:rPr>
        <w:t xml:space="preserve"> you know, you can do your job </w:t>
      </w:r>
      <w:proofErr w:type="gramStart"/>
      <w:r w:rsidRPr="005917CA">
        <w:rPr>
          <w:rFonts w:ascii="Verdana" w:hAnsi="Verdana"/>
          <w:sz w:val="20"/>
          <w:szCs w:val="20"/>
        </w:rPr>
        <w:t>and also</w:t>
      </w:r>
      <w:proofErr w:type="gramEnd"/>
      <w:r w:rsidRPr="005917CA">
        <w:rPr>
          <w:rFonts w:ascii="Verdana" w:hAnsi="Verdana"/>
          <w:sz w:val="20"/>
          <w:szCs w:val="20"/>
        </w:rPr>
        <w:t xml:space="preserve"> do other things.</w:t>
      </w:r>
      <w:r w:rsidR="005917CA">
        <w:rPr>
          <w:rFonts w:ascii="Verdana" w:hAnsi="Verdana"/>
          <w:sz w:val="20"/>
          <w:szCs w:val="20"/>
        </w:rPr>
        <w:t xml:space="preserve"> </w:t>
      </w:r>
      <w:r w:rsidRPr="005917CA">
        <w:rPr>
          <w:rFonts w:ascii="Verdana" w:hAnsi="Verdana"/>
          <w:sz w:val="20"/>
          <w:szCs w:val="20"/>
        </w:rPr>
        <w:t>It’s just a matter of finding time to do it.</w:t>
      </w:r>
      <w:r w:rsidR="005917CA">
        <w:rPr>
          <w:rFonts w:ascii="Verdana" w:hAnsi="Verdana"/>
          <w:sz w:val="20"/>
          <w:szCs w:val="20"/>
        </w:rPr>
        <w:t xml:space="preserve"> </w:t>
      </w:r>
      <w:r w:rsidRPr="005917CA">
        <w:rPr>
          <w:rFonts w:ascii="Verdana" w:hAnsi="Verdana"/>
          <w:sz w:val="20"/>
          <w:szCs w:val="20"/>
        </w:rPr>
        <w:t>I taught when I was working.</w:t>
      </w:r>
      <w:r w:rsidR="005917CA">
        <w:rPr>
          <w:rFonts w:ascii="Verdana" w:hAnsi="Verdana"/>
          <w:sz w:val="20"/>
          <w:szCs w:val="20"/>
        </w:rPr>
        <w:t xml:space="preserve"> </w:t>
      </w:r>
      <w:r w:rsidRPr="005917CA">
        <w:rPr>
          <w:rFonts w:ascii="Verdana" w:hAnsi="Verdana"/>
          <w:sz w:val="20"/>
          <w:szCs w:val="20"/>
        </w:rPr>
        <w:t>I don’t know, it’s just something I</w:t>
      </w:r>
      <w:r w:rsidR="00040286">
        <w:rPr>
          <w:rFonts w:ascii="Verdana" w:hAnsi="Verdana"/>
          <w:sz w:val="20"/>
          <w:szCs w:val="20"/>
        </w:rPr>
        <w:t>—.</w:t>
      </w:r>
      <w:r w:rsidRPr="005917CA">
        <w:rPr>
          <w:rFonts w:ascii="Verdana" w:hAnsi="Verdana"/>
          <w:sz w:val="20"/>
          <w:szCs w:val="20"/>
        </w:rPr>
        <w:t xml:space="preserve"> I feel very unhappy if I can’t do it well or get it done, so I just force myself to do it.</w:t>
      </w:r>
      <w:r w:rsidR="005917CA">
        <w:rPr>
          <w:rFonts w:ascii="Verdana" w:hAnsi="Verdana"/>
          <w:sz w:val="20"/>
          <w:szCs w:val="20"/>
        </w:rPr>
        <w:t xml:space="preserve"> </w:t>
      </w:r>
      <w:r w:rsidRPr="005917CA">
        <w:rPr>
          <w:rFonts w:ascii="Verdana" w:hAnsi="Verdana"/>
          <w:sz w:val="20"/>
          <w:szCs w:val="20"/>
        </w:rPr>
        <w:t>My wife was very helpful.</w:t>
      </w:r>
      <w:r w:rsidR="005917CA">
        <w:rPr>
          <w:rFonts w:ascii="Verdana" w:hAnsi="Verdana"/>
          <w:sz w:val="20"/>
          <w:szCs w:val="20"/>
        </w:rPr>
        <w:t xml:space="preserve"> </w:t>
      </w:r>
      <w:r w:rsidRPr="005917CA">
        <w:rPr>
          <w:rFonts w:ascii="Verdana" w:hAnsi="Verdana"/>
          <w:sz w:val="20"/>
          <w:szCs w:val="20"/>
        </w:rPr>
        <w:t>She always supported me and my kids.</w:t>
      </w:r>
      <w:r w:rsidR="005917CA">
        <w:rPr>
          <w:rFonts w:ascii="Verdana" w:hAnsi="Verdana"/>
          <w:sz w:val="20"/>
          <w:szCs w:val="20"/>
        </w:rPr>
        <w:t xml:space="preserve"> </w:t>
      </w:r>
      <w:r w:rsidRPr="005917CA">
        <w:rPr>
          <w:rFonts w:ascii="Verdana" w:hAnsi="Verdana"/>
          <w:sz w:val="20"/>
          <w:szCs w:val="20"/>
        </w:rPr>
        <w:t>I’ve always had support in what I’ve done.</w:t>
      </w:r>
    </w:p>
    <w:p w14:paraId="65BD9EDE" w14:textId="77777777" w:rsidR="00A32C7A" w:rsidRPr="005917CA" w:rsidRDefault="00A32C7A" w:rsidP="004649E1">
      <w:pPr>
        <w:ind w:left="2127" w:hanging="2340"/>
        <w:jc w:val="both"/>
        <w:rPr>
          <w:rFonts w:ascii="Verdana" w:hAnsi="Verdana"/>
          <w:sz w:val="20"/>
          <w:szCs w:val="20"/>
        </w:rPr>
      </w:pPr>
    </w:p>
    <w:p w14:paraId="3684A322" w14:textId="45A77284"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I think that you rise </w:t>
      </w:r>
      <w:proofErr w:type="gramStart"/>
      <w:r w:rsidRPr="005917CA">
        <w:rPr>
          <w:rFonts w:ascii="Verdana" w:hAnsi="Verdana"/>
          <w:sz w:val="20"/>
          <w:szCs w:val="20"/>
        </w:rPr>
        <w:t>early</w:t>
      </w:r>
      <w:proofErr w:type="gramEnd"/>
      <w:r w:rsidRPr="005917CA">
        <w:rPr>
          <w:rFonts w:ascii="Verdana" w:hAnsi="Verdana"/>
          <w:sz w:val="20"/>
          <w:szCs w:val="20"/>
        </w:rPr>
        <w:t xml:space="preserve"> and I know that when I have</w:t>
      </w:r>
      <w:r w:rsidR="00040286">
        <w:rPr>
          <w:rFonts w:ascii="Verdana" w:hAnsi="Verdana"/>
          <w:sz w:val="20"/>
          <w:szCs w:val="20"/>
        </w:rPr>
        <w:t>—</w:t>
      </w:r>
    </w:p>
    <w:p w14:paraId="19732C31" w14:textId="77777777" w:rsidR="00A32C7A" w:rsidRPr="005917CA" w:rsidRDefault="00A32C7A" w:rsidP="004649E1">
      <w:pPr>
        <w:ind w:left="2127" w:hanging="2340"/>
        <w:jc w:val="both"/>
        <w:rPr>
          <w:rFonts w:ascii="Verdana" w:hAnsi="Verdana"/>
          <w:sz w:val="20"/>
          <w:szCs w:val="20"/>
        </w:rPr>
      </w:pPr>
    </w:p>
    <w:p w14:paraId="7273094C" w14:textId="7777777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do get up early.</w:t>
      </w:r>
    </w:p>
    <w:p w14:paraId="42389CF9" w14:textId="77777777" w:rsidR="00A32C7A" w:rsidRPr="005917CA" w:rsidRDefault="00A32C7A" w:rsidP="004649E1">
      <w:pPr>
        <w:ind w:left="2127" w:hanging="2340"/>
        <w:jc w:val="both"/>
        <w:rPr>
          <w:rFonts w:ascii="Verdana" w:hAnsi="Verdana"/>
          <w:sz w:val="20"/>
          <w:szCs w:val="20"/>
        </w:rPr>
      </w:pPr>
    </w:p>
    <w:p w14:paraId="10EAD9BF" w14:textId="680B0813"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lastRenderedPageBreak/>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I mean</w:t>
      </w:r>
      <w:r w:rsidR="00040286">
        <w:rPr>
          <w:rFonts w:ascii="Verdana" w:hAnsi="Verdana"/>
          <w:sz w:val="20"/>
          <w:szCs w:val="20"/>
        </w:rPr>
        <w:t>,</w:t>
      </w:r>
      <w:r w:rsidRPr="005917CA">
        <w:rPr>
          <w:rFonts w:ascii="Verdana" w:hAnsi="Verdana"/>
          <w:sz w:val="20"/>
          <w:szCs w:val="20"/>
        </w:rPr>
        <w:t xml:space="preserve"> I don’t know if you want to share your secrets, but I have come in early and I see you walking across the parking garage and you already have a cup of iced tea.</w:t>
      </w:r>
    </w:p>
    <w:p w14:paraId="1CB02D56" w14:textId="77777777" w:rsidR="00A32C7A" w:rsidRPr="005917CA" w:rsidRDefault="00A32C7A" w:rsidP="004649E1">
      <w:pPr>
        <w:ind w:left="2127" w:hanging="2340"/>
        <w:jc w:val="both"/>
        <w:rPr>
          <w:rFonts w:ascii="Verdana" w:hAnsi="Verdana"/>
          <w:sz w:val="20"/>
          <w:szCs w:val="20"/>
        </w:rPr>
      </w:pPr>
    </w:p>
    <w:p w14:paraId="2DC7F185" w14:textId="7777777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p>
    <w:p w14:paraId="6A893469" w14:textId="77777777" w:rsidR="00A32C7A" w:rsidRPr="005917CA" w:rsidRDefault="00A32C7A" w:rsidP="004649E1">
      <w:pPr>
        <w:ind w:left="2127" w:hanging="2340"/>
        <w:jc w:val="both"/>
        <w:rPr>
          <w:rFonts w:ascii="Verdana" w:hAnsi="Verdana"/>
          <w:sz w:val="20"/>
          <w:szCs w:val="20"/>
        </w:rPr>
      </w:pPr>
    </w:p>
    <w:p w14:paraId="2CAC89B8" w14:textId="2A7F6433"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So, you stopped somewhere.</w:t>
      </w:r>
      <w:r w:rsidR="005917CA">
        <w:rPr>
          <w:rFonts w:ascii="Verdana" w:hAnsi="Verdana"/>
          <w:sz w:val="20"/>
          <w:szCs w:val="20"/>
        </w:rPr>
        <w:t xml:space="preserve"> </w:t>
      </w:r>
      <w:r w:rsidRPr="005917CA">
        <w:rPr>
          <w:rFonts w:ascii="Verdana" w:hAnsi="Verdana"/>
          <w:sz w:val="20"/>
          <w:szCs w:val="20"/>
        </w:rPr>
        <w:t>I can barely get to court, and you’re whistling.</w:t>
      </w:r>
    </w:p>
    <w:p w14:paraId="722C2F0F" w14:textId="77777777" w:rsidR="00A32C7A" w:rsidRPr="005917CA" w:rsidRDefault="00A32C7A" w:rsidP="004649E1">
      <w:pPr>
        <w:ind w:left="2127" w:hanging="2340"/>
        <w:jc w:val="both"/>
        <w:rPr>
          <w:rFonts w:ascii="Verdana" w:hAnsi="Verdana"/>
          <w:sz w:val="20"/>
          <w:szCs w:val="20"/>
        </w:rPr>
      </w:pPr>
    </w:p>
    <w:p w14:paraId="24163CC6" w14:textId="748BF5AA"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get up early and I go to bed early</w:t>
      </w:r>
      <w:r w:rsidR="00277C6C">
        <w:rPr>
          <w:rFonts w:ascii="Verdana" w:hAnsi="Verdana"/>
          <w:sz w:val="20"/>
          <w:szCs w:val="20"/>
        </w:rPr>
        <w:t xml:space="preserve"> [</w:t>
      </w:r>
      <w:r w:rsidR="00277C6C">
        <w:rPr>
          <w:rFonts w:ascii="Verdana" w:hAnsi="Verdana"/>
          <w:i/>
          <w:iCs/>
          <w:sz w:val="20"/>
          <w:szCs w:val="20"/>
        </w:rPr>
        <w:t>laughs</w:t>
      </w:r>
      <w:r w:rsidR="00277C6C">
        <w:rPr>
          <w:rFonts w:ascii="Verdana" w:hAnsi="Verdana"/>
          <w:sz w:val="20"/>
          <w:szCs w:val="20"/>
        </w:rPr>
        <w:t>]</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But, no, I think it’s important</w:t>
      </w:r>
      <w:r w:rsidR="00040286">
        <w:rPr>
          <w:rFonts w:ascii="Verdana" w:hAnsi="Verdana"/>
          <w:sz w:val="20"/>
          <w:szCs w:val="20"/>
        </w:rPr>
        <w:t>.</w:t>
      </w:r>
      <w:r w:rsidRPr="005917CA">
        <w:rPr>
          <w:rFonts w:ascii="Verdana" w:hAnsi="Verdana"/>
          <w:sz w:val="20"/>
          <w:szCs w:val="20"/>
        </w:rPr>
        <w:t xml:space="preserve"> </w:t>
      </w:r>
      <w:r w:rsidR="00040286">
        <w:rPr>
          <w:rFonts w:ascii="Verdana" w:hAnsi="Verdana"/>
          <w:sz w:val="20"/>
          <w:szCs w:val="20"/>
        </w:rPr>
        <w:t>Y</w:t>
      </w:r>
      <w:r w:rsidRPr="005917CA">
        <w:rPr>
          <w:rFonts w:ascii="Verdana" w:hAnsi="Verdana"/>
          <w:sz w:val="20"/>
          <w:szCs w:val="20"/>
        </w:rPr>
        <w:t>ou know, judges can do so much if they give them a chance</w:t>
      </w:r>
      <w:r w:rsidR="00040286">
        <w:rPr>
          <w:rFonts w:ascii="Verdana" w:hAnsi="Verdana"/>
          <w:sz w:val="20"/>
          <w:szCs w:val="20"/>
        </w:rPr>
        <w:t>,</w:t>
      </w:r>
      <w:r w:rsidRPr="005917CA">
        <w:rPr>
          <w:rFonts w:ascii="Verdana" w:hAnsi="Verdana"/>
          <w:sz w:val="20"/>
          <w:szCs w:val="20"/>
        </w:rPr>
        <w:t xml:space="preserve"> and I’ve been given all these chances.</w:t>
      </w:r>
      <w:r w:rsidR="005917CA">
        <w:rPr>
          <w:rFonts w:ascii="Verdana" w:hAnsi="Verdana"/>
          <w:sz w:val="20"/>
          <w:szCs w:val="20"/>
        </w:rPr>
        <w:t xml:space="preserve"> </w:t>
      </w:r>
      <w:r w:rsidRPr="005917CA">
        <w:rPr>
          <w:rFonts w:ascii="Verdana" w:hAnsi="Verdana"/>
          <w:sz w:val="20"/>
          <w:szCs w:val="20"/>
        </w:rPr>
        <w:t xml:space="preserve">I’ve been appointed to the </w:t>
      </w:r>
      <w:r w:rsidR="00040286">
        <w:rPr>
          <w:rFonts w:ascii="Verdana" w:hAnsi="Verdana"/>
          <w:sz w:val="20"/>
          <w:szCs w:val="20"/>
        </w:rPr>
        <w:t>E</w:t>
      </w:r>
      <w:r w:rsidRPr="005917CA">
        <w:rPr>
          <w:rFonts w:ascii="Verdana" w:hAnsi="Verdana"/>
          <w:sz w:val="20"/>
          <w:szCs w:val="20"/>
        </w:rPr>
        <w:t xml:space="preserve">thics </w:t>
      </w:r>
      <w:r w:rsidR="00040286">
        <w:rPr>
          <w:rFonts w:ascii="Verdana" w:hAnsi="Verdana"/>
          <w:sz w:val="20"/>
          <w:szCs w:val="20"/>
        </w:rPr>
        <w:t>C</w:t>
      </w:r>
      <w:r w:rsidRPr="005917CA">
        <w:rPr>
          <w:rFonts w:ascii="Verdana" w:hAnsi="Verdana"/>
          <w:sz w:val="20"/>
          <w:szCs w:val="20"/>
        </w:rPr>
        <w:t>ommittee.</w:t>
      </w:r>
      <w:r w:rsidR="005917CA">
        <w:rPr>
          <w:rFonts w:ascii="Verdana" w:hAnsi="Verdana"/>
          <w:sz w:val="20"/>
          <w:szCs w:val="20"/>
        </w:rPr>
        <w:t xml:space="preserve"> </w:t>
      </w:r>
      <w:r w:rsidRPr="005917CA">
        <w:rPr>
          <w:rFonts w:ascii="Verdana" w:hAnsi="Verdana"/>
          <w:sz w:val="20"/>
          <w:szCs w:val="20"/>
        </w:rPr>
        <w:t xml:space="preserve">I’ve been appointed to the </w:t>
      </w:r>
      <w:r w:rsidR="00A44B94">
        <w:rPr>
          <w:rFonts w:ascii="Verdana" w:hAnsi="Verdana"/>
          <w:sz w:val="20"/>
          <w:szCs w:val="20"/>
        </w:rPr>
        <w:t>A</w:t>
      </w:r>
      <w:r w:rsidRPr="005917CA">
        <w:rPr>
          <w:rFonts w:ascii="Verdana" w:hAnsi="Verdana"/>
          <w:sz w:val="20"/>
          <w:szCs w:val="20"/>
        </w:rPr>
        <w:t xml:space="preserve">ccess </w:t>
      </w:r>
      <w:r w:rsidR="00A44B94">
        <w:rPr>
          <w:rFonts w:ascii="Verdana" w:hAnsi="Verdana"/>
          <w:sz w:val="20"/>
          <w:szCs w:val="20"/>
        </w:rPr>
        <w:t>C</w:t>
      </w:r>
      <w:r w:rsidRPr="005917CA">
        <w:rPr>
          <w:rFonts w:ascii="Verdana" w:hAnsi="Verdana"/>
          <w:sz w:val="20"/>
          <w:szCs w:val="20"/>
        </w:rPr>
        <w:t>ommission.</w:t>
      </w:r>
      <w:r w:rsidR="005917CA">
        <w:rPr>
          <w:rFonts w:ascii="Verdana" w:hAnsi="Verdana"/>
          <w:sz w:val="20"/>
          <w:szCs w:val="20"/>
        </w:rPr>
        <w:t xml:space="preserve"> </w:t>
      </w:r>
      <w:r w:rsidRPr="005917CA">
        <w:rPr>
          <w:rFonts w:ascii="Verdana" w:hAnsi="Verdana"/>
          <w:sz w:val="20"/>
          <w:szCs w:val="20"/>
        </w:rPr>
        <w:t>I’ve been given the opportunity and I think I should do it and take advantage of that opportunity.</w:t>
      </w:r>
    </w:p>
    <w:p w14:paraId="0426482F" w14:textId="77777777" w:rsidR="00A32C7A" w:rsidRPr="005917CA" w:rsidRDefault="00A32C7A" w:rsidP="004649E1">
      <w:pPr>
        <w:ind w:left="2127" w:hanging="2340"/>
        <w:jc w:val="both"/>
        <w:rPr>
          <w:rFonts w:ascii="Verdana" w:hAnsi="Verdana"/>
          <w:sz w:val="20"/>
          <w:szCs w:val="20"/>
        </w:rPr>
      </w:pPr>
    </w:p>
    <w:p w14:paraId="4BABD4CB" w14:textId="385C7FAE"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I could not list in the time we have today </w:t>
      </w:r>
      <w:proofErr w:type="gramStart"/>
      <w:r w:rsidRPr="005917CA">
        <w:rPr>
          <w:rFonts w:ascii="Verdana" w:hAnsi="Verdana"/>
          <w:sz w:val="20"/>
          <w:szCs w:val="20"/>
        </w:rPr>
        <w:t>all of</w:t>
      </w:r>
      <w:proofErr w:type="gramEnd"/>
      <w:r w:rsidRPr="005917CA">
        <w:rPr>
          <w:rFonts w:ascii="Verdana" w:hAnsi="Verdana"/>
          <w:sz w:val="20"/>
          <w:szCs w:val="20"/>
        </w:rPr>
        <w:t xml:space="preserve"> the awards you’ve received</w:t>
      </w:r>
      <w:r w:rsidR="00040286">
        <w:rPr>
          <w:rFonts w:ascii="Verdana" w:hAnsi="Verdana"/>
          <w:sz w:val="20"/>
          <w:szCs w:val="20"/>
        </w:rPr>
        <w:t>,</w:t>
      </w:r>
      <w:r w:rsidRPr="005917CA">
        <w:rPr>
          <w:rFonts w:ascii="Verdana" w:hAnsi="Verdana"/>
          <w:sz w:val="20"/>
          <w:szCs w:val="20"/>
        </w:rPr>
        <w:t xml:space="preserve"> nor could I list all of the </w:t>
      </w:r>
      <w:proofErr w:type="gramStart"/>
      <w:r w:rsidRPr="005917CA">
        <w:rPr>
          <w:rFonts w:ascii="Verdana" w:hAnsi="Verdana"/>
          <w:sz w:val="20"/>
          <w:szCs w:val="20"/>
        </w:rPr>
        <w:t>committ</w:t>
      </w:r>
      <w:r w:rsidR="004649E1" w:rsidRPr="005917CA">
        <w:rPr>
          <w:rFonts w:ascii="Verdana" w:hAnsi="Verdana"/>
          <w:sz w:val="20"/>
          <w:szCs w:val="20"/>
        </w:rPr>
        <w:t>ees</w:t>
      </w:r>
      <w:proofErr w:type="gramEnd"/>
      <w:r w:rsidRPr="005917CA">
        <w:rPr>
          <w:rFonts w:ascii="Verdana" w:hAnsi="Verdana"/>
          <w:sz w:val="20"/>
          <w:szCs w:val="20"/>
        </w:rPr>
        <w:t xml:space="preserve"> work that you have been on and </w:t>
      </w:r>
      <w:r w:rsidR="00040286">
        <w:rPr>
          <w:rFonts w:ascii="Verdana" w:hAnsi="Verdana"/>
          <w:sz w:val="20"/>
          <w:szCs w:val="20"/>
        </w:rPr>
        <w:t xml:space="preserve">substantively </w:t>
      </w:r>
      <w:r w:rsidRPr="005917CA">
        <w:rPr>
          <w:rFonts w:ascii="Verdana" w:hAnsi="Verdana"/>
          <w:sz w:val="20"/>
          <w:szCs w:val="20"/>
        </w:rPr>
        <w:t>contributed to.</w:t>
      </w:r>
      <w:r w:rsidR="005917CA">
        <w:rPr>
          <w:rFonts w:ascii="Verdana" w:hAnsi="Verdana"/>
          <w:sz w:val="20"/>
          <w:szCs w:val="20"/>
        </w:rPr>
        <w:t xml:space="preserve"> </w:t>
      </w:r>
      <w:r w:rsidRPr="005917CA">
        <w:rPr>
          <w:rFonts w:ascii="Verdana" w:hAnsi="Verdana"/>
          <w:sz w:val="20"/>
          <w:szCs w:val="20"/>
        </w:rPr>
        <w:t>But if you were to look at that endless list of awards, is there one or two that are most meaningful to you?</w:t>
      </w:r>
    </w:p>
    <w:p w14:paraId="1A0F3F8C" w14:textId="77777777" w:rsidR="00A32C7A" w:rsidRPr="005917CA" w:rsidRDefault="00A32C7A" w:rsidP="004649E1">
      <w:pPr>
        <w:ind w:left="2127" w:hanging="2340"/>
        <w:jc w:val="both"/>
        <w:rPr>
          <w:rFonts w:ascii="Verdana" w:hAnsi="Verdana"/>
          <w:sz w:val="20"/>
          <w:szCs w:val="20"/>
        </w:rPr>
      </w:pPr>
    </w:p>
    <w:p w14:paraId="5605A27E" w14:textId="4F9B190A"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Well, you know, last year the California Lawyers Association, Environmental Law </w:t>
      </w:r>
      <w:r w:rsidR="00040286">
        <w:rPr>
          <w:rFonts w:ascii="Verdana" w:hAnsi="Verdana"/>
          <w:sz w:val="20"/>
          <w:szCs w:val="20"/>
        </w:rPr>
        <w:t>s</w:t>
      </w:r>
      <w:r w:rsidRPr="005917CA">
        <w:rPr>
          <w:rFonts w:ascii="Verdana" w:hAnsi="Verdana"/>
          <w:sz w:val="20"/>
          <w:szCs w:val="20"/>
        </w:rPr>
        <w:t>ection</w:t>
      </w:r>
      <w:r w:rsidR="00040286">
        <w:rPr>
          <w:rFonts w:ascii="Verdana" w:hAnsi="Verdana"/>
          <w:sz w:val="20"/>
          <w:szCs w:val="20"/>
        </w:rPr>
        <w:t>,</w:t>
      </w:r>
      <w:r w:rsidRPr="005917CA">
        <w:rPr>
          <w:rFonts w:ascii="Verdana" w:hAnsi="Verdana"/>
          <w:sz w:val="20"/>
          <w:szCs w:val="20"/>
        </w:rPr>
        <w:t xml:space="preserve"> gave me their lifetime achievement award</w:t>
      </w:r>
      <w:r w:rsidR="00040286">
        <w:rPr>
          <w:rFonts w:ascii="Verdana" w:hAnsi="Verdana"/>
          <w:sz w:val="20"/>
          <w:szCs w:val="20"/>
        </w:rPr>
        <w:t>,</w:t>
      </w:r>
      <w:r w:rsidRPr="005917CA">
        <w:rPr>
          <w:rFonts w:ascii="Verdana" w:hAnsi="Verdana"/>
          <w:sz w:val="20"/>
          <w:szCs w:val="20"/>
        </w:rPr>
        <w:t xml:space="preserve"> and that was very nice.</w:t>
      </w:r>
    </w:p>
    <w:p w14:paraId="3137A44D" w14:textId="77777777" w:rsidR="00A32C7A" w:rsidRPr="005917CA" w:rsidRDefault="00A32C7A" w:rsidP="004649E1">
      <w:pPr>
        <w:ind w:left="2127" w:hanging="2340"/>
        <w:jc w:val="both"/>
        <w:rPr>
          <w:rFonts w:ascii="Verdana" w:hAnsi="Verdana"/>
          <w:sz w:val="20"/>
          <w:szCs w:val="20"/>
        </w:rPr>
      </w:pPr>
    </w:p>
    <w:p w14:paraId="3EA6E05C" w14:textId="5CE6989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 and well deserved.</w:t>
      </w:r>
      <w:r w:rsidR="005917CA">
        <w:rPr>
          <w:rFonts w:ascii="Verdana" w:hAnsi="Verdana"/>
          <w:sz w:val="20"/>
          <w:szCs w:val="20"/>
        </w:rPr>
        <w:t xml:space="preserve"> </w:t>
      </w:r>
      <w:r w:rsidRPr="005917CA">
        <w:rPr>
          <w:rFonts w:ascii="Verdana" w:hAnsi="Verdana"/>
          <w:sz w:val="20"/>
          <w:szCs w:val="20"/>
        </w:rPr>
        <w:t>And let’s be clear, California Lawyers Association is one of the</w:t>
      </w:r>
      <w:r w:rsidR="00040286">
        <w:rPr>
          <w:rFonts w:ascii="Verdana" w:hAnsi="Verdana"/>
          <w:sz w:val="20"/>
          <w:szCs w:val="20"/>
        </w:rPr>
        <w:t>—</w:t>
      </w:r>
      <w:r w:rsidRPr="005917CA">
        <w:rPr>
          <w:rFonts w:ascii="Verdana" w:hAnsi="Verdana"/>
          <w:sz w:val="20"/>
          <w:szCs w:val="20"/>
        </w:rPr>
        <w:t xml:space="preserve">is maybe </w:t>
      </w:r>
      <w:r w:rsidRPr="00FA1EA1">
        <w:rPr>
          <w:rFonts w:ascii="Verdana" w:hAnsi="Verdana"/>
          <w:i/>
          <w:iCs/>
          <w:sz w:val="20"/>
          <w:szCs w:val="20"/>
        </w:rPr>
        <w:t>the</w:t>
      </w:r>
      <w:r w:rsidRPr="005917CA">
        <w:rPr>
          <w:rFonts w:ascii="Verdana" w:hAnsi="Verdana"/>
          <w:sz w:val="20"/>
          <w:szCs w:val="20"/>
        </w:rPr>
        <w:t xml:space="preserve"> largest lawyer organization in California and</w:t>
      </w:r>
      <w:r w:rsidR="00040286">
        <w:rPr>
          <w:rFonts w:ascii="Verdana" w:hAnsi="Verdana"/>
          <w:sz w:val="20"/>
          <w:szCs w:val="20"/>
        </w:rPr>
        <w:t>,</w:t>
      </w:r>
      <w:r w:rsidRPr="005917CA">
        <w:rPr>
          <w:rFonts w:ascii="Verdana" w:hAnsi="Verdana"/>
          <w:sz w:val="20"/>
          <w:szCs w:val="20"/>
        </w:rPr>
        <w:t xml:space="preserve"> therefore, all the west coast and rivals</w:t>
      </w:r>
      <w:r w:rsidR="007E7FBC">
        <w:rPr>
          <w:rFonts w:ascii="Verdana" w:hAnsi="Verdana"/>
          <w:sz w:val="20"/>
          <w:szCs w:val="20"/>
        </w:rPr>
        <w:t>—</w:t>
      </w:r>
      <w:r w:rsidRPr="005917CA">
        <w:rPr>
          <w:rFonts w:ascii="Verdana" w:hAnsi="Verdana"/>
          <w:sz w:val="20"/>
          <w:szCs w:val="20"/>
        </w:rPr>
        <w:t xml:space="preserve">its only rival </w:t>
      </w:r>
      <w:proofErr w:type="gramStart"/>
      <w:r w:rsidRPr="005917CA">
        <w:rPr>
          <w:rFonts w:ascii="Verdana" w:hAnsi="Verdana"/>
          <w:sz w:val="20"/>
          <w:szCs w:val="20"/>
        </w:rPr>
        <w:t>has to</w:t>
      </w:r>
      <w:proofErr w:type="gramEnd"/>
      <w:r w:rsidRPr="005917CA">
        <w:rPr>
          <w:rFonts w:ascii="Verdana" w:hAnsi="Verdana"/>
          <w:sz w:val="20"/>
          <w:szCs w:val="20"/>
        </w:rPr>
        <w:t xml:space="preserve"> be the National ABA, and CLA is a group of lawyers about</w:t>
      </w:r>
      <w:r w:rsidR="007E7FBC">
        <w:rPr>
          <w:rFonts w:ascii="Verdana" w:hAnsi="Verdana"/>
          <w:sz w:val="20"/>
          <w:szCs w:val="20"/>
        </w:rPr>
        <w:t>—</w:t>
      </w:r>
      <w:r w:rsidRPr="005917CA">
        <w:rPr>
          <w:rFonts w:ascii="Verdana" w:hAnsi="Verdana"/>
          <w:sz w:val="20"/>
          <w:szCs w:val="20"/>
        </w:rPr>
        <w:t>they’re about the best of the best.</w:t>
      </w:r>
    </w:p>
    <w:p w14:paraId="22FA00B7" w14:textId="77777777" w:rsidR="00A32C7A" w:rsidRPr="005917CA" w:rsidRDefault="00A32C7A" w:rsidP="004649E1">
      <w:pPr>
        <w:ind w:left="2127" w:hanging="2340"/>
        <w:jc w:val="both"/>
        <w:rPr>
          <w:rFonts w:ascii="Verdana" w:hAnsi="Verdana"/>
          <w:sz w:val="20"/>
          <w:szCs w:val="20"/>
        </w:rPr>
      </w:pPr>
    </w:p>
    <w:p w14:paraId="6BFA3768" w14:textId="7777777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p>
    <w:p w14:paraId="792C8332" w14:textId="77777777" w:rsidR="00A32C7A" w:rsidRPr="005917CA" w:rsidRDefault="00A32C7A" w:rsidP="004649E1">
      <w:pPr>
        <w:ind w:left="2127" w:hanging="2340"/>
        <w:jc w:val="both"/>
        <w:rPr>
          <w:rFonts w:ascii="Verdana" w:hAnsi="Verdana"/>
          <w:sz w:val="20"/>
          <w:szCs w:val="20"/>
        </w:rPr>
      </w:pPr>
    </w:p>
    <w:p w14:paraId="3BB1FD17" w14:textId="02632506"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And they have a lot of environmental interests, of course, they’re the plaintiff’s lawyers, they’re the civil defense lawyers.</w:t>
      </w:r>
      <w:r w:rsidR="005917CA">
        <w:rPr>
          <w:rFonts w:ascii="Verdana" w:hAnsi="Verdana"/>
          <w:sz w:val="20"/>
          <w:szCs w:val="20"/>
        </w:rPr>
        <w:t xml:space="preserve"> </w:t>
      </w:r>
      <w:r w:rsidRPr="005917CA">
        <w:rPr>
          <w:rFonts w:ascii="Verdana" w:hAnsi="Verdana"/>
          <w:sz w:val="20"/>
          <w:szCs w:val="20"/>
        </w:rPr>
        <w:t xml:space="preserve">So, to get that award on environmental law means a great deal of the respect that they have for you on both sides, </w:t>
      </w:r>
      <w:proofErr w:type="gramStart"/>
      <w:r w:rsidRPr="005917CA">
        <w:rPr>
          <w:rFonts w:ascii="Verdana" w:hAnsi="Verdana"/>
          <w:sz w:val="20"/>
          <w:szCs w:val="20"/>
        </w:rPr>
        <w:t>plaintiff</w:t>
      </w:r>
      <w:proofErr w:type="gramEnd"/>
      <w:r w:rsidRPr="005917CA">
        <w:rPr>
          <w:rFonts w:ascii="Verdana" w:hAnsi="Verdana"/>
          <w:sz w:val="20"/>
          <w:szCs w:val="20"/>
        </w:rPr>
        <w:t xml:space="preserve"> and defense side.</w:t>
      </w:r>
    </w:p>
    <w:p w14:paraId="364732CC" w14:textId="77777777" w:rsidR="00A32C7A" w:rsidRPr="005917CA" w:rsidRDefault="00A32C7A" w:rsidP="004649E1">
      <w:pPr>
        <w:ind w:left="2127" w:hanging="2340"/>
        <w:jc w:val="both"/>
        <w:rPr>
          <w:rFonts w:ascii="Verdana" w:hAnsi="Verdana"/>
          <w:sz w:val="20"/>
          <w:szCs w:val="20"/>
        </w:rPr>
      </w:pPr>
    </w:p>
    <w:p w14:paraId="647494F9" w14:textId="2C0F2A75"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That was very nice</w:t>
      </w:r>
      <w:r w:rsidR="007E7FBC">
        <w:rPr>
          <w:rFonts w:ascii="Verdana" w:hAnsi="Verdana"/>
          <w:sz w:val="20"/>
          <w:szCs w:val="20"/>
        </w:rPr>
        <w:t>,</w:t>
      </w:r>
      <w:r w:rsidRPr="005917CA">
        <w:rPr>
          <w:rFonts w:ascii="Verdana" w:hAnsi="Verdana"/>
          <w:sz w:val="20"/>
          <w:szCs w:val="20"/>
        </w:rPr>
        <w:t xml:space="preserve"> and I was very grateful to them.</w:t>
      </w:r>
      <w:r w:rsidR="005917CA">
        <w:rPr>
          <w:rFonts w:ascii="Verdana" w:hAnsi="Verdana"/>
          <w:sz w:val="20"/>
          <w:szCs w:val="20"/>
        </w:rPr>
        <w:t xml:space="preserve"> </w:t>
      </w:r>
      <w:r w:rsidRPr="005917CA">
        <w:rPr>
          <w:rFonts w:ascii="Verdana" w:hAnsi="Verdana"/>
          <w:sz w:val="20"/>
          <w:szCs w:val="20"/>
        </w:rPr>
        <w:t>They’re a great group.</w:t>
      </w:r>
      <w:r w:rsidR="005917CA">
        <w:rPr>
          <w:rFonts w:ascii="Verdana" w:hAnsi="Verdana"/>
          <w:sz w:val="20"/>
          <w:szCs w:val="20"/>
        </w:rPr>
        <w:t xml:space="preserve"> </w:t>
      </w:r>
      <w:r w:rsidRPr="005917CA">
        <w:rPr>
          <w:rFonts w:ascii="Verdana" w:hAnsi="Verdana"/>
          <w:sz w:val="20"/>
          <w:szCs w:val="20"/>
        </w:rPr>
        <w:t>I’ve gone to their meetings man</w:t>
      </w:r>
      <w:r w:rsidR="004649E1" w:rsidRPr="005917CA">
        <w:rPr>
          <w:rFonts w:ascii="Verdana" w:hAnsi="Verdana"/>
          <w:sz w:val="20"/>
          <w:szCs w:val="20"/>
        </w:rPr>
        <w:t>y times</w:t>
      </w:r>
      <w:r w:rsidR="007E7FBC">
        <w:rPr>
          <w:rFonts w:ascii="Verdana" w:hAnsi="Verdana"/>
          <w:sz w:val="20"/>
          <w:szCs w:val="20"/>
        </w:rPr>
        <w:t>,</w:t>
      </w:r>
      <w:r w:rsidR="004649E1" w:rsidRPr="005917CA">
        <w:rPr>
          <w:rFonts w:ascii="Verdana" w:hAnsi="Verdana"/>
          <w:sz w:val="20"/>
          <w:szCs w:val="20"/>
        </w:rPr>
        <w:t xml:space="preserve"> and I’ve had fun doing i</w:t>
      </w:r>
      <w:r w:rsidRPr="005917CA">
        <w:rPr>
          <w:rFonts w:ascii="Verdana" w:hAnsi="Verdana"/>
          <w:sz w:val="20"/>
          <w:szCs w:val="20"/>
        </w:rPr>
        <w:t>t.</w:t>
      </w:r>
      <w:r w:rsidR="005917CA">
        <w:rPr>
          <w:rFonts w:ascii="Verdana" w:hAnsi="Verdana"/>
          <w:sz w:val="20"/>
          <w:szCs w:val="20"/>
        </w:rPr>
        <w:t xml:space="preserve"> </w:t>
      </w:r>
      <w:r w:rsidRPr="005917CA">
        <w:rPr>
          <w:rFonts w:ascii="Verdana" w:hAnsi="Verdana"/>
          <w:sz w:val="20"/>
          <w:szCs w:val="20"/>
        </w:rPr>
        <w:t>That’s something that I</w:t>
      </w:r>
      <w:r w:rsidR="007E7FBC">
        <w:rPr>
          <w:rFonts w:ascii="Verdana" w:hAnsi="Verdana"/>
          <w:sz w:val="20"/>
          <w:szCs w:val="20"/>
        </w:rPr>
        <w:t>—.</w:t>
      </w:r>
      <w:r w:rsidRPr="005917CA">
        <w:rPr>
          <w:rFonts w:ascii="Verdana" w:hAnsi="Verdana"/>
          <w:sz w:val="20"/>
          <w:szCs w:val="20"/>
        </w:rPr>
        <w:t xml:space="preserve"> </w:t>
      </w:r>
      <w:r w:rsidR="00354151">
        <w:rPr>
          <w:rFonts w:ascii="Verdana" w:hAnsi="Verdana"/>
          <w:sz w:val="20"/>
          <w:szCs w:val="20"/>
        </w:rPr>
        <w:t>B</w:t>
      </w:r>
      <w:r w:rsidRPr="005917CA">
        <w:rPr>
          <w:rFonts w:ascii="Verdana" w:hAnsi="Verdana"/>
          <w:sz w:val="20"/>
          <w:szCs w:val="20"/>
        </w:rPr>
        <w:t>ecause I taught in environmental law, I see my students come up to me</w:t>
      </w:r>
      <w:r w:rsidR="007E7FBC">
        <w:rPr>
          <w:rFonts w:ascii="Verdana" w:hAnsi="Verdana"/>
          <w:sz w:val="20"/>
          <w:szCs w:val="20"/>
        </w:rPr>
        <w:t xml:space="preserve"> and say</w:t>
      </w:r>
      <w:r w:rsidRPr="005917CA">
        <w:rPr>
          <w:rFonts w:ascii="Verdana" w:hAnsi="Verdana"/>
          <w:sz w:val="20"/>
          <w:szCs w:val="20"/>
        </w:rPr>
        <w:t xml:space="preserve">, “Oh, </w:t>
      </w:r>
      <w:r w:rsidR="007E7FBC">
        <w:rPr>
          <w:rFonts w:ascii="Verdana" w:hAnsi="Verdana"/>
          <w:sz w:val="20"/>
          <w:szCs w:val="20"/>
        </w:rPr>
        <w:t>y</w:t>
      </w:r>
      <w:r w:rsidRPr="005917CA">
        <w:rPr>
          <w:rFonts w:ascii="Verdana" w:hAnsi="Verdana"/>
          <w:sz w:val="20"/>
          <w:szCs w:val="20"/>
        </w:rPr>
        <w:t xml:space="preserve">ou </w:t>
      </w:r>
      <w:r w:rsidR="007E7FBC">
        <w:rPr>
          <w:rFonts w:ascii="Verdana" w:hAnsi="Verdana"/>
          <w:sz w:val="20"/>
          <w:szCs w:val="20"/>
        </w:rPr>
        <w:t xml:space="preserve">taught </w:t>
      </w:r>
      <w:r w:rsidRPr="005917CA">
        <w:rPr>
          <w:rFonts w:ascii="Verdana" w:hAnsi="Verdana"/>
          <w:sz w:val="20"/>
          <w:szCs w:val="20"/>
        </w:rPr>
        <w:t>me environmental law.”</w:t>
      </w:r>
      <w:r w:rsidR="005917CA">
        <w:rPr>
          <w:rFonts w:ascii="Verdana" w:hAnsi="Verdana"/>
          <w:sz w:val="20"/>
          <w:szCs w:val="20"/>
        </w:rPr>
        <w:t xml:space="preserve"> </w:t>
      </w:r>
      <w:r w:rsidRPr="005917CA">
        <w:rPr>
          <w:rFonts w:ascii="Verdana" w:hAnsi="Verdana"/>
          <w:sz w:val="20"/>
          <w:szCs w:val="20"/>
        </w:rPr>
        <w:t>I even have people who say, “You gave me a bad grade” and rub it in.</w:t>
      </w:r>
    </w:p>
    <w:p w14:paraId="6783FEA1" w14:textId="77777777" w:rsidR="00A32C7A" w:rsidRPr="005917CA" w:rsidRDefault="00A32C7A" w:rsidP="004649E1">
      <w:pPr>
        <w:ind w:left="2127" w:hanging="2340"/>
        <w:jc w:val="both"/>
        <w:rPr>
          <w:rFonts w:ascii="Verdana" w:hAnsi="Verdana"/>
          <w:sz w:val="20"/>
          <w:szCs w:val="20"/>
        </w:rPr>
      </w:pPr>
    </w:p>
    <w:p w14:paraId="4DCC4F16" w14:textId="167182F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Well, </w:t>
      </w:r>
      <w:r w:rsidR="007E7FBC">
        <w:rPr>
          <w:rFonts w:ascii="Verdana" w:hAnsi="Verdana"/>
          <w:sz w:val="20"/>
          <w:szCs w:val="20"/>
        </w:rPr>
        <w:t xml:space="preserve">you teach hard </w:t>
      </w:r>
      <w:r w:rsidRPr="005917CA">
        <w:rPr>
          <w:rFonts w:ascii="Verdana" w:hAnsi="Verdana"/>
          <w:sz w:val="20"/>
          <w:szCs w:val="20"/>
        </w:rPr>
        <w:t>stuff</w:t>
      </w:r>
      <w:r w:rsidR="007E7FBC">
        <w:rPr>
          <w:rFonts w:ascii="Verdana" w:hAnsi="Verdana"/>
          <w:sz w:val="20"/>
          <w:szCs w:val="20"/>
        </w:rPr>
        <w:t>,</w:t>
      </w:r>
      <w:r w:rsidRPr="005917CA">
        <w:rPr>
          <w:rFonts w:ascii="Verdana" w:hAnsi="Verdana"/>
          <w:sz w:val="20"/>
          <w:szCs w:val="20"/>
        </w:rPr>
        <w:t xml:space="preserve"> and it requires </w:t>
      </w:r>
      <w:proofErr w:type="gramStart"/>
      <w:r w:rsidRPr="005917CA">
        <w:rPr>
          <w:rFonts w:ascii="Verdana" w:hAnsi="Verdana"/>
          <w:sz w:val="20"/>
          <w:szCs w:val="20"/>
        </w:rPr>
        <w:t>rigor</w:t>
      </w:r>
      <w:proofErr w:type="gramEnd"/>
      <w:r w:rsidRPr="005917CA">
        <w:rPr>
          <w:rFonts w:ascii="Verdana" w:hAnsi="Verdana"/>
          <w:sz w:val="20"/>
          <w:szCs w:val="20"/>
        </w:rPr>
        <w:t xml:space="preserve"> and it requires probably continued study.</w:t>
      </w:r>
      <w:r w:rsidR="005917CA">
        <w:rPr>
          <w:rFonts w:ascii="Verdana" w:hAnsi="Verdana"/>
          <w:sz w:val="20"/>
          <w:szCs w:val="20"/>
        </w:rPr>
        <w:t xml:space="preserve"> </w:t>
      </w:r>
      <w:r w:rsidRPr="005917CA">
        <w:rPr>
          <w:rFonts w:ascii="Verdana" w:hAnsi="Verdana"/>
          <w:sz w:val="20"/>
          <w:szCs w:val="20"/>
        </w:rPr>
        <w:t xml:space="preserve">And when you think about your </w:t>
      </w:r>
      <w:proofErr w:type="gramStart"/>
      <w:r w:rsidRPr="005917CA">
        <w:rPr>
          <w:rFonts w:ascii="Verdana" w:hAnsi="Verdana"/>
          <w:sz w:val="20"/>
          <w:szCs w:val="20"/>
        </w:rPr>
        <w:t>organizations, because</w:t>
      </w:r>
      <w:proofErr w:type="gramEnd"/>
      <w:r w:rsidRPr="005917CA">
        <w:rPr>
          <w:rFonts w:ascii="Verdana" w:hAnsi="Verdana"/>
          <w:sz w:val="20"/>
          <w:szCs w:val="20"/>
        </w:rPr>
        <w:t xml:space="preserve"> you are extremely talented, you have passion</w:t>
      </w:r>
      <w:r w:rsidR="007E7FBC">
        <w:rPr>
          <w:rFonts w:ascii="Verdana" w:hAnsi="Verdana"/>
          <w:sz w:val="20"/>
          <w:szCs w:val="20"/>
        </w:rPr>
        <w:t>,</w:t>
      </w:r>
      <w:r w:rsidRPr="005917CA">
        <w:rPr>
          <w:rFonts w:ascii="Verdana" w:hAnsi="Verdana"/>
          <w:sz w:val="20"/>
          <w:szCs w:val="20"/>
        </w:rPr>
        <w:t xml:space="preserve"> and wherever you direct your passion is a benefit to either the judiciary or the public or the lawyers, anyone </w:t>
      </w:r>
      <w:r w:rsidR="007E7FBC">
        <w:rPr>
          <w:rFonts w:ascii="Verdana" w:hAnsi="Verdana"/>
          <w:sz w:val="20"/>
          <w:szCs w:val="20"/>
        </w:rPr>
        <w:t>as</w:t>
      </w:r>
      <w:r w:rsidR="007E7FBC" w:rsidRPr="005917CA">
        <w:rPr>
          <w:rFonts w:ascii="Verdana" w:hAnsi="Verdana"/>
          <w:sz w:val="20"/>
          <w:szCs w:val="20"/>
        </w:rPr>
        <w:t xml:space="preserve"> </w:t>
      </w:r>
      <w:r w:rsidRPr="005917CA">
        <w:rPr>
          <w:rFonts w:ascii="Verdana" w:hAnsi="Verdana"/>
          <w:sz w:val="20"/>
          <w:szCs w:val="20"/>
        </w:rPr>
        <w:t>a standout for you?</w:t>
      </w:r>
    </w:p>
    <w:p w14:paraId="3202EEB6" w14:textId="77777777" w:rsidR="00A32C7A" w:rsidRPr="005917CA" w:rsidRDefault="00A32C7A" w:rsidP="004649E1">
      <w:pPr>
        <w:ind w:left="2127" w:hanging="2340"/>
        <w:jc w:val="both"/>
        <w:rPr>
          <w:rFonts w:ascii="Verdana" w:hAnsi="Verdana"/>
          <w:sz w:val="20"/>
          <w:szCs w:val="20"/>
        </w:rPr>
      </w:pPr>
    </w:p>
    <w:p w14:paraId="358C8F4A" w14:textId="02BDC943"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lastRenderedPageBreak/>
        <w:t>Ronald B. Robie:</w:t>
      </w:r>
      <w:r w:rsidRPr="005917CA">
        <w:rPr>
          <w:rFonts w:ascii="Verdana" w:hAnsi="Verdana"/>
          <w:sz w:val="20"/>
          <w:szCs w:val="20"/>
        </w:rPr>
        <w:tab/>
        <w:t>I don’t know.</w:t>
      </w:r>
      <w:r w:rsidR="005917CA">
        <w:rPr>
          <w:rFonts w:ascii="Verdana" w:hAnsi="Verdana"/>
          <w:sz w:val="20"/>
          <w:szCs w:val="20"/>
        </w:rPr>
        <w:t xml:space="preserve"> </w:t>
      </w:r>
      <w:r w:rsidRPr="005917CA">
        <w:rPr>
          <w:rFonts w:ascii="Verdana" w:hAnsi="Verdana"/>
          <w:sz w:val="20"/>
          <w:szCs w:val="20"/>
        </w:rPr>
        <w:t>I just like what I’m doing</w:t>
      </w:r>
      <w:r w:rsidR="007E7FBC">
        <w:rPr>
          <w:rFonts w:ascii="Verdana" w:hAnsi="Verdana"/>
          <w:sz w:val="20"/>
          <w:szCs w:val="20"/>
        </w:rPr>
        <w:t>,</w:t>
      </w:r>
      <w:r w:rsidRPr="005917CA">
        <w:rPr>
          <w:rFonts w:ascii="Verdana" w:hAnsi="Verdana"/>
          <w:sz w:val="20"/>
          <w:szCs w:val="20"/>
        </w:rPr>
        <w:t xml:space="preserve"> and if somebody wants me to do something else, I’ll do that</w:t>
      </w:r>
      <w:r w:rsidR="00354151">
        <w:rPr>
          <w:rFonts w:ascii="Verdana" w:hAnsi="Verdana"/>
          <w:sz w:val="20"/>
          <w:szCs w:val="20"/>
        </w:rPr>
        <w:t>,</w:t>
      </w:r>
      <w:r w:rsidRPr="005917CA">
        <w:rPr>
          <w:rFonts w:ascii="Verdana" w:hAnsi="Verdana"/>
          <w:sz w:val="20"/>
          <w:szCs w:val="20"/>
        </w:rPr>
        <w:t xml:space="preserve"> too.</w:t>
      </w:r>
      <w:r w:rsidR="005917CA">
        <w:rPr>
          <w:rFonts w:ascii="Verdana" w:hAnsi="Verdana"/>
          <w:sz w:val="20"/>
          <w:szCs w:val="20"/>
        </w:rPr>
        <w:t xml:space="preserve"> </w:t>
      </w:r>
      <w:r w:rsidRPr="005917CA">
        <w:rPr>
          <w:rFonts w:ascii="Verdana" w:hAnsi="Verdana"/>
          <w:sz w:val="20"/>
          <w:szCs w:val="20"/>
        </w:rPr>
        <w:t>I don’t know.</w:t>
      </w:r>
    </w:p>
    <w:p w14:paraId="6C61D52F" w14:textId="77777777" w:rsidR="00A32C7A" w:rsidRPr="005917CA" w:rsidRDefault="00A32C7A" w:rsidP="004649E1">
      <w:pPr>
        <w:ind w:left="2127" w:hanging="2340"/>
        <w:jc w:val="both"/>
        <w:rPr>
          <w:rFonts w:ascii="Verdana" w:hAnsi="Verdana"/>
          <w:sz w:val="20"/>
          <w:szCs w:val="20"/>
        </w:rPr>
      </w:pPr>
    </w:p>
    <w:p w14:paraId="003C5AF9" w14:textId="1BB9F33B"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Well, you’re always the go</w:t>
      </w:r>
      <w:r w:rsidR="007E7FBC">
        <w:rPr>
          <w:rFonts w:ascii="Verdana" w:hAnsi="Verdana"/>
          <w:sz w:val="20"/>
          <w:szCs w:val="20"/>
        </w:rPr>
        <w:t>-</w:t>
      </w:r>
      <w:r w:rsidRPr="005917CA">
        <w:rPr>
          <w:rFonts w:ascii="Verdana" w:hAnsi="Verdana"/>
          <w:sz w:val="20"/>
          <w:szCs w:val="20"/>
        </w:rPr>
        <w:t>to person.</w:t>
      </w:r>
    </w:p>
    <w:p w14:paraId="267AAF57" w14:textId="77777777" w:rsidR="00A32C7A" w:rsidRPr="005917CA" w:rsidRDefault="00A32C7A" w:rsidP="004649E1">
      <w:pPr>
        <w:ind w:left="2127" w:hanging="2340"/>
        <w:jc w:val="both"/>
        <w:rPr>
          <w:rFonts w:ascii="Verdana" w:hAnsi="Verdana"/>
          <w:sz w:val="20"/>
          <w:szCs w:val="20"/>
        </w:rPr>
      </w:pPr>
    </w:p>
    <w:p w14:paraId="4BA56EE1" w14:textId="02DF3B8A"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don’t know.</w:t>
      </w:r>
      <w:r w:rsidR="005917CA">
        <w:rPr>
          <w:rFonts w:ascii="Verdana" w:hAnsi="Verdana"/>
          <w:sz w:val="20"/>
          <w:szCs w:val="20"/>
        </w:rPr>
        <w:t xml:space="preserve"> </w:t>
      </w:r>
      <w:r w:rsidR="00354151">
        <w:rPr>
          <w:rFonts w:ascii="Verdana" w:hAnsi="Verdana"/>
          <w:sz w:val="20"/>
          <w:szCs w:val="20"/>
        </w:rPr>
        <w:t>It’s just, I enjoy—</w:t>
      </w:r>
      <w:r w:rsidRPr="005917CA">
        <w:rPr>
          <w:rFonts w:ascii="Verdana" w:hAnsi="Verdana"/>
          <w:sz w:val="20"/>
          <w:szCs w:val="20"/>
        </w:rPr>
        <w:t>I find work is fun.</w:t>
      </w:r>
      <w:r w:rsidR="005917CA">
        <w:rPr>
          <w:rFonts w:ascii="Verdana" w:hAnsi="Verdana"/>
          <w:sz w:val="20"/>
          <w:szCs w:val="20"/>
        </w:rPr>
        <w:t xml:space="preserve"> </w:t>
      </w:r>
      <w:r w:rsidRPr="005917CA">
        <w:rPr>
          <w:rFonts w:ascii="Verdana" w:hAnsi="Verdana"/>
          <w:sz w:val="20"/>
          <w:szCs w:val="20"/>
        </w:rPr>
        <w:t xml:space="preserve">When I tell people </w:t>
      </w:r>
      <w:proofErr w:type="gramStart"/>
      <w:r w:rsidRPr="005917CA">
        <w:rPr>
          <w:rFonts w:ascii="Verdana" w:hAnsi="Verdana"/>
          <w:sz w:val="20"/>
          <w:szCs w:val="20"/>
        </w:rPr>
        <w:t>it’s</w:t>
      </w:r>
      <w:proofErr w:type="gramEnd"/>
      <w:r w:rsidRPr="005917CA">
        <w:rPr>
          <w:rFonts w:ascii="Verdana" w:hAnsi="Verdana"/>
          <w:sz w:val="20"/>
          <w:szCs w:val="20"/>
        </w:rPr>
        <w:t xml:space="preserve"> fun being a judge, some people find judging very difficult.</w:t>
      </w:r>
      <w:r w:rsidR="005917CA">
        <w:rPr>
          <w:rFonts w:ascii="Verdana" w:hAnsi="Verdana"/>
          <w:sz w:val="20"/>
          <w:szCs w:val="20"/>
        </w:rPr>
        <w:t xml:space="preserve"> </w:t>
      </w:r>
      <w:r w:rsidRPr="005917CA">
        <w:rPr>
          <w:rFonts w:ascii="Verdana" w:hAnsi="Verdana"/>
          <w:sz w:val="20"/>
          <w:szCs w:val="20"/>
        </w:rPr>
        <w:t>I mean you deal with a lot of terrible happen.</w:t>
      </w:r>
      <w:r w:rsidR="005917CA">
        <w:rPr>
          <w:rFonts w:ascii="Verdana" w:hAnsi="Verdana"/>
          <w:sz w:val="20"/>
          <w:szCs w:val="20"/>
        </w:rPr>
        <w:t xml:space="preserve"> </w:t>
      </w:r>
      <w:r w:rsidRPr="005917CA">
        <w:rPr>
          <w:rFonts w:ascii="Verdana" w:hAnsi="Verdana"/>
          <w:sz w:val="20"/>
          <w:szCs w:val="20"/>
        </w:rPr>
        <w:t xml:space="preserve">People kill each other and do bad things, but, you know, I think working out the issues, trying to figure out the best way, trying to decide how to follow the </w:t>
      </w:r>
      <w:r w:rsidR="007E7FBC">
        <w:rPr>
          <w:rFonts w:ascii="Verdana" w:hAnsi="Verdana"/>
          <w:sz w:val="20"/>
          <w:szCs w:val="20"/>
        </w:rPr>
        <w:t>S</w:t>
      </w:r>
      <w:r w:rsidRPr="005917CA">
        <w:rPr>
          <w:rFonts w:ascii="Verdana" w:hAnsi="Verdana"/>
          <w:sz w:val="20"/>
          <w:szCs w:val="20"/>
        </w:rPr>
        <w:t xml:space="preserve">upreme </w:t>
      </w:r>
      <w:r w:rsidR="007E7FBC">
        <w:rPr>
          <w:rFonts w:ascii="Verdana" w:hAnsi="Verdana"/>
          <w:sz w:val="20"/>
          <w:szCs w:val="20"/>
        </w:rPr>
        <w:t>C</w:t>
      </w:r>
      <w:r w:rsidRPr="005917CA">
        <w:rPr>
          <w:rFonts w:ascii="Verdana" w:hAnsi="Verdana"/>
          <w:sz w:val="20"/>
          <w:szCs w:val="20"/>
        </w:rPr>
        <w:t xml:space="preserve">ourt and be on the right track, I think that’s all </w:t>
      </w:r>
      <w:proofErr w:type="gramStart"/>
      <w:r w:rsidRPr="005917CA">
        <w:rPr>
          <w:rFonts w:ascii="Verdana" w:hAnsi="Verdana"/>
          <w:sz w:val="20"/>
          <w:szCs w:val="20"/>
        </w:rPr>
        <w:t>a really exciting</w:t>
      </w:r>
      <w:proofErr w:type="gramEnd"/>
      <w:r w:rsidRPr="005917CA">
        <w:rPr>
          <w:rFonts w:ascii="Verdana" w:hAnsi="Verdana"/>
          <w:sz w:val="20"/>
          <w:szCs w:val="20"/>
        </w:rPr>
        <w:t xml:space="preserve"> kind of thing to do, so I find it fun.</w:t>
      </w:r>
      <w:r w:rsidR="005917CA">
        <w:rPr>
          <w:rFonts w:ascii="Verdana" w:hAnsi="Verdana"/>
          <w:sz w:val="20"/>
          <w:szCs w:val="20"/>
        </w:rPr>
        <w:t xml:space="preserve"> </w:t>
      </w:r>
      <w:r w:rsidRPr="005917CA">
        <w:rPr>
          <w:rFonts w:ascii="Verdana" w:hAnsi="Verdana"/>
          <w:sz w:val="20"/>
          <w:szCs w:val="20"/>
        </w:rPr>
        <w:t>I really do.</w:t>
      </w:r>
    </w:p>
    <w:p w14:paraId="249B8089" w14:textId="77777777" w:rsidR="00A32C7A" w:rsidRPr="005917CA" w:rsidRDefault="00A32C7A" w:rsidP="004649E1">
      <w:pPr>
        <w:ind w:left="2127" w:hanging="2340"/>
        <w:jc w:val="both"/>
        <w:rPr>
          <w:rFonts w:ascii="Verdana" w:hAnsi="Verdana"/>
          <w:sz w:val="20"/>
          <w:szCs w:val="20"/>
        </w:rPr>
      </w:pPr>
    </w:p>
    <w:p w14:paraId="7C9ED697" w14:textId="2CFC8463"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If you were a lawyer today, do you have a track you would follow?</w:t>
      </w:r>
      <w:r w:rsidR="005917CA">
        <w:rPr>
          <w:rFonts w:ascii="Verdana" w:hAnsi="Verdana"/>
          <w:sz w:val="20"/>
          <w:szCs w:val="20"/>
        </w:rPr>
        <w:t xml:space="preserve"> </w:t>
      </w:r>
      <w:r w:rsidRPr="005917CA">
        <w:rPr>
          <w:rFonts w:ascii="Verdana" w:hAnsi="Verdana"/>
          <w:sz w:val="20"/>
          <w:szCs w:val="20"/>
        </w:rPr>
        <w:t>Would you do things differently?</w:t>
      </w:r>
    </w:p>
    <w:p w14:paraId="749B625A" w14:textId="77777777" w:rsidR="00A32C7A" w:rsidRPr="005917CA" w:rsidRDefault="00A32C7A" w:rsidP="004649E1">
      <w:pPr>
        <w:ind w:left="2127" w:hanging="2340"/>
        <w:jc w:val="both"/>
        <w:rPr>
          <w:rFonts w:ascii="Verdana" w:hAnsi="Verdana"/>
          <w:sz w:val="20"/>
          <w:szCs w:val="20"/>
        </w:rPr>
      </w:pPr>
    </w:p>
    <w:p w14:paraId="08190E82" w14:textId="1F72548D"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You know, I’m not sure what I would do as a lawyer.</w:t>
      </w:r>
      <w:r w:rsidR="005917CA">
        <w:rPr>
          <w:rFonts w:ascii="Verdana" w:hAnsi="Verdana"/>
          <w:sz w:val="20"/>
          <w:szCs w:val="20"/>
        </w:rPr>
        <w:t xml:space="preserve"> </w:t>
      </w:r>
      <w:r w:rsidRPr="005917CA">
        <w:rPr>
          <w:rFonts w:ascii="Verdana" w:hAnsi="Verdana"/>
          <w:sz w:val="20"/>
          <w:szCs w:val="20"/>
        </w:rPr>
        <w:t xml:space="preserve">I sure </w:t>
      </w:r>
      <w:r w:rsidR="007E7FBC">
        <w:rPr>
          <w:rFonts w:ascii="Verdana" w:hAnsi="Verdana"/>
          <w:sz w:val="20"/>
          <w:szCs w:val="20"/>
        </w:rPr>
        <w:t>have</w:t>
      </w:r>
      <w:r w:rsidR="007E7FBC" w:rsidRPr="005917CA">
        <w:rPr>
          <w:rFonts w:ascii="Verdana" w:hAnsi="Verdana"/>
          <w:sz w:val="20"/>
          <w:szCs w:val="20"/>
        </w:rPr>
        <w:t xml:space="preserve"> </w:t>
      </w:r>
      <w:r w:rsidRPr="005917CA">
        <w:rPr>
          <w:rFonts w:ascii="Verdana" w:hAnsi="Verdana"/>
          <w:sz w:val="20"/>
          <w:szCs w:val="20"/>
        </w:rPr>
        <w:t>learned over the years what</w:t>
      </w:r>
      <w:r w:rsidR="00164132">
        <w:rPr>
          <w:rFonts w:ascii="Verdana" w:hAnsi="Verdana"/>
          <w:sz w:val="20"/>
          <w:szCs w:val="20"/>
        </w:rPr>
        <w:t xml:space="preserve"> I</w:t>
      </w:r>
      <w:r w:rsidRPr="005917CA">
        <w:rPr>
          <w:rFonts w:ascii="Verdana" w:hAnsi="Verdana"/>
          <w:sz w:val="20"/>
          <w:szCs w:val="20"/>
        </w:rPr>
        <w:t xml:space="preserve">, as </w:t>
      </w:r>
      <w:r w:rsidR="004649E1" w:rsidRPr="005917CA">
        <w:rPr>
          <w:rFonts w:ascii="Verdana" w:hAnsi="Verdana"/>
          <w:sz w:val="20"/>
          <w:szCs w:val="20"/>
        </w:rPr>
        <w:t xml:space="preserve">a </w:t>
      </w:r>
      <w:r w:rsidRPr="005917CA">
        <w:rPr>
          <w:rFonts w:ascii="Verdana" w:hAnsi="Verdana"/>
          <w:sz w:val="20"/>
          <w:szCs w:val="20"/>
        </w:rPr>
        <w:t>lawyer</w:t>
      </w:r>
      <w:r w:rsidR="00164132">
        <w:rPr>
          <w:rFonts w:ascii="Verdana" w:hAnsi="Verdana"/>
          <w:sz w:val="20"/>
          <w:szCs w:val="20"/>
        </w:rPr>
        <w:t>,</w:t>
      </w:r>
      <w:r w:rsidRPr="005917CA">
        <w:rPr>
          <w:rFonts w:ascii="Verdana" w:hAnsi="Verdana"/>
          <w:sz w:val="20"/>
          <w:szCs w:val="20"/>
        </w:rPr>
        <w:t xml:space="preserve"> shouldn’t do.</w:t>
      </w:r>
      <w:r w:rsidR="005917CA">
        <w:rPr>
          <w:rFonts w:ascii="Verdana" w:hAnsi="Verdana"/>
          <w:sz w:val="20"/>
          <w:szCs w:val="20"/>
        </w:rPr>
        <w:t xml:space="preserve"> </w:t>
      </w:r>
      <w:r w:rsidRPr="005917CA">
        <w:rPr>
          <w:rFonts w:ascii="Verdana" w:hAnsi="Verdana"/>
          <w:sz w:val="20"/>
          <w:szCs w:val="20"/>
        </w:rPr>
        <w:t>But, you know, I don’t know what kind of lawyer I’d be.</w:t>
      </w:r>
      <w:r w:rsidR="005917CA">
        <w:rPr>
          <w:rFonts w:ascii="Verdana" w:hAnsi="Verdana"/>
          <w:sz w:val="20"/>
          <w:szCs w:val="20"/>
        </w:rPr>
        <w:t xml:space="preserve"> </w:t>
      </w:r>
      <w:r w:rsidRPr="005917CA">
        <w:rPr>
          <w:rFonts w:ascii="Verdana" w:hAnsi="Verdana"/>
          <w:sz w:val="20"/>
          <w:szCs w:val="20"/>
        </w:rPr>
        <w:t xml:space="preserve">My son is a probate lawyer and I’ve always told him, “Todd, I </w:t>
      </w:r>
      <w:proofErr w:type="gramStart"/>
      <w:r w:rsidRPr="005917CA">
        <w:rPr>
          <w:rFonts w:ascii="Verdana" w:hAnsi="Verdana"/>
          <w:sz w:val="20"/>
          <w:szCs w:val="20"/>
        </w:rPr>
        <w:t>don’t</w:t>
      </w:r>
      <w:proofErr w:type="gramEnd"/>
      <w:r w:rsidRPr="005917CA">
        <w:rPr>
          <w:rFonts w:ascii="Verdana" w:hAnsi="Verdana"/>
          <w:sz w:val="20"/>
          <w:szCs w:val="20"/>
        </w:rPr>
        <w:t xml:space="preserve"> anything about probate</w:t>
      </w:r>
      <w:r w:rsidR="00164132">
        <w:rPr>
          <w:rFonts w:ascii="Verdana" w:hAnsi="Verdana"/>
          <w:sz w:val="20"/>
          <w:szCs w:val="20"/>
        </w:rPr>
        <w:t xml:space="preserve"> law</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Don’t ask me.”</w:t>
      </w:r>
      <w:r w:rsidR="005917CA">
        <w:rPr>
          <w:rFonts w:ascii="Verdana" w:hAnsi="Verdana"/>
          <w:sz w:val="20"/>
          <w:szCs w:val="20"/>
        </w:rPr>
        <w:t xml:space="preserve"> </w:t>
      </w:r>
      <w:r w:rsidRPr="005917CA">
        <w:rPr>
          <w:rFonts w:ascii="Verdana" w:hAnsi="Verdana"/>
          <w:sz w:val="20"/>
          <w:szCs w:val="20"/>
        </w:rPr>
        <w:t>But he finds that fun.</w:t>
      </w:r>
      <w:r w:rsidR="005917CA">
        <w:rPr>
          <w:rFonts w:ascii="Verdana" w:hAnsi="Verdana"/>
          <w:sz w:val="20"/>
          <w:szCs w:val="20"/>
        </w:rPr>
        <w:t xml:space="preserve"> </w:t>
      </w:r>
      <w:r w:rsidRPr="005917CA">
        <w:rPr>
          <w:rFonts w:ascii="Verdana" w:hAnsi="Verdana"/>
          <w:sz w:val="20"/>
          <w:szCs w:val="20"/>
        </w:rPr>
        <w:t>But I’m not sure what I would do.</w:t>
      </w:r>
      <w:r w:rsidR="005917CA">
        <w:rPr>
          <w:rFonts w:ascii="Verdana" w:hAnsi="Verdana"/>
          <w:sz w:val="20"/>
          <w:szCs w:val="20"/>
        </w:rPr>
        <w:t xml:space="preserve"> </w:t>
      </w:r>
      <w:r w:rsidRPr="005917CA">
        <w:rPr>
          <w:rFonts w:ascii="Verdana" w:hAnsi="Verdana"/>
          <w:sz w:val="20"/>
          <w:szCs w:val="20"/>
        </w:rPr>
        <w:t>I think I just like being a judge.</w:t>
      </w:r>
      <w:r w:rsidR="005917CA">
        <w:rPr>
          <w:rFonts w:ascii="Verdana" w:hAnsi="Verdana"/>
          <w:sz w:val="20"/>
          <w:szCs w:val="20"/>
        </w:rPr>
        <w:t xml:space="preserve"> </w:t>
      </w:r>
      <w:r w:rsidRPr="005917CA">
        <w:rPr>
          <w:rFonts w:ascii="Verdana" w:hAnsi="Verdana"/>
          <w:sz w:val="20"/>
          <w:szCs w:val="20"/>
        </w:rPr>
        <w:t>I like being neutral.</w:t>
      </w:r>
      <w:r w:rsidR="005917CA">
        <w:rPr>
          <w:rFonts w:ascii="Verdana" w:hAnsi="Verdana"/>
          <w:sz w:val="20"/>
          <w:szCs w:val="20"/>
        </w:rPr>
        <w:t xml:space="preserve"> </w:t>
      </w:r>
      <w:r w:rsidRPr="005917CA">
        <w:rPr>
          <w:rFonts w:ascii="Verdana" w:hAnsi="Verdana"/>
          <w:sz w:val="20"/>
          <w:szCs w:val="20"/>
        </w:rPr>
        <w:t>I don’t want to be a public defender.</w:t>
      </w:r>
      <w:r w:rsidR="005917CA">
        <w:rPr>
          <w:rFonts w:ascii="Verdana" w:hAnsi="Verdana"/>
          <w:sz w:val="20"/>
          <w:szCs w:val="20"/>
        </w:rPr>
        <w:t xml:space="preserve"> </w:t>
      </w:r>
      <w:r w:rsidRPr="005917CA">
        <w:rPr>
          <w:rFonts w:ascii="Verdana" w:hAnsi="Verdana"/>
          <w:sz w:val="20"/>
          <w:szCs w:val="20"/>
        </w:rPr>
        <w:t>I don’t want to be a DA.</w:t>
      </w:r>
      <w:r w:rsidR="005917CA">
        <w:rPr>
          <w:rFonts w:ascii="Verdana" w:hAnsi="Verdana"/>
          <w:sz w:val="20"/>
          <w:szCs w:val="20"/>
        </w:rPr>
        <w:t xml:space="preserve"> </w:t>
      </w:r>
      <w:r w:rsidRPr="005917CA">
        <w:rPr>
          <w:rFonts w:ascii="Verdana" w:hAnsi="Verdana"/>
          <w:sz w:val="20"/>
          <w:szCs w:val="20"/>
        </w:rPr>
        <w:t xml:space="preserve">I </w:t>
      </w:r>
      <w:r w:rsidR="004649E1" w:rsidRPr="005917CA">
        <w:rPr>
          <w:rFonts w:ascii="Verdana" w:hAnsi="Verdana"/>
          <w:sz w:val="20"/>
          <w:szCs w:val="20"/>
        </w:rPr>
        <w:t xml:space="preserve">would </w:t>
      </w:r>
      <w:r w:rsidRPr="005917CA">
        <w:rPr>
          <w:rFonts w:ascii="Verdana" w:hAnsi="Verdana"/>
          <w:sz w:val="20"/>
          <w:szCs w:val="20"/>
        </w:rPr>
        <w:t>just like to be the decider</w:t>
      </w:r>
      <w:r w:rsidR="00164132">
        <w:rPr>
          <w:rFonts w:ascii="Verdana" w:hAnsi="Verdana"/>
          <w:sz w:val="20"/>
          <w:szCs w:val="20"/>
        </w:rPr>
        <w:t>.</w:t>
      </w:r>
      <w:r w:rsidRPr="005917CA">
        <w:rPr>
          <w:rFonts w:ascii="Verdana" w:hAnsi="Verdana"/>
          <w:sz w:val="20"/>
          <w:szCs w:val="20"/>
        </w:rPr>
        <w:t xml:space="preserve"> </w:t>
      </w:r>
      <w:r w:rsidR="00164132">
        <w:rPr>
          <w:rFonts w:ascii="Verdana" w:hAnsi="Verdana"/>
          <w:sz w:val="20"/>
          <w:szCs w:val="20"/>
        </w:rPr>
        <w:t>T</w:t>
      </w:r>
      <w:r w:rsidRPr="005917CA">
        <w:rPr>
          <w:rFonts w:ascii="Verdana" w:hAnsi="Verdana"/>
          <w:sz w:val="20"/>
          <w:szCs w:val="20"/>
        </w:rPr>
        <w:t>hat’s what’s fun.</w:t>
      </w:r>
    </w:p>
    <w:p w14:paraId="444E55C9" w14:textId="77777777" w:rsidR="00A32C7A" w:rsidRPr="005917CA" w:rsidRDefault="00A32C7A" w:rsidP="004649E1">
      <w:pPr>
        <w:ind w:left="2127" w:hanging="2340"/>
        <w:jc w:val="both"/>
        <w:rPr>
          <w:rFonts w:ascii="Verdana" w:hAnsi="Verdana"/>
          <w:sz w:val="20"/>
          <w:szCs w:val="20"/>
        </w:rPr>
      </w:pPr>
    </w:p>
    <w:p w14:paraId="0C3DE194" w14:textId="002262E5"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Wel</w:t>
      </w:r>
      <w:r w:rsidR="004649E1" w:rsidRPr="005917CA">
        <w:rPr>
          <w:rFonts w:ascii="Verdana" w:hAnsi="Verdana"/>
          <w:sz w:val="20"/>
          <w:szCs w:val="20"/>
        </w:rPr>
        <w:t xml:space="preserve">l, you’re certainly superior </w:t>
      </w:r>
      <w:r w:rsidR="00164132">
        <w:rPr>
          <w:rFonts w:ascii="Verdana" w:hAnsi="Verdana"/>
          <w:sz w:val="20"/>
          <w:szCs w:val="20"/>
        </w:rPr>
        <w:t>at</w:t>
      </w:r>
      <w:r w:rsidR="00164132" w:rsidRPr="005917CA">
        <w:rPr>
          <w:rFonts w:ascii="Verdana" w:hAnsi="Verdana"/>
          <w:sz w:val="20"/>
          <w:szCs w:val="20"/>
        </w:rPr>
        <w:t xml:space="preserve"> </w:t>
      </w:r>
      <w:r w:rsidRPr="005917CA">
        <w:rPr>
          <w:rFonts w:ascii="Verdana" w:hAnsi="Verdana"/>
          <w:sz w:val="20"/>
          <w:szCs w:val="20"/>
        </w:rPr>
        <w:t>that and you are asked to do many, many things.</w:t>
      </w:r>
      <w:r w:rsidR="005917CA">
        <w:rPr>
          <w:rFonts w:ascii="Verdana" w:hAnsi="Verdana"/>
          <w:sz w:val="20"/>
          <w:szCs w:val="20"/>
        </w:rPr>
        <w:t xml:space="preserve"> </w:t>
      </w:r>
      <w:r w:rsidRPr="005917CA">
        <w:rPr>
          <w:rFonts w:ascii="Verdana" w:hAnsi="Verdana"/>
          <w:sz w:val="20"/>
          <w:szCs w:val="20"/>
        </w:rPr>
        <w:t>I know, I’m the asker most of the time.</w:t>
      </w:r>
      <w:r w:rsidR="005917CA">
        <w:rPr>
          <w:rFonts w:ascii="Verdana" w:hAnsi="Verdana"/>
          <w:sz w:val="20"/>
          <w:szCs w:val="20"/>
        </w:rPr>
        <w:t xml:space="preserve"> </w:t>
      </w:r>
      <w:r w:rsidRPr="005917CA">
        <w:rPr>
          <w:rFonts w:ascii="Verdana" w:hAnsi="Verdana"/>
          <w:sz w:val="20"/>
          <w:szCs w:val="20"/>
        </w:rPr>
        <w:t xml:space="preserve">Let me ask </w:t>
      </w:r>
      <w:proofErr w:type="gramStart"/>
      <w:r w:rsidRPr="005917CA">
        <w:rPr>
          <w:rFonts w:ascii="Verdana" w:hAnsi="Verdana"/>
          <w:sz w:val="20"/>
          <w:szCs w:val="20"/>
        </w:rPr>
        <w:t>about</w:t>
      </w:r>
      <w:proofErr w:type="gramEnd"/>
      <w:r w:rsidRPr="005917CA">
        <w:rPr>
          <w:rFonts w:ascii="Verdana" w:hAnsi="Verdana"/>
          <w:sz w:val="20"/>
          <w:szCs w:val="20"/>
        </w:rPr>
        <w:t xml:space="preserve"> advice.</w:t>
      </w:r>
    </w:p>
    <w:p w14:paraId="3D03B146" w14:textId="77777777" w:rsidR="00A32C7A" w:rsidRPr="005917CA" w:rsidRDefault="00A32C7A" w:rsidP="004649E1">
      <w:pPr>
        <w:ind w:left="2127" w:hanging="2340"/>
        <w:jc w:val="both"/>
        <w:rPr>
          <w:rFonts w:ascii="Verdana" w:hAnsi="Verdana"/>
          <w:sz w:val="20"/>
          <w:szCs w:val="20"/>
        </w:rPr>
      </w:pPr>
    </w:p>
    <w:p w14:paraId="51B4A159" w14:textId="7777777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00:44:59</w:t>
      </w:r>
    </w:p>
    <w:p w14:paraId="199EA1C9" w14:textId="77777777" w:rsidR="00A32C7A" w:rsidRPr="005917CA" w:rsidRDefault="00A32C7A" w:rsidP="004649E1">
      <w:pPr>
        <w:ind w:left="2127" w:hanging="2340"/>
        <w:jc w:val="both"/>
        <w:rPr>
          <w:rFonts w:ascii="Verdana" w:hAnsi="Verdana"/>
          <w:sz w:val="20"/>
          <w:szCs w:val="20"/>
        </w:rPr>
      </w:pPr>
    </w:p>
    <w:p w14:paraId="75B15650" w14:textId="0E3D998D"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ab/>
        <w:t>You’ve seen a lot.</w:t>
      </w:r>
      <w:r w:rsidR="005917CA">
        <w:rPr>
          <w:rFonts w:ascii="Verdana" w:hAnsi="Verdana"/>
          <w:sz w:val="20"/>
          <w:szCs w:val="20"/>
        </w:rPr>
        <w:t xml:space="preserve"> </w:t>
      </w:r>
      <w:r w:rsidRPr="005917CA">
        <w:rPr>
          <w:rFonts w:ascii="Verdana" w:hAnsi="Verdana"/>
          <w:sz w:val="20"/>
          <w:szCs w:val="20"/>
        </w:rPr>
        <w:t>You</w:t>
      </w:r>
      <w:r w:rsidR="00164132">
        <w:rPr>
          <w:rFonts w:ascii="Verdana" w:hAnsi="Verdana"/>
          <w:sz w:val="20"/>
          <w:szCs w:val="20"/>
        </w:rPr>
        <w:t>’ve</w:t>
      </w:r>
      <w:r w:rsidRPr="005917CA">
        <w:rPr>
          <w:rFonts w:ascii="Verdana" w:hAnsi="Verdana"/>
          <w:sz w:val="20"/>
          <w:szCs w:val="20"/>
        </w:rPr>
        <w:t xml:space="preserve"> seen our </w:t>
      </w:r>
      <w:r w:rsidR="00164132">
        <w:rPr>
          <w:rFonts w:ascii="Verdana" w:hAnsi="Verdana"/>
          <w:sz w:val="20"/>
          <w:szCs w:val="20"/>
        </w:rPr>
        <w:t>L</w:t>
      </w:r>
      <w:r w:rsidRPr="005917CA">
        <w:rPr>
          <w:rFonts w:ascii="Verdana" w:hAnsi="Verdana"/>
          <w:sz w:val="20"/>
          <w:szCs w:val="20"/>
        </w:rPr>
        <w:t>egislature change.</w:t>
      </w:r>
      <w:r w:rsidR="005917CA">
        <w:rPr>
          <w:rFonts w:ascii="Verdana" w:hAnsi="Verdana"/>
          <w:sz w:val="20"/>
          <w:szCs w:val="20"/>
        </w:rPr>
        <w:t xml:space="preserve"> </w:t>
      </w:r>
      <w:r w:rsidRPr="005917CA">
        <w:rPr>
          <w:rFonts w:ascii="Verdana" w:hAnsi="Verdana"/>
          <w:sz w:val="20"/>
          <w:szCs w:val="20"/>
        </w:rPr>
        <w:t>You’ve seen California’s politics, its interest, its focus change.</w:t>
      </w:r>
      <w:r w:rsidR="005917CA">
        <w:rPr>
          <w:rFonts w:ascii="Verdana" w:hAnsi="Verdana"/>
          <w:sz w:val="20"/>
          <w:szCs w:val="20"/>
        </w:rPr>
        <w:t xml:space="preserve"> </w:t>
      </w:r>
      <w:r w:rsidRPr="005917CA">
        <w:rPr>
          <w:rFonts w:ascii="Verdana" w:hAnsi="Verdana"/>
          <w:sz w:val="20"/>
          <w:szCs w:val="20"/>
        </w:rPr>
        <w:t>You’ve seen the swing of the pendulum for law, civil, criminal.</w:t>
      </w:r>
      <w:r w:rsidR="005917CA">
        <w:rPr>
          <w:rFonts w:ascii="Verdana" w:hAnsi="Verdana"/>
          <w:sz w:val="20"/>
          <w:szCs w:val="20"/>
        </w:rPr>
        <w:t xml:space="preserve"> </w:t>
      </w:r>
      <w:r w:rsidRPr="005917CA">
        <w:rPr>
          <w:rFonts w:ascii="Verdana" w:hAnsi="Verdana"/>
          <w:sz w:val="20"/>
          <w:szCs w:val="20"/>
        </w:rPr>
        <w:t>What’s your perspective on that?</w:t>
      </w:r>
    </w:p>
    <w:p w14:paraId="2F49210B" w14:textId="77777777" w:rsidR="00A32C7A" w:rsidRPr="005917CA" w:rsidRDefault="00A32C7A" w:rsidP="004649E1">
      <w:pPr>
        <w:ind w:left="2127" w:hanging="2340"/>
        <w:jc w:val="both"/>
        <w:rPr>
          <w:rFonts w:ascii="Verdana" w:hAnsi="Verdana"/>
          <w:sz w:val="20"/>
          <w:szCs w:val="20"/>
        </w:rPr>
      </w:pPr>
    </w:p>
    <w:p w14:paraId="23855EB7" w14:textId="377481C2"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tell you, I</w:t>
      </w:r>
      <w:r w:rsidR="00164132">
        <w:rPr>
          <w:rFonts w:ascii="Verdana" w:hAnsi="Verdana"/>
          <w:sz w:val="20"/>
          <w:szCs w:val="20"/>
        </w:rPr>
        <w:t>—.</w:t>
      </w:r>
      <w:r w:rsidRPr="005917CA">
        <w:rPr>
          <w:rFonts w:ascii="Verdana" w:hAnsi="Verdana"/>
          <w:sz w:val="20"/>
          <w:szCs w:val="20"/>
        </w:rPr>
        <w:t xml:space="preserve"> </w:t>
      </w:r>
      <w:r w:rsidR="00164132">
        <w:rPr>
          <w:rFonts w:ascii="Verdana" w:hAnsi="Verdana"/>
          <w:sz w:val="20"/>
          <w:szCs w:val="20"/>
        </w:rPr>
        <w:t>Y</w:t>
      </w:r>
      <w:r w:rsidRPr="005917CA">
        <w:rPr>
          <w:rFonts w:ascii="Verdana" w:hAnsi="Verdana"/>
          <w:sz w:val="20"/>
          <w:szCs w:val="20"/>
        </w:rPr>
        <w:t>ou mentioned something that’s really been interesting to me.</w:t>
      </w:r>
      <w:r w:rsidR="005917CA">
        <w:rPr>
          <w:rFonts w:ascii="Verdana" w:hAnsi="Verdana"/>
          <w:sz w:val="20"/>
          <w:szCs w:val="20"/>
        </w:rPr>
        <w:t xml:space="preserve"> </w:t>
      </w:r>
      <w:r w:rsidRPr="005917CA">
        <w:rPr>
          <w:rFonts w:ascii="Verdana" w:hAnsi="Verdana"/>
          <w:sz w:val="20"/>
          <w:szCs w:val="20"/>
        </w:rPr>
        <w:t>I can’t believe that the pendulum in criminal law has swung in the direction it has.</w:t>
      </w:r>
      <w:r w:rsidR="005917CA">
        <w:rPr>
          <w:rFonts w:ascii="Verdana" w:hAnsi="Verdana"/>
          <w:sz w:val="20"/>
          <w:szCs w:val="20"/>
        </w:rPr>
        <w:t xml:space="preserve"> </w:t>
      </w:r>
      <w:r w:rsidRPr="005917CA">
        <w:rPr>
          <w:rFonts w:ascii="Verdana" w:hAnsi="Verdana"/>
          <w:sz w:val="20"/>
          <w:szCs w:val="20"/>
        </w:rPr>
        <w:t>Previously, there were initiatives that created major things like three strikes and the initiative that gave the prosecutors the ability to prosecute juveniles in adult court.</w:t>
      </w:r>
      <w:r w:rsidR="005917CA">
        <w:rPr>
          <w:rFonts w:ascii="Verdana" w:hAnsi="Verdana"/>
          <w:sz w:val="20"/>
          <w:szCs w:val="20"/>
        </w:rPr>
        <w:t xml:space="preserve"> </w:t>
      </w:r>
      <w:r w:rsidRPr="005917CA">
        <w:rPr>
          <w:rFonts w:ascii="Verdana" w:hAnsi="Verdana"/>
          <w:sz w:val="20"/>
          <w:szCs w:val="20"/>
        </w:rPr>
        <w:t xml:space="preserve">But in recent years, there’ve been initiatives started by the </w:t>
      </w:r>
      <w:r w:rsidR="00164132">
        <w:rPr>
          <w:rFonts w:ascii="Verdana" w:hAnsi="Verdana"/>
          <w:sz w:val="20"/>
          <w:szCs w:val="20"/>
        </w:rPr>
        <w:t>G</w:t>
      </w:r>
      <w:r w:rsidRPr="005917CA">
        <w:rPr>
          <w:rFonts w:ascii="Verdana" w:hAnsi="Verdana"/>
          <w:sz w:val="20"/>
          <w:szCs w:val="20"/>
        </w:rPr>
        <w:t>overnor</w:t>
      </w:r>
      <w:r w:rsidR="00164132">
        <w:rPr>
          <w:rFonts w:ascii="Verdana" w:hAnsi="Verdana"/>
          <w:sz w:val="20"/>
          <w:szCs w:val="20"/>
        </w:rPr>
        <w:t>,</w:t>
      </w:r>
      <w:r w:rsidRPr="005917CA">
        <w:rPr>
          <w:rFonts w:ascii="Verdana" w:hAnsi="Verdana"/>
          <w:sz w:val="20"/>
          <w:szCs w:val="20"/>
        </w:rPr>
        <w:t xml:space="preserve"> for example </w:t>
      </w:r>
      <w:r w:rsidR="00164132">
        <w:rPr>
          <w:rFonts w:ascii="Verdana" w:hAnsi="Verdana"/>
          <w:sz w:val="20"/>
          <w:szCs w:val="20"/>
        </w:rPr>
        <w:t>(</w:t>
      </w:r>
      <w:r w:rsidRPr="005917CA">
        <w:rPr>
          <w:rFonts w:ascii="Verdana" w:hAnsi="Verdana"/>
          <w:sz w:val="20"/>
          <w:szCs w:val="20"/>
        </w:rPr>
        <w:t>Governor Brown</w:t>
      </w:r>
      <w:r w:rsidR="00164132">
        <w:rPr>
          <w:rFonts w:ascii="Verdana" w:hAnsi="Verdana"/>
          <w:sz w:val="20"/>
          <w:szCs w:val="20"/>
        </w:rPr>
        <w:t>)</w:t>
      </w:r>
      <w:r w:rsidRPr="005917CA">
        <w:rPr>
          <w:rFonts w:ascii="Verdana" w:hAnsi="Verdana"/>
          <w:sz w:val="20"/>
          <w:szCs w:val="20"/>
        </w:rPr>
        <w:t>, but also enormous legislative interest, and they previously didn’t do this and now they’re changing the law.</w:t>
      </w:r>
      <w:r w:rsidR="005917CA">
        <w:rPr>
          <w:rFonts w:ascii="Verdana" w:hAnsi="Verdana"/>
          <w:sz w:val="20"/>
          <w:szCs w:val="20"/>
        </w:rPr>
        <w:t xml:space="preserve"> </w:t>
      </w:r>
      <w:r w:rsidRPr="005917CA">
        <w:rPr>
          <w:rFonts w:ascii="Verdana" w:hAnsi="Verdana"/>
          <w:sz w:val="20"/>
          <w:szCs w:val="20"/>
        </w:rPr>
        <w:t xml:space="preserve">They’re passing laws, expanding Estrada, making retroactive cases that maybe the courts wouldn’t do on </w:t>
      </w:r>
      <w:proofErr w:type="gramStart"/>
      <w:r w:rsidRPr="005917CA">
        <w:rPr>
          <w:rFonts w:ascii="Verdana" w:hAnsi="Verdana"/>
          <w:sz w:val="20"/>
          <w:szCs w:val="20"/>
        </w:rPr>
        <w:t>its</w:t>
      </w:r>
      <w:proofErr w:type="gramEnd"/>
      <w:r w:rsidRPr="005917CA">
        <w:rPr>
          <w:rFonts w:ascii="Verdana" w:hAnsi="Verdana"/>
          <w:sz w:val="20"/>
          <w:szCs w:val="20"/>
        </w:rPr>
        <w:t xml:space="preserve"> own.</w:t>
      </w:r>
      <w:r w:rsidR="005917CA">
        <w:rPr>
          <w:rFonts w:ascii="Verdana" w:hAnsi="Verdana"/>
          <w:sz w:val="20"/>
          <w:szCs w:val="20"/>
        </w:rPr>
        <w:t xml:space="preserve"> </w:t>
      </w:r>
      <w:r w:rsidRPr="005917CA">
        <w:rPr>
          <w:rFonts w:ascii="Verdana" w:hAnsi="Verdana"/>
          <w:sz w:val="20"/>
          <w:szCs w:val="20"/>
        </w:rPr>
        <w:t>And whenever there’s a question about the law, they are weighing in.</w:t>
      </w:r>
      <w:r w:rsidR="005917CA">
        <w:rPr>
          <w:rFonts w:ascii="Verdana" w:hAnsi="Verdana"/>
          <w:sz w:val="20"/>
          <w:szCs w:val="20"/>
        </w:rPr>
        <w:t xml:space="preserve"> </w:t>
      </w:r>
      <w:r w:rsidRPr="005917CA">
        <w:rPr>
          <w:rFonts w:ascii="Verdana" w:hAnsi="Verdana"/>
          <w:sz w:val="20"/>
          <w:szCs w:val="20"/>
        </w:rPr>
        <w:t xml:space="preserve">It used to be that the </w:t>
      </w:r>
      <w:r w:rsidR="00164132">
        <w:rPr>
          <w:rFonts w:ascii="Verdana" w:hAnsi="Verdana"/>
          <w:sz w:val="20"/>
          <w:szCs w:val="20"/>
        </w:rPr>
        <w:t>L</w:t>
      </w:r>
      <w:r w:rsidRPr="005917CA">
        <w:rPr>
          <w:rFonts w:ascii="Verdana" w:hAnsi="Verdana"/>
          <w:sz w:val="20"/>
          <w:szCs w:val="20"/>
        </w:rPr>
        <w:t xml:space="preserve">egislature was sort of </w:t>
      </w:r>
      <w:r w:rsidR="004649E1" w:rsidRPr="005917CA">
        <w:rPr>
          <w:rFonts w:ascii="Verdana" w:hAnsi="Verdana"/>
          <w:sz w:val="20"/>
          <w:szCs w:val="20"/>
        </w:rPr>
        <w:t xml:space="preserve">a </w:t>
      </w:r>
      <w:r w:rsidRPr="005917CA">
        <w:rPr>
          <w:rFonts w:ascii="Verdana" w:hAnsi="Verdana"/>
          <w:sz w:val="20"/>
          <w:szCs w:val="20"/>
        </w:rPr>
        <w:t>graveyard for criminal law bills</w:t>
      </w:r>
      <w:r w:rsidR="00164132">
        <w:rPr>
          <w:rFonts w:ascii="Verdana" w:hAnsi="Verdana"/>
          <w:sz w:val="20"/>
          <w:szCs w:val="20"/>
        </w:rPr>
        <w:t>,</w:t>
      </w:r>
      <w:r w:rsidRPr="005917CA">
        <w:rPr>
          <w:rFonts w:ascii="Verdana" w:hAnsi="Verdana"/>
          <w:sz w:val="20"/>
          <w:szCs w:val="20"/>
        </w:rPr>
        <w:t xml:space="preserve"> and now the </w:t>
      </w:r>
      <w:r w:rsidR="00164132">
        <w:rPr>
          <w:rFonts w:ascii="Verdana" w:hAnsi="Verdana"/>
          <w:sz w:val="20"/>
          <w:szCs w:val="20"/>
        </w:rPr>
        <w:t>L</w:t>
      </w:r>
      <w:r w:rsidRPr="005917CA">
        <w:rPr>
          <w:rFonts w:ascii="Verdana" w:hAnsi="Verdana"/>
          <w:sz w:val="20"/>
          <w:szCs w:val="20"/>
        </w:rPr>
        <w:t>egislature has taken a far greater interest.</w:t>
      </w:r>
      <w:r w:rsidR="005917CA">
        <w:rPr>
          <w:rFonts w:ascii="Verdana" w:hAnsi="Verdana"/>
          <w:sz w:val="20"/>
          <w:szCs w:val="20"/>
        </w:rPr>
        <w:t xml:space="preserve"> </w:t>
      </w:r>
      <w:r w:rsidRPr="005917CA">
        <w:rPr>
          <w:rFonts w:ascii="Verdana" w:hAnsi="Verdana"/>
          <w:sz w:val="20"/>
          <w:szCs w:val="20"/>
        </w:rPr>
        <w:t xml:space="preserve">I think to some extent, they draft laws that are incomplete and don’t always relate to other laws and they’re leaving us a lot of things we </w:t>
      </w:r>
      <w:proofErr w:type="gramStart"/>
      <w:r w:rsidRPr="005917CA">
        <w:rPr>
          <w:rFonts w:ascii="Verdana" w:hAnsi="Verdana"/>
          <w:sz w:val="20"/>
          <w:szCs w:val="20"/>
        </w:rPr>
        <w:t>have to</w:t>
      </w:r>
      <w:proofErr w:type="gramEnd"/>
      <w:r w:rsidRPr="005917CA">
        <w:rPr>
          <w:rFonts w:ascii="Verdana" w:hAnsi="Verdana"/>
          <w:sz w:val="20"/>
          <w:szCs w:val="20"/>
        </w:rPr>
        <w:t xml:space="preserve"> figure out.</w:t>
      </w:r>
      <w:r w:rsidR="005917CA">
        <w:rPr>
          <w:rFonts w:ascii="Verdana" w:hAnsi="Verdana"/>
          <w:sz w:val="20"/>
          <w:szCs w:val="20"/>
        </w:rPr>
        <w:t xml:space="preserve"> </w:t>
      </w:r>
      <w:r w:rsidRPr="005917CA">
        <w:rPr>
          <w:rFonts w:ascii="Verdana" w:hAnsi="Verdana"/>
          <w:sz w:val="20"/>
          <w:szCs w:val="20"/>
        </w:rPr>
        <w:t>It’s not always as simple as they think it is.</w:t>
      </w:r>
    </w:p>
    <w:p w14:paraId="4E8F6367" w14:textId="77777777" w:rsidR="00A32C7A" w:rsidRPr="005917CA" w:rsidRDefault="00A32C7A" w:rsidP="004649E1">
      <w:pPr>
        <w:ind w:left="2127" w:hanging="2340"/>
        <w:jc w:val="both"/>
        <w:rPr>
          <w:rFonts w:ascii="Verdana" w:hAnsi="Verdana"/>
          <w:sz w:val="20"/>
          <w:szCs w:val="20"/>
        </w:rPr>
      </w:pPr>
    </w:p>
    <w:p w14:paraId="6DE546D9" w14:textId="5BF27E2F"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lastRenderedPageBreak/>
        <w:t>Tani Cantil-Sakauye:</w:t>
      </w:r>
      <w:r w:rsidRPr="005917CA">
        <w:rPr>
          <w:rFonts w:ascii="Verdana" w:hAnsi="Verdana"/>
          <w:sz w:val="20"/>
          <w:szCs w:val="20"/>
        </w:rPr>
        <w:tab/>
        <w:t>I agree.</w:t>
      </w:r>
      <w:r w:rsidR="005917CA">
        <w:rPr>
          <w:rFonts w:ascii="Verdana" w:hAnsi="Verdana"/>
          <w:sz w:val="20"/>
          <w:szCs w:val="20"/>
        </w:rPr>
        <w:t xml:space="preserve"> </w:t>
      </w:r>
      <w:r w:rsidRPr="005917CA">
        <w:rPr>
          <w:rFonts w:ascii="Verdana" w:hAnsi="Verdana"/>
          <w:sz w:val="20"/>
          <w:szCs w:val="20"/>
        </w:rPr>
        <w:t>At least to me, it’s been a sustained</w:t>
      </w:r>
      <w:r w:rsidR="00164132">
        <w:rPr>
          <w:rFonts w:ascii="Verdana" w:hAnsi="Verdana"/>
          <w:sz w:val="20"/>
          <w:szCs w:val="20"/>
        </w:rPr>
        <w:t>,</w:t>
      </w:r>
      <w:r w:rsidRPr="005917CA">
        <w:rPr>
          <w:rFonts w:ascii="Verdana" w:hAnsi="Verdana"/>
          <w:sz w:val="20"/>
          <w:szCs w:val="20"/>
        </w:rPr>
        <w:t xml:space="preserve"> steady march.</w:t>
      </w:r>
      <w:r w:rsidR="005917CA">
        <w:rPr>
          <w:rFonts w:ascii="Verdana" w:hAnsi="Verdana"/>
          <w:sz w:val="20"/>
          <w:szCs w:val="20"/>
        </w:rPr>
        <w:t xml:space="preserve"> </w:t>
      </w:r>
      <w:r w:rsidRPr="005917CA">
        <w:rPr>
          <w:rFonts w:ascii="Verdana" w:hAnsi="Verdana"/>
          <w:sz w:val="20"/>
          <w:szCs w:val="20"/>
        </w:rPr>
        <w:t>We haven’t taken a breather in between.</w:t>
      </w:r>
      <w:r w:rsidR="005917CA">
        <w:rPr>
          <w:rFonts w:ascii="Verdana" w:hAnsi="Verdana"/>
          <w:sz w:val="20"/>
          <w:szCs w:val="20"/>
        </w:rPr>
        <w:t xml:space="preserve"> </w:t>
      </w:r>
      <w:r w:rsidRPr="005917CA">
        <w:rPr>
          <w:rFonts w:ascii="Verdana" w:hAnsi="Verdana"/>
          <w:sz w:val="20"/>
          <w:szCs w:val="20"/>
        </w:rPr>
        <w:t>Governor Brown, criminal realignment, a decade of reform.</w:t>
      </w:r>
      <w:r w:rsidR="005917CA">
        <w:rPr>
          <w:rFonts w:ascii="Verdana" w:hAnsi="Verdana"/>
          <w:sz w:val="20"/>
          <w:szCs w:val="20"/>
        </w:rPr>
        <w:t xml:space="preserve"> </w:t>
      </w:r>
      <w:r w:rsidRPr="005917CA">
        <w:rPr>
          <w:rFonts w:ascii="Verdana" w:hAnsi="Verdana"/>
          <w:sz w:val="20"/>
          <w:szCs w:val="20"/>
        </w:rPr>
        <w:t>Then Governor Newsome comes in and the reform continues without a pause and a reflection on what needs to be changed</w:t>
      </w:r>
      <w:r w:rsidR="004649E1" w:rsidRPr="005917CA">
        <w:rPr>
          <w:rFonts w:ascii="Verdana" w:hAnsi="Verdana"/>
          <w:sz w:val="20"/>
          <w:szCs w:val="20"/>
        </w:rPr>
        <w:t>,</w:t>
      </w:r>
      <w:r w:rsidRPr="005917CA">
        <w:rPr>
          <w:rFonts w:ascii="Verdana" w:hAnsi="Verdana"/>
          <w:sz w:val="20"/>
          <w:szCs w:val="20"/>
        </w:rPr>
        <w:t xml:space="preserve"> what’s already changed.</w:t>
      </w:r>
    </w:p>
    <w:p w14:paraId="0FDBEA45" w14:textId="77777777" w:rsidR="00A32C7A" w:rsidRPr="005917CA" w:rsidRDefault="00A32C7A" w:rsidP="004649E1">
      <w:pPr>
        <w:ind w:left="2127" w:hanging="2340"/>
        <w:jc w:val="both"/>
        <w:rPr>
          <w:rFonts w:ascii="Verdana" w:hAnsi="Verdana"/>
          <w:sz w:val="20"/>
          <w:szCs w:val="20"/>
        </w:rPr>
      </w:pPr>
    </w:p>
    <w:p w14:paraId="02B7213A" w14:textId="1E9E6C20"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mean, you know, we now have the Department of Corrections recommending resentencing for people, which was never a consideration</w:t>
      </w:r>
      <w:r w:rsidR="007F4682">
        <w:rPr>
          <w:rFonts w:ascii="Verdana" w:hAnsi="Verdana"/>
          <w:sz w:val="20"/>
          <w:szCs w:val="20"/>
        </w:rPr>
        <w:t>,</w:t>
      </w:r>
      <w:r w:rsidRPr="005917CA">
        <w:rPr>
          <w:rFonts w:ascii="Verdana" w:hAnsi="Verdana"/>
          <w:sz w:val="20"/>
          <w:szCs w:val="20"/>
        </w:rPr>
        <w:t xml:space="preserve"> and the question is whether a judge had to do it now</w:t>
      </w:r>
      <w:r w:rsidR="00776E80">
        <w:rPr>
          <w:rFonts w:ascii="Verdana" w:hAnsi="Verdana"/>
          <w:sz w:val="20"/>
          <w:szCs w:val="20"/>
        </w:rPr>
        <w:t>.</w:t>
      </w:r>
      <w:r w:rsidR="001941A0" w:rsidRPr="005917CA">
        <w:rPr>
          <w:rFonts w:ascii="Verdana" w:hAnsi="Verdana"/>
          <w:sz w:val="20"/>
          <w:szCs w:val="20"/>
        </w:rPr>
        <w:t xml:space="preserve"> </w:t>
      </w:r>
      <w:r w:rsidR="007F4682">
        <w:rPr>
          <w:rFonts w:ascii="Verdana" w:hAnsi="Verdana"/>
          <w:sz w:val="20"/>
          <w:szCs w:val="20"/>
        </w:rPr>
        <w:t xml:space="preserve">The </w:t>
      </w:r>
      <w:r w:rsidR="00776E80">
        <w:rPr>
          <w:rFonts w:ascii="Verdana" w:hAnsi="Verdana"/>
          <w:sz w:val="20"/>
          <w:szCs w:val="20"/>
        </w:rPr>
        <w:t>L</w:t>
      </w:r>
      <w:r w:rsidR="001941A0" w:rsidRPr="005917CA">
        <w:rPr>
          <w:rFonts w:ascii="Verdana" w:hAnsi="Verdana"/>
          <w:sz w:val="20"/>
          <w:szCs w:val="20"/>
        </w:rPr>
        <w:t>egislature</w:t>
      </w:r>
      <w:r w:rsidR="007F4682">
        <w:rPr>
          <w:rFonts w:ascii="Verdana" w:hAnsi="Verdana"/>
          <w:sz w:val="20"/>
          <w:szCs w:val="20"/>
        </w:rPr>
        <w:t>’</w:t>
      </w:r>
      <w:r w:rsidR="001941A0" w:rsidRPr="005917CA">
        <w:rPr>
          <w:rFonts w:ascii="Verdana" w:hAnsi="Verdana"/>
          <w:sz w:val="20"/>
          <w:szCs w:val="20"/>
        </w:rPr>
        <w:t>s come in and pass</w:t>
      </w:r>
      <w:r w:rsidR="007F4682">
        <w:rPr>
          <w:rFonts w:ascii="Verdana" w:hAnsi="Verdana"/>
          <w:sz w:val="20"/>
          <w:szCs w:val="20"/>
        </w:rPr>
        <w:t>ed</w:t>
      </w:r>
      <w:r w:rsidRPr="005917CA">
        <w:rPr>
          <w:rFonts w:ascii="Verdana" w:hAnsi="Verdana"/>
          <w:sz w:val="20"/>
          <w:szCs w:val="20"/>
        </w:rPr>
        <w:t xml:space="preserve"> </w:t>
      </w:r>
      <w:r w:rsidR="007F4682">
        <w:rPr>
          <w:rFonts w:ascii="Verdana" w:hAnsi="Verdana"/>
          <w:sz w:val="20"/>
          <w:szCs w:val="20"/>
        </w:rPr>
        <w:t>a</w:t>
      </w:r>
      <w:r w:rsidR="007F4682" w:rsidRPr="005917CA">
        <w:rPr>
          <w:rFonts w:ascii="Verdana" w:hAnsi="Verdana"/>
          <w:sz w:val="20"/>
          <w:szCs w:val="20"/>
        </w:rPr>
        <w:t xml:space="preserve"> </w:t>
      </w:r>
      <w:r w:rsidRPr="005917CA">
        <w:rPr>
          <w:rFonts w:ascii="Verdana" w:hAnsi="Verdana"/>
          <w:sz w:val="20"/>
          <w:szCs w:val="20"/>
        </w:rPr>
        <w:t>law and said, “Judge, if we recommend it, you have to do it if we have the following factors.”</w:t>
      </w:r>
      <w:r w:rsidR="005917CA">
        <w:rPr>
          <w:rFonts w:ascii="Verdana" w:hAnsi="Verdana"/>
          <w:sz w:val="20"/>
          <w:szCs w:val="20"/>
        </w:rPr>
        <w:t xml:space="preserve"> </w:t>
      </w:r>
      <w:r w:rsidRPr="005917CA">
        <w:rPr>
          <w:rFonts w:ascii="Verdana" w:hAnsi="Verdana"/>
          <w:sz w:val="20"/>
          <w:szCs w:val="20"/>
        </w:rPr>
        <w:t xml:space="preserve">And the </w:t>
      </w:r>
      <w:r w:rsidR="00164132">
        <w:rPr>
          <w:rFonts w:ascii="Verdana" w:hAnsi="Verdana"/>
          <w:sz w:val="20"/>
          <w:szCs w:val="20"/>
        </w:rPr>
        <w:t>L</w:t>
      </w:r>
      <w:r w:rsidRPr="005917CA">
        <w:rPr>
          <w:rFonts w:ascii="Verdana" w:hAnsi="Verdana"/>
          <w:sz w:val="20"/>
          <w:szCs w:val="20"/>
        </w:rPr>
        <w:t>egislature</w:t>
      </w:r>
      <w:r w:rsidR="00164132">
        <w:rPr>
          <w:rFonts w:ascii="Verdana" w:hAnsi="Verdana"/>
          <w:sz w:val="20"/>
          <w:szCs w:val="20"/>
        </w:rPr>
        <w:t>’</w:t>
      </w:r>
      <w:r w:rsidRPr="005917CA">
        <w:rPr>
          <w:rFonts w:ascii="Verdana" w:hAnsi="Verdana"/>
          <w:sz w:val="20"/>
          <w:szCs w:val="20"/>
        </w:rPr>
        <w:t xml:space="preserve">s now putting into the law factors judges </w:t>
      </w:r>
      <w:proofErr w:type="gramStart"/>
      <w:r w:rsidRPr="005917CA">
        <w:rPr>
          <w:rFonts w:ascii="Verdana" w:hAnsi="Verdana"/>
          <w:sz w:val="20"/>
          <w:szCs w:val="20"/>
        </w:rPr>
        <w:t>have to</w:t>
      </w:r>
      <w:proofErr w:type="gramEnd"/>
      <w:r w:rsidRPr="005917CA">
        <w:rPr>
          <w:rFonts w:ascii="Verdana" w:hAnsi="Verdana"/>
          <w:sz w:val="20"/>
          <w:szCs w:val="20"/>
        </w:rPr>
        <w:t xml:space="preserve"> consider when they do things.</w:t>
      </w:r>
      <w:r w:rsidR="005917CA">
        <w:rPr>
          <w:rFonts w:ascii="Verdana" w:hAnsi="Verdana"/>
          <w:sz w:val="20"/>
          <w:szCs w:val="20"/>
        </w:rPr>
        <w:t xml:space="preserve"> </w:t>
      </w:r>
      <w:r w:rsidRPr="005917CA">
        <w:rPr>
          <w:rFonts w:ascii="Verdana" w:hAnsi="Verdana"/>
          <w:sz w:val="20"/>
          <w:szCs w:val="20"/>
        </w:rPr>
        <w:t>In many respects, they’re sort of micromanaging the courts</w:t>
      </w:r>
      <w:r w:rsidR="00776E80">
        <w:rPr>
          <w:rFonts w:ascii="Verdana" w:hAnsi="Verdana"/>
          <w:sz w:val="20"/>
          <w:szCs w:val="20"/>
        </w:rPr>
        <w:t>,</w:t>
      </w:r>
      <w:r w:rsidRPr="005917CA">
        <w:rPr>
          <w:rFonts w:ascii="Verdana" w:hAnsi="Verdana"/>
          <w:sz w:val="20"/>
          <w:szCs w:val="20"/>
        </w:rPr>
        <w:t xml:space="preserve"> and I guess it’s okay.</w:t>
      </w:r>
      <w:r w:rsidR="005917CA">
        <w:rPr>
          <w:rFonts w:ascii="Verdana" w:hAnsi="Verdana"/>
          <w:sz w:val="20"/>
          <w:szCs w:val="20"/>
        </w:rPr>
        <w:t xml:space="preserve"> </w:t>
      </w:r>
      <w:r w:rsidRPr="005917CA">
        <w:rPr>
          <w:rFonts w:ascii="Verdana" w:hAnsi="Verdana"/>
          <w:sz w:val="20"/>
          <w:szCs w:val="20"/>
        </w:rPr>
        <w:t>But at some point, it’s making it harder for us in a way.</w:t>
      </w:r>
    </w:p>
    <w:p w14:paraId="46825E79" w14:textId="77777777" w:rsidR="00A32C7A" w:rsidRPr="005917CA" w:rsidRDefault="00A32C7A" w:rsidP="004649E1">
      <w:pPr>
        <w:ind w:left="2127" w:hanging="2340"/>
        <w:jc w:val="both"/>
        <w:rPr>
          <w:rFonts w:ascii="Verdana" w:hAnsi="Verdana"/>
          <w:sz w:val="20"/>
          <w:szCs w:val="20"/>
        </w:rPr>
      </w:pPr>
    </w:p>
    <w:p w14:paraId="126F2ED7" w14:textId="6AB78702"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We are seeing </w:t>
      </w:r>
      <w:proofErr w:type="gramStart"/>
      <w:r w:rsidRPr="005917CA">
        <w:rPr>
          <w:rFonts w:ascii="Verdana" w:hAnsi="Verdana"/>
          <w:sz w:val="20"/>
          <w:szCs w:val="20"/>
        </w:rPr>
        <w:t>much</w:t>
      </w:r>
      <w:proofErr w:type="gramEnd"/>
      <w:r w:rsidRPr="005917CA">
        <w:rPr>
          <w:rFonts w:ascii="Verdana" w:hAnsi="Verdana"/>
          <w:sz w:val="20"/>
          <w:szCs w:val="20"/>
        </w:rPr>
        <w:t xml:space="preserve"> more of new cases interpreting new law and then we’re seeing habeas petitions of the application </w:t>
      </w:r>
      <w:r w:rsidR="00776E80">
        <w:rPr>
          <w:rFonts w:ascii="Verdana" w:hAnsi="Verdana"/>
          <w:sz w:val="20"/>
          <w:szCs w:val="20"/>
        </w:rPr>
        <w:t xml:space="preserve">and </w:t>
      </w:r>
      <w:proofErr w:type="gramStart"/>
      <w:r w:rsidRPr="005917CA">
        <w:rPr>
          <w:rFonts w:ascii="Verdana" w:hAnsi="Verdana"/>
          <w:sz w:val="20"/>
          <w:szCs w:val="20"/>
        </w:rPr>
        <w:t>whether or not</w:t>
      </w:r>
      <w:proofErr w:type="gramEnd"/>
      <w:r w:rsidRPr="005917CA">
        <w:rPr>
          <w:rFonts w:ascii="Verdana" w:hAnsi="Verdana"/>
          <w:sz w:val="20"/>
          <w:szCs w:val="20"/>
        </w:rPr>
        <w:t xml:space="preserve"> the new law applies now under some form of Estrada even though the case is final.</w:t>
      </w:r>
      <w:r w:rsidR="005917CA">
        <w:rPr>
          <w:rFonts w:ascii="Verdana" w:hAnsi="Verdana"/>
          <w:sz w:val="20"/>
          <w:szCs w:val="20"/>
        </w:rPr>
        <w:t xml:space="preserve"> </w:t>
      </w:r>
      <w:r w:rsidRPr="005917CA">
        <w:rPr>
          <w:rFonts w:ascii="Verdana" w:hAnsi="Verdana"/>
          <w:sz w:val="20"/>
          <w:szCs w:val="20"/>
        </w:rPr>
        <w:t>We’ve also seen the rise of private judging</w:t>
      </w:r>
      <w:r w:rsidR="00776E80">
        <w:rPr>
          <w:rFonts w:ascii="Verdana" w:hAnsi="Verdana"/>
          <w:sz w:val="20"/>
          <w:szCs w:val="20"/>
        </w:rPr>
        <w:t>,</w:t>
      </w:r>
      <w:r w:rsidRPr="005917CA">
        <w:rPr>
          <w:rFonts w:ascii="Verdana" w:hAnsi="Verdana"/>
          <w:sz w:val="20"/>
          <w:szCs w:val="20"/>
        </w:rPr>
        <w:t xml:space="preserve"> whether it’s mediation or arbitration, and I wonder given your perspective if you have any thoughts about that.</w:t>
      </w:r>
    </w:p>
    <w:p w14:paraId="4E64A148" w14:textId="77777777" w:rsidR="00A32C7A" w:rsidRPr="005917CA" w:rsidRDefault="00A32C7A" w:rsidP="004649E1">
      <w:pPr>
        <w:ind w:left="2127" w:hanging="2340"/>
        <w:jc w:val="both"/>
        <w:rPr>
          <w:rFonts w:ascii="Verdana" w:hAnsi="Verdana"/>
          <w:sz w:val="20"/>
          <w:szCs w:val="20"/>
        </w:rPr>
      </w:pPr>
    </w:p>
    <w:p w14:paraId="058C2352" w14:textId="29D9AC44"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think that’s not</w:t>
      </w:r>
      <w:r w:rsidR="00776E80">
        <w:rPr>
          <w:rFonts w:ascii="Verdana" w:hAnsi="Verdana"/>
          <w:sz w:val="20"/>
          <w:szCs w:val="20"/>
        </w:rPr>
        <w:t>—.</w:t>
      </w:r>
      <w:r w:rsidRPr="005917CA">
        <w:rPr>
          <w:rFonts w:ascii="Verdana" w:hAnsi="Verdana"/>
          <w:sz w:val="20"/>
          <w:szCs w:val="20"/>
        </w:rPr>
        <w:t xml:space="preserve"> I’m troubled by private judging up to a point.</w:t>
      </w:r>
      <w:r w:rsidR="005917CA">
        <w:rPr>
          <w:rFonts w:ascii="Verdana" w:hAnsi="Verdana"/>
          <w:sz w:val="20"/>
          <w:szCs w:val="20"/>
        </w:rPr>
        <w:t xml:space="preserve"> </w:t>
      </w:r>
      <w:r w:rsidRPr="005917CA">
        <w:rPr>
          <w:rFonts w:ascii="Verdana" w:hAnsi="Verdana"/>
          <w:sz w:val="20"/>
          <w:szCs w:val="20"/>
        </w:rPr>
        <w:t xml:space="preserve">I think to the extent we have </w:t>
      </w:r>
      <w:proofErr w:type="gramStart"/>
      <w:r w:rsidRPr="005917CA">
        <w:rPr>
          <w:rFonts w:ascii="Verdana" w:hAnsi="Verdana"/>
          <w:sz w:val="20"/>
          <w:szCs w:val="20"/>
        </w:rPr>
        <w:t>mediation</w:t>
      </w:r>
      <w:r w:rsidR="00776E80">
        <w:rPr>
          <w:rFonts w:ascii="Verdana" w:hAnsi="Verdana"/>
          <w:sz w:val="20"/>
          <w:szCs w:val="20"/>
        </w:rPr>
        <w:t>,</w:t>
      </w:r>
      <w:proofErr w:type="gramEnd"/>
      <w:r w:rsidRPr="005917CA">
        <w:rPr>
          <w:rFonts w:ascii="Verdana" w:hAnsi="Verdana"/>
          <w:sz w:val="20"/>
          <w:szCs w:val="20"/>
        </w:rPr>
        <w:t xml:space="preserve"> I think that’s good.</w:t>
      </w:r>
      <w:r w:rsidR="005917CA">
        <w:rPr>
          <w:rFonts w:ascii="Verdana" w:hAnsi="Verdana"/>
          <w:sz w:val="20"/>
          <w:szCs w:val="20"/>
        </w:rPr>
        <w:t xml:space="preserve"> </w:t>
      </w:r>
      <w:r w:rsidRPr="005917CA">
        <w:rPr>
          <w:rFonts w:ascii="Verdana" w:hAnsi="Verdana"/>
          <w:sz w:val="20"/>
          <w:szCs w:val="20"/>
        </w:rPr>
        <w:t xml:space="preserve">We have a mediation program at the </w:t>
      </w:r>
      <w:r w:rsidR="00776E80">
        <w:rPr>
          <w:rFonts w:ascii="Verdana" w:hAnsi="Verdana"/>
          <w:sz w:val="20"/>
          <w:szCs w:val="20"/>
        </w:rPr>
        <w:t>T</w:t>
      </w:r>
      <w:r w:rsidRPr="005917CA">
        <w:rPr>
          <w:rFonts w:ascii="Verdana" w:hAnsi="Verdana"/>
          <w:sz w:val="20"/>
          <w:szCs w:val="20"/>
        </w:rPr>
        <w:t>hird</w:t>
      </w:r>
      <w:r w:rsidR="00776E80">
        <w:rPr>
          <w:rFonts w:ascii="Verdana" w:hAnsi="Verdana"/>
          <w:sz w:val="20"/>
          <w:szCs w:val="20"/>
        </w:rPr>
        <w:t>,</w:t>
      </w:r>
      <w:r w:rsidRPr="005917CA">
        <w:rPr>
          <w:rFonts w:ascii="Verdana" w:hAnsi="Verdana"/>
          <w:sz w:val="20"/>
          <w:szCs w:val="20"/>
        </w:rPr>
        <w:t xml:space="preserve"> which I think is a pioneering one.</w:t>
      </w:r>
      <w:r w:rsidR="005917CA">
        <w:rPr>
          <w:rFonts w:ascii="Verdana" w:hAnsi="Verdana"/>
          <w:sz w:val="20"/>
          <w:szCs w:val="20"/>
        </w:rPr>
        <w:t xml:space="preserve"> </w:t>
      </w:r>
      <w:r w:rsidRPr="005917CA">
        <w:rPr>
          <w:rFonts w:ascii="Verdana" w:hAnsi="Verdana"/>
          <w:sz w:val="20"/>
          <w:szCs w:val="20"/>
        </w:rPr>
        <w:t xml:space="preserve">Among all the </w:t>
      </w:r>
      <w:r w:rsidR="00776E80">
        <w:rPr>
          <w:rFonts w:ascii="Verdana" w:hAnsi="Verdana"/>
          <w:sz w:val="20"/>
          <w:szCs w:val="20"/>
        </w:rPr>
        <w:t>appellate</w:t>
      </w:r>
      <w:r w:rsidR="00776E80" w:rsidRPr="005917CA">
        <w:rPr>
          <w:rFonts w:ascii="Verdana" w:hAnsi="Verdana"/>
          <w:sz w:val="20"/>
          <w:szCs w:val="20"/>
        </w:rPr>
        <w:t xml:space="preserve"> </w:t>
      </w:r>
      <w:r w:rsidRPr="005917CA">
        <w:rPr>
          <w:rFonts w:ascii="Verdana" w:hAnsi="Verdana"/>
          <w:sz w:val="20"/>
          <w:szCs w:val="20"/>
        </w:rPr>
        <w:t>courts, I guess we’re the only one left, but I think that’s important.</w:t>
      </w:r>
      <w:r w:rsidR="005917CA">
        <w:rPr>
          <w:rFonts w:ascii="Verdana" w:hAnsi="Verdana"/>
          <w:sz w:val="20"/>
          <w:szCs w:val="20"/>
        </w:rPr>
        <w:t xml:space="preserve"> </w:t>
      </w:r>
      <w:r w:rsidRPr="005917CA">
        <w:rPr>
          <w:rFonts w:ascii="Verdana" w:hAnsi="Verdana"/>
          <w:sz w:val="20"/>
          <w:szCs w:val="20"/>
        </w:rPr>
        <w:t>I think people should settle cases if they can because you can resolve things outside the box.</w:t>
      </w:r>
      <w:r w:rsidR="005917CA">
        <w:rPr>
          <w:rFonts w:ascii="Verdana" w:hAnsi="Verdana"/>
          <w:sz w:val="20"/>
          <w:szCs w:val="20"/>
        </w:rPr>
        <w:t xml:space="preserve"> </w:t>
      </w:r>
      <w:r w:rsidRPr="005917CA">
        <w:rPr>
          <w:rFonts w:ascii="Verdana" w:hAnsi="Verdana"/>
          <w:sz w:val="20"/>
          <w:szCs w:val="20"/>
        </w:rPr>
        <w:t>But private judging</w:t>
      </w:r>
      <w:r w:rsidR="00776E80">
        <w:rPr>
          <w:rFonts w:ascii="Verdana" w:hAnsi="Verdana"/>
          <w:sz w:val="20"/>
          <w:szCs w:val="20"/>
        </w:rPr>
        <w:t>,</w:t>
      </w:r>
      <w:r w:rsidRPr="005917CA">
        <w:rPr>
          <w:rFonts w:ascii="Verdana" w:hAnsi="Verdana"/>
          <w:sz w:val="20"/>
          <w:szCs w:val="20"/>
        </w:rPr>
        <w:t xml:space="preserve"> where the judge decides cases and </w:t>
      </w:r>
      <w:proofErr w:type="gramStart"/>
      <w:r w:rsidRPr="005917CA">
        <w:rPr>
          <w:rFonts w:ascii="Verdana" w:hAnsi="Verdana"/>
          <w:sz w:val="20"/>
          <w:szCs w:val="20"/>
        </w:rPr>
        <w:t>actually by</w:t>
      </w:r>
      <w:proofErr w:type="gramEnd"/>
      <w:r w:rsidRPr="005917CA">
        <w:rPr>
          <w:rFonts w:ascii="Verdana" w:hAnsi="Verdana"/>
          <w:sz w:val="20"/>
          <w:szCs w:val="20"/>
        </w:rPr>
        <w:t xml:space="preserve"> stipulation, it can go back into the system and become part of the </w:t>
      </w:r>
      <w:r w:rsidR="00776E80">
        <w:rPr>
          <w:rFonts w:ascii="Verdana" w:hAnsi="Verdana"/>
          <w:sz w:val="20"/>
          <w:szCs w:val="20"/>
        </w:rPr>
        <w:t>appellate</w:t>
      </w:r>
      <w:r w:rsidR="00776E80" w:rsidRPr="005917CA">
        <w:rPr>
          <w:rFonts w:ascii="Verdana" w:hAnsi="Verdana"/>
          <w:sz w:val="20"/>
          <w:szCs w:val="20"/>
        </w:rPr>
        <w:t xml:space="preserve"> </w:t>
      </w:r>
      <w:r w:rsidRPr="005917CA">
        <w:rPr>
          <w:rFonts w:ascii="Verdana" w:hAnsi="Verdana"/>
          <w:sz w:val="20"/>
          <w:szCs w:val="20"/>
        </w:rPr>
        <w:t>system, I’m troubled by that because I think that lets people buy their way into the system</w:t>
      </w:r>
      <w:r w:rsidR="00776E80">
        <w:rPr>
          <w:rFonts w:ascii="Verdana" w:hAnsi="Verdana"/>
          <w:sz w:val="20"/>
          <w:szCs w:val="20"/>
        </w:rPr>
        <w:t>,</w:t>
      </w:r>
      <w:r w:rsidR="005917CA">
        <w:rPr>
          <w:rFonts w:ascii="Verdana" w:hAnsi="Verdana"/>
          <w:sz w:val="20"/>
          <w:szCs w:val="20"/>
        </w:rPr>
        <w:t xml:space="preserve"> </w:t>
      </w:r>
      <w:r w:rsidR="00776E80">
        <w:rPr>
          <w:rFonts w:ascii="Verdana" w:hAnsi="Verdana"/>
          <w:sz w:val="20"/>
          <w:szCs w:val="20"/>
        </w:rPr>
        <w:t>a</w:t>
      </w:r>
      <w:r w:rsidRPr="005917CA">
        <w:rPr>
          <w:rFonts w:ascii="Verdana" w:hAnsi="Verdana"/>
          <w:sz w:val="20"/>
          <w:szCs w:val="20"/>
        </w:rPr>
        <w:t>nd if you don’t have the money, you can’t do it.</w:t>
      </w:r>
      <w:r w:rsidR="005917CA">
        <w:rPr>
          <w:rFonts w:ascii="Verdana" w:hAnsi="Verdana"/>
          <w:sz w:val="20"/>
          <w:szCs w:val="20"/>
        </w:rPr>
        <w:t xml:space="preserve"> </w:t>
      </w:r>
      <w:r w:rsidRPr="005917CA">
        <w:rPr>
          <w:rFonts w:ascii="Verdana" w:hAnsi="Verdana"/>
          <w:sz w:val="20"/>
          <w:szCs w:val="20"/>
        </w:rPr>
        <w:t>I’m not too fond of that.</w:t>
      </w:r>
      <w:r w:rsidR="005917CA">
        <w:rPr>
          <w:rFonts w:ascii="Verdana" w:hAnsi="Verdana"/>
          <w:sz w:val="20"/>
          <w:szCs w:val="20"/>
        </w:rPr>
        <w:t xml:space="preserve"> </w:t>
      </w:r>
      <w:r w:rsidRPr="005917CA">
        <w:rPr>
          <w:rFonts w:ascii="Verdana" w:hAnsi="Verdana"/>
          <w:sz w:val="20"/>
          <w:szCs w:val="20"/>
        </w:rPr>
        <w:t xml:space="preserve">I’ve had a number of cases with private </w:t>
      </w:r>
      <w:proofErr w:type="gramStart"/>
      <w:r w:rsidRPr="005917CA">
        <w:rPr>
          <w:rFonts w:ascii="Verdana" w:hAnsi="Verdana"/>
          <w:sz w:val="20"/>
          <w:szCs w:val="20"/>
        </w:rPr>
        <w:t>judges</w:t>
      </w:r>
      <w:proofErr w:type="gramEnd"/>
      <w:r w:rsidRPr="005917CA">
        <w:rPr>
          <w:rFonts w:ascii="Verdana" w:hAnsi="Verdana"/>
          <w:sz w:val="20"/>
          <w:szCs w:val="20"/>
        </w:rPr>
        <w:t xml:space="preserve"> and they come to us after regular trial, even though this was all done, paid for entirely by the parties.</w:t>
      </w:r>
      <w:r w:rsidR="005917CA">
        <w:rPr>
          <w:rFonts w:ascii="Verdana" w:hAnsi="Verdana"/>
          <w:sz w:val="20"/>
          <w:szCs w:val="20"/>
        </w:rPr>
        <w:t xml:space="preserve"> </w:t>
      </w:r>
      <w:r w:rsidRPr="005917CA">
        <w:rPr>
          <w:rFonts w:ascii="Verdana" w:hAnsi="Verdana"/>
          <w:sz w:val="20"/>
          <w:szCs w:val="20"/>
        </w:rPr>
        <w:t>So, I have some real questions about it.</w:t>
      </w:r>
      <w:r w:rsidR="005917CA">
        <w:rPr>
          <w:rFonts w:ascii="Verdana" w:hAnsi="Verdana"/>
          <w:sz w:val="20"/>
          <w:szCs w:val="20"/>
        </w:rPr>
        <w:t xml:space="preserve"> </w:t>
      </w:r>
      <w:r w:rsidRPr="005917CA">
        <w:rPr>
          <w:rFonts w:ascii="Verdana" w:hAnsi="Verdana"/>
          <w:sz w:val="20"/>
          <w:szCs w:val="20"/>
        </w:rPr>
        <w:t xml:space="preserve">And I also am concerned about </w:t>
      </w:r>
      <w:proofErr w:type="gramStart"/>
      <w:r w:rsidR="00031E52" w:rsidRPr="005917CA">
        <w:rPr>
          <w:rFonts w:ascii="Verdana" w:hAnsi="Verdana"/>
          <w:sz w:val="20"/>
          <w:szCs w:val="20"/>
        </w:rPr>
        <w:t xml:space="preserve">a </w:t>
      </w:r>
      <w:r w:rsidRPr="005917CA">
        <w:rPr>
          <w:rFonts w:ascii="Verdana" w:hAnsi="Verdana"/>
          <w:sz w:val="20"/>
          <w:szCs w:val="20"/>
        </w:rPr>
        <w:t>forced</w:t>
      </w:r>
      <w:proofErr w:type="gramEnd"/>
      <w:r w:rsidRPr="005917CA">
        <w:rPr>
          <w:rFonts w:ascii="Verdana" w:hAnsi="Verdana"/>
          <w:sz w:val="20"/>
          <w:szCs w:val="20"/>
        </w:rPr>
        <w:t xml:space="preserve"> arbitration</w:t>
      </w:r>
      <w:r w:rsidR="00776E80">
        <w:rPr>
          <w:rFonts w:ascii="Verdana" w:hAnsi="Verdana"/>
          <w:sz w:val="20"/>
          <w:szCs w:val="20"/>
        </w:rPr>
        <w:t xml:space="preserve"> but</w:t>
      </w:r>
      <w:r w:rsidRPr="005917CA">
        <w:rPr>
          <w:rFonts w:ascii="Verdana" w:hAnsi="Verdana"/>
          <w:sz w:val="20"/>
          <w:szCs w:val="20"/>
        </w:rPr>
        <w:t>, you know, we’re bound by the Federal Arbitration Act.</w:t>
      </w:r>
      <w:r w:rsidR="005917CA">
        <w:rPr>
          <w:rFonts w:ascii="Verdana" w:hAnsi="Verdana"/>
          <w:sz w:val="20"/>
          <w:szCs w:val="20"/>
        </w:rPr>
        <w:t xml:space="preserve"> </w:t>
      </w:r>
      <w:r w:rsidRPr="005917CA">
        <w:rPr>
          <w:rFonts w:ascii="Verdana" w:hAnsi="Verdana"/>
          <w:sz w:val="20"/>
          <w:szCs w:val="20"/>
        </w:rPr>
        <w:t>And I think, unfortunately, people who draft arbitration agreements with shortened statutes of limitation and limits on discovery and things, I don’t like to see that as much.</w:t>
      </w:r>
      <w:r w:rsidR="005917CA">
        <w:rPr>
          <w:rFonts w:ascii="Verdana" w:hAnsi="Verdana"/>
          <w:sz w:val="20"/>
          <w:szCs w:val="20"/>
        </w:rPr>
        <w:t xml:space="preserve"> </w:t>
      </w:r>
      <w:r w:rsidRPr="005917CA">
        <w:rPr>
          <w:rFonts w:ascii="Verdana" w:hAnsi="Verdana"/>
          <w:sz w:val="20"/>
          <w:szCs w:val="20"/>
        </w:rPr>
        <w:t>I wish they didn’t do that as much.</w:t>
      </w:r>
      <w:r w:rsidR="005917CA">
        <w:rPr>
          <w:rFonts w:ascii="Verdana" w:hAnsi="Verdana"/>
          <w:sz w:val="20"/>
          <w:szCs w:val="20"/>
        </w:rPr>
        <w:t xml:space="preserve"> </w:t>
      </w:r>
      <w:r w:rsidRPr="005917CA">
        <w:rPr>
          <w:rFonts w:ascii="Verdana" w:hAnsi="Verdana"/>
          <w:sz w:val="20"/>
          <w:szCs w:val="20"/>
        </w:rPr>
        <w:t>And I have no interest in ever being a private judge, although a lot of my friends are doing a good job, and I’m glad they’re there because they’re good people.</w:t>
      </w:r>
    </w:p>
    <w:p w14:paraId="6C33C44C" w14:textId="77777777" w:rsidR="00A32C7A" w:rsidRPr="005917CA" w:rsidRDefault="00A32C7A" w:rsidP="004649E1">
      <w:pPr>
        <w:ind w:left="2127" w:hanging="2340"/>
        <w:jc w:val="both"/>
        <w:rPr>
          <w:rFonts w:ascii="Verdana" w:hAnsi="Verdana"/>
          <w:sz w:val="20"/>
          <w:szCs w:val="20"/>
        </w:rPr>
      </w:pPr>
    </w:p>
    <w:p w14:paraId="18FE8AB4" w14:textId="61E9072E"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And they</w:t>
      </w:r>
      <w:r w:rsidR="00776E80">
        <w:rPr>
          <w:rFonts w:ascii="Verdana" w:hAnsi="Verdana"/>
          <w:sz w:val="20"/>
          <w:szCs w:val="20"/>
        </w:rPr>
        <w:t>’ll</w:t>
      </w:r>
      <w:r w:rsidRPr="005917CA">
        <w:rPr>
          <w:rFonts w:ascii="Verdana" w:hAnsi="Verdana"/>
          <w:sz w:val="20"/>
          <w:szCs w:val="20"/>
        </w:rPr>
        <w:t xml:space="preserve"> bring maybe a court view.</w:t>
      </w:r>
      <w:r w:rsidR="005917CA">
        <w:rPr>
          <w:rFonts w:ascii="Verdana" w:hAnsi="Verdana"/>
          <w:sz w:val="20"/>
          <w:szCs w:val="20"/>
        </w:rPr>
        <w:t xml:space="preserve"> </w:t>
      </w:r>
      <w:r w:rsidRPr="005917CA">
        <w:rPr>
          <w:rFonts w:ascii="Verdana" w:hAnsi="Verdana"/>
          <w:sz w:val="20"/>
          <w:szCs w:val="20"/>
        </w:rPr>
        <w:t>But I agree with you.</w:t>
      </w:r>
      <w:r w:rsidR="005917CA">
        <w:rPr>
          <w:rFonts w:ascii="Verdana" w:hAnsi="Verdana"/>
          <w:sz w:val="20"/>
          <w:szCs w:val="20"/>
        </w:rPr>
        <w:t xml:space="preserve"> </w:t>
      </w:r>
      <w:r w:rsidR="0066619B">
        <w:rPr>
          <w:rFonts w:ascii="Verdana" w:hAnsi="Verdana"/>
          <w:sz w:val="20"/>
          <w:szCs w:val="20"/>
        </w:rPr>
        <w:t xml:space="preserve">You </w:t>
      </w:r>
      <w:r w:rsidRPr="005917CA">
        <w:rPr>
          <w:rFonts w:ascii="Verdana" w:hAnsi="Verdana"/>
          <w:sz w:val="20"/>
          <w:szCs w:val="20"/>
        </w:rPr>
        <w:t>know</w:t>
      </w:r>
      <w:r w:rsidR="0066619B">
        <w:rPr>
          <w:rFonts w:ascii="Verdana" w:hAnsi="Verdana"/>
          <w:sz w:val="20"/>
          <w:szCs w:val="20"/>
        </w:rPr>
        <w:t>,</w:t>
      </w:r>
      <w:r w:rsidRPr="005917CA">
        <w:rPr>
          <w:rFonts w:ascii="Verdana" w:hAnsi="Verdana"/>
          <w:sz w:val="20"/>
          <w:szCs w:val="20"/>
        </w:rPr>
        <w:t xml:space="preserve"> you alluded to</w:t>
      </w:r>
      <w:r w:rsidR="0066619B">
        <w:rPr>
          <w:rFonts w:ascii="Verdana" w:hAnsi="Verdana"/>
          <w:sz w:val="20"/>
          <w:szCs w:val="20"/>
        </w:rPr>
        <w:t>,</w:t>
      </w:r>
      <w:r w:rsidR="005917CA">
        <w:rPr>
          <w:rFonts w:ascii="Verdana" w:hAnsi="Verdana"/>
          <w:sz w:val="20"/>
          <w:szCs w:val="20"/>
        </w:rPr>
        <w:t xml:space="preserve"> </w:t>
      </w:r>
      <w:r w:rsidR="0066619B">
        <w:rPr>
          <w:rFonts w:ascii="Verdana" w:hAnsi="Verdana"/>
          <w:sz w:val="20"/>
          <w:szCs w:val="20"/>
        </w:rPr>
        <w:t>t</w:t>
      </w:r>
      <w:r w:rsidRPr="005917CA">
        <w:rPr>
          <w:rFonts w:ascii="Verdana" w:hAnsi="Verdana"/>
          <w:sz w:val="20"/>
          <w:szCs w:val="20"/>
        </w:rPr>
        <w:t xml:space="preserve">here’s a diminished development of civil law when the courts don’t get these cases from </w:t>
      </w:r>
      <w:r w:rsidR="00776E80">
        <w:rPr>
          <w:rFonts w:ascii="Verdana" w:hAnsi="Verdana"/>
          <w:sz w:val="20"/>
          <w:szCs w:val="20"/>
        </w:rPr>
        <w:t>filing</w:t>
      </w:r>
      <w:r w:rsidR="00776E80" w:rsidRPr="005917CA">
        <w:rPr>
          <w:rFonts w:ascii="Verdana" w:hAnsi="Verdana"/>
          <w:sz w:val="20"/>
          <w:szCs w:val="20"/>
        </w:rPr>
        <w:t xml:space="preserve"> </w:t>
      </w:r>
      <w:r w:rsidRPr="005917CA">
        <w:rPr>
          <w:rFonts w:ascii="Verdana" w:hAnsi="Verdana"/>
          <w:sz w:val="20"/>
          <w:szCs w:val="20"/>
        </w:rPr>
        <w:t xml:space="preserve">throughout, and we as a court can’t really compete with picking your own </w:t>
      </w:r>
      <w:r w:rsidR="0066619B">
        <w:rPr>
          <w:rFonts w:ascii="Verdana" w:hAnsi="Verdana"/>
          <w:sz w:val="20"/>
          <w:szCs w:val="20"/>
        </w:rPr>
        <w:t>jurist</w:t>
      </w:r>
      <w:r w:rsidR="0066619B" w:rsidRPr="005917CA">
        <w:rPr>
          <w:rFonts w:ascii="Verdana" w:hAnsi="Verdana"/>
          <w:sz w:val="20"/>
          <w:szCs w:val="20"/>
        </w:rPr>
        <w:t xml:space="preserve"> </w:t>
      </w:r>
      <w:r w:rsidRPr="005917CA">
        <w:rPr>
          <w:rFonts w:ascii="Verdana" w:hAnsi="Verdana"/>
          <w:sz w:val="20"/>
          <w:szCs w:val="20"/>
        </w:rPr>
        <w:t>and setting your own time</w:t>
      </w:r>
      <w:r w:rsidR="0066619B">
        <w:rPr>
          <w:rFonts w:ascii="Verdana" w:hAnsi="Verdana"/>
          <w:sz w:val="20"/>
          <w:szCs w:val="20"/>
        </w:rPr>
        <w:t xml:space="preserve"> </w:t>
      </w:r>
      <w:r w:rsidRPr="005917CA">
        <w:rPr>
          <w:rFonts w:ascii="Verdana" w:hAnsi="Verdana"/>
          <w:sz w:val="20"/>
          <w:szCs w:val="20"/>
        </w:rPr>
        <w:t>frame when you care to litigate the case.</w:t>
      </w:r>
    </w:p>
    <w:p w14:paraId="781BCEDD" w14:textId="77777777" w:rsidR="00A32C7A" w:rsidRPr="005917CA" w:rsidRDefault="00A32C7A" w:rsidP="004649E1">
      <w:pPr>
        <w:ind w:left="2127" w:hanging="2340"/>
        <w:jc w:val="both"/>
        <w:rPr>
          <w:rFonts w:ascii="Verdana" w:hAnsi="Verdana"/>
          <w:sz w:val="20"/>
          <w:szCs w:val="20"/>
        </w:rPr>
      </w:pPr>
    </w:p>
    <w:p w14:paraId="5DDBEC52" w14:textId="43C56486"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Absolutely.</w:t>
      </w:r>
      <w:r w:rsidR="005917CA">
        <w:rPr>
          <w:rFonts w:ascii="Verdana" w:hAnsi="Verdana"/>
          <w:sz w:val="20"/>
          <w:szCs w:val="20"/>
        </w:rPr>
        <w:t xml:space="preserve"> </w:t>
      </w:r>
      <w:r w:rsidRPr="005917CA">
        <w:rPr>
          <w:rFonts w:ascii="Verdana" w:hAnsi="Verdana"/>
          <w:sz w:val="20"/>
          <w:szCs w:val="20"/>
        </w:rPr>
        <w:t xml:space="preserve">And I think that the function of the courts in establishing </w:t>
      </w:r>
      <w:r w:rsidR="0066619B">
        <w:rPr>
          <w:rFonts w:ascii="Verdana" w:hAnsi="Verdana"/>
          <w:sz w:val="20"/>
          <w:szCs w:val="20"/>
        </w:rPr>
        <w:t>what</w:t>
      </w:r>
      <w:r w:rsidR="0066619B" w:rsidRPr="005917CA">
        <w:rPr>
          <w:rFonts w:ascii="Verdana" w:hAnsi="Verdana"/>
          <w:sz w:val="20"/>
          <w:szCs w:val="20"/>
        </w:rPr>
        <w:t xml:space="preserve"> </w:t>
      </w:r>
      <w:r w:rsidRPr="005917CA">
        <w:rPr>
          <w:rFonts w:ascii="Verdana" w:hAnsi="Verdana"/>
          <w:sz w:val="20"/>
          <w:szCs w:val="20"/>
        </w:rPr>
        <w:t>the law is</w:t>
      </w:r>
      <w:r w:rsidR="007F4682">
        <w:rPr>
          <w:rFonts w:ascii="Verdana" w:hAnsi="Verdana"/>
          <w:sz w:val="20"/>
          <w:szCs w:val="20"/>
        </w:rPr>
        <w:t xml:space="preserve"> </w:t>
      </w:r>
      <w:proofErr w:type="spellStart"/>
      <w:r w:rsidR="007F4682">
        <w:rPr>
          <w:rFonts w:ascii="Verdana" w:hAnsi="Verdana"/>
          <w:sz w:val="20"/>
          <w:szCs w:val="20"/>
        </w:rPr>
        <w:t>is</w:t>
      </w:r>
      <w:proofErr w:type="spellEnd"/>
      <w:r w:rsidRPr="005917CA">
        <w:rPr>
          <w:rFonts w:ascii="Verdana" w:hAnsi="Verdana"/>
          <w:sz w:val="20"/>
          <w:szCs w:val="20"/>
        </w:rPr>
        <w:t xml:space="preserve"> </w:t>
      </w:r>
      <w:proofErr w:type="gramStart"/>
      <w:r w:rsidRPr="005917CA">
        <w:rPr>
          <w:rFonts w:ascii="Verdana" w:hAnsi="Verdana"/>
          <w:sz w:val="20"/>
          <w:szCs w:val="20"/>
        </w:rPr>
        <w:t>really important</w:t>
      </w:r>
      <w:proofErr w:type="gramEnd"/>
      <w:r w:rsidRPr="005917CA">
        <w:rPr>
          <w:rFonts w:ascii="Verdana" w:hAnsi="Verdana"/>
          <w:sz w:val="20"/>
          <w:szCs w:val="20"/>
        </w:rPr>
        <w:t xml:space="preserve"> because the common law is still out there.</w:t>
      </w:r>
    </w:p>
    <w:p w14:paraId="5905DF54" w14:textId="77777777" w:rsidR="00A32C7A" w:rsidRPr="005917CA" w:rsidRDefault="00A32C7A" w:rsidP="004649E1">
      <w:pPr>
        <w:ind w:left="2127" w:hanging="2340"/>
        <w:jc w:val="both"/>
        <w:rPr>
          <w:rFonts w:ascii="Verdana" w:hAnsi="Verdana"/>
          <w:sz w:val="20"/>
          <w:szCs w:val="20"/>
        </w:rPr>
      </w:pPr>
    </w:p>
    <w:p w14:paraId="515575AD" w14:textId="77777777" w:rsidR="00A32C7A" w:rsidRPr="005917CA" w:rsidRDefault="00A32C7A" w:rsidP="004649E1">
      <w:pPr>
        <w:ind w:left="2127" w:hanging="2340"/>
        <w:jc w:val="both"/>
        <w:rPr>
          <w:rFonts w:ascii="Verdana" w:hAnsi="Verdana"/>
          <w:sz w:val="20"/>
          <w:szCs w:val="20"/>
        </w:rPr>
      </w:pPr>
      <w:r w:rsidRPr="005917CA">
        <w:rPr>
          <w:rFonts w:ascii="Verdana" w:hAnsi="Verdana"/>
          <w:sz w:val="20"/>
          <w:szCs w:val="20"/>
        </w:rPr>
        <w:t>00:50:00</w:t>
      </w:r>
    </w:p>
    <w:p w14:paraId="2FB872CE" w14:textId="77777777" w:rsidR="00A32C7A" w:rsidRPr="005917CA" w:rsidRDefault="00A32C7A" w:rsidP="004649E1">
      <w:pPr>
        <w:ind w:left="2127" w:hanging="2160"/>
        <w:jc w:val="both"/>
        <w:rPr>
          <w:rFonts w:ascii="Verdana" w:hAnsi="Verdana"/>
          <w:sz w:val="20"/>
          <w:szCs w:val="20"/>
        </w:rPr>
      </w:pPr>
    </w:p>
    <w:p w14:paraId="5219133D" w14:textId="67404E38" w:rsidR="00A32C7A" w:rsidRPr="005917CA" w:rsidRDefault="00A32C7A" w:rsidP="00031E52">
      <w:pPr>
        <w:ind w:left="2127"/>
        <w:jc w:val="both"/>
        <w:rPr>
          <w:rFonts w:ascii="Verdana" w:hAnsi="Verdana"/>
          <w:sz w:val="20"/>
          <w:szCs w:val="20"/>
        </w:rPr>
      </w:pPr>
      <w:r w:rsidRPr="005917CA">
        <w:rPr>
          <w:rFonts w:ascii="Verdana" w:hAnsi="Verdana"/>
          <w:sz w:val="20"/>
          <w:szCs w:val="20"/>
        </w:rPr>
        <w:t xml:space="preserve">And I had a case not too long ago about the discovery rule, and that can be </w:t>
      </w:r>
      <w:proofErr w:type="gramStart"/>
      <w:r w:rsidRPr="005917CA">
        <w:rPr>
          <w:rFonts w:ascii="Verdana" w:hAnsi="Verdana"/>
          <w:sz w:val="20"/>
          <w:szCs w:val="20"/>
        </w:rPr>
        <w:t>statutory</w:t>
      </w:r>
      <w:proofErr w:type="gramEnd"/>
      <w:r w:rsidRPr="005917CA">
        <w:rPr>
          <w:rFonts w:ascii="Verdana" w:hAnsi="Verdana"/>
          <w:sz w:val="20"/>
          <w:szCs w:val="20"/>
        </w:rPr>
        <w:t xml:space="preserve"> or </w:t>
      </w:r>
      <w:r w:rsidR="0066619B">
        <w:rPr>
          <w:rFonts w:ascii="Verdana" w:hAnsi="Verdana"/>
          <w:sz w:val="20"/>
          <w:szCs w:val="20"/>
        </w:rPr>
        <w:t>it can be</w:t>
      </w:r>
      <w:r w:rsidR="0066619B" w:rsidRPr="005917CA">
        <w:rPr>
          <w:rFonts w:ascii="Verdana" w:hAnsi="Verdana"/>
          <w:sz w:val="20"/>
          <w:szCs w:val="20"/>
        </w:rPr>
        <w:t xml:space="preserve"> </w:t>
      </w:r>
      <w:r w:rsidRPr="005917CA">
        <w:rPr>
          <w:rFonts w:ascii="Verdana" w:hAnsi="Verdana"/>
          <w:sz w:val="20"/>
          <w:szCs w:val="20"/>
        </w:rPr>
        <w:t>common law.</w:t>
      </w:r>
      <w:r w:rsidR="005917CA">
        <w:rPr>
          <w:rFonts w:ascii="Verdana" w:hAnsi="Verdana"/>
          <w:sz w:val="20"/>
          <w:szCs w:val="20"/>
        </w:rPr>
        <w:t xml:space="preserve"> </w:t>
      </w:r>
      <w:r w:rsidRPr="005917CA">
        <w:rPr>
          <w:rFonts w:ascii="Verdana" w:hAnsi="Verdana"/>
          <w:sz w:val="20"/>
          <w:szCs w:val="20"/>
        </w:rPr>
        <w:t>My case</w:t>
      </w:r>
      <w:r w:rsidR="0066619B">
        <w:rPr>
          <w:rFonts w:ascii="Verdana" w:hAnsi="Verdana"/>
          <w:sz w:val="20"/>
          <w:szCs w:val="20"/>
        </w:rPr>
        <w:t>,</w:t>
      </w:r>
      <w:r w:rsidRPr="005917CA">
        <w:rPr>
          <w:rFonts w:ascii="Verdana" w:hAnsi="Verdana"/>
          <w:sz w:val="20"/>
          <w:szCs w:val="20"/>
        </w:rPr>
        <w:t xml:space="preserve"> which is out there now, it said, “Under the common law, the discovery rule applies</w:t>
      </w:r>
      <w:r w:rsidR="0066619B">
        <w:rPr>
          <w:rFonts w:ascii="Verdana" w:hAnsi="Verdana"/>
          <w:sz w:val="20"/>
          <w:szCs w:val="20"/>
        </w:rPr>
        <w:t>,</w:t>
      </w:r>
      <w:r w:rsidRPr="005917CA">
        <w:rPr>
          <w:rFonts w:ascii="Verdana" w:hAnsi="Verdana"/>
          <w:sz w:val="20"/>
          <w:szCs w:val="20"/>
        </w:rPr>
        <w:t>” which means you can</w:t>
      </w:r>
      <w:r w:rsidR="0066619B">
        <w:rPr>
          <w:rFonts w:ascii="Verdana" w:hAnsi="Verdana"/>
          <w:sz w:val="20"/>
          <w:szCs w:val="20"/>
        </w:rPr>
        <w:t>—</w:t>
      </w:r>
      <w:r w:rsidRPr="005917CA">
        <w:rPr>
          <w:rFonts w:ascii="Verdana" w:hAnsi="Verdana"/>
          <w:sz w:val="20"/>
          <w:szCs w:val="20"/>
        </w:rPr>
        <w:t xml:space="preserve">the statute of limitations doesn’t start running until you could have or should have discovered whatever </w:t>
      </w:r>
      <w:r w:rsidR="00031E52" w:rsidRPr="005917CA">
        <w:rPr>
          <w:rFonts w:ascii="Verdana" w:hAnsi="Verdana"/>
          <w:sz w:val="20"/>
          <w:szCs w:val="20"/>
        </w:rPr>
        <w:t xml:space="preserve">is the </w:t>
      </w:r>
      <w:r w:rsidRPr="005917CA">
        <w:rPr>
          <w:rFonts w:ascii="Verdana" w:hAnsi="Verdana"/>
          <w:sz w:val="20"/>
          <w:szCs w:val="20"/>
        </w:rPr>
        <w:t>cause of action.</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the common law is still there.</w:t>
      </w:r>
      <w:r w:rsidR="005917CA">
        <w:rPr>
          <w:rFonts w:ascii="Verdana" w:hAnsi="Verdana"/>
          <w:sz w:val="20"/>
          <w:szCs w:val="20"/>
        </w:rPr>
        <w:t xml:space="preserve"> </w:t>
      </w:r>
      <w:r w:rsidRPr="005917CA">
        <w:rPr>
          <w:rFonts w:ascii="Verdana" w:hAnsi="Verdana"/>
          <w:sz w:val="20"/>
          <w:szCs w:val="20"/>
        </w:rPr>
        <w:t xml:space="preserve">I think lawyers know that, but I don’t think the ordinary person knows that there’s a lot of law out there that the courts are responsible </w:t>
      </w:r>
      <w:proofErr w:type="gramStart"/>
      <w:r w:rsidRPr="005917CA">
        <w:rPr>
          <w:rFonts w:ascii="Verdana" w:hAnsi="Verdana"/>
          <w:sz w:val="20"/>
          <w:szCs w:val="20"/>
        </w:rPr>
        <w:t>for</w:t>
      </w:r>
      <w:proofErr w:type="gramEnd"/>
      <w:r w:rsidRPr="005917CA">
        <w:rPr>
          <w:rFonts w:ascii="Verdana" w:hAnsi="Verdana"/>
          <w:sz w:val="20"/>
          <w:szCs w:val="20"/>
        </w:rPr>
        <w:t xml:space="preserve"> and they have to have cases in order to make those decisions.</w:t>
      </w:r>
    </w:p>
    <w:p w14:paraId="2703F32A" w14:textId="77777777" w:rsidR="00A32C7A" w:rsidRPr="005917CA" w:rsidRDefault="00A32C7A" w:rsidP="004649E1">
      <w:pPr>
        <w:ind w:left="2127" w:hanging="2160"/>
        <w:jc w:val="both"/>
        <w:rPr>
          <w:rFonts w:ascii="Verdana" w:hAnsi="Verdana"/>
          <w:sz w:val="20"/>
          <w:szCs w:val="20"/>
        </w:rPr>
      </w:pPr>
    </w:p>
    <w:p w14:paraId="5D944A3A" w14:textId="5549B3FD"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This is a purely self-serving question, and that is you’re so good at what you do.</w:t>
      </w:r>
      <w:r w:rsidR="005917CA">
        <w:rPr>
          <w:rFonts w:ascii="Verdana" w:hAnsi="Verdana"/>
          <w:sz w:val="20"/>
          <w:szCs w:val="20"/>
        </w:rPr>
        <w:t xml:space="preserve"> </w:t>
      </w:r>
      <w:r w:rsidRPr="005917CA">
        <w:rPr>
          <w:rFonts w:ascii="Verdana" w:hAnsi="Verdana"/>
          <w:sz w:val="20"/>
          <w:szCs w:val="20"/>
        </w:rPr>
        <w:t>Do you have any tips on how to approach appellate work as a justice?</w:t>
      </w:r>
    </w:p>
    <w:p w14:paraId="1CF08736" w14:textId="77777777" w:rsidR="00A32C7A" w:rsidRPr="005917CA" w:rsidRDefault="00A32C7A" w:rsidP="004649E1">
      <w:pPr>
        <w:ind w:left="2127" w:hanging="2160"/>
        <w:jc w:val="both"/>
        <w:rPr>
          <w:rFonts w:ascii="Verdana" w:hAnsi="Verdana"/>
          <w:sz w:val="20"/>
          <w:szCs w:val="20"/>
        </w:rPr>
      </w:pPr>
    </w:p>
    <w:p w14:paraId="527FEAEC" w14:textId="3D48FE9F"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you mentioned earlier when we were chatting about judges having to make decisions.</w:t>
      </w:r>
      <w:r w:rsidR="005917CA">
        <w:rPr>
          <w:rFonts w:ascii="Verdana" w:hAnsi="Verdana"/>
          <w:sz w:val="20"/>
          <w:szCs w:val="20"/>
        </w:rPr>
        <w:t xml:space="preserve"> </w:t>
      </w:r>
      <w:r w:rsidRPr="005917CA">
        <w:rPr>
          <w:rFonts w:ascii="Verdana" w:hAnsi="Verdana"/>
          <w:sz w:val="20"/>
          <w:szCs w:val="20"/>
        </w:rPr>
        <w:t xml:space="preserve">As an appellate judge, you </w:t>
      </w:r>
      <w:proofErr w:type="gramStart"/>
      <w:r w:rsidRPr="005917CA">
        <w:rPr>
          <w:rFonts w:ascii="Verdana" w:hAnsi="Verdana"/>
          <w:sz w:val="20"/>
          <w:szCs w:val="20"/>
        </w:rPr>
        <w:t>have to</w:t>
      </w:r>
      <w:proofErr w:type="gramEnd"/>
      <w:r w:rsidRPr="005917CA">
        <w:rPr>
          <w:rFonts w:ascii="Verdana" w:hAnsi="Verdana"/>
          <w:sz w:val="20"/>
          <w:szCs w:val="20"/>
        </w:rPr>
        <w:t xml:space="preserve"> make a decision</w:t>
      </w:r>
      <w:r w:rsidR="0066619B">
        <w:rPr>
          <w:rFonts w:ascii="Verdana" w:hAnsi="Verdana"/>
          <w:sz w:val="20"/>
          <w:szCs w:val="20"/>
        </w:rPr>
        <w:t>,</w:t>
      </w:r>
      <w:r w:rsidRPr="005917CA">
        <w:rPr>
          <w:rFonts w:ascii="Verdana" w:hAnsi="Verdana"/>
          <w:sz w:val="20"/>
          <w:szCs w:val="20"/>
        </w:rPr>
        <w:t xml:space="preserve"> too</w:t>
      </w:r>
      <w:r w:rsidR="0066619B">
        <w:rPr>
          <w:rFonts w:ascii="Verdana" w:hAnsi="Verdana"/>
          <w:sz w:val="20"/>
          <w:szCs w:val="20"/>
        </w:rPr>
        <w:t>.</w:t>
      </w:r>
      <w:r w:rsidRPr="005917CA">
        <w:rPr>
          <w:rFonts w:ascii="Verdana" w:hAnsi="Verdana"/>
          <w:sz w:val="20"/>
          <w:szCs w:val="20"/>
        </w:rPr>
        <w:t xml:space="preserve"> </w:t>
      </w:r>
      <w:r w:rsidR="0066619B">
        <w:rPr>
          <w:rFonts w:ascii="Verdana" w:hAnsi="Verdana"/>
          <w:sz w:val="20"/>
          <w:szCs w:val="20"/>
        </w:rPr>
        <w:t>I</w:t>
      </w:r>
      <w:r w:rsidRPr="005917CA">
        <w:rPr>
          <w:rFonts w:ascii="Verdana" w:hAnsi="Verdana"/>
          <w:sz w:val="20"/>
          <w:szCs w:val="20"/>
        </w:rPr>
        <w:t>t’s no different than the trial judge</w:t>
      </w:r>
      <w:r w:rsidR="0066619B">
        <w:rPr>
          <w:rFonts w:ascii="Verdana" w:hAnsi="Verdana"/>
          <w:sz w:val="20"/>
          <w:szCs w:val="20"/>
        </w:rPr>
        <w:t>.</w:t>
      </w:r>
      <w:r w:rsidRPr="005917CA">
        <w:rPr>
          <w:rFonts w:ascii="Verdana" w:hAnsi="Verdana"/>
          <w:sz w:val="20"/>
          <w:szCs w:val="20"/>
        </w:rPr>
        <w:t xml:space="preserve"> </w:t>
      </w:r>
      <w:r w:rsidR="0066619B">
        <w:rPr>
          <w:rFonts w:ascii="Verdana" w:hAnsi="Verdana"/>
          <w:sz w:val="20"/>
          <w:szCs w:val="20"/>
        </w:rPr>
        <w:t>A</w:t>
      </w:r>
      <w:r w:rsidRPr="005917CA">
        <w:rPr>
          <w:rFonts w:ascii="Verdana" w:hAnsi="Verdana"/>
          <w:sz w:val="20"/>
          <w:szCs w:val="20"/>
        </w:rPr>
        <w:t xml:space="preserve">nd you </w:t>
      </w:r>
      <w:proofErr w:type="gramStart"/>
      <w:r w:rsidRPr="005917CA">
        <w:rPr>
          <w:rFonts w:ascii="Verdana" w:hAnsi="Verdana"/>
          <w:sz w:val="20"/>
          <w:szCs w:val="20"/>
        </w:rPr>
        <w:t>have to</w:t>
      </w:r>
      <w:proofErr w:type="gramEnd"/>
      <w:r w:rsidRPr="005917CA">
        <w:rPr>
          <w:rFonts w:ascii="Verdana" w:hAnsi="Verdana"/>
          <w:sz w:val="20"/>
          <w:szCs w:val="20"/>
        </w:rPr>
        <w:t xml:space="preserve"> move cases through.</w:t>
      </w:r>
      <w:r w:rsidR="005917CA">
        <w:rPr>
          <w:rFonts w:ascii="Verdana" w:hAnsi="Verdana"/>
          <w:sz w:val="20"/>
          <w:szCs w:val="20"/>
        </w:rPr>
        <w:t xml:space="preserve"> </w:t>
      </w:r>
      <w:r w:rsidRPr="005917CA">
        <w:rPr>
          <w:rFonts w:ascii="Verdana" w:hAnsi="Verdana"/>
          <w:sz w:val="20"/>
          <w:szCs w:val="20"/>
        </w:rPr>
        <w:t>At our court, I was looking at the statistics.</w:t>
      </w:r>
      <w:r w:rsidR="005917CA">
        <w:rPr>
          <w:rFonts w:ascii="Verdana" w:hAnsi="Verdana"/>
          <w:sz w:val="20"/>
          <w:szCs w:val="20"/>
        </w:rPr>
        <w:t xml:space="preserve"> </w:t>
      </w:r>
      <w:r w:rsidRPr="005917CA">
        <w:rPr>
          <w:rFonts w:ascii="Verdana" w:hAnsi="Verdana"/>
          <w:sz w:val="20"/>
          <w:szCs w:val="20"/>
        </w:rPr>
        <w:t>Over a period of years, we did</w:t>
      </w:r>
      <w:r w:rsidR="0066619B">
        <w:rPr>
          <w:rFonts w:ascii="Verdana" w:hAnsi="Verdana"/>
          <w:sz w:val="20"/>
          <w:szCs w:val="20"/>
        </w:rPr>
        <w:t>—.</w:t>
      </w:r>
      <w:r w:rsidRPr="005917CA">
        <w:rPr>
          <w:rFonts w:ascii="Verdana" w:hAnsi="Verdana"/>
          <w:sz w:val="20"/>
          <w:szCs w:val="20"/>
        </w:rPr>
        <w:t xml:space="preserve"> </w:t>
      </w:r>
      <w:r w:rsidR="0066619B">
        <w:rPr>
          <w:rFonts w:ascii="Verdana" w:hAnsi="Verdana"/>
          <w:sz w:val="20"/>
          <w:szCs w:val="20"/>
        </w:rPr>
        <w:t>M</w:t>
      </w:r>
      <w:r w:rsidRPr="005917CA">
        <w:rPr>
          <w:rFonts w:ascii="Verdana" w:hAnsi="Verdana"/>
          <w:sz w:val="20"/>
          <w:szCs w:val="20"/>
        </w:rPr>
        <w:t xml:space="preserve">aybe 130, 140 cases a year went through </w:t>
      </w:r>
      <w:r w:rsidR="0066619B">
        <w:rPr>
          <w:rFonts w:ascii="Verdana" w:hAnsi="Verdana"/>
          <w:sz w:val="20"/>
          <w:szCs w:val="20"/>
        </w:rPr>
        <w:t>my—</w:t>
      </w:r>
      <w:r w:rsidRPr="005917CA">
        <w:rPr>
          <w:rFonts w:ascii="Verdana" w:hAnsi="Verdana"/>
          <w:sz w:val="20"/>
          <w:szCs w:val="20"/>
        </w:rPr>
        <w:t>with my signature on them as the author.</w:t>
      </w:r>
      <w:r w:rsidR="005917CA">
        <w:rPr>
          <w:rFonts w:ascii="Verdana" w:hAnsi="Verdana"/>
          <w:sz w:val="20"/>
          <w:szCs w:val="20"/>
        </w:rPr>
        <w:t xml:space="preserve"> </w:t>
      </w:r>
      <w:r w:rsidRPr="005917CA">
        <w:rPr>
          <w:rFonts w:ascii="Verdana" w:hAnsi="Verdana"/>
          <w:sz w:val="20"/>
          <w:szCs w:val="20"/>
        </w:rPr>
        <w:t>We have a lot of cases.</w:t>
      </w:r>
      <w:r w:rsidR="005917CA">
        <w:rPr>
          <w:rFonts w:ascii="Verdana" w:hAnsi="Verdana"/>
          <w:sz w:val="20"/>
          <w:szCs w:val="20"/>
        </w:rPr>
        <w:t xml:space="preserve"> </w:t>
      </w:r>
      <w:r w:rsidRPr="005917CA">
        <w:rPr>
          <w:rFonts w:ascii="Verdana" w:hAnsi="Verdana"/>
          <w:sz w:val="20"/>
          <w:szCs w:val="20"/>
        </w:rPr>
        <w:t xml:space="preserve">My staff has a lot of work to do, and you </w:t>
      </w:r>
      <w:proofErr w:type="gramStart"/>
      <w:r w:rsidRPr="005917CA">
        <w:rPr>
          <w:rFonts w:ascii="Verdana" w:hAnsi="Verdana"/>
          <w:sz w:val="20"/>
          <w:szCs w:val="20"/>
        </w:rPr>
        <w:t>have to</w:t>
      </w:r>
      <w:proofErr w:type="gramEnd"/>
      <w:r w:rsidRPr="005917CA">
        <w:rPr>
          <w:rFonts w:ascii="Verdana" w:hAnsi="Verdana"/>
          <w:sz w:val="20"/>
          <w:szCs w:val="20"/>
        </w:rPr>
        <w:t xml:space="preserve"> be committed to getting it done on time.</w:t>
      </w:r>
    </w:p>
    <w:p w14:paraId="10644471" w14:textId="77777777" w:rsidR="00A32C7A" w:rsidRPr="005917CA" w:rsidRDefault="00A32C7A" w:rsidP="004649E1">
      <w:pPr>
        <w:ind w:left="2127" w:hanging="2160"/>
        <w:jc w:val="both"/>
        <w:rPr>
          <w:rFonts w:ascii="Verdana" w:hAnsi="Verdana"/>
          <w:sz w:val="20"/>
          <w:szCs w:val="20"/>
        </w:rPr>
      </w:pPr>
    </w:p>
    <w:p w14:paraId="71A25B52" w14:textId="50A57BC0"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ab/>
        <w:t xml:space="preserve">Sometimes you can’t just become a judge and say, “I can just lean </w:t>
      </w:r>
      <w:proofErr w:type="gramStart"/>
      <w:r w:rsidRPr="005917CA">
        <w:rPr>
          <w:rFonts w:ascii="Verdana" w:hAnsi="Verdana"/>
          <w:sz w:val="20"/>
          <w:szCs w:val="20"/>
        </w:rPr>
        <w:t>back</w:t>
      </w:r>
      <w:proofErr w:type="gramEnd"/>
      <w:r w:rsidRPr="005917CA">
        <w:rPr>
          <w:rFonts w:ascii="Verdana" w:hAnsi="Verdana"/>
          <w:sz w:val="20"/>
          <w:szCs w:val="20"/>
        </w:rPr>
        <w:t xml:space="preserve"> and everything will work.”</w:t>
      </w:r>
      <w:r w:rsidR="005917CA">
        <w:rPr>
          <w:rFonts w:ascii="Verdana" w:hAnsi="Verdana"/>
          <w:sz w:val="20"/>
          <w:szCs w:val="20"/>
        </w:rPr>
        <w:t xml:space="preserve"> </w:t>
      </w:r>
      <w:r w:rsidRPr="005917CA">
        <w:rPr>
          <w:rFonts w:ascii="Verdana" w:hAnsi="Verdana"/>
          <w:sz w:val="20"/>
          <w:szCs w:val="20"/>
        </w:rPr>
        <w:t xml:space="preserve">You </w:t>
      </w:r>
      <w:proofErr w:type="gramStart"/>
      <w:r w:rsidRPr="005917CA">
        <w:rPr>
          <w:rFonts w:ascii="Verdana" w:hAnsi="Verdana"/>
          <w:sz w:val="20"/>
          <w:szCs w:val="20"/>
        </w:rPr>
        <w:t>have to</w:t>
      </w:r>
      <w:proofErr w:type="gramEnd"/>
      <w:r w:rsidRPr="005917CA">
        <w:rPr>
          <w:rFonts w:ascii="Verdana" w:hAnsi="Verdana"/>
          <w:sz w:val="20"/>
          <w:szCs w:val="20"/>
        </w:rPr>
        <w:t xml:space="preserve"> constantly manage your case load.</w:t>
      </w:r>
      <w:r w:rsidR="005917CA">
        <w:rPr>
          <w:rFonts w:ascii="Verdana" w:hAnsi="Verdana"/>
          <w:sz w:val="20"/>
          <w:szCs w:val="20"/>
        </w:rPr>
        <w:t xml:space="preserve"> </w:t>
      </w:r>
      <w:r w:rsidRPr="005917CA">
        <w:rPr>
          <w:rFonts w:ascii="Verdana" w:hAnsi="Verdana"/>
          <w:sz w:val="20"/>
          <w:szCs w:val="20"/>
        </w:rPr>
        <w:t xml:space="preserve">You </w:t>
      </w:r>
      <w:proofErr w:type="gramStart"/>
      <w:r w:rsidRPr="005917CA">
        <w:rPr>
          <w:rFonts w:ascii="Verdana" w:hAnsi="Verdana"/>
          <w:sz w:val="20"/>
          <w:szCs w:val="20"/>
        </w:rPr>
        <w:t>have to</w:t>
      </w:r>
      <w:proofErr w:type="gramEnd"/>
      <w:r w:rsidRPr="005917CA">
        <w:rPr>
          <w:rFonts w:ascii="Verdana" w:hAnsi="Verdana"/>
          <w:sz w:val="20"/>
          <w:szCs w:val="20"/>
        </w:rPr>
        <w:t xml:space="preserve"> make sure you’re getting things done, have measurable goals.</w:t>
      </w:r>
      <w:r w:rsidR="005917CA">
        <w:rPr>
          <w:rFonts w:ascii="Verdana" w:hAnsi="Verdana"/>
          <w:sz w:val="20"/>
          <w:szCs w:val="20"/>
        </w:rPr>
        <w:t xml:space="preserve"> </w:t>
      </w:r>
      <w:r w:rsidRPr="005917CA">
        <w:rPr>
          <w:rFonts w:ascii="Verdana" w:hAnsi="Verdana"/>
          <w:sz w:val="20"/>
          <w:szCs w:val="20"/>
        </w:rPr>
        <w:t>I’ve had staff people who work</w:t>
      </w:r>
      <w:r w:rsidR="00AF409D" w:rsidRPr="005917CA">
        <w:rPr>
          <w:rFonts w:ascii="Verdana" w:hAnsi="Verdana"/>
          <w:sz w:val="20"/>
          <w:szCs w:val="20"/>
        </w:rPr>
        <w:t>ed</w:t>
      </w:r>
      <w:r w:rsidRPr="005917CA">
        <w:rPr>
          <w:rFonts w:ascii="Verdana" w:hAnsi="Verdana"/>
          <w:sz w:val="20"/>
          <w:szCs w:val="20"/>
        </w:rPr>
        <w:t xml:space="preserve"> for me over the 20 years at the Court of Appeal, and every single one of them is committed to that and they’ve done it all and they’ve blossomed.</w:t>
      </w:r>
    </w:p>
    <w:p w14:paraId="7C96426F" w14:textId="77777777" w:rsidR="00A32C7A" w:rsidRPr="005917CA" w:rsidRDefault="00A32C7A" w:rsidP="004649E1">
      <w:pPr>
        <w:ind w:left="2127" w:hanging="2160"/>
        <w:jc w:val="both"/>
        <w:rPr>
          <w:rFonts w:ascii="Verdana" w:hAnsi="Verdana"/>
          <w:sz w:val="20"/>
          <w:szCs w:val="20"/>
        </w:rPr>
      </w:pPr>
    </w:p>
    <w:p w14:paraId="2B7FA106" w14:textId="0E0581AD"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ab/>
        <w:t xml:space="preserve">Judge Shama </w:t>
      </w:r>
      <w:proofErr w:type="spellStart"/>
      <w:r w:rsidRPr="005917CA">
        <w:rPr>
          <w:rFonts w:ascii="Verdana" w:hAnsi="Verdana"/>
          <w:sz w:val="20"/>
          <w:szCs w:val="20"/>
        </w:rPr>
        <w:t>Mesiwala</w:t>
      </w:r>
      <w:proofErr w:type="spellEnd"/>
      <w:r w:rsidR="0066619B">
        <w:rPr>
          <w:rFonts w:ascii="Verdana" w:hAnsi="Verdana"/>
          <w:sz w:val="20"/>
          <w:szCs w:val="20"/>
        </w:rPr>
        <w:t>,</w:t>
      </w:r>
      <w:r w:rsidRPr="005917CA">
        <w:rPr>
          <w:rFonts w:ascii="Verdana" w:hAnsi="Verdana"/>
          <w:sz w:val="20"/>
          <w:szCs w:val="20"/>
        </w:rPr>
        <w:t xml:space="preserve"> who worked for me for 10 years, my proudest accomplishment was pushing her forward.</w:t>
      </w:r>
      <w:r w:rsidR="005917CA">
        <w:rPr>
          <w:rFonts w:ascii="Verdana" w:hAnsi="Verdana"/>
          <w:sz w:val="20"/>
          <w:szCs w:val="20"/>
        </w:rPr>
        <w:t xml:space="preserve"> </w:t>
      </w:r>
      <w:r w:rsidRPr="005917CA">
        <w:rPr>
          <w:rFonts w:ascii="Verdana" w:hAnsi="Verdana"/>
          <w:sz w:val="20"/>
          <w:szCs w:val="20"/>
        </w:rPr>
        <w:t>I didn’t need to push her a lot because she’s so brilliant.</w:t>
      </w:r>
      <w:r w:rsidR="005917CA">
        <w:rPr>
          <w:rFonts w:ascii="Verdana" w:hAnsi="Verdana"/>
          <w:sz w:val="20"/>
          <w:szCs w:val="20"/>
        </w:rPr>
        <w:t xml:space="preserve"> </w:t>
      </w:r>
      <w:r w:rsidRPr="005917CA">
        <w:rPr>
          <w:rFonts w:ascii="Verdana" w:hAnsi="Verdana"/>
          <w:sz w:val="20"/>
          <w:szCs w:val="20"/>
        </w:rPr>
        <w:t>But here she was.</w:t>
      </w:r>
      <w:r w:rsidR="005917CA">
        <w:rPr>
          <w:rFonts w:ascii="Verdana" w:hAnsi="Verdana"/>
          <w:sz w:val="20"/>
          <w:szCs w:val="20"/>
        </w:rPr>
        <w:t xml:space="preserve"> </w:t>
      </w:r>
      <w:r w:rsidRPr="005917CA">
        <w:rPr>
          <w:rFonts w:ascii="Verdana" w:hAnsi="Verdana"/>
          <w:sz w:val="20"/>
          <w:szCs w:val="20"/>
        </w:rPr>
        <w:t>She worked for 10 years for me, and now she’s doing the same thing she did with me as a judge, getting things done, not falling behind, moving through one area or another, doing dependency one day in law and motion.</w:t>
      </w:r>
      <w:r w:rsidR="005917CA">
        <w:rPr>
          <w:rFonts w:ascii="Verdana" w:hAnsi="Verdana"/>
          <w:sz w:val="20"/>
          <w:szCs w:val="20"/>
        </w:rPr>
        <w:t xml:space="preserve"> </w:t>
      </w:r>
      <w:r w:rsidRPr="005917CA">
        <w:rPr>
          <w:rFonts w:ascii="Verdana" w:hAnsi="Verdana"/>
          <w:sz w:val="20"/>
          <w:szCs w:val="20"/>
        </w:rPr>
        <w:t>I did law and mot</w:t>
      </w:r>
      <w:r w:rsidR="00AF409D" w:rsidRPr="005917CA">
        <w:rPr>
          <w:rFonts w:ascii="Verdana" w:hAnsi="Verdana"/>
          <w:sz w:val="20"/>
          <w:szCs w:val="20"/>
        </w:rPr>
        <w:t xml:space="preserve">ion for six years at the </w:t>
      </w:r>
      <w:r w:rsidR="00FC6FA1">
        <w:rPr>
          <w:rFonts w:ascii="Verdana" w:hAnsi="Verdana"/>
          <w:sz w:val="20"/>
          <w:szCs w:val="20"/>
        </w:rPr>
        <w:t>s</w:t>
      </w:r>
      <w:r w:rsidR="00AF409D" w:rsidRPr="005917CA">
        <w:rPr>
          <w:rFonts w:ascii="Verdana" w:hAnsi="Verdana"/>
          <w:sz w:val="20"/>
          <w:szCs w:val="20"/>
        </w:rPr>
        <w:t>uperior</w:t>
      </w:r>
      <w:r w:rsidRPr="005917CA">
        <w:rPr>
          <w:rFonts w:ascii="Verdana" w:hAnsi="Verdana"/>
          <w:sz w:val="20"/>
          <w:szCs w:val="20"/>
        </w:rPr>
        <w:t xml:space="preserve"> </w:t>
      </w:r>
      <w:r w:rsidR="00FC6FA1">
        <w:rPr>
          <w:rFonts w:ascii="Verdana" w:hAnsi="Verdana"/>
          <w:sz w:val="20"/>
          <w:szCs w:val="20"/>
        </w:rPr>
        <w:t>c</w:t>
      </w:r>
      <w:r w:rsidRPr="005917CA">
        <w:rPr>
          <w:rFonts w:ascii="Verdana" w:hAnsi="Verdana"/>
          <w:sz w:val="20"/>
          <w:szCs w:val="20"/>
        </w:rPr>
        <w:t>ourt.</w:t>
      </w:r>
      <w:r w:rsidR="005917CA">
        <w:rPr>
          <w:rFonts w:ascii="Verdana" w:hAnsi="Verdana"/>
          <w:sz w:val="20"/>
          <w:szCs w:val="20"/>
        </w:rPr>
        <w:t xml:space="preserve"> </w:t>
      </w:r>
      <w:r w:rsidRPr="005917CA">
        <w:rPr>
          <w:rFonts w:ascii="Verdana" w:hAnsi="Verdana"/>
          <w:sz w:val="20"/>
          <w:szCs w:val="20"/>
        </w:rPr>
        <w:t xml:space="preserve">I learned more civil law in that </w:t>
      </w:r>
      <w:r w:rsidR="00FC6FA1">
        <w:rPr>
          <w:rFonts w:ascii="Verdana" w:hAnsi="Verdana"/>
          <w:sz w:val="20"/>
          <w:szCs w:val="20"/>
        </w:rPr>
        <w:t>than</w:t>
      </w:r>
      <w:r w:rsidR="00FC6FA1" w:rsidRPr="005917CA">
        <w:rPr>
          <w:rFonts w:ascii="Verdana" w:hAnsi="Verdana"/>
          <w:sz w:val="20"/>
          <w:szCs w:val="20"/>
        </w:rPr>
        <w:t xml:space="preserve"> </w:t>
      </w:r>
      <w:r w:rsidRPr="005917CA">
        <w:rPr>
          <w:rFonts w:ascii="Verdana" w:hAnsi="Verdana"/>
          <w:sz w:val="20"/>
          <w:szCs w:val="20"/>
        </w:rPr>
        <w:t>I could have ever learned in law school or anywhere.</w:t>
      </w:r>
    </w:p>
    <w:p w14:paraId="5A513107" w14:textId="77777777" w:rsidR="00A32C7A" w:rsidRPr="005917CA" w:rsidRDefault="00A32C7A" w:rsidP="004649E1">
      <w:pPr>
        <w:ind w:left="2127" w:hanging="2160"/>
        <w:jc w:val="both"/>
        <w:rPr>
          <w:rFonts w:ascii="Verdana" w:hAnsi="Verdana"/>
          <w:sz w:val="20"/>
          <w:szCs w:val="20"/>
        </w:rPr>
      </w:pPr>
    </w:p>
    <w:p w14:paraId="77D2CF2D" w14:textId="0BA3B49A"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 think you really put your finger on it.</w:t>
      </w:r>
      <w:r w:rsidR="005917CA">
        <w:rPr>
          <w:rFonts w:ascii="Verdana" w:hAnsi="Verdana"/>
          <w:sz w:val="20"/>
          <w:szCs w:val="20"/>
        </w:rPr>
        <w:t xml:space="preserve"> </w:t>
      </w:r>
      <w:r w:rsidRPr="005917CA">
        <w:rPr>
          <w:rFonts w:ascii="Verdana" w:hAnsi="Verdana"/>
          <w:sz w:val="20"/>
          <w:szCs w:val="20"/>
        </w:rPr>
        <w:t xml:space="preserve">As an appellate justice, you must set your parameters and you </w:t>
      </w:r>
      <w:proofErr w:type="gramStart"/>
      <w:r w:rsidRPr="005917CA">
        <w:rPr>
          <w:rFonts w:ascii="Verdana" w:hAnsi="Verdana"/>
          <w:sz w:val="20"/>
          <w:szCs w:val="20"/>
        </w:rPr>
        <w:t>have to</w:t>
      </w:r>
      <w:proofErr w:type="gramEnd"/>
      <w:r w:rsidRPr="005917CA">
        <w:rPr>
          <w:rFonts w:ascii="Verdana" w:hAnsi="Verdana"/>
          <w:sz w:val="20"/>
          <w:szCs w:val="20"/>
        </w:rPr>
        <w:t xml:space="preserve"> stick to them.</w:t>
      </w:r>
      <w:r w:rsidR="005917CA">
        <w:rPr>
          <w:rFonts w:ascii="Verdana" w:hAnsi="Verdana"/>
          <w:sz w:val="20"/>
          <w:szCs w:val="20"/>
        </w:rPr>
        <w:t xml:space="preserve"> </w:t>
      </w:r>
      <w:r w:rsidRPr="005917CA">
        <w:rPr>
          <w:rFonts w:ascii="Verdana" w:hAnsi="Verdana"/>
          <w:sz w:val="20"/>
          <w:szCs w:val="20"/>
        </w:rPr>
        <w:t xml:space="preserve">You </w:t>
      </w:r>
      <w:proofErr w:type="gramStart"/>
      <w:r w:rsidRPr="005917CA">
        <w:rPr>
          <w:rFonts w:ascii="Verdana" w:hAnsi="Verdana"/>
          <w:sz w:val="20"/>
          <w:szCs w:val="20"/>
        </w:rPr>
        <w:t>have to</w:t>
      </w:r>
      <w:proofErr w:type="gramEnd"/>
      <w:r w:rsidRPr="005917CA">
        <w:rPr>
          <w:rFonts w:ascii="Verdana" w:hAnsi="Verdana"/>
          <w:sz w:val="20"/>
          <w:szCs w:val="20"/>
        </w:rPr>
        <w:t xml:space="preserve"> have a self-starter button, because unlike trial court, where the attorneys come in carrying files and you know what you’re supposed to do with that, here no one walks in your door except maybe your research attorney.</w:t>
      </w:r>
    </w:p>
    <w:p w14:paraId="6D62F84B" w14:textId="77777777" w:rsidR="00A32C7A" w:rsidRPr="005917CA" w:rsidRDefault="00A32C7A" w:rsidP="004649E1">
      <w:pPr>
        <w:ind w:left="2127" w:hanging="2160"/>
        <w:jc w:val="both"/>
        <w:rPr>
          <w:rFonts w:ascii="Verdana" w:hAnsi="Verdana"/>
          <w:sz w:val="20"/>
          <w:szCs w:val="20"/>
        </w:rPr>
      </w:pPr>
    </w:p>
    <w:p w14:paraId="08DC3455" w14:textId="584C5976"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FC6FA1">
        <w:rPr>
          <w:rFonts w:ascii="Verdana" w:hAnsi="Verdana"/>
          <w:sz w:val="20"/>
          <w:szCs w:val="20"/>
        </w:rPr>
        <w:t>Nobody does</w:t>
      </w:r>
      <w:r w:rsidR="006A7DD3">
        <w:rPr>
          <w:rFonts w:ascii="Verdana" w:hAnsi="Verdana"/>
          <w:sz w:val="20"/>
          <w:szCs w:val="20"/>
        </w:rPr>
        <w:t>, right</w:t>
      </w:r>
      <w:r w:rsidR="00FC6FA1">
        <w:rPr>
          <w:rFonts w:ascii="Verdana" w:hAnsi="Verdana"/>
          <w:sz w:val="20"/>
          <w:szCs w:val="20"/>
        </w:rPr>
        <w:t xml:space="preserve">. </w:t>
      </w:r>
      <w:r w:rsidRPr="005917CA">
        <w:rPr>
          <w:rFonts w:ascii="Verdana" w:hAnsi="Verdana"/>
          <w:sz w:val="20"/>
          <w:szCs w:val="20"/>
        </w:rPr>
        <w:t>Well, that’s right.</w:t>
      </w:r>
      <w:r w:rsidR="005917CA">
        <w:rPr>
          <w:rFonts w:ascii="Verdana" w:hAnsi="Verdana"/>
          <w:sz w:val="20"/>
          <w:szCs w:val="20"/>
        </w:rPr>
        <w:t xml:space="preserve"> </w:t>
      </w:r>
      <w:r w:rsidRPr="005917CA">
        <w:rPr>
          <w:rFonts w:ascii="Verdana" w:hAnsi="Verdana"/>
          <w:sz w:val="20"/>
          <w:szCs w:val="20"/>
        </w:rPr>
        <w:t>And I think of the trial court like that old video of Lucille Ball and the assembly line where the cake is coming and they keep coming and unless you process them, they’ll fall on the floor.</w:t>
      </w:r>
      <w:r w:rsidR="005917CA">
        <w:rPr>
          <w:rFonts w:ascii="Verdana" w:hAnsi="Verdana"/>
          <w:sz w:val="20"/>
          <w:szCs w:val="20"/>
        </w:rPr>
        <w:t xml:space="preserve"> </w:t>
      </w:r>
      <w:r w:rsidRPr="005917CA">
        <w:rPr>
          <w:rFonts w:ascii="Verdana" w:hAnsi="Verdana"/>
          <w:sz w:val="20"/>
          <w:szCs w:val="20"/>
        </w:rPr>
        <w:t>That’s the way the trial court is.</w:t>
      </w:r>
      <w:r w:rsidR="005917CA">
        <w:rPr>
          <w:rFonts w:ascii="Verdana" w:hAnsi="Verdana"/>
          <w:sz w:val="20"/>
          <w:szCs w:val="20"/>
        </w:rPr>
        <w:t xml:space="preserve"> </w:t>
      </w:r>
      <w:r w:rsidRPr="005917CA">
        <w:rPr>
          <w:rFonts w:ascii="Verdana" w:hAnsi="Verdana"/>
          <w:sz w:val="20"/>
          <w:szCs w:val="20"/>
        </w:rPr>
        <w:t xml:space="preserve">You’re sitting in your trial </w:t>
      </w:r>
      <w:proofErr w:type="gramStart"/>
      <w:r w:rsidRPr="005917CA">
        <w:rPr>
          <w:rFonts w:ascii="Verdana" w:hAnsi="Verdana"/>
          <w:sz w:val="20"/>
          <w:szCs w:val="20"/>
        </w:rPr>
        <w:t>court</w:t>
      </w:r>
      <w:proofErr w:type="gramEnd"/>
      <w:r w:rsidRPr="005917CA">
        <w:rPr>
          <w:rFonts w:ascii="Verdana" w:hAnsi="Verdana"/>
          <w:sz w:val="20"/>
          <w:szCs w:val="20"/>
        </w:rPr>
        <w:t xml:space="preserve"> and you say, “Oh, I’m sending my jury out to deliberate.</w:t>
      </w:r>
      <w:r w:rsidR="005917CA">
        <w:rPr>
          <w:rFonts w:ascii="Verdana" w:hAnsi="Verdana"/>
          <w:sz w:val="20"/>
          <w:szCs w:val="20"/>
        </w:rPr>
        <w:t xml:space="preserve"> </w:t>
      </w:r>
      <w:r w:rsidRPr="005917CA">
        <w:rPr>
          <w:rFonts w:ascii="Verdana" w:hAnsi="Verdana"/>
          <w:sz w:val="20"/>
          <w:szCs w:val="20"/>
        </w:rPr>
        <w:t xml:space="preserve">Now, I </w:t>
      </w:r>
      <w:r w:rsidRPr="005917CA">
        <w:rPr>
          <w:rFonts w:ascii="Verdana" w:hAnsi="Verdana"/>
          <w:sz w:val="20"/>
          <w:szCs w:val="20"/>
        </w:rPr>
        <w:lastRenderedPageBreak/>
        <w:t>can relax.”</w:t>
      </w:r>
      <w:r w:rsidR="005917CA">
        <w:rPr>
          <w:rFonts w:ascii="Verdana" w:hAnsi="Verdana"/>
          <w:sz w:val="20"/>
          <w:szCs w:val="20"/>
        </w:rPr>
        <w:t xml:space="preserve"> </w:t>
      </w:r>
      <w:r w:rsidRPr="005917CA">
        <w:rPr>
          <w:rFonts w:ascii="Verdana" w:hAnsi="Verdana"/>
          <w:sz w:val="20"/>
          <w:szCs w:val="20"/>
        </w:rPr>
        <w:t>And then knock, knock on the door, there’s another</w:t>
      </w:r>
      <w:r w:rsidR="00FC6FA1">
        <w:rPr>
          <w:rFonts w:ascii="Verdana" w:hAnsi="Verdana"/>
          <w:sz w:val="20"/>
          <w:szCs w:val="20"/>
        </w:rPr>
        <w:t>—.</w:t>
      </w:r>
      <w:r w:rsidRPr="005917CA">
        <w:rPr>
          <w:rFonts w:ascii="Verdana" w:hAnsi="Verdana"/>
          <w:sz w:val="20"/>
          <w:szCs w:val="20"/>
        </w:rPr>
        <w:t xml:space="preserve"> </w:t>
      </w:r>
      <w:r w:rsidR="00FC6FA1">
        <w:rPr>
          <w:rFonts w:ascii="Verdana" w:hAnsi="Verdana"/>
          <w:sz w:val="20"/>
          <w:szCs w:val="20"/>
        </w:rPr>
        <w:t>Y</w:t>
      </w:r>
      <w:r w:rsidRPr="005917CA">
        <w:rPr>
          <w:rFonts w:ascii="Verdana" w:hAnsi="Verdana"/>
          <w:sz w:val="20"/>
          <w:szCs w:val="20"/>
        </w:rPr>
        <w:t>ou have another jury trial</w:t>
      </w:r>
      <w:r w:rsidR="00FC6FA1">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But that’s not going on at the Court of Appeal</w:t>
      </w:r>
      <w:r w:rsidR="00FC6FA1">
        <w:rPr>
          <w:rFonts w:ascii="Verdana" w:hAnsi="Verdana"/>
          <w:sz w:val="20"/>
          <w:szCs w:val="20"/>
        </w:rPr>
        <w:t>,</w:t>
      </w:r>
      <w:r w:rsidR="005917CA">
        <w:rPr>
          <w:rFonts w:ascii="Verdana" w:hAnsi="Verdana"/>
          <w:sz w:val="20"/>
          <w:szCs w:val="20"/>
        </w:rPr>
        <w:t xml:space="preserve"> </w:t>
      </w:r>
      <w:r w:rsidR="00FC6FA1">
        <w:rPr>
          <w:rFonts w:ascii="Verdana" w:hAnsi="Verdana"/>
          <w:sz w:val="20"/>
          <w:szCs w:val="20"/>
        </w:rPr>
        <w:t>s</w:t>
      </w:r>
      <w:r w:rsidRPr="005917CA">
        <w:rPr>
          <w:rFonts w:ascii="Verdana" w:hAnsi="Verdana"/>
          <w:sz w:val="20"/>
          <w:szCs w:val="20"/>
        </w:rPr>
        <w:t xml:space="preserve">o you </w:t>
      </w:r>
      <w:proofErr w:type="gramStart"/>
      <w:r w:rsidRPr="005917CA">
        <w:rPr>
          <w:rFonts w:ascii="Verdana" w:hAnsi="Verdana"/>
          <w:sz w:val="20"/>
          <w:szCs w:val="20"/>
        </w:rPr>
        <w:t>have to</w:t>
      </w:r>
      <w:proofErr w:type="gramEnd"/>
      <w:r w:rsidRPr="005917CA">
        <w:rPr>
          <w:rFonts w:ascii="Verdana" w:hAnsi="Verdana"/>
          <w:sz w:val="20"/>
          <w:szCs w:val="20"/>
        </w:rPr>
        <w:t xml:space="preserve"> make sure you get your cases done</w:t>
      </w:r>
      <w:r w:rsidR="00FC6FA1">
        <w:rPr>
          <w:rFonts w:ascii="Verdana" w:hAnsi="Verdana"/>
          <w:sz w:val="20"/>
          <w:szCs w:val="20"/>
        </w:rPr>
        <w:t>.</w:t>
      </w:r>
      <w:r w:rsidRPr="005917CA">
        <w:rPr>
          <w:rFonts w:ascii="Verdana" w:hAnsi="Verdana"/>
          <w:sz w:val="20"/>
          <w:szCs w:val="20"/>
        </w:rPr>
        <w:t xml:space="preserve"> </w:t>
      </w:r>
      <w:r w:rsidR="00FC6FA1">
        <w:rPr>
          <w:rFonts w:ascii="Verdana" w:hAnsi="Verdana"/>
          <w:sz w:val="20"/>
          <w:szCs w:val="20"/>
        </w:rPr>
        <w:t>A</w:t>
      </w:r>
      <w:r w:rsidRPr="005917CA">
        <w:rPr>
          <w:rFonts w:ascii="Verdana" w:hAnsi="Verdana"/>
          <w:sz w:val="20"/>
          <w:szCs w:val="20"/>
        </w:rPr>
        <w:t>nd the first thing I tell any new judge on our court is don’t fall behind, and I think that’s the best advice I can give them.</w:t>
      </w:r>
      <w:r w:rsidR="005917CA">
        <w:rPr>
          <w:rFonts w:ascii="Verdana" w:hAnsi="Verdana"/>
          <w:sz w:val="20"/>
          <w:szCs w:val="20"/>
        </w:rPr>
        <w:t xml:space="preserve"> </w:t>
      </w:r>
      <w:r w:rsidRPr="005917CA">
        <w:rPr>
          <w:rFonts w:ascii="Verdana" w:hAnsi="Verdana"/>
          <w:sz w:val="20"/>
          <w:szCs w:val="20"/>
        </w:rPr>
        <w:t>That’s not legal advice.</w:t>
      </w:r>
      <w:r w:rsidR="005917CA">
        <w:rPr>
          <w:rFonts w:ascii="Verdana" w:hAnsi="Verdana"/>
          <w:sz w:val="20"/>
          <w:szCs w:val="20"/>
        </w:rPr>
        <w:t xml:space="preserve"> </w:t>
      </w:r>
      <w:r w:rsidRPr="005917CA">
        <w:rPr>
          <w:rFonts w:ascii="Verdana" w:hAnsi="Verdana"/>
          <w:sz w:val="20"/>
          <w:szCs w:val="20"/>
        </w:rPr>
        <w:t>It’s just practical advice.</w:t>
      </w:r>
    </w:p>
    <w:p w14:paraId="02D067B1" w14:textId="77777777" w:rsidR="00A32C7A" w:rsidRPr="005917CA" w:rsidRDefault="00A32C7A" w:rsidP="004649E1">
      <w:pPr>
        <w:ind w:left="2127" w:hanging="2160"/>
        <w:jc w:val="both"/>
        <w:rPr>
          <w:rFonts w:ascii="Verdana" w:hAnsi="Verdana"/>
          <w:sz w:val="20"/>
          <w:szCs w:val="20"/>
        </w:rPr>
      </w:pPr>
    </w:p>
    <w:p w14:paraId="1026975E" w14:textId="382F1884"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It’s important advice that will make their stay here</w:t>
      </w:r>
      <w:r w:rsidR="00FC6FA1">
        <w:rPr>
          <w:rFonts w:ascii="Verdana" w:hAnsi="Verdana"/>
          <w:sz w:val="20"/>
          <w:szCs w:val="20"/>
        </w:rPr>
        <w:t>,</w:t>
      </w:r>
      <w:r w:rsidRPr="005917CA">
        <w:rPr>
          <w:rFonts w:ascii="Verdana" w:hAnsi="Verdana"/>
          <w:sz w:val="20"/>
          <w:szCs w:val="20"/>
        </w:rPr>
        <w:t xml:space="preserve"> whether it’s enjoyable or fun, that will make all the difference</w:t>
      </w:r>
      <w:r w:rsidR="00FC6FA1">
        <w:rPr>
          <w:rFonts w:ascii="Verdana" w:hAnsi="Verdana"/>
          <w:sz w:val="20"/>
          <w:szCs w:val="20"/>
        </w:rPr>
        <w:t>,</w:t>
      </w:r>
      <w:r w:rsidRPr="005917CA">
        <w:rPr>
          <w:rFonts w:ascii="Verdana" w:hAnsi="Verdana"/>
          <w:sz w:val="20"/>
          <w:szCs w:val="20"/>
        </w:rPr>
        <w:t xml:space="preserve"> and it’s about setting those good habits early because</w:t>
      </w:r>
      <w:r w:rsidR="00FC6FA1">
        <w:rPr>
          <w:rFonts w:ascii="Verdana" w:hAnsi="Verdana"/>
          <w:sz w:val="20"/>
          <w:szCs w:val="20"/>
        </w:rPr>
        <w:t>,</w:t>
      </w:r>
      <w:r w:rsidRPr="005917CA">
        <w:rPr>
          <w:rFonts w:ascii="Verdana" w:hAnsi="Verdana"/>
          <w:sz w:val="20"/>
          <w:szCs w:val="20"/>
        </w:rPr>
        <w:t xml:space="preserve"> as you just pointed out, the trial court, you don’t need to do that because it’s done for you.</w:t>
      </w:r>
    </w:p>
    <w:p w14:paraId="3389AF1E" w14:textId="77777777" w:rsidR="00A32C7A" w:rsidRPr="005917CA" w:rsidRDefault="00A32C7A" w:rsidP="004649E1">
      <w:pPr>
        <w:ind w:left="2127" w:hanging="2160"/>
        <w:jc w:val="both"/>
        <w:rPr>
          <w:rFonts w:ascii="Verdana" w:hAnsi="Verdana"/>
          <w:sz w:val="20"/>
          <w:szCs w:val="20"/>
        </w:rPr>
      </w:pPr>
    </w:p>
    <w:p w14:paraId="440FE4B2" w14:textId="0410FAB5"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You have n</w:t>
      </w:r>
      <w:r w:rsidR="00AF409D" w:rsidRPr="005917CA">
        <w:rPr>
          <w:rFonts w:ascii="Verdana" w:hAnsi="Verdana"/>
          <w:sz w:val="20"/>
          <w:szCs w:val="20"/>
        </w:rPr>
        <w:t>o control over your calendar.</w:t>
      </w:r>
      <w:r w:rsidR="005917CA">
        <w:rPr>
          <w:rFonts w:ascii="Verdana" w:hAnsi="Verdana"/>
          <w:sz w:val="20"/>
          <w:szCs w:val="20"/>
        </w:rPr>
        <w:t xml:space="preserve"> </w:t>
      </w:r>
      <w:r w:rsidR="00AF409D" w:rsidRPr="005917CA">
        <w:rPr>
          <w:rFonts w:ascii="Verdana" w:hAnsi="Verdana"/>
          <w:sz w:val="20"/>
          <w:szCs w:val="20"/>
        </w:rPr>
        <w:t>And o</w:t>
      </w:r>
      <w:r w:rsidRPr="005917CA">
        <w:rPr>
          <w:rFonts w:ascii="Verdana" w:hAnsi="Verdana"/>
          <w:sz w:val="20"/>
          <w:szCs w:val="20"/>
        </w:rPr>
        <w:t>f course, here you’re all on your own.</w:t>
      </w:r>
      <w:r w:rsidR="005917CA">
        <w:rPr>
          <w:rFonts w:ascii="Verdana" w:hAnsi="Verdana"/>
          <w:sz w:val="20"/>
          <w:szCs w:val="20"/>
        </w:rPr>
        <w:t xml:space="preserve"> </w:t>
      </w:r>
      <w:r w:rsidRPr="005917CA">
        <w:rPr>
          <w:rFonts w:ascii="Verdana" w:hAnsi="Verdana"/>
          <w:sz w:val="20"/>
          <w:szCs w:val="20"/>
        </w:rPr>
        <w:t>Everybody has their own little chambers.</w:t>
      </w:r>
      <w:r w:rsidR="005917CA">
        <w:rPr>
          <w:rFonts w:ascii="Verdana" w:hAnsi="Verdana"/>
          <w:sz w:val="20"/>
          <w:szCs w:val="20"/>
        </w:rPr>
        <w:t xml:space="preserve"> </w:t>
      </w:r>
      <w:r w:rsidRPr="005917CA">
        <w:rPr>
          <w:rFonts w:ascii="Verdana" w:hAnsi="Verdana"/>
          <w:sz w:val="20"/>
          <w:szCs w:val="20"/>
        </w:rPr>
        <w:t xml:space="preserve">If your staff can’t keep up with the load, you really need to think about changing and having somebody else do it for you </w:t>
      </w:r>
      <w:r w:rsidR="00FC6FA1">
        <w:rPr>
          <w:rFonts w:ascii="Verdana" w:hAnsi="Verdana"/>
          <w:sz w:val="20"/>
          <w:szCs w:val="20"/>
        </w:rPr>
        <w:t>because—. A</w:t>
      </w:r>
      <w:r w:rsidRPr="005917CA">
        <w:rPr>
          <w:rFonts w:ascii="Verdana" w:hAnsi="Verdana"/>
          <w:sz w:val="20"/>
          <w:szCs w:val="20"/>
        </w:rPr>
        <w:t>nd I’ve talked to judges about that, and they’ve said, “You know, very nice person, but they just couldn’t get the work done according to my schedule and we have to do it.”</w:t>
      </w:r>
      <w:r w:rsidR="005917CA">
        <w:rPr>
          <w:rFonts w:ascii="Verdana" w:hAnsi="Verdana"/>
          <w:sz w:val="20"/>
          <w:szCs w:val="20"/>
        </w:rPr>
        <w:t xml:space="preserve"> </w:t>
      </w:r>
      <w:r w:rsidRPr="005917CA">
        <w:rPr>
          <w:rFonts w:ascii="Verdana" w:hAnsi="Verdana"/>
          <w:sz w:val="20"/>
          <w:szCs w:val="20"/>
        </w:rPr>
        <w:t>It’s a hard decision to make.</w:t>
      </w:r>
    </w:p>
    <w:p w14:paraId="30C54F7D" w14:textId="77777777" w:rsidR="00A32C7A" w:rsidRPr="005917CA" w:rsidRDefault="00A32C7A" w:rsidP="004649E1">
      <w:pPr>
        <w:ind w:left="2127" w:hanging="2160"/>
        <w:jc w:val="both"/>
        <w:rPr>
          <w:rFonts w:ascii="Verdana" w:hAnsi="Verdana"/>
          <w:sz w:val="20"/>
          <w:szCs w:val="20"/>
        </w:rPr>
      </w:pPr>
    </w:p>
    <w:p w14:paraId="1C874B8C" w14:textId="04D7835F"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ab/>
        <w:t xml:space="preserve">But when I was working in the state government, nobody ever wanted </w:t>
      </w:r>
      <w:proofErr w:type="gramStart"/>
      <w:r w:rsidRPr="005917CA">
        <w:rPr>
          <w:rFonts w:ascii="Verdana" w:hAnsi="Verdana"/>
          <w:sz w:val="20"/>
          <w:szCs w:val="20"/>
        </w:rPr>
        <w:t>to not</w:t>
      </w:r>
      <w:proofErr w:type="gramEnd"/>
      <w:r w:rsidRPr="005917CA">
        <w:rPr>
          <w:rFonts w:ascii="Verdana" w:hAnsi="Verdana"/>
          <w:sz w:val="20"/>
          <w:szCs w:val="20"/>
        </w:rPr>
        <w:t xml:space="preserve"> promote somebody or never wanted to fire anybody or move them somewhere else.</w:t>
      </w:r>
      <w:r w:rsidR="005917CA">
        <w:rPr>
          <w:rFonts w:ascii="Verdana" w:hAnsi="Verdana"/>
          <w:sz w:val="20"/>
          <w:szCs w:val="20"/>
        </w:rPr>
        <w:t xml:space="preserve"> </w:t>
      </w:r>
      <w:r w:rsidRPr="005917CA">
        <w:rPr>
          <w:rFonts w:ascii="Verdana" w:hAnsi="Verdana"/>
          <w:sz w:val="20"/>
          <w:szCs w:val="20"/>
        </w:rPr>
        <w:t>It’s a personal</w:t>
      </w:r>
      <w:r w:rsidR="00FC6FA1">
        <w:rPr>
          <w:rFonts w:ascii="Verdana" w:hAnsi="Verdana"/>
          <w:sz w:val="20"/>
          <w:szCs w:val="20"/>
        </w:rPr>
        <w:t>—</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Everybody wants to be nice.</w:t>
      </w:r>
      <w:r w:rsidR="005917CA">
        <w:rPr>
          <w:rFonts w:ascii="Verdana" w:hAnsi="Verdana"/>
          <w:sz w:val="20"/>
          <w:szCs w:val="20"/>
        </w:rPr>
        <w:t xml:space="preserve"> </w:t>
      </w:r>
      <w:r w:rsidRPr="005917CA">
        <w:rPr>
          <w:rFonts w:ascii="Verdana" w:hAnsi="Verdana"/>
          <w:sz w:val="20"/>
          <w:szCs w:val="20"/>
        </w:rPr>
        <w:t>But you can still be nice, but also get your job done.</w:t>
      </w:r>
      <w:r w:rsidR="005917CA">
        <w:rPr>
          <w:rFonts w:ascii="Verdana" w:hAnsi="Verdana"/>
          <w:sz w:val="20"/>
          <w:szCs w:val="20"/>
        </w:rPr>
        <w:t xml:space="preserve"> </w:t>
      </w:r>
      <w:r w:rsidRPr="005917CA">
        <w:rPr>
          <w:rFonts w:ascii="Verdana" w:hAnsi="Verdana"/>
          <w:sz w:val="20"/>
          <w:szCs w:val="20"/>
        </w:rPr>
        <w:t xml:space="preserve">You </w:t>
      </w:r>
      <w:proofErr w:type="gramStart"/>
      <w:r w:rsidRPr="005917CA">
        <w:rPr>
          <w:rFonts w:ascii="Verdana" w:hAnsi="Verdana"/>
          <w:sz w:val="20"/>
          <w:szCs w:val="20"/>
        </w:rPr>
        <w:t>have to</w:t>
      </w:r>
      <w:proofErr w:type="gramEnd"/>
      <w:r w:rsidRPr="005917CA">
        <w:rPr>
          <w:rFonts w:ascii="Verdana" w:hAnsi="Verdana"/>
          <w:sz w:val="20"/>
          <w:szCs w:val="20"/>
        </w:rPr>
        <w:t xml:space="preserve"> do what needs to be done.</w:t>
      </w:r>
    </w:p>
    <w:p w14:paraId="0D6A0B3C" w14:textId="77777777" w:rsidR="00A32C7A" w:rsidRPr="005917CA" w:rsidRDefault="00A32C7A" w:rsidP="004649E1">
      <w:pPr>
        <w:ind w:left="2127" w:hanging="2160"/>
        <w:jc w:val="both"/>
        <w:rPr>
          <w:rFonts w:ascii="Verdana" w:hAnsi="Verdana"/>
          <w:sz w:val="20"/>
          <w:szCs w:val="20"/>
        </w:rPr>
      </w:pPr>
    </w:p>
    <w:p w14:paraId="383DBA50" w14:textId="18B31179"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 xml:space="preserve">And it also means that some people maybe are just not cut out for </w:t>
      </w:r>
      <w:r w:rsidRPr="00FA1EA1">
        <w:rPr>
          <w:rFonts w:ascii="Verdana" w:hAnsi="Verdana"/>
          <w:i/>
          <w:iCs/>
          <w:sz w:val="20"/>
          <w:szCs w:val="20"/>
        </w:rPr>
        <w:t>this</w:t>
      </w:r>
      <w:r w:rsidRPr="005917CA">
        <w:rPr>
          <w:rFonts w:ascii="Verdana" w:hAnsi="Verdana"/>
          <w:sz w:val="20"/>
          <w:szCs w:val="20"/>
        </w:rPr>
        <w:t xml:space="preserve"> kind of work, but there’s other work in the court that they’re absolutely suited for.</w:t>
      </w:r>
      <w:r w:rsidR="005917CA">
        <w:rPr>
          <w:rFonts w:ascii="Verdana" w:hAnsi="Verdana"/>
          <w:sz w:val="20"/>
          <w:szCs w:val="20"/>
        </w:rPr>
        <w:t xml:space="preserve"> </w:t>
      </w:r>
      <w:r w:rsidRPr="005917CA">
        <w:rPr>
          <w:rFonts w:ascii="Verdana" w:hAnsi="Verdana"/>
          <w:sz w:val="20"/>
          <w:szCs w:val="20"/>
        </w:rPr>
        <w:t xml:space="preserve">But you don’t know until you come into it, and that’s true for </w:t>
      </w:r>
      <w:r w:rsidR="00FC6FA1">
        <w:rPr>
          <w:rFonts w:ascii="Verdana" w:hAnsi="Verdana"/>
          <w:sz w:val="20"/>
          <w:szCs w:val="20"/>
        </w:rPr>
        <w:t xml:space="preserve">a </w:t>
      </w:r>
      <w:r w:rsidRPr="005917CA">
        <w:rPr>
          <w:rFonts w:ascii="Verdana" w:hAnsi="Verdana"/>
          <w:sz w:val="20"/>
          <w:szCs w:val="20"/>
        </w:rPr>
        <w:t>jurist as well as the lawyers or any of the staff.</w:t>
      </w:r>
    </w:p>
    <w:p w14:paraId="33216DC6" w14:textId="77777777" w:rsidR="00A32C7A" w:rsidRPr="005917CA" w:rsidRDefault="00A32C7A" w:rsidP="004649E1">
      <w:pPr>
        <w:ind w:left="2127" w:hanging="2160"/>
        <w:jc w:val="both"/>
        <w:rPr>
          <w:rFonts w:ascii="Verdana" w:hAnsi="Verdana"/>
          <w:sz w:val="20"/>
          <w:szCs w:val="20"/>
        </w:rPr>
      </w:pPr>
    </w:p>
    <w:p w14:paraId="247D0F30" w14:textId="62AC2324"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That’s true.</w:t>
      </w:r>
      <w:r w:rsidR="005917CA">
        <w:rPr>
          <w:rFonts w:ascii="Verdana" w:hAnsi="Verdana"/>
          <w:sz w:val="20"/>
          <w:szCs w:val="20"/>
        </w:rPr>
        <w:t xml:space="preserve"> </w:t>
      </w:r>
      <w:r w:rsidRPr="005917CA">
        <w:rPr>
          <w:rFonts w:ascii="Verdana" w:hAnsi="Verdana"/>
          <w:sz w:val="20"/>
          <w:szCs w:val="20"/>
        </w:rPr>
        <w:t>For any area of work.</w:t>
      </w:r>
    </w:p>
    <w:p w14:paraId="6CBC5823" w14:textId="77777777" w:rsidR="00A32C7A" w:rsidRPr="005917CA" w:rsidRDefault="00A32C7A" w:rsidP="004649E1">
      <w:pPr>
        <w:ind w:left="2127" w:hanging="2160"/>
        <w:jc w:val="both"/>
        <w:rPr>
          <w:rFonts w:ascii="Verdana" w:hAnsi="Verdana"/>
          <w:sz w:val="20"/>
          <w:szCs w:val="20"/>
        </w:rPr>
      </w:pPr>
    </w:p>
    <w:p w14:paraId="108E1D4B"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True.</w:t>
      </w:r>
    </w:p>
    <w:p w14:paraId="37069359" w14:textId="77777777" w:rsidR="00A32C7A" w:rsidRPr="005917CA" w:rsidRDefault="00A32C7A" w:rsidP="004649E1">
      <w:pPr>
        <w:ind w:left="2127" w:hanging="2160"/>
        <w:jc w:val="both"/>
        <w:rPr>
          <w:rFonts w:ascii="Verdana" w:hAnsi="Verdana"/>
          <w:sz w:val="20"/>
          <w:szCs w:val="20"/>
        </w:rPr>
      </w:pPr>
    </w:p>
    <w:p w14:paraId="124F93A7"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Some people can do this better than that, and they just need to be where they belong.</w:t>
      </w:r>
    </w:p>
    <w:p w14:paraId="11E02ABD" w14:textId="77777777" w:rsidR="00A32C7A" w:rsidRPr="005917CA" w:rsidRDefault="00A32C7A" w:rsidP="004649E1">
      <w:pPr>
        <w:ind w:left="2127" w:hanging="2160"/>
        <w:jc w:val="both"/>
        <w:rPr>
          <w:rFonts w:ascii="Verdana" w:hAnsi="Verdana"/>
          <w:sz w:val="20"/>
          <w:szCs w:val="20"/>
        </w:rPr>
      </w:pPr>
    </w:p>
    <w:p w14:paraId="5FD4498F"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00:54:59</w:t>
      </w:r>
    </w:p>
    <w:p w14:paraId="6E16D5ED" w14:textId="77777777" w:rsidR="00A32C7A" w:rsidRPr="005917CA" w:rsidRDefault="00A32C7A" w:rsidP="004649E1">
      <w:pPr>
        <w:ind w:left="2127" w:hanging="2160"/>
        <w:jc w:val="both"/>
        <w:rPr>
          <w:rFonts w:ascii="Verdana" w:hAnsi="Verdana"/>
          <w:sz w:val="20"/>
          <w:szCs w:val="20"/>
        </w:rPr>
      </w:pPr>
    </w:p>
    <w:p w14:paraId="7D19E346" w14:textId="4108117B"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And I have to say, it cannot go without saying that it’s extraordinary.</w:t>
      </w:r>
      <w:r w:rsidR="005917CA">
        <w:rPr>
          <w:rFonts w:ascii="Verdana" w:hAnsi="Verdana"/>
          <w:sz w:val="20"/>
          <w:szCs w:val="20"/>
        </w:rPr>
        <w:t xml:space="preserve"> </w:t>
      </w:r>
      <w:r w:rsidRPr="005917CA">
        <w:rPr>
          <w:rFonts w:ascii="Verdana" w:hAnsi="Verdana"/>
          <w:sz w:val="20"/>
          <w:szCs w:val="20"/>
        </w:rPr>
        <w:t>It is extraordinary that you can do so many things so well and that they’re different.</w:t>
      </w:r>
      <w:r w:rsidR="005917CA">
        <w:rPr>
          <w:rFonts w:ascii="Verdana" w:hAnsi="Verdana"/>
          <w:sz w:val="20"/>
          <w:szCs w:val="20"/>
        </w:rPr>
        <w:t xml:space="preserve"> </w:t>
      </w:r>
      <w:r w:rsidRPr="005917CA">
        <w:rPr>
          <w:rFonts w:ascii="Verdana" w:hAnsi="Verdana"/>
          <w:sz w:val="20"/>
          <w:szCs w:val="20"/>
        </w:rPr>
        <w:t>There’s no relationship to environmental law to the justice gap.</w:t>
      </w:r>
      <w:r w:rsidR="005917CA">
        <w:rPr>
          <w:rFonts w:ascii="Verdana" w:hAnsi="Verdana"/>
          <w:sz w:val="20"/>
          <w:szCs w:val="20"/>
        </w:rPr>
        <w:t xml:space="preserve"> </w:t>
      </w:r>
      <w:r w:rsidRPr="005917CA">
        <w:rPr>
          <w:rFonts w:ascii="Verdana" w:hAnsi="Verdana"/>
          <w:sz w:val="20"/>
          <w:szCs w:val="20"/>
        </w:rPr>
        <w:t xml:space="preserve">There’s no relationship </w:t>
      </w:r>
      <w:proofErr w:type="gramStart"/>
      <w:r w:rsidRPr="005917CA">
        <w:rPr>
          <w:rFonts w:ascii="Verdana" w:hAnsi="Verdana"/>
          <w:sz w:val="20"/>
          <w:szCs w:val="20"/>
        </w:rPr>
        <w:t>from</w:t>
      </w:r>
      <w:proofErr w:type="gramEnd"/>
      <w:r w:rsidRPr="005917CA">
        <w:rPr>
          <w:rFonts w:ascii="Verdana" w:hAnsi="Verdana"/>
          <w:sz w:val="20"/>
          <w:szCs w:val="20"/>
        </w:rPr>
        <w:t xml:space="preserve"> either of those to ethics.</w:t>
      </w:r>
      <w:r w:rsidR="005917CA">
        <w:rPr>
          <w:rFonts w:ascii="Verdana" w:hAnsi="Verdana"/>
          <w:sz w:val="20"/>
          <w:szCs w:val="20"/>
        </w:rPr>
        <w:t xml:space="preserve"> </w:t>
      </w:r>
      <w:r w:rsidRPr="005917CA">
        <w:rPr>
          <w:rFonts w:ascii="Verdana" w:hAnsi="Verdana"/>
          <w:sz w:val="20"/>
          <w:szCs w:val="20"/>
        </w:rPr>
        <w:t>But you have really moved California into a place where we lead in all of those now where we didn’t lead prior.</w:t>
      </w:r>
    </w:p>
    <w:p w14:paraId="6530F022" w14:textId="77777777" w:rsidR="00A32C7A" w:rsidRPr="005917CA" w:rsidRDefault="00A32C7A" w:rsidP="004649E1">
      <w:pPr>
        <w:ind w:left="2127" w:hanging="2160"/>
        <w:jc w:val="both"/>
        <w:rPr>
          <w:rFonts w:ascii="Verdana" w:hAnsi="Verdana"/>
          <w:sz w:val="20"/>
          <w:szCs w:val="20"/>
        </w:rPr>
      </w:pPr>
    </w:p>
    <w:p w14:paraId="2179445C" w14:textId="632E9052"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never thought I’d be interested in any of this stuff except that when it does come to me, I think that is interesting and I get involved in it.</w:t>
      </w:r>
      <w:r w:rsidR="005917CA">
        <w:rPr>
          <w:rFonts w:ascii="Verdana" w:hAnsi="Verdana"/>
          <w:sz w:val="20"/>
          <w:szCs w:val="20"/>
        </w:rPr>
        <w:t xml:space="preserve"> </w:t>
      </w:r>
      <w:r w:rsidRPr="005917CA">
        <w:rPr>
          <w:rFonts w:ascii="Verdana" w:hAnsi="Verdana"/>
          <w:sz w:val="20"/>
          <w:szCs w:val="20"/>
        </w:rPr>
        <w:t>Once I get involved in it, I get involved.</w:t>
      </w:r>
      <w:r w:rsidR="005917CA">
        <w:rPr>
          <w:rFonts w:ascii="Verdana" w:hAnsi="Verdana"/>
          <w:sz w:val="20"/>
          <w:szCs w:val="20"/>
        </w:rPr>
        <w:t xml:space="preserve"> </w:t>
      </w:r>
      <w:r w:rsidRPr="005917CA">
        <w:rPr>
          <w:rFonts w:ascii="Verdana" w:hAnsi="Verdana"/>
          <w:sz w:val="20"/>
          <w:szCs w:val="20"/>
        </w:rPr>
        <w:t xml:space="preserve">I </w:t>
      </w:r>
      <w:proofErr w:type="gramStart"/>
      <w:r w:rsidRPr="005917CA">
        <w:rPr>
          <w:rFonts w:ascii="Verdana" w:hAnsi="Verdana"/>
          <w:sz w:val="20"/>
          <w:szCs w:val="20"/>
        </w:rPr>
        <w:t>have to</w:t>
      </w:r>
      <w:proofErr w:type="gramEnd"/>
      <w:r w:rsidRPr="005917CA">
        <w:rPr>
          <w:rFonts w:ascii="Verdana" w:hAnsi="Verdana"/>
          <w:sz w:val="20"/>
          <w:szCs w:val="20"/>
        </w:rPr>
        <w:t xml:space="preserve"> be fully involved.</w:t>
      </w:r>
    </w:p>
    <w:p w14:paraId="44404880" w14:textId="77777777" w:rsidR="00A32C7A" w:rsidRPr="005917CA" w:rsidRDefault="00A32C7A" w:rsidP="004649E1">
      <w:pPr>
        <w:ind w:left="2127" w:hanging="2160"/>
        <w:jc w:val="both"/>
        <w:rPr>
          <w:rFonts w:ascii="Verdana" w:hAnsi="Verdana"/>
          <w:sz w:val="20"/>
          <w:szCs w:val="20"/>
        </w:rPr>
      </w:pPr>
    </w:p>
    <w:p w14:paraId="712A307C" w14:textId="1A6EA861"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Do you ever think about what your career could have been if you</w:t>
      </w:r>
      <w:r w:rsidR="00A21EB6">
        <w:rPr>
          <w:rFonts w:ascii="Verdana" w:hAnsi="Verdana"/>
          <w:sz w:val="20"/>
          <w:szCs w:val="20"/>
        </w:rPr>
        <w:t>’d</w:t>
      </w:r>
      <w:r w:rsidRPr="005917CA">
        <w:rPr>
          <w:rFonts w:ascii="Verdana" w:hAnsi="Verdana"/>
          <w:sz w:val="20"/>
          <w:szCs w:val="20"/>
        </w:rPr>
        <w:t xml:space="preserve"> stayed in the </w:t>
      </w:r>
      <w:r w:rsidR="000B7109">
        <w:rPr>
          <w:rFonts w:ascii="Verdana" w:hAnsi="Verdana"/>
          <w:sz w:val="20"/>
          <w:szCs w:val="20"/>
        </w:rPr>
        <w:t>L</w:t>
      </w:r>
      <w:r w:rsidRPr="005917CA">
        <w:rPr>
          <w:rFonts w:ascii="Verdana" w:hAnsi="Verdana"/>
          <w:sz w:val="20"/>
          <w:szCs w:val="20"/>
        </w:rPr>
        <w:t>egislature?</w:t>
      </w:r>
    </w:p>
    <w:p w14:paraId="7A930B04" w14:textId="77777777" w:rsidR="00A32C7A" w:rsidRPr="005917CA" w:rsidRDefault="00A32C7A" w:rsidP="004649E1">
      <w:pPr>
        <w:ind w:left="2127" w:hanging="2160"/>
        <w:jc w:val="both"/>
        <w:rPr>
          <w:rFonts w:ascii="Verdana" w:hAnsi="Verdana"/>
          <w:sz w:val="20"/>
          <w:szCs w:val="20"/>
        </w:rPr>
      </w:pPr>
    </w:p>
    <w:p w14:paraId="761A8FF6" w14:textId="1C67465E"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No.</w:t>
      </w:r>
      <w:r w:rsidR="005917CA">
        <w:rPr>
          <w:rFonts w:ascii="Verdana" w:hAnsi="Verdana"/>
          <w:sz w:val="20"/>
          <w:szCs w:val="20"/>
        </w:rPr>
        <w:t xml:space="preserve"> </w:t>
      </w:r>
      <w:r w:rsidRPr="005917CA">
        <w:rPr>
          <w:rFonts w:ascii="Verdana" w:hAnsi="Verdana"/>
          <w:sz w:val="20"/>
          <w:szCs w:val="20"/>
        </w:rPr>
        <w:t xml:space="preserve">I really was sort of discouraged with the </w:t>
      </w:r>
      <w:r w:rsidR="000B7109">
        <w:rPr>
          <w:rFonts w:ascii="Verdana" w:hAnsi="Verdana"/>
          <w:sz w:val="20"/>
          <w:szCs w:val="20"/>
        </w:rPr>
        <w:t>L</w:t>
      </w:r>
      <w:r w:rsidRPr="005917CA">
        <w:rPr>
          <w:rFonts w:ascii="Verdana" w:hAnsi="Verdana"/>
          <w:sz w:val="20"/>
          <w:szCs w:val="20"/>
        </w:rPr>
        <w:t>egislature in terms of getting things done.</w:t>
      </w:r>
      <w:r w:rsidR="005917CA">
        <w:rPr>
          <w:rFonts w:ascii="Verdana" w:hAnsi="Verdana"/>
          <w:sz w:val="20"/>
          <w:szCs w:val="20"/>
        </w:rPr>
        <w:t xml:space="preserve"> </w:t>
      </w:r>
      <w:r w:rsidRPr="005917CA">
        <w:rPr>
          <w:rFonts w:ascii="Verdana" w:hAnsi="Verdana"/>
          <w:sz w:val="20"/>
          <w:szCs w:val="20"/>
        </w:rPr>
        <w:t>It got different because</w:t>
      </w:r>
      <w:r w:rsidR="000B7109">
        <w:rPr>
          <w:rFonts w:ascii="Verdana" w:hAnsi="Verdana"/>
          <w:sz w:val="20"/>
          <w:szCs w:val="20"/>
        </w:rPr>
        <w:t>,</w:t>
      </w:r>
      <w:r w:rsidRPr="005917CA">
        <w:rPr>
          <w:rFonts w:ascii="Verdana" w:hAnsi="Verdana"/>
          <w:sz w:val="20"/>
          <w:szCs w:val="20"/>
        </w:rPr>
        <w:t xml:space="preserve"> during the process, it became full</w:t>
      </w:r>
      <w:r w:rsidR="000B7109">
        <w:rPr>
          <w:rFonts w:ascii="Verdana" w:hAnsi="Verdana"/>
          <w:sz w:val="20"/>
          <w:szCs w:val="20"/>
        </w:rPr>
        <w:t>-</w:t>
      </w:r>
      <w:r w:rsidRPr="005917CA">
        <w:rPr>
          <w:rFonts w:ascii="Verdana" w:hAnsi="Verdana"/>
          <w:sz w:val="20"/>
          <w:szCs w:val="20"/>
        </w:rPr>
        <w:t>time</w:t>
      </w:r>
      <w:r w:rsidR="000B7109">
        <w:rPr>
          <w:rFonts w:ascii="Verdana" w:hAnsi="Verdana"/>
          <w:sz w:val="20"/>
          <w:szCs w:val="20"/>
        </w:rPr>
        <w:t>,</w:t>
      </w:r>
      <w:r w:rsidRPr="005917CA">
        <w:rPr>
          <w:rFonts w:ascii="Verdana" w:hAnsi="Verdana"/>
          <w:sz w:val="20"/>
          <w:szCs w:val="20"/>
        </w:rPr>
        <w:t xml:space="preserve"> and then</w:t>
      </w:r>
      <w:r w:rsidR="000B7109">
        <w:rPr>
          <w:rFonts w:ascii="Verdana" w:hAnsi="Verdana"/>
          <w:sz w:val="20"/>
          <w:szCs w:val="20"/>
        </w:rPr>
        <w:t>,</w:t>
      </w:r>
      <w:r w:rsidRPr="005917CA">
        <w:rPr>
          <w:rFonts w:ascii="Verdana" w:hAnsi="Verdana"/>
          <w:sz w:val="20"/>
          <w:szCs w:val="20"/>
        </w:rPr>
        <w:t xml:space="preserve"> now, the </w:t>
      </w:r>
      <w:r w:rsidR="000B7109">
        <w:rPr>
          <w:rFonts w:ascii="Verdana" w:hAnsi="Verdana"/>
          <w:sz w:val="20"/>
          <w:szCs w:val="20"/>
        </w:rPr>
        <w:t>W</w:t>
      </w:r>
      <w:r w:rsidRPr="005917CA">
        <w:rPr>
          <w:rFonts w:ascii="Verdana" w:hAnsi="Verdana"/>
          <w:sz w:val="20"/>
          <w:szCs w:val="20"/>
        </w:rPr>
        <w:t xml:space="preserve">ater </w:t>
      </w:r>
      <w:r w:rsidR="000B7109">
        <w:rPr>
          <w:rFonts w:ascii="Verdana" w:hAnsi="Verdana"/>
          <w:sz w:val="20"/>
          <w:szCs w:val="20"/>
        </w:rPr>
        <w:t>C</w:t>
      </w:r>
      <w:r w:rsidRPr="005917CA">
        <w:rPr>
          <w:rFonts w:ascii="Verdana" w:hAnsi="Verdana"/>
          <w:sz w:val="20"/>
          <w:szCs w:val="20"/>
        </w:rPr>
        <w:t>ommittee probably has 15 staff members instead of just one.</w:t>
      </w:r>
      <w:r w:rsidR="005917CA">
        <w:rPr>
          <w:rFonts w:ascii="Verdana" w:hAnsi="Verdana"/>
          <w:sz w:val="20"/>
          <w:szCs w:val="20"/>
        </w:rPr>
        <w:t xml:space="preserve"> </w:t>
      </w:r>
      <w:r w:rsidRPr="005917CA">
        <w:rPr>
          <w:rFonts w:ascii="Verdana" w:hAnsi="Verdana"/>
          <w:sz w:val="20"/>
          <w:szCs w:val="20"/>
        </w:rPr>
        <w:t>I mean, it was sort of a small</w:t>
      </w:r>
      <w:r w:rsidR="000B7109">
        <w:rPr>
          <w:rFonts w:ascii="Verdana" w:hAnsi="Verdana"/>
          <w:sz w:val="20"/>
          <w:szCs w:val="20"/>
        </w:rPr>
        <w:t>,</w:t>
      </w:r>
      <w:r w:rsidRPr="005917CA">
        <w:rPr>
          <w:rFonts w:ascii="Verdana" w:hAnsi="Verdana"/>
          <w:sz w:val="20"/>
          <w:szCs w:val="20"/>
        </w:rPr>
        <w:t xml:space="preserve"> intimate little kind of operation and it’s not that anymore.</w:t>
      </w:r>
      <w:r w:rsidR="005917CA">
        <w:rPr>
          <w:rFonts w:ascii="Verdana" w:hAnsi="Verdana"/>
          <w:sz w:val="20"/>
          <w:szCs w:val="20"/>
        </w:rPr>
        <w:t xml:space="preserve"> </w:t>
      </w:r>
      <w:r w:rsidRPr="005917CA">
        <w:rPr>
          <w:rFonts w:ascii="Verdana" w:hAnsi="Verdana"/>
          <w:sz w:val="20"/>
          <w:szCs w:val="20"/>
        </w:rPr>
        <w:t>It’s more bureaucratic than it was.</w:t>
      </w:r>
      <w:r w:rsidR="005917CA">
        <w:rPr>
          <w:rFonts w:ascii="Verdana" w:hAnsi="Verdana"/>
          <w:sz w:val="20"/>
          <w:szCs w:val="20"/>
        </w:rPr>
        <w:t xml:space="preserve"> </w:t>
      </w:r>
      <w:r w:rsidRPr="005917CA">
        <w:rPr>
          <w:rFonts w:ascii="Verdana" w:hAnsi="Verdana"/>
          <w:sz w:val="20"/>
          <w:szCs w:val="20"/>
        </w:rPr>
        <w:t>I don’t think it’s the same thing.</w:t>
      </w:r>
      <w:r w:rsidR="005917CA">
        <w:rPr>
          <w:rFonts w:ascii="Verdana" w:hAnsi="Verdana"/>
          <w:sz w:val="20"/>
          <w:szCs w:val="20"/>
        </w:rPr>
        <w:t xml:space="preserve"> </w:t>
      </w:r>
      <w:r w:rsidRPr="005917CA">
        <w:rPr>
          <w:rFonts w:ascii="Verdana" w:hAnsi="Verdana"/>
          <w:sz w:val="20"/>
          <w:szCs w:val="20"/>
        </w:rPr>
        <w:t>I don’t know if I’d still want to do it.</w:t>
      </w:r>
      <w:r w:rsidR="005917CA">
        <w:rPr>
          <w:rFonts w:ascii="Verdana" w:hAnsi="Verdana"/>
          <w:sz w:val="20"/>
          <w:szCs w:val="20"/>
        </w:rPr>
        <w:t xml:space="preserve"> </w:t>
      </w:r>
      <w:r w:rsidRPr="005917CA">
        <w:rPr>
          <w:rFonts w:ascii="Verdana" w:hAnsi="Verdana"/>
          <w:sz w:val="20"/>
          <w:szCs w:val="20"/>
        </w:rPr>
        <w:t xml:space="preserve">It was </w:t>
      </w:r>
      <w:proofErr w:type="gramStart"/>
      <w:r w:rsidRPr="005917CA">
        <w:rPr>
          <w:rFonts w:ascii="Verdana" w:hAnsi="Verdana"/>
          <w:sz w:val="20"/>
          <w:szCs w:val="20"/>
        </w:rPr>
        <w:t>really fun</w:t>
      </w:r>
      <w:proofErr w:type="gramEnd"/>
      <w:r w:rsidRPr="005917CA">
        <w:rPr>
          <w:rFonts w:ascii="Verdana" w:hAnsi="Verdana"/>
          <w:sz w:val="20"/>
          <w:szCs w:val="20"/>
        </w:rPr>
        <w:t xml:space="preserve"> when we did it.</w:t>
      </w:r>
    </w:p>
    <w:p w14:paraId="7411C5C7" w14:textId="77777777" w:rsidR="00A32C7A" w:rsidRPr="005917CA" w:rsidRDefault="00A32C7A" w:rsidP="004649E1">
      <w:pPr>
        <w:ind w:left="2127" w:hanging="2160"/>
        <w:jc w:val="both"/>
        <w:rPr>
          <w:rFonts w:ascii="Verdana" w:hAnsi="Verdana"/>
          <w:sz w:val="20"/>
          <w:szCs w:val="20"/>
        </w:rPr>
      </w:pPr>
    </w:p>
    <w:p w14:paraId="68DD5568" w14:textId="33EFA17F"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You laid groundbreaking</w:t>
      </w:r>
      <w:r w:rsidR="00E843E1" w:rsidRPr="005917CA">
        <w:rPr>
          <w:rFonts w:ascii="Verdana" w:hAnsi="Verdana"/>
          <w:sz w:val="20"/>
          <w:szCs w:val="20"/>
        </w:rPr>
        <w:t xml:space="preserve"> rules</w:t>
      </w:r>
      <w:r w:rsidR="000B7109">
        <w:rPr>
          <w:rFonts w:ascii="Verdana" w:hAnsi="Verdana"/>
          <w:sz w:val="20"/>
          <w:szCs w:val="20"/>
        </w:rPr>
        <w:t>,</w:t>
      </w:r>
      <w:r w:rsidR="00E843E1" w:rsidRPr="005917CA">
        <w:rPr>
          <w:rFonts w:ascii="Verdana" w:hAnsi="Verdana"/>
          <w:sz w:val="20"/>
          <w:szCs w:val="20"/>
        </w:rPr>
        <w:t xml:space="preserve"> and they still </w:t>
      </w:r>
      <w:proofErr w:type="gramStart"/>
      <w:r w:rsidR="00E843E1" w:rsidRPr="005917CA">
        <w:rPr>
          <w:rFonts w:ascii="Verdana" w:hAnsi="Verdana"/>
          <w:sz w:val="20"/>
          <w:szCs w:val="20"/>
        </w:rPr>
        <w:t>adhere</w:t>
      </w:r>
      <w:proofErr w:type="gramEnd"/>
      <w:r w:rsidR="00E843E1" w:rsidRPr="005917CA">
        <w:rPr>
          <w:rFonts w:ascii="Verdana" w:hAnsi="Verdana"/>
          <w:sz w:val="20"/>
          <w:szCs w:val="20"/>
        </w:rPr>
        <w:t xml:space="preserve"> </w:t>
      </w:r>
      <w:r w:rsidRPr="005917CA">
        <w:rPr>
          <w:rFonts w:ascii="Verdana" w:hAnsi="Verdana"/>
          <w:sz w:val="20"/>
          <w:szCs w:val="20"/>
        </w:rPr>
        <w:t>today.</w:t>
      </w:r>
      <w:r w:rsidR="005917CA">
        <w:rPr>
          <w:rFonts w:ascii="Verdana" w:hAnsi="Verdana"/>
          <w:sz w:val="20"/>
          <w:szCs w:val="20"/>
        </w:rPr>
        <w:t xml:space="preserve"> </w:t>
      </w:r>
      <w:r w:rsidRPr="005917CA">
        <w:rPr>
          <w:rFonts w:ascii="Verdana" w:hAnsi="Verdana"/>
          <w:sz w:val="20"/>
          <w:szCs w:val="20"/>
        </w:rPr>
        <w:t>The judiciary is grateful that for some reason you decided to step away and come to the third branch of government.</w:t>
      </w:r>
      <w:r w:rsidR="005917CA">
        <w:rPr>
          <w:rFonts w:ascii="Verdana" w:hAnsi="Verdana"/>
          <w:sz w:val="20"/>
          <w:szCs w:val="20"/>
        </w:rPr>
        <w:t xml:space="preserve"> </w:t>
      </w:r>
      <w:proofErr w:type="gramStart"/>
      <w:r w:rsidRPr="005917CA">
        <w:rPr>
          <w:rFonts w:ascii="Verdana" w:hAnsi="Verdana"/>
          <w:sz w:val="20"/>
          <w:szCs w:val="20"/>
        </w:rPr>
        <w:t>So</w:t>
      </w:r>
      <w:proofErr w:type="gramEnd"/>
      <w:r w:rsidRPr="005917CA">
        <w:rPr>
          <w:rFonts w:ascii="Verdana" w:hAnsi="Verdana"/>
          <w:sz w:val="20"/>
          <w:szCs w:val="20"/>
        </w:rPr>
        <w:t xml:space="preserve"> Ron, </w:t>
      </w:r>
      <w:r w:rsidR="000B7109">
        <w:rPr>
          <w:rFonts w:ascii="Verdana" w:hAnsi="Verdana"/>
          <w:sz w:val="20"/>
          <w:szCs w:val="20"/>
        </w:rPr>
        <w:t xml:space="preserve">what do you, </w:t>
      </w:r>
      <w:r w:rsidRPr="005917CA">
        <w:rPr>
          <w:rFonts w:ascii="Verdana" w:hAnsi="Verdana"/>
          <w:sz w:val="20"/>
          <w:szCs w:val="20"/>
        </w:rPr>
        <w:t>how do you</w:t>
      </w:r>
      <w:r w:rsidR="000B7109">
        <w:rPr>
          <w:rFonts w:ascii="Verdana" w:hAnsi="Verdana"/>
          <w:sz w:val="20"/>
          <w:szCs w:val="20"/>
        </w:rPr>
        <w:t>—</w:t>
      </w:r>
      <w:r w:rsidRPr="005917CA">
        <w:rPr>
          <w:rFonts w:ascii="Verdana" w:hAnsi="Verdana"/>
          <w:sz w:val="20"/>
          <w:szCs w:val="20"/>
        </w:rPr>
        <w:t>nonlaw aside, how do you enjoy yourself?</w:t>
      </w:r>
    </w:p>
    <w:p w14:paraId="0E226933" w14:textId="77777777" w:rsidR="00A32C7A" w:rsidRPr="005917CA" w:rsidRDefault="00A32C7A" w:rsidP="004649E1">
      <w:pPr>
        <w:ind w:left="2127" w:hanging="2160"/>
        <w:jc w:val="both"/>
        <w:rPr>
          <w:rFonts w:ascii="Verdana" w:hAnsi="Verdana"/>
          <w:sz w:val="20"/>
          <w:szCs w:val="20"/>
        </w:rPr>
      </w:pPr>
    </w:p>
    <w:p w14:paraId="592A8B03" w14:textId="60D30054"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Well, I like</w:t>
      </w:r>
      <w:r w:rsidR="00E843E1" w:rsidRPr="005917CA">
        <w:rPr>
          <w:rFonts w:ascii="Verdana" w:hAnsi="Verdana"/>
          <w:sz w:val="20"/>
          <w:szCs w:val="20"/>
        </w:rPr>
        <w:t xml:space="preserve"> going to the theater.</w:t>
      </w:r>
      <w:r w:rsidR="005917CA">
        <w:rPr>
          <w:rFonts w:ascii="Verdana" w:hAnsi="Verdana"/>
          <w:sz w:val="20"/>
          <w:szCs w:val="20"/>
        </w:rPr>
        <w:t xml:space="preserve"> </w:t>
      </w:r>
      <w:r w:rsidR="00E843E1" w:rsidRPr="005917CA">
        <w:rPr>
          <w:rFonts w:ascii="Verdana" w:hAnsi="Verdana"/>
          <w:sz w:val="20"/>
          <w:szCs w:val="20"/>
        </w:rPr>
        <w:t>And Lynn and</w:t>
      </w:r>
      <w:r w:rsidRPr="005917CA">
        <w:rPr>
          <w:rFonts w:ascii="Verdana" w:hAnsi="Verdana"/>
          <w:sz w:val="20"/>
          <w:szCs w:val="20"/>
        </w:rPr>
        <w:t xml:space="preserve"> I went to the theater everywhere in the world, everywhere we were, and we went to New York a lot and I do go to the theater a lot here and I’ve started going back again, and I like Broadway shows and music and I have a big record collection.</w:t>
      </w:r>
      <w:r w:rsidR="005917CA">
        <w:rPr>
          <w:rFonts w:ascii="Verdana" w:hAnsi="Verdana"/>
          <w:sz w:val="20"/>
          <w:szCs w:val="20"/>
        </w:rPr>
        <w:t xml:space="preserve"> </w:t>
      </w:r>
      <w:r w:rsidRPr="005917CA">
        <w:rPr>
          <w:rFonts w:ascii="Verdana" w:hAnsi="Verdana"/>
          <w:sz w:val="20"/>
          <w:szCs w:val="20"/>
        </w:rPr>
        <w:t>So that’s what I do, and that’s fun, and I still do that.</w:t>
      </w:r>
    </w:p>
    <w:p w14:paraId="5023E8DA" w14:textId="77777777" w:rsidR="00A32C7A" w:rsidRPr="005917CA" w:rsidRDefault="00A32C7A" w:rsidP="004649E1">
      <w:pPr>
        <w:ind w:left="2127" w:hanging="2160"/>
        <w:jc w:val="both"/>
        <w:rPr>
          <w:rFonts w:ascii="Verdana" w:hAnsi="Verdana"/>
          <w:sz w:val="20"/>
          <w:szCs w:val="20"/>
        </w:rPr>
      </w:pPr>
    </w:p>
    <w:p w14:paraId="0CA8C937"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 xml:space="preserve">I think I’ve heard about some of your famous road trips to </w:t>
      </w:r>
      <w:proofErr w:type="gramStart"/>
      <w:r w:rsidRPr="005917CA">
        <w:rPr>
          <w:rFonts w:ascii="Verdana" w:hAnsi="Verdana"/>
          <w:sz w:val="20"/>
          <w:szCs w:val="20"/>
        </w:rPr>
        <w:t>the Shakespeare</w:t>
      </w:r>
      <w:proofErr w:type="gramEnd"/>
      <w:r w:rsidRPr="005917CA">
        <w:rPr>
          <w:rFonts w:ascii="Verdana" w:hAnsi="Verdana"/>
          <w:sz w:val="20"/>
          <w:szCs w:val="20"/>
        </w:rPr>
        <w:t>.</w:t>
      </w:r>
    </w:p>
    <w:p w14:paraId="423C0A8A" w14:textId="77777777" w:rsidR="00A32C7A" w:rsidRPr="005917CA" w:rsidRDefault="00A32C7A" w:rsidP="004649E1">
      <w:pPr>
        <w:ind w:left="2127" w:hanging="2160"/>
        <w:jc w:val="both"/>
        <w:rPr>
          <w:rFonts w:ascii="Verdana" w:hAnsi="Verdana"/>
          <w:sz w:val="20"/>
          <w:szCs w:val="20"/>
        </w:rPr>
      </w:pPr>
    </w:p>
    <w:p w14:paraId="146D1585" w14:textId="5E6751FF" w:rsidR="00A32C7A" w:rsidRPr="005917CA" w:rsidRDefault="00E843E1"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Oh, y</w:t>
      </w:r>
      <w:r w:rsidR="00A32C7A" w:rsidRPr="005917CA">
        <w:rPr>
          <w:rFonts w:ascii="Verdana" w:hAnsi="Verdana"/>
          <w:sz w:val="20"/>
          <w:szCs w:val="20"/>
        </w:rPr>
        <w:t>es.</w:t>
      </w:r>
      <w:r w:rsidR="005917CA">
        <w:rPr>
          <w:rFonts w:ascii="Verdana" w:hAnsi="Verdana"/>
          <w:sz w:val="20"/>
          <w:szCs w:val="20"/>
        </w:rPr>
        <w:t xml:space="preserve"> </w:t>
      </w:r>
      <w:r w:rsidR="00A32C7A" w:rsidRPr="005917CA">
        <w:rPr>
          <w:rFonts w:ascii="Verdana" w:hAnsi="Verdana"/>
          <w:sz w:val="20"/>
          <w:szCs w:val="20"/>
        </w:rPr>
        <w:t>We go to Ashland every year.</w:t>
      </w:r>
      <w:r w:rsidR="005917CA">
        <w:rPr>
          <w:rFonts w:ascii="Verdana" w:hAnsi="Verdana"/>
          <w:sz w:val="20"/>
          <w:szCs w:val="20"/>
        </w:rPr>
        <w:t xml:space="preserve"> </w:t>
      </w:r>
      <w:r w:rsidR="00A32C7A" w:rsidRPr="005917CA">
        <w:rPr>
          <w:rFonts w:ascii="Verdana" w:hAnsi="Verdana"/>
          <w:sz w:val="20"/>
          <w:szCs w:val="20"/>
        </w:rPr>
        <w:t>There’s a wonderful music festival that’s been going on for 20 years in Eugene, Oregon</w:t>
      </w:r>
      <w:r w:rsidR="000B7109">
        <w:rPr>
          <w:rFonts w:ascii="Verdana" w:hAnsi="Verdana"/>
          <w:sz w:val="20"/>
          <w:szCs w:val="20"/>
        </w:rPr>
        <w:t>,</w:t>
      </w:r>
      <w:r w:rsidR="00A32C7A" w:rsidRPr="005917CA">
        <w:rPr>
          <w:rFonts w:ascii="Verdana" w:hAnsi="Verdana"/>
          <w:sz w:val="20"/>
          <w:szCs w:val="20"/>
        </w:rPr>
        <w:t xml:space="preserve"> with the music of the 40s and that kind of stuff and it’s two weeks, it’s a week and a little bit more than the week every summer.</w:t>
      </w:r>
      <w:r w:rsidR="005917CA">
        <w:rPr>
          <w:rFonts w:ascii="Verdana" w:hAnsi="Verdana"/>
          <w:sz w:val="20"/>
          <w:szCs w:val="20"/>
        </w:rPr>
        <w:t xml:space="preserve"> </w:t>
      </w:r>
      <w:r w:rsidR="00A32C7A" w:rsidRPr="005917CA">
        <w:rPr>
          <w:rFonts w:ascii="Verdana" w:hAnsi="Verdana"/>
          <w:sz w:val="20"/>
          <w:szCs w:val="20"/>
        </w:rPr>
        <w:t>But the pandemic has slowed things down and made things on Zoom.</w:t>
      </w:r>
      <w:r w:rsidR="005917CA">
        <w:rPr>
          <w:rFonts w:ascii="Verdana" w:hAnsi="Verdana"/>
          <w:sz w:val="20"/>
          <w:szCs w:val="20"/>
        </w:rPr>
        <w:t xml:space="preserve"> </w:t>
      </w:r>
      <w:r w:rsidR="00A32C7A" w:rsidRPr="005917CA">
        <w:rPr>
          <w:rFonts w:ascii="Verdana" w:hAnsi="Verdana"/>
          <w:sz w:val="20"/>
          <w:szCs w:val="20"/>
        </w:rPr>
        <w:t>You can’t do everything like you used to, but we’ll be back again.</w:t>
      </w:r>
    </w:p>
    <w:p w14:paraId="37DF4A70" w14:textId="77777777" w:rsidR="00A32C7A" w:rsidRPr="005917CA" w:rsidRDefault="00A32C7A" w:rsidP="004649E1">
      <w:pPr>
        <w:ind w:left="2127" w:hanging="2160"/>
        <w:jc w:val="both"/>
        <w:rPr>
          <w:rFonts w:ascii="Verdana" w:hAnsi="Verdana"/>
          <w:sz w:val="20"/>
          <w:szCs w:val="20"/>
        </w:rPr>
      </w:pPr>
    </w:p>
    <w:p w14:paraId="0C376A3B" w14:textId="6EFC80D5"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We will and we’re getting there.</w:t>
      </w:r>
      <w:r w:rsidR="005917CA">
        <w:rPr>
          <w:rFonts w:ascii="Verdana" w:hAnsi="Verdana"/>
          <w:sz w:val="20"/>
          <w:szCs w:val="20"/>
        </w:rPr>
        <w:t xml:space="preserve"> </w:t>
      </w:r>
      <w:r w:rsidRPr="005917CA">
        <w:rPr>
          <w:rFonts w:ascii="Verdana" w:hAnsi="Verdana"/>
          <w:sz w:val="20"/>
          <w:szCs w:val="20"/>
        </w:rPr>
        <w:t>Do you participate in any musical endeavor?</w:t>
      </w:r>
    </w:p>
    <w:p w14:paraId="44F30E1C" w14:textId="77777777" w:rsidR="00A32C7A" w:rsidRPr="005917CA" w:rsidRDefault="00A32C7A" w:rsidP="004649E1">
      <w:pPr>
        <w:ind w:left="2127" w:hanging="2160"/>
        <w:jc w:val="both"/>
        <w:rPr>
          <w:rFonts w:ascii="Verdana" w:hAnsi="Verdana"/>
          <w:sz w:val="20"/>
          <w:szCs w:val="20"/>
        </w:rPr>
      </w:pPr>
    </w:p>
    <w:p w14:paraId="3B71163F" w14:textId="57C50F48"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No.</w:t>
      </w:r>
      <w:r w:rsidR="005917CA">
        <w:rPr>
          <w:rFonts w:ascii="Verdana" w:hAnsi="Verdana"/>
          <w:sz w:val="20"/>
          <w:szCs w:val="20"/>
        </w:rPr>
        <w:t xml:space="preserve"> </w:t>
      </w:r>
      <w:r w:rsidR="00A21EB6">
        <w:rPr>
          <w:rFonts w:ascii="Verdana" w:hAnsi="Verdana"/>
          <w:sz w:val="20"/>
          <w:szCs w:val="20"/>
        </w:rPr>
        <w:t>[</w:t>
      </w:r>
      <w:r w:rsidR="00A21EB6">
        <w:rPr>
          <w:rFonts w:ascii="Verdana" w:hAnsi="Verdana"/>
          <w:i/>
          <w:iCs/>
          <w:sz w:val="20"/>
          <w:szCs w:val="20"/>
        </w:rPr>
        <w:t>laughs</w:t>
      </w:r>
      <w:r w:rsidR="00A21EB6" w:rsidRPr="00FA1EA1">
        <w:rPr>
          <w:rFonts w:ascii="Verdana" w:hAnsi="Verdana"/>
          <w:sz w:val="20"/>
          <w:szCs w:val="20"/>
        </w:rPr>
        <w:t>]</w:t>
      </w:r>
      <w:r w:rsidR="00A21EB6">
        <w:rPr>
          <w:rFonts w:ascii="Verdana" w:hAnsi="Verdana"/>
          <w:i/>
          <w:iCs/>
          <w:sz w:val="20"/>
          <w:szCs w:val="20"/>
        </w:rPr>
        <w:t xml:space="preserve"> </w:t>
      </w:r>
      <w:r w:rsidRPr="005917CA">
        <w:rPr>
          <w:rFonts w:ascii="Verdana" w:hAnsi="Verdana"/>
          <w:sz w:val="20"/>
          <w:szCs w:val="20"/>
        </w:rPr>
        <w:t>I laugh about that.</w:t>
      </w:r>
      <w:r w:rsidR="005917CA">
        <w:rPr>
          <w:rFonts w:ascii="Verdana" w:hAnsi="Verdana"/>
          <w:sz w:val="20"/>
          <w:szCs w:val="20"/>
        </w:rPr>
        <w:t xml:space="preserve"> </w:t>
      </w:r>
      <w:r w:rsidRPr="005917CA">
        <w:rPr>
          <w:rFonts w:ascii="Verdana" w:hAnsi="Verdana"/>
          <w:sz w:val="20"/>
          <w:szCs w:val="20"/>
        </w:rPr>
        <w:t>No, not at all.</w:t>
      </w:r>
    </w:p>
    <w:p w14:paraId="7C6F5310" w14:textId="77777777" w:rsidR="00A32C7A" w:rsidRPr="005917CA" w:rsidRDefault="00A32C7A" w:rsidP="004649E1">
      <w:pPr>
        <w:ind w:left="2127" w:hanging="2160"/>
        <w:jc w:val="both"/>
        <w:rPr>
          <w:rFonts w:ascii="Verdana" w:hAnsi="Verdana"/>
          <w:sz w:val="20"/>
          <w:szCs w:val="20"/>
        </w:rPr>
      </w:pPr>
    </w:p>
    <w:p w14:paraId="55D28765"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Do you have any all-time favorites in your musical endeavors?</w:t>
      </w:r>
    </w:p>
    <w:p w14:paraId="08A10DD4" w14:textId="77777777" w:rsidR="00A32C7A" w:rsidRPr="005917CA" w:rsidRDefault="00A32C7A" w:rsidP="004649E1">
      <w:pPr>
        <w:ind w:left="2127" w:hanging="2160"/>
        <w:jc w:val="both"/>
        <w:rPr>
          <w:rFonts w:ascii="Verdana" w:hAnsi="Verdana"/>
          <w:sz w:val="20"/>
          <w:szCs w:val="20"/>
        </w:rPr>
      </w:pPr>
    </w:p>
    <w:p w14:paraId="259C3337" w14:textId="7ECB2A09"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No.</w:t>
      </w:r>
      <w:r w:rsidR="005917CA">
        <w:rPr>
          <w:rFonts w:ascii="Verdana" w:hAnsi="Verdana"/>
          <w:sz w:val="20"/>
          <w:szCs w:val="20"/>
        </w:rPr>
        <w:t xml:space="preserve"> </w:t>
      </w:r>
      <w:r w:rsidRPr="005917CA">
        <w:rPr>
          <w:rFonts w:ascii="Verdana" w:hAnsi="Verdana"/>
          <w:sz w:val="20"/>
          <w:szCs w:val="20"/>
        </w:rPr>
        <w:t>I have a few shows that I’m very fond of, but that’s about it.</w:t>
      </w:r>
      <w:r w:rsidR="005917CA">
        <w:rPr>
          <w:rFonts w:ascii="Verdana" w:hAnsi="Verdana"/>
          <w:sz w:val="20"/>
          <w:szCs w:val="20"/>
        </w:rPr>
        <w:t xml:space="preserve"> </w:t>
      </w:r>
      <w:r w:rsidRPr="005917CA">
        <w:rPr>
          <w:rFonts w:ascii="Verdana" w:hAnsi="Verdana"/>
          <w:sz w:val="20"/>
          <w:szCs w:val="20"/>
        </w:rPr>
        <w:t>My son is interested in those kinds of things</w:t>
      </w:r>
      <w:r w:rsidR="000B7109">
        <w:rPr>
          <w:rFonts w:ascii="Verdana" w:hAnsi="Verdana"/>
          <w:sz w:val="20"/>
          <w:szCs w:val="20"/>
        </w:rPr>
        <w:t>,</w:t>
      </w:r>
      <w:r w:rsidR="005917CA">
        <w:rPr>
          <w:rFonts w:ascii="Verdana" w:hAnsi="Verdana"/>
          <w:sz w:val="20"/>
          <w:szCs w:val="20"/>
        </w:rPr>
        <w:t xml:space="preserve"> </w:t>
      </w:r>
      <w:r w:rsidR="000B7109">
        <w:rPr>
          <w:rFonts w:ascii="Verdana" w:hAnsi="Verdana"/>
          <w:sz w:val="20"/>
          <w:szCs w:val="20"/>
        </w:rPr>
        <w:t>s</w:t>
      </w:r>
      <w:r w:rsidRPr="005917CA">
        <w:rPr>
          <w:rFonts w:ascii="Verdana" w:hAnsi="Verdana"/>
          <w:sz w:val="20"/>
          <w:szCs w:val="20"/>
        </w:rPr>
        <w:t>o he and I go together now a lot.</w:t>
      </w:r>
    </w:p>
    <w:p w14:paraId="74659D78" w14:textId="77777777" w:rsidR="00A32C7A" w:rsidRPr="005917CA" w:rsidRDefault="00A32C7A" w:rsidP="004649E1">
      <w:pPr>
        <w:ind w:left="2127" w:hanging="2160"/>
        <w:jc w:val="both"/>
        <w:rPr>
          <w:rFonts w:ascii="Verdana" w:hAnsi="Verdana"/>
          <w:sz w:val="20"/>
          <w:szCs w:val="20"/>
        </w:rPr>
      </w:pPr>
    </w:p>
    <w:p w14:paraId="7956F249" w14:textId="3EC83D34"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That’s excellent.</w:t>
      </w:r>
      <w:r w:rsidR="005917CA">
        <w:rPr>
          <w:rFonts w:ascii="Verdana" w:hAnsi="Verdana"/>
          <w:sz w:val="20"/>
          <w:szCs w:val="20"/>
        </w:rPr>
        <w:t xml:space="preserve"> </w:t>
      </w:r>
      <w:r w:rsidRPr="005917CA">
        <w:rPr>
          <w:rFonts w:ascii="Verdana" w:hAnsi="Verdana"/>
          <w:sz w:val="20"/>
          <w:szCs w:val="20"/>
        </w:rPr>
        <w:t xml:space="preserve">Well, you have a very supportive </w:t>
      </w:r>
      <w:proofErr w:type="gramStart"/>
      <w:r w:rsidRPr="005917CA">
        <w:rPr>
          <w:rFonts w:ascii="Verdana" w:hAnsi="Verdana"/>
          <w:sz w:val="20"/>
          <w:szCs w:val="20"/>
        </w:rPr>
        <w:t>family</w:t>
      </w:r>
      <w:proofErr w:type="gramEnd"/>
      <w:r w:rsidRPr="005917CA">
        <w:rPr>
          <w:rFonts w:ascii="Verdana" w:hAnsi="Verdana"/>
          <w:sz w:val="20"/>
          <w:szCs w:val="20"/>
        </w:rPr>
        <w:t xml:space="preserve"> and we were all in Hawaii recently when</w:t>
      </w:r>
      <w:r w:rsidR="00A21EB6">
        <w:rPr>
          <w:rFonts w:ascii="Verdana" w:hAnsi="Verdana"/>
          <w:sz w:val="20"/>
          <w:szCs w:val="20"/>
        </w:rPr>
        <w:t>—</w:t>
      </w:r>
      <w:r w:rsidRPr="005917CA">
        <w:rPr>
          <w:rFonts w:ascii="Verdana" w:hAnsi="Verdana"/>
          <w:sz w:val="20"/>
          <w:szCs w:val="20"/>
        </w:rPr>
        <w:t>we were working</w:t>
      </w:r>
      <w:r w:rsidR="000B7109">
        <w:rPr>
          <w:rFonts w:ascii="Verdana" w:hAnsi="Verdana"/>
          <w:sz w:val="20"/>
          <w:szCs w:val="20"/>
        </w:rPr>
        <w:t>!</w:t>
      </w:r>
    </w:p>
    <w:p w14:paraId="1799D7BA" w14:textId="77777777" w:rsidR="00A32C7A" w:rsidRPr="005917CA" w:rsidRDefault="00A32C7A" w:rsidP="004649E1">
      <w:pPr>
        <w:ind w:left="2127" w:hanging="2160"/>
        <w:jc w:val="both"/>
        <w:rPr>
          <w:rFonts w:ascii="Verdana" w:hAnsi="Verdana"/>
          <w:sz w:val="20"/>
          <w:szCs w:val="20"/>
        </w:rPr>
      </w:pPr>
    </w:p>
    <w:p w14:paraId="03F5C221" w14:textId="3055B618"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0B7109">
        <w:rPr>
          <w:rFonts w:ascii="Verdana" w:hAnsi="Verdana"/>
          <w:sz w:val="20"/>
          <w:szCs w:val="20"/>
        </w:rPr>
        <w:t xml:space="preserve">Right. </w:t>
      </w:r>
      <w:r w:rsidRPr="005917CA">
        <w:rPr>
          <w:rFonts w:ascii="Verdana" w:hAnsi="Verdana"/>
          <w:sz w:val="20"/>
          <w:szCs w:val="20"/>
        </w:rPr>
        <w:t>You saw my family in Hawaii, indeed.</w:t>
      </w:r>
      <w:r w:rsidR="005917CA">
        <w:rPr>
          <w:rFonts w:ascii="Verdana" w:hAnsi="Verdana"/>
          <w:sz w:val="20"/>
          <w:szCs w:val="20"/>
        </w:rPr>
        <w:t xml:space="preserve"> </w:t>
      </w:r>
      <w:r w:rsidRPr="005917CA">
        <w:rPr>
          <w:rFonts w:ascii="Verdana" w:hAnsi="Verdana"/>
          <w:sz w:val="20"/>
          <w:szCs w:val="20"/>
        </w:rPr>
        <w:t>Yes.</w:t>
      </w:r>
      <w:r w:rsidR="005917CA">
        <w:rPr>
          <w:rFonts w:ascii="Verdana" w:hAnsi="Verdana"/>
          <w:sz w:val="20"/>
          <w:szCs w:val="20"/>
        </w:rPr>
        <w:t xml:space="preserve"> </w:t>
      </w:r>
      <w:r w:rsidRPr="005917CA">
        <w:rPr>
          <w:rFonts w:ascii="Verdana" w:hAnsi="Verdana"/>
          <w:sz w:val="20"/>
          <w:szCs w:val="20"/>
        </w:rPr>
        <w:t>They’re very supportive.</w:t>
      </w:r>
    </w:p>
    <w:p w14:paraId="06253160" w14:textId="77777777" w:rsidR="00A32C7A" w:rsidRPr="005917CA" w:rsidRDefault="00A32C7A" w:rsidP="004649E1">
      <w:pPr>
        <w:ind w:left="2127" w:hanging="2160"/>
        <w:jc w:val="both"/>
        <w:rPr>
          <w:rFonts w:ascii="Verdana" w:hAnsi="Verdana"/>
          <w:sz w:val="20"/>
          <w:szCs w:val="20"/>
        </w:rPr>
      </w:pPr>
    </w:p>
    <w:p w14:paraId="5BE3EAFE" w14:textId="239E50A0"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Well, we’re grateful for that because it allows you to give your time to us.</w:t>
      </w:r>
      <w:r w:rsidR="005917CA">
        <w:rPr>
          <w:rFonts w:ascii="Verdana" w:hAnsi="Verdana"/>
          <w:sz w:val="20"/>
          <w:szCs w:val="20"/>
        </w:rPr>
        <w:t xml:space="preserve"> </w:t>
      </w:r>
      <w:r w:rsidRPr="005917CA">
        <w:rPr>
          <w:rFonts w:ascii="Verdana" w:hAnsi="Verdana"/>
          <w:sz w:val="20"/>
          <w:szCs w:val="20"/>
        </w:rPr>
        <w:t xml:space="preserve">And I know that when people see this and see all that you’ve accomplished, I wonder if you have advice </w:t>
      </w:r>
      <w:proofErr w:type="gramStart"/>
      <w:r w:rsidRPr="005917CA">
        <w:rPr>
          <w:rFonts w:ascii="Verdana" w:hAnsi="Verdana"/>
          <w:sz w:val="20"/>
          <w:szCs w:val="20"/>
        </w:rPr>
        <w:t>to</w:t>
      </w:r>
      <w:proofErr w:type="gramEnd"/>
      <w:r w:rsidRPr="005917CA">
        <w:rPr>
          <w:rFonts w:ascii="Verdana" w:hAnsi="Verdana"/>
          <w:sz w:val="20"/>
          <w:szCs w:val="20"/>
        </w:rPr>
        <w:t xml:space="preserve"> the rest of us who are here and how to keep it fun or what we should be pursuing or thoughts?</w:t>
      </w:r>
    </w:p>
    <w:p w14:paraId="51BAF82D" w14:textId="77777777" w:rsidR="00A32C7A" w:rsidRPr="005917CA" w:rsidRDefault="00A32C7A" w:rsidP="004649E1">
      <w:pPr>
        <w:ind w:left="2127" w:hanging="2160"/>
        <w:jc w:val="both"/>
        <w:rPr>
          <w:rFonts w:ascii="Verdana" w:hAnsi="Verdana"/>
          <w:sz w:val="20"/>
          <w:szCs w:val="20"/>
        </w:rPr>
      </w:pPr>
    </w:p>
    <w:p w14:paraId="0CCFB164" w14:textId="0094F538"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Do what you like to do.</w:t>
      </w:r>
      <w:r w:rsidR="005917CA">
        <w:rPr>
          <w:rFonts w:ascii="Verdana" w:hAnsi="Verdana"/>
          <w:sz w:val="20"/>
          <w:szCs w:val="20"/>
        </w:rPr>
        <w:t xml:space="preserve"> </w:t>
      </w:r>
      <w:r w:rsidRPr="005917CA">
        <w:rPr>
          <w:rFonts w:ascii="Verdana" w:hAnsi="Verdana"/>
          <w:sz w:val="20"/>
          <w:szCs w:val="20"/>
        </w:rPr>
        <w:t>Find something that you do like to do and do it and enjoy it while you’re doing it.</w:t>
      </w:r>
      <w:r w:rsidR="005917CA">
        <w:rPr>
          <w:rFonts w:ascii="Verdana" w:hAnsi="Verdana"/>
          <w:sz w:val="20"/>
          <w:szCs w:val="20"/>
        </w:rPr>
        <w:t xml:space="preserve"> </w:t>
      </w:r>
      <w:r w:rsidRPr="005917CA">
        <w:rPr>
          <w:rFonts w:ascii="Verdana" w:hAnsi="Verdana"/>
          <w:sz w:val="20"/>
          <w:szCs w:val="20"/>
        </w:rPr>
        <w:t>I mean, I really do like it.</w:t>
      </w:r>
    </w:p>
    <w:p w14:paraId="16D4F10B" w14:textId="77777777" w:rsidR="00A32C7A" w:rsidRPr="005917CA" w:rsidRDefault="00A32C7A" w:rsidP="004649E1">
      <w:pPr>
        <w:ind w:left="2127" w:hanging="2160"/>
        <w:jc w:val="both"/>
        <w:rPr>
          <w:rFonts w:ascii="Verdana" w:hAnsi="Verdana"/>
          <w:sz w:val="20"/>
          <w:szCs w:val="20"/>
        </w:rPr>
      </w:pPr>
    </w:p>
    <w:p w14:paraId="022FF0D1" w14:textId="49AAFDC4"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It’s evident, and you do it well.</w:t>
      </w:r>
      <w:r w:rsidR="005917CA">
        <w:rPr>
          <w:rFonts w:ascii="Verdana" w:hAnsi="Verdana"/>
          <w:sz w:val="20"/>
          <w:szCs w:val="20"/>
        </w:rPr>
        <w:t xml:space="preserve"> </w:t>
      </w:r>
      <w:r w:rsidRPr="005917CA">
        <w:rPr>
          <w:rFonts w:ascii="Verdana" w:hAnsi="Verdana"/>
          <w:sz w:val="20"/>
          <w:szCs w:val="20"/>
        </w:rPr>
        <w:t>Do you have any other projects on the horizon?</w:t>
      </w:r>
    </w:p>
    <w:p w14:paraId="04362FC9" w14:textId="77777777" w:rsidR="00A32C7A" w:rsidRPr="005917CA" w:rsidRDefault="00A32C7A" w:rsidP="004649E1">
      <w:pPr>
        <w:ind w:left="2127" w:hanging="2160"/>
        <w:jc w:val="both"/>
        <w:rPr>
          <w:rFonts w:ascii="Verdana" w:hAnsi="Verdana"/>
          <w:sz w:val="20"/>
          <w:szCs w:val="20"/>
        </w:rPr>
      </w:pPr>
    </w:p>
    <w:p w14:paraId="2DD3EBCB"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No.</w:t>
      </w:r>
    </w:p>
    <w:p w14:paraId="360996F1" w14:textId="77777777" w:rsidR="00A32C7A" w:rsidRPr="005917CA" w:rsidRDefault="00A32C7A" w:rsidP="004649E1">
      <w:pPr>
        <w:ind w:left="2127" w:hanging="2160"/>
        <w:jc w:val="both"/>
        <w:rPr>
          <w:rFonts w:ascii="Verdana" w:hAnsi="Verdana"/>
          <w:sz w:val="20"/>
          <w:szCs w:val="20"/>
        </w:rPr>
      </w:pPr>
    </w:p>
    <w:p w14:paraId="28F05BBB" w14:textId="171DF810"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We might have to think of a few.</w:t>
      </w:r>
      <w:r w:rsidR="005917CA">
        <w:rPr>
          <w:rFonts w:ascii="Verdana" w:hAnsi="Verdana"/>
          <w:sz w:val="20"/>
          <w:szCs w:val="20"/>
        </w:rPr>
        <w:t xml:space="preserve"> </w:t>
      </w:r>
      <w:r w:rsidRPr="005917CA">
        <w:rPr>
          <w:rFonts w:ascii="Verdana" w:hAnsi="Verdana"/>
          <w:sz w:val="20"/>
          <w:szCs w:val="20"/>
        </w:rPr>
        <w:t>We have lots of needs.</w:t>
      </w:r>
    </w:p>
    <w:p w14:paraId="27FBCB55" w14:textId="77777777" w:rsidR="00A32C7A" w:rsidRPr="005917CA" w:rsidRDefault="00A32C7A" w:rsidP="004649E1">
      <w:pPr>
        <w:ind w:left="2127" w:hanging="2160"/>
        <w:jc w:val="both"/>
        <w:rPr>
          <w:rFonts w:ascii="Verdana" w:hAnsi="Verdana"/>
          <w:sz w:val="20"/>
          <w:szCs w:val="20"/>
        </w:rPr>
      </w:pPr>
    </w:p>
    <w:p w14:paraId="01B450C7" w14:textId="4993DD1E"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 still have a lot.</w:t>
      </w:r>
      <w:r w:rsidR="005917CA">
        <w:rPr>
          <w:rFonts w:ascii="Verdana" w:hAnsi="Verdana"/>
          <w:sz w:val="20"/>
          <w:szCs w:val="20"/>
        </w:rPr>
        <w:t xml:space="preserve"> </w:t>
      </w:r>
      <w:r w:rsidRPr="005917CA">
        <w:rPr>
          <w:rFonts w:ascii="Verdana" w:hAnsi="Verdana"/>
          <w:sz w:val="20"/>
          <w:szCs w:val="20"/>
        </w:rPr>
        <w:t xml:space="preserve">The </w:t>
      </w:r>
      <w:r w:rsidR="000B7109">
        <w:rPr>
          <w:rFonts w:ascii="Verdana" w:hAnsi="Verdana"/>
          <w:sz w:val="20"/>
          <w:szCs w:val="20"/>
        </w:rPr>
        <w:t>E</w:t>
      </w:r>
      <w:r w:rsidRPr="005917CA">
        <w:rPr>
          <w:rFonts w:ascii="Verdana" w:hAnsi="Verdana"/>
          <w:sz w:val="20"/>
          <w:szCs w:val="20"/>
        </w:rPr>
        <w:t xml:space="preserve">thics </w:t>
      </w:r>
      <w:r w:rsidR="000B7109">
        <w:rPr>
          <w:rFonts w:ascii="Verdana" w:hAnsi="Verdana"/>
          <w:sz w:val="20"/>
          <w:szCs w:val="20"/>
        </w:rPr>
        <w:t>C</w:t>
      </w:r>
      <w:r w:rsidRPr="005917CA">
        <w:rPr>
          <w:rFonts w:ascii="Verdana" w:hAnsi="Verdana"/>
          <w:sz w:val="20"/>
          <w:szCs w:val="20"/>
        </w:rPr>
        <w:t>ommittee is busy, keeps me busy.</w:t>
      </w:r>
      <w:r w:rsidR="005917CA">
        <w:rPr>
          <w:rFonts w:ascii="Verdana" w:hAnsi="Verdana"/>
          <w:sz w:val="20"/>
          <w:szCs w:val="20"/>
        </w:rPr>
        <w:t xml:space="preserve"> </w:t>
      </w:r>
      <w:r w:rsidRPr="005917CA">
        <w:rPr>
          <w:rFonts w:ascii="Verdana" w:hAnsi="Verdana"/>
          <w:sz w:val="20"/>
          <w:szCs w:val="20"/>
        </w:rPr>
        <w:t xml:space="preserve">The </w:t>
      </w:r>
      <w:r w:rsidR="00A44B94">
        <w:rPr>
          <w:rFonts w:ascii="Verdana" w:hAnsi="Verdana"/>
          <w:sz w:val="20"/>
          <w:szCs w:val="20"/>
        </w:rPr>
        <w:t>A</w:t>
      </w:r>
      <w:r w:rsidRPr="005917CA">
        <w:rPr>
          <w:rFonts w:ascii="Verdana" w:hAnsi="Verdana"/>
          <w:sz w:val="20"/>
          <w:szCs w:val="20"/>
        </w:rPr>
        <w:t xml:space="preserve">ccess </w:t>
      </w:r>
      <w:r w:rsidR="00A44B94">
        <w:rPr>
          <w:rFonts w:ascii="Verdana" w:hAnsi="Verdana"/>
          <w:sz w:val="20"/>
          <w:szCs w:val="20"/>
        </w:rPr>
        <w:t>C</w:t>
      </w:r>
      <w:r w:rsidRPr="005917CA">
        <w:rPr>
          <w:rFonts w:ascii="Verdana" w:hAnsi="Verdana"/>
          <w:sz w:val="20"/>
          <w:szCs w:val="20"/>
        </w:rPr>
        <w:t>ommission keeps me busy, and the court keeps me busy after all.</w:t>
      </w:r>
    </w:p>
    <w:p w14:paraId="7D8B8E0C" w14:textId="77777777" w:rsidR="00A32C7A" w:rsidRPr="005917CA" w:rsidRDefault="00A32C7A" w:rsidP="004649E1">
      <w:pPr>
        <w:ind w:left="2127" w:hanging="2160"/>
        <w:jc w:val="both"/>
        <w:rPr>
          <w:rFonts w:ascii="Verdana" w:hAnsi="Verdana"/>
          <w:sz w:val="20"/>
          <w:szCs w:val="20"/>
        </w:rPr>
      </w:pPr>
    </w:p>
    <w:p w14:paraId="6DD5658F" w14:textId="786539C8"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It’s true.</w:t>
      </w:r>
      <w:r w:rsidR="005917CA">
        <w:rPr>
          <w:rFonts w:ascii="Verdana" w:hAnsi="Verdana"/>
          <w:sz w:val="20"/>
          <w:szCs w:val="20"/>
        </w:rPr>
        <w:t xml:space="preserve"> </w:t>
      </w:r>
      <w:r w:rsidRPr="005917CA">
        <w:rPr>
          <w:rFonts w:ascii="Verdana" w:hAnsi="Verdana"/>
          <w:sz w:val="20"/>
          <w:szCs w:val="20"/>
        </w:rPr>
        <w:t>And I will say that in the last two years, we’ve been in a form of reduced activities.</w:t>
      </w:r>
      <w:r w:rsidR="005917CA">
        <w:rPr>
          <w:rFonts w:ascii="Verdana" w:hAnsi="Verdana"/>
          <w:sz w:val="20"/>
          <w:szCs w:val="20"/>
        </w:rPr>
        <w:t xml:space="preserve"> </w:t>
      </w:r>
      <w:r w:rsidRPr="005917CA">
        <w:rPr>
          <w:rFonts w:ascii="Verdana" w:hAnsi="Verdana"/>
          <w:sz w:val="20"/>
          <w:szCs w:val="20"/>
        </w:rPr>
        <w:t>We’ve been in lockdown.</w:t>
      </w:r>
      <w:r w:rsidR="005917CA">
        <w:rPr>
          <w:rFonts w:ascii="Verdana" w:hAnsi="Verdana"/>
          <w:sz w:val="20"/>
          <w:szCs w:val="20"/>
        </w:rPr>
        <w:t xml:space="preserve"> </w:t>
      </w:r>
      <w:r w:rsidRPr="005917CA">
        <w:rPr>
          <w:rFonts w:ascii="Verdana" w:hAnsi="Verdana"/>
          <w:sz w:val="20"/>
          <w:szCs w:val="20"/>
        </w:rPr>
        <w:t>We’ve been interacting remotely</w:t>
      </w:r>
      <w:r w:rsidR="00FF7D16">
        <w:rPr>
          <w:rFonts w:ascii="Verdana" w:hAnsi="Verdana"/>
          <w:sz w:val="20"/>
          <w:szCs w:val="20"/>
        </w:rPr>
        <w:t>,</w:t>
      </w:r>
      <w:r w:rsidRPr="005917CA">
        <w:rPr>
          <w:rFonts w:ascii="Verdana" w:hAnsi="Verdana"/>
          <w:sz w:val="20"/>
          <w:szCs w:val="20"/>
        </w:rPr>
        <w:t xml:space="preserve"> and then as things </w:t>
      </w:r>
      <w:proofErr w:type="gramStart"/>
      <w:r w:rsidRPr="005917CA">
        <w:rPr>
          <w:rFonts w:ascii="Verdana" w:hAnsi="Verdana"/>
          <w:sz w:val="20"/>
          <w:szCs w:val="20"/>
        </w:rPr>
        <w:t>open up</w:t>
      </w:r>
      <w:proofErr w:type="gramEnd"/>
      <w:r w:rsidRPr="005917CA">
        <w:rPr>
          <w:rFonts w:ascii="Verdana" w:hAnsi="Verdana"/>
          <w:sz w:val="20"/>
          <w:szCs w:val="20"/>
        </w:rPr>
        <w:t xml:space="preserve"> and we again participate in person, and the conferences become live, then that will take up time and that will bring people together, </w:t>
      </w:r>
      <w:r w:rsidR="00FF7D16">
        <w:rPr>
          <w:rFonts w:ascii="Verdana" w:hAnsi="Verdana"/>
          <w:sz w:val="20"/>
          <w:szCs w:val="20"/>
        </w:rPr>
        <w:t xml:space="preserve">and we’ll have </w:t>
      </w:r>
      <w:r w:rsidRPr="005917CA">
        <w:rPr>
          <w:rFonts w:ascii="Verdana" w:hAnsi="Verdana"/>
          <w:sz w:val="20"/>
          <w:szCs w:val="20"/>
        </w:rPr>
        <w:t>ideas and projects.</w:t>
      </w:r>
    </w:p>
    <w:p w14:paraId="2EA611D1" w14:textId="77777777" w:rsidR="00A32C7A" w:rsidRPr="005917CA" w:rsidRDefault="00A32C7A" w:rsidP="004649E1">
      <w:pPr>
        <w:ind w:left="2127" w:hanging="2160"/>
        <w:jc w:val="both"/>
        <w:rPr>
          <w:rFonts w:ascii="Verdana" w:hAnsi="Verdana"/>
          <w:sz w:val="20"/>
          <w:szCs w:val="20"/>
        </w:rPr>
      </w:pPr>
    </w:p>
    <w:p w14:paraId="340643F0" w14:textId="6FD5F8E6"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r>
      <w:r w:rsidR="00FF7D16">
        <w:rPr>
          <w:rFonts w:ascii="Verdana" w:hAnsi="Verdana"/>
          <w:sz w:val="20"/>
          <w:szCs w:val="20"/>
        </w:rPr>
        <w:t xml:space="preserve">It will. </w:t>
      </w:r>
      <w:r w:rsidRPr="005917CA">
        <w:rPr>
          <w:rFonts w:ascii="Verdana" w:hAnsi="Verdana"/>
          <w:sz w:val="20"/>
          <w:szCs w:val="20"/>
        </w:rPr>
        <w:t>Yes.</w:t>
      </w:r>
      <w:r w:rsidR="005917CA">
        <w:rPr>
          <w:rFonts w:ascii="Verdana" w:hAnsi="Verdana"/>
          <w:sz w:val="20"/>
          <w:szCs w:val="20"/>
        </w:rPr>
        <w:t xml:space="preserve"> </w:t>
      </w:r>
      <w:r w:rsidRPr="005917CA">
        <w:rPr>
          <w:rFonts w:ascii="Verdana" w:hAnsi="Verdana"/>
          <w:sz w:val="20"/>
          <w:szCs w:val="20"/>
        </w:rPr>
        <w:t xml:space="preserve">We taught the </w:t>
      </w:r>
      <w:r w:rsidR="00FF7D16">
        <w:rPr>
          <w:rFonts w:ascii="Verdana" w:hAnsi="Verdana"/>
          <w:sz w:val="20"/>
          <w:szCs w:val="20"/>
        </w:rPr>
        <w:t>CEQA</w:t>
      </w:r>
      <w:r w:rsidR="00FF7D16" w:rsidRPr="005917CA">
        <w:rPr>
          <w:rFonts w:ascii="Verdana" w:hAnsi="Verdana"/>
          <w:sz w:val="20"/>
          <w:szCs w:val="20"/>
        </w:rPr>
        <w:t xml:space="preserve"> </w:t>
      </w:r>
      <w:r w:rsidRPr="005917CA">
        <w:rPr>
          <w:rFonts w:ascii="Verdana" w:hAnsi="Verdana"/>
          <w:sz w:val="20"/>
          <w:szCs w:val="20"/>
        </w:rPr>
        <w:t xml:space="preserve">class this year for the first </w:t>
      </w:r>
      <w:r w:rsidR="00472923" w:rsidRPr="005917CA">
        <w:rPr>
          <w:rFonts w:ascii="Verdana" w:hAnsi="Verdana"/>
          <w:sz w:val="20"/>
          <w:szCs w:val="20"/>
        </w:rPr>
        <w:t>time two whole days on Zoom</w:t>
      </w:r>
      <w:r w:rsidR="00FF7D16">
        <w:rPr>
          <w:rFonts w:ascii="Verdana" w:hAnsi="Verdana"/>
          <w:sz w:val="20"/>
          <w:szCs w:val="20"/>
        </w:rPr>
        <w:t>,</w:t>
      </w:r>
      <w:r w:rsidR="00472923" w:rsidRPr="005917CA">
        <w:rPr>
          <w:rFonts w:ascii="Verdana" w:hAnsi="Verdana"/>
          <w:sz w:val="20"/>
          <w:szCs w:val="20"/>
        </w:rPr>
        <w:t xml:space="preserve"> and i</w:t>
      </w:r>
      <w:r w:rsidRPr="005917CA">
        <w:rPr>
          <w:rFonts w:ascii="Verdana" w:hAnsi="Verdana"/>
          <w:sz w:val="20"/>
          <w:szCs w:val="20"/>
        </w:rPr>
        <w:t xml:space="preserve">t was a long time, and the staff at </w:t>
      </w:r>
      <w:r w:rsidR="00FF7D16">
        <w:rPr>
          <w:rFonts w:ascii="Verdana" w:hAnsi="Verdana"/>
          <w:sz w:val="20"/>
          <w:szCs w:val="20"/>
        </w:rPr>
        <w:t xml:space="preserve">CJER </w:t>
      </w:r>
      <w:r w:rsidRPr="005917CA">
        <w:rPr>
          <w:rFonts w:ascii="Verdana" w:hAnsi="Verdana"/>
          <w:sz w:val="20"/>
          <w:szCs w:val="20"/>
        </w:rPr>
        <w:t>did a marvelous job.</w:t>
      </w:r>
      <w:r w:rsidR="005917CA">
        <w:rPr>
          <w:rFonts w:ascii="Verdana" w:hAnsi="Verdana"/>
          <w:sz w:val="20"/>
          <w:szCs w:val="20"/>
        </w:rPr>
        <w:t xml:space="preserve"> </w:t>
      </w:r>
      <w:r w:rsidRPr="005917CA">
        <w:rPr>
          <w:rFonts w:ascii="Verdana" w:hAnsi="Verdana"/>
          <w:sz w:val="20"/>
          <w:szCs w:val="20"/>
        </w:rPr>
        <w:t>They helped us through it with little breakout rooms and things, but it wasn’t the same as being in the room together.</w:t>
      </w:r>
      <w:r w:rsidR="005917CA">
        <w:rPr>
          <w:rFonts w:ascii="Verdana" w:hAnsi="Verdana"/>
          <w:sz w:val="20"/>
          <w:szCs w:val="20"/>
        </w:rPr>
        <w:t xml:space="preserve"> </w:t>
      </w:r>
      <w:r w:rsidRPr="005917CA">
        <w:rPr>
          <w:rFonts w:ascii="Verdana" w:hAnsi="Verdana"/>
          <w:sz w:val="20"/>
          <w:szCs w:val="20"/>
        </w:rPr>
        <w:t>So</w:t>
      </w:r>
      <w:r w:rsidR="00FF7D16">
        <w:rPr>
          <w:rFonts w:ascii="Verdana" w:hAnsi="Verdana"/>
          <w:sz w:val="20"/>
          <w:szCs w:val="20"/>
        </w:rPr>
        <w:t>,</w:t>
      </w:r>
      <w:r w:rsidRPr="005917CA">
        <w:rPr>
          <w:rFonts w:ascii="Verdana" w:hAnsi="Verdana"/>
          <w:sz w:val="20"/>
          <w:szCs w:val="20"/>
        </w:rPr>
        <w:t xml:space="preserve"> I’m looking forward to the in</w:t>
      </w:r>
      <w:r w:rsidR="00FF7D16">
        <w:rPr>
          <w:rFonts w:ascii="Verdana" w:hAnsi="Verdana"/>
          <w:sz w:val="20"/>
          <w:szCs w:val="20"/>
        </w:rPr>
        <w:t>-</w:t>
      </w:r>
      <w:r w:rsidRPr="005917CA">
        <w:rPr>
          <w:rFonts w:ascii="Verdana" w:hAnsi="Verdana"/>
          <w:sz w:val="20"/>
          <w:szCs w:val="20"/>
        </w:rPr>
        <w:t>person</w:t>
      </w:r>
      <w:r w:rsidR="00FF7D16">
        <w:rPr>
          <w:rFonts w:ascii="Verdana" w:hAnsi="Verdana"/>
          <w:sz w:val="20"/>
          <w:szCs w:val="20"/>
        </w:rPr>
        <w:t>,</w:t>
      </w:r>
      <w:r w:rsidRPr="005917CA">
        <w:rPr>
          <w:rFonts w:ascii="Verdana" w:hAnsi="Verdana"/>
          <w:sz w:val="20"/>
          <w:szCs w:val="20"/>
        </w:rPr>
        <w:t xml:space="preserve"> as you say.</w:t>
      </w:r>
    </w:p>
    <w:p w14:paraId="6F690CD3" w14:textId="77777777" w:rsidR="00A32C7A" w:rsidRPr="005917CA" w:rsidRDefault="00A32C7A" w:rsidP="004649E1">
      <w:pPr>
        <w:ind w:left="2127" w:hanging="2160"/>
        <w:jc w:val="both"/>
        <w:rPr>
          <w:rFonts w:ascii="Verdana" w:hAnsi="Verdana"/>
          <w:sz w:val="20"/>
          <w:szCs w:val="20"/>
        </w:rPr>
      </w:pPr>
    </w:p>
    <w:p w14:paraId="2C1DF529" w14:textId="7EBA7A2D"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So am I.</w:t>
      </w:r>
      <w:r w:rsidR="005917CA">
        <w:rPr>
          <w:rFonts w:ascii="Verdana" w:hAnsi="Verdana"/>
          <w:sz w:val="20"/>
          <w:szCs w:val="20"/>
        </w:rPr>
        <w:t xml:space="preserve"> </w:t>
      </w:r>
      <w:r w:rsidRPr="005917CA">
        <w:rPr>
          <w:rFonts w:ascii="Verdana" w:hAnsi="Verdana"/>
          <w:sz w:val="20"/>
          <w:szCs w:val="20"/>
        </w:rPr>
        <w:t>We miss something.</w:t>
      </w:r>
      <w:r w:rsidR="005917CA">
        <w:rPr>
          <w:rFonts w:ascii="Verdana" w:hAnsi="Verdana"/>
          <w:sz w:val="20"/>
          <w:szCs w:val="20"/>
        </w:rPr>
        <w:t xml:space="preserve"> </w:t>
      </w:r>
      <w:r w:rsidRPr="005917CA">
        <w:rPr>
          <w:rFonts w:ascii="Verdana" w:hAnsi="Verdana"/>
          <w:sz w:val="20"/>
          <w:szCs w:val="20"/>
        </w:rPr>
        <w:t>We get our base work done, but we’re missing something we’re not happy about.</w:t>
      </w:r>
    </w:p>
    <w:p w14:paraId="1452FF23" w14:textId="77777777" w:rsidR="00A32C7A" w:rsidRPr="005917CA" w:rsidRDefault="00A32C7A" w:rsidP="004649E1">
      <w:pPr>
        <w:ind w:left="2127" w:hanging="2160"/>
        <w:jc w:val="both"/>
        <w:rPr>
          <w:rFonts w:ascii="Verdana" w:hAnsi="Verdana"/>
          <w:sz w:val="20"/>
          <w:szCs w:val="20"/>
        </w:rPr>
      </w:pPr>
    </w:p>
    <w:p w14:paraId="4F12A201" w14:textId="21A36EB3"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We’re missing the contact.</w:t>
      </w:r>
      <w:r w:rsidR="005917CA">
        <w:rPr>
          <w:rFonts w:ascii="Verdana" w:hAnsi="Verdana"/>
          <w:sz w:val="20"/>
          <w:szCs w:val="20"/>
        </w:rPr>
        <w:t xml:space="preserve"> </w:t>
      </w:r>
      <w:r w:rsidRPr="005917CA">
        <w:rPr>
          <w:rFonts w:ascii="Verdana" w:hAnsi="Verdana"/>
          <w:sz w:val="20"/>
          <w:szCs w:val="20"/>
        </w:rPr>
        <w:t>There are so many appellate justices who have been appointed in the last three years that I don’t even know, and I’d love to meet them.</w:t>
      </w:r>
    </w:p>
    <w:p w14:paraId="18DDD45C" w14:textId="77777777" w:rsidR="00A32C7A" w:rsidRPr="005917CA" w:rsidRDefault="00A32C7A" w:rsidP="004649E1">
      <w:pPr>
        <w:ind w:left="2127" w:hanging="2160"/>
        <w:jc w:val="both"/>
        <w:rPr>
          <w:rFonts w:ascii="Verdana" w:hAnsi="Verdana"/>
          <w:sz w:val="20"/>
          <w:szCs w:val="20"/>
        </w:rPr>
      </w:pPr>
    </w:p>
    <w:p w14:paraId="112898A7"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01:00:04</w:t>
      </w:r>
    </w:p>
    <w:p w14:paraId="5D75003B" w14:textId="77777777" w:rsidR="00A32C7A" w:rsidRPr="005917CA" w:rsidRDefault="00A32C7A" w:rsidP="004649E1">
      <w:pPr>
        <w:ind w:left="2127" w:hanging="2160"/>
        <w:jc w:val="both"/>
        <w:rPr>
          <w:rFonts w:ascii="Verdana" w:hAnsi="Verdana"/>
          <w:sz w:val="20"/>
          <w:szCs w:val="20"/>
        </w:rPr>
      </w:pPr>
    </w:p>
    <w:p w14:paraId="6C96AECC" w14:textId="40636620"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 think we have an opportunity</w:t>
      </w:r>
      <w:r w:rsidR="00FF7D16">
        <w:rPr>
          <w:rFonts w:ascii="Verdana" w:hAnsi="Verdana"/>
          <w:sz w:val="20"/>
          <w:szCs w:val="20"/>
        </w:rPr>
        <w:t>,</w:t>
      </w:r>
      <w:r w:rsidRPr="005917CA">
        <w:rPr>
          <w:rFonts w:ascii="Verdana" w:hAnsi="Verdana"/>
          <w:sz w:val="20"/>
          <w:szCs w:val="20"/>
        </w:rPr>
        <w:t xml:space="preserve"> if it </w:t>
      </w:r>
      <w:proofErr w:type="gramStart"/>
      <w:r w:rsidRPr="005917CA">
        <w:rPr>
          <w:rFonts w:ascii="Verdana" w:hAnsi="Verdana"/>
          <w:sz w:val="20"/>
          <w:szCs w:val="20"/>
        </w:rPr>
        <w:t>holds</w:t>
      </w:r>
      <w:proofErr w:type="gramEnd"/>
      <w:r w:rsidR="00FF7D16">
        <w:rPr>
          <w:rFonts w:ascii="Verdana" w:hAnsi="Verdana"/>
          <w:sz w:val="20"/>
          <w:szCs w:val="20"/>
        </w:rPr>
        <w:t>,</w:t>
      </w:r>
      <w:r w:rsidRPr="005917CA">
        <w:rPr>
          <w:rFonts w:ascii="Verdana" w:hAnsi="Verdana"/>
          <w:sz w:val="20"/>
          <w:szCs w:val="20"/>
        </w:rPr>
        <w:t xml:space="preserve"> in April to be in Costa Mesa to have our </w:t>
      </w:r>
      <w:r w:rsidR="00EC10BC">
        <w:rPr>
          <w:rFonts w:ascii="Verdana" w:hAnsi="Verdana"/>
          <w:sz w:val="20"/>
          <w:szCs w:val="20"/>
        </w:rPr>
        <w:t>A</w:t>
      </w:r>
      <w:r w:rsidRPr="005917CA">
        <w:rPr>
          <w:rFonts w:ascii="Verdana" w:hAnsi="Verdana"/>
          <w:sz w:val="20"/>
          <w:szCs w:val="20"/>
        </w:rPr>
        <w:t xml:space="preserve">ppellate </w:t>
      </w:r>
      <w:r w:rsidR="00EC10BC">
        <w:rPr>
          <w:rFonts w:ascii="Verdana" w:hAnsi="Verdana"/>
          <w:sz w:val="20"/>
          <w:szCs w:val="20"/>
        </w:rPr>
        <w:t>J</w:t>
      </w:r>
      <w:r w:rsidRPr="005917CA">
        <w:rPr>
          <w:rFonts w:ascii="Verdana" w:hAnsi="Verdana"/>
          <w:sz w:val="20"/>
          <w:szCs w:val="20"/>
        </w:rPr>
        <w:t>ustices</w:t>
      </w:r>
      <w:r w:rsidR="00EC10BC">
        <w:rPr>
          <w:rFonts w:ascii="Verdana" w:hAnsi="Verdana"/>
          <w:sz w:val="20"/>
          <w:szCs w:val="20"/>
        </w:rPr>
        <w:t xml:space="preserve"> (Education)</w:t>
      </w:r>
      <w:r w:rsidRPr="005917CA">
        <w:rPr>
          <w:rFonts w:ascii="Verdana" w:hAnsi="Verdana"/>
          <w:sz w:val="20"/>
          <w:szCs w:val="20"/>
        </w:rPr>
        <w:t xml:space="preserve"> </w:t>
      </w:r>
      <w:r w:rsidR="00EC10BC">
        <w:rPr>
          <w:rFonts w:ascii="Verdana" w:hAnsi="Verdana"/>
          <w:sz w:val="20"/>
          <w:szCs w:val="20"/>
        </w:rPr>
        <w:t>I</w:t>
      </w:r>
      <w:r w:rsidRPr="005917CA">
        <w:rPr>
          <w:rFonts w:ascii="Verdana" w:hAnsi="Verdana"/>
          <w:sz w:val="20"/>
          <w:szCs w:val="20"/>
        </w:rPr>
        <w:t>nstitute</w:t>
      </w:r>
      <w:r w:rsidR="0091700D">
        <w:rPr>
          <w:rFonts w:ascii="Verdana" w:hAnsi="Verdana"/>
          <w:sz w:val="20"/>
          <w:szCs w:val="20"/>
        </w:rPr>
        <w:t>,</w:t>
      </w:r>
      <w:r w:rsidR="00EC10BC">
        <w:rPr>
          <w:rFonts w:ascii="Verdana" w:hAnsi="Verdana"/>
          <w:sz w:val="20"/>
          <w:szCs w:val="20"/>
        </w:rPr>
        <w:t xml:space="preserve"> (AJEI)</w:t>
      </w:r>
      <w:r w:rsidRPr="005917CA">
        <w:rPr>
          <w:rFonts w:ascii="Verdana" w:hAnsi="Verdana"/>
          <w:sz w:val="20"/>
          <w:szCs w:val="20"/>
        </w:rPr>
        <w:t xml:space="preserve"> where we get our mandatory</w:t>
      </w:r>
      <w:r w:rsidR="00472923" w:rsidRPr="005917CA">
        <w:rPr>
          <w:rFonts w:ascii="Verdana" w:hAnsi="Verdana"/>
          <w:sz w:val="20"/>
          <w:szCs w:val="20"/>
        </w:rPr>
        <w:t xml:space="preserve"> education</w:t>
      </w:r>
      <w:r w:rsidR="0091700D">
        <w:rPr>
          <w:rFonts w:ascii="Verdana" w:hAnsi="Verdana"/>
          <w:sz w:val="20"/>
          <w:szCs w:val="20"/>
        </w:rPr>
        <w:t>,</w:t>
      </w:r>
      <w:r w:rsidR="00472923" w:rsidRPr="005917CA">
        <w:rPr>
          <w:rFonts w:ascii="Verdana" w:hAnsi="Verdana"/>
          <w:sz w:val="20"/>
          <w:szCs w:val="20"/>
        </w:rPr>
        <w:t xml:space="preserve"> and you’re right, QE</w:t>
      </w:r>
      <w:r w:rsidRPr="005917CA">
        <w:rPr>
          <w:rFonts w:ascii="Verdana" w:hAnsi="Verdana"/>
          <w:sz w:val="20"/>
          <w:szCs w:val="20"/>
        </w:rPr>
        <w:t>8 I think is what it is now.</w:t>
      </w:r>
    </w:p>
    <w:p w14:paraId="6BBCC05E" w14:textId="77777777" w:rsidR="00A32C7A" w:rsidRPr="005917CA" w:rsidRDefault="00A32C7A" w:rsidP="004649E1">
      <w:pPr>
        <w:ind w:left="2127" w:hanging="2160"/>
        <w:jc w:val="both"/>
        <w:rPr>
          <w:rFonts w:ascii="Verdana" w:hAnsi="Verdana"/>
          <w:sz w:val="20"/>
          <w:szCs w:val="20"/>
        </w:rPr>
      </w:pPr>
    </w:p>
    <w:p w14:paraId="432CC485" w14:textId="3F285F7C"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Right.</w:t>
      </w:r>
      <w:r w:rsidR="005917CA">
        <w:rPr>
          <w:rFonts w:ascii="Verdana" w:hAnsi="Verdana"/>
          <w:sz w:val="20"/>
          <w:szCs w:val="20"/>
        </w:rPr>
        <w:t xml:space="preserve"> </w:t>
      </w:r>
      <w:r w:rsidRPr="005917CA">
        <w:rPr>
          <w:rFonts w:ascii="Verdana" w:hAnsi="Verdana"/>
          <w:sz w:val="20"/>
          <w:szCs w:val="20"/>
        </w:rPr>
        <w:t>And I’m looking forward to it.</w:t>
      </w:r>
      <w:r w:rsidR="005917CA">
        <w:rPr>
          <w:rFonts w:ascii="Verdana" w:hAnsi="Verdana"/>
          <w:sz w:val="20"/>
          <w:szCs w:val="20"/>
        </w:rPr>
        <w:t xml:space="preserve"> </w:t>
      </w:r>
      <w:r w:rsidRPr="005917CA">
        <w:rPr>
          <w:rFonts w:ascii="Verdana" w:hAnsi="Verdana"/>
          <w:sz w:val="20"/>
          <w:szCs w:val="20"/>
        </w:rPr>
        <w:t>I was looking forward to it last fall.</w:t>
      </w:r>
      <w:r w:rsidR="005917CA">
        <w:rPr>
          <w:rFonts w:ascii="Verdana" w:hAnsi="Verdana"/>
          <w:sz w:val="20"/>
          <w:szCs w:val="20"/>
        </w:rPr>
        <w:t xml:space="preserve"> </w:t>
      </w:r>
      <w:r w:rsidRPr="005917CA">
        <w:rPr>
          <w:rFonts w:ascii="Verdana" w:hAnsi="Verdana"/>
          <w:sz w:val="20"/>
          <w:szCs w:val="20"/>
        </w:rPr>
        <w:t>We didn’t get it, but I’m looking forward to it in the spring.</w:t>
      </w:r>
      <w:r w:rsidR="005917CA">
        <w:rPr>
          <w:rFonts w:ascii="Verdana" w:hAnsi="Verdana"/>
          <w:sz w:val="20"/>
          <w:szCs w:val="20"/>
        </w:rPr>
        <w:t xml:space="preserve"> </w:t>
      </w:r>
      <w:r w:rsidRPr="005917CA">
        <w:rPr>
          <w:rFonts w:ascii="Verdana" w:hAnsi="Verdana"/>
          <w:sz w:val="20"/>
          <w:szCs w:val="20"/>
        </w:rPr>
        <w:t>It’s going to be good.</w:t>
      </w:r>
    </w:p>
    <w:p w14:paraId="277BEB39" w14:textId="77777777" w:rsidR="00A32C7A" w:rsidRPr="005917CA" w:rsidRDefault="00A32C7A" w:rsidP="004649E1">
      <w:pPr>
        <w:ind w:left="2127" w:hanging="2160"/>
        <w:jc w:val="both"/>
        <w:rPr>
          <w:rFonts w:ascii="Verdana" w:hAnsi="Verdana"/>
          <w:sz w:val="20"/>
          <w:szCs w:val="20"/>
        </w:rPr>
      </w:pPr>
    </w:p>
    <w:p w14:paraId="57FBB96E" w14:textId="0B98C3C1"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I am, too.</w:t>
      </w:r>
      <w:r w:rsidR="005917CA">
        <w:rPr>
          <w:rFonts w:ascii="Verdana" w:hAnsi="Verdana"/>
          <w:sz w:val="20"/>
          <w:szCs w:val="20"/>
        </w:rPr>
        <w:t xml:space="preserve"> </w:t>
      </w:r>
      <w:r w:rsidRPr="005917CA">
        <w:rPr>
          <w:rFonts w:ascii="Verdana" w:hAnsi="Verdana"/>
          <w:sz w:val="20"/>
          <w:szCs w:val="20"/>
        </w:rPr>
        <w:t>And there’s so many new appellate justices</w:t>
      </w:r>
      <w:r w:rsidR="0091700D">
        <w:rPr>
          <w:rFonts w:ascii="Verdana" w:hAnsi="Verdana"/>
          <w:sz w:val="20"/>
          <w:szCs w:val="20"/>
        </w:rPr>
        <w:t>,</w:t>
      </w:r>
      <w:r w:rsidRPr="005917CA">
        <w:rPr>
          <w:rFonts w:ascii="Verdana" w:hAnsi="Verdana"/>
          <w:sz w:val="20"/>
          <w:szCs w:val="20"/>
        </w:rPr>
        <w:t xml:space="preserve"> as you say.</w:t>
      </w:r>
      <w:r w:rsidR="005917CA">
        <w:rPr>
          <w:rFonts w:ascii="Verdana" w:hAnsi="Verdana"/>
          <w:sz w:val="20"/>
          <w:szCs w:val="20"/>
        </w:rPr>
        <w:t xml:space="preserve"> </w:t>
      </w:r>
      <w:r w:rsidRPr="005917CA">
        <w:rPr>
          <w:rFonts w:ascii="Verdana" w:hAnsi="Verdana"/>
          <w:sz w:val="20"/>
          <w:szCs w:val="20"/>
        </w:rPr>
        <w:t>Let me ask, any words you want to close with or provide for us.</w:t>
      </w:r>
      <w:r w:rsidR="005917CA">
        <w:rPr>
          <w:rFonts w:ascii="Verdana" w:hAnsi="Verdana"/>
          <w:sz w:val="20"/>
          <w:szCs w:val="20"/>
        </w:rPr>
        <w:t xml:space="preserve"> </w:t>
      </w:r>
      <w:r w:rsidRPr="005917CA">
        <w:rPr>
          <w:rFonts w:ascii="Verdana" w:hAnsi="Verdana"/>
          <w:sz w:val="20"/>
          <w:szCs w:val="20"/>
        </w:rPr>
        <w:t>This will be viewed and won’t be in 2021.</w:t>
      </w:r>
    </w:p>
    <w:p w14:paraId="6F0594FD" w14:textId="77777777" w:rsidR="00A32C7A" w:rsidRPr="005917CA" w:rsidRDefault="00A32C7A" w:rsidP="004649E1">
      <w:pPr>
        <w:ind w:left="2127" w:hanging="2160"/>
        <w:jc w:val="both"/>
        <w:rPr>
          <w:rFonts w:ascii="Verdana" w:hAnsi="Verdana"/>
          <w:sz w:val="20"/>
          <w:szCs w:val="20"/>
        </w:rPr>
      </w:pPr>
    </w:p>
    <w:p w14:paraId="44319A8E" w14:textId="655E16B5"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 xml:space="preserve">Well, I want to thank </w:t>
      </w:r>
      <w:r w:rsidRPr="00FA1EA1">
        <w:rPr>
          <w:rFonts w:ascii="Verdana" w:hAnsi="Verdana"/>
          <w:i/>
          <w:iCs/>
          <w:sz w:val="20"/>
          <w:szCs w:val="20"/>
        </w:rPr>
        <w:t>you</w:t>
      </w:r>
      <w:r w:rsidRPr="005917CA">
        <w:rPr>
          <w:rFonts w:ascii="Verdana" w:hAnsi="Verdana"/>
          <w:sz w:val="20"/>
          <w:szCs w:val="20"/>
        </w:rPr>
        <w:t xml:space="preserve"> for being such a great </w:t>
      </w:r>
      <w:r w:rsidR="0091700D">
        <w:rPr>
          <w:rFonts w:ascii="Verdana" w:hAnsi="Verdana"/>
          <w:sz w:val="20"/>
          <w:szCs w:val="20"/>
        </w:rPr>
        <w:t>C</w:t>
      </w:r>
      <w:r w:rsidRPr="005917CA">
        <w:rPr>
          <w:rFonts w:ascii="Verdana" w:hAnsi="Verdana"/>
          <w:sz w:val="20"/>
          <w:szCs w:val="20"/>
        </w:rPr>
        <w:t xml:space="preserve">hief </w:t>
      </w:r>
      <w:r w:rsidR="0091700D">
        <w:rPr>
          <w:rFonts w:ascii="Verdana" w:hAnsi="Verdana"/>
          <w:sz w:val="20"/>
          <w:szCs w:val="20"/>
        </w:rPr>
        <w:t>J</w:t>
      </w:r>
      <w:r w:rsidRPr="005917CA">
        <w:rPr>
          <w:rFonts w:ascii="Verdana" w:hAnsi="Verdana"/>
          <w:sz w:val="20"/>
          <w:szCs w:val="20"/>
        </w:rPr>
        <w:t xml:space="preserve">ustice and being such a good judge and for being so supportive of </w:t>
      </w:r>
      <w:r w:rsidRPr="00FA1EA1">
        <w:rPr>
          <w:rFonts w:ascii="Verdana" w:hAnsi="Verdana"/>
          <w:i/>
          <w:iCs/>
          <w:sz w:val="20"/>
          <w:szCs w:val="20"/>
        </w:rPr>
        <w:t>me</w:t>
      </w:r>
      <w:r w:rsidRPr="005917CA">
        <w:rPr>
          <w:rFonts w:ascii="Verdana" w:hAnsi="Verdana"/>
          <w:sz w:val="20"/>
          <w:szCs w:val="20"/>
        </w:rPr>
        <w:t xml:space="preserve"> over all these years.</w:t>
      </w:r>
      <w:r w:rsidR="005917CA">
        <w:rPr>
          <w:rFonts w:ascii="Verdana" w:hAnsi="Verdana"/>
          <w:sz w:val="20"/>
          <w:szCs w:val="20"/>
        </w:rPr>
        <w:t xml:space="preserve"> </w:t>
      </w:r>
      <w:r w:rsidRPr="005917CA">
        <w:rPr>
          <w:rFonts w:ascii="Verdana" w:hAnsi="Verdana"/>
          <w:sz w:val="20"/>
          <w:szCs w:val="20"/>
        </w:rPr>
        <w:t>You have set an example of how to be a judge.</w:t>
      </w:r>
      <w:r w:rsidR="005917CA">
        <w:rPr>
          <w:rFonts w:ascii="Verdana" w:hAnsi="Verdana"/>
          <w:sz w:val="20"/>
          <w:szCs w:val="20"/>
        </w:rPr>
        <w:t xml:space="preserve"> </w:t>
      </w:r>
      <w:r w:rsidRPr="005917CA">
        <w:rPr>
          <w:rFonts w:ascii="Verdana" w:hAnsi="Verdana"/>
          <w:sz w:val="20"/>
          <w:szCs w:val="20"/>
        </w:rPr>
        <w:t>I was struck the other day by that program that you were on where you talk</w:t>
      </w:r>
      <w:r w:rsidR="0091700D">
        <w:rPr>
          <w:rFonts w:ascii="Verdana" w:hAnsi="Verdana"/>
          <w:sz w:val="20"/>
          <w:szCs w:val="20"/>
        </w:rPr>
        <w:t>ed</w:t>
      </w:r>
      <w:r w:rsidRPr="005917CA">
        <w:rPr>
          <w:rFonts w:ascii="Verdana" w:hAnsi="Verdana"/>
          <w:sz w:val="20"/>
          <w:szCs w:val="20"/>
        </w:rPr>
        <w:t xml:space="preserve"> about how you </w:t>
      </w:r>
      <w:r w:rsidR="0091700D">
        <w:rPr>
          <w:rFonts w:ascii="Verdana" w:hAnsi="Verdana"/>
          <w:sz w:val="20"/>
          <w:szCs w:val="20"/>
        </w:rPr>
        <w:t>receded</w:t>
      </w:r>
      <w:r w:rsidR="0091700D" w:rsidRPr="005917CA">
        <w:rPr>
          <w:rFonts w:ascii="Verdana" w:hAnsi="Verdana"/>
          <w:sz w:val="20"/>
          <w:szCs w:val="20"/>
        </w:rPr>
        <w:t xml:space="preserve"> </w:t>
      </w:r>
      <w:r w:rsidRPr="005917CA">
        <w:rPr>
          <w:rFonts w:ascii="Verdana" w:hAnsi="Verdana"/>
          <w:sz w:val="20"/>
          <w:szCs w:val="20"/>
        </w:rPr>
        <w:t>a little bit when you</w:t>
      </w:r>
      <w:r w:rsidR="0091700D">
        <w:rPr>
          <w:rFonts w:ascii="Verdana" w:hAnsi="Verdana"/>
          <w:sz w:val="20"/>
          <w:szCs w:val="20"/>
        </w:rPr>
        <w:t xml:space="preserve"> were</w:t>
      </w:r>
      <w:r w:rsidRPr="005917CA">
        <w:rPr>
          <w:rFonts w:ascii="Verdana" w:hAnsi="Verdana"/>
          <w:sz w:val="20"/>
          <w:szCs w:val="20"/>
        </w:rPr>
        <w:t xml:space="preserve"> on the court when your kids were young, because they were your priority</w:t>
      </w:r>
      <w:r w:rsidR="0091700D">
        <w:rPr>
          <w:rFonts w:ascii="Verdana" w:hAnsi="Verdana"/>
          <w:sz w:val="20"/>
          <w:szCs w:val="20"/>
        </w:rPr>
        <w:t>,</w:t>
      </w:r>
      <w:r w:rsidRPr="005917CA">
        <w:rPr>
          <w:rFonts w:ascii="Verdana" w:hAnsi="Verdana"/>
          <w:sz w:val="20"/>
          <w:szCs w:val="20"/>
        </w:rPr>
        <w:t xml:space="preserve"> and I thought that was so important</w:t>
      </w:r>
      <w:r w:rsidR="0091700D">
        <w:rPr>
          <w:rFonts w:ascii="Verdana" w:hAnsi="Verdana"/>
          <w:sz w:val="20"/>
          <w:szCs w:val="20"/>
        </w:rPr>
        <w:t>.</w:t>
      </w:r>
      <w:r w:rsidRPr="005917CA">
        <w:rPr>
          <w:rFonts w:ascii="Verdana" w:hAnsi="Verdana"/>
          <w:sz w:val="20"/>
          <w:szCs w:val="20"/>
        </w:rPr>
        <w:t xml:space="preserve"> </w:t>
      </w:r>
      <w:r w:rsidR="0091700D">
        <w:rPr>
          <w:rFonts w:ascii="Verdana" w:hAnsi="Verdana"/>
          <w:sz w:val="20"/>
          <w:szCs w:val="20"/>
        </w:rPr>
        <w:t>A</w:t>
      </w:r>
      <w:r w:rsidRPr="005917CA">
        <w:rPr>
          <w:rFonts w:ascii="Verdana" w:hAnsi="Verdana"/>
          <w:sz w:val="20"/>
          <w:szCs w:val="20"/>
        </w:rPr>
        <w:t>nd I knew it at the time because you didn’t go to judges</w:t>
      </w:r>
      <w:r w:rsidR="0091700D">
        <w:rPr>
          <w:rFonts w:ascii="Verdana" w:hAnsi="Verdana"/>
          <w:sz w:val="20"/>
          <w:szCs w:val="20"/>
        </w:rPr>
        <w:t>’</w:t>
      </w:r>
      <w:r w:rsidRPr="005917CA">
        <w:rPr>
          <w:rFonts w:ascii="Verdana" w:hAnsi="Verdana"/>
          <w:sz w:val="20"/>
          <w:szCs w:val="20"/>
        </w:rPr>
        <w:t xml:space="preserve"> meetings as often as some people did.</w:t>
      </w:r>
      <w:r w:rsidR="005917CA">
        <w:rPr>
          <w:rFonts w:ascii="Verdana" w:hAnsi="Verdana"/>
          <w:sz w:val="20"/>
          <w:szCs w:val="20"/>
        </w:rPr>
        <w:t xml:space="preserve"> </w:t>
      </w:r>
      <w:r w:rsidRPr="005917CA">
        <w:rPr>
          <w:rFonts w:ascii="Verdana" w:hAnsi="Verdana"/>
          <w:sz w:val="20"/>
          <w:szCs w:val="20"/>
        </w:rPr>
        <w:t>But you did a go</w:t>
      </w:r>
      <w:r w:rsidR="00472923" w:rsidRPr="005917CA">
        <w:rPr>
          <w:rFonts w:ascii="Verdana" w:hAnsi="Verdana"/>
          <w:sz w:val="20"/>
          <w:szCs w:val="20"/>
        </w:rPr>
        <w:t>od job as a judge.</w:t>
      </w:r>
      <w:r w:rsidR="005917CA">
        <w:rPr>
          <w:rFonts w:ascii="Verdana" w:hAnsi="Verdana"/>
          <w:sz w:val="20"/>
          <w:szCs w:val="20"/>
        </w:rPr>
        <w:t xml:space="preserve"> </w:t>
      </w:r>
      <w:r w:rsidR="00472923" w:rsidRPr="005917CA">
        <w:rPr>
          <w:rFonts w:ascii="Verdana" w:hAnsi="Verdana"/>
          <w:sz w:val="20"/>
          <w:szCs w:val="20"/>
        </w:rPr>
        <w:lastRenderedPageBreak/>
        <w:t>You never ga</w:t>
      </w:r>
      <w:r w:rsidRPr="005917CA">
        <w:rPr>
          <w:rFonts w:ascii="Verdana" w:hAnsi="Verdana"/>
          <w:sz w:val="20"/>
          <w:szCs w:val="20"/>
        </w:rPr>
        <w:t>ve</w:t>
      </w:r>
      <w:r w:rsidR="00472923" w:rsidRPr="005917CA">
        <w:rPr>
          <w:rFonts w:ascii="Verdana" w:hAnsi="Verdana"/>
          <w:sz w:val="20"/>
          <w:szCs w:val="20"/>
        </w:rPr>
        <w:t xml:space="preserve"> up</w:t>
      </w:r>
      <w:r w:rsidRPr="005917CA">
        <w:rPr>
          <w:rFonts w:ascii="Verdana" w:hAnsi="Verdana"/>
          <w:sz w:val="20"/>
          <w:szCs w:val="20"/>
        </w:rPr>
        <w:t>.</w:t>
      </w:r>
      <w:r w:rsidR="005917CA">
        <w:rPr>
          <w:rFonts w:ascii="Verdana" w:hAnsi="Verdana"/>
          <w:sz w:val="20"/>
          <w:szCs w:val="20"/>
        </w:rPr>
        <w:t xml:space="preserve"> </w:t>
      </w:r>
      <w:r w:rsidRPr="005917CA">
        <w:rPr>
          <w:rFonts w:ascii="Verdana" w:hAnsi="Verdana"/>
          <w:sz w:val="20"/>
          <w:szCs w:val="20"/>
        </w:rPr>
        <w:t>You never look</w:t>
      </w:r>
      <w:r w:rsidR="00472923" w:rsidRPr="005917CA">
        <w:rPr>
          <w:rFonts w:ascii="Verdana" w:hAnsi="Verdana"/>
          <w:sz w:val="20"/>
          <w:szCs w:val="20"/>
        </w:rPr>
        <w:t>ed</w:t>
      </w:r>
      <w:r w:rsidRPr="005917CA">
        <w:rPr>
          <w:rFonts w:ascii="Verdana" w:hAnsi="Verdana"/>
          <w:sz w:val="20"/>
          <w:szCs w:val="20"/>
        </w:rPr>
        <w:t xml:space="preserve"> back one minute while you were being a judge, but you just didn’t do a lot of the extra stuff that some people took time to do because you were doing it on a more important basis.</w:t>
      </w:r>
      <w:r w:rsidR="005917CA">
        <w:rPr>
          <w:rFonts w:ascii="Verdana" w:hAnsi="Verdana"/>
          <w:sz w:val="20"/>
          <w:szCs w:val="20"/>
        </w:rPr>
        <w:t xml:space="preserve"> </w:t>
      </w:r>
      <w:r w:rsidRPr="005917CA">
        <w:rPr>
          <w:rFonts w:ascii="Verdana" w:hAnsi="Verdana"/>
          <w:sz w:val="20"/>
          <w:szCs w:val="20"/>
        </w:rPr>
        <w:t xml:space="preserve">You were </w:t>
      </w:r>
      <w:proofErr w:type="gramStart"/>
      <w:r w:rsidRPr="005917CA">
        <w:rPr>
          <w:rFonts w:ascii="Verdana" w:hAnsi="Verdana"/>
          <w:sz w:val="20"/>
          <w:szCs w:val="20"/>
        </w:rPr>
        <w:t>helping</w:t>
      </w:r>
      <w:r w:rsidR="00472923" w:rsidRPr="005917CA">
        <w:rPr>
          <w:rFonts w:ascii="Verdana" w:hAnsi="Verdana"/>
          <w:sz w:val="20"/>
          <w:szCs w:val="20"/>
        </w:rPr>
        <w:t xml:space="preserve"> taking</w:t>
      </w:r>
      <w:proofErr w:type="gramEnd"/>
      <w:r w:rsidR="00472923" w:rsidRPr="005917CA">
        <w:rPr>
          <w:rFonts w:ascii="Verdana" w:hAnsi="Verdana"/>
          <w:sz w:val="20"/>
          <w:szCs w:val="20"/>
        </w:rPr>
        <w:t xml:space="preserve"> care of your kids who gre</w:t>
      </w:r>
      <w:r w:rsidRPr="005917CA">
        <w:rPr>
          <w:rFonts w:ascii="Verdana" w:hAnsi="Verdana"/>
          <w:sz w:val="20"/>
          <w:szCs w:val="20"/>
        </w:rPr>
        <w:t xml:space="preserve">w up very well, and I thought about </w:t>
      </w:r>
      <w:proofErr w:type="gramStart"/>
      <w:r w:rsidRPr="005917CA">
        <w:rPr>
          <w:rFonts w:ascii="Verdana" w:hAnsi="Verdana"/>
          <w:sz w:val="20"/>
          <w:szCs w:val="20"/>
        </w:rPr>
        <w:t>that</w:t>
      </w:r>
      <w:proofErr w:type="gramEnd"/>
      <w:r w:rsidRPr="005917CA">
        <w:rPr>
          <w:rFonts w:ascii="Verdana" w:hAnsi="Verdana"/>
          <w:sz w:val="20"/>
          <w:szCs w:val="20"/>
        </w:rPr>
        <w:t xml:space="preserve"> and you had only mentioned it, but I knew about it.</w:t>
      </w:r>
    </w:p>
    <w:p w14:paraId="3E03221D" w14:textId="77777777" w:rsidR="00A32C7A" w:rsidRPr="005917CA" w:rsidRDefault="00A32C7A" w:rsidP="004649E1">
      <w:pPr>
        <w:ind w:left="2127" w:hanging="2160"/>
        <w:jc w:val="both"/>
        <w:rPr>
          <w:rFonts w:ascii="Verdana" w:hAnsi="Verdana"/>
          <w:sz w:val="20"/>
          <w:szCs w:val="20"/>
        </w:rPr>
      </w:pPr>
    </w:p>
    <w:p w14:paraId="194074ED" w14:textId="6599FF29"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ab/>
        <w:t>I remember inviting you to a judges</w:t>
      </w:r>
      <w:r w:rsidR="00AD2EB4">
        <w:rPr>
          <w:rFonts w:ascii="Verdana" w:hAnsi="Verdana"/>
          <w:sz w:val="20"/>
          <w:szCs w:val="20"/>
        </w:rPr>
        <w:t>’</w:t>
      </w:r>
      <w:r w:rsidRPr="005917CA">
        <w:rPr>
          <w:rFonts w:ascii="Verdana" w:hAnsi="Verdana"/>
          <w:sz w:val="20"/>
          <w:szCs w:val="20"/>
        </w:rPr>
        <w:t xml:space="preserve"> meeting one time, and you blew me away with a little remark you gave on something I assigned to you, something about domestic violence, and I thought</w:t>
      </w:r>
      <w:r w:rsidR="00AD2EB4">
        <w:rPr>
          <w:rFonts w:ascii="Verdana" w:hAnsi="Verdana"/>
          <w:sz w:val="20"/>
          <w:szCs w:val="20"/>
        </w:rPr>
        <w:t>,</w:t>
      </w:r>
      <w:r w:rsidRPr="005917CA">
        <w:rPr>
          <w:rFonts w:ascii="Verdana" w:hAnsi="Verdana"/>
          <w:sz w:val="20"/>
          <w:szCs w:val="20"/>
        </w:rPr>
        <w:t xml:space="preserve"> I miss her because she’s not around here.</w:t>
      </w:r>
      <w:r w:rsidR="005917CA">
        <w:rPr>
          <w:rFonts w:ascii="Verdana" w:hAnsi="Verdana"/>
          <w:sz w:val="20"/>
          <w:szCs w:val="20"/>
        </w:rPr>
        <w:t xml:space="preserve"> </w:t>
      </w:r>
      <w:r w:rsidRPr="005917CA">
        <w:rPr>
          <w:rFonts w:ascii="Verdana" w:hAnsi="Verdana"/>
          <w:sz w:val="20"/>
          <w:szCs w:val="20"/>
        </w:rPr>
        <w:t>But you were doing your job.</w:t>
      </w:r>
      <w:r w:rsidR="005917CA">
        <w:rPr>
          <w:rFonts w:ascii="Verdana" w:hAnsi="Verdana"/>
          <w:sz w:val="20"/>
          <w:szCs w:val="20"/>
        </w:rPr>
        <w:t xml:space="preserve"> </w:t>
      </w:r>
      <w:r w:rsidRPr="005917CA">
        <w:rPr>
          <w:rFonts w:ascii="Verdana" w:hAnsi="Verdana"/>
          <w:sz w:val="20"/>
          <w:szCs w:val="20"/>
        </w:rPr>
        <w:t xml:space="preserve">You told that to people, and I think people should take that </w:t>
      </w:r>
      <w:proofErr w:type="gramStart"/>
      <w:r w:rsidRPr="005917CA">
        <w:rPr>
          <w:rFonts w:ascii="Verdana" w:hAnsi="Verdana"/>
          <w:sz w:val="20"/>
          <w:szCs w:val="20"/>
        </w:rPr>
        <w:t>serious</w:t>
      </w:r>
      <w:proofErr w:type="gramEnd"/>
      <w:r w:rsidRPr="005917CA">
        <w:rPr>
          <w:rFonts w:ascii="Verdana" w:hAnsi="Verdana"/>
          <w:sz w:val="20"/>
          <w:szCs w:val="20"/>
        </w:rPr>
        <w:t xml:space="preserve"> that even though you’re a judge, you still </w:t>
      </w:r>
      <w:proofErr w:type="gramStart"/>
      <w:r w:rsidRPr="005917CA">
        <w:rPr>
          <w:rFonts w:ascii="Verdana" w:hAnsi="Verdana"/>
          <w:sz w:val="20"/>
          <w:szCs w:val="20"/>
        </w:rPr>
        <w:t>have to</w:t>
      </w:r>
      <w:proofErr w:type="gramEnd"/>
      <w:r w:rsidRPr="005917CA">
        <w:rPr>
          <w:rFonts w:ascii="Verdana" w:hAnsi="Verdana"/>
          <w:sz w:val="20"/>
          <w:szCs w:val="20"/>
        </w:rPr>
        <w:t xml:space="preserve"> take care of the other things in life that are so important.</w:t>
      </w:r>
    </w:p>
    <w:p w14:paraId="58D25906" w14:textId="77777777" w:rsidR="00A32C7A" w:rsidRPr="005917CA" w:rsidRDefault="00A32C7A" w:rsidP="004649E1">
      <w:pPr>
        <w:ind w:left="2127" w:hanging="2160"/>
        <w:jc w:val="both"/>
        <w:rPr>
          <w:rFonts w:ascii="Verdana" w:hAnsi="Verdana"/>
          <w:sz w:val="20"/>
          <w:szCs w:val="20"/>
        </w:rPr>
      </w:pPr>
    </w:p>
    <w:p w14:paraId="18AE2C79" w14:textId="7BB2F22C"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Thank you, Ron.</w:t>
      </w:r>
      <w:r w:rsidR="005917CA">
        <w:rPr>
          <w:rFonts w:ascii="Verdana" w:hAnsi="Verdana"/>
          <w:sz w:val="20"/>
          <w:szCs w:val="20"/>
        </w:rPr>
        <w:t xml:space="preserve"> </w:t>
      </w:r>
      <w:r w:rsidRPr="005917CA">
        <w:rPr>
          <w:rFonts w:ascii="Verdana" w:hAnsi="Verdana"/>
          <w:sz w:val="20"/>
          <w:szCs w:val="20"/>
        </w:rPr>
        <w:t>Thank you for noticing.</w:t>
      </w:r>
      <w:r w:rsidR="005917CA">
        <w:rPr>
          <w:rFonts w:ascii="Verdana" w:hAnsi="Verdana"/>
          <w:sz w:val="20"/>
          <w:szCs w:val="20"/>
        </w:rPr>
        <w:t xml:space="preserve"> </w:t>
      </w:r>
      <w:r w:rsidRPr="005917CA">
        <w:rPr>
          <w:rFonts w:ascii="Verdana" w:hAnsi="Verdana"/>
          <w:sz w:val="20"/>
          <w:szCs w:val="20"/>
        </w:rPr>
        <w:t xml:space="preserve">Some things you </w:t>
      </w:r>
      <w:proofErr w:type="gramStart"/>
      <w:r w:rsidRPr="005917CA">
        <w:rPr>
          <w:rFonts w:ascii="Verdana" w:hAnsi="Verdana"/>
          <w:sz w:val="20"/>
          <w:szCs w:val="20"/>
        </w:rPr>
        <w:t>have to</w:t>
      </w:r>
      <w:proofErr w:type="gramEnd"/>
      <w:r w:rsidRPr="005917CA">
        <w:rPr>
          <w:rFonts w:ascii="Verdana" w:hAnsi="Verdana"/>
          <w:sz w:val="20"/>
          <w:szCs w:val="20"/>
        </w:rPr>
        <w:t xml:space="preserve"> do yourself and you want to do, and they won’t last forever</w:t>
      </w:r>
      <w:r w:rsidR="0091700D">
        <w:rPr>
          <w:rFonts w:ascii="Verdana" w:hAnsi="Verdana"/>
          <w:sz w:val="20"/>
          <w:szCs w:val="20"/>
        </w:rPr>
        <w:t>,</w:t>
      </w:r>
      <w:r w:rsidR="005917CA">
        <w:rPr>
          <w:rFonts w:ascii="Verdana" w:hAnsi="Verdana"/>
          <w:sz w:val="20"/>
          <w:szCs w:val="20"/>
        </w:rPr>
        <w:t xml:space="preserve"> </w:t>
      </w:r>
      <w:r w:rsidR="0091700D">
        <w:rPr>
          <w:rFonts w:ascii="Verdana" w:hAnsi="Verdana"/>
          <w:sz w:val="20"/>
          <w:szCs w:val="20"/>
        </w:rPr>
        <w:t>s</w:t>
      </w:r>
      <w:r w:rsidRPr="005917CA">
        <w:rPr>
          <w:rFonts w:ascii="Verdana" w:hAnsi="Verdana"/>
          <w:sz w:val="20"/>
          <w:szCs w:val="20"/>
        </w:rPr>
        <w:t>o you immerse</w:t>
      </w:r>
      <w:r w:rsidR="00EC10BC">
        <w:rPr>
          <w:rFonts w:ascii="Verdana" w:hAnsi="Verdana"/>
          <w:sz w:val="20"/>
          <w:szCs w:val="20"/>
        </w:rPr>
        <w:t xml:space="preserve"> yourself</w:t>
      </w:r>
      <w:r w:rsidRPr="005917CA">
        <w:rPr>
          <w:rFonts w:ascii="Verdana" w:hAnsi="Verdana"/>
          <w:sz w:val="20"/>
          <w:szCs w:val="20"/>
        </w:rPr>
        <w:t xml:space="preserve"> in the experience.</w:t>
      </w:r>
    </w:p>
    <w:p w14:paraId="6CECEA02" w14:textId="77777777" w:rsidR="00A32C7A" w:rsidRPr="005917CA" w:rsidRDefault="00A32C7A" w:rsidP="004649E1">
      <w:pPr>
        <w:ind w:left="2127" w:hanging="2160"/>
        <w:jc w:val="both"/>
        <w:rPr>
          <w:rFonts w:ascii="Verdana" w:hAnsi="Verdana"/>
          <w:sz w:val="20"/>
          <w:szCs w:val="20"/>
        </w:rPr>
      </w:pPr>
    </w:p>
    <w:p w14:paraId="57DA3693" w14:textId="6FC22CAD"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It work</w:t>
      </w:r>
      <w:r w:rsidR="00472923" w:rsidRPr="005917CA">
        <w:rPr>
          <w:rFonts w:ascii="Verdana" w:hAnsi="Verdana"/>
          <w:sz w:val="20"/>
          <w:szCs w:val="20"/>
        </w:rPr>
        <w:t>ed</w:t>
      </w:r>
      <w:r w:rsidRPr="005917CA">
        <w:rPr>
          <w:rFonts w:ascii="Verdana" w:hAnsi="Verdana"/>
          <w:sz w:val="20"/>
          <w:szCs w:val="20"/>
        </w:rPr>
        <w:t xml:space="preserve"> for you.</w:t>
      </w:r>
      <w:r w:rsidR="005917CA">
        <w:rPr>
          <w:rFonts w:ascii="Verdana" w:hAnsi="Verdana"/>
          <w:sz w:val="20"/>
          <w:szCs w:val="20"/>
        </w:rPr>
        <w:t xml:space="preserve"> </w:t>
      </w:r>
      <w:r w:rsidRPr="005917CA">
        <w:rPr>
          <w:rFonts w:ascii="Verdana" w:hAnsi="Verdana"/>
          <w:sz w:val="20"/>
          <w:szCs w:val="20"/>
        </w:rPr>
        <w:t>And I’m glad you can tell people now, it does work.</w:t>
      </w:r>
      <w:r w:rsidR="005917CA">
        <w:rPr>
          <w:rFonts w:ascii="Verdana" w:hAnsi="Verdana"/>
          <w:sz w:val="20"/>
          <w:szCs w:val="20"/>
        </w:rPr>
        <w:t xml:space="preserve"> </w:t>
      </w:r>
      <w:r w:rsidRPr="005917CA">
        <w:rPr>
          <w:rFonts w:ascii="Verdana" w:hAnsi="Verdana"/>
          <w:sz w:val="20"/>
          <w:szCs w:val="20"/>
        </w:rPr>
        <w:t>And people should do that.</w:t>
      </w:r>
    </w:p>
    <w:p w14:paraId="696C9C50" w14:textId="77777777" w:rsidR="00A32C7A" w:rsidRPr="005917CA" w:rsidRDefault="00A32C7A" w:rsidP="004649E1">
      <w:pPr>
        <w:ind w:left="2127" w:hanging="2160"/>
        <w:jc w:val="both"/>
        <w:rPr>
          <w:rFonts w:ascii="Verdana" w:hAnsi="Verdana"/>
          <w:sz w:val="20"/>
          <w:szCs w:val="20"/>
        </w:rPr>
      </w:pPr>
    </w:p>
    <w:p w14:paraId="06B58D05" w14:textId="6CFB3B62"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Yes.</w:t>
      </w:r>
      <w:r w:rsidR="005917CA">
        <w:rPr>
          <w:rFonts w:ascii="Verdana" w:hAnsi="Verdana"/>
          <w:sz w:val="20"/>
          <w:szCs w:val="20"/>
        </w:rPr>
        <w:t xml:space="preserve"> </w:t>
      </w:r>
      <w:r w:rsidRPr="005917CA">
        <w:rPr>
          <w:rFonts w:ascii="Verdana" w:hAnsi="Verdana"/>
          <w:sz w:val="20"/>
          <w:szCs w:val="20"/>
        </w:rPr>
        <w:t>And I concur with what you say.</w:t>
      </w:r>
      <w:r w:rsidR="005917CA">
        <w:rPr>
          <w:rFonts w:ascii="Verdana" w:hAnsi="Verdana"/>
          <w:sz w:val="20"/>
          <w:szCs w:val="20"/>
        </w:rPr>
        <w:t xml:space="preserve"> </w:t>
      </w:r>
      <w:r w:rsidRPr="005917CA">
        <w:rPr>
          <w:rFonts w:ascii="Verdana" w:hAnsi="Verdana"/>
          <w:sz w:val="20"/>
          <w:szCs w:val="20"/>
        </w:rPr>
        <w:t>It’s fun.</w:t>
      </w:r>
      <w:r w:rsidR="005917CA">
        <w:rPr>
          <w:rFonts w:ascii="Verdana" w:hAnsi="Verdana"/>
          <w:sz w:val="20"/>
          <w:szCs w:val="20"/>
        </w:rPr>
        <w:t xml:space="preserve"> </w:t>
      </w:r>
      <w:r w:rsidRPr="005917CA">
        <w:rPr>
          <w:rFonts w:ascii="Verdana" w:hAnsi="Verdana"/>
          <w:sz w:val="20"/>
          <w:szCs w:val="20"/>
        </w:rPr>
        <w:t>It’s been fun.</w:t>
      </w:r>
      <w:r w:rsidR="005917CA">
        <w:rPr>
          <w:rFonts w:ascii="Verdana" w:hAnsi="Verdana"/>
          <w:sz w:val="20"/>
          <w:szCs w:val="20"/>
        </w:rPr>
        <w:t xml:space="preserve"> </w:t>
      </w:r>
      <w:r w:rsidRPr="005917CA">
        <w:rPr>
          <w:rFonts w:ascii="Verdana" w:hAnsi="Verdana"/>
          <w:sz w:val="20"/>
          <w:szCs w:val="20"/>
        </w:rPr>
        <w:t>But it’s fun because of working with people like you.</w:t>
      </w:r>
    </w:p>
    <w:p w14:paraId="7DEFB821" w14:textId="77777777" w:rsidR="00A32C7A" w:rsidRPr="005917CA" w:rsidRDefault="00A32C7A" w:rsidP="004649E1">
      <w:pPr>
        <w:ind w:left="2127" w:hanging="2160"/>
        <w:jc w:val="both"/>
        <w:rPr>
          <w:rFonts w:ascii="Verdana" w:hAnsi="Verdana"/>
          <w:sz w:val="20"/>
          <w:szCs w:val="20"/>
        </w:rPr>
      </w:pPr>
    </w:p>
    <w:p w14:paraId="7077B67B" w14:textId="60D18DE8" w:rsidR="00A32C7A" w:rsidRPr="005917CA" w:rsidRDefault="00472923" w:rsidP="004649E1">
      <w:pPr>
        <w:ind w:left="2127" w:hanging="2160"/>
        <w:jc w:val="both"/>
        <w:rPr>
          <w:rFonts w:ascii="Verdana" w:hAnsi="Verdana"/>
          <w:sz w:val="20"/>
          <w:szCs w:val="20"/>
        </w:rPr>
      </w:pPr>
      <w:r w:rsidRPr="005917CA">
        <w:rPr>
          <w:rFonts w:ascii="Verdana" w:hAnsi="Verdana"/>
          <w:sz w:val="20"/>
          <w:szCs w:val="20"/>
        </w:rPr>
        <w:t>Ronald B. Robie:</w:t>
      </w:r>
      <w:r w:rsidRPr="005917CA">
        <w:rPr>
          <w:rFonts w:ascii="Verdana" w:hAnsi="Verdana"/>
          <w:sz w:val="20"/>
          <w:szCs w:val="20"/>
        </w:rPr>
        <w:tab/>
        <w:t>Oh, t</w:t>
      </w:r>
      <w:r w:rsidR="00A32C7A" w:rsidRPr="005917CA">
        <w:rPr>
          <w:rFonts w:ascii="Verdana" w:hAnsi="Verdana"/>
          <w:sz w:val="20"/>
          <w:szCs w:val="20"/>
        </w:rPr>
        <w:t>hank you so much.</w:t>
      </w:r>
    </w:p>
    <w:p w14:paraId="3BA08D7C" w14:textId="77777777" w:rsidR="00A32C7A" w:rsidRPr="005917CA" w:rsidRDefault="00A32C7A" w:rsidP="004649E1">
      <w:pPr>
        <w:ind w:left="2127" w:hanging="2160"/>
        <w:jc w:val="both"/>
        <w:rPr>
          <w:rFonts w:ascii="Verdana" w:hAnsi="Verdana"/>
          <w:sz w:val="20"/>
          <w:szCs w:val="20"/>
        </w:rPr>
      </w:pPr>
    </w:p>
    <w:p w14:paraId="1960B12E"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Tani Cantil-Sakauye:</w:t>
      </w:r>
      <w:r w:rsidRPr="005917CA">
        <w:rPr>
          <w:rFonts w:ascii="Verdana" w:hAnsi="Verdana"/>
          <w:sz w:val="20"/>
          <w:szCs w:val="20"/>
        </w:rPr>
        <w:tab/>
        <w:t>Thank you, Ron.</w:t>
      </w:r>
    </w:p>
    <w:p w14:paraId="2D79F11A" w14:textId="77777777" w:rsidR="00A32C7A" w:rsidRPr="005917CA" w:rsidRDefault="00A32C7A" w:rsidP="004649E1">
      <w:pPr>
        <w:ind w:left="2127" w:hanging="2160"/>
        <w:jc w:val="both"/>
        <w:rPr>
          <w:rFonts w:ascii="Verdana" w:hAnsi="Verdana"/>
          <w:sz w:val="20"/>
          <w:szCs w:val="20"/>
        </w:rPr>
      </w:pPr>
    </w:p>
    <w:p w14:paraId="3A233F8C" w14:textId="77777777" w:rsidR="00A32C7A" w:rsidRPr="005917CA" w:rsidRDefault="00A32C7A" w:rsidP="004649E1">
      <w:pPr>
        <w:ind w:left="2127" w:hanging="2160"/>
        <w:jc w:val="both"/>
        <w:rPr>
          <w:rFonts w:ascii="Verdana" w:hAnsi="Verdana"/>
          <w:sz w:val="20"/>
          <w:szCs w:val="20"/>
        </w:rPr>
      </w:pPr>
      <w:r w:rsidRPr="005917CA">
        <w:rPr>
          <w:rFonts w:ascii="Verdana" w:hAnsi="Verdana"/>
          <w:sz w:val="20"/>
          <w:szCs w:val="20"/>
        </w:rPr>
        <w:t>01:02:25</w:t>
      </w:r>
    </w:p>
    <w:p w14:paraId="39FC5D36" w14:textId="77777777" w:rsidR="00A32C7A" w:rsidRPr="005917CA" w:rsidRDefault="00A32C7A" w:rsidP="004649E1">
      <w:pPr>
        <w:ind w:left="2127" w:hanging="2160"/>
        <w:jc w:val="both"/>
        <w:rPr>
          <w:rFonts w:ascii="Verdana" w:hAnsi="Verdana"/>
          <w:sz w:val="20"/>
          <w:szCs w:val="20"/>
        </w:rPr>
      </w:pPr>
    </w:p>
    <w:sectPr w:rsidR="00A32C7A" w:rsidRPr="005917CA" w:rsidSect="00371D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57CD" w14:textId="77777777" w:rsidR="003F2C00" w:rsidRDefault="003F2C00">
      <w:r>
        <w:separator/>
      </w:r>
    </w:p>
  </w:endnote>
  <w:endnote w:type="continuationSeparator" w:id="0">
    <w:p w14:paraId="212345EE" w14:textId="77777777" w:rsidR="003F2C00" w:rsidRDefault="003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03FD" w14:textId="2ACB76CB" w:rsidR="008F6FA3" w:rsidRPr="008E5A15" w:rsidRDefault="008F6FA3" w:rsidP="005917CA">
    <w:pPr>
      <w:pStyle w:val="Footer"/>
      <w:tabs>
        <w:tab w:val="clear" w:pos="4320"/>
      </w:tabs>
      <w:rPr>
        <w:rFonts w:ascii="Verdana" w:hAnsi="Verdana"/>
        <w:sz w:val="16"/>
        <w:szCs w:val="16"/>
      </w:rPr>
    </w:pPr>
    <w:r w:rsidRPr="008E5A15">
      <w:rPr>
        <w:rFonts w:ascii="Verdana" w:hAnsi="Verdana"/>
        <w:sz w:val="16"/>
        <w:szCs w:val="16"/>
      </w:rPr>
      <w:t xml:space="preserve">Transcribed by </w:t>
    </w:r>
    <w:hyperlink r:id="rId1" w:history="1">
      <w:r w:rsidR="00354218" w:rsidRPr="00EF7194">
        <w:rPr>
          <w:rStyle w:val="Hyperlink"/>
          <w:rFonts w:ascii="Verdana" w:hAnsi="Verdana"/>
          <w:sz w:val="20"/>
          <w:szCs w:val="20"/>
        </w:rPr>
        <w:t>Scribe4You</w:t>
      </w:r>
    </w:hyperlink>
    <w:r w:rsidR="005917CA">
      <w:rPr>
        <w:rFonts w:ascii="Verdana" w:hAnsi="Verdana"/>
        <w:sz w:val="16"/>
        <w:szCs w:val="16"/>
      </w:rPr>
      <w:tab/>
    </w:r>
    <w:r w:rsidRPr="008E5A15">
      <w:rPr>
        <w:rFonts w:ascii="Verdana" w:hAnsi="Verdana"/>
        <w:sz w:val="16"/>
        <w:szCs w:val="16"/>
      </w:rPr>
      <w:t xml:space="preserve">Page </w:t>
    </w:r>
    <w:r w:rsidRPr="008E5A15">
      <w:rPr>
        <w:rFonts w:ascii="Verdana" w:hAnsi="Verdana"/>
        <w:sz w:val="16"/>
        <w:szCs w:val="16"/>
      </w:rPr>
      <w:fldChar w:fldCharType="begin"/>
    </w:r>
    <w:r w:rsidRPr="008E5A15">
      <w:rPr>
        <w:rFonts w:ascii="Verdana" w:hAnsi="Verdana"/>
        <w:sz w:val="16"/>
        <w:szCs w:val="16"/>
      </w:rPr>
      <w:instrText xml:space="preserve"> PAGE </w:instrText>
    </w:r>
    <w:r w:rsidRPr="008E5A15">
      <w:rPr>
        <w:rFonts w:ascii="Verdana" w:hAnsi="Verdana"/>
        <w:sz w:val="16"/>
        <w:szCs w:val="16"/>
      </w:rPr>
      <w:fldChar w:fldCharType="separate"/>
    </w:r>
    <w:r w:rsidR="00472923">
      <w:rPr>
        <w:rFonts w:ascii="Verdana" w:hAnsi="Verdana"/>
        <w:noProof/>
        <w:sz w:val="16"/>
        <w:szCs w:val="16"/>
      </w:rPr>
      <w:t>20</w:t>
    </w:r>
    <w:r w:rsidRPr="008E5A15">
      <w:rPr>
        <w:rFonts w:ascii="Verdana" w:hAnsi="Verdana"/>
        <w:sz w:val="16"/>
        <w:szCs w:val="16"/>
      </w:rPr>
      <w:fldChar w:fldCharType="end"/>
    </w:r>
    <w:r w:rsidRPr="008E5A15">
      <w:rPr>
        <w:rFonts w:ascii="Verdana" w:hAnsi="Verdana"/>
        <w:sz w:val="16"/>
        <w:szCs w:val="16"/>
      </w:rPr>
      <w:t xml:space="preserve"> of </w:t>
    </w:r>
    <w:r w:rsidRPr="008E5A15">
      <w:rPr>
        <w:rFonts w:ascii="Verdana" w:hAnsi="Verdana"/>
        <w:sz w:val="16"/>
        <w:szCs w:val="16"/>
      </w:rPr>
      <w:fldChar w:fldCharType="begin"/>
    </w:r>
    <w:r w:rsidRPr="008E5A15">
      <w:rPr>
        <w:rFonts w:ascii="Verdana" w:hAnsi="Verdana"/>
        <w:sz w:val="16"/>
        <w:szCs w:val="16"/>
      </w:rPr>
      <w:instrText xml:space="preserve"> NUMPAGES </w:instrText>
    </w:r>
    <w:r w:rsidRPr="008E5A15">
      <w:rPr>
        <w:rFonts w:ascii="Verdana" w:hAnsi="Verdana"/>
        <w:sz w:val="16"/>
        <w:szCs w:val="16"/>
      </w:rPr>
      <w:fldChar w:fldCharType="separate"/>
    </w:r>
    <w:r w:rsidR="00472923">
      <w:rPr>
        <w:rFonts w:ascii="Verdana" w:hAnsi="Verdana"/>
        <w:noProof/>
        <w:sz w:val="16"/>
        <w:szCs w:val="16"/>
      </w:rPr>
      <w:t>21</w:t>
    </w:r>
    <w:r w:rsidRPr="008E5A1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6C33" w14:textId="77777777" w:rsidR="003F2C00" w:rsidRDefault="003F2C00">
      <w:r>
        <w:separator/>
      </w:r>
    </w:p>
  </w:footnote>
  <w:footnote w:type="continuationSeparator" w:id="0">
    <w:p w14:paraId="6D4B5790" w14:textId="77777777" w:rsidR="003F2C00" w:rsidRDefault="003F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276D" w14:textId="4D0F860F" w:rsidR="00836316" w:rsidRPr="00FA1EA1" w:rsidRDefault="00FA1EA1" w:rsidP="00FE585C">
    <w:pPr>
      <w:pStyle w:val="Header"/>
      <w:jc w:val="center"/>
      <w:rPr>
        <w:rFonts w:ascii="Verdana" w:hAnsi="Verdana"/>
      </w:rPr>
    </w:pPr>
    <w:r w:rsidRPr="00FA1EA1">
      <w:rPr>
        <w:rFonts w:ascii="Verdana" w:hAnsi="Verdana"/>
      </w:rPr>
      <w:t>Justice Ronald B. Robie, Court of Appeal, Third Appellate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C0"/>
    <w:rsid w:val="00001CF8"/>
    <w:rsid w:val="0000349F"/>
    <w:rsid w:val="0000529E"/>
    <w:rsid w:val="000054C7"/>
    <w:rsid w:val="000055C1"/>
    <w:rsid w:val="00005A4C"/>
    <w:rsid w:val="000105C8"/>
    <w:rsid w:val="00011AB0"/>
    <w:rsid w:val="000130ED"/>
    <w:rsid w:val="00013213"/>
    <w:rsid w:val="00016450"/>
    <w:rsid w:val="000167D0"/>
    <w:rsid w:val="00020697"/>
    <w:rsid w:val="000216D0"/>
    <w:rsid w:val="000224DD"/>
    <w:rsid w:val="0002283D"/>
    <w:rsid w:val="00023118"/>
    <w:rsid w:val="00023257"/>
    <w:rsid w:val="0002389E"/>
    <w:rsid w:val="00024978"/>
    <w:rsid w:val="00031E52"/>
    <w:rsid w:val="00032C9F"/>
    <w:rsid w:val="000334D1"/>
    <w:rsid w:val="0003405F"/>
    <w:rsid w:val="00040286"/>
    <w:rsid w:val="00042EFF"/>
    <w:rsid w:val="00044683"/>
    <w:rsid w:val="00047FC9"/>
    <w:rsid w:val="00050A85"/>
    <w:rsid w:val="00050B4E"/>
    <w:rsid w:val="00050D08"/>
    <w:rsid w:val="000514AC"/>
    <w:rsid w:val="00052E10"/>
    <w:rsid w:val="00054605"/>
    <w:rsid w:val="0006234D"/>
    <w:rsid w:val="00062661"/>
    <w:rsid w:val="00062997"/>
    <w:rsid w:val="00063996"/>
    <w:rsid w:val="0006795B"/>
    <w:rsid w:val="00072285"/>
    <w:rsid w:val="00072FE8"/>
    <w:rsid w:val="00073414"/>
    <w:rsid w:val="0007633D"/>
    <w:rsid w:val="000763B4"/>
    <w:rsid w:val="000775FD"/>
    <w:rsid w:val="00085756"/>
    <w:rsid w:val="0008752D"/>
    <w:rsid w:val="00091D99"/>
    <w:rsid w:val="00092183"/>
    <w:rsid w:val="000943EB"/>
    <w:rsid w:val="000952F6"/>
    <w:rsid w:val="00097A31"/>
    <w:rsid w:val="000A143A"/>
    <w:rsid w:val="000A15B8"/>
    <w:rsid w:val="000A26F5"/>
    <w:rsid w:val="000A27BB"/>
    <w:rsid w:val="000A39AC"/>
    <w:rsid w:val="000A5122"/>
    <w:rsid w:val="000A69C2"/>
    <w:rsid w:val="000A7A48"/>
    <w:rsid w:val="000B5534"/>
    <w:rsid w:val="000B6A62"/>
    <w:rsid w:val="000B7109"/>
    <w:rsid w:val="000B75D1"/>
    <w:rsid w:val="000C0612"/>
    <w:rsid w:val="000C5C7E"/>
    <w:rsid w:val="000C5FAF"/>
    <w:rsid w:val="000D1423"/>
    <w:rsid w:val="000D26F8"/>
    <w:rsid w:val="000D4655"/>
    <w:rsid w:val="000E28D7"/>
    <w:rsid w:val="000E5AC1"/>
    <w:rsid w:val="000E64FF"/>
    <w:rsid w:val="000E6EC5"/>
    <w:rsid w:val="000E7DFB"/>
    <w:rsid w:val="000F0FA2"/>
    <w:rsid w:val="000F164D"/>
    <w:rsid w:val="000F23B3"/>
    <w:rsid w:val="000F3564"/>
    <w:rsid w:val="000F5161"/>
    <w:rsid w:val="000F69D3"/>
    <w:rsid w:val="000F6BE4"/>
    <w:rsid w:val="000F72DF"/>
    <w:rsid w:val="000F7826"/>
    <w:rsid w:val="000F7F58"/>
    <w:rsid w:val="000F7F83"/>
    <w:rsid w:val="0010048B"/>
    <w:rsid w:val="0010171F"/>
    <w:rsid w:val="00101C38"/>
    <w:rsid w:val="00101FF1"/>
    <w:rsid w:val="0010285E"/>
    <w:rsid w:val="001113CB"/>
    <w:rsid w:val="00112BB5"/>
    <w:rsid w:val="00113342"/>
    <w:rsid w:val="00113798"/>
    <w:rsid w:val="00113B6B"/>
    <w:rsid w:val="00114C2F"/>
    <w:rsid w:val="00115534"/>
    <w:rsid w:val="00121656"/>
    <w:rsid w:val="001222DE"/>
    <w:rsid w:val="00123791"/>
    <w:rsid w:val="001237B9"/>
    <w:rsid w:val="00125B03"/>
    <w:rsid w:val="00127C94"/>
    <w:rsid w:val="00134C92"/>
    <w:rsid w:val="001369AD"/>
    <w:rsid w:val="001438DD"/>
    <w:rsid w:val="00143F20"/>
    <w:rsid w:val="00144E0B"/>
    <w:rsid w:val="00145597"/>
    <w:rsid w:val="00147661"/>
    <w:rsid w:val="00150A0D"/>
    <w:rsid w:val="00151191"/>
    <w:rsid w:val="00151CB6"/>
    <w:rsid w:val="001525EF"/>
    <w:rsid w:val="00153339"/>
    <w:rsid w:val="001533E0"/>
    <w:rsid w:val="001601E8"/>
    <w:rsid w:val="00162780"/>
    <w:rsid w:val="0016321B"/>
    <w:rsid w:val="00164132"/>
    <w:rsid w:val="00166667"/>
    <w:rsid w:val="0016687A"/>
    <w:rsid w:val="00167921"/>
    <w:rsid w:val="001718D4"/>
    <w:rsid w:val="001727E9"/>
    <w:rsid w:val="00173187"/>
    <w:rsid w:val="00175333"/>
    <w:rsid w:val="00175EDB"/>
    <w:rsid w:val="0017693C"/>
    <w:rsid w:val="00176DDC"/>
    <w:rsid w:val="00177222"/>
    <w:rsid w:val="001776A7"/>
    <w:rsid w:val="00182AC2"/>
    <w:rsid w:val="00183E4E"/>
    <w:rsid w:val="00184548"/>
    <w:rsid w:val="00184F65"/>
    <w:rsid w:val="00185DEF"/>
    <w:rsid w:val="001860F7"/>
    <w:rsid w:val="00186131"/>
    <w:rsid w:val="0019024A"/>
    <w:rsid w:val="001903AE"/>
    <w:rsid w:val="00190AD9"/>
    <w:rsid w:val="00190D76"/>
    <w:rsid w:val="001911DB"/>
    <w:rsid w:val="0019185D"/>
    <w:rsid w:val="001941A0"/>
    <w:rsid w:val="001945C9"/>
    <w:rsid w:val="00195684"/>
    <w:rsid w:val="00195F6D"/>
    <w:rsid w:val="001A07C7"/>
    <w:rsid w:val="001A0DC9"/>
    <w:rsid w:val="001A0E2F"/>
    <w:rsid w:val="001A0F8E"/>
    <w:rsid w:val="001A33CF"/>
    <w:rsid w:val="001A36AA"/>
    <w:rsid w:val="001A4832"/>
    <w:rsid w:val="001A6615"/>
    <w:rsid w:val="001A7EE0"/>
    <w:rsid w:val="001B3025"/>
    <w:rsid w:val="001C4C02"/>
    <w:rsid w:val="001C7945"/>
    <w:rsid w:val="001D24BB"/>
    <w:rsid w:val="001D2861"/>
    <w:rsid w:val="001D4E91"/>
    <w:rsid w:val="001E1D03"/>
    <w:rsid w:val="001E3061"/>
    <w:rsid w:val="001E4F81"/>
    <w:rsid w:val="001E6BDB"/>
    <w:rsid w:val="001F13BD"/>
    <w:rsid w:val="001F1BA7"/>
    <w:rsid w:val="001F297F"/>
    <w:rsid w:val="001F2D40"/>
    <w:rsid w:val="001F47CD"/>
    <w:rsid w:val="001F4D5B"/>
    <w:rsid w:val="001F542E"/>
    <w:rsid w:val="001F7C16"/>
    <w:rsid w:val="001F7CC8"/>
    <w:rsid w:val="001F7F23"/>
    <w:rsid w:val="002020BF"/>
    <w:rsid w:val="00204A54"/>
    <w:rsid w:val="002052FE"/>
    <w:rsid w:val="00212E0C"/>
    <w:rsid w:val="002156D9"/>
    <w:rsid w:val="00215710"/>
    <w:rsid w:val="00215DEC"/>
    <w:rsid w:val="00216FDC"/>
    <w:rsid w:val="00220100"/>
    <w:rsid w:val="0022059F"/>
    <w:rsid w:val="002222E6"/>
    <w:rsid w:val="00223136"/>
    <w:rsid w:val="00223D8D"/>
    <w:rsid w:val="00223F90"/>
    <w:rsid w:val="00226E81"/>
    <w:rsid w:val="0022720C"/>
    <w:rsid w:val="00227B42"/>
    <w:rsid w:val="00230137"/>
    <w:rsid w:val="00230883"/>
    <w:rsid w:val="0023267B"/>
    <w:rsid w:val="0023794B"/>
    <w:rsid w:val="002414F2"/>
    <w:rsid w:val="0024189F"/>
    <w:rsid w:val="00243371"/>
    <w:rsid w:val="002444AC"/>
    <w:rsid w:val="002448B9"/>
    <w:rsid w:val="002449DE"/>
    <w:rsid w:val="00245516"/>
    <w:rsid w:val="002463E5"/>
    <w:rsid w:val="00246C6D"/>
    <w:rsid w:val="00251484"/>
    <w:rsid w:val="00252889"/>
    <w:rsid w:val="00254972"/>
    <w:rsid w:val="002602A9"/>
    <w:rsid w:val="002613D3"/>
    <w:rsid w:val="00264552"/>
    <w:rsid w:val="00265AC2"/>
    <w:rsid w:val="00267EA3"/>
    <w:rsid w:val="00270004"/>
    <w:rsid w:val="0027257A"/>
    <w:rsid w:val="00274885"/>
    <w:rsid w:val="002767C0"/>
    <w:rsid w:val="00277C6C"/>
    <w:rsid w:val="002803A6"/>
    <w:rsid w:val="0028047D"/>
    <w:rsid w:val="00280E10"/>
    <w:rsid w:val="00281D3D"/>
    <w:rsid w:val="002862CB"/>
    <w:rsid w:val="0028679C"/>
    <w:rsid w:val="00287897"/>
    <w:rsid w:val="00291E37"/>
    <w:rsid w:val="0029367E"/>
    <w:rsid w:val="00297896"/>
    <w:rsid w:val="002A0638"/>
    <w:rsid w:val="002A0A32"/>
    <w:rsid w:val="002A0AF2"/>
    <w:rsid w:val="002A1C0A"/>
    <w:rsid w:val="002A21C3"/>
    <w:rsid w:val="002A297F"/>
    <w:rsid w:val="002A4142"/>
    <w:rsid w:val="002A50E1"/>
    <w:rsid w:val="002A555F"/>
    <w:rsid w:val="002A73B5"/>
    <w:rsid w:val="002A76D6"/>
    <w:rsid w:val="002A7CAD"/>
    <w:rsid w:val="002B0516"/>
    <w:rsid w:val="002B079B"/>
    <w:rsid w:val="002B0E3A"/>
    <w:rsid w:val="002B5374"/>
    <w:rsid w:val="002B6784"/>
    <w:rsid w:val="002C0563"/>
    <w:rsid w:val="002C1097"/>
    <w:rsid w:val="002C4D57"/>
    <w:rsid w:val="002C6AF7"/>
    <w:rsid w:val="002D0A75"/>
    <w:rsid w:val="002D19E6"/>
    <w:rsid w:val="002D1E36"/>
    <w:rsid w:val="002D3826"/>
    <w:rsid w:val="002D43A2"/>
    <w:rsid w:val="002D7045"/>
    <w:rsid w:val="002E06D4"/>
    <w:rsid w:val="002E0BB8"/>
    <w:rsid w:val="002E1832"/>
    <w:rsid w:val="002E468D"/>
    <w:rsid w:val="002E4C0B"/>
    <w:rsid w:val="002E6728"/>
    <w:rsid w:val="002F09F8"/>
    <w:rsid w:val="002F2085"/>
    <w:rsid w:val="002F5223"/>
    <w:rsid w:val="002F6BCE"/>
    <w:rsid w:val="002F7AFE"/>
    <w:rsid w:val="003002CF"/>
    <w:rsid w:val="00302AFD"/>
    <w:rsid w:val="00303EE2"/>
    <w:rsid w:val="00304423"/>
    <w:rsid w:val="003046F4"/>
    <w:rsid w:val="003074DD"/>
    <w:rsid w:val="0031206D"/>
    <w:rsid w:val="003138CA"/>
    <w:rsid w:val="00313DCB"/>
    <w:rsid w:val="003170F9"/>
    <w:rsid w:val="00317FBD"/>
    <w:rsid w:val="003219F5"/>
    <w:rsid w:val="00321D95"/>
    <w:rsid w:val="00324294"/>
    <w:rsid w:val="00325721"/>
    <w:rsid w:val="003258D0"/>
    <w:rsid w:val="003336B0"/>
    <w:rsid w:val="0033386E"/>
    <w:rsid w:val="003339E7"/>
    <w:rsid w:val="00335D1E"/>
    <w:rsid w:val="003373C1"/>
    <w:rsid w:val="00340C1F"/>
    <w:rsid w:val="003414B2"/>
    <w:rsid w:val="00341B2F"/>
    <w:rsid w:val="003459CE"/>
    <w:rsid w:val="00345B97"/>
    <w:rsid w:val="00346BD7"/>
    <w:rsid w:val="0035009D"/>
    <w:rsid w:val="003511A6"/>
    <w:rsid w:val="003525FF"/>
    <w:rsid w:val="00354151"/>
    <w:rsid w:val="00354218"/>
    <w:rsid w:val="003606B1"/>
    <w:rsid w:val="00360B84"/>
    <w:rsid w:val="00360F5F"/>
    <w:rsid w:val="003612F9"/>
    <w:rsid w:val="003639F8"/>
    <w:rsid w:val="0036610C"/>
    <w:rsid w:val="00367BC8"/>
    <w:rsid w:val="00371D1C"/>
    <w:rsid w:val="00371D37"/>
    <w:rsid w:val="0037277D"/>
    <w:rsid w:val="00373438"/>
    <w:rsid w:val="00374285"/>
    <w:rsid w:val="00377309"/>
    <w:rsid w:val="003807A1"/>
    <w:rsid w:val="003810FF"/>
    <w:rsid w:val="003820A8"/>
    <w:rsid w:val="00383A20"/>
    <w:rsid w:val="00383E12"/>
    <w:rsid w:val="003851E5"/>
    <w:rsid w:val="00385F80"/>
    <w:rsid w:val="00386F0C"/>
    <w:rsid w:val="00394B7B"/>
    <w:rsid w:val="00396E87"/>
    <w:rsid w:val="00397E1A"/>
    <w:rsid w:val="003A23F7"/>
    <w:rsid w:val="003A2FD0"/>
    <w:rsid w:val="003A32FC"/>
    <w:rsid w:val="003B1DFB"/>
    <w:rsid w:val="003B3D31"/>
    <w:rsid w:val="003B473F"/>
    <w:rsid w:val="003B48CB"/>
    <w:rsid w:val="003B542E"/>
    <w:rsid w:val="003B7171"/>
    <w:rsid w:val="003C1804"/>
    <w:rsid w:val="003C3452"/>
    <w:rsid w:val="003C3F31"/>
    <w:rsid w:val="003C4A7C"/>
    <w:rsid w:val="003C6440"/>
    <w:rsid w:val="003D1822"/>
    <w:rsid w:val="003E3918"/>
    <w:rsid w:val="003E447A"/>
    <w:rsid w:val="003E5919"/>
    <w:rsid w:val="003E6069"/>
    <w:rsid w:val="003E6DE0"/>
    <w:rsid w:val="003E7565"/>
    <w:rsid w:val="003E79B6"/>
    <w:rsid w:val="003F26DA"/>
    <w:rsid w:val="003F2C00"/>
    <w:rsid w:val="003F64E9"/>
    <w:rsid w:val="003F69B5"/>
    <w:rsid w:val="003F729A"/>
    <w:rsid w:val="00400AD3"/>
    <w:rsid w:val="004017EA"/>
    <w:rsid w:val="00401B51"/>
    <w:rsid w:val="0040219E"/>
    <w:rsid w:val="00402B78"/>
    <w:rsid w:val="0040523A"/>
    <w:rsid w:val="00405968"/>
    <w:rsid w:val="004062FC"/>
    <w:rsid w:val="00407CA0"/>
    <w:rsid w:val="00407F61"/>
    <w:rsid w:val="0041089A"/>
    <w:rsid w:val="0041255B"/>
    <w:rsid w:val="00412B2F"/>
    <w:rsid w:val="00412C07"/>
    <w:rsid w:val="00413959"/>
    <w:rsid w:val="00413EE2"/>
    <w:rsid w:val="00415CEB"/>
    <w:rsid w:val="00416590"/>
    <w:rsid w:val="004168E5"/>
    <w:rsid w:val="00417636"/>
    <w:rsid w:val="00420D89"/>
    <w:rsid w:val="004218CB"/>
    <w:rsid w:val="004233A1"/>
    <w:rsid w:val="0042356F"/>
    <w:rsid w:val="00424E90"/>
    <w:rsid w:val="004259E8"/>
    <w:rsid w:val="00425B42"/>
    <w:rsid w:val="0042735E"/>
    <w:rsid w:val="004307B2"/>
    <w:rsid w:val="00430913"/>
    <w:rsid w:val="00432670"/>
    <w:rsid w:val="004368D7"/>
    <w:rsid w:val="00441A69"/>
    <w:rsid w:val="00443019"/>
    <w:rsid w:val="0044377B"/>
    <w:rsid w:val="004443FB"/>
    <w:rsid w:val="00446F32"/>
    <w:rsid w:val="00447700"/>
    <w:rsid w:val="00450C57"/>
    <w:rsid w:val="0045136B"/>
    <w:rsid w:val="004553C1"/>
    <w:rsid w:val="004563D0"/>
    <w:rsid w:val="00460068"/>
    <w:rsid w:val="004604A8"/>
    <w:rsid w:val="0046179A"/>
    <w:rsid w:val="00463214"/>
    <w:rsid w:val="00463874"/>
    <w:rsid w:val="004649E1"/>
    <w:rsid w:val="004666DF"/>
    <w:rsid w:val="00467038"/>
    <w:rsid w:val="00471533"/>
    <w:rsid w:val="00472923"/>
    <w:rsid w:val="00474D1C"/>
    <w:rsid w:val="00475241"/>
    <w:rsid w:val="00482017"/>
    <w:rsid w:val="0048775D"/>
    <w:rsid w:val="00494A6B"/>
    <w:rsid w:val="00494BA4"/>
    <w:rsid w:val="00494DA0"/>
    <w:rsid w:val="004966FC"/>
    <w:rsid w:val="00496E1B"/>
    <w:rsid w:val="00496E2D"/>
    <w:rsid w:val="00497375"/>
    <w:rsid w:val="004A0EEB"/>
    <w:rsid w:val="004A1377"/>
    <w:rsid w:val="004A159F"/>
    <w:rsid w:val="004A3B47"/>
    <w:rsid w:val="004A45A7"/>
    <w:rsid w:val="004A6E09"/>
    <w:rsid w:val="004A743F"/>
    <w:rsid w:val="004A7688"/>
    <w:rsid w:val="004B1B39"/>
    <w:rsid w:val="004B3C51"/>
    <w:rsid w:val="004B43F8"/>
    <w:rsid w:val="004B50D2"/>
    <w:rsid w:val="004B64B3"/>
    <w:rsid w:val="004B6711"/>
    <w:rsid w:val="004B720B"/>
    <w:rsid w:val="004C01C3"/>
    <w:rsid w:val="004C3D31"/>
    <w:rsid w:val="004C45C7"/>
    <w:rsid w:val="004C57E4"/>
    <w:rsid w:val="004C7B14"/>
    <w:rsid w:val="004D1F09"/>
    <w:rsid w:val="004D2EB3"/>
    <w:rsid w:val="004D2FF6"/>
    <w:rsid w:val="004D4B42"/>
    <w:rsid w:val="004D52E4"/>
    <w:rsid w:val="004D5867"/>
    <w:rsid w:val="004D7DD6"/>
    <w:rsid w:val="004D7E14"/>
    <w:rsid w:val="004E5AE1"/>
    <w:rsid w:val="004E73EA"/>
    <w:rsid w:val="004F1486"/>
    <w:rsid w:val="00501B29"/>
    <w:rsid w:val="005020FC"/>
    <w:rsid w:val="00503C06"/>
    <w:rsid w:val="005077D5"/>
    <w:rsid w:val="00511A9E"/>
    <w:rsid w:val="0051338F"/>
    <w:rsid w:val="00515E61"/>
    <w:rsid w:val="0051790A"/>
    <w:rsid w:val="005237EE"/>
    <w:rsid w:val="00524BC9"/>
    <w:rsid w:val="00525A9F"/>
    <w:rsid w:val="005278F0"/>
    <w:rsid w:val="00533372"/>
    <w:rsid w:val="0053428C"/>
    <w:rsid w:val="005342E5"/>
    <w:rsid w:val="0053577C"/>
    <w:rsid w:val="00536779"/>
    <w:rsid w:val="00541515"/>
    <w:rsid w:val="005439F2"/>
    <w:rsid w:val="00546F73"/>
    <w:rsid w:val="0055052D"/>
    <w:rsid w:val="00552336"/>
    <w:rsid w:val="00552512"/>
    <w:rsid w:val="00553FBB"/>
    <w:rsid w:val="0055522E"/>
    <w:rsid w:val="005569B1"/>
    <w:rsid w:val="00556CEA"/>
    <w:rsid w:val="00557FCA"/>
    <w:rsid w:val="00563578"/>
    <w:rsid w:val="00565029"/>
    <w:rsid w:val="00566374"/>
    <w:rsid w:val="005704BC"/>
    <w:rsid w:val="00574235"/>
    <w:rsid w:val="00576DAD"/>
    <w:rsid w:val="005800A8"/>
    <w:rsid w:val="00582E37"/>
    <w:rsid w:val="00585754"/>
    <w:rsid w:val="005859A1"/>
    <w:rsid w:val="00587C12"/>
    <w:rsid w:val="005905CC"/>
    <w:rsid w:val="005916BD"/>
    <w:rsid w:val="005917CA"/>
    <w:rsid w:val="005926BC"/>
    <w:rsid w:val="00592DDE"/>
    <w:rsid w:val="00594DEA"/>
    <w:rsid w:val="005953D2"/>
    <w:rsid w:val="0059541A"/>
    <w:rsid w:val="00595B84"/>
    <w:rsid w:val="00595EF4"/>
    <w:rsid w:val="00595EF9"/>
    <w:rsid w:val="00597723"/>
    <w:rsid w:val="00597FA8"/>
    <w:rsid w:val="005A0F25"/>
    <w:rsid w:val="005A1925"/>
    <w:rsid w:val="005A293A"/>
    <w:rsid w:val="005A2DD1"/>
    <w:rsid w:val="005A6730"/>
    <w:rsid w:val="005B0A45"/>
    <w:rsid w:val="005B1220"/>
    <w:rsid w:val="005B46E6"/>
    <w:rsid w:val="005B4DB0"/>
    <w:rsid w:val="005B7CB4"/>
    <w:rsid w:val="005C00E7"/>
    <w:rsid w:val="005C0B37"/>
    <w:rsid w:val="005C0FBE"/>
    <w:rsid w:val="005C1645"/>
    <w:rsid w:val="005C319A"/>
    <w:rsid w:val="005C35BD"/>
    <w:rsid w:val="005C51EE"/>
    <w:rsid w:val="005C7E85"/>
    <w:rsid w:val="005D2688"/>
    <w:rsid w:val="005D2EBC"/>
    <w:rsid w:val="005D321E"/>
    <w:rsid w:val="005D6ED9"/>
    <w:rsid w:val="005E29BA"/>
    <w:rsid w:val="005E301F"/>
    <w:rsid w:val="005E3CED"/>
    <w:rsid w:val="005E4DAD"/>
    <w:rsid w:val="005E6CCC"/>
    <w:rsid w:val="005F2D2D"/>
    <w:rsid w:val="005F3C7F"/>
    <w:rsid w:val="005F4775"/>
    <w:rsid w:val="005F5003"/>
    <w:rsid w:val="005F5074"/>
    <w:rsid w:val="005F53B5"/>
    <w:rsid w:val="005F6404"/>
    <w:rsid w:val="005F7EDD"/>
    <w:rsid w:val="0060055B"/>
    <w:rsid w:val="00600D14"/>
    <w:rsid w:val="00604DC7"/>
    <w:rsid w:val="006112D5"/>
    <w:rsid w:val="00611EBC"/>
    <w:rsid w:val="006134E1"/>
    <w:rsid w:val="00613520"/>
    <w:rsid w:val="00614C0F"/>
    <w:rsid w:val="006167BD"/>
    <w:rsid w:val="00616FF0"/>
    <w:rsid w:val="00617C8F"/>
    <w:rsid w:val="006219F4"/>
    <w:rsid w:val="00626457"/>
    <w:rsid w:val="00630F39"/>
    <w:rsid w:val="00631804"/>
    <w:rsid w:val="006318A9"/>
    <w:rsid w:val="00632036"/>
    <w:rsid w:val="006322E7"/>
    <w:rsid w:val="00632C35"/>
    <w:rsid w:val="0063306A"/>
    <w:rsid w:val="00633911"/>
    <w:rsid w:val="006346BF"/>
    <w:rsid w:val="006353A3"/>
    <w:rsid w:val="00637A87"/>
    <w:rsid w:val="00640AB3"/>
    <w:rsid w:val="00644F6A"/>
    <w:rsid w:val="0064680A"/>
    <w:rsid w:val="00646939"/>
    <w:rsid w:val="00646B8E"/>
    <w:rsid w:val="006500C1"/>
    <w:rsid w:val="0065148A"/>
    <w:rsid w:val="0065332B"/>
    <w:rsid w:val="006546B2"/>
    <w:rsid w:val="006557BC"/>
    <w:rsid w:val="00657047"/>
    <w:rsid w:val="00661F7F"/>
    <w:rsid w:val="00662180"/>
    <w:rsid w:val="006631B2"/>
    <w:rsid w:val="00664354"/>
    <w:rsid w:val="0066619B"/>
    <w:rsid w:val="00667981"/>
    <w:rsid w:val="00674F94"/>
    <w:rsid w:val="00677008"/>
    <w:rsid w:val="0067773D"/>
    <w:rsid w:val="00677BE4"/>
    <w:rsid w:val="00677D13"/>
    <w:rsid w:val="00681BA1"/>
    <w:rsid w:val="006822F1"/>
    <w:rsid w:val="006829FD"/>
    <w:rsid w:val="00682CEA"/>
    <w:rsid w:val="00682FF0"/>
    <w:rsid w:val="006857F1"/>
    <w:rsid w:val="00693BAB"/>
    <w:rsid w:val="006A0384"/>
    <w:rsid w:val="006A1C38"/>
    <w:rsid w:val="006A1CC6"/>
    <w:rsid w:val="006A69AA"/>
    <w:rsid w:val="006A749B"/>
    <w:rsid w:val="006A7DD3"/>
    <w:rsid w:val="006B2B1C"/>
    <w:rsid w:val="006B2C81"/>
    <w:rsid w:val="006B3657"/>
    <w:rsid w:val="006C104D"/>
    <w:rsid w:val="006C2916"/>
    <w:rsid w:val="006C5DFD"/>
    <w:rsid w:val="006D0414"/>
    <w:rsid w:val="006D583A"/>
    <w:rsid w:val="006D6BBB"/>
    <w:rsid w:val="006D71A9"/>
    <w:rsid w:val="006E5189"/>
    <w:rsid w:val="006F0CB1"/>
    <w:rsid w:val="006F2EB3"/>
    <w:rsid w:val="006F3BCC"/>
    <w:rsid w:val="006F52BD"/>
    <w:rsid w:val="006F5A1C"/>
    <w:rsid w:val="006F666B"/>
    <w:rsid w:val="006F753B"/>
    <w:rsid w:val="007002CB"/>
    <w:rsid w:val="007020ED"/>
    <w:rsid w:val="0070375B"/>
    <w:rsid w:val="00704822"/>
    <w:rsid w:val="00704CA9"/>
    <w:rsid w:val="0070561A"/>
    <w:rsid w:val="00707A68"/>
    <w:rsid w:val="00707FAF"/>
    <w:rsid w:val="00707FBA"/>
    <w:rsid w:val="00713F53"/>
    <w:rsid w:val="007145D8"/>
    <w:rsid w:val="007158D3"/>
    <w:rsid w:val="00717DE3"/>
    <w:rsid w:val="00721EA0"/>
    <w:rsid w:val="00724AD0"/>
    <w:rsid w:val="0072694A"/>
    <w:rsid w:val="0073158C"/>
    <w:rsid w:val="00731FFA"/>
    <w:rsid w:val="0073266E"/>
    <w:rsid w:val="00732F4A"/>
    <w:rsid w:val="00732F56"/>
    <w:rsid w:val="00733158"/>
    <w:rsid w:val="007352E0"/>
    <w:rsid w:val="007411FE"/>
    <w:rsid w:val="00741FD9"/>
    <w:rsid w:val="007450A9"/>
    <w:rsid w:val="007531F2"/>
    <w:rsid w:val="00756E2E"/>
    <w:rsid w:val="0075758F"/>
    <w:rsid w:val="00760BFB"/>
    <w:rsid w:val="007623EE"/>
    <w:rsid w:val="00764F69"/>
    <w:rsid w:val="00767B14"/>
    <w:rsid w:val="00770E0B"/>
    <w:rsid w:val="0077301E"/>
    <w:rsid w:val="00776DAD"/>
    <w:rsid w:val="00776E80"/>
    <w:rsid w:val="0078475C"/>
    <w:rsid w:val="0078481A"/>
    <w:rsid w:val="0078497E"/>
    <w:rsid w:val="00786F42"/>
    <w:rsid w:val="007871FF"/>
    <w:rsid w:val="0078748B"/>
    <w:rsid w:val="00790CAB"/>
    <w:rsid w:val="00794A33"/>
    <w:rsid w:val="00796F99"/>
    <w:rsid w:val="00797B26"/>
    <w:rsid w:val="007A230E"/>
    <w:rsid w:val="007A36EB"/>
    <w:rsid w:val="007A3F91"/>
    <w:rsid w:val="007A7D72"/>
    <w:rsid w:val="007B0676"/>
    <w:rsid w:val="007B17D1"/>
    <w:rsid w:val="007B269A"/>
    <w:rsid w:val="007B4758"/>
    <w:rsid w:val="007B57E6"/>
    <w:rsid w:val="007B5B94"/>
    <w:rsid w:val="007B657F"/>
    <w:rsid w:val="007C1EFD"/>
    <w:rsid w:val="007C4F36"/>
    <w:rsid w:val="007C6131"/>
    <w:rsid w:val="007C7804"/>
    <w:rsid w:val="007C7960"/>
    <w:rsid w:val="007C7FEC"/>
    <w:rsid w:val="007D0E6C"/>
    <w:rsid w:val="007D2AB1"/>
    <w:rsid w:val="007D4289"/>
    <w:rsid w:val="007D64CB"/>
    <w:rsid w:val="007E0BE4"/>
    <w:rsid w:val="007E17FE"/>
    <w:rsid w:val="007E1F85"/>
    <w:rsid w:val="007E5255"/>
    <w:rsid w:val="007E5D00"/>
    <w:rsid w:val="007E5DD0"/>
    <w:rsid w:val="007E7FBC"/>
    <w:rsid w:val="007F232A"/>
    <w:rsid w:val="007F4682"/>
    <w:rsid w:val="007F4D48"/>
    <w:rsid w:val="007F5356"/>
    <w:rsid w:val="007F563F"/>
    <w:rsid w:val="007F6A57"/>
    <w:rsid w:val="007F7C30"/>
    <w:rsid w:val="00804512"/>
    <w:rsid w:val="008079A8"/>
    <w:rsid w:val="00810625"/>
    <w:rsid w:val="00811F05"/>
    <w:rsid w:val="008208C9"/>
    <w:rsid w:val="00821793"/>
    <w:rsid w:val="00822C3A"/>
    <w:rsid w:val="00827EB0"/>
    <w:rsid w:val="008303AF"/>
    <w:rsid w:val="00830993"/>
    <w:rsid w:val="00831F56"/>
    <w:rsid w:val="00834553"/>
    <w:rsid w:val="00834E54"/>
    <w:rsid w:val="0083566D"/>
    <w:rsid w:val="00836316"/>
    <w:rsid w:val="00837BD0"/>
    <w:rsid w:val="008426C1"/>
    <w:rsid w:val="0084326F"/>
    <w:rsid w:val="008444FB"/>
    <w:rsid w:val="0084706A"/>
    <w:rsid w:val="00851775"/>
    <w:rsid w:val="00852B2C"/>
    <w:rsid w:val="008563B0"/>
    <w:rsid w:val="00856D79"/>
    <w:rsid w:val="00861483"/>
    <w:rsid w:val="00863BDA"/>
    <w:rsid w:val="00864703"/>
    <w:rsid w:val="00865712"/>
    <w:rsid w:val="00865AD0"/>
    <w:rsid w:val="008735E4"/>
    <w:rsid w:val="00886B18"/>
    <w:rsid w:val="00886D41"/>
    <w:rsid w:val="0089004F"/>
    <w:rsid w:val="00891602"/>
    <w:rsid w:val="00892290"/>
    <w:rsid w:val="00893442"/>
    <w:rsid w:val="00893F4A"/>
    <w:rsid w:val="008948BB"/>
    <w:rsid w:val="008962E6"/>
    <w:rsid w:val="00896598"/>
    <w:rsid w:val="00896CC4"/>
    <w:rsid w:val="0089718C"/>
    <w:rsid w:val="008A25AB"/>
    <w:rsid w:val="008A2819"/>
    <w:rsid w:val="008A2DD9"/>
    <w:rsid w:val="008A364B"/>
    <w:rsid w:val="008A3C78"/>
    <w:rsid w:val="008A5B4F"/>
    <w:rsid w:val="008A71D8"/>
    <w:rsid w:val="008A73CC"/>
    <w:rsid w:val="008B0F43"/>
    <w:rsid w:val="008B123B"/>
    <w:rsid w:val="008B40B1"/>
    <w:rsid w:val="008B4868"/>
    <w:rsid w:val="008B4EE6"/>
    <w:rsid w:val="008B7731"/>
    <w:rsid w:val="008B78C4"/>
    <w:rsid w:val="008C4283"/>
    <w:rsid w:val="008C5690"/>
    <w:rsid w:val="008C71BF"/>
    <w:rsid w:val="008D0610"/>
    <w:rsid w:val="008D154D"/>
    <w:rsid w:val="008D5977"/>
    <w:rsid w:val="008D7E3D"/>
    <w:rsid w:val="008E0623"/>
    <w:rsid w:val="008E113D"/>
    <w:rsid w:val="008E4919"/>
    <w:rsid w:val="008E519A"/>
    <w:rsid w:val="008E5A15"/>
    <w:rsid w:val="008E615E"/>
    <w:rsid w:val="008F0972"/>
    <w:rsid w:val="008F2917"/>
    <w:rsid w:val="008F566E"/>
    <w:rsid w:val="008F5A57"/>
    <w:rsid w:val="008F6F51"/>
    <w:rsid w:val="008F6FA3"/>
    <w:rsid w:val="009003C2"/>
    <w:rsid w:val="00902052"/>
    <w:rsid w:val="00904326"/>
    <w:rsid w:val="00904BC0"/>
    <w:rsid w:val="00912C49"/>
    <w:rsid w:val="00914255"/>
    <w:rsid w:val="00915CCA"/>
    <w:rsid w:val="0091700D"/>
    <w:rsid w:val="009178DA"/>
    <w:rsid w:val="00917EB4"/>
    <w:rsid w:val="0092241A"/>
    <w:rsid w:val="009231E0"/>
    <w:rsid w:val="00924F3C"/>
    <w:rsid w:val="0092638F"/>
    <w:rsid w:val="00931848"/>
    <w:rsid w:val="00932D5D"/>
    <w:rsid w:val="00932ED0"/>
    <w:rsid w:val="009352F8"/>
    <w:rsid w:val="009371F7"/>
    <w:rsid w:val="00937D6E"/>
    <w:rsid w:val="00937F5E"/>
    <w:rsid w:val="009416E2"/>
    <w:rsid w:val="009435D1"/>
    <w:rsid w:val="00943646"/>
    <w:rsid w:val="009458E2"/>
    <w:rsid w:val="00945E6F"/>
    <w:rsid w:val="00950D93"/>
    <w:rsid w:val="009526F8"/>
    <w:rsid w:val="00952DBF"/>
    <w:rsid w:val="009540E3"/>
    <w:rsid w:val="009545B0"/>
    <w:rsid w:val="00956413"/>
    <w:rsid w:val="00957EED"/>
    <w:rsid w:val="00961C8D"/>
    <w:rsid w:val="00962262"/>
    <w:rsid w:val="009642C7"/>
    <w:rsid w:val="00965C55"/>
    <w:rsid w:val="00967A5E"/>
    <w:rsid w:val="00967B52"/>
    <w:rsid w:val="0097154F"/>
    <w:rsid w:val="00973D9E"/>
    <w:rsid w:val="009743C0"/>
    <w:rsid w:val="0097484E"/>
    <w:rsid w:val="00975B05"/>
    <w:rsid w:val="00976882"/>
    <w:rsid w:val="00976DC4"/>
    <w:rsid w:val="009813E1"/>
    <w:rsid w:val="00981679"/>
    <w:rsid w:val="00981B3C"/>
    <w:rsid w:val="0098326A"/>
    <w:rsid w:val="00985E88"/>
    <w:rsid w:val="009870F6"/>
    <w:rsid w:val="00992C89"/>
    <w:rsid w:val="009A1095"/>
    <w:rsid w:val="009A22A0"/>
    <w:rsid w:val="009A233A"/>
    <w:rsid w:val="009A2B17"/>
    <w:rsid w:val="009A3F2E"/>
    <w:rsid w:val="009B196F"/>
    <w:rsid w:val="009B25FD"/>
    <w:rsid w:val="009B48FF"/>
    <w:rsid w:val="009B4D41"/>
    <w:rsid w:val="009B7D4C"/>
    <w:rsid w:val="009C223E"/>
    <w:rsid w:val="009C3A2F"/>
    <w:rsid w:val="009C3CF2"/>
    <w:rsid w:val="009C7D1E"/>
    <w:rsid w:val="009D14E1"/>
    <w:rsid w:val="009D2EEB"/>
    <w:rsid w:val="009D4903"/>
    <w:rsid w:val="009D7A3C"/>
    <w:rsid w:val="009E312D"/>
    <w:rsid w:val="009E71DC"/>
    <w:rsid w:val="009F0276"/>
    <w:rsid w:val="009F3767"/>
    <w:rsid w:val="009F565E"/>
    <w:rsid w:val="009F705A"/>
    <w:rsid w:val="009F79F9"/>
    <w:rsid w:val="00A02E43"/>
    <w:rsid w:val="00A04D5F"/>
    <w:rsid w:val="00A05336"/>
    <w:rsid w:val="00A05347"/>
    <w:rsid w:val="00A11C53"/>
    <w:rsid w:val="00A123D4"/>
    <w:rsid w:val="00A12401"/>
    <w:rsid w:val="00A14835"/>
    <w:rsid w:val="00A14E96"/>
    <w:rsid w:val="00A15451"/>
    <w:rsid w:val="00A15540"/>
    <w:rsid w:val="00A1758D"/>
    <w:rsid w:val="00A1794A"/>
    <w:rsid w:val="00A20D3F"/>
    <w:rsid w:val="00A21985"/>
    <w:rsid w:val="00A21C49"/>
    <w:rsid w:val="00A21EB6"/>
    <w:rsid w:val="00A22581"/>
    <w:rsid w:val="00A234DB"/>
    <w:rsid w:val="00A260A3"/>
    <w:rsid w:val="00A26593"/>
    <w:rsid w:val="00A26C48"/>
    <w:rsid w:val="00A27E44"/>
    <w:rsid w:val="00A31D8A"/>
    <w:rsid w:val="00A32908"/>
    <w:rsid w:val="00A32C7A"/>
    <w:rsid w:val="00A33FAD"/>
    <w:rsid w:val="00A35327"/>
    <w:rsid w:val="00A35709"/>
    <w:rsid w:val="00A401AF"/>
    <w:rsid w:val="00A40CF2"/>
    <w:rsid w:val="00A4280C"/>
    <w:rsid w:val="00A42826"/>
    <w:rsid w:val="00A42DBA"/>
    <w:rsid w:val="00A44B94"/>
    <w:rsid w:val="00A450FB"/>
    <w:rsid w:val="00A46F86"/>
    <w:rsid w:val="00A500B3"/>
    <w:rsid w:val="00A5175C"/>
    <w:rsid w:val="00A524E1"/>
    <w:rsid w:val="00A53A9F"/>
    <w:rsid w:val="00A544AB"/>
    <w:rsid w:val="00A6111A"/>
    <w:rsid w:val="00A61782"/>
    <w:rsid w:val="00A6207E"/>
    <w:rsid w:val="00A63662"/>
    <w:rsid w:val="00A659FD"/>
    <w:rsid w:val="00A65C17"/>
    <w:rsid w:val="00A675C5"/>
    <w:rsid w:val="00A67A1A"/>
    <w:rsid w:val="00A75C20"/>
    <w:rsid w:val="00A77EEB"/>
    <w:rsid w:val="00A8293F"/>
    <w:rsid w:val="00A83FD6"/>
    <w:rsid w:val="00A84A95"/>
    <w:rsid w:val="00A852C0"/>
    <w:rsid w:val="00A8614A"/>
    <w:rsid w:val="00A86720"/>
    <w:rsid w:val="00A86B08"/>
    <w:rsid w:val="00A907FE"/>
    <w:rsid w:val="00A91689"/>
    <w:rsid w:val="00A9230A"/>
    <w:rsid w:val="00A97372"/>
    <w:rsid w:val="00A97604"/>
    <w:rsid w:val="00AA0947"/>
    <w:rsid w:val="00AA12D7"/>
    <w:rsid w:val="00AA1584"/>
    <w:rsid w:val="00AA256D"/>
    <w:rsid w:val="00AA3628"/>
    <w:rsid w:val="00AA4AC9"/>
    <w:rsid w:val="00AA5BC9"/>
    <w:rsid w:val="00AA5D05"/>
    <w:rsid w:val="00AA5E9A"/>
    <w:rsid w:val="00AA7458"/>
    <w:rsid w:val="00AB28F9"/>
    <w:rsid w:val="00AB48A2"/>
    <w:rsid w:val="00AB4954"/>
    <w:rsid w:val="00AB54D5"/>
    <w:rsid w:val="00AB682B"/>
    <w:rsid w:val="00AB76DD"/>
    <w:rsid w:val="00AC3DEC"/>
    <w:rsid w:val="00AC4470"/>
    <w:rsid w:val="00AC4D27"/>
    <w:rsid w:val="00AC5494"/>
    <w:rsid w:val="00AD195A"/>
    <w:rsid w:val="00AD2E17"/>
    <w:rsid w:val="00AD2EB4"/>
    <w:rsid w:val="00AD3F98"/>
    <w:rsid w:val="00AD4526"/>
    <w:rsid w:val="00AD463D"/>
    <w:rsid w:val="00AD4CC9"/>
    <w:rsid w:val="00AD5DCF"/>
    <w:rsid w:val="00AE1A39"/>
    <w:rsid w:val="00AE1B23"/>
    <w:rsid w:val="00AE1D56"/>
    <w:rsid w:val="00AE2D46"/>
    <w:rsid w:val="00AE31C7"/>
    <w:rsid w:val="00AE5978"/>
    <w:rsid w:val="00AF0BF4"/>
    <w:rsid w:val="00AF1D3B"/>
    <w:rsid w:val="00AF1F05"/>
    <w:rsid w:val="00AF2108"/>
    <w:rsid w:val="00AF409D"/>
    <w:rsid w:val="00AF434C"/>
    <w:rsid w:val="00AF6645"/>
    <w:rsid w:val="00AF7A6D"/>
    <w:rsid w:val="00AF7BDF"/>
    <w:rsid w:val="00B01533"/>
    <w:rsid w:val="00B036B0"/>
    <w:rsid w:val="00B048AC"/>
    <w:rsid w:val="00B07730"/>
    <w:rsid w:val="00B10F6A"/>
    <w:rsid w:val="00B138B7"/>
    <w:rsid w:val="00B16941"/>
    <w:rsid w:val="00B206BF"/>
    <w:rsid w:val="00B21665"/>
    <w:rsid w:val="00B22D25"/>
    <w:rsid w:val="00B23178"/>
    <w:rsid w:val="00B25157"/>
    <w:rsid w:val="00B27CB2"/>
    <w:rsid w:val="00B309D3"/>
    <w:rsid w:val="00B31724"/>
    <w:rsid w:val="00B31DE5"/>
    <w:rsid w:val="00B32154"/>
    <w:rsid w:val="00B33180"/>
    <w:rsid w:val="00B33A4C"/>
    <w:rsid w:val="00B36AE5"/>
    <w:rsid w:val="00B37442"/>
    <w:rsid w:val="00B41B3E"/>
    <w:rsid w:val="00B42D27"/>
    <w:rsid w:val="00B43673"/>
    <w:rsid w:val="00B44A1B"/>
    <w:rsid w:val="00B4549A"/>
    <w:rsid w:val="00B50B27"/>
    <w:rsid w:val="00B560EB"/>
    <w:rsid w:val="00B668FF"/>
    <w:rsid w:val="00B700D4"/>
    <w:rsid w:val="00B7136D"/>
    <w:rsid w:val="00B76013"/>
    <w:rsid w:val="00B76553"/>
    <w:rsid w:val="00B76E42"/>
    <w:rsid w:val="00B80DBD"/>
    <w:rsid w:val="00B817C2"/>
    <w:rsid w:val="00B82307"/>
    <w:rsid w:val="00B82335"/>
    <w:rsid w:val="00B82982"/>
    <w:rsid w:val="00B831DB"/>
    <w:rsid w:val="00B953D2"/>
    <w:rsid w:val="00B95F37"/>
    <w:rsid w:val="00B96753"/>
    <w:rsid w:val="00BA31B8"/>
    <w:rsid w:val="00BA5758"/>
    <w:rsid w:val="00BB187A"/>
    <w:rsid w:val="00BB1BE4"/>
    <w:rsid w:val="00BB21F7"/>
    <w:rsid w:val="00BB4F44"/>
    <w:rsid w:val="00BB66DF"/>
    <w:rsid w:val="00BB733E"/>
    <w:rsid w:val="00BC094A"/>
    <w:rsid w:val="00BC3303"/>
    <w:rsid w:val="00BC36E4"/>
    <w:rsid w:val="00BC44B7"/>
    <w:rsid w:val="00BC50D4"/>
    <w:rsid w:val="00BC510C"/>
    <w:rsid w:val="00BC78B2"/>
    <w:rsid w:val="00BD069E"/>
    <w:rsid w:val="00BD06A8"/>
    <w:rsid w:val="00BD084A"/>
    <w:rsid w:val="00BD0F1E"/>
    <w:rsid w:val="00BD2302"/>
    <w:rsid w:val="00BD6024"/>
    <w:rsid w:val="00BD7F6A"/>
    <w:rsid w:val="00BE0228"/>
    <w:rsid w:val="00BE2155"/>
    <w:rsid w:val="00BE4662"/>
    <w:rsid w:val="00BE52CE"/>
    <w:rsid w:val="00BE70C1"/>
    <w:rsid w:val="00BF08AA"/>
    <w:rsid w:val="00BF1A61"/>
    <w:rsid w:val="00BF1C6C"/>
    <w:rsid w:val="00BF3B17"/>
    <w:rsid w:val="00BF4C12"/>
    <w:rsid w:val="00BF50BA"/>
    <w:rsid w:val="00BF529F"/>
    <w:rsid w:val="00BF7F54"/>
    <w:rsid w:val="00C01CB6"/>
    <w:rsid w:val="00C03A11"/>
    <w:rsid w:val="00C055E4"/>
    <w:rsid w:val="00C05FB8"/>
    <w:rsid w:val="00C10CE7"/>
    <w:rsid w:val="00C11E6D"/>
    <w:rsid w:val="00C1277C"/>
    <w:rsid w:val="00C14421"/>
    <w:rsid w:val="00C14823"/>
    <w:rsid w:val="00C151B1"/>
    <w:rsid w:val="00C15AF6"/>
    <w:rsid w:val="00C16D02"/>
    <w:rsid w:val="00C17647"/>
    <w:rsid w:val="00C17EB9"/>
    <w:rsid w:val="00C22590"/>
    <w:rsid w:val="00C30A56"/>
    <w:rsid w:val="00C318B5"/>
    <w:rsid w:val="00C32903"/>
    <w:rsid w:val="00C373E6"/>
    <w:rsid w:val="00C420E4"/>
    <w:rsid w:val="00C4301B"/>
    <w:rsid w:val="00C43B4C"/>
    <w:rsid w:val="00C43F50"/>
    <w:rsid w:val="00C446DC"/>
    <w:rsid w:val="00C52A16"/>
    <w:rsid w:val="00C53D0F"/>
    <w:rsid w:val="00C57537"/>
    <w:rsid w:val="00C57BFB"/>
    <w:rsid w:val="00C61F8D"/>
    <w:rsid w:val="00C62192"/>
    <w:rsid w:val="00C64B6C"/>
    <w:rsid w:val="00C6535A"/>
    <w:rsid w:val="00C65D97"/>
    <w:rsid w:val="00C6684D"/>
    <w:rsid w:val="00C67931"/>
    <w:rsid w:val="00C71FD4"/>
    <w:rsid w:val="00C73DD7"/>
    <w:rsid w:val="00C745B2"/>
    <w:rsid w:val="00C83346"/>
    <w:rsid w:val="00C85025"/>
    <w:rsid w:val="00C85756"/>
    <w:rsid w:val="00C92169"/>
    <w:rsid w:val="00C94301"/>
    <w:rsid w:val="00C944A2"/>
    <w:rsid w:val="00C94846"/>
    <w:rsid w:val="00C94E45"/>
    <w:rsid w:val="00C95312"/>
    <w:rsid w:val="00C96B33"/>
    <w:rsid w:val="00CA0A13"/>
    <w:rsid w:val="00CA4C45"/>
    <w:rsid w:val="00CA4E5F"/>
    <w:rsid w:val="00CA5486"/>
    <w:rsid w:val="00CA5612"/>
    <w:rsid w:val="00CA5F79"/>
    <w:rsid w:val="00CA657C"/>
    <w:rsid w:val="00CA684D"/>
    <w:rsid w:val="00CA6A7B"/>
    <w:rsid w:val="00CA6D5E"/>
    <w:rsid w:val="00CB0D62"/>
    <w:rsid w:val="00CB34B1"/>
    <w:rsid w:val="00CB3522"/>
    <w:rsid w:val="00CB396A"/>
    <w:rsid w:val="00CB56D5"/>
    <w:rsid w:val="00CB7038"/>
    <w:rsid w:val="00CC6E20"/>
    <w:rsid w:val="00CD0B40"/>
    <w:rsid w:val="00CD1A80"/>
    <w:rsid w:val="00CD2A58"/>
    <w:rsid w:val="00CD4773"/>
    <w:rsid w:val="00CE05ED"/>
    <w:rsid w:val="00CE4584"/>
    <w:rsid w:val="00CE4C27"/>
    <w:rsid w:val="00CF0E02"/>
    <w:rsid w:val="00CF0EEF"/>
    <w:rsid w:val="00CF23BB"/>
    <w:rsid w:val="00CF2C0C"/>
    <w:rsid w:val="00CF4C4B"/>
    <w:rsid w:val="00CF766A"/>
    <w:rsid w:val="00D015CC"/>
    <w:rsid w:val="00D01C67"/>
    <w:rsid w:val="00D03295"/>
    <w:rsid w:val="00D05485"/>
    <w:rsid w:val="00D05906"/>
    <w:rsid w:val="00D06E8F"/>
    <w:rsid w:val="00D146C2"/>
    <w:rsid w:val="00D14F94"/>
    <w:rsid w:val="00D16DC1"/>
    <w:rsid w:val="00D20FE1"/>
    <w:rsid w:val="00D23495"/>
    <w:rsid w:val="00D24C6B"/>
    <w:rsid w:val="00D2791F"/>
    <w:rsid w:val="00D27C7B"/>
    <w:rsid w:val="00D30345"/>
    <w:rsid w:val="00D30722"/>
    <w:rsid w:val="00D33A01"/>
    <w:rsid w:val="00D33F00"/>
    <w:rsid w:val="00D34A5B"/>
    <w:rsid w:val="00D35903"/>
    <w:rsid w:val="00D36F74"/>
    <w:rsid w:val="00D37611"/>
    <w:rsid w:val="00D43D70"/>
    <w:rsid w:val="00D448C6"/>
    <w:rsid w:val="00D44B83"/>
    <w:rsid w:val="00D45866"/>
    <w:rsid w:val="00D4713B"/>
    <w:rsid w:val="00D4790C"/>
    <w:rsid w:val="00D47D41"/>
    <w:rsid w:val="00D50A2F"/>
    <w:rsid w:val="00D5238D"/>
    <w:rsid w:val="00D56CD2"/>
    <w:rsid w:val="00D6197C"/>
    <w:rsid w:val="00D61C54"/>
    <w:rsid w:val="00D62D68"/>
    <w:rsid w:val="00D6431C"/>
    <w:rsid w:val="00D6639C"/>
    <w:rsid w:val="00D6728C"/>
    <w:rsid w:val="00D75D40"/>
    <w:rsid w:val="00D76018"/>
    <w:rsid w:val="00D762A1"/>
    <w:rsid w:val="00D811EF"/>
    <w:rsid w:val="00D81C0C"/>
    <w:rsid w:val="00D81FD4"/>
    <w:rsid w:val="00D83759"/>
    <w:rsid w:val="00D83CC9"/>
    <w:rsid w:val="00D84081"/>
    <w:rsid w:val="00D851ED"/>
    <w:rsid w:val="00D85576"/>
    <w:rsid w:val="00D85C7B"/>
    <w:rsid w:val="00D864F3"/>
    <w:rsid w:val="00D871FE"/>
    <w:rsid w:val="00D90EDF"/>
    <w:rsid w:val="00D90EEA"/>
    <w:rsid w:val="00D91D6E"/>
    <w:rsid w:val="00D94452"/>
    <w:rsid w:val="00D94F13"/>
    <w:rsid w:val="00D96EF7"/>
    <w:rsid w:val="00DA00B4"/>
    <w:rsid w:val="00DA0287"/>
    <w:rsid w:val="00DA0976"/>
    <w:rsid w:val="00DA2A7E"/>
    <w:rsid w:val="00DA5776"/>
    <w:rsid w:val="00DB0359"/>
    <w:rsid w:val="00DB26DD"/>
    <w:rsid w:val="00DB3804"/>
    <w:rsid w:val="00DB3BD6"/>
    <w:rsid w:val="00DB3F66"/>
    <w:rsid w:val="00DB4D54"/>
    <w:rsid w:val="00DB7F0B"/>
    <w:rsid w:val="00DC3567"/>
    <w:rsid w:val="00DC410B"/>
    <w:rsid w:val="00DC7B46"/>
    <w:rsid w:val="00DD14DB"/>
    <w:rsid w:val="00DD3690"/>
    <w:rsid w:val="00DD395A"/>
    <w:rsid w:val="00DD3BA0"/>
    <w:rsid w:val="00DE111A"/>
    <w:rsid w:val="00DE2B82"/>
    <w:rsid w:val="00DE2F46"/>
    <w:rsid w:val="00DE2F84"/>
    <w:rsid w:val="00DE46EA"/>
    <w:rsid w:val="00DE59A5"/>
    <w:rsid w:val="00DE60E0"/>
    <w:rsid w:val="00DE67EF"/>
    <w:rsid w:val="00DE72FD"/>
    <w:rsid w:val="00DE7E36"/>
    <w:rsid w:val="00E024E6"/>
    <w:rsid w:val="00E07145"/>
    <w:rsid w:val="00E117DA"/>
    <w:rsid w:val="00E12773"/>
    <w:rsid w:val="00E14891"/>
    <w:rsid w:val="00E15C15"/>
    <w:rsid w:val="00E16F11"/>
    <w:rsid w:val="00E17775"/>
    <w:rsid w:val="00E23DFF"/>
    <w:rsid w:val="00E23FFF"/>
    <w:rsid w:val="00E244B4"/>
    <w:rsid w:val="00E25292"/>
    <w:rsid w:val="00E2608B"/>
    <w:rsid w:val="00E2769E"/>
    <w:rsid w:val="00E33352"/>
    <w:rsid w:val="00E34C4D"/>
    <w:rsid w:val="00E34E42"/>
    <w:rsid w:val="00E353F5"/>
    <w:rsid w:val="00E4018E"/>
    <w:rsid w:val="00E4065E"/>
    <w:rsid w:val="00E40FE3"/>
    <w:rsid w:val="00E448F5"/>
    <w:rsid w:val="00E44E93"/>
    <w:rsid w:val="00E45140"/>
    <w:rsid w:val="00E4536A"/>
    <w:rsid w:val="00E46279"/>
    <w:rsid w:val="00E469A8"/>
    <w:rsid w:val="00E5029A"/>
    <w:rsid w:val="00E510CD"/>
    <w:rsid w:val="00E53361"/>
    <w:rsid w:val="00E5605E"/>
    <w:rsid w:val="00E56106"/>
    <w:rsid w:val="00E562F9"/>
    <w:rsid w:val="00E5666D"/>
    <w:rsid w:val="00E57329"/>
    <w:rsid w:val="00E6049B"/>
    <w:rsid w:val="00E607FB"/>
    <w:rsid w:val="00E60E79"/>
    <w:rsid w:val="00E6160B"/>
    <w:rsid w:val="00E63461"/>
    <w:rsid w:val="00E64DB4"/>
    <w:rsid w:val="00E64F22"/>
    <w:rsid w:val="00E6570E"/>
    <w:rsid w:val="00E733C7"/>
    <w:rsid w:val="00E747C6"/>
    <w:rsid w:val="00E748BC"/>
    <w:rsid w:val="00E8118B"/>
    <w:rsid w:val="00E83122"/>
    <w:rsid w:val="00E843E1"/>
    <w:rsid w:val="00E853AB"/>
    <w:rsid w:val="00EA176E"/>
    <w:rsid w:val="00EA22CD"/>
    <w:rsid w:val="00EA2ACC"/>
    <w:rsid w:val="00EA4392"/>
    <w:rsid w:val="00EA45E7"/>
    <w:rsid w:val="00EA4918"/>
    <w:rsid w:val="00EA4D57"/>
    <w:rsid w:val="00EA66DD"/>
    <w:rsid w:val="00EA672D"/>
    <w:rsid w:val="00EA7D2B"/>
    <w:rsid w:val="00EB27EA"/>
    <w:rsid w:val="00EB2FDA"/>
    <w:rsid w:val="00EB4F8D"/>
    <w:rsid w:val="00EB6FF7"/>
    <w:rsid w:val="00EC05C5"/>
    <w:rsid w:val="00EC10BC"/>
    <w:rsid w:val="00EC3581"/>
    <w:rsid w:val="00EC5FF8"/>
    <w:rsid w:val="00EC6616"/>
    <w:rsid w:val="00EC6E17"/>
    <w:rsid w:val="00EC7E9A"/>
    <w:rsid w:val="00ED2061"/>
    <w:rsid w:val="00ED5856"/>
    <w:rsid w:val="00ED6EFA"/>
    <w:rsid w:val="00EE3DB0"/>
    <w:rsid w:val="00EE416B"/>
    <w:rsid w:val="00EE5264"/>
    <w:rsid w:val="00EF0DD4"/>
    <w:rsid w:val="00EF7194"/>
    <w:rsid w:val="00F01859"/>
    <w:rsid w:val="00F01B3E"/>
    <w:rsid w:val="00F02898"/>
    <w:rsid w:val="00F029BE"/>
    <w:rsid w:val="00F02BBD"/>
    <w:rsid w:val="00F054C5"/>
    <w:rsid w:val="00F05EBF"/>
    <w:rsid w:val="00F078B9"/>
    <w:rsid w:val="00F07A1A"/>
    <w:rsid w:val="00F07DCC"/>
    <w:rsid w:val="00F146A8"/>
    <w:rsid w:val="00F14D5C"/>
    <w:rsid w:val="00F301DD"/>
    <w:rsid w:val="00F31315"/>
    <w:rsid w:val="00F33A1B"/>
    <w:rsid w:val="00F33D75"/>
    <w:rsid w:val="00F35F83"/>
    <w:rsid w:val="00F3680F"/>
    <w:rsid w:val="00F40709"/>
    <w:rsid w:val="00F4080D"/>
    <w:rsid w:val="00F40B13"/>
    <w:rsid w:val="00F40E90"/>
    <w:rsid w:val="00F44C99"/>
    <w:rsid w:val="00F45323"/>
    <w:rsid w:val="00F46E5C"/>
    <w:rsid w:val="00F51438"/>
    <w:rsid w:val="00F52D7B"/>
    <w:rsid w:val="00F539B8"/>
    <w:rsid w:val="00F553DC"/>
    <w:rsid w:val="00F5596C"/>
    <w:rsid w:val="00F55A80"/>
    <w:rsid w:val="00F570B7"/>
    <w:rsid w:val="00F60E66"/>
    <w:rsid w:val="00F6244E"/>
    <w:rsid w:val="00F62B43"/>
    <w:rsid w:val="00F6447C"/>
    <w:rsid w:val="00F66282"/>
    <w:rsid w:val="00F6690C"/>
    <w:rsid w:val="00F66D43"/>
    <w:rsid w:val="00F67E3A"/>
    <w:rsid w:val="00F72012"/>
    <w:rsid w:val="00F734AB"/>
    <w:rsid w:val="00F774B1"/>
    <w:rsid w:val="00F802B9"/>
    <w:rsid w:val="00F81713"/>
    <w:rsid w:val="00F8268A"/>
    <w:rsid w:val="00F8310F"/>
    <w:rsid w:val="00F85D59"/>
    <w:rsid w:val="00F87FA4"/>
    <w:rsid w:val="00F92745"/>
    <w:rsid w:val="00F92CCB"/>
    <w:rsid w:val="00FA122F"/>
    <w:rsid w:val="00FA1EA1"/>
    <w:rsid w:val="00FA21D4"/>
    <w:rsid w:val="00FA2556"/>
    <w:rsid w:val="00FA5929"/>
    <w:rsid w:val="00FB03C8"/>
    <w:rsid w:val="00FB4855"/>
    <w:rsid w:val="00FB73EE"/>
    <w:rsid w:val="00FB78D0"/>
    <w:rsid w:val="00FC1161"/>
    <w:rsid w:val="00FC1318"/>
    <w:rsid w:val="00FC4986"/>
    <w:rsid w:val="00FC644C"/>
    <w:rsid w:val="00FC6FA1"/>
    <w:rsid w:val="00FD4B54"/>
    <w:rsid w:val="00FD58D4"/>
    <w:rsid w:val="00FD58D9"/>
    <w:rsid w:val="00FE00DE"/>
    <w:rsid w:val="00FE106D"/>
    <w:rsid w:val="00FE1967"/>
    <w:rsid w:val="00FE33FE"/>
    <w:rsid w:val="00FE57B1"/>
    <w:rsid w:val="00FE585C"/>
    <w:rsid w:val="00FF1A15"/>
    <w:rsid w:val="00FF26EE"/>
    <w:rsid w:val="00FF3C8A"/>
    <w:rsid w:val="00FF3F62"/>
    <w:rsid w:val="00FF514B"/>
    <w:rsid w:val="00FF61C7"/>
    <w:rsid w:val="00FF6977"/>
    <w:rsid w:val="00FF6D26"/>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C6D80B"/>
  <w15:chartTrackingRefBased/>
  <w15:docId w15:val="{41827969-94E2-496E-A387-2FC251A1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2C0"/>
    <w:pPr>
      <w:tabs>
        <w:tab w:val="center" w:pos="4320"/>
        <w:tab w:val="right" w:pos="8640"/>
      </w:tabs>
    </w:pPr>
  </w:style>
  <w:style w:type="paragraph" w:styleId="Footer">
    <w:name w:val="footer"/>
    <w:basedOn w:val="Normal"/>
    <w:rsid w:val="00A852C0"/>
    <w:pPr>
      <w:tabs>
        <w:tab w:val="center" w:pos="4320"/>
        <w:tab w:val="right" w:pos="8640"/>
      </w:tabs>
    </w:pPr>
  </w:style>
  <w:style w:type="character" w:styleId="Hyperlink">
    <w:name w:val="Hyperlink"/>
    <w:rsid w:val="00A852C0"/>
    <w:rPr>
      <w:color w:val="0000FF"/>
      <w:u w:val="single"/>
    </w:rPr>
  </w:style>
  <w:style w:type="character" w:customStyle="1" w:styleId="UnresolvedMention1">
    <w:name w:val="Unresolved Mention1"/>
    <w:basedOn w:val="DefaultParagraphFont"/>
    <w:uiPriority w:val="99"/>
    <w:semiHidden/>
    <w:unhideWhenUsed/>
    <w:rsid w:val="0092638F"/>
    <w:rPr>
      <w:color w:val="605E5C"/>
      <w:shd w:val="clear" w:color="auto" w:fill="E1DFDD"/>
    </w:rPr>
  </w:style>
  <w:style w:type="character" w:styleId="CommentReference">
    <w:name w:val="annotation reference"/>
    <w:basedOn w:val="DefaultParagraphFont"/>
    <w:rsid w:val="00632036"/>
    <w:rPr>
      <w:sz w:val="16"/>
      <w:szCs w:val="16"/>
    </w:rPr>
  </w:style>
  <w:style w:type="paragraph" w:styleId="CommentText">
    <w:name w:val="annotation text"/>
    <w:basedOn w:val="Normal"/>
    <w:link w:val="CommentTextChar"/>
    <w:rsid w:val="00632036"/>
    <w:rPr>
      <w:sz w:val="20"/>
      <w:szCs w:val="20"/>
    </w:rPr>
  </w:style>
  <w:style w:type="character" w:customStyle="1" w:styleId="CommentTextChar">
    <w:name w:val="Comment Text Char"/>
    <w:basedOn w:val="DefaultParagraphFont"/>
    <w:link w:val="CommentText"/>
    <w:rsid w:val="00632036"/>
  </w:style>
  <w:style w:type="paragraph" w:styleId="CommentSubject">
    <w:name w:val="annotation subject"/>
    <w:basedOn w:val="CommentText"/>
    <w:next w:val="CommentText"/>
    <w:link w:val="CommentSubjectChar"/>
    <w:semiHidden/>
    <w:unhideWhenUsed/>
    <w:rsid w:val="00632036"/>
    <w:rPr>
      <w:b/>
      <w:bCs/>
    </w:rPr>
  </w:style>
  <w:style w:type="character" w:customStyle="1" w:styleId="CommentSubjectChar">
    <w:name w:val="Comment Subject Char"/>
    <w:basedOn w:val="CommentTextChar"/>
    <w:link w:val="CommentSubject"/>
    <w:semiHidden/>
    <w:rsid w:val="00632036"/>
    <w:rPr>
      <w:b/>
      <w:bCs/>
    </w:rPr>
  </w:style>
  <w:style w:type="paragraph" w:styleId="Revision">
    <w:name w:val="Revision"/>
    <w:hidden/>
    <w:uiPriority w:val="99"/>
    <w:semiHidden/>
    <w:rsid w:val="00836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3732">
      <w:bodyDiv w:val="1"/>
      <w:marLeft w:val="0"/>
      <w:marRight w:val="0"/>
      <w:marTop w:val="0"/>
      <w:marBottom w:val="0"/>
      <w:divBdr>
        <w:top w:val="none" w:sz="0" w:space="0" w:color="auto"/>
        <w:left w:val="none" w:sz="0" w:space="0" w:color="auto"/>
        <w:bottom w:val="none" w:sz="0" w:space="0" w:color="auto"/>
        <w:right w:val="none" w:sz="0" w:space="0" w:color="auto"/>
      </w:divBdr>
    </w:div>
    <w:div w:id="265619246">
      <w:bodyDiv w:val="1"/>
      <w:marLeft w:val="0"/>
      <w:marRight w:val="0"/>
      <w:marTop w:val="0"/>
      <w:marBottom w:val="0"/>
      <w:divBdr>
        <w:top w:val="none" w:sz="0" w:space="0" w:color="auto"/>
        <w:left w:val="none" w:sz="0" w:space="0" w:color="auto"/>
        <w:bottom w:val="none" w:sz="0" w:space="0" w:color="auto"/>
        <w:right w:val="none" w:sz="0" w:space="0" w:color="auto"/>
      </w:divBdr>
    </w:div>
    <w:div w:id="429472497">
      <w:bodyDiv w:val="1"/>
      <w:marLeft w:val="0"/>
      <w:marRight w:val="0"/>
      <w:marTop w:val="0"/>
      <w:marBottom w:val="0"/>
      <w:divBdr>
        <w:top w:val="none" w:sz="0" w:space="0" w:color="auto"/>
        <w:left w:val="none" w:sz="0" w:space="0" w:color="auto"/>
        <w:bottom w:val="none" w:sz="0" w:space="0" w:color="auto"/>
        <w:right w:val="none" w:sz="0" w:space="0" w:color="auto"/>
      </w:divBdr>
    </w:div>
    <w:div w:id="1438990146">
      <w:bodyDiv w:val="1"/>
      <w:marLeft w:val="0"/>
      <w:marRight w:val="0"/>
      <w:marTop w:val="0"/>
      <w:marBottom w:val="0"/>
      <w:divBdr>
        <w:top w:val="none" w:sz="0" w:space="0" w:color="auto"/>
        <w:left w:val="none" w:sz="0" w:space="0" w:color="auto"/>
        <w:bottom w:val="none" w:sz="0" w:space="0" w:color="auto"/>
        <w:right w:val="none" w:sz="0" w:space="0" w:color="auto"/>
      </w:divBdr>
    </w:div>
    <w:div w:id="17472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E919-7D2B-4147-B72C-AA4B4DF6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10953</Words>
  <Characters>49002</Characters>
  <Application>Microsoft Office Word</Application>
  <DocSecurity>0</DocSecurity>
  <Lines>408</Lines>
  <Paragraphs>119</Paragraphs>
  <ScaleCrop>false</ScaleCrop>
  <HeadingPairs>
    <vt:vector size="2" baseType="variant">
      <vt:variant>
        <vt:lpstr>Title</vt:lpstr>
      </vt:variant>
      <vt:variant>
        <vt:i4>1</vt:i4>
      </vt:variant>
    </vt:vector>
  </HeadingPairs>
  <TitlesOfParts>
    <vt:vector size="1" baseType="lpstr">
      <vt:lpstr>Male1</vt:lpstr>
    </vt:vector>
  </TitlesOfParts>
  <Company/>
  <LinksUpToDate>false</LinksUpToDate>
  <CharactersWithSpaces>59836</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Male1</dc:title>
  <dc:subject/>
  <dc:creator>User</dc:creator>
  <cp:keywords/>
  <dc:description/>
  <cp:lastModifiedBy>Thompson, Elijah</cp:lastModifiedBy>
  <cp:revision>4</cp:revision>
  <dcterms:created xsi:type="dcterms:W3CDTF">2023-10-16T23:10:00Z</dcterms:created>
  <dcterms:modified xsi:type="dcterms:W3CDTF">2023-10-26T20:03:00Z</dcterms:modified>
</cp:coreProperties>
</file>