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AD14" w14:textId="478F3081"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I am Justice Sand</w:t>
      </w:r>
      <w:r w:rsidR="00705C37" w:rsidRPr="00A87145">
        <w:rPr>
          <w:rFonts w:ascii="Times New Roman" w:hAnsi="Times New Roman"/>
          <w:sz w:val="24"/>
          <w:szCs w:val="24"/>
        </w:rPr>
        <w:t>i</w:t>
      </w:r>
      <w:r w:rsidRPr="00A87145">
        <w:rPr>
          <w:rFonts w:ascii="Times New Roman" w:hAnsi="Times New Roman"/>
          <w:sz w:val="24"/>
          <w:szCs w:val="24"/>
        </w:rPr>
        <w:t xml:space="preserve"> </w:t>
      </w:r>
      <w:r w:rsidR="00641AAD" w:rsidRPr="00A87145">
        <w:rPr>
          <w:rFonts w:ascii="Times New Roman" w:hAnsi="Times New Roman"/>
          <w:sz w:val="24"/>
          <w:szCs w:val="24"/>
        </w:rPr>
        <w:t>Margulies,</w:t>
      </w:r>
      <w:r w:rsidRPr="00A87145">
        <w:rPr>
          <w:rFonts w:ascii="Times New Roman" w:hAnsi="Times New Roman"/>
          <w:sz w:val="24"/>
          <w:szCs w:val="24"/>
        </w:rPr>
        <w:t xml:space="preserve"> and I am here today to interview my former colleague and friend Justice Terry </w:t>
      </w:r>
      <w:proofErr w:type="spellStart"/>
      <w:r w:rsidRPr="00A87145">
        <w:rPr>
          <w:rFonts w:ascii="Times New Roman" w:hAnsi="Times New Roman"/>
          <w:sz w:val="24"/>
          <w:szCs w:val="24"/>
        </w:rPr>
        <w:t>Bruiniers</w:t>
      </w:r>
      <w:proofErr w:type="spellEnd"/>
      <w:r w:rsidR="00311A41" w:rsidRPr="00A87145">
        <w:rPr>
          <w:rFonts w:ascii="Times New Roman" w:hAnsi="Times New Roman"/>
          <w:sz w:val="24"/>
          <w:szCs w:val="24"/>
        </w:rPr>
        <w:t>, and this is</w:t>
      </w:r>
      <w:r w:rsidRPr="00A87145">
        <w:rPr>
          <w:rFonts w:ascii="Times New Roman" w:hAnsi="Times New Roman"/>
          <w:sz w:val="24"/>
          <w:szCs w:val="24"/>
        </w:rPr>
        <w:t xml:space="preserve"> for the purpose of the </w:t>
      </w:r>
      <w:r w:rsidR="007377E6" w:rsidRPr="00A87145">
        <w:rPr>
          <w:rFonts w:ascii="Times New Roman" w:hAnsi="Times New Roman"/>
          <w:sz w:val="24"/>
          <w:szCs w:val="24"/>
        </w:rPr>
        <w:t xml:space="preserve">[Appellate Court] </w:t>
      </w:r>
      <w:r w:rsidRPr="00A87145">
        <w:rPr>
          <w:rFonts w:ascii="Times New Roman" w:hAnsi="Times New Roman"/>
          <w:sz w:val="24"/>
          <w:szCs w:val="24"/>
        </w:rPr>
        <w:t>Legacy Project. Let me start out with an easy question</w:t>
      </w:r>
      <w:r w:rsidR="005C3150" w:rsidRPr="00A87145">
        <w:rPr>
          <w:rFonts w:ascii="Times New Roman" w:hAnsi="Times New Roman"/>
          <w:sz w:val="24"/>
          <w:szCs w:val="24"/>
        </w:rPr>
        <w:t xml:space="preserve">: </w:t>
      </w:r>
      <w:r w:rsidRPr="00A87145">
        <w:rPr>
          <w:rFonts w:ascii="Times New Roman" w:hAnsi="Times New Roman"/>
          <w:sz w:val="24"/>
          <w:szCs w:val="24"/>
        </w:rPr>
        <w:t>Where were you born?</w:t>
      </w:r>
    </w:p>
    <w:p w14:paraId="3A89C8C6"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 was born in Detroit, Michigan, where I lived for less than a year.</w:t>
      </w:r>
    </w:p>
    <w:p w14:paraId="308CAC1A" w14:textId="4BD52195"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r>
      <w:r w:rsidR="00641AAD" w:rsidRPr="00A87145">
        <w:rPr>
          <w:rFonts w:ascii="Times New Roman" w:hAnsi="Times New Roman"/>
          <w:sz w:val="24"/>
          <w:szCs w:val="24"/>
        </w:rPr>
        <w:t>And</w:t>
      </w:r>
      <w:r w:rsidR="00311A41" w:rsidRPr="00A87145">
        <w:rPr>
          <w:rFonts w:ascii="Times New Roman" w:hAnsi="Times New Roman"/>
          <w:sz w:val="24"/>
          <w:szCs w:val="24"/>
        </w:rPr>
        <w:t xml:space="preserve"> why </w:t>
      </w:r>
      <w:r w:rsidRPr="00A87145">
        <w:rPr>
          <w:rFonts w:ascii="Times New Roman" w:hAnsi="Times New Roman"/>
          <w:sz w:val="24"/>
          <w:szCs w:val="24"/>
        </w:rPr>
        <w:t>did the family relocate to California?</w:t>
      </w:r>
    </w:p>
    <w:p w14:paraId="37610EF0" w14:textId="155C764B"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Well, it was at the end of the </w:t>
      </w:r>
      <w:r w:rsidR="007377E6" w:rsidRPr="00A87145">
        <w:rPr>
          <w:rFonts w:ascii="Times New Roman" w:hAnsi="Times New Roman"/>
          <w:sz w:val="24"/>
          <w:szCs w:val="24"/>
        </w:rPr>
        <w:t>S</w:t>
      </w:r>
      <w:r w:rsidR="00641AAD" w:rsidRPr="00A87145">
        <w:rPr>
          <w:rFonts w:ascii="Times New Roman" w:hAnsi="Times New Roman"/>
          <w:sz w:val="24"/>
          <w:szCs w:val="24"/>
        </w:rPr>
        <w:t xml:space="preserve">econd </w:t>
      </w:r>
      <w:r w:rsidR="007377E6" w:rsidRPr="00A87145">
        <w:rPr>
          <w:rFonts w:ascii="Times New Roman" w:hAnsi="Times New Roman"/>
          <w:sz w:val="24"/>
          <w:szCs w:val="24"/>
        </w:rPr>
        <w:t>W</w:t>
      </w:r>
      <w:r w:rsidR="00641AAD" w:rsidRPr="00A87145">
        <w:rPr>
          <w:rFonts w:ascii="Times New Roman" w:hAnsi="Times New Roman"/>
          <w:sz w:val="24"/>
          <w:szCs w:val="24"/>
        </w:rPr>
        <w:t xml:space="preserve">orld </w:t>
      </w:r>
      <w:r w:rsidR="007377E6" w:rsidRPr="00A87145">
        <w:rPr>
          <w:rFonts w:ascii="Times New Roman" w:hAnsi="Times New Roman"/>
          <w:sz w:val="24"/>
          <w:szCs w:val="24"/>
        </w:rPr>
        <w:t>W</w:t>
      </w:r>
      <w:r w:rsidR="00641AAD" w:rsidRPr="00A87145">
        <w:rPr>
          <w:rFonts w:ascii="Times New Roman" w:hAnsi="Times New Roman"/>
          <w:sz w:val="24"/>
          <w:szCs w:val="24"/>
        </w:rPr>
        <w:t>ar</w:t>
      </w:r>
      <w:r w:rsidRPr="00A87145">
        <w:rPr>
          <w:rFonts w:ascii="Times New Roman" w:hAnsi="Times New Roman"/>
          <w:sz w:val="24"/>
          <w:szCs w:val="24"/>
        </w:rPr>
        <w:t>. People were looking for jobs. My dad found a job with what was then</w:t>
      </w:r>
      <w:r w:rsidR="005C3150" w:rsidRPr="00A87145">
        <w:rPr>
          <w:rFonts w:ascii="Times New Roman" w:hAnsi="Times New Roman"/>
          <w:sz w:val="24"/>
          <w:szCs w:val="24"/>
        </w:rPr>
        <w:t>,</w:t>
      </w:r>
      <w:r w:rsidRPr="00A87145">
        <w:rPr>
          <w:rFonts w:ascii="Times New Roman" w:hAnsi="Times New Roman"/>
          <w:sz w:val="24"/>
          <w:szCs w:val="24"/>
        </w:rPr>
        <w:t xml:space="preserve"> I guess</w:t>
      </w:r>
      <w:r w:rsidR="005C3150" w:rsidRPr="00A87145">
        <w:rPr>
          <w:rFonts w:ascii="Times New Roman" w:hAnsi="Times New Roman"/>
          <w:sz w:val="24"/>
          <w:szCs w:val="24"/>
        </w:rPr>
        <w:t>,</w:t>
      </w:r>
      <w:r w:rsidRPr="00A87145">
        <w:rPr>
          <w:rFonts w:ascii="Times New Roman" w:hAnsi="Times New Roman"/>
          <w:sz w:val="24"/>
          <w:szCs w:val="24"/>
        </w:rPr>
        <w:t xml:space="preserve"> Pacific Bell in California and decided to come out here</w:t>
      </w:r>
      <w:r w:rsidR="002D705E" w:rsidRPr="00A87145">
        <w:rPr>
          <w:rFonts w:ascii="Times New Roman" w:hAnsi="Times New Roman"/>
          <w:sz w:val="24"/>
          <w:szCs w:val="24"/>
        </w:rPr>
        <w:t>, s</w:t>
      </w:r>
      <w:r w:rsidRPr="00A87145">
        <w:rPr>
          <w:rFonts w:ascii="Times New Roman" w:hAnsi="Times New Roman"/>
          <w:sz w:val="24"/>
          <w:szCs w:val="24"/>
        </w:rPr>
        <w:t>o</w:t>
      </w:r>
      <w:r w:rsidR="00311A41" w:rsidRPr="00A87145">
        <w:rPr>
          <w:rFonts w:ascii="Times New Roman" w:hAnsi="Times New Roman"/>
          <w:sz w:val="24"/>
          <w:szCs w:val="24"/>
        </w:rPr>
        <w:t xml:space="preserve"> </w:t>
      </w:r>
      <w:r w:rsidRPr="00A87145">
        <w:rPr>
          <w:rFonts w:ascii="Times New Roman" w:hAnsi="Times New Roman"/>
          <w:sz w:val="24"/>
          <w:szCs w:val="24"/>
        </w:rPr>
        <w:t>packed us all up, stopped in Kansas to pick up my grandmother</w:t>
      </w:r>
      <w:r w:rsidR="005C3150" w:rsidRPr="00A87145">
        <w:rPr>
          <w:rFonts w:ascii="Times New Roman" w:hAnsi="Times New Roman"/>
          <w:sz w:val="24"/>
          <w:szCs w:val="24"/>
        </w:rPr>
        <w:t>,</w:t>
      </w:r>
      <w:r w:rsidRPr="00A87145">
        <w:rPr>
          <w:rFonts w:ascii="Times New Roman" w:hAnsi="Times New Roman"/>
          <w:sz w:val="24"/>
          <w:szCs w:val="24"/>
        </w:rPr>
        <w:t xml:space="preserve"> and </w:t>
      </w:r>
      <w:r w:rsidR="00311A41" w:rsidRPr="00A87145">
        <w:rPr>
          <w:rFonts w:ascii="Times New Roman" w:hAnsi="Times New Roman"/>
          <w:sz w:val="24"/>
          <w:szCs w:val="24"/>
        </w:rPr>
        <w:t xml:space="preserve">we </w:t>
      </w:r>
      <w:r w:rsidRPr="00A87145">
        <w:rPr>
          <w:rFonts w:ascii="Times New Roman" w:hAnsi="Times New Roman"/>
          <w:sz w:val="24"/>
          <w:szCs w:val="24"/>
        </w:rPr>
        <w:t>came to California.</w:t>
      </w:r>
    </w:p>
    <w:p w14:paraId="4D995D64" w14:textId="1732D93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 xml:space="preserve">Now when we talk of </w:t>
      </w:r>
      <w:r w:rsidR="005C3150" w:rsidRPr="00A87145">
        <w:rPr>
          <w:rFonts w:ascii="Times New Roman" w:hAnsi="Times New Roman"/>
          <w:sz w:val="24"/>
          <w:szCs w:val="24"/>
        </w:rPr>
        <w:t>“</w:t>
      </w:r>
      <w:r w:rsidRPr="00A87145">
        <w:rPr>
          <w:rFonts w:ascii="Times New Roman" w:hAnsi="Times New Roman"/>
          <w:sz w:val="24"/>
          <w:szCs w:val="24"/>
        </w:rPr>
        <w:t>all</w:t>
      </w:r>
      <w:r w:rsidR="00FA4FCC" w:rsidRPr="00A87145">
        <w:rPr>
          <w:rFonts w:ascii="Times New Roman" w:hAnsi="Times New Roman"/>
          <w:sz w:val="24"/>
          <w:szCs w:val="24"/>
        </w:rPr>
        <w:t>,</w:t>
      </w:r>
      <w:r w:rsidR="005C3150" w:rsidRPr="00A87145">
        <w:rPr>
          <w:rFonts w:ascii="Times New Roman" w:hAnsi="Times New Roman"/>
          <w:sz w:val="24"/>
          <w:szCs w:val="24"/>
        </w:rPr>
        <w:t>”</w:t>
      </w:r>
      <w:r w:rsidRPr="00A87145">
        <w:rPr>
          <w:rFonts w:ascii="Times New Roman" w:hAnsi="Times New Roman"/>
          <w:sz w:val="24"/>
          <w:szCs w:val="24"/>
        </w:rPr>
        <w:t xml:space="preserve"> there</w:t>
      </w:r>
      <w:r w:rsidR="005C3150" w:rsidRPr="00A87145">
        <w:rPr>
          <w:rFonts w:ascii="Times New Roman" w:hAnsi="Times New Roman"/>
          <w:sz w:val="24"/>
          <w:szCs w:val="24"/>
        </w:rPr>
        <w:t xml:space="preserve"> a</w:t>
      </w:r>
      <w:r w:rsidRPr="00A87145">
        <w:rPr>
          <w:rFonts w:ascii="Times New Roman" w:hAnsi="Times New Roman"/>
          <w:sz w:val="24"/>
          <w:szCs w:val="24"/>
        </w:rPr>
        <w:t>re six siblings</w:t>
      </w:r>
      <w:r w:rsidR="005C3150" w:rsidRPr="00A87145">
        <w:rPr>
          <w:rFonts w:ascii="Times New Roman" w:hAnsi="Times New Roman"/>
          <w:sz w:val="24"/>
          <w:szCs w:val="24"/>
        </w:rPr>
        <w:t>?</w:t>
      </w:r>
    </w:p>
    <w:p w14:paraId="1E91571C" w14:textId="517161A2"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Well, one of my sisters passed away, but yes, there were seven kids in the family.</w:t>
      </w:r>
    </w:p>
    <w:p w14:paraId="285A3515"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 xml:space="preserve">Where did </w:t>
      </w:r>
      <w:r w:rsidRPr="00A87145">
        <w:rPr>
          <w:rFonts w:ascii="Times New Roman" w:hAnsi="Times New Roman"/>
          <w:i/>
          <w:iCs/>
          <w:sz w:val="24"/>
          <w:szCs w:val="24"/>
        </w:rPr>
        <w:t>you</w:t>
      </w:r>
      <w:r w:rsidRPr="00A87145">
        <w:rPr>
          <w:rFonts w:ascii="Times New Roman" w:hAnsi="Times New Roman"/>
          <w:sz w:val="24"/>
          <w:szCs w:val="24"/>
        </w:rPr>
        <w:t xml:space="preserve"> fall?</w:t>
      </w:r>
    </w:p>
    <w:p w14:paraId="203EE9FA"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I’m the oldest of the seven.</w:t>
      </w:r>
    </w:p>
    <w:p w14:paraId="0DC5B0EF" w14:textId="64BE9ECC"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Oh, you’re the oldest</w:t>
      </w:r>
      <w:r w:rsidR="00311A41" w:rsidRPr="00A87145">
        <w:rPr>
          <w:rFonts w:ascii="Times New Roman" w:hAnsi="Times New Roman"/>
          <w:sz w:val="24"/>
          <w:szCs w:val="24"/>
        </w:rPr>
        <w:t>?</w:t>
      </w:r>
      <w:r w:rsidRPr="00A87145">
        <w:rPr>
          <w:rFonts w:ascii="Times New Roman" w:hAnsi="Times New Roman"/>
          <w:sz w:val="24"/>
          <w:szCs w:val="24"/>
        </w:rPr>
        <w:t xml:space="preserve"> Oh, I didn’t know that. Where are your other siblings located these days?</w:t>
      </w:r>
    </w:p>
    <w:p w14:paraId="4288BEDE" w14:textId="1DB17354"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Well</w:t>
      </w:r>
      <w:r w:rsidR="00F6720C" w:rsidRPr="00A87145">
        <w:rPr>
          <w:rFonts w:ascii="Times New Roman" w:hAnsi="Times New Roman"/>
          <w:sz w:val="24"/>
          <w:szCs w:val="24"/>
        </w:rPr>
        <w:t xml:space="preserve">, let’s </w:t>
      </w:r>
      <w:r w:rsidRPr="00A87145">
        <w:rPr>
          <w:rFonts w:ascii="Times New Roman" w:hAnsi="Times New Roman"/>
          <w:sz w:val="24"/>
          <w:szCs w:val="24"/>
        </w:rPr>
        <w:t>see, I’ve got one brother who is up in this area, up in Stockton, and then the rest of the family stay</w:t>
      </w:r>
      <w:r w:rsidR="00F6720C" w:rsidRPr="00A87145">
        <w:rPr>
          <w:rFonts w:ascii="Times New Roman" w:hAnsi="Times New Roman"/>
          <w:sz w:val="24"/>
          <w:szCs w:val="24"/>
        </w:rPr>
        <w:t>ed</w:t>
      </w:r>
      <w:r w:rsidRPr="00A87145">
        <w:rPr>
          <w:rFonts w:ascii="Times New Roman" w:hAnsi="Times New Roman"/>
          <w:sz w:val="24"/>
          <w:szCs w:val="24"/>
        </w:rPr>
        <w:t xml:space="preserve"> in Southern California</w:t>
      </w:r>
      <w:r w:rsidR="005C3150" w:rsidRPr="00A87145">
        <w:rPr>
          <w:rFonts w:ascii="Times New Roman" w:hAnsi="Times New Roman"/>
          <w:sz w:val="24"/>
          <w:szCs w:val="24"/>
        </w:rPr>
        <w:t>.</w:t>
      </w:r>
    </w:p>
    <w:p w14:paraId="48F18A52" w14:textId="3BA21A82"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Whereabouts in Southern California</w:t>
      </w:r>
      <w:r w:rsidR="005C3150" w:rsidRPr="00A87145">
        <w:rPr>
          <w:rFonts w:ascii="Times New Roman" w:hAnsi="Times New Roman"/>
          <w:sz w:val="24"/>
          <w:szCs w:val="24"/>
        </w:rPr>
        <w:t>?</w:t>
      </w:r>
    </w:p>
    <w:p w14:paraId="3D78BDBB" w14:textId="2B272D34"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Well, I grew up in a little town called La Verne, which is about 30 miles southeast of L</w:t>
      </w:r>
      <w:r w:rsidR="000A0D0E" w:rsidRPr="00A87145">
        <w:rPr>
          <w:rFonts w:ascii="Times New Roman" w:hAnsi="Times New Roman"/>
          <w:sz w:val="24"/>
          <w:szCs w:val="24"/>
        </w:rPr>
        <w:t>.</w:t>
      </w:r>
      <w:r w:rsidRPr="00A87145">
        <w:rPr>
          <w:rFonts w:ascii="Times New Roman" w:hAnsi="Times New Roman"/>
          <w:sz w:val="24"/>
          <w:szCs w:val="24"/>
        </w:rPr>
        <w:t>A. It’s out near the Claremont Colleges.</w:t>
      </w:r>
    </w:p>
    <w:p w14:paraId="71708842" w14:textId="270FF26B"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r>
      <w:r w:rsidR="00F6720C" w:rsidRPr="00A87145">
        <w:rPr>
          <w:rFonts w:ascii="Times New Roman" w:hAnsi="Times New Roman"/>
          <w:sz w:val="24"/>
          <w:szCs w:val="24"/>
        </w:rPr>
        <w:t xml:space="preserve">How </w:t>
      </w:r>
      <w:r w:rsidRPr="00A87145">
        <w:rPr>
          <w:rFonts w:ascii="Times New Roman" w:hAnsi="Times New Roman"/>
          <w:sz w:val="24"/>
          <w:szCs w:val="24"/>
        </w:rPr>
        <w:t>long did you live in Southern California?</w:t>
      </w:r>
    </w:p>
    <w:p w14:paraId="74B7A133" w14:textId="1AB05ED5"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r>
      <w:r w:rsidR="00F6720C" w:rsidRPr="00A87145">
        <w:rPr>
          <w:rFonts w:ascii="Times New Roman" w:hAnsi="Times New Roman"/>
          <w:sz w:val="24"/>
          <w:szCs w:val="24"/>
        </w:rPr>
        <w:t xml:space="preserve">I grew </w:t>
      </w:r>
      <w:r w:rsidRPr="00A87145">
        <w:rPr>
          <w:rFonts w:ascii="Times New Roman" w:hAnsi="Times New Roman"/>
          <w:sz w:val="24"/>
          <w:szCs w:val="24"/>
        </w:rPr>
        <w:t>up there. I was there until I came to Cal</w:t>
      </w:r>
      <w:r w:rsidR="000A0D0E" w:rsidRPr="00A87145">
        <w:rPr>
          <w:rFonts w:ascii="Times New Roman" w:hAnsi="Times New Roman"/>
          <w:sz w:val="24"/>
          <w:szCs w:val="24"/>
        </w:rPr>
        <w:t xml:space="preserve"> [University of California, Berkeley]</w:t>
      </w:r>
      <w:r w:rsidRPr="00A87145">
        <w:rPr>
          <w:rFonts w:ascii="Times New Roman" w:hAnsi="Times New Roman"/>
          <w:sz w:val="24"/>
          <w:szCs w:val="24"/>
        </w:rPr>
        <w:t>.</w:t>
      </w:r>
    </w:p>
    <w:p w14:paraId="53AF5B46" w14:textId="0C3F6946"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Oh, so that’s what got you up north</w:t>
      </w:r>
      <w:r w:rsidR="002D705E" w:rsidRPr="00A87145">
        <w:rPr>
          <w:rFonts w:ascii="Times New Roman" w:hAnsi="Times New Roman"/>
          <w:sz w:val="24"/>
          <w:szCs w:val="24"/>
        </w:rPr>
        <w:t>?</w:t>
      </w:r>
    </w:p>
    <w:p w14:paraId="79F74F9F" w14:textId="14C3CEC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It got me up north, </w:t>
      </w:r>
      <w:r w:rsidR="00FA4FCC" w:rsidRPr="00A87145">
        <w:rPr>
          <w:rFonts w:ascii="Times New Roman" w:hAnsi="Times New Roman"/>
          <w:sz w:val="24"/>
          <w:szCs w:val="24"/>
        </w:rPr>
        <w:t xml:space="preserve">is </w:t>
      </w:r>
      <w:r w:rsidRPr="00A87145">
        <w:rPr>
          <w:rFonts w:ascii="Times New Roman" w:hAnsi="Times New Roman"/>
          <w:sz w:val="24"/>
          <w:szCs w:val="24"/>
        </w:rPr>
        <w:t>when I came to Cal.</w:t>
      </w:r>
    </w:p>
    <w:p w14:paraId="38DA5E1A" w14:textId="57CEC0F2"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Why did you pick Cal? Why not UCLA</w:t>
      </w:r>
      <w:r w:rsidR="00F6720C" w:rsidRPr="00A87145">
        <w:rPr>
          <w:rFonts w:ascii="Times New Roman" w:hAnsi="Times New Roman"/>
          <w:sz w:val="24"/>
          <w:szCs w:val="24"/>
        </w:rPr>
        <w:t>—my</w:t>
      </w:r>
      <w:r w:rsidRPr="00A87145">
        <w:rPr>
          <w:rFonts w:ascii="Times New Roman" w:hAnsi="Times New Roman"/>
          <w:sz w:val="24"/>
          <w:szCs w:val="24"/>
        </w:rPr>
        <w:t xml:space="preserve"> alma mater?</w:t>
      </w:r>
    </w:p>
    <w:p w14:paraId="66FCAEBC" w14:textId="2D914A65"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Well, I actually came up here with a friend and we went to look at Stanford</w:t>
      </w:r>
      <w:r w:rsidR="00FA4FCC" w:rsidRPr="00A87145">
        <w:rPr>
          <w:rFonts w:ascii="Times New Roman" w:hAnsi="Times New Roman"/>
          <w:sz w:val="24"/>
          <w:szCs w:val="24"/>
        </w:rPr>
        <w:t xml:space="preserve"> </w:t>
      </w:r>
      <w:r w:rsidRPr="00A87145">
        <w:rPr>
          <w:rFonts w:ascii="Times New Roman" w:hAnsi="Times New Roman"/>
          <w:sz w:val="24"/>
          <w:szCs w:val="24"/>
        </w:rPr>
        <w:t>because he was interested in Stanford</w:t>
      </w:r>
      <w:r w:rsidR="00FA4FCC" w:rsidRPr="00A87145">
        <w:rPr>
          <w:rFonts w:ascii="Times New Roman" w:hAnsi="Times New Roman"/>
          <w:sz w:val="24"/>
          <w:szCs w:val="24"/>
        </w:rPr>
        <w:t xml:space="preserve">, </w:t>
      </w:r>
      <w:r w:rsidRPr="00A87145">
        <w:rPr>
          <w:rFonts w:ascii="Times New Roman" w:hAnsi="Times New Roman"/>
          <w:sz w:val="24"/>
          <w:szCs w:val="24"/>
        </w:rPr>
        <w:t>and we decided</w:t>
      </w:r>
      <w:r w:rsidR="002D705E" w:rsidRPr="00A87145">
        <w:rPr>
          <w:rFonts w:ascii="Times New Roman" w:hAnsi="Times New Roman"/>
          <w:sz w:val="24"/>
          <w:szCs w:val="24"/>
        </w:rPr>
        <w:t xml:space="preserve">, </w:t>
      </w:r>
      <w:r w:rsidRPr="00A87145">
        <w:rPr>
          <w:rFonts w:ascii="Times New Roman" w:hAnsi="Times New Roman"/>
          <w:sz w:val="24"/>
          <w:szCs w:val="24"/>
        </w:rPr>
        <w:t>while we were here</w:t>
      </w:r>
      <w:r w:rsidR="002D705E" w:rsidRPr="00A87145">
        <w:rPr>
          <w:rFonts w:ascii="Times New Roman" w:hAnsi="Times New Roman"/>
          <w:sz w:val="24"/>
          <w:szCs w:val="24"/>
        </w:rPr>
        <w:t xml:space="preserve">, </w:t>
      </w:r>
      <w:r w:rsidRPr="00A87145">
        <w:rPr>
          <w:rFonts w:ascii="Times New Roman" w:hAnsi="Times New Roman"/>
          <w:sz w:val="24"/>
          <w:szCs w:val="24"/>
        </w:rPr>
        <w:t xml:space="preserve">we would come to Berkeley at the same time. </w:t>
      </w:r>
      <w:r w:rsidR="00F6720C" w:rsidRPr="00A87145">
        <w:rPr>
          <w:rFonts w:ascii="Times New Roman" w:hAnsi="Times New Roman"/>
          <w:sz w:val="24"/>
          <w:szCs w:val="24"/>
        </w:rPr>
        <w:t>And i</w:t>
      </w:r>
      <w:r w:rsidRPr="00A87145">
        <w:rPr>
          <w:rFonts w:ascii="Times New Roman" w:hAnsi="Times New Roman"/>
          <w:sz w:val="24"/>
          <w:szCs w:val="24"/>
        </w:rPr>
        <w:t>t was farther away from home.</w:t>
      </w:r>
    </w:p>
    <w:p w14:paraId="4FB702D6" w14:textId="0776624F" w:rsidR="00581918" w:rsidRPr="00A87145" w:rsidRDefault="00581918" w:rsidP="00A87145">
      <w:pPr>
        <w:pStyle w:val="CommentText"/>
        <w:tabs>
          <w:tab w:val="left" w:pos="720"/>
          <w:tab w:val="left" w:pos="1440"/>
          <w:tab w:val="left" w:pos="2160"/>
          <w:tab w:val="left" w:pos="2880"/>
          <w:tab w:val="left" w:pos="3600"/>
          <w:tab w:val="left" w:pos="4320"/>
          <w:tab w:val="left" w:pos="5040"/>
          <w:tab w:val="left" w:pos="5760"/>
          <w:tab w:val="left" w:pos="7940"/>
        </w:tabs>
        <w:rPr>
          <w:rFonts w:ascii="Times New Roman" w:hAnsi="Times New Roman"/>
          <w:sz w:val="24"/>
          <w:szCs w:val="24"/>
        </w:rPr>
      </w:pPr>
      <w:r w:rsidRPr="00A87145">
        <w:rPr>
          <w:rFonts w:ascii="Times New Roman" w:hAnsi="Times New Roman"/>
          <w:sz w:val="24"/>
          <w:szCs w:val="24"/>
        </w:rPr>
        <w:lastRenderedPageBreak/>
        <w:t>Sandra Margulies:</w:t>
      </w:r>
      <w:r w:rsidRPr="00A87145">
        <w:rPr>
          <w:rFonts w:ascii="Times New Roman" w:hAnsi="Times New Roman"/>
          <w:sz w:val="24"/>
          <w:szCs w:val="24"/>
        </w:rPr>
        <w:tab/>
        <w:t>So</w:t>
      </w:r>
      <w:r w:rsidR="00DB2914" w:rsidRPr="00A87145">
        <w:rPr>
          <w:rFonts w:ascii="Times New Roman" w:hAnsi="Times New Roman"/>
          <w:sz w:val="24"/>
          <w:szCs w:val="24"/>
        </w:rPr>
        <w:t>,</w:t>
      </w:r>
      <w:r w:rsidRPr="00A87145">
        <w:rPr>
          <w:rFonts w:ascii="Times New Roman" w:hAnsi="Times New Roman"/>
          <w:sz w:val="24"/>
          <w:szCs w:val="24"/>
        </w:rPr>
        <w:t xml:space="preserve"> did your mother work inside the home?</w:t>
      </w:r>
      <w:r w:rsidR="00A87145">
        <w:rPr>
          <w:rFonts w:ascii="Times New Roman" w:hAnsi="Times New Roman"/>
          <w:sz w:val="24"/>
          <w:szCs w:val="24"/>
        </w:rPr>
        <w:tab/>
      </w:r>
    </w:p>
    <w:p w14:paraId="57922A84"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For the most part, yeah.</w:t>
      </w:r>
    </w:p>
    <w:p w14:paraId="4D71A2C6" w14:textId="1CC1A350"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What specifically did your father do for Pac Bell?</w:t>
      </w:r>
    </w:p>
    <w:p w14:paraId="59AB800F" w14:textId="64378F95"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Gosh. Again, he was with them until he retired. I think he started out as a lineman for Pac Bell and then became an installation supervisor, and then</w:t>
      </w:r>
      <w:r w:rsidR="00880A63" w:rsidRPr="00A87145">
        <w:rPr>
          <w:rFonts w:ascii="Times New Roman" w:hAnsi="Times New Roman"/>
          <w:sz w:val="24"/>
          <w:szCs w:val="24"/>
        </w:rPr>
        <w:t>,</w:t>
      </w:r>
      <w:r w:rsidRPr="00A87145">
        <w:rPr>
          <w:rFonts w:ascii="Times New Roman" w:hAnsi="Times New Roman"/>
          <w:sz w:val="24"/>
          <w:szCs w:val="24"/>
        </w:rPr>
        <w:t xml:space="preserve"> at the end, he was working downtown Los Angeles in commercial telephone installations and that sort of thing.</w:t>
      </w:r>
    </w:p>
    <w:p w14:paraId="316BE953" w14:textId="428C2491"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DB2914" w:rsidRPr="00A87145">
        <w:rPr>
          <w:rFonts w:ascii="Times New Roman" w:hAnsi="Times New Roman"/>
          <w:sz w:val="24"/>
          <w:szCs w:val="24"/>
        </w:rPr>
        <w:t>,</w:t>
      </w:r>
      <w:r w:rsidRPr="00A87145">
        <w:rPr>
          <w:rFonts w:ascii="Times New Roman" w:hAnsi="Times New Roman"/>
          <w:sz w:val="24"/>
          <w:szCs w:val="24"/>
        </w:rPr>
        <w:t xml:space="preserve"> you come up to Cal. What was your major?</w:t>
      </w:r>
    </w:p>
    <w:p w14:paraId="029B8799" w14:textId="62613E65"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Well, I started out as a physics major in my freshman year and decided after my second year of calculus that that was a bad idea</w:t>
      </w:r>
      <w:r w:rsidR="00FA4FCC" w:rsidRPr="00A87145">
        <w:rPr>
          <w:rFonts w:ascii="Times New Roman" w:hAnsi="Times New Roman"/>
          <w:sz w:val="24"/>
          <w:szCs w:val="24"/>
        </w:rPr>
        <w:t xml:space="preserve"> [</w:t>
      </w:r>
      <w:r w:rsidR="00FA4FCC" w:rsidRPr="00A87145">
        <w:rPr>
          <w:rFonts w:ascii="Times New Roman" w:hAnsi="Times New Roman"/>
          <w:i/>
          <w:iCs/>
          <w:sz w:val="24"/>
          <w:szCs w:val="24"/>
        </w:rPr>
        <w:t>laughs</w:t>
      </w:r>
      <w:r w:rsidR="00FA4FCC" w:rsidRPr="00A87145">
        <w:rPr>
          <w:rFonts w:ascii="Times New Roman" w:hAnsi="Times New Roman"/>
          <w:sz w:val="24"/>
          <w:szCs w:val="24"/>
        </w:rPr>
        <w:t>]</w:t>
      </w:r>
      <w:r w:rsidRPr="00A87145">
        <w:rPr>
          <w:rFonts w:ascii="Times New Roman" w:hAnsi="Times New Roman"/>
          <w:sz w:val="24"/>
          <w:szCs w:val="24"/>
        </w:rPr>
        <w:t>. So</w:t>
      </w:r>
      <w:r w:rsidR="00DB2914" w:rsidRPr="00A87145">
        <w:rPr>
          <w:rFonts w:ascii="Times New Roman" w:hAnsi="Times New Roman"/>
          <w:sz w:val="24"/>
          <w:szCs w:val="24"/>
        </w:rPr>
        <w:t>,</w:t>
      </w:r>
      <w:r w:rsidRPr="00A87145">
        <w:rPr>
          <w:rFonts w:ascii="Times New Roman" w:hAnsi="Times New Roman"/>
          <w:sz w:val="24"/>
          <w:szCs w:val="24"/>
        </w:rPr>
        <w:t xml:space="preserve"> I ended up being a political science major.</w:t>
      </w:r>
    </w:p>
    <w:p w14:paraId="589A6E07" w14:textId="31E95C60"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Yes, I’ve heard this story before from others</w:t>
      </w:r>
      <w:r w:rsidR="00FA4FCC" w:rsidRPr="00A87145">
        <w:rPr>
          <w:rFonts w:ascii="Times New Roman" w:hAnsi="Times New Roman"/>
          <w:sz w:val="24"/>
          <w:szCs w:val="24"/>
        </w:rPr>
        <w:t xml:space="preserve"> [</w:t>
      </w:r>
      <w:r w:rsidR="00FA4FCC" w:rsidRPr="00A87145">
        <w:rPr>
          <w:rFonts w:ascii="Times New Roman" w:hAnsi="Times New Roman"/>
          <w:i/>
          <w:iCs/>
          <w:sz w:val="24"/>
          <w:szCs w:val="24"/>
        </w:rPr>
        <w:t>laughs</w:t>
      </w:r>
      <w:r w:rsidR="00FA4FCC" w:rsidRPr="00A87145">
        <w:rPr>
          <w:rFonts w:ascii="Times New Roman" w:hAnsi="Times New Roman"/>
          <w:sz w:val="24"/>
          <w:szCs w:val="24"/>
        </w:rPr>
        <w:t>]</w:t>
      </w:r>
      <w:r w:rsidRPr="00A87145">
        <w:rPr>
          <w:rFonts w:ascii="Times New Roman" w:hAnsi="Times New Roman"/>
          <w:sz w:val="24"/>
          <w:szCs w:val="24"/>
        </w:rPr>
        <w:t xml:space="preserve">. </w:t>
      </w:r>
      <w:r w:rsidR="00F6720C" w:rsidRPr="00A87145">
        <w:rPr>
          <w:rFonts w:ascii="Times New Roman" w:hAnsi="Times New Roman"/>
          <w:sz w:val="24"/>
          <w:szCs w:val="24"/>
        </w:rPr>
        <w:t>And, w</w:t>
      </w:r>
      <w:r w:rsidRPr="00A87145">
        <w:rPr>
          <w:rFonts w:ascii="Times New Roman" w:hAnsi="Times New Roman"/>
          <w:sz w:val="24"/>
          <w:szCs w:val="24"/>
        </w:rPr>
        <w:t>hile you were at Cal, is that when you met Susan, your wife?</w:t>
      </w:r>
    </w:p>
    <w:p w14:paraId="27B696C6" w14:textId="78F8CAD0"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 met Sue</w:t>
      </w:r>
      <w:r w:rsidR="002D705E" w:rsidRPr="00A87145">
        <w:rPr>
          <w:rFonts w:ascii="Times New Roman" w:hAnsi="Times New Roman"/>
          <w:sz w:val="24"/>
          <w:szCs w:val="24"/>
        </w:rPr>
        <w:t>—w</w:t>
      </w:r>
      <w:r w:rsidRPr="00A87145">
        <w:rPr>
          <w:rFonts w:ascii="Times New Roman" w:hAnsi="Times New Roman"/>
          <w:sz w:val="24"/>
          <w:szCs w:val="24"/>
        </w:rPr>
        <w:t>e were both at Cal</w:t>
      </w:r>
      <w:r w:rsidR="00FA4FCC" w:rsidRPr="00A87145">
        <w:rPr>
          <w:rFonts w:ascii="Times New Roman" w:hAnsi="Times New Roman"/>
          <w:sz w:val="24"/>
          <w:szCs w:val="24"/>
        </w:rPr>
        <w:t>. W</w:t>
      </w:r>
      <w:r w:rsidRPr="00A87145">
        <w:rPr>
          <w:rFonts w:ascii="Times New Roman" w:hAnsi="Times New Roman"/>
          <w:sz w:val="24"/>
          <w:szCs w:val="24"/>
        </w:rPr>
        <w:t>e were actually both working at the same north campus restaurant</w:t>
      </w:r>
      <w:r w:rsidR="00F6720C" w:rsidRPr="00A87145">
        <w:rPr>
          <w:rFonts w:ascii="Times New Roman" w:hAnsi="Times New Roman"/>
          <w:sz w:val="24"/>
          <w:szCs w:val="24"/>
        </w:rPr>
        <w:t xml:space="preserve"> over at</w:t>
      </w:r>
      <w:r w:rsidRPr="00A87145">
        <w:rPr>
          <w:rFonts w:ascii="Times New Roman" w:hAnsi="Times New Roman"/>
          <w:sz w:val="24"/>
          <w:szCs w:val="24"/>
        </w:rPr>
        <w:t xml:space="preserve"> La Val’s. She was working as a </w:t>
      </w:r>
      <w:r w:rsidR="00641AAD" w:rsidRPr="00A87145">
        <w:rPr>
          <w:rFonts w:ascii="Times New Roman" w:hAnsi="Times New Roman"/>
          <w:sz w:val="24"/>
          <w:szCs w:val="24"/>
        </w:rPr>
        <w:t>waitress</w:t>
      </w:r>
      <w:r w:rsidRPr="00A87145">
        <w:rPr>
          <w:rFonts w:ascii="Times New Roman" w:hAnsi="Times New Roman"/>
          <w:sz w:val="24"/>
          <w:szCs w:val="24"/>
        </w:rPr>
        <w:t xml:space="preserve"> and I was tending bar</w:t>
      </w:r>
      <w:r w:rsidR="007C1EA8" w:rsidRPr="00A87145">
        <w:rPr>
          <w:rFonts w:ascii="Times New Roman" w:hAnsi="Times New Roman"/>
          <w:sz w:val="24"/>
          <w:szCs w:val="24"/>
        </w:rPr>
        <w:t>,</w:t>
      </w:r>
      <w:r w:rsidRPr="00A87145">
        <w:rPr>
          <w:rFonts w:ascii="Times New Roman" w:hAnsi="Times New Roman"/>
          <w:sz w:val="24"/>
          <w:szCs w:val="24"/>
        </w:rPr>
        <w:t xml:space="preserve"> and that’s where we met. Then</w:t>
      </w:r>
      <w:r w:rsidR="00880A63" w:rsidRPr="00A87145">
        <w:rPr>
          <w:rFonts w:ascii="Times New Roman" w:hAnsi="Times New Roman"/>
          <w:sz w:val="24"/>
          <w:szCs w:val="24"/>
        </w:rPr>
        <w:t>,</w:t>
      </w:r>
      <w:r w:rsidRPr="00A87145">
        <w:rPr>
          <w:rFonts w:ascii="Times New Roman" w:hAnsi="Times New Roman"/>
          <w:sz w:val="24"/>
          <w:szCs w:val="24"/>
        </w:rPr>
        <w:t xml:space="preserve"> we actually ended up having a couple classes together at Cal.</w:t>
      </w:r>
    </w:p>
    <w:p w14:paraId="2A699CCC" w14:textId="49520A65"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DB2914" w:rsidRPr="00A87145">
        <w:rPr>
          <w:rFonts w:ascii="Times New Roman" w:hAnsi="Times New Roman"/>
          <w:sz w:val="24"/>
          <w:szCs w:val="24"/>
        </w:rPr>
        <w:t>,</w:t>
      </w:r>
      <w:r w:rsidRPr="00A87145">
        <w:rPr>
          <w:rFonts w:ascii="Times New Roman" w:hAnsi="Times New Roman"/>
          <w:sz w:val="24"/>
          <w:szCs w:val="24"/>
        </w:rPr>
        <w:t xml:space="preserve"> when did you get married?</w:t>
      </w:r>
    </w:p>
    <w:p w14:paraId="12FC6D74" w14:textId="49F328F1"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 got married in August of 1969</w:t>
      </w:r>
      <w:r w:rsidR="00880A63" w:rsidRPr="00A87145">
        <w:rPr>
          <w:rFonts w:ascii="Times New Roman" w:hAnsi="Times New Roman"/>
          <w:sz w:val="24"/>
          <w:szCs w:val="24"/>
        </w:rPr>
        <w:t>.</w:t>
      </w:r>
    </w:p>
    <w:p w14:paraId="07C30812"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When was your daughter born?</w:t>
      </w:r>
    </w:p>
    <w:p w14:paraId="4393DAFE"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She was born in 1977, so we waited a while.</w:t>
      </w:r>
    </w:p>
    <w:p w14:paraId="654C391F" w14:textId="3BD7E1A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r>
      <w:r w:rsidR="00A87145" w:rsidRPr="00A87145">
        <w:rPr>
          <w:rFonts w:ascii="Times New Roman" w:hAnsi="Times New Roman"/>
          <w:sz w:val="24"/>
          <w:szCs w:val="24"/>
        </w:rPr>
        <w:t>So,</w:t>
      </w:r>
      <w:r w:rsidRPr="00A87145">
        <w:rPr>
          <w:rFonts w:ascii="Times New Roman" w:hAnsi="Times New Roman"/>
          <w:sz w:val="24"/>
          <w:szCs w:val="24"/>
        </w:rPr>
        <w:t xml:space="preserve"> did we. Where does your daughter live now?</w:t>
      </w:r>
    </w:p>
    <w:p w14:paraId="64E7D96B"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She’s in Denver, Colorado.</w:t>
      </w:r>
    </w:p>
    <w:p w14:paraId="0CD7B71E" w14:textId="563FA778"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r>
      <w:r w:rsidR="00641AAD" w:rsidRPr="00A87145">
        <w:rPr>
          <w:rFonts w:ascii="Times New Roman" w:hAnsi="Times New Roman"/>
          <w:sz w:val="24"/>
          <w:szCs w:val="24"/>
        </w:rPr>
        <w:t>And</w:t>
      </w:r>
      <w:r w:rsidR="002C142F" w:rsidRPr="00A87145">
        <w:rPr>
          <w:rFonts w:ascii="Times New Roman" w:hAnsi="Times New Roman"/>
          <w:sz w:val="24"/>
          <w:szCs w:val="24"/>
        </w:rPr>
        <w:t xml:space="preserve"> she’s </w:t>
      </w:r>
      <w:r w:rsidRPr="00A87145">
        <w:rPr>
          <w:rFonts w:ascii="Times New Roman" w:hAnsi="Times New Roman"/>
          <w:sz w:val="24"/>
          <w:szCs w:val="24"/>
        </w:rPr>
        <w:t>married?</w:t>
      </w:r>
    </w:p>
    <w:p w14:paraId="5E400D8C" w14:textId="6691EFA3"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She is. We’ve got two great</w:t>
      </w:r>
      <w:r w:rsidR="00705C37" w:rsidRPr="00A87145">
        <w:rPr>
          <w:rFonts w:ascii="Times New Roman" w:hAnsi="Times New Roman"/>
          <w:sz w:val="24"/>
          <w:szCs w:val="24"/>
        </w:rPr>
        <w:t xml:space="preserve"> </w:t>
      </w:r>
      <w:r w:rsidRPr="00A87145">
        <w:rPr>
          <w:rFonts w:ascii="Times New Roman" w:hAnsi="Times New Roman"/>
          <w:sz w:val="24"/>
          <w:szCs w:val="24"/>
        </w:rPr>
        <w:t>grandchildren</w:t>
      </w:r>
      <w:r w:rsidR="00880A63" w:rsidRPr="00A87145">
        <w:rPr>
          <w:rFonts w:ascii="Times New Roman" w:hAnsi="Times New Roman"/>
          <w:sz w:val="24"/>
          <w:szCs w:val="24"/>
        </w:rPr>
        <w:t>,</w:t>
      </w:r>
      <w:r w:rsidRPr="00A87145">
        <w:rPr>
          <w:rFonts w:ascii="Times New Roman" w:hAnsi="Times New Roman"/>
          <w:sz w:val="24"/>
          <w:szCs w:val="24"/>
        </w:rPr>
        <w:t xml:space="preserve"> </w:t>
      </w:r>
      <w:r w:rsidR="00604C59" w:rsidRPr="00A87145">
        <w:rPr>
          <w:rFonts w:ascii="Times New Roman" w:hAnsi="Times New Roman"/>
          <w:sz w:val="24"/>
          <w:szCs w:val="24"/>
        </w:rPr>
        <w:t xml:space="preserve">Landon </w:t>
      </w:r>
      <w:r w:rsidRPr="00A87145">
        <w:rPr>
          <w:rFonts w:ascii="Times New Roman" w:hAnsi="Times New Roman"/>
          <w:sz w:val="24"/>
          <w:szCs w:val="24"/>
        </w:rPr>
        <w:t>who is five and Madeline who is three.</w:t>
      </w:r>
    </w:p>
    <w:p w14:paraId="78BB9E79" w14:textId="73D92116"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You recently went with the family to Hawaii</w:t>
      </w:r>
      <w:r w:rsidR="00DB2914" w:rsidRPr="00A87145">
        <w:rPr>
          <w:rFonts w:ascii="Times New Roman" w:hAnsi="Times New Roman"/>
          <w:sz w:val="24"/>
          <w:szCs w:val="24"/>
        </w:rPr>
        <w:t>,</w:t>
      </w:r>
      <w:r w:rsidRPr="00A87145">
        <w:rPr>
          <w:rFonts w:ascii="Times New Roman" w:hAnsi="Times New Roman"/>
          <w:sz w:val="24"/>
          <w:szCs w:val="24"/>
        </w:rPr>
        <w:t xml:space="preserve"> or you took them to Hawaii</w:t>
      </w:r>
      <w:r w:rsidR="00880A63" w:rsidRPr="00A87145">
        <w:rPr>
          <w:rFonts w:ascii="Times New Roman" w:hAnsi="Times New Roman"/>
          <w:sz w:val="24"/>
          <w:szCs w:val="24"/>
        </w:rPr>
        <w:t>?</w:t>
      </w:r>
    </w:p>
    <w:p w14:paraId="4346F6F4" w14:textId="07A33C86"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We took </w:t>
      </w:r>
      <w:r w:rsidR="00880A63" w:rsidRPr="00A87145">
        <w:rPr>
          <w:rFonts w:ascii="Times New Roman" w:hAnsi="Times New Roman"/>
          <w:sz w:val="24"/>
          <w:szCs w:val="24"/>
        </w:rPr>
        <w:t xml:space="preserve">them </w:t>
      </w:r>
      <w:r w:rsidRPr="00A87145">
        <w:rPr>
          <w:rFonts w:ascii="Times New Roman" w:hAnsi="Times New Roman"/>
          <w:sz w:val="24"/>
          <w:szCs w:val="24"/>
        </w:rPr>
        <w:t>to Hawaii in February</w:t>
      </w:r>
      <w:r w:rsidR="002D705E" w:rsidRPr="00A87145">
        <w:rPr>
          <w:rFonts w:ascii="Times New Roman" w:hAnsi="Times New Roman"/>
          <w:sz w:val="24"/>
          <w:szCs w:val="24"/>
        </w:rPr>
        <w:t>, s</w:t>
      </w:r>
      <w:r w:rsidRPr="00A87145">
        <w:rPr>
          <w:rFonts w:ascii="Times New Roman" w:hAnsi="Times New Roman"/>
          <w:sz w:val="24"/>
          <w:szCs w:val="24"/>
        </w:rPr>
        <w:t>o we had a nice couple of weeks over there.</w:t>
      </w:r>
    </w:p>
    <w:p w14:paraId="143D702D"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Did Sue work in the home, outside the home, both?</w:t>
      </w:r>
    </w:p>
    <w:p w14:paraId="235CD3EC" w14:textId="1C55A145"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lastRenderedPageBreak/>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Sue was working, she worked for, gosh, I don’t know how long. She was the executive secretary of the Boalt Hall Alumni Association. She worked there for a number of years until she retired from there</w:t>
      </w:r>
      <w:r w:rsidR="00F6720C" w:rsidRPr="00A87145">
        <w:rPr>
          <w:rFonts w:ascii="Times New Roman" w:hAnsi="Times New Roman"/>
          <w:sz w:val="24"/>
          <w:szCs w:val="24"/>
        </w:rPr>
        <w:t xml:space="preserve">, and </w:t>
      </w:r>
      <w:r w:rsidRPr="00A87145">
        <w:rPr>
          <w:rFonts w:ascii="Times New Roman" w:hAnsi="Times New Roman"/>
          <w:sz w:val="24"/>
          <w:szCs w:val="24"/>
        </w:rPr>
        <w:t>I</w:t>
      </w:r>
      <w:r w:rsidR="00F6720C" w:rsidRPr="00A87145">
        <w:rPr>
          <w:rFonts w:ascii="Times New Roman" w:hAnsi="Times New Roman"/>
          <w:sz w:val="24"/>
          <w:szCs w:val="24"/>
        </w:rPr>
        <w:t>’</w:t>
      </w:r>
      <w:r w:rsidRPr="00A87145">
        <w:rPr>
          <w:rFonts w:ascii="Times New Roman" w:hAnsi="Times New Roman"/>
          <w:sz w:val="24"/>
          <w:szCs w:val="24"/>
        </w:rPr>
        <w:t xml:space="preserve">m </w:t>
      </w:r>
      <w:r w:rsidR="00F6720C" w:rsidRPr="00A87145">
        <w:rPr>
          <w:rFonts w:ascii="Times New Roman" w:hAnsi="Times New Roman"/>
          <w:sz w:val="24"/>
          <w:szCs w:val="24"/>
        </w:rPr>
        <w:t>trying to remember</w:t>
      </w:r>
      <w:r w:rsidRPr="00A87145">
        <w:rPr>
          <w:rFonts w:ascii="Times New Roman" w:hAnsi="Times New Roman"/>
          <w:sz w:val="24"/>
          <w:szCs w:val="24"/>
        </w:rPr>
        <w:t xml:space="preserve"> what year she retired</w:t>
      </w:r>
      <w:r w:rsidR="007C1EA8" w:rsidRPr="00A87145">
        <w:rPr>
          <w:rFonts w:ascii="Times New Roman" w:hAnsi="Times New Roman"/>
          <w:sz w:val="24"/>
          <w:szCs w:val="24"/>
        </w:rPr>
        <w:t>;</w:t>
      </w:r>
      <w:r w:rsidRPr="00A87145">
        <w:rPr>
          <w:rFonts w:ascii="Times New Roman" w:hAnsi="Times New Roman"/>
          <w:sz w:val="24"/>
          <w:szCs w:val="24"/>
        </w:rPr>
        <w:t xml:space="preserve"> </w:t>
      </w:r>
      <w:r w:rsidR="002D705E" w:rsidRPr="00A87145">
        <w:rPr>
          <w:rFonts w:ascii="Times New Roman" w:hAnsi="Times New Roman"/>
          <w:sz w:val="24"/>
          <w:szCs w:val="24"/>
        </w:rPr>
        <w:t xml:space="preserve">I </w:t>
      </w:r>
      <w:r w:rsidR="00F6720C" w:rsidRPr="00A87145">
        <w:rPr>
          <w:rFonts w:ascii="Times New Roman" w:hAnsi="Times New Roman"/>
          <w:sz w:val="24"/>
          <w:szCs w:val="24"/>
        </w:rPr>
        <w:t xml:space="preserve">just </w:t>
      </w:r>
      <w:r w:rsidR="002D705E" w:rsidRPr="00A87145">
        <w:rPr>
          <w:rFonts w:ascii="Times New Roman" w:hAnsi="Times New Roman"/>
          <w:sz w:val="24"/>
          <w:szCs w:val="24"/>
        </w:rPr>
        <w:t>don’t recall</w:t>
      </w:r>
      <w:r w:rsidRPr="00A87145">
        <w:rPr>
          <w:rFonts w:ascii="Times New Roman" w:hAnsi="Times New Roman"/>
          <w:sz w:val="24"/>
          <w:szCs w:val="24"/>
        </w:rPr>
        <w:t>.</w:t>
      </w:r>
    </w:p>
    <w:p w14:paraId="5968C261" w14:textId="7DBB33DD"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Was she working there while raising your daughter</w:t>
      </w:r>
      <w:r w:rsidR="00880A63" w:rsidRPr="00A87145">
        <w:rPr>
          <w:rFonts w:ascii="Times New Roman" w:hAnsi="Times New Roman"/>
          <w:sz w:val="24"/>
          <w:szCs w:val="24"/>
        </w:rPr>
        <w:t>—</w:t>
      </w:r>
      <w:r w:rsidRPr="00A87145">
        <w:rPr>
          <w:rFonts w:ascii="Times New Roman" w:hAnsi="Times New Roman"/>
          <w:sz w:val="24"/>
          <w:szCs w:val="24"/>
        </w:rPr>
        <w:t xml:space="preserve">while both </w:t>
      </w:r>
      <w:r w:rsidR="00DB2914" w:rsidRPr="00A87145">
        <w:rPr>
          <w:rFonts w:ascii="Times New Roman" w:hAnsi="Times New Roman"/>
          <w:sz w:val="24"/>
          <w:szCs w:val="24"/>
        </w:rPr>
        <w:t xml:space="preserve">of </w:t>
      </w:r>
      <w:r w:rsidRPr="00A87145">
        <w:rPr>
          <w:rFonts w:ascii="Times New Roman" w:hAnsi="Times New Roman"/>
          <w:sz w:val="24"/>
          <w:szCs w:val="24"/>
        </w:rPr>
        <w:t>you were raising your daughter?</w:t>
      </w:r>
    </w:p>
    <w:p w14:paraId="4EFDE51E"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She worked until Lisa was in high school and then she retired and stayed home after that.</w:t>
      </w:r>
    </w:p>
    <w:p w14:paraId="542C9DA3" w14:textId="54447D0D"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Now</w:t>
      </w:r>
      <w:r w:rsidR="00880A63" w:rsidRPr="00A87145">
        <w:rPr>
          <w:rFonts w:ascii="Times New Roman" w:hAnsi="Times New Roman"/>
          <w:sz w:val="24"/>
          <w:szCs w:val="24"/>
        </w:rPr>
        <w:t>,</w:t>
      </w:r>
      <w:r w:rsidRPr="00A87145">
        <w:rPr>
          <w:rFonts w:ascii="Times New Roman" w:hAnsi="Times New Roman"/>
          <w:sz w:val="24"/>
          <w:szCs w:val="24"/>
        </w:rPr>
        <w:t xml:space="preserve"> Lisa went to law school, right?</w:t>
      </w:r>
    </w:p>
    <w:p w14:paraId="293F4454"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Went to Golden Gate.</w:t>
      </w:r>
    </w:p>
    <w:p w14:paraId="0D7C8CDF" w14:textId="10E9FCDF"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But as I understand it, she</w:t>
      </w:r>
      <w:r w:rsidR="002C142F" w:rsidRPr="00A87145">
        <w:rPr>
          <w:rFonts w:ascii="Times New Roman" w:hAnsi="Times New Roman"/>
          <w:sz w:val="24"/>
          <w:szCs w:val="24"/>
        </w:rPr>
        <w:t>’</w:t>
      </w:r>
      <w:r w:rsidRPr="00A87145">
        <w:rPr>
          <w:rFonts w:ascii="Times New Roman" w:hAnsi="Times New Roman"/>
          <w:sz w:val="24"/>
          <w:szCs w:val="24"/>
        </w:rPr>
        <w:t>s not practicing.</w:t>
      </w:r>
    </w:p>
    <w:p w14:paraId="53F2C2A1" w14:textId="7B96A16B"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She is not practicing, no. Right now, the three-year-old keeps her busy</w:t>
      </w:r>
      <w:r w:rsidR="002D705E" w:rsidRPr="00A87145">
        <w:rPr>
          <w:rFonts w:ascii="Times New Roman" w:hAnsi="Times New Roman"/>
          <w:sz w:val="24"/>
          <w:szCs w:val="24"/>
        </w:rPr>
        <w:t xml:space="preserve"> enough</w:t>
      </w:r>
      <w:r w:rsidRPr="00A87145">
        <w:rPr>
          <w:rFonts w:ascii="Times New Roman" w:hAnsi="Times New Roman"/>
          <w:sz w:val="24"/>
          <w:szCs w:val="24"/>
        </w:rPr>
        <w:t>.</w:t>
      </w:r>
    </w:p>
    <w:p w14:paraId="58CBC68C" w14:textId="55F84740"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I bet. So</w:t>
      </w:r>
      <w:r w:rsidR="00DB2914" w:rsidRPr="00A87145">
        <w:rPr>
          <w:rFonts w:ascii="Times New Roman" w:hAnsi="Times New Roman"/>
          <w:sz w:val="24"/>
          <w:szCs w:val="24"/>
        </w:rPr>
        <w:t>,</w:t>
      </w:r>
      <w:r w:rsidRPr="00A87145">
        <w:rPr>
          <w:rFonts w:ascii="Times New Roman" w:hAnsi="Times New Roman"/>
          <w:sz w:val="24"/>
          <w:szCs w:val="24"/>
        </w:rPr>
        <w:t xml:space="preserve"> you went to high school in Southern California. Was </w:t>
      </w:r>
      <w:r w:rsidR="002D705E" w:rsidRPr="00A87145">
        <w:rPr>
          <w:rFonts w:ascii="Times New Roman" w:hAnsi="Times New Roman"/>
          <w:sz w:val="24"/>
          <w:szCs w:val="24"/>
        </w:rPr>
        <w:t>it</w:t>
      </w:r>
      <w:r w:rsidRPr="00A87145">
        <w:rPr>
          <w:rFonts w:ascii="Times New Roman" w:hAnsi="Times New Roman"/>
          <w:sz w:val="24"/>
          <w:szCs w:val="24"/>
        </w:rPr>
        <w:t xml:space="preserve"> La Verne </w:t>
      </w:r>
      <w:r w:rsidR="00880A63" w:rsidRPr="00A87145">
        <w:rPr>
          <w:rFonts w:ascii="Times New Roman" w:hAnsi="Times New Roman"/>
          <w:sz w:val="24"/>
          <w:szCs w:val="24"/>
        </w:rPr>
        <w:t>high s</w:t>
      </w:r>
      <w:r w:rsidRPr="00A87145">
        <w:rPr>
          <w:rFonts w:ascii="Times New Roman" w:hAnsi="Times New Roman"/>
          <w:sz w:val="24"/>
          <w:szCs w:val="24"/>
        </w:rPr>
        <w:t>chool?</w:t>
      </w:r>
    </w:p>
    <w:p w14:paraId="635A6D8E" w14:textId="1A189D10"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No, I went to a Catholic </w:t>
      </w:r>
      <w:r w:rsidR="00A87145" w:rsidRPr="00A87145">
        <w:rPr>
          <w:rFonts w:ascii="Times New Roman" w:hAnsi="Times New Roman"/>
          <w:sz w:val="24"/>
          <w:szCs w:val="24"/>
        </w:rPr>
        <w:t>boy’s</w:t>
      </w:r>
      <w:r w:rsidRPr="00A87145">
        <w:rPr>
          <w:rFonts w:ascii="Times New Roman" w:hAnsi="Times New Roman"/>
          <w:sz w:val="24"/>
          <w:szCs w:val="24"/>
        </w:rPr>
        <w:t xml:space="preserve"> school. It was Don Bosco Technical in San Gabriel, which was an experimental </w:t>
      </w:r>
      <w:r w:rsidR="00DB2914" w:rsidRPr="00A87145">
        <w:rPr>
          <w:rFonts w:ascii="Times New Roman" w:hAnsi="Times New Roman"/>
          <w:sz w:val="24"/>
          <w:szCs w:val="24"/>
        </w:rPr>
        <w:t xml:space="preserve">program </w:t>
      </w:r>
      <w:r w:rsidRPr="00A87145">
        <w:rPr>
          <w:rFonts w:ascii="Times New Roman" w:hAnsi="Times New Roman"/>
          <w:sz w:val="24"/>
          <w:szCs w:val="24"/>
        </w:rPr>
        <w:t>at the time. They had both college prep and a tech curriculum</w:t>
      </w:r>
      <w:r w:rsidR="008951DA" w:rsidRPr="00A87145">
        <w:rPr>
          <w:rFonts w:ascii="Times New Roman" w:hAnsi="Times New Roman"/>
          <w:sz w:val="24"/>
          <w:szCs w:val="24"/>
        </w:rPr>
        <w:t>,</w:t>
      </w:r>
      <w:r w:rsidRPr="00A87145">
        <w:rPr>
          <w:rFonts w:ascii="Times New Roman" w:hAnsi="Times New Roman"/>
          <w:sz w:val="24"/>
          <w:szCs w:val="24"/>
        </w:rPr>
        <w:t xml:space="preserve"> as well. So</w:t>
      </w:r>
      <w:r w:rsidR="002D705E" w:rsidRPr="00A87145">
        <w:rPr>
          <w:rFonts w:ascii="Times New Roman" w:hAnsi="Times New Roman"/>
          <w:sz w:val="24"/>
          <w:szCs w:val="24"/>
        </w:rPr>
        <w:t>,</w:t>
      </w:r>
      <w:r w:rsidRPr="00A87145">
        <w:rPr>
          <w:rFonts w:ascii="Times New Roman" w:hAnsi="Times New Roman"/>
          <w:sz w:val="24"/>
          <w:szCs w:val="24"/>
        </w:rPr>
        <w:t xml:space="preserve"> I did that.</w:t>
      </w:r>
    </w:p>
    <w:p w14:paraId="1FD8EE26" w14:textId="4A7E1A9C"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Did you like going to an all</w:t>
      </w:r>
      <w:r w:rsidR="002E4804" w:rsidRPr="00A87145">
        <w:rPr>
          <w:rFonts w:ascii="Times New Roman" w:hAnsi="Times New Roman"/>
          <w:sz w:val="24"/>
          <w:szCs w:val="24"/>
        </w:rPr>
        <w:t>-</w:t>
      </w:r>
      <w:r w:rsidRPr="00A87145">
        <w:rPr>
          <w:rFonts w:ascii="Times New Roman" w:hAnsi="Times New Roman"/>
          <w:sz w:val="24"/>
          <w:szCs w:val="24"/>
        </w:rPr>
        <w:t>boy</w:t>
      </w:r>
      <w:r w:rsidR="002D705E" w:rsidRPr="00A87145">
        <w:rPr>
          <w:rFonts w:ascii="Times New Roman" w:hAnsi="Times New Roman"/>
          <w:sz w:val="24"/>
          <w:szCs w:val="24"/>
        </w:rPr>
        <w:t>s</w:t>
      </w:r>
      <w:r w:rsidRPr="00A87145">
        <w:rPr>
          <w:rFonts w:ascii="Times New Roman" w:hAnsi="Times New Roman"/>
          <w:sz w:val="24"/>
          <w:szCs w:val="24"/>
        </w:rPr>
        <w:t xml:space="preserve"> school?</w:t>
      </w:r>
    </w:p>
    <w:p w14:paraId="6B1CF92A" w14:textId="05FBB311"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In some ways, yes</w:t>
      </w:r>
      <w:r w:rsidR="002E4804" w:rsidRPr="00A87145">
        <w:rPr>
          <w:rFonts w:ascii="Times New Roman" w:hAnsi="Times New Roman"/>
          <w:sz w:val="24"/>
          <w:szCs w:val="24"/>
        </w:rPr>
        <w:t>;</w:t>
      </w:r>
      <w:r w:rsidRPr="00A87145">
        <w:rPr>
          <w:rFonts w:ascii="Times New Roman" w:hAnsi="Times New Roman"/>
          <w:sz w:val="24"/>
          <w:szCs w:val="24"/>
        </w:rPr>
        <w:t xml:space="preserve"> </w:t>
      </w:r>
      <w:r w:rsidR="00F6720C" w:rsidRPr="00A87145">
        <w:rPr>
          <w:rFonts w:ascii="Times New Roman" w:hAnsi="Times New Roman"/>
          <w:sz w:val="24"/>
          <w:szCs w:val="24"/>
        </w:rPr>
        <w:t xml:space="preserve">in </w:t>
      </w:r>
      <w:r w:rsidRPr="00A87145">
        <w:rPr>
          <w:rFonts w:ascii="Times New Roman" w:hAnsi="Times New Roman"/>
          <w:sz w:val="24"/>
          <w:szCs w:val="24"/>
        </w:rPr>
        <w:t>others, no. But I guess with the benefit of the passage of time, it</w:t>
      </w:r>
      <w:r w:rsidR="002D705E" w:rsidRPr="00A87145">
        <w:rPr>
          <w:rFonts w:ascii="Times New Roman" w:hAnsi="Times New Roman"/>
          <w:sz w:val="24"/>
          <w:szCs w:val="24"/>
        </w:rPr>
        <w:t>’s not</w:t>
      </w:r>
      <w:r w:rsidRPr="00A87145">
        <w:rPr>
          <w:rFonts w:ascii="Times New Roman" w:hAnsi="Times New Roman"/>
          <w:sz w:val="24"/>
          <w:szCs w:val="24"/>
        </w:rPr>
        <w:t xml:space="preserve"> as bad.</w:t>
      </w:r>
    </w:p>
    <w:p w14:paraId="115611F2" w14:textId="69E77B0A"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Now</w:t>
      </w:r>
      <w:r w:rsidR="002E4804" w:rsidRPr="00A87145">
        <w:rPr>
          <w:rFonts w:ascii="Times New Roman" w:hAnsi="Times New Roman"/>
          <w:sz w:val="24"/>
          <w:szCs w:val="24"/>
        </w:rPr>
        <w:t>,</w:t>
      </w:r>
      <w:r w:rsidRPr="00A87145">
        <w:rPr>
          <w:rFonts w:ascii="Times New Roman" w:hAnsi="Times New Roman"/>
          <w:sz w:val="24"/>
          <w:szCs w:val="24"/>
        </w:rPr>
        <w:t xml:space="preserve"> we talked about </w:t>
      </w:r>
      <w:r w:rsidR="00F6720C" w:rsidRPr="00A87145">
        <w:rPr>
          <w:rFonts w:ascii="Times New Roman" w:hAnsi="Times New Roman"/>
          <w:sz w:val="24"/>
          <w:szCs w:val="24"/>
        </w:rPr>
        <w:t>that</w:t>
      </w:r>
      <w:r w:rsidR="002E4804" w:rsidRPr="00A87145">
        <w:rPr>
          <w:rFonts w:ascii="Times New Roman" w:hAnsi="Times New Roman"/>
          <w:sz w:val="24"/>
          <w:szCs w:val="24"/>
        </w:rPr>
        <w:t xml:space="preserve"> </w:t>
      </w:r>
      <w:r w:rsidRPr="00A87145">
        <w:rPr>
          <w:rFonts w:ascii="Times New Roman" w:hAnsi="Times New Roman"/>
          <w:sz w:val="24"/>
          <w:szCs w:val="24"/>
        </w:rPr>
        <w:t xml:space="preserve">you went to </w:t>
      </w:r>
      <w:r w:rsidR="00641AAD" w:rsidRPr="00A87145">
        <w:rPr>
          <w:rFonts w:ascii="Times New Roman" w:hAnsi="Times New Roman"/>
          <w:sz w:val="24"/>
          <w:szCs w:val="24"/>
        </w:rPr>
        <w:t>Cal,</w:t>
      </w:r>
      <w:r w:rsidRPr="00A87145">
        <w:rPr>
          <w:rFonts w:ascii="Times New Roman" w:hAnsi="Times New Roman"/>
          <w:sz w:val="24"/>
          <w:szCs w:val="24"/>
        </w:rPr>
        <w:t xml:space="preserve"> and you graduated with a political science degree. When did you graduate?</w:t>
      </w:r>
    </w:p>
    <w:p w14:paraId="19EE9CA1" w14:textId="2159C495"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Well, I started in 1963. I took a year off after my sophomore year to kind of figure out what I really should be doing. Then</w:t>
      </w:r>
      <w:r w:rsidR="002E4804" w:rsidRPr="00A87145">
        <w:rPr>
          <w:rFonts w:ascii="Times New Roman" w:hAnsi="Times New Roman"/>
          <w:sz w:val="24"/>
          <w:szCs w:val="24"/>
        </w:rPr>
        <w:t>,</w:t>
      </w:r>
      <w:r w:rsidRPr="00A87145">
        <w:rPr>
          <w:rFonts w:ascii="Times New Roman" w:hAnsi="Times New Roman"/>
          <w:sz w:val="24"/>
          <w:szCs w:val="24"/>
        </w:rPr>
        <w:t xml:space="preserve"> when I came back to school, once I started working at the police department, I had to take </w:t>
      </w:r>
      <w:r w:rsidR="002D705E" w:rsidRPr="00A87145">
        <w:rPr>
          <w:rFonts w:ascii="Times New Roman" w:hAnsi="Times New Roman"/>
          <w:sz w:val="24"/>
          <w:szCs w:val="24"/>
        </w:rPr>
        <w:t xml:space="preserve">a </w:t>
      </w:r>
      <w:r w:rsidRPr="00A87145">
        <w:rPr>
          <w:rFonts w:ascii="Times New Roman" w:hAnsi="Times New Roman"/>
          <w:sz w:val="24"/>
          <w:szCs w:val="24"/>
        </w:rPr>
        <w:t xml:space="preserve">lighter load. </w:t>
      </w:r>
      <w:r w:rsidR="002D705E" w:rsidRPr="00A87145">
        <w:rPr>
          <w:rFonts w:ascii="Times New Roman" w:hAnsi="Times New Roman"/>
          <w:sz w:val="24"/>
          <w:szCs w:val="24"/>
        </w:rPr>
        <w:t xml:space="preserve">So, </w:t>
      </w:r>
      <w:r w:rsidR="00F6720C" w:rsidRPr="00A87145">
        <w:rPr>
          <w:rFonts w:ascii="Times New Roman" w:hAnsi="Times New Roman"/>
          <w:sz w:val="24"/>
          <w:szCs w:val="24"/>
        </w:rPr>
        <w:t>I ended up—</w:t>
      </w:r>
      <w:r w:rsidR="002D705E" w:rsidRPr="00A87145">
        <w:rPr>
          <w:rFonts w:ascii="Times New Roman" w:hAnsi="Times New Roman"/>
          <w:sz w:val="24"/>
          <w:szCs w:val="24"/>
        </w:rPr>
        <w:t xml:space="preserve">my </w:t>
      </w:r>
      <w:r w:rsidRPr="00A87145">
        <w:rPr>
          <w:rFonts w:ascii="Times New Roman" w:hAnsi="Times New Roman"/>
          <w:sz w:val="24"/>
          <w:szCs w:val="24"/>
        </w:rPr>
        <w:t xml:space="preserve">class would have been </w:t>
      </w:r>
      <w:r w:rsidR="001B06A8" w:rsidRPr="00A87145">
        <w:rPr>
          <w:rFonts w:ascii="Times New Roman" w:hAnsi="Times New Roman"/>
          <w:sz w:val="24"/>
          <w:szCs w:val="24"/>
        </w:rPr>
        <w:t>’</w:t>
      </w:r>
      <w:r w:rsidRPr="00A87145">
        <w:rPr>
          <w:rFonts w:ascii="Times New Roman" w:hAnsi="Times New Roman"/>
          <w:sz w:val="24"/>
          <w:szCs w:val="24"/>
        </w:rPr>
        <w:t>67</w:t>
      </w:r>
      <w:r w:rsidR="002E4804" w:rsidRPr="00A87145">
        <w:rPr>
          <w:rFonts w:ascii="Times New Roman" w:hAnsi="Times New Roman"/>
          <w:sz w:val="24"/>
          <w:szCs w:val="24"/>
        </w:rPr>
        <w:t>;</w:t>
      </w:r>
      <w:r w:rsidRPr="00A87145">
        <w:rPr>
          <w:rFonts w:ascii="Times New Roman" w:hAnsi="Times New Roman"/>
          <w:sz w:val="24"/>
          <w:szCs w:val="24"/>
        </w:rPr>
        <w:t xml:space="preserve"> I graduated </w:t>
      </w:r>
      <w:r w:rsidR="001B06A8" w:rsidRPr="00A87145">
        <w:rPr>
          <w:rFonts w:ascii="Times New Roman" w:hAnsi="Times New Roman"/>
          <w:sz w:val="24"/>
          <w:szCs w:val="24"/>
        </w:rPr>
        <w:t>’</w:t>
      </w:r>
      <w:r w:rsidRPr="00A87145">
        <w:rPr>
          <w:rFonts w:ascii="Times New Roman" w:hAnsi="Times New Roman"/>
          <w:sz w:val="24"/>
          <w:szCs w:val="24"/>
        </w:rPr>
        <w:t>69.</w:t>
      </w:r>
    </w:p>
    <w:p w14:paraId="58159C27"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Then you went to law school.</w:t>
      </w:r>
    </w:p>
    <w:p w14:paraId="39027D6A" w14:textId="62CFA4F1"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 went to Boalt</w:t>
      </w:r>
      <w:r w:rsidR="008951DA" w:rsidRPr="00A87145">
        <w:rPr>
          <w:rFonts w:ascii="Times New Roman" w:hAnsi="Times New Roman"/>
          <w:sz w:val="24"/>
          <w:szCs w:val="24"/>
        </w:rPr>
        <w:t>—</w:t>
      </w:r>
      <w:r w:rsidR="002D705E" w:rsidRPr="00A87145">
        <w:rPr>
          <w:rFonts w:ascii="Times New Roman" w:hAnsi="Times New Roman"/>
          <w:sz w:val="24"/>
          <w:szCs w:val="24"/>
        </w:rPr>
        <w:t>well</w:t>
      </w:r>
      <w:r w:rsidRPr="00A87145">
        <w:rPr>
          <w:rFonts w:ascii="Times New Roman" w:hAnsi="Times New Roman"/>
          <w:sz w:val="24"/>
          <w:szCs w:val="24"/>
        </w:rPr>
        <w:t>, Berkeley Law.</w:t>
      </w:r>
    </w:p>
    <w:p w14:paraId="15C38C97" w14:textId="6BC6C3F5"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Now we call it Berkeley Law, but to you and I</w:t>
      </w:r>
      <w:r w:rsidR="008B4DF2" w:rsidRPr="00A87145">
        <w:rPr>
          <w:rFonts w:ascii="Times New Roman" w:hAnsi="Times New Roman"/>
          <w:sz w:val="24"/>
          <w:szCs w:val="24"/>
        </w:rPr>
        <w:t>,</w:t>
      </w:r>
      <w:r w:rsidRPr="00A87145">
        <w:rPr>
          <w:rFonts w:ascii="Times New Roman" w:hAnsi="Times New Roman"/>
          <w:sz w:val="24"/>
          <w:szCs w:val="24"/>
        </w:rPr>
        <w:t xml:space="preserve"> it</w:t>
      </w:r>
      <w:r w:rsidR="00D064C7" w:rsidRPr="00A87145">
        <w:rPr>
          <w:rFonts w:ascii="Times New Roman" w:hAnsi="Times New Roman"/>
          <w:sz w:val="24"/>
          <w:szCs w:val="24"/>
        </w:rPr>
        <w:t>’s</w:t>
      </w:r>
      <w:r w:rsidRPr="00A87145">
        <w:rPr>
          <w:rFonts w:ascii="Times New Roman" w:hAnsi="Times New Roman"/>
          <w:sz w:val="24"/>
          <w:szCs w:val="24"/>
        </w:rPr>
        <w:t xml:space="preserve"> Boalt. Why did you decide to go to law school?</w:t>
      </w:r>
    </w:p>
    <w:p w14:paraId="222E91CE" w14:textId="0BD73D1B"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It’s funny</w:t>
      </w:r>
      <w:r w:rsidR="008B4DF2" w:rsidRPr="00A87145">
        <w:rPr>
          <w:rFonts w:ascii="Times New Roman" w:hAnsi="Times New Roman"/>
          <w:sz w:val="24"/>
          <w:szCs w:val="24"/>
        </w:rPr>
        <w:t xml:space="preserve">, </w:t>
      </w:r>
      <w:r w:rsidRPr="00A87145">
        <w:rPr>
          <w:rFonts w:ascii="Times New Roman" w:hAnsi="Times New Roman"/>
          <w:sz w:val="24"/>
          <w:szCs w:val="24"/>
        </w:rPr>
        <w:t>I had never really had any interest in law</w:t>
      </w:r>
      <w:r w:rsidR="001B06A8" w:rsidRPr="00A87145">
        <w:rPr>
          <w:rFonts w:ascii="Times New Roman" w:hAnsi="Times New Roman"/>
          <w:sz w:val="24"/>
          <w:szCs w:val="24"/>
        </w:rPr>
        <w:t>,</w:t>
      </w:r>
      <w:r w:rsidRPr="00A87145">
        <w:rPr>
          <w:rFonts w:ascii="Times New Roman" w:hAnsi="Times New Roman"/>
          <w:sz w:val="24"/>
          <w:szCs w:val="24"/>
        </w:rPr>
        <w:t xml:space="preserve"> and then one of the classes I took when I came back to Cal was an undergrad class in </w:t>
      </w:r>
      <w:r w:rsidRPr="00A87145">
        <w:rPr>
          <w:rFonts w:ascii="Times New Roman" w:hAnsi="Times New Roman"/>
          <w:sz w:val="24"/>
          <w:szCs w:val="24"/>
        </w:rPr>
        <w:lastRenderedPageBreak/>
        <w:t>constitutional law</w:t>
      </w:r>
      <w:r w:rsidR="008B4DF2" w:rsidRPr="00A87145">
        <w:rPr>
          <w:rFonts w:ascii="Times New Roman" w:hAnsi="Times New Roman"/>
          <w:sz w:val="24"/>
          <w:szCs w:val="24"/>
        </w:rPr>
        <w:t>,</w:t>
      </w:r>
      <w:r w:rsidRPr="00A87145">
        <w:rPr>
          <w:rFonts w:ascii="Times New Roman" w:hAnsi="Times New Roman"/>
          <w:sz w:val="24"/>
          <w:szCs w:val="24"/>
        </w:rPr>
        <w:t xml:space="preserve"> taught by </w:t>
      </w:r>
      <w:r w:rsidR="00641AAD" w:rsidRPr="00A87145">
        <w:rPr>
          <w:rFonts w:ascii="Times New Roman" w:hAnsi="Times New Roman"/>
          <w:sz w:val="24"/>
          <w:szCs w:val="24"/>
        </w:rPr>
        <w:t>Professor</w:t>
      </w:r>
      <w:r w:rsidRPr="00A87145">
        <w:rPr>
          <w:rFonts w:ascii="Times New Roman" w:hAnsi="Times New Roman"/>
          <w:sz w:val="24"/>
          <w:szCs w:val="24"/>
        </w:rPr>
        <w:t xml:space="preserve"> Charles Aiken</w:t>
      </w:r>
      <w:r w:rsidR="002D705E" w:rsidRPr="00A87145">
        <w:rPr>
          <w:rFonts w:ascii="Times New Roman" w:hAnsi="Times New Roman"/>
          <w:sz w:val="24"/>
          <w:szCs w:val="24"/>
        </w:rPr>
        <w:t>. T</w:t>
      </w:r>
      <w:r w:rsidRPr="00A87145">
        <w:rPr>
          <w:rFonts w:ascii="Times New Roman" w:hAnsi="Times New Roman"/>
          <w:sz w:val="24"/>
          <w:szCs w:val="24"/>
        </w:rPr>
        <w:t>hat really got me interested in that</w:t>
      </w:r>
      <w:r w:rsidR="002D705E" w:rsidRPr="00A87145">
        <w:rPr>
          <w:rFonts w:ascii="Times New Roman" w:hAnsi="Times New Roman"/>
          <w:sz w:val="24"/>
          <w:szCs w:val="24"/>
        </w:rPr>
        <w:t>, and then w</w:t>
      </w:r>
      <w:r w:rsidRPr="00A87145">
        <w:rPr>
          <w:rFonts w:ascii="Times New Roman" w:hAnsi="Times New Roman"/>
          <w:sz w:val="24"/>
          <w:szCs w:val="24"/>
        </w:rPr>
        <w:t xml:space="preserve">hen I went on to </w:t>
      </w:r>
      <w:r w:rsidR="008B4DF2" w:rsidRPr="00A87145">
        <w:rPr>
          <w:rFonts w:ascii="Times New Roman" w:hAnsi="Times New Roman"/>
          <w:sz w:val="24"/>
          <w:szCs w:val="24"/>
        </w:rPr>
        <w:t xml:space="preserve">the </w:t>
      </w:r>
      <w:r w:rsidRPr="00A87145">
        <w:rPr>
          <w:rFonts w:ascii="Times New Roman" w:hAnsi="Times New Roman"/>
          <w:sz w:val="24"/>
          <w:szCs w:val="24"/>
        </w:rPr>
        <w:t>police department</w:t>
      </w:r>
      <w:r w:rsidR="00926336" w:rsidRPr="00A87145">
        <w:rPr>
          <w:rFonts w:ascii="Times New Roman" w:hAnsi="Times New Roman"/>
          <w:sz w:val="24"/>
          <w:szCs w:val="24"/>
        </w:rPr>
        <w:t>,</w:t>
      </w:r>
      <w:r w:rsidRPr="00A87145">
        <w:rPr>
          <w:rFonts w:ascii="Times New Roman" w:hAnsi="Times New Roman"/>
          <w:sz w:val="24"/>
          <w:szCs w:val="24"/>
        </w:rPr>
        <w:t xml:space="preserve"> I spent a lot of time in </w:t>
      </w:r>
      <w:r w:rsidR="00641AAD" w:rsidRPr="00A87145">
        <w:rPr>
          <w:rFonts w:ascii="Times New Roman" w:hAnsi="Times New Roman"/>
          <w:sz w:val="24"/>
          <w:szCs w:val="24"/>
        </w:rPr>
        <w:t>court and</w:t>
      </w:r>
      <w:r w:rsidR="002D705E" w:rsidRPr="00A87145">
        <w:rPr>
          <w:rFonts w:ascii="Times New Roman" w:hAnsi="Times New Roman"/>
          <w:sz w:val="24"/>
          <w:szCs w:val="24"/>
        </w:rPr>
        <w:t xml:space="preserve"> </w:t>
      </w:r>
      <w:r w:rsidRPr="00A87145">
        <w:rPr>
          <w:rFonts w:ascii="Times New Roman" w:hAnsi="Times New Roman"/>
          <w:sz w:val="24"/>
          <w:szCs w:val="24"/>
        </w:rPr>
        <w:t>decided that’s probably what I wanted to do. So</w:t>
      </w:r>
      <w:r w:rsidR="008B4DF2" w:rsidRPr="00A87145">
        <w:rPr>
          <w:rFonts w:ascii="Times New Roman" w:hAnsi="Times New Roman"/>
          <w:sz w:val="24"/>
          <w:szCs w:val="24"/>
        </w:rPr>
        <w:t>,</w:t>
      </w:r>
      <w:r w:rsidRPr="00A87145">
        <w:rPr>
          <w:rFonts w:ascii="Times New Roman" w:hAnsi="Times New Roman"/>
          <w:sz w:val="24"/>
          <w:szCs w:val="24"/>
        </w:rPr>
        <w:t xml:space="preserve"> that got me interested in law school.</w:t>
      </w:r>
    </w:p>
    <w:p w14:paraId="5CECFB6B" w14:textId="1D30861E"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Now</w:t>
      </w:r>
      <w:r w:rsidR="008B4DF2" w:rsidRPr="00A87145">
        <w:rPr>
          <w:rFonts w:ascii="Times New Roman" w:hAnsi="Times New Roman"/>
          <w:sz w:val="24"/>
          <w:szCs w:val="24"/>
        </w:rPr>
        <w:t>,</w:t>
      </w:r>
      <w:r w:rsidRPr="00A87145">
        <w:rPr>
          <w:rFonts w:ascii="Times New Roman" w:hAnsi="Times New Roman"/>
          <w:sz w:val="24"/>
          <w:szCs w:val="24"/>
        </w:rPr>
        <w:t xml:space="preserve"> did you </w:t>
      </w:r>
      <w:r w:rsidR="002D705E" w:rsidRPr="00A87145">
        <w:rPr>
          <w:rFonts w:ascii="Times New Roman" w:hAnsi="Times New Roman"/>
          <w:sz w:val="24"/>
          <w:szCs w:val="24"/>
        </w:rPr>
        <w:t>ap</w:t>
      </w:r>
      <w:r w:rsidRPr="00A87145">
        <w:rPr>
          <w:rFonts w:ascii="Times New Roman" w:hAnsi="Times New Roman"/>
          <w:sz w:val="24"/>
          <w:szCs w:val="24"/>
        </w:rPr>
        <w:t>p</w:t>
      </w:r>
      <w:r w:rsidR="002D705E" w:rsidRPr="00A87145">
        <w:rPr>
          <w:rFonts w:ascii="Times New Roman" w:hAnsi="Times New Roman"/>
          <w:sz w:val="24"/>
          <w:szCs w:val="24"/>
        </w:rPr>
        <w:t>l</w:t>
      </w:r>
      <w:r w:rsidRPr="00A87145">
        <w:rPr>
          <w:rFonts w:ascii="Times New Roman" w:hAnsi="Times New Roman"/>
          <w:sz w:val="24"/>
          <w:szCs w:val="24"/>
        </w:rPr>
        <w:t>y anywhere else besides Boalt?</w:t>
      </w:r>
    </w:p>
    <w:p w14:paraId="6DDA4D10" w14:textId="37997FDB"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Actually, I did. I did my first year at Hastings.</w:t>
      </w:r>
    </w:p>
    <w:p w14:paraId="163FB741" w14:textId="017DB81E"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Oh</w:t>
      </w:r>
      <w:r w:rsidR="008B4DF2" w:rsidRPr="00A87145">
        <w:rPr>
          <w:rFonts w:ascii="Times New Roman" w:hAnsi="Times New Roman"/>
          <w:sz w:val="24"/>
          <w:szCs w:val="24"/>
        </w:rPr>
        <w:t>,</w:t>
      </w:r>
      <w:r w:rsidRPr="00A87145">
        <w:rPr>
          <w:rFonts w:ascii="Times New Roman" w:hAnsi="Times New Roman"/>
          <w:sz w:val="24"/>
          <w:szCs w:val="24"/>
        </w:rPr>
        <w:t xml:space="preserve"> you did</w:t>
      </w:r>
      <w:r w:rsidR="008B4DF2" w:rsidRPr="00A87145">
        <w:rPr>
          <w:rFonts w:ascii="Times New Roman" w:hAnsi="Times New Roman"/>
          <w:sz w:val="24"/>
          <w:szCs w:val="24"/>
        </w:rPr>
        <w:t>? Okay</w:t>
      </w:r>
      <w:r w:rsidRPr="00A87145">
        <w:rPr>
          <w:rFonts w:ascii="Times New Roman" w:hAnsi="Times New Roman"/>
          <w:sz w:val="24"/>
          <w:szCs w:val="24"/>
        </w:rPr>
        <w:t>, and then you transferred</w:t>
      </w:r>
      <w:r w:rsidR="008B4DF2" w:rsidRPr="00A87145">
        <w:rPr>
          <w:rFonts w:ascii="Times New Roman" w:hAnsi="Times New Roman"/>
          <w:sz w:val="24"/>
          <w:szCs w:val="24"/>
        </w:rPr>
        <w:t>?</w:t>
      </w:r>
    </w:p>
    <w:p w14:paraId="5618923F" w14:textId="4F0CFEFC"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 did my</w:t>
      </w:r>
      <w:r w:rsidR="00D064C7" w:rsidRPr="00A87145">
        <w:rPr>
          <w:rFonts w:ascii="Times New Roman" w:hAnsi="Times New Roman"/>
          <w:sz w:val="24"/>
          <w:szCs w:val="24"/>
        </w:rPr>
        <w:t xml:space="preserve"> first</w:t>
      </w:r>
      <w:r w:rsidRPr="00A87145">
        <w:rPr>
          <w:rFonts w:ascii="Times New Roman" w:hAnsi="Times New Roman"/>
          <w:sz w:val="24"/>
          <w:szCs w:val="24"/>
        </w:rPr>
        <w:t xml:space="preserve"> year at Hastings and then I transferred </w:t>
      </w:r>
      <w:r w:rsidR="008B4DF2" w:rsidRPr="00A87145">
        <w:rPr>
          <w:rFonts w:ascii="Times New Roman" w:hAnsi="Times New Roman"/>
          <w:sz w:val="24"/>
          <w:szCs w:val="24"/>
        </w:rPr>
        <w:t xml:space="preserve">to </w:t>
      </w:r>
      <w:r w:rsidRPr="00A87145">
        <w:rPr>
          <w:rFonts w:ascii="Times New Roman" w:hAnsi="Times New Roman"/>
          <w:sz w:val="24"/>
          <w:szCs w:val="24"/>
        </w:rPr>
        <w:t>Boalt after that.</w:t>
      </w:r>
    </w:p>
    <w:p w14:paraId="6C18B7D4"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You graduated Order of the Coif.</w:t>
      </w:r>
    </w:p>
    <w:p w14:paraId="4222EF41"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 did.</w:t>
      </w:r>
    </w:p>
    <w:p w14:paraId="539B2CF6" w14:textId="409EEA35"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You want to explain what that means</w:t>
      </w:r>
      <w:r w:rsidR="008B4DF2" w:rsidRPr="00A87145">
        <w:rPr>
          <w:rFonts w:ascii="Times New Roman" w:hAnsi="Times New Roman"/>
          <w:sz w:val="24"/>
          <w:szCs w:val="24"/>
        </w:rPr>
        <w:t>?</w:t>
      </w:r>
    </w:p>
    <w:p w14:paraId="66DEDB92" w14:textId="2B8BBE55"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Just top 10</w:t>
      </w:r>
      <w:r w:rsidR="008B4DF2" w:rsidRPr="00A87145">
        <w:rPr>
          <w:rFonts w:ascii="Times New Roman" w:hAnsi="Times New Roman"/>
          <w:sz w:val="24"/>
          <w:szCs w:val="24"/>
        </w:rPr>
        <w:t xml:space="preserve"> percent </w:t>
      </w:r>
      <w:r w:rsidRPr="00A87145">
        <w:rPr>
          <w:rFonts w:ascii="Times New Roman" w:hAnsi="Times New Roman"/>
          <w:sz w:val="24"/>
          <w:szCs w:val="24"/>
        </w:rPr>
        <w:t>of the class.</w:t>
      </w:r>
    </w:p>
    <w:p w14:paraId="50700125" w14:textId="2B119CDF"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r>
      <w:r w:rsidR="008B4DF2" w:rsidRPr="00A87145">
        <w:rPr>
          <w:rFonts w:ascii="Times New Roman" w:hAnsi="Times New Roman"/>
          <w:sz w:val="24"/>
          <w:szCs w:val="24"/>
        </w:rPr>
        <w:t xml:space="preserve">Did </w:t>
      </w:r>
      <w:r w:rsidRPr="00A87145">
        <w:rPr>
          <w:rFonts w:ascii="Times New Roman" w:hAnsi="Times New Roman"/>
          <w:sz w:val="24"/>
          <w:szCs w:val="24"/>
        </w:rPr>
        <w:t>you participate in law review?</w:t>
      </w:r>
    </w:p>
    <w:p w14:paraId="44A2C81F" w14:textId="3BDE2A6C"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I did not. I qualified for law review at Hastings after my first year, and then when I transferred to Boalt, I guess I could have written my </w:t>
      </w:r>
      <w:r w:rsidR="006301A9" w:rsidRPr="00A87145">
        <w:rPr>
          <w:rFonts w:ascii="Times New Roman" w:hAnsi="Times New Roman"/>
          <w:sz w:val="24"/>
          <w:szCs w:val="24"/>
        </w:rPr>
        <w:t>way in</w:t>
      </w:r>
      <w:r w:rsidRPr="00A87145">
        <w:rPr>
          <w:rFonts w:ascii="Times New Roman" w:hAnsi="Times New Roman"/>
          <w:sz w:val="24"/>
          <w:szCs w:val="24"/>
        </w:rPr>
        <w:t xml:space="preserve"> on that, but decided not to, so I did not.</w:t>
      </w:r>
    </w:p>
    <w:p w14:paraId="50727C80" w14:textId="52F79C53"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 xml:space="preserve">When you were </w:t>
      </w:r>
      <w:r w:rsidR="00926336" w:rsidRPr="00A87145">
        <w:rPr>
          <w:rFonts w:ascii="Times New Roman" w:hAnsi="Times New Roman"/>
          <w:sz w:val="24"/>
          <w:szCs w:val="24"/>
        </w:rPr>
        <w:t xml:space="preserve">at </w:t>
      </w:r>
      <w:r w:rsidRPr="00A87145">
        <w:rPr>
          <w:rFonts w:ascii="Times New Roman" w:hAnsi="Times New Roman"/>
          <w:sz w:val="24"/>
          <w:szCs w:val="24"/>
        </w:rPr>
        <w:t>law school</w:t>
      </w:r>
      <w:r w:rsidR="008B4DF2" w:rsidRPr="00A87145">
        <w:rPr>
          <w:rFonts w:ascii="Times New Roman" w:hAnsi="Times New Roman"/>
          <w:sz w:val="24"/>
          <w:szCs w:val="24"/>
        </w:rPr>
        <w:t>—</w:t>
      </w:r>
      <w:r w:rsidRPr="00A87145">
        <w:rPr>
          <w:rFonts w:ascii="Times New Roman" w:hAnsi="Times New Roman"/>
          <w:sz w:val="24"/>
          <w:szCs w:val="24"/>
        </w:rPr>
        <w:t>and I know you</w:t>
      </w:r>
      <w:r w:rsidR="008B4DF2" w:rsidRPr="00A87145">
        <w:rPr>
          <w:rFonts w:ascii="Times New Roman" w:hAnsi="Times New Roman"/>
          <w:sz w:val="24"/>
          <w:szCs w:val="24"/>
        </w:rPr>
        <w:t xml:space="preserve"> we</w:t>
      </w:r>
      <w:r w:rsidRPr="00A87145">
        <w:rPr>
          <w:rFonts w:ascii="Times New Roman" w:hAnsi="Times New Roman"/>
          <w:sz w:val="24"/>
          <w:szCs w:val="24"/>
        </w:rPr>
        <w:t>re really busy working in addition to going to school</w:t>
      </w:r>
      <w:r w:rsidR="008B4DF2" w:rsidRPr="00A87145">
        <w:rPr>
          <w:rFonts w:ascii="Times New Roman" w:hAnsi="Times New Roman"/>
          <w:sz w:val="24"/>
          <w:szCs w:val="24"/>
        </w:rPr>
        <w:t>—</w:t>
      </w:r>
      <w:r w:rsidRPr="00A87145">
        <w:rPr>
          <w:rFonts w:ascii="Times New Roman" w:hAnsi="Times New Roman"/>
          <w:sz w:val="24"/>
          <w:szCs w:val="24"/>
        </w:rPr>
        <w:t>were you a member of any organizations there?</w:t>
      </w:r>
    </w:p>
    <w:p w14:paraId="69CC65BE" w14:textId="0EF386C2"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No, I really didn’t have any time to do it. So</w:t>
      </w:r>
      <w:r w:rsidR="00DB2914" w:rsidRPr="00A87145">
        <w:rPr>
          <w:rFonts w:ascii="Times New Roman" w:hAnsi="Times New Roman"/>
          <w:sz w:val="24"/>
          <w:szCs w:val="24"/>
        </w:rPr>
        <w:t>,</w:t>
      </w:r>
      <w:r w:rsidRPr="00A87145">
        <w:rPr>
          <w:rFonts w:ascii="Times New Roman" w:hAnsi="Times New Roman"/>
          <w:sz w:val="24"/>
          <w:szCs w:val="24"/>
        </w:rPr>
        <w:t xml:space="preserve"> between classes and working, it was</w:t>
      </w:r>
      <w:r w:rsidR="00D064C7" w:rsidRPr="00A87145">
        <w:rPr>
          <w:rFonts w:ascii="Times New Roman" w:hAnsi="Times New Roman"/>
          <w:sz w:val="24"/>
          <w:szCs w:val="24"/>
        </w:rPr>
        <w:t>—</w:t>
      </w:r>
    </w:p>
    <w:p w14:paraId="7079EF29" w14:textId="2F856D0F"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It was a little much</w:t>
      </w:r>
      <w:r w:rsidR="006301A9" w:rsidRPr="00A87145">
        <w:rPr>
          <w:rFonts w:ascii="Times New Roman" w:hAnsi="Times New Roman"/>
          <w:sz w:val="24"/>
          <w:szCs w:val="24"/>
        </w:rPr>
        <w:t>.</w:t>
      </w:r>
    </w:p>
    <w:p w14:paraId="6A3A9C4C" w14:textId="590E4CB6"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Yeah. We did have a program where we got school kids</w:t>
      </w:r>
      <w:r w:rsidR="008B4DF2" w:rsidRPr="00A87145">
        <w:rPr>
          <w:rFonts w:ascii="Times New Roman" w:hAnsi="Times New Roman"/>
          <w:sz w:val="24"/>
          <w:szCs w:val="24"/>
        </w:rPr>
        <w:t>’</w:t>
      </w:r>
      <w:r w:rsidRPr="00A87145">
        <w:rPr>
          <w:rFonts w:ascii="Times New Roman" w:hAnsi="Times New Roman"/>
          <w:sz w:val="24"/>
          <w:szCs w:val="24"/>
        </w:rPr>
        <w:t xml:space="preserve"> classes together to do mock trials, and these are fifth and sixth graders. That was my community service, I guess.</w:t>
      </w:r>
    </w:p>
    <w:p w14:paraId="227A5548" w14:textId="1C277281"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Did you have any idea when you were in law school that you might want to be on the bench</w:t>
      </w:r>
      <w:r w:rsidR="008B4DF2" w:rsidRPr="00A87145">
        <w:rPr>
          <w:rFonts w:ascii="Times New Roman" w:hAnsi="Times New Roman"/>
          <w:sz w:val="24"/>
          <w:szCs w:val="24"/>
        </w:rPr>
        <w:t>?</w:t>
      </w:r>
    </w:p>
    <w:p w14:paraId="3E0ED2C1" w14:textId="0034EFC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Absolutely not. </w:t>
      </w:r>
      <w:r w:rsidR="00AA712D" w:rsidRPr="00A87145">
        <w:rPr>
          <w:rFonts w:ascii="Times New Roman" w:hAnsi="Times New Roman"/>
          <w:sz w:val="24"/>
          <w:szCs w:val="24"/>
        </w:rPr>
        <w:t>And I really had—w</w:t>
      </w:r>
      <w:r w:rsidRPr="00A87145">
        <w:rPr>
          <w:rFonts w:ascii="Times New Roman" w:hAnsi="Times New Roman"/>
          <w:sz w:val="24"/>
          <w:szCs w:val="24"/>
        </w:rPr>
        <w:t xml:space="preserve">hen I first </w:t>
      </w:r>
      <w:r w:rsidR="00FB6988" w:rsidRPr="00A87145">
        <w:rPr>
          <w:rFonts w:ascii="Times New Roman" w:hAnsi="Times New Roman"/>
          <w:sz w:val="24"/>
          <w:szCs w:val="24"/>
        </w:rPr>
        <w:t>was</w:t>
      </w:r>
      <w:r w:rsidR="00FB6988" w:rsidRPr="00A87145" w:rsidDel="008B4DF2">
        <w:rPr>
          <w:rFonts w:ascii="Times New Roman" w:hAnsi="Times New Roman"/>
          <w:sz w:val="24"/>
          <w:szCs w:val="24"/>
        </w:rPr>
        <w:t xml:space="preserve"> </w:t>
      </w:r>
      <w:r w:rsidRPr="00A87145">
        <w:rPr>
          <w:rFonts w:ascii="Times New Roman" w:hAnsi="Times New Roman"/>
          <w:sz w:val="24"/>
          <w:szCs w:val="24"/>
        </w:rPr>
        <w:t>practicing at the DA’s office, I had no interest at all in going on the bench. I was enjoying what I was doing.</w:t>
      </w:r>
    </w:p>
    <w:p w14:paraId="06822738"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Did you have any favorite professors or courses at Boalt?</w:t>
      </w:r>
    </w:p>
    <w:p w14:paraId="60D65177" w14:textId="09DF4DAF"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lastRenderedPageBreak/>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Well, even though I never practiced in </w:t>
      </w:r>
      <w:r w:rsidR="00705C37" w:rsidRPr="00A87145">
        <w:rPr>
          <w:rFonts w:ascii="Times New Roman" w:hAnsi="Times New Roman"/>
          <w:sz w:val="24"/>
          <w:szCs w:val="24"/>
        </w:rPr>
        <w:t>e</w:t>
      </w:r>
      <w:r w:rsidRPr="00A87145">
        <w:rPr>
          <w:rFonts w:ascii="Times New Roman" w:hAnsi="Times New Roman"/>
          <w:sz w:val="24"/>
          <w:szCs w:val="24"/>
        </w:rPr>
        <w:t>states and trusts</w:t>
      </w:r>
      <w:r w:rsidR="008B4DF2" w:rsidRPr="00A87145">
        <w:rPr>
          <w:rFonts w:ascii="Times New Roman" w:hAnsi="Times New Roman"/>
          <w:sz w:val="24"/>
          <w:szCs w:val="24"/>
        </w:rPr>
        <w:t>,</w:t>
      </w:r>
      <w:r w:rsidRPr="00A87145">
        <w:rPr>
          <w:rFonts w:ascii="Times New Roman" w:hAnsi="Times New Roman"/>
          <w:sz w:val="24"/>
          <w:szCs w:val="24"/>
        </w:rPr>
        <w:t xml:space="preserve"> Ed Halbach</w:t>
      </w:r>
      <w:r w:rsidR="00977A74" w:rsidRPr="00A87145">
        <w:rPr>
          <w:rFonts w:ascii="Times New Roman" w:hAnsi="Times New Roman"/>
          <w:sz w:val="24"/>
          <w:szCs w:val="24"/>
        </w:rPr>
        <w:t>—</w:t>
      </w:r>
      <w:r w:rsidRPr="00A87145">
        <w:rPr>
          <w:rFonts w:ascii="Times New Roman" w:hAnsi="Times New Roman"/>
          <w:sz w:val="24"/>
          <w:szCs w:val="24"/>
        </w:rPr>
        <w:t>who was the dean there</w:t>
      </w:r>
      <w:r w:rsidR="00977A74" w:rsidRPr="00A87145">
        <w:rPr>
          <w:rFonts w:ascii="Times New Roman" w:hAnsi="Times New Roman"/>
          <w:sz w:val="24"/>
          <w:szCs w:val="24"/>
        </w:rPr>
        <w:t>—</w:t>
      </w:r>
      <w:r w:rsidRPr="00A87145">
        <w:rPr>
          <w:rFonts w:ascii="Times New Roman" w:hAnsi="Times New Roman"/>
          <w:sz w:val="24"/>
          <w:szCs w:val="24"/>
        </w:rPr>
        <w:t>became a good friend because Sue work</w:t>
      </w:r>
      <w:r w:rsidR="00977A74" w:rsidRPr="00A87145">
        <w:rPr>
          <w:rFonts w:ascii="Times New Roman" w:hAnsi="Times New Roman"/>
          <w:sz w:val="24"/>
          <w:szCs w:val="24"/>
        </w:rPr>
        <w:t>ed</w:t>
      </w:r>
      <w:r w:rsidRPr="00A87145">
        <w:rPr>
          <w:rFonts w:ascii="Times New Roman" w:hAnsi="Times New Roman"/>
          <w:sz w:val="24"/>
          <w:szCs w:val="24"/>
        </w:rPr>
        <w:t xml:space="preserve"> with him</w:t>
      </w:r>
      <w:r w:rsidR="00977A74" w:rsidRPr="00A87145">
        <w:rPr>
          <w:rFonts w:ascii="Times New Roman" w:hAnsi="Times New Roman"/>
          <w:sz w:val="24"/>
          <w:szCs w:val="24"/>
        </w:rPr>
        <w:t xml:space="preserve">, </w:t>
      </w:r>
      <w:r w:rsidRPr="00A87145">
        <w:rPr>
          <w:rFonts w:ascii="Times New Roman" w:hAnsi="Times New Roman"/>
          <w:sz w:val="24"/>
          <w:szCs w:val="24"/>
        </w:rPr>
        <w:t xml:space="preserve">as she was the </w:t>
      </w:r>
      <w:r w:rsidR="006301A9" w:rsidRPr="00A87145">
        <w:rPr>
          <w:rFonts w:ascii="Times New Roman" w:hAnsi="Times New Roman"/>
          <w:sz w:val="24"/>
          <w:szCs w:val="24"/>
        </w:rPr>
        <w:t xml:space="preserve">executive </w:t>
      </w:r>
      <w:r w:rsidRPr="00A87145">
        <w:rPr>
          <w:rFonts w:ascii="Times New Roman" w:hAnsi="Times New Roman"/>
          <w:sz w:val="24"/>
          <w:szCs w:val="24"/>
        </w:rPr>
        <w:t>secretary of the Alumni Association. So</w:t>
      </w:r>
      <w:r w:rsidR="00977A74" w:rsidRPr="00A87145">
        <w:rPr>
          <w:rFonts w:ascii="Times New Roman" w:hAnsi="Times New Roman"/>
          <w:sz w:val="24"/>
          <w:szCs w:val="24"/>
        </w:rPr>
        <w:t>,</w:t>
      </w:r>
      <w:r w:rsidRPr="00A87145">
        <w:rPr>
          <w:rFonts w:ascii="Times New Roman" w:hAnsi="Times New Roman"/>
          <w:sz w:val="24"/>
          <w:szCs w:val="24"/>
        </w:rPr>
        <w:t xml:space="preserve"> we got to know the </w:t>
      </w:r>
      <w:proofErr w:type="spellStart"/>
      <w:r w:rsidRPr="00A87145">
        <w:rPr>
          <w:rFonts w:ascii="Times New Roman" w:hAnsi="Times New Roman"/>
          <w:sz w:val="24"/>
          <w:szCs w:val="24"/>
        </w:rPr>
        <w:t>Halbachs</w:t>
      </w:r>
      <w:proofErr w:type="spellEnd"/>
      <w:r w:rsidRPr="00A87145">
        <w:rPr>
          <w:rFonts w:ascii="Times New Roman" w:hAnsi="Times New Roman"/>
          <w:sz w:val="24"/>
          <w:szCs w:val="24"/>
        </w:rPr>
        <w:t xml:space="preserve"> pretty well.</w:t>
      </w:r>
    </w:p>
    <w:p w14:paraId="37DC66B3" w14:textId="289A124C"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977A74" w:rsidRPr="00A87145">
        <w:rPr>
          <w:rFonts w:ascii="Times New Roman" w:hAnsi="Times New Roman"/>
          <w:sz w:val="24"/>
          <w:szCs w:val="24"/>
        </w:rPr>
        <w:t>,</w:t>
      </w:r>
      <w:r w:rsidRPr="00A87145">
        <w:rPr>
          <w:rFonts w:ascii="Times New Roman" w:hAnsi="Times New Roman"/>
          <w:sz w:val="24"/>
          <w:szCs w:val="24"/>
        </w:rPr>
        <w:t xml:space="preserve"> I want to </w:t>
      </w:r>
      <w:r w:rsidR="006301A9" w:rsidRPr="00A87145">
        <w:rPr>
          <w:rFonts w:ascii="Times New Roman" w:hAnsi="Times New Roman"/>
          <w:sz w:val="24"/>
          <w:szCs w:val="24"/>
        </w:rPr>
        <w:t>now</w:t>
      </w:r>
      <w:r w:rsidR="006301A9" w:rsidRPr="00A87145" w:rsidDel="00977A74">
        <w:rPr>
          <w:rFonts w:ascii="Times New Roman" w:hAnsi="Times New Roman"/>
          <w:sz w:val="24"/>
          <w:szCs w:val="24"/>
        </w:rPr>
        <w:t xml:space="preserve"> </w:t>
      </w:r>
      <w:r w:rsidRPr="00A87145">
        <w:rPr>
          <w:rFonts w:ascii="Times New Roman" w:hAnsi="Times New Roman"/>
          <w:sz w:val="24"/>
          <w:szCs w:val="24"/>
        </w:rPr>
        <w:t>talk about your occupation while you were attending law school, which was</w:t>
      </w:r>
      <w:r w:rsidR="00977A74" w:rsidRPr="00A87145">
        <w:rPr>
          <w:rFonts w:ascii="Times New Roman" w:hAnsi="Times New Roman"/>
          <w:sz w:val="24"/>
          <w:szCs w:val="24"/>
        </w:rPr>
        <w:t>,</w:t>
      </w:r>
      <w:r w:rsidRPr="00A87145">
        <w:rPr>
          <w:rFonts w:ascii="Times New Roman" w:hAnsi="Times New Roman"/>
          <w:sz w:val="24"/>
          <w:szCs w:val="24"/>
        </w:rPr>
        <w:t xml:space="preserve"> you were a member of the Berkeley Police Department.</w:t>
      </w:r>
    </w:p>
    <w:p w14:paraId="06A2690B"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 was.</w:t>
      </w:r>
    </w:p>
    <w:p w14:paraId="05890EA4"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For what period of time were you a member?</w:t>
      </w:r>
    </w:p>
    <w:p w14:paraId="7943DD32" w14:textId="0591566E"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r>
      <w:r w:rsidR="00AA712D" w:rsidRPr="00A87145">
        <w:rPr>
          <w:rFonts w:ascii="Times New Roman" w:hAnsi="Times New Roman"/>
          <w:sz w:val="24"/>
          <w:szCs w:val="24"/>
        </w:rPr>
        <w:t>J</w:t>
      </w:r>
      <w:r w:rsidRPr="00A87145">
        <w:rPr>
          <w:rFonts w:ascii="Times New Roman" w:hAnsi="Times New Roman"/>
          <w:sz w:val="24"/>
          <w:szCs w:val="24"/>
        </w:rPr>
        <w:t xml:space="preserve">oined in September of </w:t>
      </w:r>
      <w:r w:rsidR="00641AAD" w:rsidRPr="00A87145">
        <w:rPr>
          <w:rFonts w:ascii="Times New Roman" w:hAnsi="Times New Roman"/>
          <w:sz w:val="24"/>
          <w:szCs w:val="24"/>
        </w:rPr>
        <w:t>1967,</w:t>
      </w:r>
      <w:r w:rsidRPr="00A87145">
        <w:rPr>
          <w:rFonts w:ascii="Times New Roman" w:hAnsi="Times New Roman"/>
          <w:sz w:val="24"/>
          <w:szCs w:val="24"/>
        </w:rPr>
        <w:t xml:space="preserve"> and I left when I </w:t>
      </w:r>
      <w:r w:rsidR="00AA712D" w:rsidRPr="00A87145">
        <w:rPr>
          <w:rFonts w:ascii="Times New Roman" w:hAnsi="Times New Roman"/>
          <w:sz w:val="24"/>
          <w:szCs w:val="24"/>
        </w:rPr>
        <w:t xml:space="preserve">did my—. When I </w:t>
      </w:r>
      <w:r w:rsidRPr="00A87145">
        <w:rPr>
          <w:rFonts w:ascii="Times New Roman" w:hAnsi="Times New Roman"/>
          <w:sz w:val="24"/>
          <w:szCs w:val="24"/>
        </w:rPr>
        <w:t>went to Hastings in 1970</w:t>
      </w:r>
      <w:r w:rsidR="00AA712D" w:rsidRPr="00A87145">
        <w:rPr>
          <w:rFonts w:ascii="Times New Roman" w:hAnsi="Times New Roman"/>
          <w:sz w:val="24"/>
          <w:szCs w:val="24"/>
        </w:rPr>
        <w:t>,</w:t>
      </w:r>
      <w:r w:rsidR="00977A74" w:rsidRPr="00A87145">
        <w:rPr>
          <w:rFonts w:ascii="Times New Roman" w:hAnsi="Times New Roman"/>
          <w:sz w:val="24"/>
          <w:szCs w:val="24"/>
        </w:rPr>
        <w:t xml:space="preserve"> </w:t>
      </w:r>
      <w:r w:rsidRPr="00A87145">
        <w:rPr>
          <w:rFonts w:ascii="Times New Roman" w:hAnsi="Times New Roman"/>
          <w:sz w:val="24"/>
          <w:szCs w:val="24"/>
        </w:rPr>
        <w:t xml:space="preserve">I resigned from the police department, and then </w:t>
      </w:r>
      <w:r w:rsidR="00977A74" w:rsidRPr="00A87145">
        <w:rPr>
          <w:rFonts w:ascii="Times New Roman" w:hAnsi="Times New Roman"/>
          <w:sz w:val="24"/>
          <w:szCs w:val="24"/>
        </w:rPr>
        <w:t xml:space="preserve">there were a </w:t>
      </w:r>
      <w:r w:rsidRPr="00A87145">
        <w:rPr>
          <w:rFonts w:ascii="Times New Roman" w:hAnsi="Times New Roman"/>
          <w:sz w:val="24"/>
          <w:szCs w:val="24"/>
        </w:rPr>
        <w:t xml:space="preserve">variety of factors. After my first year at Hastings, the </w:t>
      </w:r>
      <w:r w:rsidR="00977A74" w:rsidRPr="00A87145">
        <w:rPr>
          <w:rFonts w:ascii="Times New Roman" w:hAnsi="Times New Roman"/>
          <w:sz w:val="24"/>
          <w:szCs w:val="24"/>
        </w:rPr>
        <w:t xml:space="preserve">department </w:t>
      </w:r>
      <w:r w:rsidRPr="00A87145">
        <w:rPr>
          <w:rFonts w:ascii="Times New Roman" w:hAnsi="Times New Roman"/>
          <w:sz w:val="24"/>
          <w:szCs w:val="24"/>
        </w:rPr>
        <w:t>was short-handed</w:t>
      </w:r>
      <w:r w:rsidR="00AA712D" w:rsidRPr="00A87145">
        <w:rPr>
          <w:rFonts w:ascii="Times New Roman" w:hAnsi="Times New Roman"/>
          <w:sz w:val="24"/>
          <w:szCs w:val="24"/>
        </w:rPr>
        <w:t>.</w:t>
      </w:r>
      <w:r w:rsidRPr="00A87145">
        <w:rPr>
          <w:rFonts w:ascii="Times New Roman" w:hAnsi="Times New Roman"/>
          <w:sz w:val="24"/>
          <w:szCs w:val="24"/>
        </w:rPr>
        <w:t xml:space="preserve"> </w:t>
      </w:r>
      <w:r w:rsidR="00AA712D" w:rsidRPr="00A87145">
        <w:rPr>
          <w:rFonts w:ascii="Times New Roman" w:hAnsi="Times New Roman"/>
          <w:sz w:val="24"/>
          <w:szCs w:val="24"/>
        </w:rPr>
        <w:t>T</w:t>
      </w:r>
      <w:r w:rsidRPr="00A87145">
        <w:rPr>
          <w:rFonts w:ascii="Times New Roman" w:hAnsi="Times New Roman"/>
          <w:sz w:val="24"/>
          <w:szCs w:val="24"/>
        </w:rPr>
        <w:t>hey brought me back for the summer</w:t>
      </w:r>
      <w:r w:rsidR="00AA712D" w:rsidRPr="00A87145">
        <w:rPr>
          <w:rFonts w:ascii="Times New Roman" w:hAnsi="Times New Roman"/>
          <w:sz w:val="24"/>
          <w:szCs w:val="24"/>
        </w:rPr>
        <w:t>,</w:t>
      </w:r>
      <w:r w:rsidRPr="00A87145">
        <w:rPr>
          <w:rFonts w:ascii="Times New Roman" w:hAnsi="Times New Roman"/>
          <w:sz w:val="24"/>
          <w:szCs w:val="24"/>
        </w:rPr>
        <w:t xml:space="preserve"> and then they offered me part-time employment while I was finishing school. </w:t>
      </w:r>
      <w:r w:rsidR="00641AAD" w:rsidRPr="00A87145">
        <w:rPr>
          <w:rFonts w:ascii="Times New Roman" w:hAnsi="Times New Roman"/>
          <w:sz w:val="24"/>
          <w:szCs w:val="24"/>
        </w:rPr>
        <w:t>So,</w:t>
      </w:r>
      <w:r w:rsidRPr="00A87145">
        <w:rPr>
          <w:rFonts w:ascii="Times New Roman" w:hAnsi="Times New Roman"/>
          <w:sz w:val="24"/>
          <w:szCs w:val="24"/>
        </w:rPr>
        <w:t xml:space="preserve"> I finally left the department when I went to the DA’s office. So</w:t>
      </w:r>
      <w:r w:rsidR="00977A74" w:rsidRPr="00A87145">
        <w:rPr>
          <w:rFonts w:ascii="Times New Roman" w:hAnsi="Times New Roman"/>
          <w:sz w:val="24"/>
          <w:szCs w:val="24"/>
        </w:rPr>
        <w:t>,</w:t>
      </w:r>
      <w:r w:rsidRPr="00A87145">
        <w:rPr>
          <w:rFonts w:ascii="Times New Roman" w:hAnsi="Times New Roman"/>
          <w:sz w:val="24"/>
          <w:szCs w:val="24"/>
        </w:rPr>
        <w:t xml:space="preserve"> I left the department ultimately in June of </w:t>
      </w:r>
      <w:r w:rsidR="00AA712D" w:rsidRPr="00A87145">
        <w:rPr>
          <w:rFonts w:ascii="Times New Roman" w:hAnsi="Times New Roman"/>
          <w:sz w:val="24"/>
          <w:szCs w:val="24"/>
        </w:rPr>
        <w:t>’</w:t>
      </w:r>
      <w:r w:rsidRPr="00A87145">
        <w:rPr>
          <w:rFonts w:ascii="Times New Roman" w:hAnsi="Times New Roman"/>
          <w:sz w:val="24"/>
          <w:szCs w:val="24"/>
        </w:rPr>
        <w:t>73.</w:t>
      </w:r>
    </w:p>
    <w:p w14:paraId="30BD08E4" w14:textId="24B18AE9"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Now</w:t>
      </w:r>
      <w:r w:rsidR="00977A74" w:rsidRPr="00A87145">
        <w:rPr>
          <w:rFonts w:ascii="Times New Roman" w:hAnsi="Times New Roman"/>
          <w:sz w:val="24"/>
          <w:szCs w:val="24"/>
        </w:rPr>
        <w:t>,</w:t>
      </w:r>
      <w:r w:rsidRPr="00A87145">
        <w:rPr>
          <w:rFonts w:ascii="Times New Roman" w:hAnsi="Times New Roman"/>
          <w:sz w:val="24"/>
          <w:szCs w:val="24"/>
        </w:rPr>
        <w:t xml:space="preserve"> why did you decide to become a member of the Berkeley Police Department?</w:t>
      </w:r>
    </w:p>
    <w:p w14:paraId="3E7CEC72" w14:textId="18E9FF6A"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Easy</w:t>
      </w:r>
      <w:r w:rsidR="001B06A8" w:rsidRPr="00A87145">
        <w:rPr>
          <w:rFonts w:ascii="Times New Roman" w:hAnsi="Times New Roman"/>
          <w:sz w:val="24"/>
          <w:szCs w:val="24"/>
        </w:rPr>
        <w:t>:</w:t>
      </w:r>
      <w:r w:rsidRPr="00A87145">
        <w:rPr>
          <w:rFonts w:ascii="Times New Roman" w:hAnsi="Times New Roman"/>
          <w:sz w:val="24"/>
          <w:szCs w:val="24"/>
        </w:rPr>
        <w:t xml:space="preserve"> I was broke. I was the oldest of seven kids. My folks paid for college for my first couple years</w:t>
      </w:r>
      <w:r w:rsidR="00977A74" w:rsidRPr="00A87145">
        <w:rPr>
          <w:rFonts w:ascii="Times New Roman" w:hAnsi="Times New Roman"/>
          <w:sz w:val="24"/>
          <w:szCs w:val="24"/>
        </w:rPr>
        <w:t>;</w:t>
      </w:r>
      <w:r w:rsidRPr="00A87145">
        <w:rPr>
          <w:rFonts w:ascii="Times New Roman" w:hAnsi="Times New Roman"/>
          <w:sz w:val="24"/>
          <w:szCs w:val="24"/>
        </w:rPr>
        <w:t xml:space="preserve"> </w:t>
      </w:r>
      <w:r w:rsidR="00977A74" w:rsidRPr="00A87145">
        <w:rPr>
          <w:rFonts w:ascii="Times New Roman" w:hAnsi="Times New Roman"/>
          <w:sz w:val="24"/>
          <w:szCs w:val="24"/>
        </w:rPr>
        <w:t>t</w:t>
      </w:r>
      <w:r w:rsidRPr="00A87145">
        <w:rPr>
          <w:rFonts w:ascii="Times New Roman" w:hAnsi="Times New Roman"/>
          <w:sz w:val="24"/>
          <w:szCs w:val="24"/>
        </w:rPr>
        <w:t>hen</w:t>
      </w:r>
      <w:r w:rsidR="00977A74" w:rsidRPr="00A87145">
        <w:rPr>
          <w:rFonts w:ascii="Times New Roman" w:hAnsi="Times New Roman"/>
          <w:sz w:val="24"/>
          <w:szCs w:val="24"/>
        </w:rPr>
        <w:t>,</w:t>
      </w:r>
      <w:r w:rsidRPr="00A87145">
        <w:rPr>
          <w:rFonts w:ascii="Times New Roman" w:hAnsi="Times New Roman"/>
          <w:sz w:val="24"/>
          <w:szCs w:val="24"/>
        </w:rPr>
        <w:t xml:space="preserve"> when I came back, I really shouldn’t be asking them to do that</w:t>
      </w:r>
      <w:r w:rsidR="006301A9" w:rsidRPr="00A87145">
        <w:rPr>
          <w:rFonts w:ascii="Times New Roman" w:hAnsi="Times New Roman"/>
          <w:sz w:val="24"/>
          <w:szCs w:val="24"/>
        </w:rPr>
        <w:t>—that’s why</w:t>
      </w:r>
      <w:r w:rsidRPr="00A87145">
        <w:rPr>
          <w:rFonts w:ascii="Times New Roman" w:hAnsi="Times New Roman"/>
          <w:sz w:val="24"/>
          <w:szCs w:val="24"/>
        </w:rPr>
        <w:t xml:space="preserve"> I was tending bar at La Val’s and doing things of that sort</w:t>
      </w:r>
      <w:r w:rsidR="006301A9" w:rsidRPr="00A87145">
        <w:rPr>
          <w:rFonts w:ascii="Times New Roman" w:hAnsi="Times New Roman"/>
          <w:sz w:val="24"/>
          <w:szCs w:val="24"/>
        </w:rPr>
        <w:t>—</w:t>
      </w:r>
      <w:r w:rsidRPr="00A87145">
        <w:rPr>
          <w:rFonts w:ascii="Times New Roman" w:hAnsi="Times New Roman"/>
          <w:sz w:val="24"/>
          <w:szCs w:val="24"/>
        </w:rPr>
        <w:t>but the money was a little tight. From my bartending activities, I knew one or two of the Berkeley cops that I got to know fairly well. Then they had this recruiting campaign</w:t>
      </w:r>
      <w:r w:rsidR="002C1656" w:rsidRPr="00A87145">
        <w:rPr>
          <w:rFonts w:ascii="Times New Roman" w:hAnsi="Times New Roman"/>
          <w:sz w:val="24"/>
          <w:szCs w:val="24"/>
        </w:rPr>
        <w:t>.</w:t>
      </w:r>
      <w:r w:rsidRPr="00A87145">
        <w:rPr>
          <w:rFonts w:ascii="Times New Roman" w:hAnsi="Times New Roman"/>
          <w:sz w:val="24"/>
          <w:szCs w:val="24"/>
        </w:rPr>
        <w:t xml:space="preserve"> I remember at the time</w:t>
      </w:r>
      <w:r w:rsidR="002C1656" w:rsidRPr="00A87145">
        <w:rPr>
          <w:rFonts w:ascii="Times New Roman" w:hAnsi="Times New Roman"/>
          <w:sz w:val="24"/>
          <w:szCs w:val="24"/>
        </w:rPr>
        <w:t>,</w:t>
      </w:r>
      <w:r w:rsidRPr="00A87145">
        <w:rPr>
          <w:rFonts w:ascii="Times New Roman" w:hAnsi="Times New Roman"/>
          <w:sz w:val="24"/>
          <w:szCs w:val="24"/>
        </w:rPr>
        <w:t xml:space="preserve"> </w:t>
      </w:r>
      <w:r w:rsidR="002C1656" w:rsidRPr="00A87145">
        <w:rPr>
          <w:rFonts w:ascii="Times New Roman" w:hAnsi="Times New Roman"/>
          <w:sz w:val="24"/>
          <w:szCs w:val="24"/>
        </w:rPr>
        <w:t>t</w:t>
      </w:r>
      <w:r w:rsidRPr="00A87145">
        <w:rPr>
          <w:rFonts w:ascii="Times New Roman" w:hAnsi="Times New Roman"/>
          <w:sz w:val="24"/>
          <w:szCs w:val="24"/>
        </w:rPr>
        <w:t>he poster said</w:t>
      </w:r>
      <w:r w:rsidR="00977A74" w:rsidRPr="00A87145">
        <w:rPr>
          <w:rFonts w:ascii="Times New Roman" w:hAnsi="Times New Roman"/>
          <w:sz w:val="24"/>
          <w:szCs w:val="24"/>
        </w:rPr>
        <w:t>,</w:t>
      </w:r>
      <w:r w:rsidRPr="00A87145">
        <w:rPr>
          <w:rFonts w:ascii="Times New Roman" w:hAnsi="Times New Roman"/>
          <w:sz w:val="24"/>
          <w:szCs w:val="24"/>
        </w:rPr>
        <w:t xml:space="preserve"> </w:t>
      </w:r>
      <w:r w:rsidR="00977A74" w:rsidRPr="00A87145">
        <w:rPr>
          <w:rFonts w:ascii="Times New Roman" w:hAnsi="Times New Roman"/>
          <w:sz w:val="24"/>
          <w:szCs w:val="24"/>
        </w:rPr>
        <w:t>“</w:t>
      </w:r>
      <w:r w:rsidRPr="00A87145">
        <w:rPr>
          <w:rFonts w:ascii="Times New Roman" w:hAnsi="Times New Roman"/>
          <w:sz w:val="24"/>
          <w:szCs w:val="24"/>
        </w:rPr>
        <w:t xml:space="preserve">40 tough jobs for 40 </w:t>
      </w:r>
      <w:r w:rsidR="00641AAD" w:rsidRPr="00A87145">
        <w:rPr>
          <w:rFonts w:ascii="Times New Roman" w:hAnsi="Times New Roman"/>
          <w:sz w:val="24"/>
          <w:szCs w:val="24"/>
        </w:rPr>
        <w:t>gentlemen</w:t>
      </w:r>
      <w:r w:rsidR="00977A74" w:rsidRPr="00A87145">
        <w:rPr>
          <w:rFonts w:ascii="Times New Roman" w:hAnsi="Times New Roman"/>
          <w:sz w:val="24"/>
          <w:szCs w:val="24"/>
        </w:rPr>
        <w:t>”</w:t>
      </w:r>
      <w:r w:rsidRPr="00A87145">
        <w:rPr>
          <w:rFonts w:ascii="Times New Roman" w:hAnsi="Times New Roman"/>
          <w:sz w:val="24"/>
          <w:szCs w:val="24"/>
        </w:rPr>
        <w:t xml:space="preserve"> and they were paying $872 a month, which was a fortune</w:t>
      </w:r>
      <w:r w:rsidR="006B4289" w:rsidRPr="00A87145">
        <w:rPr>
          <w:rFonts w:ascii="Times New Roman" w:hAnsi="Times New Roman"/>
          <w:sz w:val="24"/>
          <w:szCs w:val="24"/>
        </w:rPr>
        <w:t>—</w:t>
      </w:r>
      <w:r w:rsidRPr="00A87145">
        <w:rPr>
          <w:rFonts w:ascii="Times New Roman" w:hAnsi="Times New Roman"/>
          <w:sz w:val="24"/>
          <w:szCs w:val="24"/>
        </w:rPr>
        <w:t>to me</w:t>
      </w:r>
      <w:r w:rsidR="006B4289" w:rsidRPr="00A87145">
        <w:rPr>
          <w:rFonts w:ascii="Times New Roman" w:hAnsi="Times New Roman"/>
          <w:sz w:val="24"/>
          <w:szCs w:val="24"/>
        </w:rPr>
        <w:t xml:space="preserve">, </w:t>
      </w:r>
      <w:r w:rsidRPr="00A87145">
        <w:rPr>
          <w:rFonts w:ascii="Times New Roman" w:hAnsi="Times New Roman"/>
          <w:sz w:val="24"/>
          <w:szCs w:val="24"/>
        </w:rPr>
        <w:t>at least</w:t>
      </w:r>
      <w:r w:rsidR="006B4289" w:rsidRPr="00A87145">
        <w:rPr>
          <w:rFonts w:ascii="Times New Roman" w:hAnsi="Times New Roman"/>
          <w:sz w:val="24"/>
          <w:szCs w:val="24"/>
        </w:rPr>
        <w:t>,</w:t>
      </w:r>
      <w:r w:rsidRPr="00A87145">
        <w:rPr>
          <w:rFonts w:ascii="Times New Roman" w:hAnsi="Times New Roman"/>
          <w:sz w:val="24"/>
          <w:szCs w:val="24"/>
        </w:rPr>
        <w:t xml:space="preserve"> at that time. So</w:t>
      </w:r>
      <w:r w:rsidR="00977A74" w:rsidRPr="00A87145">
        <w:rPr>
          <w:rFonts w:ascii="Times New Roman" w:hAnsi="Times New Roman"/>
          <w:sz w:val="24"/>
          <w:szCs w:val="24"/>
        </w:rPr>
        <w:t>,</w:t>
      </w:r>
      <w:r w:rsidRPr="00A87145">
        <w:rPr>
          <w:rFonts w:ascii="Times New Roman" w:hAnsi="Times New Roman"/>
          <w:sz w:val="24"/>
          <w:szCs w:val="24"/>
        </w:rPr>
        <w:t xml:space="preserve"> I figured, well, I </w:t>
      </w:r>
      <w:r w:rsidR="006301A9" w:rsidRPr="00A87145">
        <w:rPr>
          <w:rFonts w:ascii="Times New Roman" w:hAnsi="Times New Roman"/>
          <w:sz w:val="24"/>
          <w:szCs w:val="24"/>
        </w:rPr>
        <w:t xml:space="preserve">can </w:t>
      </w:r>
      <w:r w:rsidRPr="00A87145">
        <w:rPr>
          <w:rFonts w:ascii="Times New Roman" w:hAnsi="Times New Roman"/>
          <w:sz w:val="24"/>
          <w:szCs w:val="24"/>
        </w:rPr>
        <w:t xml:space="preserve">work at </w:t>
      </w:r>
      <w:r w:rsidR="00641AAD" w:rsidRPr="00A87145">
        <w:rPr>
          <w:rFonts w:ascii="Times New Roman" w:hAnsi="Times New Roman"/>
          <w:sz w:val="24"/>
          <w:szCs w:val="24"/>
        </w:rPr>
        <w:t>night,</w:t>
      </w:r>
      <w:r w:rsidRPr="00A87145">
        <w:rPr>
          <w:rFonts w:ascii="Times New Roman" w:hAnsi="Times New Roman"/>
          <w:sz w:val="24"/>
          <w:szCs w:val="24"/>
        </w:rPr>
        <w:t xml:space="preserve"> and I can go to school during the day. It was a little more demanding than I thought it was going to be, but that’s how I ended up there.</w:t>
      </w:r>
    </w:p>
    <w:p w14:paraId="419432E2" w14:textId="4897403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Were you working there during what we would call interesting times</w:t>
      </w:r>
      <w:r w:rsidR="006301A9" w:rsidRPr="00A87145">
        <w:rPr>
          <w:rFonts w:ascii="Times New Roman" w:hAnsi="Times New Roman"/>
          <w:sz w:val="24"/>
          <w:szCs w:val="24"/>
        </w:rPr>
        <w:t>—</w:t>
      </w:r>
      <w:r w:rsidRPr="00A87145">
        <w:rPr>
          <w:rFonts w:ascii="Times New Roman" w:hAnsi="Times New Roman"/>
          <w:sz w:val="24"/>
          <w:szCs w:val="24"/>
        </w:rPr>
        <w:t>protests, People’s Park</w:t>
      </w:r>
      <w:r w:rsidR="00BA4D6B" w:rsidRPr="00A87145">
        <w:rPr>
          <w:rFonts w:ascii="Times New Roman" w:hAnsi="Times New Roman"/>
          <w:sz w:val="24"/>
          <w:szCs w:val="24"/>
        </w:rPr>
        <w:t>—</w:t>
      </w:r>
      <w:r w:rsidRPr="00A87145">
        <w:rPr>
          <w:rFonts w:ascii="Times New Roman" w:hAnsi="Times New Roman"/>
          <w:sz w:val="24"/>
          <w:szCs w:val="24"/>
        </w:rPr>
        <w:t>I assume</w:t>
      </w:r>
      <w:r w:rsidR="00977A74" w:rsidRPr="00A87145">
        <w:rPr>
          <w:rFonts w:ascii="Times New Roman" w:hAnsi="Times New Roman"/>
          <w:sz w:val="24"/>
          <w:szCs w:val="24"/>
        </w:rPr>
        <w:t>?</w:t>
      </w:r>
    </w:p>
    <w:p w14:paraId="20D4B27D"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People’s Park, I was there.</w:t>
      </w:r>
    </w:p>
    <w:p w14:paraId="3FDE2587" w14:textId="66FDFACD"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Oh</w:t>
      </w:r>
      <w:r w:rsidR="00977A74" w:rsidRPr="00A87145">
        <w:rPr>
          <w:rFonts w:ascii="Times New Roman" w:hAnsi="Times New Roman"/>
          <w:sz w:val="24"/>
          <w:szCs w:val="24"/>
        </w:rPr>
        <w:t>,</w:t>
      </w:r>
      <w:r w:rsidRPr="00A87145">
        <w:rPr>
          <w:rFonts w:ascii="Times New Roman" w:hAnsi="Times New Roman"/>
          <w:sz w:val="24"/>
          <w:szCs w:val="24"/>
        </w:rPr>
        <w:t xml:space="preserve"> you were at People’s Park</w:t>
      </w:r>
      <w:r w:rsidR="00977A74" w:rsidRPr="00A87145">
        <w:rPr>
          <w:rFonts w:ascii="Times New Roman" w:hAnsi="Times New Roman"/>
          <w:sz w:val="24"/>
          <w:szCs w:val="24"/>
        </w:rPr>
        <w:t>?</w:t>
      </w:r>
    </w:p>
    <w:p w14:paraId="22626FB4" w14:textId="3964DFFA"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Oh</w:t>
      </w:r>
      <w:r w:rsidR="00977A74" w:rsidRPr="00A87145">
        <w:rPr>
          <w:rFonts w:ascii="Times New Roman" w:hAnsi="Times New Roman"/>
          <w:sz w:val="24"/>
          <w:szCs w:val="24"/>
        </w:rPr>
        <w:t>,</w:t>
      </w:r>
      <w:r w:rsidRPr="00A87145">
        <w:rPr>
          <w:rFonts w:ascii="Times New Roman" w:hAnsi="Times New Roman"/>
          <w:sz w:val="24"/>
          <w:szCs w:val="24"/>
        </w:rPr>
        <w:t xml:space="preserve"> absolutely.</w:t>
      </w:r>
    </w:p>
    <w:p w14:paraId="5D01C3C7" w14:textId="388B6BE1"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977A74" w:rsidRPr="00A87145">
        <w:rPr>
          <w:rFonts w:ascii="Times New Roman" w:hAnsi="Times New Roman"/>
          <w:sz w:val="24"/>
          <w:szCs w:val="24"/>
        </w:rPr>
        <w:t>,</w:t>
      </w:r>
      <w:r w:rsidRPr="00A87145">
        <w:rPr>
          <w:rFonts w:ascii="Times New Roman" w:hAnsi="Times New Roman"/>
          <w:sz w:val="24"/>
          <w:szCs w:val="24"/>
        </w:rPr>
        <w:t xml:space="preserve"> for those who may watch this video and are unfamiliar with People’s Park, why don’t you go ahead and explain what we’re talking about</w:t>
      </w:r>
      <w:r w:rsidR="00977A74" w:rsidRPr="00A87145">
        <w:rPr>
          <w:rFonts w:ascii="Times New Roman" w:hAnsi="Times New Roman"/>
          <w:sz w:val="24"/>
          <w:szCs w:val="24"/>
        </w:rPr>
        <w:t>.</w:t>
      </w:r>
    </w:p>
    <w:p w14:paraId="226A5EE2" w14:textId="6B7C6D8E"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lastRenderedPageBreak/>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People’s Park is just a couple acres of dirt</w:t>
      </w:r>
      <w:r w:rsidR="003C1CC6" w:rsidRPr="00A87145">
        <w:rPr>
          <w:rFonts w:ascii="Times New Roman" w:hAnsi="Times New Roman"/>
          <w:sz w:val="24"/>
          <w:szCs w:val="24"/>
        </w:rPr>
        <w:t>—</w:t>
      </w:r>
      <w:r w:rsidRPr="00A87145">
        <w:rPr>
          <w:rFonts w:ascii="Times New Roman" w:hAnsi="Times New Roman"/>
          <w:sz w:val="24"/>
          <w:szCs w:val="24"/>
        </w:rPr>
        <w:t xml:space="preserve">well, it’s a little more than that now, but it’s a couple acres of land just off </w:t>
      </w:r>
      <w:r w:rsidR="00FB6988" w:rsidRPr="00A87145">
        <w:rPr>
          <w:rFonts w:ascii="Times New Roman" w:hAnsi="Times New Roman"/>
          <w:sz w:val="24"/>
          <w:szCs w:val="24"/>
        </w:rPr>
        <w:t xml:space="preserve">of </w:t>
      </w:r>
      <w:r w:rsidRPr="00A87145">
        <w:rPr>
          <w:rFonts w:ascii="Times New Roman" w:hAnsi="Times New Roman"/>
          <w:sz w:val="24"/>
          <w:szCs w:val="24"/>
        </w:rPr>
        <w:t>Telegraph Avenue</w:t>
      </w:r>
      <w:r w:rsidR="003C1CC6" w:rsidRPr="00A87145">
        <w:rPr>
          <w:rFonts w:ascii="Times New Roman" w:hAnsi="Times New Roman"/>
          <w:sz w:val="24"/>
          <w:szCs w:val="24"/>
        </w:rPr>
        <w:t>,</w:t>
      </w:r>
      <w:r w:rsidRPr="00A87145">
        <w:rPr>
          <w:rFonts w:ascii="Times New Roman" w:hAnsi="Times New Roman"/>
          <w:sz w:val="24"/>
          <w:szCs w:val="24"/>
        </w:rPr>
        <w:t xml:space="preserve"> between Haste and Dwight Way. It had been vacant for so long</w:t>
      </w:r>
      <w:r w:rsidR="006B4289" w:rsidRPr="00A87145">
        <w:rPr>
          <w:rFonts w:ascii="Times New Roman" w:hAnsi="Times New Roman"/>
          <w:sz w:val="24"/>
          <w:szCs w:val="24"/>
        </w:rPr>
        <w:t>;</w:t>
      </w:r>
      <w:r w:rsidRPr="00A87145">
        <w:rPr>
          <w:rFonts w:ascii="Times New Roman" w:hAnsi="Times New Roman"/>
          <w:sz w:val="24"/>
          <w:szCs w:val="24"/>
        </w:rPr>
        <w:t xml:space="preserve"> the </w:t>
      </w:r>
      <w:r w:rsidR="00977A74" w:rsidRPr="00A87145">
        <w:rPr>
          <w:rFonts w:ascii="Times New Roman" w:hAnsi="Times New Roman"/>
          <w:sz w:val="24"/>
          <w:szCs w:val="24"/>
        </w:rPr>
        <w:t xml:space="preserve">university </w:t>
      </w:r>
      <w:r w:rsidRPr="00A87145">
        <w:rPr>
          <w:rFonts w:ascii="Times New Roman" w:hAnsi="Times New Roman"/>
          <w:sz w:val="24"/>
          <w:szCs w:val="24"/>
        </w:rPr>
        <w:t>was going to build housing there</w:t>
      </w:r>
      <w:r w:rsidR="00977A74" w:rsidRPr="00A87145">
        <w:rPr>
          <w:rFonts w:ascii="Times New Roman" w:hAnsi="Times New Roman"/>
          <w:sz w:val="24"/>
          <w:szCs w:val="24"/>
        </w:rPr>
        <w:t>.</w:t>
      </w:r>
      <w:r w:rsidRPr="00A87145">
        <w:rPr>
          <w:rFonts w:ascii="Times New Roman" w:hAnsi="Times New Roman"/>
          <w:sz w:val="24"/>
          <w:szCs w:val="24"/>
        </w:rPr>
        <w:t xml:space="preserve"> </w:t>
      </w:r>
      <w:r w:rsidR="006B4289" w:rsidRPr="00A87145">
        <w:rPr>
          <w:rFonts w:ascii="Times New Roman" w:hAnsi="Times New Roman"/>
          <w:sz w:val="24"/>
          <w:szCs w:val="24"/>
        </w:rPr>
        <w:t>T</w:t>
      </w:r>
      <w:r w:rsidRPr="00A87145">
        <w:rPr>
          <w:rFonts w:ascii="Times New Roman" w:hAnsi="Times New Roman"/>
          <w:sz w:val="24"/>
          <w:szCs w:val="24"/>
        </w:rPr>
        <w:t>hey never did</w:t>
      </w:r>
      <w:r w:rsidR="003C1CC6" w:rsidRPr="00A87145">
        <w:rPr>
          <w:rFonts w:ascii="Times New Roman" w:hAnsi="Times New Roman"/>
          <w:sz w:val="24"/>
          <w:szCs w:val="24"/>
        </w:rPr>
        <w:t>, and i</w:t>
      </w:r>
      <w:r w:rsidRPr="00A87145">
        <w:rPr>
          <w:rFonts w:ascii="Times New Roman" w:hAnsi="Times New Roman"/>
          <w:sz w:val="24"/>
          <w:szCs w:val="24"/>
        </w:rPr>
        <w:t xml:space="preserve">t became just an encampment. </w:t>
      </w:r>
      <w:r w:rsidR="00977A74" w:rsidRPr="00A87145">
        <w:rPr>
          <w:rFonts w:ascii="Times New Roman" w:hAnsi="Times New Roman"/>
          <w:sz w:val="24"/>
          <w:szCs w:val="24"/>
        </w:rPr>
        <w:t>T</w:t>
      </w:r>
      <w:r w:rsidRPr="00A87145">
        <w:rPr>
          <w:rFonts w:ascii="Times New Roman" w:hAnsi="Times New Roman"/>
          <w:sz w:val="24"/>
          <w:szCs w:val="24"/>
        </w:rPr>
        <w:t>he street people just took it over. So</w:t>
      </w:r>
      <w:r w:rsidR="00977A74" w:rsidRPr="00A87145">
        <w:rPr>
          <w:rFonts w:ascii="Times New Roman" w:hAnsi="Times New Roman"/>
          <w:sz w:val="24"/>
          <w:szCs w:val="24"/>
        </w:rPr>
        <w:t>,</w:t>
      </w:r>
      <w:r w:rsidRPr="00A87145">
        <w:rPr>
          <w:rFonts w:ascii="Times New Roman" w:hAnsi="Times New Roman"/>
          <w:sz w:val="24"/>
          <w:szCs w:val="24"/>
        </w:rPr>
        <w:t xml:space="preserve"> it was a matter of months, but it was growing and growing and growing. </w:t>
      </w:r>
      <w:r w:rsidR="003C1CC6" w:rsidRPr="00A87145">
        <w:rPr>
          <w:rFonts w:ascii="Times New Roman" w:hAnsi="Times New Roman"/>
          <w:sz w:val="24"/>
          <w:szCs w:val="24"/>
        </w:rPr>
        <w:t>The u</w:t>
      </w:r>
      <w:r w:rsidRPr="00A87145">
        <w:rPr>
          <w:rFonts w:ascii="Times New Roman" w:hAnsi="Times New Roman"/>
          <w:sz w:val="24"/>
          <w:szCs w:val="24"/>
        </w:rPr>
        <w:t>niversity finally decided they were going to do something with the property. So</w:t>
      </w:r>
      <w:r w:rsidR="00977A74" w:rsidRPr="00A87145">
        <w:rPr>
          <w:rFonts w:ascii="Times New Roman" w:hAnsi="Times New Roman"/>
          <w:sz w:val="24"/>
          <w:szCs w:val="24"/>
        </w:rPr>
        <w:t>,</w:t>
      </w:r>
      <w:r w:rsidRPr="00A87145">
        <w:rPr>
          <w:rFonts w:ascii="Times New Roman" w:hAnsi="Times New Roman"/>
          <w:sz w:val="24"/>
          <w:szCs w:val="24"/>
        </w:rPr>
        <w:t xml:space="preserve"> they brought Berkeley Police, university police, </w:t>
      </w:r>
      <w:r w:rsidR="00977A74" w:rsidRPr="00A87145">
        <w:rPr>
          <w:rFonts w:ascii="Times New Roman" w:hAnsi="Times New Roman"/>
          <w:sz w:val="24"/>
          <w:szCs w:val="24"/>
        </w:rPr>
        <w:t>s</w:t>
      </w:r>
      <w:r w:rsidRPr="00A87145">
        <w:rPr>
          <w:rFonts w:ascii="Times New Roman" w:hAnsi="Times New Roman"/>
          <w:sz w:val="24"/>
          <w:szCs w:val="24"/>
        </w:rPr>
        <w:t xml:space="preserve">heriff’s </w:t>
      </w:r>
      <w:r w:rsidR="00977A74" w:rsidRPr="00A87145">
        <w:rPr>
          <w:rFonts w:ascii="Times New Roman" w:hAnsi="Times New Roman"/>
          <w:sz w:val="24"/>
          <w:szCs w:val="24"/>
        </w:rPr>
        <w:t xml:space="preserve">office </w:t>
      </w:r>
      <w:r w:rsidRPr="00A87145">
        <w:rPr>
          <w:rFonts w:ascii="Times New Roman" w:hAnsi="Times New Roman"/>
          <w:sz w:val="24"/>
          <w:szCs w:val="24"/>
        </w:rPr>
        <w:t>in to clear the park</w:t>
      </w:r>
      <w:r w:rsidR="003C1CC6" w:rsidRPr="00A87145">
        <w:rPr>
          <w:rFonts w:ascii="Times New Roman" w:hAnsi="Times New Roman"/>
          <w:sz w:val="24"/>
          <w:szCs w:val="24"/>
        </w:rPr>
        <w:t>,</w:t>
      </w:r>
      <w:r w:rsidRPr="00A87145">
        <w:rPr>
          <w:rFonts w:ascii="Times New Roman" w:hAnsi="Times New Roman"/>
          <w:sz w:val="24"/>
          <w:szCs w:val="24"/>
        </w:rPr>
        <w:t xml:space="preserve"> and we did that at like 11 o’clock at night</w:t>
      </w:r>
      <w:r w:rsidR="00023259" w:rsidRPr="00A87145">
        <w:rPr>
          <w:rFonts w:ascii="Times New Roman" w:hAnsi="Times New Roman"/>
          <w:sz w:val="24"/>
          <w:szCs w:val="24"/>
        </w:rPr>
        <w:t>,</w:t>
      </w:r>
      <w:r w:rsidRPr="00A87145">
        <w:rPr>
          <w:rFonts w:ascii="Times New Roman" w:hAnsi="Times New Roman"/>
          <w:sz w:val="24"/>
          <w:szCs w:val="24"/>
        </w:rPr>
        <w:t xml:space="preserve"> and then they put a fence around it. But they left a couple squads of people</w:t>
      </w:r>
      <w:r w:rsidR="003C1CC6" w:rsidRPr="00A87145">
        <w:rPr>
          <w:rFonts w:ascii="Times New Roman" w:hAnsi="Times New Roman"/>
          <w:sz w:val="24"/>
          <w:szCs w:val="24"/>
        </w:rPr>
        <w:t>—</w:t>
      </w:r>
      <w:r w:rsidRPr="00A87145">
        <w:rPr>
          <w:rFonts w:ascii="Times New Roman" w:hAnsi="Times New Roman"/>
          <w:sz w:val="24"/>
          <w:szCs w:val="24"/>
        </w:rPr>
        <w:t>I was on a special squad at the time</w:t>
      </w:r>
      <w:r w:rsidR="003C1CC6" w:rsidRPr="00A87145">
        <w:rPr>
          <w:rFonts w:ascii="Times New Roman" w:hAnsi="Times New Roman"/>
          <w:sz w:val="24"/>
          <w:szCs w:val="24"/>
        </w:rPr>
        <w:t>—</w:t>
      </w:r>
      <w:r w:rsidRPr="00A87145">
        <w:rPr>
          <w:rFonts w:ascii="Times New Roman" w:hAnsi="Times New Roman"/>
          <w:sz w:val="24"/>
          <w:szCs w:val="24"/>
        </w:rPr>
        <w:t xml:space="preserve">and they had probably a dozen of </w:t>
      </w:r>
      <w:r w:rsidR="00A87145" w:rsidRPr="00A87145">
        <w:rPr>
          <w:rFonts w:ascii="Times New Roman" w:hAnsi="Times New Roman"/>
          <w:sz w:val="24"/>
          <w:szCs w:val="24"/>
        </w:rPr>
        <w:t>us,</w:t>
      </w:r>
      <w:r w:rsidRPr="00A87145">
        <w:rPr>
          <w:rFonts w:ascii="Times New Roman" w:hAnsi="Times New Roman"/>
          <w:sz w:val="24"/>
          <w:szCs w:val="24"/>
        </w:rPr>
        <w:t xml:space="preserve"> and a couple CHP squads to hold the intersections at Dwight and Telegraph and at Haste and Telegraph. I was at Haste and Telegraph. All of the extra police that were there overnight they started sending home, and I said, </w:t>
      </w:r>
      <w:r w:rsidR="006B4289" w:rsidRPr="00A87145">
        <w:rPr>
          <w:rFonts w:ascii="Times New Roman" w:hAnsi="Times New Roman"/>
          <w:sz w:val="24"/>
          <w:szCs w:val="24"/>
        </w:rPr>
        <w:t>“T</w:t>
      </w:r>
      <w:r w:rsidRPr="00A87145">
        <w:rPr>
          <w:rFonts w:ascii="Times New Roman" w:hAnsi="Times New Roman"/>
          <w:sz w:val="24"/>
          <w:szCs w:val="24"/>
        </w:rPr>
        <w:t>hat’s not going to end well</w:t>
      </w:r>
      <w:r w:rsidR="006B4289" w:rsidRPr="00A87145">
        <w:rPr>
          <w:rFonts w:ascii="Times New Roman" w:hAnsi="Times New Roman"/>
          <w:sz w:val="24"/>
          <w:szCs w:val="24"/>
        </w:rPr>
        <w:t>,”</w:t>
      </w:r>
      <w:r w:rsidRPr="00A87145">
        <w:rPr>
          <w:rFonts w:ascii="Times New Roman" w:hAnsi="Times New Roman"/>
          <w:sz w:val="24"/>
          <w:szCs w:val="24"/>
        </w:rPr>
        <w:t xml:space="preserve"> because</w:t>
      </w:r>
      <w:r w:rsidR="00023259" w:rsidRPr="00A87145">
        <w:rPr>
          <w:rFonts w:ascii="Times New Roman" w:hAnsi="Times New Roman"/>
          <w:sz w:val="24"/>
          <w:szCs w:val="24"/>
        </w:rPr>
        <w:t>—</w:t>
      </w:r>
      <w:r w:rsidRPr="00A87145">
        <w:rPr>
          <w:rFonts w:ascii="Times New Roman" w:hAnsi="Times New Roman"/>
          <w:sz w:val="24"/>
          <w:szCs w:val="24"/>
        </w:rPr>
        <w:t>as you would expect</w:t>
      </w:r>
      <w:r w:rsidR="003C1CC6" w:rsidRPr="00A87145">
        <w:rPr>
          <w:rFonts w:ascii="Times New Roman" w:hAnsi="Times New Roman"/>
          <w:sz w:val="24"/>
          <w:szCs w:val="24"/>
        </w:rPr>
        <w:t>—</w:t>
      </w:r>
      <w:r w:rsidRPr="00A87145">
        <w:rPr>
          <w:rFonts w:ascii="Times New Roman" w:hAnsi="Times New Roman"/>
          <w:sz w:val="24"/>
          <w:szCs w:val="24"/>
        </w:rPr>
        <w:t>at noon</w:t>
      </w:r>
      <w:r w:rsidR="00023259" w:rsidRPr="00A87145">
        <w:rPr>
          <w:rFonts w:ascii="Times New Roman" w:hAnsi="Times New Roman"/>
          <w:sz w:val="24"/>
          <w:szCs w:val="24"/>
        </w:rPr>
        <w:t xml:space="preserve"> </w:t>
      </w:r>
      <w:r w:rsidRPr="00A87145">
        <w:rPr>
          <w:rFonts w:ascii="Times New Roman" w:hAnsi="Times New Roman"/>
          <w:sz w:val="24"/>
          <w:szCs w:val="24"/>
        </w:rPr>
        <w:t xml:space="preserve">there was a rally in Sproul Plaza, </w:t>
      </w:r>
      <w:r w:rsidR="00486CC5" w:rsidRPr="00A87145">
        <w:rPr>
          <w:rFonts w:ascii="Times New Roman" w:hAnsi="Times New Roman"/>
          <w:sz w:val="24"/>
          <w:szCs w:val="24"/>
        </w:rPr>
        <w:t>which a</w:t>
      </w:r>
      <w:r w:rsidRPr="00A87145">
        <w:rPr>
          <w:rFonts w:ascii="Times New Roman" w:hAnsi="Times New Roman"/>
          <w:sz w:val="24"/>
          <w:szCs w:val="24"/>
        </w:rPr>
        <w:t xml:space="preserve"> friend</w:t>
      </w:r>
      <w:r w:rsidR="00486CC5" w:rsidRPr="00A87145">
        <w:rPr>
          <w:rFonts w:ascii="Times New Roman" w:hAnsi="Times New Roman"/>
          <w:sz w:val="24"/>
          <w:szCs w:val="24"/>
        </w:rPr>
        <w:t>,</w:t>
      </w:r>
      <w:r w:rsidRPr="00A87145">
        <w:rPr>
          <w:rFonts w:ascii="Times New Roman" w:hAnsi="Times New Roman"/>
          <w:sz w:val="24"/>
          <w:szCs w:val="24"/>
        </w:rPr>
        <w:t xml:space="preserve"> Dan Siegel</w:t>
      </w:r>
      <w:r w:rsidR="00023259" w:rsidRPr="00A87145">
        <w:rPr>
          <w:rFonts w:ascii="Times New Roman" w:hAnsi="Times New Roman"/>
          <w:sz w:val="24"/>
          <w:szCs w:val="24"/>
        </w:rPr>
        <w:t>,</w:t>
      </w:r>
      <w:r w:rsidRPr="00A87145">
        <w:rPr>
          <w:rFonts w:ascii="Times New Roman" w:hAnsi="Times New Roman"/>
          <w:sz w:val="24"/>
          <w:szCs w:val="24"/>
        </w:rPr>
        <w:t xml:space="preserve"> </w:t>
      </w:r>
      <w:r w:rsidR="00023259" w:rsidRPr="00A87145">
        <w:rPr>
          <w:rFonts w:ascii="Times New Roman" w:hAnsi="Times New Roman"/>
          <w:sz w:val="24"/>
          <w:szCs w:val="24"/>
        </w:rPr>
        <w:t xml:space="preserve">who </w:t>
      </w:r>
      <w:r w:rsidRPr="00A87145">
        <w:rPr>
          <w:rFonts w:ascii="Times New Roman" w:hAnsi="Times New Roman"/>
          <w:sz w:val="24"/>
          <w:szCs w:val="24"/>
        </w:rPr>
        <w:t>was later</w:t>
      </w:r>
      <w:r w:rsidR="00023259" w:rsidRPr="00A87145">
        <w:rPr>
          <w:rFonts w:ascii="Times New Roman" w:hAnsi="Times New Roman"/>
          <w:sz w:val="24"/>
          <w:szCs w:val="24"/>
        </w:rPr>
        <w:t xml:space="preserve"> a</w:t>
      </w:r>
      <w:r w:rsidRPr="00A87145">
        <w:rPr>
          <w:rFonts w:ascii="Times New Roman" w:hAnsi="Times New Roman"/>
          <w:sz w:val="24"/>
          <w:szCs w:val="24"/>
        </w:rPr>
        <w:t xml:space="preserve"> classmate of mine at Boalt</w:t>
      </w:r>
      <w:r w:rsidR="00486CC5" w:rsidRPr="00A87145">
        <w:rPr>
          <w:rFonts w:ascii="Times New Roman" w:hAnsi="Times New Roman"/>
          <w:sz w:val="24"/>
          <w:szCs w:val="24"/>
        </w:rPr>
        <w:t>,</w:t>
      </w:r>
      <w:r w:rsidRPr="00A87145">
        <w:rPr>
          <w:rFonts w:ascii="Times New Roman" w:hAnsi="Times New Roman"/>
          <w:sz w:val="24"/>
          <w:szCs w:val="24"/>
        </w:rPr>
        <w:t xml:space="preserve"> as a matter of fact</w:t>
      </w:r>
      <w:r w:rsidR="00486CC5" w:rsidRPr="00A87145">
        <w:rPr>
          <w:rFonts w:ascii="Times New Roman" w:hAnsi="Times New Roman"/>
          <w:sz w:val="24"/>
          <w:szCs w:val="24"/>
        </w:rPr>
        <w:t>—</w:t>
      </w:r>
    </w:p>
    <w:p w14:paraId="171B10CC" w14:textId="1250E450"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Who is a practicing attorney</w:t>
      </w:r>
      <w:r w:rsidR="00023259" w:rsidRPr="00A87145">
        <w:rPr>
          <w:rFonts w:ascii="Times New Roman" w:hAnsi="Times New Roman"/>
          <w:sz w:val="24"/>
          <w:szCs w:val="24"/>
        </w:rPr>
        <w:t>,</w:t>
      </w:r>
      <w:r w:rsidRPr="00A87145">
        <w:rPr>
          <w:rFonts w:ascii="Times New Roman" w:hAnsi="Times New Roman"/>
          <w:sz w:val="24"/>
          <w:szCs w:val="24"/>
        </w:rPr>
        <w:t xml:space="preserve"> I believe.</w:t>
      </w:r>
    </w:p>
    <w:p w14:paraId="777352C7" w14:textId="01BDE42C"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He still is</w:t>
      </w:r>
      <w:r w:rsidR="00023259" w:rsidRPr="00A87145">
        <w:rPr>
          <w:rFonts w:ascii="Times New Roman" w:hAnsi="Times New Roman"/>
          <w:sz w:val="24"/>
          <w:szCs w:val="24"/>
        </w:rPr>
        <w:t>,</w:t>
      </w:r>
      <w:r w:rsidRPr="00A87145">
        <w:rPr>
          <w:rFonts w:ascii="Times New Roman" w:hAnsi="Times New Roman"/>
          <w:sz w:val="24"/>
          <w:szCs w:val="24"/>
        </w:rPr>
        <w:t xml:space="preserve"> I believe.</w:t>
      </w:r>
    </w:p>
    <w:p w14:paraId="705CC0F7"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Yes, he is.</w:t>
      </w:r>
    </w:p>
    <w:p w14:paraId="5BE1D3AD" w14:textId="7E61C178"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So</w:t>
      </w:r>
      <w:r w:rsidR="00023259" w:rsidRPr="00A87145">
        <w:rPr>
          <w:rFonts w:ascii="Times New Roman" w:hAnsi="Times New Roman"/>
          <w:sz w:val="24"/>
          <w:szCs w:val="24"/>
        </w:rPr>
        <w:t>,</w:t>
      </w:r>
      <w:r w:rsidRPr="00A87145">
        <w:rPr>
          <w:rFonts w:ascii="Times New Roman" w:hAnsi="Times New Roman"/>
          <w:sz w:val="24"/>
          <w:szCs w:val="24"/>
        </w:rPr>
        <w:t xml:space="preserve"> </w:t>
      </w:r>
      <w:r w:rsidR="003C1CC6" w:rsidRPr="00A87145">
        <w:rPr>
          <w:rFonts w:ascii="Times New Roman" w:hAnsi="Times New Roman"/>
          <w:sz w:val="24"/>
          <w:szCs w:val="24"/>
        </w:rPr>
        <w:t xml:space="preserve">told </w:t>
      </w:r>
      <w:r w:rsidRPr="00A87145">
        <w:rPr>
          <w:rFonts w:ascii="Times New Roman" w:hAnsi="Times New Roman"/>
          <w:sz w:val="24"/>
          <w:szCs w:val="24"/>
        </w:rPr>
        <w:t xml:space="preserve">the crowd, </w:t>
      </w:r>
      <w:r w:rsidR="00023259" w:rsidRPr="00A87145">
        <w:rPr>
          <w:rFonts w:ascii="Times New Roman" w:hAnsi="Times New Roman"/>
          <w:sz w:val="24"/>
          <w:szCs w:val="24"/>
        </w:rPr>
        <w:t xml:space="preserve">“Let’s </w:t>
      </w:r>
      <w:r w:rsidRPr="00A87145">
        <w:rPr>
          <w:rFonts w:ascii="Times New Roman" w:hAnsi="Times New Roman"/>
          <w:sz w:val="24"/>
          <w:szCs w:val="24"/>
        </w:rPr>
        <w:t>go take the park</w:t>
      </w:r>
      <w:r w:rsidR="00023259" w:rsidRPr="00A87145">
        <w:rPr>
          <w:rFonts w:ascii="Times New Roman" w:hAnsi="Times New Roman"/>
          <w:sz w:val="24"/>
          <w:szCs w:val="24"/>
        </w:rPr>
        <w:t>!”</w:t>
      </w:r>
      <w:r w:rsidRPr="00A87145">
        <w:rPr>
          <w:rFonts w:ascii="Times New Roman" w:hAnsi="Times New Roman"/>
          <w:sz w:val="24"/>
          <w:szCs w:val="24"/>
        </w:rPr>
        <w:t xml:space="preserve"> and you can hear the roar go up. So</w:t>
      </w:r>
      <w:r w:rsidR="00023259" w:rsidRPr="00A87145">
        <w:rPr>
          <w:rFonts w:ascii="Times New Roman" w:hAnsi="Times New Roman"/>
          <w:sz w:val="24"/>
          <w:szCs w:val="24"/>
        </w:rPr>
        <w:t>,</w:t>
      </w:r>
      <w:r w:rsidRPr="00A87145">
        <w:rPr>
          <w:rFonts w:ascii="Times New Roman" w:hAnsi="Times New Roman"/>
          <w:sz w:val="24"/>
          <w:szCs w:val="24"/>
        </w:rPr>
        <w:t xml:space="preserve"> you look down Telegraph Avenue toward campus and you can see the crowd coming down. At the time, I said, </w:t>
      </w:r>
      <w:r w:rsidR="00023259" w:rsidRPr="00A87145">
        <w:rPr>
          <w:rFonts w:ascii="Times New Roman" w:hAnsi="Times New Roman"/>
          <w:sz w:val="24"/>
          <w:szCs w:val="24"/>
        </w:rPr>
        <w:t>“T</w:t>
      </w:r>
      <w:r w:rsidRPr="00A87145">
        <w:rPr>
          <w:rFonts w:ascii="Times New Roman" w:hAnsi="Times New Roman"/>
          <w:sz w:val="24"/>
          <w:szCs w:val="24"/>
        </w:rPr>
        <w:t>his is going to end badly</w:t>
      </w:r>
      <w:r w:rsidR="00023259" w:rsidRPr="00A87145">
        <w:rPr>
          <w:rFonts w:ascii="Times New Roman" w:hAnsi="Times New Roman"/>
          <w:sz w:val="24"/>
          <w:szCs w:val="24"/>
        </w:rPr>
        <w:t>.”</w:t>
      </w:r>
      <w:r w:rsidRPr="00A87145">
        <w:rPr>
          <w:rFonts w:ascii="Times New Roman" w:hAnsi="Times New Roman"/>
          <w:sz w:val="24"/>
          <w:szCs w:val="24"/>
        </w:rPr>
        <w:t xml:space="preserve"> We did manage to control it </w:t>
      </w:r>
      <w:r w:rsidR="003C1CC6" w:rsidRPr="00A87145">
        <w:rPr>
          <w:rFonts w:ascii="Times New Roman" w:hAnsi="Times New Roman"/>
          <w:sz w:val="24"/>
          <w:szCs w:val="24"/>
        </w:rPr>
        <w:t>until</w:t>
      </w:r>
      <w:r w:rsidR="00023259" w:rsidRPr="00A87145">
        <w:rPr>
          <w:rFonts w:ascii="Times New Roman" w:hAnsi="Times New Roman"/>
          <w:sz w:val="24"/>
          <w:szCs w:val="24"/>
        </w:rPr>
        <w:t xml:space="preserve"> </w:t>
      </w:r>
      <w:r w:rsidRPr="00A87145">
        <w:rPr>
          <w:rFonts w:ascii="Times New Roman" w:hAnsi="Times New Roman"/>
          <w:sz w:val="24"/>
          <w:szCs w:val="24"/>
        </w:rPr>
        <w:t>reinforcements got there, but it was</w:t>
      </w:r>
      <w:r w:rsidR="00023259" w:rsidRPr="00A87145">
        <w:rPr>
          <w:rFonts w:ascii="Times New Roman" w:hAnsi="Times New Roman"/>
          <w:sz w:val="24"/>
          <w:szCs w:val="24"/>
        </w:rPr>
        <w:t xml:space="preserve"> a</w:t>
      </w:r>
      <w:r w:rsidRPr="00A87145">
        <w:rPr>
          <w:rFonts w:ascii="Times New Roman" w:hAnsi="Times New Roman"/>
          <w:sz w:val="24"/>
          <w:szCs w:val="24"/>
        </w:rPr>
        <w:t xml:space="preserve"> couple of weeks of riots after that. So</w:t>
      </w:r>
      <w:r w:rsidR="00023259" w:rsidRPr="00A87145">
        <w:rPr>
          <w:rFonts w:ascii="Times New Roman" w:hAnsi="Times New Roman"/>
          <w:sz w:val="24"/>
          <w:szCs w:val="24"/>
        </w:rPr>
        <w:t>,</w:t>
      </w:r>
      <w:r w:rsidRPr="00A87145">
        <w:rPr>
          <w:rFonts w:ascii="Times New Roman" w:hAnsi="Times New Roman"/>
          <w:sz w:val="24"/>
          <w:szCs w:val="24"/>
        </w:rPr>
        <w:t xml:space="preserve"> it was pretty bloody.</w:t>
      </w:r>
    </w:p>
    <w:p w14:paraId="0499E066" w14:textId="14259E2F"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 xml:space="preserve">So much for what you thought would be </w:t>
      </w:r>
      <w:r w:rsidR="00FB6988" w:rsidRPr="00A87145">
        <w:rPr>
          <w:rFonts w:ascii="Times New Roman" w:hAnsi="Times New Roman"/>
          <w:sz w:val="24"/>
          <w:szCs w:val="24"/>
        </w:rPr>
        <w:t xml:space="preserve">a </w:t>
      </w:r>
      <w:r w:rsidRPr="00A87145">
        <w:rPr>
          <w:rFonts w:ascii="Times New Roman" w:hAnsi="Times New Roman"/>
          <w:sz w:val="24"/>
          <w:szCs w:val="24"/>
        </w:rPr>
        <w:t xml:space="preserve">quiet evening </w:t>
      </w:r>
      <w:r w:rsidR="00FB6988" w:rsidRPr="00A87145">
        <w:rPr>
          <w:rFonts w:ascii="Times New Roman" w:hAnsi="Times New Roman"/>
          <w:sz w:val="24"/>
          <w:szCs w:val="24"/>
        </w:rPr>
        <w:t xml:space="preserve">at </w:t>
      </w:r>
      <w:r w:rsidRPr="00A87145">
        <w:rPr>
          <w:rFonts w:ascii="Times New Roman" w:hAnsi="Times New Roman"/>
          <w:sz w:val="24"/>
          <w:szCs w:val="24"/>
        </w:rPr>
        <w:t>night duty.</w:t>
      </w:r>
    </w:p>
    <w:p w14:paraId="7007AB8D" w14:textId="209E91F0"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No, I assumed it’d be a quiet evening</w:t>
      </w:r>
      <w:r w:rsidR="003C1CC6" w:rsidRPr="00A87145">
        <w:rPr>
          <w:rFonts w:ascii="Times New Roman" w:hAnsi="Times New Roman"/>
          <w:sz w:val="24"/>
          <w:szCs w:val="24"/>
        </w:rPr>
        <w:t>;</w:t>
      </w:r>
      <w:r w:rsidRPr="00A87145">
        <w:rPr>
          <w:rFonts w:ascii="Times New Roman" w:hAnsi="Times New Roman"/>
          <w:sz w:val="24"/>
          <w:szCs w:val="24"/>
        </w:rPr>
        <w:t xml:space="preserve"> I did not assume it was going to be a quiet </w:t>
      </w:r>
      <w:r w:rsidRPr="00A87145">
        <w:rPr>
          <w:rFonts w:ascii="Times New Roman" w:hAnsi="Times New Roman"/>
          <w:i/>
          <w:iCs/>
          <w:sz w:val="24"/>
          <w:szCs w:val="24"/>
        </w:rPr>
        <w:t>day</w:t>
      </w:r>
      <w:r w:rsidR="003C1CC6" w:rsidRPr="00A87145">
        <w:rPr>
          <w:rFonts w:ascii="Times New Roman" w:hAnsi="Times New Roman"/>
          <w:sz w:val="24"/>
          <w:szCs w:val="24"/>
        </w:rPr>
        <w:t>.</w:t>
      </w:r>
      <w:r w:rsidRPr="00A87145">
        <w:rPr>
          <w:rFonts w:ascii="Times New Roman" w:hAnsi="Times New Roman"/>
          <w:sz w:val="24"/>
          <w:szCs w:val="24"/>
        </w:rPr>
        <w:t xml:space="preserve"> </w:t>
      </w:r>
      <w:r w:rsidR="00641AAD" w:rsidRPr="00A87145">
        <w:rPr>
          <w:rFonts w:ascii="Times New Roman" w:hAnsi="Times New Roman"/>
          <w:sz w:val="24"/>
          <w:szCs w:val="24"/>
        </w:rPr>
        <w:t>But</w:t>
      </w:r>
      <w:r w:rsidR="003C1CC6" w:rsidRPr="00A87145">
        <w:rPr>
          <w:rFonts w:ascii="Times New Roman" w:hAnsi="Times New Roman"/>
          <w:sz w:val="24"/>
          <w:szCs w:val="24"/>
        </w:rPr>
        <w:t xml:space="preserve"> </w:t>
      </w:r>
      <w:r w:rsidRPr="00A87145">
        <w:rPr>
          <w:rFonts w:ascii="Times New Roman" w:hAnsi="Times New Roman"/>
          <w:sz w:val="24"/>
          <w:szCs w:val="24"/>
        </w:rPr>
        <w:t>it was quite the day.</w:t>
      </w:r>
    </w:p>
    <w:p w14:paraId="392AF436" w14:textId="6D162103"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Besides dealing with protests at UC Berkeley, what other duties did you have</w:t>
      </w:r>
      <w:r w:rsidR="003C1CC6" w:rsidRPr="00A87145">
        <w:rPr>
          <w:rFonts w:ascii="Times New Roman" w:hAnsi="Times New Roman"/>
          <w:sz w:val="24"/>
          <w:szCs w:val="24"/>
        </w:rPr>
        <w:t>,</w:t>
      </w:r>
      <w:r w:rsidRPr="00A87145">
        <w:rPr>
          <w:rFonts w:ascii="Times New Roman" w:hAnsi="Times New Roman"/>
          <w:sz w:val="24"/>
          <w:szCs w:val="24"/>
        </w:rPr>
        <w:t xml:space="preserve"> </w:t>
      </w:r>
      <w:r w:rsidR="003C1CC6" w:rsidRPr="00A87145">
        <w:rPr>
          <w:rFonts w:ascii="Times New Roman" w:hAnsi="Times New Roman"/>
          <w:sz w:val="24"/>
          <w:szCs w:val="24"/>
        </w:rPr>
        <w:t xml:space="preserve">or experiences, </w:t>
      </w:r>
      <w:r w:rsidRPr="00A87145">
        <w:rPr>
          <w:rFonts w:ascii="Times New Roman" w:hAnsi="Times New Roman"/>
          <w:sz w:val="24"/>
          <w:szCs w:val="24"/>
        </w:rPr>
        <w:t>with the Berkeley Police Department?</w:t>
      </w:r>
    </w:p>
    <w:p w14:paraId="65694404" w14:textId="550E98F9"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Well, </w:t>
      </w:r>
      <w:r w:rsidR="003C1CC6" w:rsidRPr="00A87145">
        <w:rPr>
          <w:rFonts w:ascii="Times New Roman" w:hAnsi="Times New Roman"/>
          <w:sz w:val="24"/>
          <w:szCs w:val="24"/>
        </w:rPr>
        <w:t>let’s see</w:t>
      </w:r>
      <w:r w:rsidRPr="00A87145">
        <w:rPr>
          <w:rFonts w:ascii="Times New Roman" w:hAnsi="Times New Roman"/>
          <w:sz w:val="24"/>
          <w:szCs w:val="24"/>
        </w:rPr>
        <w:t xml:space="preserve">, </w:t>
      </w:r>
      <w:r w:rsidR="00A821AE" w:rsidRPr="00A87145">
        <w:rPr>
          <w:rFonts w:ascii="Times New Roman" w:hAnsi="Times New Roman"/>
          <w:sz w:val="24"/>
          <w:szCs w:val="24"/>
        </w:rPr>
        <w:t xml:space="preserve">when </w:t>
      </w:r>
      <w:r w:rsidRPr="00A87145">
        <w:rPr>
          <w:rFonts w:ascii="Times New Roman" w:hAnsi="Times New Roman"/>
          <w:sz w:val="24"/>
          <w:szCs w:val="24"/>
        </w:rPr>
        <w:t>I started</w:t>
      </w:r>
      <w:r w:rsidR="00A821AE" w:rsidRPr="00A87145">
        <w:rPr>
          <w:rFonts w:ascii="Times New Roman" w:hAnsi="Times New Roman"/>
          <w:sz w:val="24"/>
          <w:szCs w:val="24"/>
        </w:rPr>
        <w:t>,</w:t>
      </w:r>
      <w:r w:rsidRPr="00A87145">
        <w:rPr>
          <w:rFonts w:ascii="Times New Roman" w:hAnsi="Times New Roman"/>
          <w:sz w:val="24"/>
          <w:szCs w:val="24"/>
        </w:rPr>
        <w:t xml:space="preserve"> </w:t>
      </w:r>
      <w:r w:rsidR="003C1CC6" w:rsidRPr="00A87145">
        <w:rPr>
          <w:rFonts w:ascii="Times New Roman" w:hAnsi="Times New Roman"/>
          <w:sz w:val="24"/>
          <w:szCs w:val="24"/>
        </w:rPr>
        <w:t xml:space="preserve">I </w:t>
      </w:r>
      <w:r w:rsidRPr="00A87145">
        <w:rPr>
          <w:rFonts w:ascii="Times New Roman" w:hAnsi="Times New Roman"/>
          <w:sz w:val="24"/>
          <w:szCs w:val="24"/>
        </w:rPr>
        <w:t>work</w:t>
      </w:r>
      <w:r w:rsidR="003C1CC6" w:rsidRPr="00A87145">
        <w:rPr>
          <w:rFonts w:ascii="Times New Roman" w:hAnsi="Times New Roman"/>
          <w:sz w:val="24"/>
          <w:szCs w:val="24"/>
        </w:rPr>
        <w:t>ed</w:t>
      </w:r>
      <w:r w:rsidRPr="00A87145">
        <w:rPr>
          <w:rFonts w:ascii="Times New Roman" w:hAnsi="Times New Roman"/>
          <w:sz w:val="24"/>
          <w:szCs w:val="24"/>
        </w:rPr>
        <w:t xml:space="preserve"> patrol, and I was working at night and for the most part</w:t>
      </w:r>
      <w:r w:rsidR="0056096D" w:rsidRPr="00A87145">
        <w:rPr>
          <w:rFonts w:ascii="Times New Roman" w:hAnsi="Times New Roman"/>
          <w:sz w:val="24"/>
          <w:szCs w:val="24"/>
        </w:rPr>
        <w:t>—then, with seniority, you work</w:t>
      </w:r>
      <w:r w:rsidRPr="00A87145">
        <w:rPr>
          <w:rFonts w:ascii="Times New Roman" w:hAnsi="Times New Roman"/>
          <w:sz w:val="24"/>
          <w:szCs w:val="24"/>
        </w:rPr>
        <w:t xml:space="preserve"> </w:t>
      </w:r>
      <w:r w:rsidR="00FB6988" w:rsidRPr="00A87145">
        <w:rPr>
          <w:rFonts w:ascii="Times New Roman" w:hAnsi="Times New Roman"/>
          <w:sz w:val="24"/>
          <w:szCs w:val="24"/>
        </w:rPr>
        <w:t xml:space="preserve">through to </w:t>
      </w:r>
      <w:r w:rsidRPr="00A87145">
        <w:rPr>
          <w:rFonts w:ascii="Times New Roman" w:hAnsi="Times New Roman"/>
          <w:sz w:val="24"/>
          <w:szCs w:val="24"/>
        </w:rPr>
        <w:t>the day shift. I had work</w:t>
      </w:r>
      <w:r w:rsidR="00A821AE" w:rsidRPr="00A87145">
        <w:rPr>
          <w:rFonts w:ascii="Times New Roman" w:hAnsi="Times New Roman"/>
          <w:sz w:val="24"/>
          <w:szCs w:val="24"/>
        </w:rPr>
        <w:t>ed</w:t>
      </w:r>
      <w:r w:rsidR="00023259" w:rsidRPr="00A87145">
        <w:rPr>
          <w:rFonts w:ascii="Times New Roman" w:hAnsi="Times New Roman"/>
          <w:sz w:val="24"/>
          <w:szCs w:val="24"/>
        </w:rPr>
        <w:t>—</w:t>
      </w:r>
      <w:r w:rsidRPr="00A87145">
        <w:rPr>
          <w:rFonts w:ascii="Times New Roman" w:hAnsi="Times New Roman"/>
          <w:sz w:val="24"/>
          <w:szCs w:val="24"/>
        </w:rPr>
        <w:t>this was called the Fourth Platoon</w:t>
      </w:r>
      <w:r w:rsidR="00486CC5" w:rsidRPr="00A87145">
        <w:rPr>
          <w:rFonts w:ascii="Times New Roman" w:hAnsi="Times New Roman"/>
          <w:sz w:val="24"/>
          <w:szCs w:val="24"/>
        </w:rPr>
        <w:t>.</w:t>
      </w:r>
      <w:r w:rsidR="00023259" w:rsidRPr="00A87145">
        <w:rPr>
          <w:rFonts w:ascii="Times New Roman" w:hAnsi="Times New Roman"/>
          <w:sz w:val="24"/>
          <w:szCs w:val="24"/>
        </w:rPr>
        <w:t xml:space="preserve"> </w:t>
      </w:r>
      <w:r w:rsidR="00486CC5" w:rsidRPr="00A87145">
        <w:rPr>
          <w:rFonts w:ascii="Times New Roman" w:hAnsi="Times New Roman"/>
          <w:sz w:val="24"/>
          <w:szCs w:val="24"/>
        </w:rPr>
        <w:t>I</w:t>
      </w:r>
      <w:r w:rsidRPr="00A87145">
        <w:rPr>
          <w:rFonts w:ascii="Times New Roman" w:hAnsi="Times New Roman"/>
          <w:sz w:val="24"/>
          <w:szCs w:val="24"/>
        </w:rPr>
        <w:t xml:space="preserve">t was called </w:t>
      </w:r>
      <w:r w:rsidR="00486CC5" w:rsidRPr="00A87145">
        <w:rPr>
          <w:rFonts w:ascii="Times New Roman" w:hAnsi="Times New Roman"/>
          <w:sz w:val="24"/>
          <w:szCs w:val="24"/>
        </w:rPr>
        <w:t>P</w:t>
      </w:r>
      <w:r w:rsidRPr="00A87145">
        <w:rPr>
          <w:rFonts w:ascii="Times New Roman" w:hAnsi="Times New Roman"/>
          <w:sz w:val="24"/>
          <w:szCs w:val="24"/>
        </w:rPr>
        <w:t xml:space="preserve">atrol </w:t>
      </w:r>
      <w:r w:rsidR="00486CC5" w:rsidRPr="00A87145">
        <w:rPr>
          <w:rFonts w:ascii="Times New Roman" w:hAnsi="Times New Roman"/>
          <w:sz w:val="24"/>
          <w:szCs w:val="24"/>
        </w:rPr>
        <w:t>S</w:t>
      </w:r>
      <w:r w:rsidRPr="00A87145">
        <w:rPr>
          <w:rFonts w:ascii="Times New Roman" w:hAnsi="Times New Roman"/>
          <w:sz w:val="24"/>
          <w:szCs w:val="24"/>
        </w:rPr>
        <w:t xml:space="preserve">pecial </w:t>
      </w:r>
      <w:r w:rsidR="00486CC5" w:rsidRPr="00A87145">
        <w:rPr>
          <w:rFonts w:ascii="Times New Roman" w:hAnsi="Times New Roman"/>
          <w:sz w:val="24"/>
          <w:szCs w:val="24"/>
        </w:rPr>
        <w:t>D</w:t>
      </w:r>
      <w:r w:rsidRPr="00A87145">
        <w:rPr>
          <w:rFonts w:ascii="Times New Roman" w:hAnsi="Times New Roman"/>
          <w:sz w:val="24"/>
          <w:szCs w:val="24"/>
        </w:rPr>
        <w:t>etail</w:t>
      </w:r>
      <w:r w:rsidR="00721C3F" w:rsidRPr="00A87145">
        <w:rPr>
          <w:rFonts w:ascii="Times New Roman" w:hAnsi="Times New Roman"/>
          <w:sz w:val="24"/>
          <w:szCs w:val="24"/>
        </w:rPr>
        <w:t xml:space="preserve">, so </w:t>
      </w:r>
      <w:r w:rsidRPr="00A87145">
        <w:rPr>
          <w:rFonts w:ascii="Times New Roman" w:hAnsi="Times New Roman"/>
          <w:sz w:val="24"/>
          <w:szCs w:val="24"/>
        </w:rPr>
        <w:t>you had a platoon of officers who worked different hours</w:t>
      </w:r>
      <w:r w:rsidR="00023259" w:rsidRPr="00A87145">
        <w:rPr>
          <w:rFonts w:ascii="Times New Roman" w:hAnsi="Times New Roman"/>
          <w:sz w:val="24"/>
          <w:szCs w:val="24"/>
        </w:rPr>
        <w:t>,</w:t>
      </w:r>
      <w:r w:rsidRPr="00A87145">
        <w:rPr>
          <w:rFonts w:ascii="Times New Roman" w:hAnsi="Times New Roman"/>
          <w:sz w:val="24"/>
          <w:szCs w:val="24"/>
        </w:rPr>
        <w:t xml:space="preserve"> different </w:t>
      </w:r>
      <w:r w:rsidR="00A87145" w:rsidRPr="00A87145">
        <w:rPr>
          <w:rFonts w:ascii="Times New Roman" w:hAnsi="Times New Roman"/>
          <w:sz w:val="24"/>
          <w:szCs w:val="24"/>
        </w:rPr>
        <w:t>times,</w:t>
      </w:r>
      <w:r w:rsidR="00023259" w:rsidRPr="00A87145">
        <w:rPr>
          <w:rFonts w:ascii="Times New Roman" w:hAnsi="Times New Roman"/>
          <w:sz w:val="24"/>
          <w:szCs w:val="24"/>
        </w:rPr>
        <w:t xml:space="preserve"> </w:t>
      </w:r>
      <w:r w:rsidRPr="00A87145">
        <w:rPr>
          <w:rFonts w:ascii="Times New Roman" w:hAnsi="Times New Roman"/>
          <w:sz w:val="24"/>
          <w:szCs w:val="24"/>
        </w:rPr>
        <w:t>plain clothes sometimes, uniform sometimes. So</w:t>
      </w:r>
      <w:r w:rsidR="00023259" w:rsidRPr="00A87145">
        <w:rPr>
          <w:rFonts w:ascii="Times New Roman" w:hAnsi="Times New Roman"/>
          <w:sz w:val="24"/>
          <w:szCs w:val="24"/>
        </w:rPr>
        <w:t>,</w:t>
      </w:r>
      <w:r w:rsidRPr="00A87145">
        <w:rPr>
          <w:rFonts w:ascii="Times New Roman" w:hAnsi="Times New Roman"/>
          <w:sz w:val="24"/>
          <w:szCs w:val="24"/>
        </w:rPr>
        <w:t xml:space="preserve"> I did that for a while</w:t>
      </w:r>
      <w:r w:rsidR="00023259" w:rsidRPr="00A87145">
        <w:rPr>
          <w:rFonts w:ascii="Times New Roman" w:hAnsi="Times New Roman"/>
          <w:sz w:val="24"/>
          <w:szCs w:val="24"/>
        </w:rPr>
        <w:t>,</w:t>
      </w:r>
      <w:r w:rsidRPr="00A87145">
        <w:rPr>
          <w:rFonts w:ascii="Times New Roman" w:hAnsi="Times New Roman"/>
          <w:sz w:val="24"/>
          <w:szCs w:val="24"/>
        </w:rPr>
        <w:t xml:space="preserve"> and I was doing that at the time of People’s Park. Then</w:t>
      </w:r>
      <w:r w:rsidR="00023259" w:rsidRPr="00A87145">
        <w:rPr>
          <w:rFonts w:ascii="Times New Roman" w:hAnsi="Times New Roman"/>
          <w:sz w:val="24"/>
          <w:szCs w:val="24"/>
        </w:rPr>
        <w:t>,</w:t>
      </w:r>
      <w:r w:rsidRPr="00A87145">
        <w:rPr>
          <w:rFonts w:ascii="Times New Roman" w:hAnsi="Times New Roman"/>
          <w:sz w:val="24"/>
          <w:szCs w:val="24"/>
        </w:rPr>
        <w:t xml:space="preserve"> when they asked me to come back</w:t>
      </w:r>
      <w:r w:rsidR="0056096D" w:rsidRPr="00A87145">
        <w:rPr>
          <w:rFonts w:ascii="Times New Roman" w:hAnsi="Times New Roman"/>
          <w:sz w:val="24"/>
          <w:szCs w:val="24"/>
        </w:rPr>
        <w:t>—</w:t>
      </w:r>
      <w:r w:rsidRPr="00A87145">
        <w:rPr>
          <w:rFonts w:ascii="Times New Roman" w:hAnsi="Times New Roman"/>
          <w:sz w:val="24"/>
          <w:szCs w:val="24"/>
        </w:rPr>
        <w:t>they were short-handed anyhow</w:t>
      </w:r>
      <w:r w:rsidR="0056096D" w:rsidRPr="00A87145">
        <w:rPr>
          <w:rFonts w:ascii="Times New Roman" w:hAnsi="Times New Roman"/>
          <w:sz w:val="24"/>
          <w:szCs w:val="24"/>
        </w:rPr>
        <w:t>—t</w:t>
      </w:r>
      <w:r w:rsidRPr="00A87145">
        <w:rPr>
          <w:rFonts w:ascii="Times New Roman" w:hAnsi="Times New Roman"/>
          <w:sz w:val="24"/>
          <w:szCs w:val="24"/>
        </w:rPr>
        <w:t>hey put me in the detective division. So</w:t>
      </w:r>
      <w:r w:rsidR="00FB7893" w:rsidRPr="00A87145">
        <w:rPr>
          <w:rFonts w:ascii="Times New Roman" w:hAnsi="Times New Roman"/>
          <w:sz w:val="24"/>
          <w:szCs w:val="24"/>
        </w:rPr>
        <w:t>,</w:t>
      </w:r>
      <w:r w:rsidRPr="00A87145">
        <w:rPr>
          <w:rFonts w:ascii="Times New Roman" w:hAnsi="Times New Roman"/>
          <w:sz w:val="24"/>
          <w:szCs w:val="24"/>
        </w:rPr>
        <w:t xml:space="preserve"> I was working essentially half</w:t>
      </w:r>
      <w:r w:rsidR="00023259" w:rsidRPr="00A87145">
        <w:rPr>
          <w:rFonts w:ascii="Times New Roman" w:hAnsi="Times New Roman"/>
          <w:sz w:val="24"/>
          <w:szCs w:val="24"/>
        </w:rPr>
        <w:t>-</w:t>
      </w:r>
      <w:r w:rsidRPr="00A87145">
        <w:rPr>
          <w:rFonts w:ascii="Times New Roman" w:hAnsi="Times New Roman"/>
          <w:sz w:val="24"/>
          <w:szCs w:val="24"/>
        </w:rPr>
        <w:t xml:space="preserve">time back there and rotating </w:t>
      </w:r>
      <w:r w:rsidR="00023259" w:rsidRPr="00A87145">
        <w:rPr>
          <w:rFonts w:ascii="Times New Roman" w:hAnsi="Times New Roman"/>
          <w:sz w:val="24"/>
          <w:szCs w:val="24"/>
        </w:rPr>
        <w:t xml:space="preserve">between </w:t>
      </w:r>
      <w:r w:rsidRPr="00A87145">
        <w:rPr>
          <w:rFonts w:ascii="Times New Roman" w:hAnsi="Times New Roman"/>
          <w:sz w:val="24"/>
          <w:szCs w:val="24"/>
        </w:rPr>
        <w:t>homicide and burglary and anything they were short-handed on.</w:t>
      </w:r>
    </w:p>
    <w:p w14:paraId="035F9D78" w14:textId="7D264D2C"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lastRenderedPageBreak/>
        <w:t>Sandra Margulies:</w:t>
      </w:r>
      <w:r w:rsidRPr="00A87145">
        <w:rPr>
          <w:rFonts w:ascii="Times New Roman" w:hAnsi="Times New Roman"/>
          <w:sz w:val="24"/>
          <w:szCs w:val="24"/>
        </w:rPr>
        <w:tab/>
        <w:t xml:space="preserve">How would you describe your experience with the Berkeley Police Department? Excuse me, can we go off for just one second. </w:t>
      </w:r>
      <w:r w:rsidR="00486CC5" w:rsidRPr="00A87145">
        <w:rPr>
          <w:rFonts w:ascii="Times New Roman" w:hAnsi="Times New Roman"/>
          <w:sz w:val="24"/>
          <w:szCs w:val="24"/>
        </w:rPr>
        <w:t>[</w:t>
      </w:r>
      <w:r w:rsidR="00486CC5" w:rsidRPr="00A87145">
        <w:rPr>
          <w:rFonts w:ascii="Times New Roman" w:hAnsi="Times New Roman"/>
          <w:i/>
          <w:iCs/>
          <w:sz w:val="24"/>
          <w:szCs w:val="24"/>
        </w:rPr>
        <w:t>Interview paused.</w:t>
      </w:r>
      <w:r w:rsidR="00486CC5" w:rsidRPr="00A87145">
        <w:rPr>
          <w:rFonts w:ascii="Times New Roman" w:hAnsi="Times New Roman"/>
          <w:sz w:val="24"/>
          <w:szCs w:val="24"/>
        </w:rPr>
        <w:t xml:space="preserve">] </w:t>
      </w:r>
      <w:r w:rsidRPr="00A87145">
        <w:rPr>
          <w:rFonts w:ascii="Times New Roman" w:hAnsi="Times New Roman"/>
          <w:sz w:val="24"/>
          <w:szCs w:val="24"/>
        </w:rPr>
        <w:t>So</w:t>
      </w:r>
      <w:r w:rsidR="00023259" w:rsidRPr="00A87145">
        <w:rPr>
          <w:rFonts w:ascii="Times New Roman" w:hAnsi="Times New Roman"/>
          <w:sz w:val="24"/>
          <w:szCs w:val="24"/>
        </w:rPr>
        <w:t>,</w:t>
      </w:r>
      <w:r w:rsidRPr="00A87145">
        <w:rPr>
          <w:rFonts w:ascii="Times New Roman" w:hAnsi="Times New Roman"/>
          <w:sz w:val="24"/>
          <w:szCs w:val="24"/>
        </w:rPr>
        <w:t xml:space="preserve"> we were talking about what your experience was like</w:t>
      </w:r>
      <w:r w:rsidR="00721C3F" w:rsidRPr="00A87145">
        <w:rPr>
          <w:rFonts w:ascii="Times New Roman" w:hAnsi="Times New Roman"/>
          <w:sz w:val="24"/>
          <w:szCs w:val="24"/>
        </w:rPr>
        <w:t>.</w:t>
      </w:r>
    </w:p>
    <w:p w14:paraId="653584AC" w14:textId="68D5D73F"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It was great. </w:t>
      </w:r>
      <w:r w:rsidR="00FB7893" w:rsidRPr="00A87145">
        <w:rPr>
          <w:rFonts w:ascii="Times New Roman" w:hAnsi="Times New Roman"/>
          <w:sz w:val="24"/>
          <w:szCs w:val="24"/>
        </w:rPr>
        <w:t>I</w:t>
      </w:r>
      <w:r w:rsidRPr="00A87145">
        <w:rPr>
          <w:rFonts w:ascii="Times New Roman" w:hAnsi="Times New Roman"/>
          <w:sz w:val="24"/>
          <w:szCs w:val="24"/>
        </w:rPr>
        <w:t>t was certainly interesting times in Berkeley</w:t>
      </w:r>
      <w:r w:rsidR="00FB7893" w:rsidRPr="00A87145">
        <w:rPr>
          <w:rFonts w:ascii="Times New Roman" w:hAnsi="Times New Roman"/>
          <w:sz w:val="24"/>
          <w:szCs w:val="24"/>
        </w:rPr>
        <w:t>, so</w:t>
      </w:r>
      <w:r w:rsidRPr="00A87145">
        <w:rPr>
          <w:rFonts w:ascii="Times New Roman" w:hAnsi="Times New Roman"/>
          <w:sz w:val="24"/>
          <w:szCs w:val="24"/>
        </w:rPr>
        <w:t xml:space="preserve"> I was proud of the job we did. </w:t>
      </w:r>
      <w:r w:rsidR="00FB7893" w:rsidRPr="00A87145">
        <w:rPr>
          <w:rFonts w:ascii="Times New Roman" w:hAnsi="Times New Roman"/>
          <w:sz w:val="24"/>
          <w:szCs w:val="24"/>
        </w:rPr>
        <w:t>C</w:t>
      </w:r>
      <w:r w:rsidRPr="00A87145">
        <w:rPr>
          <w:rFonts w:ascii="Times New Roman" w:hAnsi="Times New Roman"/>
          <w:sz w:val="24"/>
          <w:szCs w:val="24"/>
        </w:rPr>
        <w:t>oming from</w:t>
      </w:r>
      <w:r w:rsidR="00FB7893" w:rsidRPr="00A87145">
        <w:rPr>
          <w:rFonts w:ascii="Times New Roman" w:hAnsi="Times New Roman"/>
          <w:sz w:val="24"/>
          <w:szCs w:val="24"/>
        </w:rPr>
        <w:t>—</w:t>
      </w:r>
      <w:r w:rsidRPr="00A87145">
        <w:rPr>
          <w:rFonts w:ascii="Times New Roman" w:hAnsi="Times New Roman"/>
          <w:sz w:val="24"/>
          <w:szCs w:val="24"/>
        </w:rPr>
        <w:t>I was a kid from a middle</w:t>
      </w:r>
      <w:r w:rsidR="00FC1D84" w:rsidRPr="00A87145">
        <w:rPr>
          <w:rFonts w:ascii="Times New Roman" w:hAnsi="Times New Roman"/>
          <w:sz w:val="24"/>
          <w:szCs w:val="24"/>
        </w:rPr>
        <w:t>-</w:t>
      </w:r>
      <w:r w:rsidRPr="00A87145">
        <w:rPr>
          <w:rFonts w:ascii="Times New Roman" w:hAnsi="Times New Roman"/>
          <w:sz w:val="24"/>
          <w:szCs w:val="24"/>
        </w:rPr>
        <w:t xml:space="preserve">class family in Southern California into police work was definitely an adjustment. </w:t>
      </w:r>
      <w:r w:rsidR="00FB7893" w:rsidRPr="00A87145">
        <w:rPr>
          <w:rFonts w:ascii="Times New Roman" w:hAnsi="Times New Roman"/>
          <w:sz w:val="24"/>
          <w:szCs w:val="24"/>
        </w:rPr>
        <w:t>I</w:t>
      </w:r>
      <w:r w:rsidRPr="00A87145">
        <w:rPr>
          <w:rFonts w:ascii="Times New Roman" w:hAnsi="Times New Roman"/>
          <w:sz w:val="24"/>
          <w:szCs w:val="24"/>
        </w:rPr>
        <w:t xml:space="preserve">t tends to make you a little </w:t>
      </w:r>
      <w:r w:rsidR="00641AAD" w:rsidRPr="00A87145">
        <w:rPr>
          <w:rFonts w:ascii="Times New Roman" w:hAnsi="Times New Roman"/>
          <w:sz w:val="24"/>
          <w:szCs w:val="24"/>
        </w:rPr>
        <w:t>cynical,</w:t>
      </w:r>
      <w:r w:rsidRPr="00A87145">
        <w:rPr>
          <w:rFonts w:ascii="Times New Roman" w:hAnsi="Times New Roman"/>
          <w:sz w:val="24"/>
          <w:szCs w:val="24"/>
        </w:rPr>
        <w:t xml:space="preserve"> but it was a breadth of experience that I’m glad I had.</w:t>
      </w:r>
    </w:p>
    <w:p w14:paraId="2BDDE8DB" w14:textId="416B7B02"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Now</w:t>
      </w:r>
      <w:r w:rsidR="00FB7893" w:rsidRPr="00A87145">
        <w:rPr>
          <w:rFonts w:ascii="Times New Roman" w:hAnsi="Times New Roman"/>
          <w:sz w:val="24"/>
          <w:szCs w:val="24"/>
        </w:rPr>
        <w:t>,</w:t>
      </w:r>
      <w:r w:rsidRPr="00A87145">
        <w:rPr>
          <w:rFonts w:ascii="Times New Roman" w:hAnsi="Times New Roman"/>
          <w:sz w:val="24"/>
          <w:szCs w:val="24"/>
        </w:rPr>
        <w:t xml:space="preserve"> I assume your fellow law students, some of them</w:t>
      </w:r>
      <w:r w:rsidR="00486CC5" w:rsidRPr="00A87145">
        <w:rPr>
          <w:rFonts w:ascii="Times New Roman" w:hAnsi="Times New Roman"/>
          <w:sz w:val="24"/>
          <w:szCs w:val="24"/>
        </w:rPr>
        <w:t>,</w:t>
      </w:r>
      <w:r w:rsidRPr="00A87145">
        <w:rPr>
          <w:rFonts w:ascii="Times New Roman" w:hAnsi="Times New Roman"/>
          <w:sz w:val="24"/>
          <w:szCs w:val="24"/>
        </w:rPr>
        <w:t xml:space="preserve"> knew what you did in the real world</w:t>
      </w:r>
      <w:r w:rsidR="00FB7893" w:rsidRPr="00A87145">
        <w:rPr>
          <w:rFonts w:ascii="Times New Roman" w:hAnsi="Times New Roman"/>
          <w:sz w:val="24"/>
          <w:szCs w:val="24"/>
        </w:rPr>
        <w:t>?</w:t>
      </w:r>
    </w:p>
    <w:p w14:paraId="1F2B26A5" w14:textId="02B47326"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Most did</w:t>
      </w:r>
      <w:r w:rsidR="004C025D" w:rsidRPr="00A87145">
        <w:rPr>
          <w:rFonts w:ascii="Times New Roman" w:hAnsi="Times New Roman"/>
          <w:sz w:val="24"/>
          <w:szCs w:val="24"/>
        </w:rPr>
        <w:t>,</w:t>
      </w:r>
      <w:r w:rsidRPr="00A87145">
        <w:rPr>
          <w:rFonts w:ascii="Times New Roman" w:hAnsi="Times New Roman"/>
          <w:sz w:val="24"/>
          <w:szCs w:val="24"/>
        </w:rPr>
        <w:t xml:space="preserve"> I think, not everybody, but most did.</w:t>
      </w:r>
    </w:p>
    <w:p w14:paraId="3439C4E3"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Did that create any sort of negative reaction from them?</w:t>
      </w:r>
    </w:p>
    <w:p w14:paraId="53D443FD" w14:textId="061E5230"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Actually, surprisingly not. I mean</w:t>
      </w:r>
      <w:r w:rsidR="00FB7893" w:rsidRPr="00A87145">
        <w:rPr>
          <w:rFonts w:ascii="Times New Roman" w:hAnsi="Times New Roman"/>
          <w:sz w:val="24"/>
          <w:szCs w:val="24"/>
        </w:rPr>
        <w:t>,</w:t>
      </w:r>
      <w:r w:rsidRPr="00A87145">
        <w:rPr>
          <w:rFonts w:ascii="Times New Roman" w:hAnsi="Times New Roman"/>
          <w:sz w:val="24"/>
          <w:szCs w:val="24"/>
        </w:rPr>
        <w:t xml:space="preserve"> certainly </w:t>
      </w:r>
      <w:r w:rsidR="00721C3F" w:rsidRPr="00A87145">
        <w:rPr>
          <w:rFonts w:ascii="Times New Roman" w:hAnsi="Times New Roman"/>
          <w:sz w:val="24"/>
          <w:szCs w:val="24"/>
        </w:rPr>
        <w:t xml:space="preserve">there </w:t>
      </w:r>
      <w:r w:rsidRPr="00A87145">
        <w:rPr>
          <w:rFonts w:ascii="Times New Roman" w:hAnsi="Times New Roman"/>
          <w:sz w:val="24"/>
          <w:szCs w:val="24"/>
        </w:rPr>
        <w:t>were a number of people that would be certainly considered significantly left of where I was, but I never had any negative</w:t>
      </w:r>
      <w:r w:rsidR="00FB7893" w:rsidRPr="00A87145">
        <w:rPr>
          <w:rFonts w:ascii="Times New Roman" w:hAnsi="Times New Roman"/>
          <w:sz w:val="24"/>
          <w:szCs w:val="24"/>
        </w:rPr>
        <w:t>—</w:t>
      </w:r>
      <w:r w:rsidRPr="00A87145">
        <w:rPr>
          <w:rFonts w:ascii="Times New Roman" w:hAnsi="Times New Roman"/>
          <w:sz w:val="24"/>
          <w:szCs w:val="24"/>
        </w:rPr>
        <w:t>at least, no direct negative</w:t>
      </w:r>
      <w:r w:rsidR="00FB7893" w:rsidRPr="00A87145">
        <w:rPr>
          <w:rFonts w:ascii="Times New Roman" w:hAnsi="Times New Roman"/>
          <w:sz w:val="24"/>
          <w:szCs w:val="24"/>
        </w:rPr>
        <w:t>—</w:t>
      </w:r>
      <w:r w:rsidRPr="00A87145">
        <w:rPr>
          <w:rFonts w:ascii="Times New Roman" w:hAnsi="Times New Roman"/>
          <w:sz w:val="24"/>
          <w:szCs w:val="24"/>
        </w:rPr>
        <w:t>reaction. I mean</w:t>
      </w:r>
      <w:r w:rsidR="00FB7893" w:rsidRPr="00A87145">
        <w:rPr>
          <w:rFonts w:ascii="Times New Roman" w:hAnsi="Times New Roman"/>
          <w:sz w:val="24"/>
          <w:szCs w:val="24"/>
        </w:rPr>
        <w:t>,</w:t>
      </w:r>
      <w:r w:rsidRPr="00A87145">
        <w:rPr>
          <w:rFonts w:ascii="Times New Roman" w:hAnsi="Times New Roman"/>
          <w:sz w:val="24"/>
          <w:szCs w:val="24"/>
        </w:rPr>
        <w:t xml:space="preserve"> people</w:t>
      </w:r>
      <w:r w:rsidR="00FB7893" w:rsidRPr="00A87145">
        <w:rPr>
          <w:rFonts w:ascii="Times New Roman" w:hAnsi="Times New Roman"/>
          <w:sz w:val="24"/>
          <w:szCs w:val="24"/>
        </w:rPr>
        <w:t>,</w:t>
      </w:r>
      <w:r w:rsidRPr="00A87145">
        <w:rPr>
          <w:rFonts w:ascii="Times New Roman" w:hAnsi="Times New Roman"/>
          <w:sz w:val="24"/>
          <w:szCs w:val="24"/>
        </w:rPr>
        <w:t xml:space="preserve"> I think</w:t>
      </w:r>
      <w:r w:rsidR="00FB7893" w:rsidRPr="00A87145">
        <w:rPr>
          <w:rFonts w:ascii="Times New Roman" w:hAnsi="Times New Roman"/>
          <w:sz w:val="24"/>
          <w:szCs w:val="24"/>
        </w:rPr>
        <w:t>,</w:t>
      </w:r>
      <w:r w:rsidRPr="00A87145">
        <w:rPr>
          <w:rFonts w:ascii="Times New Roman" w:hAnsi="Times New Roman"/>
          <w:sz w:val="24"/>
          <w:szCs w:val="24"/>
        </w:rPr>
        <w:t xml:space="preserve"> were a little intrigued by it. Occasionally, I’d show up for class and </w:t>
      </w:r>
      <w:r w:rsidR="00FB7893" w:rsidRPr="00A87145">
        <w:rPr>
          <w:rFonts w:ascii="Times New Roman" w:hAnsi="Times New Roman"/>
          <w:sz w:val="24"/>
          <w:szCs w:val="24"/>
        </w:rPr>
        <w:t xml:space="preserve">I’d </w:t>
      </w:r>
      <w:r w:rsidRPr="00A87145">
        <w:rPr>
          <w:rFonts w:ascii="Times New Roman" w:hAnsi="Times New Roman"/>
          <w:sz w:val="24"/>
          <w:szCs w:val="24"/>
        </w:rPr>
        <w:t>have a gun in my briefcase.</w:t>
      </w:r>
    </w:p>
    <w:p w14:paraId="0B8EF3B3" w14:textId="6EAF891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r>
      <w:r w:rsidR="00641AAD" w:rsidRPr="00A87145">
        <w:rPr>
          <w:rFonts w:ascii="Times New Roman" w:hAnsi="Times New Roman"/>
          <w:sz w:val="24"/>
          <w:szCs w:val="24"/>
        </w:rPr>
        <w:t>So,</w:t>
      </w:r>
      <w:r w:rsidRPr="00A87145">
        <w:rPr>
          <w:rFonts w:ascii="Times New Roman" w:hAnsi="Times New Roman"/>
          <w:sz w:val="24"/>
          <w:szCs w:val="24"/>
        </w:rPr>
        <w:t xml:space="preserve"> I have to bring this up because I read </w:t>
      </w:r>
      <w:r w:rsidR="00FB7893" w:rsidRPr="00A87145">
        <w:rPr>
          <w:rFonts w:ascii="Times New Roman" w:hAnsi="Times New Roman"/>
          <w:sz w:val="24"/>
          <w:szCs w:val="24"/>
        </w:rPr>
        <w:t xml:space="preserve">about this </w:t>
      </w:r>
      <w:r w:rsidRPr="00A87145">
        <w:rPr>
          <w:rFonts w:ascii="Times New Roman" w:hAnsi="Times New Roman"/>
          <w:sz w:val="24"/>
          <w:szCs w:val="24"/>
        </w:rPr>
        <w:t>in an article about you that there was student voting, and how did you show up to the student polling location?</w:t>
      </w:r>
    </w:p>
    <w:p w14:paraId="3FAD636A" w14:textId="6CA249DA"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This was in the aftermath of People’s </w:t>
      </w:r>
      <w:r w:rsidR="00641AAD" w:rsidRPr="00A87145">
        <w:rPr>
          <w:rFonts w:ascii="Times New Roman" w:hAnsi="Times New Roman"/>
          <w:sz w:val="24"/>
          <w:szCs w:val="24"/>
        </w:rPr>
        <w:t>Park,</w:t>
      </w:r>
      <w:r w:rsidRPr="00A87145">
        <w:rPr>
          <w:rFonts w:ascii="Times New Roman" w:hAnsi="Times New Roman"/>
          <w:sz w:val="24"/>
          <w:szCs w:val="24"/>
        </w:rPr>
        <w:t xml:space="preserve"> and it was probably a couple weeks later, but we were </w:t>
      </w:r>
      <w:r w:rsidR="00FB7893" w:rsidRPr="00A87145">
        <w:rPr>
          <w:rFonts w:ascii="Times New Roman" w:hAnsi="Times New Roman"/>
          <w:sz w:val="24"/>
          <w:szCs w:val="24"/>
        </w:rPr>
        <w:t xml:space="preserve">still </w:t>
      </w:r>
      <w:r w:rsidRPr="00A87145">
        <w:rPr>
          <w:rFonts w:ascii="Times New Roman" w:hAnsi="Times New Roman"/>
          <w:sz w:val="24"/>
          <w:szCs w:val="24"/>
        </w:rPr>
        <w:t>patrolling in four-person squad cars</w:t>
      </w:r>
      <w:r w:rsidR="00FB7893" w:rsidRPr="00A87145">
        <w:rPr>
          <w:rFonts w:ascii="Times New Roman" w:hAnsi="Times New Roman"/>
          <w:sz w:val="24"/>
          <w:szCs w:val="24"/>
        </w:rPr>
        <w:t>, and—</w:t>
      </w:r>
      <w:r w:rsidRPr="00A87145">
        <w:rPr>
          <w:rFonts w:ascii="Times New Roman" w:hAnsi="Times New Roman"/>
          <w:sz w:val="24"/>
          <w:szCs w:val="24"/>
        </w:rPr>
        <w:t>this went on for almost two weeks, almost to Memorial Day</w:t>
      </w:r>
      <w:r w:rsidR="004C025D" w:rsidRPr="00A87145">
        <w:rPr>
          <w:rFonts w:ascii="Times New Roman" w:hAnsi="Times New Roman"/>
          <w:sz w:val="24"/>
          <w:szCs w:val="24"/>
        </w:rPr>
        <w:t>,</w:t>
      </w:r>
      <w:r w:rsidRPr="00A87145">
        <w:rPr>
          <w:rFonts w:ascii="Times New Roman" w:hAnsi="Times New Roman"/>
          <w:sz w:val="24"/>
          <w:szCs w:val="24"/>
        </w:rPr>
        <w:t xml:space="preserve"> I guess</w:t>
      </w:r>
      <w:r w:rsidR="00FB7893" w:rsidRPr="00A87145">
        <w:rPr>
          <w:rFonts w:ascii="Times New Roman" w:hAnsi="Times New Roman"/>
          <w:sz w:val="24"/>
          <w:szCs w:val="24"/>
        </w:rPr>
        <w:t>—t</w:t>
      </w:r>
      <w:r w:rsidRPr="00A87145">
        <w:rPr>
          <w:rFonts w:ascii="Times New Roman" w:hAnsi="Times New Roman"/>
          <w:sz w:val="24"/>
          <w:szCs w:val="24"/>
        </w:rPr>
        <w:t xml:space="preserve">here was a student </w:t>
      </w:r>
      <w:r w:rsidR="00641AAD" w:rsidRPr="00A87145">
        <w:rPr>
          <w:rFonts w:ascii="Times New Roman" w:hAnsi="Times New Roman"/>
          <w:sz w:val="24"/>
          <w:szCs w:val="24"/>
        </w:rPr>
        <w:t>election,</w:t>
      </w:r>
      <w:r w:rsidRPr="00A87145">
        <w:rPr>
          <w:rFonts w:ascii="Times New Roman" w:hAnsi="Times New Roman"/>
          <w:sz w:val="24"/>
          <w:szCs w:val="24"/>
        </w:rPr>
        <w:t xml:space="preserve"> and we were in a four-person squad and had our ride gear on. We were driving down Bancroft and I noticed there was a student polling place right there in the plaza next to Boalt. So</w:t>
      </w:r>
      <w:r w:rsidR="00721C3F" w:rsidRPr="00A87145">
        <w:rPr>
          <w:rFonts w:ascii="Times New Roman" w:hAnsi="Times New Roman"/>
          <w:sz w:val="24"/>
          <w:szCs w:val="24"/>
        </w:rPr>
        <w:t>,</w:t>
      </w:r>
      <w:r w:rsidRPr="00A87145">
        <w:rPr>
          <w:rFonts w:ascii="Times New Roman" w:hAnsi="Times New Roman"/>
          <w:sz w:val="24"/>
          <w:szCs w:val="24"/>
        </w:rPr>
        <w:t xml:space="preserve"> I told the driver, </w:t>
      </w:r>
      <w:r w:rsidR="00641AAD" w:rsidRPr="00A87145">
        <w:rPr>
          <w:rFonts w:ascii="Times New Roman" w:hAnsi="Times New Roman"/>
          <w:sz w:val="24"/>
          <w:szCs w:val="24"/>
        </w:rPr>
        <w:t>“Stop</w:t>
      </w:r>
      <w:r w:rsidRPr="00A87145">
        <w:rPr>
          <w:rFonts w:ascii="Times New Roman" w:hAnsi="Times New Roman"/>
          <w:sz w:val="24"/>
          <w:szCs w:val="24"/>
        </w:rPr>
        <w:t xml:space="preserve"> for a minute</w:t>
      </w:r>
      <w:r w:rsidR="00FB7893" w:rsidRPr="00A87145">
        <w:rPr>
          <w:rFonts w:ascii="Times New Roman" w:hAnsi="Times New Roman"/>
          <w:sz w:val="24"/>
          <w:szCs w:val="24"/>
        </w:rPr>
        <w:t>.”</w:t>
      </w:r>
      <w:r w:rsidRPr="00A87145">
        <w:rPr>
          <w:rFonts w:ascii="Times New Roman" w:hAnsi="Times New Roman"/>
          <w:sz w:val="24"/>
          <w:szCs w:val="24"/>
        </w:rPr>
        <w:t xml:space="preserve"> I still had my </w:t>
      </w:r>
      <w:r w:rsidR="00FB7893" w:rsidRPr="00A87145">
        <w:rPr>
          <w:rFonts w:ascii="Times New Roman" w:hAnsi="Times New Roman"/>
          <w:sz w:val="24"/>
          <w:szCs w:val="24"/>
        </w:rPr>
        <w:t>student</w:t>
      </w:r>
      <w:r w:rsidRPr="00A87145">
        <w:rPr>
          <w:rFonts w:ascii="Times New Roman" w:hAnsi="Times New Roman"/>
          <w:sz w:val="24"/>
          <w:szCs w:val="24"/>
        </w:rPr>
        <w:t xml:space="preserve"> ID card with me. So</w:t>
      </w:r>
      <w:r w:rsidR="00721C3F" w:rsidRPr="00A87145">
        <w:rPr>
          <w:rFonts w:ascii="Times New Roman" w:hAnsi="Times New Roman"/>
          <w:sz w:val="24"/>
          <w:szCs w:val="24"/>
        </w:rPr>
        <w:t>,</w:t>
      </w:r>
      <w:r w:rsidRPr="00A87145">
        <w:rPr>
          <w:rFonts w:ascii="Times New Roman" w:hAnsi="Times New Roman"/>
          <w:sz w:val="24"/>
          <w:szCs w:val="24"/>
        </w:rPr>
        <w:t xml:space="preserve"> I said, </w:t>
      </w:r>
      <w:r w:rsidR="00FB7893" w:rsidRPr="00A87145">
        <w:rPr>
          <w:rFonts w:ascii="Times New Roman" w:hAnsi="Times New Roman"/>
          <w:sz w:val="24"/>
          <w:szCs w:val="24"/>
        </w:rPr>
        <w:t>“</w:t>
      </w:r>
      <w:r w:rsidRPr="00A87145">
        <w:rPr>
          <w:rFonts w:ascii="Times New Roman" w:hAnsi="Times New Roman"/>
          <w:sz w:val="24"/>
          <w:szCs w:val="24"/>
        </w:rPr>
        <w:t>I’m going to go vote.</w:t>
      </w:r>
      <w:r w:rsidR="00FB7893" w:rsidRPr="00A87145">
        <w:rPr>
          <w:rFonts w:ascii="Times New Roman" w:hAnsi="Times New Roman"/>
          <w:sz w:val="24"/>
          <w:szCs w:val="24"/>
        </w:rPr>
        <w:t>”</w:t>
      </w:r>
      <w:r w:rsidRPr="00A87145">
        <w:rPr>
          <w:rFonts w:ascii="Times New Roman" w:hAnsi="Times New Roman"/>
          <w:sz w:val="24"/>
          <w:szCs w:val="24"/>
        </w:rPr>
        <w:t xml:space="preserve"> So</w:t>
      </w:r>
      <w:r w:rsidR="00FB7893" w:rsidRPr="00A87145">
        <w:rPr>
          <w:rFonts w:ascii="Times New Roman" w:hAnsi="Times New Roman"/>
          <w:sz w:val="24"/>
          <w:szCs w:val="24"/>
        </w:rPr>
        <w:t>,</w:t>
      </w:r>
      <w:r w:rsidRPr="00A87145">
        <w:rPr>
          <w:rFonts w:ascii="Times New Roman" w:hAnsi="Times New Roman"/>
          <w:sz w:val="24"/>
          <w:szCs w:val="24"/>
        </w:rPr>
        <w:t xml:space="preserve"> I walked up, presented my ID card</w:t>
      </w:r>
      <w:r w:rsidR="00FB7893" w:rsidRPr="00A87145">
        <w:rPr>
          <w:rFonts w:ascii="Times New Roman" w:hAnsi="Times New Roman"/>
          <w:sz w:val="24"/>
          <w:szCs w:val="24"/>
        </w:rPr>
        <w:t>,</w:t>
      </w:r>
      <w:r w:rsidRPr="00A87145">
        <w:rPr>
          <w:rFonts w:ascii="Times New Roman" w:hAnsi="Times New Roman"/>
          <w:sz w:val="24"/>
          <w:szCs w:val="24"/>
        </w:rPr>
        <w:t xml:space="preserve"> and voted in the student election.</w:t>
      </w:r>
    </w:p>
    <w:p w14:paraId="17E2A10A" w14:textId="153EFA75"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Did you receive any reaction or</w:t>
      </w:r>
      <w:r w:rsidR="00FB7893" w:rsidRPr="00A87145">
        <w:rPr>
          <w:rFonts w:ascii="Times New Roman" w:hAnsi="Times New Roman"/>
          <w:sz w:val="24"/>
          <w:szCs w:val="24"/>
        </w:rPr>
        <w:t xml:space="preserve"> </w:t>
      </w:r>
      <w:r w:rsidR="004D67E2" w:rsidRPr="00A87145">
        <w:rPr>
          <w:rFonts w:ascii="Times New Roman" w:hAnsi="Times New Roman"/>
          <w:sz w:val="24"/>
          <w:szCs w:val="24"/>
        </w:rPr>
        <w:t>funny looks</w:t>
      </w:r>
      <w:r w:rsidR="00721C3F" w:rsidRPr="00A87145">
        <w:rPr>
          <w:rFonts w:ascii="Times New Roman" w:hAnsi="Times New Roman"/>
          <w:sz w:val="24"/>
          <w:szCs w:val="24"/>
        </w:rPr>
        <w:t>?</w:t>
      </w:r>
    </w:p>
    <w:p w14:paraId="3DD7D9FB" w14:textId="30DD16FA"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Oh</w:t>
      </w:r>
      <w:r w:rsidR="004D67E2" w:rsidRPr="00A87145">
        <w:rPr>
          <w:rFonts w:ascii="Times New Roman" w:hAnsi="Times New Roman"/>
          <w:sz w:val="24"/>
          <w:szCs w:val="24"/>
        </w:rPr>
        <w:t>,</w:t>
      </w:r>
      <w:r w:rsidRPr="00A87145">
        <w:rPr>
          <w:rFonts w:ascii="Times New Roman" w:hAnsi="Times New Roman"/>
          <w:sz w:val="24"/>
          <w:szCs w:val="24"/>
        </w:rPr>
        <w:t xml:space="preserve"> yeah, there were some stunned looks on people’s faces when I was doing it.</w:t>
      </w:r>
    </w:p>
    <w:p w14:paraId="47E6F471" w14:textId="5706B3BF"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FB7893" w:rsidRPr="00A87145">
        <w:rPr>
          <w:rFonts w:ascii="Times New Roman" w:hAnsi="Times New Roman"/>
          <w:sz w:val="24"/>
          <w:szCs w:val="24"/>
        </w:rPr>
        <w:t>,</w:t>
      </w:r>
      <w:r w:rsidRPr="00A87145">
        <w:rPr>
          <w:rFonts w:ascii="Times New Roman" w:hAnsi="Times New Roman"/>
          <w:sz w:val="24"/>
          <w:szCs w:val="24"/>
        </w:rPr>
        <w:t xml:space="preserve"> how did you manage to balance working and going to law school?</w:t>
      </w:r>
    </w:p>
    <w:p w14:paraId="6380749E" w14:textId="2CC74405"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It was a challenge. It was a challenge</w:t>
      </w:r>
      <w:r w:rsidR="00FB7893" w:rsidRPr="00A87145">
        <w:rPr>
          <w:rFonts w:ascii="Times New Roman" w:hAnsi="Times New Roman"/>
          <w:sz w:val="24"/>
          <w:szCs w:val="24"/>
        </w:rPr>
        <w:t>.</w:t>
      </w:r>
      <w:r w:rsidRPr="00A87145">
        <w:rPr>
          <w:rFonts w:ascii="Times New Roman" w:hAnsi="Times New Roman"/>
          <w:sz w:val="24"/>
          <w:szCs w:val="24"/>
        </w:rPr>
        <w:t xml:space="preserve"> </w:t>
      </w:r>
      <w:r w:rsidR="00FB7893" w:rsidRPr="00A87145">
        <w:rPr>
          <w:rFonts w:ascii="Times New Roman" w:hAnsi="Times New Roman"/>
          <w:sz w:val="24"/>
          <w:szCs w:val="24"/>
        </w:rPr>
        <w:t xml:space="preserve">But </w:t>
      </w:r>
      <w:r w:rsidRPr="00A87145">
        <w:rPr>
          <w:rFonts w:ascii="Times New Roman" w:hAnsi="Times New Roman"/>
          <w:sz w:val="24"/>
          <w:szCs w:val="24"/>
        </w:rPr>
        <w:t xml:space="preserve">when I first started </w:t>
      </w:r>
      <w:r w:rsidR="00FB7893" w:rsidRPr="00A87145">
        <w:rPr>
          <w:rFonts w:ascii="Times New Roman" w:hAnsi="Times New Roman"/>
          <w:sz w:val="24"/>
          <w:szCs w:val="24"/>
        </w:rPr>
        <w:t>at</w:t>
      </w:r>
      <w:r w:rsidRPr="00A87145">
        <w:rPr>
          <w:rFonts w:ascii="Times New Roman" w:hAnsi="Times New Roman"/>
          <w:sz w:val="24"/>
          <w:szCs w:val="24"/>
        </w:rPr>
        <w:t xml:space="preserve"> Cal, I was a kid with no real self-discipline</w:t>
      </w:r>
      <w:r w:rsidR="00FB7893" w:rsidRPr="00A87145">
        <w:rPr>
          <w:rFonts w:ascii="Times New Roman" w:hAnsi="Times New Roman"/>
          <w:sz w:val="24"/>
          <w:szCs w:val="24"/>
        </w:rPr>
        <w:t xml:space="preserve">—you know, </w:t>
      </w:r>
      <w:r w:rsidRPr="00A87145">
        <w:rPr>
          <w:rFonts w:ascii="Times New Roman" w:hAnsi="Times New Roman"/>
          <w:sz w:val="24"/>
          <w:szCs w:val="24"/>
        </w:rPr>
        <w:t>17 years old</w:t>
      </w:r>
      <w:r w:rsidR="00721C3F" w:rsidRPr="00A87145">
        <w:rPr>
          <w:rFonts w:ascii="Times New Roman" w:hAnsi="Times New Roman"/>
          <w:sz w:val="24"/>
          <w:szCs w:val="24"/>
        </w:rPr>
        <w:t xml:space="preserve"> when</w:t>
      </w:r>
      <w:r w:rsidRPr="00A87145">
        <w:rPr>
          <w:rFonts w:ascii="Times New Roman" w:hAnsi="Times New Roman"/>
          <w:sz w:val="24"/>
          <w:szCs w:val="24"/>
        </w:rPr>
        <w:t xml:space="preserve"> I started Cal</w:t>
      </w:r>
      <w:r w:rsidR="00FB7893" w:rsidRPr="00A87145">
        <w:rPr>
          <w:rFonts w:ascii="Times New Roman" w:hAnsi="Times New Roman"/>
          <w:sz w:val="24"/>
          <w:szCs w:val="24"/>
        </w:rPr>
        <w:t xml:space="preserve">—and </w:t>
      </w:r>
      <w:r w:rsidRPr="00A87145">
        <w:rPr>
          <w:rFonts w:ascii="Times New Roman" w:hAnsi="Times New Roman"/>
          <w:sz w:val="24"/>
          <w:szCs w:val="24"/>
        </w:rPr>
        <w:t>I wasn’t really working at what I was doing. I wasn’t really enjoying it</w:t>
      </w:r>
      <w:r w:rsidR="004D67E2" w:rsidRPr="00A87145">
        <w:rPr>
          <w:rFonts w:ascii="Times New Roman" w:hAnsi="Times New Roman"/>
          <w:sz w:val="24"/>
          <w:szCs w:val="24"/>
        </w:rPr>
        <w:t>,</w:t>
      </w:r>
      <w:r w:rsidRPr="00A87145">
        <w:rPr>
          <w:rFonts w:ascii="Times New Roman" w:hAnsi="Times New Roman"/>
          <w:sz w:val="24"/>
          <w:szCs w:val="24"/>
        </w:rPr>
        <w:t xml:space="preserve"> in any event. That’s why I think kind of the best thing that </w:t>
      </w:r>
      <w:r w:rsidRPr="00A87145">
        <w:rPr>
          <w:rFonts w:ascii="Times New Roman" w:hAnsi="Times New Roman"/>
          <w:sz w:val="24"/>
          <w:szCs w:val="24"/>
        </w:rPr>
        <w:lastRenderedPageBreak/>
        <w:t xml:space="preserve">happened to me was Marine </w:t>
      </w:r>
      <w:r w:rsidR="004275EC" w:rsidRPr="00A87145">
        <w:rPr>
          <w:rFonts w:ascii="Times New Roman" w:hAnsi="Times New Roman"/>
          <w:sz w:val="24"/>
          <w:szCs w:val="24"/>
        </w:rPr>
        <w:t>boot camp</w:t>
      </w:r>
      <w:r w:rsidRPr="00A87145">
        <w:rPr>
          <w:rFonts w:ascii="Times New Roman" w:hAnsi="Times New Roman"/>
          <w:sz w:val="24"/>
          <w:szCs w:val="24"/>
        </w:rPr>
        <w:t>. I mean</w:t>
      </w:r>
      <w:r w:rsidR="004275EC" w:rsidRPr="00A87145">
        <w:rPr>
          <w:rFonts w:ascii="Times New Roman" w:hAnsi="Times New Roman"/>
          <w:sz w:val="24"/>
          <w:szCs w:val="24"/>
        </w:rPr>
        <w:t>,</w:t>
      </w:r>
      <w:r w:rsidRPr="00A87145">
        <w:rPr>
          <w:rFonts w:ascii="Times New Roman" w:hAnsi="Times New Roman"/>
          <w:sz w:val="24"/>
          <w:szCs w:val="24"/>
        </w:rPr>
        <w:t xml:space="preserve"> this was in the middle of the Vietnam War, so</w:t>
      </w:r>
      <w:r w:rsidR="004275EC" w:rsidRPr="00A87145">
        <w:rPr>
          <w:rFonts w:ascii="Times New Roman" w:hAnsi="Times New Roman"/>
          <w:sz w:val="24"/>
          <w:szCs w:val="24"/>
        </w:rPr>
        <w:t>—</w:t>
      </w:r>
    </w:p>
    <w:p w14:paraId="694AF923" w14:textId="363D2472"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r>
      <w:r w:rsidR="004275EC" w:rsidRPr="00A87145">
        <w:rPr>
          <w:rFonts w:ascii="Times New Roman" w:hAnsi="Times New Roman"/>
          <w:sz w:val="24"/>
          <w:szCs w:val="24"/>
        </w:rPr>
        <w:t xml:space="preserve">And, just </w:t>
      </w:r>
      <w:r w:rsidRPr="00A87145">
        <w:rPr>
          <w:rFonts w:ascii="Times New Roman" w:hAnsi="Times New Roman"/>
          <w:sz w:val="24"/>
          <w:szCs w:val="24"/>
        </w:rPr>
        <w:t xml:space="preserve">to clarify, </w:t>
      </w:r>
      <w:r w:rsidR="004275EC" w:rsidRPr="00A87145">
        <w:rPr>
          <w:rFonts w:ascii="Times New Roman" w:hAnsi="Times New Roman"/>
          <w:sz w:val="24"/>
          <w:szCs w:val="24"/>
        </w:rPr>
        <w:t>you also—</w:t>
      </w:r>
      <w:r w:rsidRPr="00A87145">
        <w:rPr>
          <w:rFonts w:ascii="Times New Roman" w:hAnsi="Times New Roman"/>
          <w:sz w:val="24"/>
          <w:szCs w:val="24"/>
        </w:rPr>
        <w:t>in between everything you were doing</w:t>
      </w:r>
      <w:r w:rsidR="004275EC" w:rsidRPr="00A87145">
        <w:rPr>
          <w:rFonts w:ascii="Times New Roman" w:hAnsi="Times New Roman"/>
          <w:sz w:val="24"/>
          <w:szCs w:val="24"/>
        </w:rPr>
        <w:t>—</w:t>
      </w:r>
      <w:r w:rsidRPr="00A87145">
        <w:rPr>
          <w:rFonts w:ascii="Times New Roman" w:hAnsi="Times New Roman"/>
          <w:sz w:val="24"/>
          <w:szCs w:val="24"/>
        </w:rPr>
        <w:t>you became a Marine reserve</w:t>
      </w:r>
      <w:r w:rsidR="004275EC" w:rsidRPr="00A87145">
        <w:rPr>
          <w:rFonts w:ascii="Times New Roman" w:hAnsi="Times New Roman"/>
          <w:sz w:val="24"/>
          <w:szCs w:val="24"/>
        </w:rPr>
        <w:t>?</w:t>
      </w:r>
    </w:p>
    <w:p w14:paraId="70A907B5" w14:textId="28CE1B80"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During that year I took off</w:t>
      </w:r>
      <w:r w:rsidR="004275EC" w:rsidRPr="00A87145">
        <w:rPr>
          <w:rFonts w:ascii="Times New Roman" w:hAnsi="Times New Roman"/>
          <w:sz w:val="24"/>
          <w:szCs w:val="24"/>
        </w:rPr>
        <w:t xml:space="preserve">, </w:t>
      </w:r>
      <w:r w:rsidRPr="00A87145">
        <w:rPr>
          <w:rFonts w:ascii="Times New Roman" w:hAnsi="Times New Roman"/>
          <w:sz w:val="24"/>
          <w:szCs w:val="24"/>
        </w:rPr>
        <w:t>I figured</w:t>
      </w:r>
      <w:r w:rsidR="004275EC" w:rsidRPr="00A87145">
        <w:rPr>
          <w:rFonts w:ascii="Times New Roman" w:hAnsi="Times New Roman"/>
          <w:sz w:val="24"/>
          <w:szCs w:val="24"/>
        </w:rPr>
        <w:t xml:space="preserve"> that</w:t>
      </w:r>
      <w:r w:rsidRPr="00A87145">
        <w:rPr>
          <w:rFonts w:ascii="Times New Roman" w:hAnsi="Times New Roman"/>
          <w:sz w:val="24"/>
          <w:szCs w:val="24"/>
        </w:rPr>
        <w:t xml:space="preserve"> if I didn’t join the reserves, the result was pretty clear. I mean</w:t>
      </w:r>
      <w:r w:rsidR="004275EC" w:rsidRPr="00A87145">
        <w:rPr>
          <w:rFonts w:ascii="Times New Roman" w:hAnsi="Times New Roman"/>
          <w:sz w:val="24"/>
          <w:szCs w:val="24"/>
        </w:rPr>
        <w:t>,</w:t>
      </w:r>
      <w:r w:rsidRPr="00A87145">
        <w:rPr>
          <w:rFonts w:ascii="Times New Roman" w:hAnsi="Times New Roman"/>
          <w:sz w:val="24"/>
          <w:szCs w:val="24"/>
        </w:rPr>
        <w:t xml:space="preserve"> I had friends going to Vietnam all the time. So</w:t>
      </w:r>
      <w:r w:rsidR="004275EC" w:rsidRPr="00A87145">
        <w:rPr>
          <w:rFonts w:ascii="Times New Roman" w:hAnsi="Times New Roman"/>
          <w:sz w:val="24"/>
          <w:szCs w:val="24"/>
        </w:rPr>
        <w:t>,</w:t>
      </w:r>
      <w:r w:rsidRPr="00A87145">
        <w:rPr>
          <w:rFonts w:ascii="Times New Roman" w:hAnsi="Times New Roman"/>
          <w:sz w:val="24"/>
          <w:szCs w:val="24"/>
        </w:rPr>
        <w:t xml:space="preserve"> I joined the Marine </w:t>
      </w:r>
      <w:r w:rsidR="00AE5375" w:rsidRPr="00A87145">
        <w:rPr>
          <w:rFonts w:ascii="Times New Roman" w:hAnsi="Times New Roman"/>
          <w:sz w:val="24"/>
          <w:szCs w:val="24"/>
        </w:rPr>
        <w:t>R</w:t>
      </w:r>
      <w:r w:rsidRPr="00A87145">
        <w:rPr>
          <w:rFonts w:ascii="Times New Roman" w:hAnsi="Times New Roman"/>
          <w:sz w:val="24"/>
          <w:szCs w:val="24"/>
        </w:rPr>
        <w:t>eserve</w:t>
      </w:r>
      <w:r w:rsidR="00AE5375" w:rsidRPr="00A87145">
        <w:rPr>
          <w:rFonts w:ascii="Times New Roman" w:hAnsi="Times New Roman"/>
          <w:sz w:val="24"/>
          <w:szCs w:val="24"/>
        </w:rPr>
        <w:t>.</w:t>
      </w:r>
      <w:r w:rsidR="00721C3F" w:rsidRPr="00A87145">
        <w:rPr>
          <w:rFonts w:ascii="Times New Roman" w:hAnsi="Times New Roman"/>
          <w:sz w:val="24"/>
          <w:szCs w:val="24"/>
        </w:rPr>
        <w:t xml:space="preserve"> </w:t>
      </w:r>
      <w:r w:rsidRPr="00A87145">
        <w:rPr>
          <w:rFonts w:ascii="Times New Roman" w:hAnsi="Times New Roman"/>
          <w:sz w:val="24"/>
          <w:szCs w:val="24"/>
        </w:rPr>
        <w:t>I did six months of active duty and then six years of reserve time. But</w:t>
      </w:r>
      <w:r w:rsidR="004275EC" w:rsidRPr="00A87145">
        <w:rPr>
          <w:rFonts w:ascii="Times New Roman" w:hAnsi="Times New Roman"/>
          <w:sz w:val="24"/>
          <w:szCs w:val="24"/>
        </w:rPr>
        <w:t>,</w:t>
      </w:r>
      <w:r w:rsidRPr="00A87145">
        <w:rPr>
          <w:rFonts w:ascii="Times New Roman" w:hAnsi="Times New Roman"/>
          <w:sz w:val="24"/>
          <w:szCs w:val="24"/>
        </w:rPr>
        <w:t xml:space="preserve"> for a 19-year-old kid</w:t>
      </w:r>
      <w:r w:rsidR="004275EC" w:rsidRPr="00A87145">
        <w:rPr>
          <w:rFonts w:ascii="Times New Roman" w:hAnsi="Times New Roman"/>
          <w:sz w:val="24"/>
          <w:szCs w:val="24"/>
        </w:rPr>
        <w:t>,</w:t>
      </w:r>
      <w:r w:rsidRPr="00A87145">
        <w:rPr>
          <w:rFonts w:ascii="Times New Roman" w:hAnsi="Times New Roman"/>
          <w:sz w:val="24"/>
          <w:szCs w:val="24"/>
        </w:rPr>
        <w:t xml:space="preserve"> Marine </w:t>
      </w:r>
      <w:r w:rsidR="004275EC" w:rsidRPr="00A87145">
        <w:rPr>
          <w:rFonts w:ascii="Times New Roman" w:hAnsi="Times New Roman"/>
          <w:sz w:val="24"/>
          <w:szCs w:val="24"/>
        </w:rPr>
        <w:t xml:space="preserve">boot camp </w:t>
      </w:r>
      <w:r w:rsidRPr="00A87145">
        <w:rPr>
          <w:rFonts w:ascii="Times New Roman" w:hAnsi="Times New Roman"/>
          <w:sz w:val="24"/>
          <w:szCs w:val="24"/>
        </w:rPr>
        <w:t xml:space="preserve">was a </w:t>
      </w:r>
      <w:r w:rsidR="00721C3F" w:rsidRPr="00A87145">
        <w:rPr>
          <w:rFonts w:ascii="Times New Roman" w:hAnsi="Times New Roman"/>
          <w:sz w:val="24"/>
          <w:szCs w:val="24"/>
        </w:rPr>
        <w:t xml:space="preserve">very </w:t>
      </w:r>
      <w:r w:rsidRPr="00A87145">
        <w:rPr>
          <w:rFonts w:ascii="Times New Roman" w:hAnsi="Times New Roman"/>
          <w:sz w:val="24"/>
          <w:szCs w:val="24"/>
        </w:rPr>
        <w:t>good thing.</w:t>
      </w:r>
    </w:p>
    <w:p w14:paraId="633AE207" w14:textId="66D0BAAD"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4275EC" w:rsidRPr="00A87145">
        <w:rPr>
          <w:rFonts w:ascii="Times New Roman" w:hAnsi="Times New Roman"/>
          <w:sz w:val="24"/>
          <w:szCs w:val="24"/>
        </w:rPr>
        <w:t>,</w:t>
      </w:r>
      <w:r w:rsidRPr="00A87145">
        <w:rPr>
          <w:rFonts w:ascii="Times New Roman" w:hAnsi="Times New Roman"/>
          <w:sz w:val="24"/>
          <w:szCs w:val="24"/>
        </w:rPr>
        <w:t xml:space="preserve"> it sounds like it provided you with discipline or disciplinary skills.</w:t>
      </w:r>
    </w:p>
    <w:p w14:paraId="0249FFC8" w14:textId="0C2E160F"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It provides you with some self-discipline and that kind of helped when I am trying to juggle class</w:t>
      </w:r>
      <w:r w:rsidR="004275EC" w:rsidRPr="00A87145">
        <w:rPr>
          <w:rFonts w:ascii="Times New Roman" w:hAnsi="Times New Roman"/>
          <w:sz w:val="24"/>
          <w:szCs w:val="24"/>
        </w:rPr>
        <w:t>—</w:t>
      </w:r>
      <w:r w:rsidRPr="00A87145">
        <w:rPr>
          <w:rFonts w:ascii="Times New Roman" w:hAnsi="Times New Roman"/>
          <w:sz w:val="24"/>
          <w:szCs w:val="24"/>
        </w:rPr>
        <w:t>I mean</w:t>
      </w:r>
      <w:r w:rsidR="004275EC" w:rsidRPr="00A87145">
        <w:rPr>
          <w:rFonts w:ascii="Times New Roman" w:hAnsi="Times New Roman"/>
          <w:sz w:val="24"/>
          <w:szCs w:val="24"/>
        </w:rPr>
        <w:t>,</w:t>
      </w:r>
      <w:r w:rsidRPr="00A87145">
        <w:rPr>
          <w:rFonts w:ascii="Times New Roman" w:hAnsi="Times New Roman"/>
          <w:sz w:val="24"/>
          <w:szCs w:val="24"/>
        </w:rPr>
        <w:t xml:space="preserve"> I think I probably did better in law school than I would have if I hadn’t been working.</w:t>
      </w:r>
    </w:p>
    <w:p w14:paraId="4C4E70DF" w14:textId="06835406"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Yes, I actually understand that, speaking from personal experience. So</w:t>
      </w:r>
      <w:r w:rsidR="004275EC" w:rsidRPr="00A87145">
        <w:rPr>
          <w:rFonts w:ascii="Times New Roman" w:hAnsi="Times New Roman"/>
          <w:sz w:val="24"/>
          <w:szCs w:val="24"/>
        </w:rPr>
        <w:t>,</w:t>
      </w:r>
      <w:r w:rsidRPr="00A87145">
        <w:rPr>
          <w:rFonts w:ascii="Times New Roman" w:hAnsi="Times New Roman"/>
          <w:sz w:val="24"/>
          <w:szCs w:val="24"/>
        </w:rPr>
        <w:t xml:space="preserve"> you’re working at </w:t>
      </w:r>
      <w:r w:rsidR="00641AAD" w:rsidRPr="00A87145">
        <w:rPr>
          <w:rFonts w:ascii="Times New Roman" w:hAnsi="Times New Roman"/>
          <w:sz w:val="24"/>
          <w:szCs w:val="24"/>
        </w:rPr>
        <w:t>night,</w:t>
      </w:r>
      <w:r w:rsidRPr="00A87145">
        <w:rPr>
          <w:rFonts w:ascii="Times New Roman" w:hAnsi="Times New Roman"/>
          <w:sz w:val="24"/>
          <w:szCs w:val="24"/>
        </w:rPr>
        <w:t xml:space="preserve"> and you’ve got classes during the day</w:t>
      </w:r>
      <w:r w:rsidR="004275EC" w:rsidRPr="00A87145">
        <w:rPr>
          <w:rFonts w:ascii="Times New Roman" w:hAnsi="Times New Roman"/>
          <w:sz w:val="24"/>
          <w:szCs w:val="24"/>
        </w:rPr>
        <w:t>?</w:t>
      </w:r>
    </w:p>
    <w:p w14:paraId="51C680B2" w14:textId="515F34A4" w:rsidR="004275EC" w:rsidRPr="00A87145" w:rsidRDefault="004275EC"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Yep.</w:t>
      </w:r>
    </w:p>
    <w:p w14:paraId="642C3E97" w14:textId="51460D7B" w:rsidR="004275EC" w:rsidRPr="00A87145" w:rsidRDefault="004275EC"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When were you sleeping?</w:t>
      </w:r>
    </w:p>
    <w:p w14:paraId="3B8AFEAB" w14:textId="0AC10F0E"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Well</w:t>
      </w:r>
      <w:r w:rsidR="00E26EDE" w:rsidRPr="00A87145">
        <w:rPr>
          <w:rFonts w:ascii="Times New Roman" w:hAnsi="Times New Roman"/>
          <w:sz w:val="24"/>
          <w:szCs w:val="24"/>
        </w:rPr>
        <w:t>,</w:t>
      </w:r>
      <w:r w:rsidRPr="00A87145">
        <w:rPr>
          <w:rFonts w:ascii="Times New Roman" w:hAnsi="Times New Roman"/>
          <w:sz w:val="24"/>
          <w:szCs w:val="24"/>
        </w:rPr>
        <w:t xml:space="preserve"> undergrad I was really working </w:t>
      </w:r>
      <w:r w:rsidR="00E26EDE" w:rsidRPr="00A87145">
        <w:rPr>
          <w:rFonts w:ascii="Times New Roman" w:hAnsi="Times New Roman"/>
          <w:sz w:val="24"/>
          <w:szCs w:val="24"/>
        </w:rPr>
        <w:t xml:space="preserve">at </w:t>
      </w:r>
      <w:r w:rsidRPr="00A87145">
        <w:rPr>
          <w:rFonts w:ascii="Times New Roman" w:hAnsi="Times New Roman"/>
          <w:sz w:val="24"/>
          <w:szCs w:val="24"/>
        </w:rPr>
        <w:t xml:space="preserve">night and </w:t>
      </w:r>
      <w:r w:rsidR="00641AAD" w:rsidRPr="00A87145">
        <w:rPr>
          <w:rFonts w:ascii="Times New Roman" w:hAnsi="Times New Roman"/>
          <w:sz w:val="24"/>
          <w:szCs w:val="24"/>
        </w:rPr>
        <w:t>going to</w:t>
      </w:r>
      <w:r w:rsidRPr="00A87145">
        <w:rPr>
          <w:rFonts w:ascii="Times New Roman" w:hAnsi="Times New Roman"/>
          <w:sz w:val="24"/>
          <w:szCs w:val="24"/>
        </w:rPr>
        <w:t xml:space="preserve"> school during the day. </w:t>
      </w:r>
      <w:r w:rsidR="004275EC" w:rsidRPr="00A87145">
        <w:rPr>
          <w:rFonts w:ascii="Times New Roman" w:hAnsi="Times New Roman"/>
          <w:sz w:val="24"/>
          <w:szCs w:val="24"/>
        </w:rPr>
        <w:t>And, w</w:t>
      </w:r>
      <w:r w:rsidRPr="00A87145">
        <w:rPr>
          <w:rFonts w:ascii="Times New Roman" w:hAnsi="Times New Roman"/>
          <w:sz w:val="24"/>
          <w:szCs w:val="24"/>
        </w:rPr>
        <w:t>hen I was at Boalt, my hours</w:t>
      </w:r>
      <w:r w:rsidR="00AE5375" w:rsidRPr="00A87145">
        <w:rPr>
          <w:rFonts w:ascii="Times New Roman" w:hAnsi="Times New Roman"/>
          <w:sz w:val="24"/>
          <w:szCs w:val="24"/>
        </w:rPr>
        <w:t>—</w:t>
      </w:r>
      <w:r w:rsidRPr="00A87145">
        <w:rPr>
          <w:rFonts w:ascii="Times New Roman" w:hAnsi="Times New Roman"/>
          <w:sz w:val="24"/>
          <w:szCs w:val="24"/>
        </w:rPr>
        <w:t>because I was working half</w:t>
      </w:r>
      <w:r w:rsidR="00AE5375" w:rsidRPr="00A87145">
        <w:rPr>
          <w:rFonts w:ascii="Times New Roman" w:hAnsi="Times New Roman"/>
          <w:sz w:val="24"/>
          <w:szCs w:val="24"/>
        </w:rPr>
        <w:t>-</w:t>
      </w:r>
      <w:r w:rsidRPr="00A87145">
        <w:rPr>
          <w:rFonts w:ascii="Times New Roman" w:hAnsi="Times New Roman"/>
          <w:sz w:val="24"/>
          <w:szCs w:val="24"/>
        </w:rPr>
        <w:t>time</w:t>
      </w:r>
      <w:r w:rsidR="00AE5375" w:rsidRPr="00A87145">
        <w:rPr>
          <w:rFonts w:ascii="Times New Roman" w:hAnsi="Times New Roman"/>
          <w:sz w:val="24"/>
          <w:szCs w:val="24"/>
        </w:rPr>
        <w:t>—</w:t>
      </w:r>
      <w:r w:rsidRPr="00A87145">
        <w:rPr>
          <w:rFonts w:ascii="Times New Roman" w:hAnsi="Times New Roman"/>
          <w:sz w:val="24"/>
          <w:szCs w:val="24"/>
        </w:rPr>
        <w:t>were flexible</w:t>
      </w:r>
      <w:r w:rsidR="004275EC" w:rsidRPr="00A87145">
        <w:rPr>
          <w:rFonts w:ascii="Times New Roman" w:hAnsi="Times New Roman"/>
          <w:sz w:val="24"/>
          <w:szCs w:val="24"/>
        </w:rPr>
        <w:t>, s</w:t>
      </w:r>
      <w:r w:rsidRPr="00A87145">
        <w:rPr>
          <w:rFonts w:ascii="Times New Roman" w:hAnsi="Times New Roman"/>
          <w:sz w:val="24"/>
          <w:szCs w:val="24"/>
        </w:rPr>
        <w:t xml:space="preserve">o I </w:t>
      </w:r>
      <w:r w:rsidR="004275EC" w:rsidRPr="00A87145">
        <w:rPr>
          <w:rFonts w:ascii="Times New Roman" w:hAnsi="Times New Roman"/>
          <w:sz w:val="24"/>
          <w:szCs w:val="24"/>
        </w:rPr>
        <w:t xml:space="preserve">could </w:t>
      </w:r>
      <w:r w:rsidRPr="00A87145">
        <w:rPr>
          <w:rFonts w:ascii="Times New Roman" w:hAnsi="Times New Roman"/>
          <w:sz w:val="24"/>
          <w:szCs w:val="24"/>
        </w:rPr>
        <w:t>set my own schedule. So</w:t>
      </w:r>
      <w:r w:rsidR="004275EC" w:rsidRPr="00A87145">
        <w:rPr>
          <w:rFonts w:ascii="Times New Roman" w:hAnsi="Times New Roman"/>
          <w:sz w:val="24"/>
          <w:szCs w:val="24"/>
        </w:rPr>
        <w:t>,</w:t>
      </w:r>
      <w:r w:rsidRPr="00A87145">
        <w:rPr>
          <w:rFonts w:ascii="Times New Roman" w:hAnsi="Times New Roman"/>
          <w:sz w:val="24"/>
          <w:szCs w:val="24"/>
        </w:rPr>
        <w:t xml:space="preserve"> what I</w:t>
      </w:r>
      <w:r w:rsidR="004275EC" w:rsidRPr="00A87145">
        <w:rPr>
          <w:rFonts w:ascii="Times New Roman" w:hAnsi="Times New Roman"/>
          <w:sz w:val="24"/>
          <w:szCs w:val="24"/>
        </w:rPr>
        <w:t>’d</w:t>
      </w:r>
      <w:r w:rsidRPr="00A87145">
        <w:rPr>
          <w:rFonts w:ascii="Times New Roman" w:hAnsi="Times New Roman"/>
          <w:sz w:val="24"/>
          <w:szCs w:val="24"/>
        </w:rPr>
        <w:t xml:space="preserve"> do is</w:t>
      </w:r>
      <w:r w:rsidR="004275EC" w:rsidRPr="00A87145">
        <w:rPr>
          <w:rFonts w:ascii="Times New Roman" w:hAnsi="Times New Roman"/>
          <w:sz w:val="24"/>
          <w:szCs w:val="24"/>
        </w:rPr>
        <w:t>—</w:t>
      </w:r>
      <w:r w:rsidRPr="00A87145">
        <w:rPr>
          <w:rFonts w:ascii="Times New Roman" w:hAnsi="Times New Roman"/>
          <w:sz w:val="24"/>
          <w:szCs w:val="24"/>
        </w:rPr>
        <w:t xml:space="preserve">I wasn’t really working nights, very rarely would </w:t>
      </w:r>
      <w:r w:rsidR="004275EC" w:rsidRPr="00A87145">
        <w:rPr>
          <w:rFonts w:ascii="Times New Roman" w:hAnsi="Times New Roman"/>
          <w:sz w:val="24"/>
          <w:szCs w:val="24"/>
        </w:rPr>
        <w:t xml:space="preserve">I </w:t>
      </w:r>
      <w:r w:rsidRPr="00A87145">
        <w:rPr>
          <w:rFonts w:ascii="Times New Roman" w:hAnsi="Times New Roman"/>
          <w:sz w:val="24"/>
          <w:szCs w:val="24"/>
        </w:rPr>
        <w:t>have to work nights</w:t>
      </w:r>
      <w:r w:rsidR="004275EC" w:rsidRPr="00A87145">
        <w:rPr>
          <w:rFonts w:ascii="Times New Roman" w:hAnsi="Times New Roman"/>
          <w:sz w:val="24"/>
          <w:szCs w:val="24"/>
        </w:rPr>
        <w:t>—</w:t>
      </w:r>
      <w:r w:rsidRPr="00A87145">
        <w:rPr>
          <w:rFonts w:ascii="Times New Roman" w:hAnsi="Times New Roman"/>
          <w:sz w:val="24"/>
          <w:szCs w:val="24"/>
        </w:rPr>
        <w:t>I’d finish classes, go down to the police department, work for a few hours</w:t>
      </w:r>
      <w:r w:rsidR="004275EC" w:rsidRPr="00A87145">
        <w:rPr>
          <w:rFonts w:ascii="Times New Roman" w:hAnsi="Times New Roman"/>
          <w:sz w:val="24"/>
          <w:szCs w:val="24"/>
        </w:rPr>
        <w:t>,</w:t>
      </w:r>
      <w:r w:rsidRPr="00A87145">
        <w:rPr>
          <w:rFonts w:ascii="Times New Roman" w:hAnsi="Times New Roman"/>
          <w:sz w:val="24"/>
          <w:szCs w:val="24"/>
        </w:rPr>
        <w:t xml:space="preserve"> and go home.</w:t>
      </w:r>
    </w:p>
    <w:p w14:paraId="0EBA872E" w14:textId="49DFDFEE"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4275EC" w:rsidRPr="00A87145">
        <w:rPr>
          <w:rFonts w:ascii="Times New Roman" w:hAnsi="Times New Roman"/>
          <w:sz w:val="24"/>
          <w:szCs w:val="24"/>
        </w:rPr>
        <w:t>,</w:t>
      </w:r>
      <w:r w:rsidRPr="00A87145">
        <w:rPr>
          <w:rFonts w:ascii="Times New Roman" w:hAnsi="Times New Roman"/>
          <w:sz w:val="24"/>
          <w:szCs w:val="24"/>
        </w:rPr>
        <w:t xml:space="preserve"> you graduated from law school, you have to take the bar exam. Where did you take it?</w:t>
      </w:r>
    </w:p>
    <w:p w14:paraId="58AD7C70" w14:textId="40720DE6"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 took it here in San Francisco</w:t>
      </w:r>
      <w:r w:rsidR="0025419C" w:rsidRPr="00A87145">
        <w:rPr>
          <w:rFonts w:ascii="Times New Roman" w:hAnsi="Times New Roman"/>
          <w:sz w:val="24"/>
          <w:szCs w:val="24"/>
        </w:rPr>
        <w:t xml:space="preserve">—took it over </w:t>
      </w:r>
      <w:r w:rsidRPr="00A87145">
        <w:rPr>
          <w:rFonts w:ascii="Times New Roman" w:hAnsi="Times New Roman"/>
          <w:sz w:val="24"/>
          <w:szCs w:val="24"/>
        </w:rPr>
        <w:t xml:space="preserve">at the </w:t>
      </w:r>
      <w:r w:rsidR="00641AAD" w:rsidRPr="00A87145">
        <w:rPr>
          <w:rFonts w:ascii="Times New Roman" w:hAnsi="Times New Roman"/>
          <w:sz w:val="24"/>
          <w:szCs w:val="24"/>
        </w:rPr>
        <w:t>Masonic Hall</w:t>
      </w:r>
      <w:r w:rsidRPr="00A87145">
        <w:rPr>
          <w:rFonts w:ascii="Times New Roman" w:hAnsi="Times New Roman"/>
          <w:sz w:val="24"/>
          <w:szCs w:val="24"/>
        </w:rPr>
        <w:t>.</w:t>
      </w:r>
    </w:p>
    <w:p w14:paraId="134047E4"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You passed the bar.</w:t>
      </w:r>
    </w:p>
    <w:p w14:paraId="7C99941F"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 passed the bar.</w:t>
      </w:r>
    </w:p>
    <w:p w14:paraId="339F37CE" w14:textId="325CABD1"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Now you have to get a job. Where did you get that job?</w:t>
      </w:r>
    </w:p>
    <w:p w14:paraId="10948C73" w14:textId="2B6B452F"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Alameda County District Attorney’s office. That was my focus</w:t>
      </w:r>
      <w:r w:rsidR="0094027D" w:rsidRPr="00A87145">
        <w:rPr>
          <w:rFonts w:ascii="Times New Roman" w:hAnsi="Times New Roman"/>
          <w:sz w:val="24"/>
          <w:szCs w:val="24"/>
        </w:rPr>
        <w:t>, t</w:t>
      </w:r>
      <w:r w:rsidRPr="00A87145">
        <w:rPr>
          <w:rFonts w:ascii="Times New Roman" w:hAnsi="Times New Roman"/>
          <w:sz w:val="24"/>
          <w:szCs w:val="24"/>
        </w:rPr>
        <w:t>hat’s where I wanted to work</w:t>
      </w:r>
      <w:r w:rsidR="00CE36C3" w:rsidRPr="00A87145">
        <w:rPr>
          <w:rFonts w:ascii="Times New Roman" w:hAnsi="Times New Roman"/>
          <w:sz w:val="24"/>
          <w:szCs w:val="24"/>
        </w:rPr>
        <w:t xml:space="preserve">. </w:t>
      </w:r>
      <w:r w:rsidRPr="00A87145">
        <w:rPr>
          <w:rFonts w:ascii="Times New Roman" w:hAnsi="Times New Roman"/>
          <w:sz w:val="24"/>
          <w:szCs w:val="24"/>
        </w:rPr>
        <w:t>I mean, I knew people there obviously because</w:t>
      </w:r>
      <w:r w:rsidR="001018AD" w:rsidRPr="00A87145">
        <w:rPr>
          <w:rFonts w:ascii="Times New Roman" w:hAnsi="Times New Roman"/>
          <w:sz w:val="24"/>
          <w:szCs w:val="24"/>
        </w:rPr>
        <w:t>—</w:t>
      </w:r>
      <w:r w:rsidRPr="00A87145">
        <w:rPr>
          <w:rFonts w:ascii="Times New Roman" w:hAnsi="Times New Roman"/>
          <w:sz w:val="24"/>
          <w:szCs w:val="24"/>
        </w:rPr>
        <w:t>having been in court and having testified</w:t>
      </w:r>
      <w:r w:rsidR="0094027D" w:rsidRPr="00A87145">
        <w:rPr>
          <w:rFonts w:ascii="Times New Roman" w:hAnsi="Times New Roman"/>
          <w:sz w:val="24"/>
          <w:szCs w:val="24"/>
        </w:rPr>
        <w:t>—</w:t>
      </w:r>
      <w:r w:rsidRPr="00A87145">
        <w:rPr>
          <w:rFonts w:ascii="Times New Roman" w:hAnsi="Times New Roman"/>
          <w:sz w:val="24"/>
          <w:szCs w:val="24"/>
        </w:rPr>
        <w:t xml:space="preserve">I worked with </w:t>
      </w:r>
      <w:r w:rsidR="0094027D" w:rsidRPr="00A87145">
        <w:rPr>
          <w:rFonts w:ascii="Times New Roman" w:hAnsi="Times New Roman"/>
          <w:sz w:val="24"/>
          <w:szCs w:val="24"/>
        </w:rPr>
        <w:t xml:space="preserve">a lot </w:t>
      </w:r>
      <w:r w:rsidRPr="00A87145">
        <w:rPr>
          <w:rFonts w:ascii="Times New Roman" w:hAnsi="Times New Roman"/>
          <w:sz w:val="24"/>
          <w:szCs w:val="24"/>
        </w:rPr>
        <w:t>of DAs there</w:t>
      </w:r>
      <w:r w:rsidR="0094027D" w:rsidRPr="00A87145">
        <w:rPr>
          <w:rFonts w:ascii="Times New Roman" w:hAnsi="Times New Roman"/>
          <w:sz w:val="24"/>
          <w:szCs w:val="24"/>
        </w:rPr>
        <w:t>, b</w:t>
      </w:r>
      <w:r w:rsidRPr="00A87145">
        <w:rPr>
          <w:rFonts w:ascii="Times New Roman" w:hAnsi="Times New Roman"/>
          <w:sz w:val="24"/>
          <w:szCs w:val="24"/>
        </w:rPr>
        <w:t>ut that was my focus. That’s where I wanted to work.</w:t>
      </w:r>
    </w:p>
    <w:p w14:paraId="0C4B78D2" w14:textId="13F978A0"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lastRenderedPageBreak/>
        <w:t>Sandra Margulies:</w:t>
      </w:r>
      <w:r w:rsidRPr="00A87145">
        <w:rPr>
          <w:rFonts w:ascii="Times New Roman" w:hAnsi="Times New Roman"/>
          <w:sz w:val="24"/>
          <w:szCs w:val="24"/>
        </w:rPr>
        <w:tab/>
        <w:t xml:space="preserve">You certainly had a step up on others because at least you knew the </w:t>
      </w:r>
      <w:r w:rsidR="00AE5375" w:rsidRPr="00A87145">
        <w:rPr>
          <w:rFonts w:ascii="Times New Roman" w:hAnsi="Times New Roman"/>
          <w:sz w:val="24"/>
          <w:szCs w:val="24"/>
        </w:rPr>
        <w:t>P</w:t>
      </w:r>
      <w:r w:rsidRPr="00A87145">
        <w:rPr>
          <w:rFonts w:ascii="Times New Roman" w:hAnsi="Times New Roman"/>
          <w:sz w:val="24"/>
          <w:szCs w:val="24"/>
        </w:rPr>
        <w:t xml:space="preserve">enal </w:t>
      </w:r>
      <w:r w:rsidR="00AE5375" w:rsidRPr="00A87145">
        <w:rPr>
          <w:rFonts w:ascii="Times New Roman" w:hAnsi="Times New Roman"/>
          <w:sz w:val="24"/>
          <w:szCs w:val="24"/>
        </w:rPr>
        <w:t>C</w:t>
      </w:r>
      <w:r w:rsidRPr="00A87145">
        <w:rPr>
          <w:rFonts w:ascii="Times New Roman" w:hAnsi="Times New Roman"/>
          <w:sz w:val="24"/>
          <w:szCs w:val="24"/>
        </w:rPr>
        <w:t>ode sections</w:t>
      </w:r>
      <w:r w:rsidR="0094027D" w:rsidRPr="00A87145">
        <w:rPr>
          <w:rFonts w:ascii="Times New Roman" w:hAnsi="Times New Roman"/>
          <w:sz w:val="24"/>
          <w:szCs w:val="24"/>
        </w:rPr>
        <w:t>.</w:t>
      </w:r>
    </w:p>
    <w:p w14:paraId="7056FD87" w14:textId="7D84D308"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I had a little practical experience </w:t>
      </w:r>
      <w:r w:rsidR="0094027D" w:rsidRPr="00A87145">
        <w:rPr>
          <w:rFonts w:ascii="Times New Roman" w:hAnsi="Times New Roman"/>
          <w:sz w:val="24"/>
          <w:szCs w:val="24"/>
        </w:rPr>
        <w:t xml:space="preserve">with </w:t>
      </w:r>
      <w:r w:rsidRPr="00A87145">
        <w:rPr>
          <w:rFonts w:ascii="Times New Roman" w:hAnsi="Times New Roman"/>
          <w:sz w:val="24"/>
          <w:szCs w:val="24"/>
        </w:rPr>
        <w:t>that.</w:t>
      </w:r>
    </w:p>
    <w:p w14:paraId="11853EBA" w14:textId="6BA0D6A9"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94027D" w:rsidRPr="00A87145">
        <w:rPr>
          <w:rFonts w:ascii="Times New Roman" w:hAnsi="Times New Roman"/>
          <w:sz w:val="24"/>
          <w:szCs w:val="24"/>
        </w:rPr>
        <w:t>,</w:t>
      </w:r>
      <w:r w:rsidRPr="00A87145">
        <w:rPr>
          <w:rFonts w:ascii="Times New Roman" w:hAnsi="Times New Roman"/>
          <w:sz w:val="24"/>
          <w:szCs w:val="24"/>
        </w:rPr>
        <w:t xml:space="preserve"> you joined </w:t>
      </w:r>
      <w:r w:rsidRPr="00A87145">
        <w:rPr>
          <w:rFonts w:ascii="Times New Roman" w:hAnsi="Times New Roman"/>
          <w:i/>
          <w:iCs/>
          <w:sz w:val="24"/>
          <w:szCs w:val="24"/>
        </w:rPr>
        <w:t>the office</w:t>
      </w:r>
      <w:r w:rsidR="0094027D" w:rsidRPr="00A87145">
        <w:rPr>
          <w:rFonts w:ascii="Times New Roman" w:hAnsi="Times New Roman"/>
          <w:sz w:val="24"/>
          <w:szCs w:val="24"/>
        </w:rPr>
        <w:t>,</w:t>
      </w:r>
      <w:r w:rsidRPr="00A87145">
        <w:rPr>
          <w:rFonts w:ascii="Times New Roman" w:hAnsi="Times New Roman"/>
          <w:sz w:val="24"/>
          <w:szCs w:val="24"/>
        </w:rPr>
        <w:t xml:space="preserve"> as we call it</w:t>
      </w:r>
      <w:r w:rsidR="0094027D" w:rsidRPr="00A87145">
        <w:rPr>
          <w:rFonts w:ascii="Times New Roman" w:hAnsi="Times New Roman"/>
          <w:sz w:val="24"/>
          <w:szCs w:val="24"/>
        </w:rPr>
        <w:t>, in . . .</w:t>
      </w:r>
      <w:r w:rsidRPr="00A87145">
        <w:rPr>
          <w:rFonts w:ascii="Times New Roman" w:hAnsi="Times New Roman"/>
          <w:sz w:val="24"/>
          <w:szCs w:val="24"/>
        </w:rPr>
        <w:t>?</w:t>
      </w:r>
    </w:p>
    <w:p w14:paraId="63B673DD" w14:textId="64953BEF"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 think</w:t>
      </w:r>
      <w:r w:rsidR="0025167D" w:rsidRPr="00A87145">
        <w:rPr>
          <w:rFonts w:ascii="Times New Roman" w:hAnsi="Times New Roman"/>
          <w:sz w:val="24"/>
          <w:szCs w:val="24"/>
        </w:rPr>
        <w:t>—</w:t>
      </w:r>
      <w:r w:rsidR="0094027D" w:rsidRPr="00A87145">
        <w:rPr>
          <w:rFonts w:ascii="Times New Roman" w:hAnsi="Times New Roman"/>
          <w:sz w:val="24"/>
          <w:szCs w:val="24"/>
        </w:rPr>
        <w:t>was</w:t>
      </w:r>
      <w:r w:rsidRPr="00A87145">
        <w:rPr>
          <w:rFonts w:ascii="Times New Roman" w:hAnsi="Times New Roman"/>
          <w:sz w:val="24"/>
          <w:szCs w:val="24"/>
        </w:rPr>
        <w:t xml:space="preserve"> it October</w:t>
      </w:r>
      <w:r w:rsidR="0094027D" w:rsidRPr="00A87145">
        <w:rPr>
          <w:rFonts w:ascii="Times New Roman" w:hAnsi="Times New Roman"/>
          <w:sz w:val="24"/>
          <w:szCs w:val="24"/>
        </w:rPr>
        <w:t xml:space="preserve"> or </w:t>
      </w:r>
      <w:r w:rsidRPr="00A87145">
        <w:rPr>
          <w:rFonts w:ascii="Times New Roman" w:hAnsi="Times New Roman"/>
          <w:sz w:val="24"/>
          <w:szCs w:val="24"/>
        </w:rPr>
        <w:t>September when we got the bar results</w:t>
      </w:r>
      <w:r w:rsidR="0094027D" w:rsidRPr="00A87145">
        <w:rPr>
          <w:rFonts w:ascii="Times New Roman" w:hAnsi="Times New Roman"/>
          <w:sz w:val="24"/>
          <w:szCs w:val="24"/>
        </w:rPr>
        <w:t>?</w:t>
      </w:r>
      <w:r w:rsidRPr="00A87145">
        <w:rPr>
          <w:rFonts w:ascii="Times New Roman" w:hAnsi="Times New Roman"/>
          <w:sz w:val="24"/>
          <w:szCs w:val="24"/>
        </w:rPr>
        <w:t xml:space="preserve"> </w:t>
      </w:r>
      <w:r w:rsidR="0094027D" w:rsidRPr="00A87145">
        <w:rPr>
          <w:rFonts w:ascii="Times New Roman" w:hAnsi="Times New Roman"/>
          <w:sz w:val="24"/>
          <w:szCs w:val="24"/>
        </w:rPr>
        <w:t xml:space="preserve">It was </w:t>
      </w:r>
      <w:r w:rsidRPr="00A87145">
        <w:rPr>
          <w:rFonts w:ascii="Times New Roman" w:hAnsi="Times New Roman"/>
          <w:sz w:val="24"/>
          <w:szCs w:val="24"/>
        </w:rPr>
        <w:t>within a week of getting the bar result</w:t>
      </w:r>
      <w:r w:rsidR="0094027D" w:rsidRPr="00A87145">
        <w:rPr>
          <w:rFonts w:ascii="Times New Roman" w:hAnsi="Times New Roman"/>
          <w:sz w:val="24"/>
          <w:szCs w:val="24"/>
        </w:rPr>
        <w:t>s</w:t>
      </w:r>
      <w:r w:rsidRPr="00A87145">
        <w:rPr>
          <w:rFonts w:ascii="Times New Roman" w:hAnsi="Times New Roman"/>
          <w:sz w:val="24"/>
          <w:szCs w:val="24"/>
        </w:rPr>
        <w:t>.</w:t>
      </w:r>
    </w:p>
    <w:p w14:paraId="184E99B4"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What year was that?</w:t>
      </w:r>
    </w:p>
    <w:p w14:paraId="22B8F191"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That’s in 1973.</w:t>
      </w:r>
    </w:p>
    <w:p w14:paraId="3482B9DC" w14:textId="4C29274D"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 xml:space="preserve">That’s where you and I met, was in the Alameda County District Attorney’s </w:t>
      </w:r>
      <w:r w:rsidR="00CE36C3" w:rsidRPr="00A87145">
        <w:rPr>
          <w:rFonts w:ascii="Times New Roman" w:hAnsi="Times New Roman"/>
          <w:sz w:val="24"/>
          <w:szCs w:val="24"/>
        </w:rPr>
        <w:t>O</w:t>
      </w:r>
      <w:r w:rsidRPr="00A87145">
        <w:rPr>
          <w:rFonts w:ascii="Times New Roman" w:hAnsi="Times New Roman"/>
          <w:sz w:val="24"/>
          <w:szCs w:val="24"/>
        </w:rPr>
        <w:t>ffice.</w:t>
      </w:r>
    </w:p>
    <w:p w14:paraId="0A2D2E1D"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Right.</w:t>
      </w:r>
    </w:p>
    <w:p w14:paraId="220B638D" w14:textId="40728B25"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94027D" w:rsidRPr="00A87145">
        <w:rPr>
          <w:rFonts w:ascii="Times New Roman" w:hAnsi="Times New Roman"/>
          <w:sz w:val="24"/>
          <w:szCs w:val="24"/>
        </w:rPr>
        <w:t>,</w:t>
      </w:r>
      <w:r w:rsidRPr="00A87145">
        <w:rPr>
          <w:rFonts w:ascii="Times New Roman" w:hAnsi="Times New Roman"/>
          <w:sz w:val="24"/>
          <w:szCs w:val="24"/>
        </w:rPr>
        <w:t xml:space="preserve"> what did you start out doing there?</w:t>
      </w:r>
    </w:p>
    <w:p w14:paraId="7BBADD28" w14:textId="736AB269"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Well, my first assignment was in the juvenile</w:t>
      </w:r>
      <w:r w:rsidR="006416B6" w:rsidRPr="00A87145">
        <w:rPr>
          <w:rFonts w:ascii="Times New Roman" w:hAnsi="Times New Roman"/>
          <w:sz w:val="24"/>
          <w:szCs w:val="24"/>
        </w:rPr>
        <w:t>,</w:t>
      </w:r>
      <w:r w:rsidRPr="00A87145">
        <w:rPr>
          <w:rFonts w:ascii="Times New Roman" w:hAnsi="Times New Roman"/>
          <w:sz w:val="24"/>
          <w:szCs w:val="24"/>
        </w:rPr>
        <w:t xml:space="preserve"> out at </w:t>
      </w:r>
      <w:r w:rsidR="0094027D" w:rsidRPr="00A87145">
        <w:rPr>
          <w:rFonts w:ascii="Times New Roman" w:hAnsi="Times New Roman"/>
          <w:sz w:val="24"/>
          <w:szCs w:val="24"/>
        </w:rPr>
        <w:t>150th</w:t>
      </w:r>
      <w:r w:rsidRPr="00A87145">
        <w:rPr>
          <w:rFonts w:ascii="Times New Roman" w:hAnsi="Times New Roman"/>
          <w:sz w:val="24"/>
          <w:szCs w:val="24"/>
        </w:rPr>
        <w:t>.</w:t>
      </w:r>
    </w:p>
    <w:p w14:paraId="3F7316C1" w14:textId="61D588E4"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r>
      <w:r w:rsidR="0025167D" w:rsidRPr="00A87145">
        <w:rPr>
          <w:rFonts w:ascii="Times New Roman" w:hAnsi="Times New Roman"/>
          <w:sz w:val="24"/>
          <w:szCs w:val="24"/>
        </w:rPr>
        <w:t>Um-hum</w:t>
      </w:r>
      <w:r w:rsidRPr="00A87145">
        <w:rPr>
          <w:rFonts w:ascii="Times New Roman" w:hAnsi="Times New Roman"/>
          <w:sz w:val="24"/>
          <w:szCs w:val="24"/>
        </w:rPr>
        <w:t>, San Leandro.</w:t>
      </w:r>
    </w:p>
    <w:p w14:paraId="5CA9B6AB" w14:textId="5F4B4933"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I was out there with </w:t>
      </w:r>
      <w:r w:rsidR="0094027D" w:rsidRPr="00A87145">
        <w:rPr>
          <w:rFonts w:ascii="Times New Roman" w:hAnsi="Times New Roman"/>
          <w:sz w:val="24"/>
          <w:szCs w:val="24"/>
        </w:rPr>
        <w:t xml:space="preserve">Walt </w:t>
      </w:r>
      <w:r w:rsidRPr="00A87145">
        <w:rPr>
          <w:rFonts w:ascii="Times New Roman" w:hAnsi="Times New Roman"/>
          <w:sz w:val="24"/>
          <w:szCs w:val="24"/>
        </w:rPr>
        <w:t>Brown.</w:t>
      </w:r>
    </w:p>
    <w:p w14:paraId="06E49157"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Yes, who ran juvenile for many, many years.</w:t>
      </w:r>
    </w:p>
    <w:p w14:paraId="1FB21A02" w14:textId="57F17D73"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r>
      <w:r w:rsidR="006416B6" w:rsidRPr="00A87145">
        <w:rPr>
          <w:rFonts w:ascii="Times New Roman" w:hAnsi="Times New Roman"/>
          <w:sz w:val="24"/>
          <w:szCs w:val="24"/>
        </w:rPr>
        <w:t xml:space="preserve">And from </w:t>
      </w:r>
      <w:r w:rsidRPr="00A87145">
        <w:rPr>
          <w:rFonts w:ascii="Times New Roman" w:hAnsi="Times New Roman"/>
          <w:sz w:val="24"/>
          <w:szCs w:val="24"/>
        </w:rPr>
        <w:t xml:space="preserve">there I went to Oakland </w:t>
      </w:r>
      <w:r w:rsidR="00276CCC" w:rsidRPr="00A87145">
        <w:rPr>
          <w:rFonts w:ascii="Times New Roman" w:hAnsi="Times New Roman"/>
          <w:sz w:val="24"/>
          <w:szCs w:val="24"/>
        </w:rPr>
        <w:t>M</w:t>
      </w:r>
      <w:r w:rsidRPr="00A87145">
        <w:rPr>
          <w:rFonts w:ascii="Times New Roman" w:hAnsi="Times New Roman"/>
          <w:sz w:val="24"/>
          <w:szCs w:val="24"/>
        </w:rPr>
        <w:t>uni</w:t>
      </w:r>
      <w:r w:rsidR="0094027D" w:rsidRPr="00A87145">
        <w:rPr>
          <w:rFonts w:ascii="Times New Roman" w:hAnsi="Times New Roman"/>
          <w:sz w:val="24"/>
          <w:szCs w:val="24"/>
        </w:rPr>
        <w:t>.</w:t>
      </w:r>
    </w:p>
    <w:p w14:paraId="05C5C075" w14:textId="46055C1B" w:rsidR="0094027D" w:rsidRPr="00A87145" w:rsidRDefault="0094027D"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Yes.</w:t>
      </w:r>
    </w:p>
    <w:p w14:paraId="3D0884B6" w14:textId="0691B314" w:rsidR="0094027D" w:rsidRPr="00A87145" w:rsidRDefault="0094027D"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And I was there until I went to the superior court.</w:t>
      </w:r>
    </w:p>
    <w:p w14:paraId="22CA8715" w14:textId="666690D2"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I called Oakland</w:t>
      </w:r>
      <w:r w:rsidR="0094027D" w:rsidRPr="00A87145">
        <w:rPr>
          <w:rFonts w:ascii="Times New Roman" w:hAnsi="Times New Roman"/>
          <w:sz w:val="24"/>
          <w:szCs w:val="24"/>
        </w:rPr>
        <w:t xml:space="preserve"> Municipal Court “</w:t>
      </w:r>
      <w:r w:rsidRPr="00A87145">
        <w:rPr>
          <w:rFonts w:ascii="Times New Roman" w:hAnsi="Times New Roman"/>
          <w:sz w:val="24"/>
          <w:szCs w:val="24"/>
        </w:rPr>
        <w:t>trial by fire</w:t>
      </w:r>
      <w:r w:rsidR="0025167D" w:rsidRPr="00A87145">
        <w:rPr>
          <w:rFonts w:ascii="Times New Roman" w:hAnsi="Times New Roman"/>
          <w:sz w:val="24"/>
          <w:szCs w:val="24"/>
        </w:rPr>
        <w:t>.</w:t>
      </w:r>
      <w:r w:rsidR="0094027D" w:rsidRPr="00A87145">
        <w:rPr>
          <w:rFonts w:ascii="Times New Roman" w:hAnsi="Times New Roman"/>
          <w:sz w:val="24"/>
          <w:szCs w:val="24"/>
        </w:rPr>
        <w:t>”</w:t>
      </w:r>
    </w:p>
    <w:p w14:paraId="5C1ED5CE" w14:textId="1F4019E8"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It definitely was. As I said again, it’s show up, get your file</w:t>
      </w:r>
      <w:r w:rsidR="00712656" w:rsidRPr="00A87145">
        <w:rPr>
          <w:rFonts w:ascii="Times New Roman" w:hAnsi="Times New Roman"/>
          <w:sz w:val="24"/>
          <w:szCs w:val="24"/>
        </w:rPr>
        <w:t>,</w:t>
      </w:r>
      <w:r w:rsidRPr="00A87145">
        <w:rPr>
          <w:rFonts w:ascii="Times New Roman" w:hAnsi="Times New Roman"/>
          <w:sz w:val="24"/>
          <w:szCs w:val="24"/>
        </w:rPr>
        <w:t xml:space="preserve"> and go to court.</w:t>
      </w:r>
    </w:p>
    <w:p w14:paraId="79CED384" w14:textId="09900384"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That’s right, and sometimes you’re reading the file as you</w:t>
      </w:r>
      <w:r w:rsidR="00E416F4" w:rsidRPr="00A87145">
        <w:rPr>
          <w:rFonts w:ascii="Times New Roman" w:hAnsi="Times New Roman"/>
          <w:sz w:val="24"/>
          <w:szCs w:val="24"/>
        </w:rPr>
        <w:t xml:space="preserve"> we</w:t>
      </w:r>
      <w:r w:rsidRPr="00A87145">
        <w:rPr>
          <w:rFonts w:ascii="Times New Roman" w:hAnsi="Times New Roman"/>
          <w:sz w:val="24"/>
          <w:szCs w:val="24"/>
        </w:rPr>
        <w:t>re walking t</w:t>
      </w:r>
      <w:r w:rsidR="0025419C" w:rsidRPr="00A87145">
        <w:rPr>
          <w:rFonts w:ascii="Times New Roman" w:hAnsi="Times New Roman"/>
          <w:sz w:val="24"/>
          <w:szCs w:val="24"/>
        </w:rPr>
        <w:t>o</w:t>
      </w:r>
      <w:r w:rsidRPr="00A87145">
        <w:rPr>
          <w:rFonts w:ascii="Times New Roman" w:hAnsi="Times New Roman"/>
          <w:sz w:val="24"/>
          <w:szCs w:val="24"/>
        </w:rPr>
        <w:t xml:space="preserve"> court.</w:t>
      </w:r>
    </w:p>
    <w:p w14:paraId="15C4E40F" w14:textId="4BC64F82"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Well, </w:t>
      </w:r>
      <w:r w:rsidR="00712656" w:rsidRPr="00A87145">
        <w:rPr>
          <w:rFonts w:ascii="Times New Roman" w:hAnsi="Times New Roman"/>
          <w:sz w:val="24"/>
          <w:szCs w:val="24"/>
        </w:rPr>
        <w:t xml:space="preserve">that’s </w:t>
      </w:r>
      <w:r w:rsidRPr="00A87145">
        <w:rPr>
          <w:rFonts w:ascii="Times New Roman" w:hAnsi="Times New Roman"/>
          <w:sz w:val="24"/>
          <w:szCs w:val="24"/>
        </w:rPr>
        <w:t>because you got a handoff from somebody else.</w:t>
      </w:r>
    </w:p>
    <w:p w14:paraId="3664300E" w14:textId="11E50898"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That’s correct</w:t>
      </w:r>
      <w:r w:rsidR="00712656" w:rsidRPr="00A87145">
        <w:rPr>
          <w:rFonts w:ascii="Times New Roman" w:hAnsi="Times New Roman"/>
          <w:sz w:val="24"/>
          <w:szCs w:val="24"/>
        </w:rPr>
        <w:t xml:space="preserve">, </w:t>
      </w:r>
      <w:r w:rsidRPr="00A87145">
        <w:rPr>
          <w:rFonts w:ascii="Times New Roman" w:hAnsi="Times New Roman"/>
          <w:sz w:val="24"/>
          <w:szCs w:val="24"/>
        </w:rPr>
        <w:t>I remember all</w:t>
      </w:r>
      <w:r w:rsidR="00712656" w:rsidRPr="00A87145">
        <w:rPr>
          <w:rFonts w:ascii="Times New Roman" w:hAnsi="Times New Roman"/>
          <w:sz w:val="24"/>
          <w:szCs w:val="24"/>
        </w:rPr>
        <w:t xml:space="preserve"> of that</w:t>
      </w:r>
      <w:r w:rsidR="0025167D" w:rsidRPr="00A87145">
        <w:rPr>
          <w:rFonts w:ascii="Times New Roman" w:hAnsi="Times New Roman"/>
          <w:sz w:val="24"/>
          <w:szCs w:val="24"/>
        </w:rPr>
        <w:t xml:space="preserve"> [</w:t>
      </w:r>
      <w:r w:rsidR="0025167D" w:rsidRPr="00A87145">
        <w:rPr>
          <w:rFonts w:ascii="Times New Roman" w:hAnsi="Times New Roman"/>
          <w:i/>
          <w:iCs/>
          <w:sz w:val="24"/>
          <w:szCs w:val="24"/>
        </w:rPr>
        <w:t>laughs</w:t>
      </w:r>
      <w:r w:rsidR="0025167D" w:rsidRPr="00A87145">
        <w:rPr>
          <w:rFonts w:ascii="Times New Roman" w:hAnsi="Times New Roman"/>
          <w:sz w:val="24"/>
          <w:szCs w:val="24"/>
        </w:rPr>
        <w:t>]</w:t>
      </w:r>
      <w:r w:rsidRPr="00A87145">
        <w:rPr>
          <w:rFonts w:ascii="Times New Roman" w:hAnsi="Times New Roman"/>
          <w:sz w:val="24"/>
          <w:szCs w:val="24"/>
        </w:rPr>
        <w:t>. So</w:t>
      </w:r>
      <w:r w:rsidR="00712656" w:rsidRPr="00A87145">
        <w:rPr>
          <w:rFonts w:ascii="Times New Roman" w:hAnsi="Times New Roman"/>
          <w:sz w:val="24"/>
          <w:szCs w:val="24"/>
        </w:rPr>
        <w:t>,</w:t>
      </w:r>
      <w:r w:rsidRPr="00A87145">
        <w:rPr>
          <w:rFonts w:ascii="Times New Roman" w:hAnsi="Times New Roman"/>
          <w:sz w:val="24"/>
          <w:szCs w:val="24"/>
        </w:rPr>
        <w:t xml:space="preserve"> how long were you in the municipal court system before you went to do felonies in </w:t>
      </w:r>
      <w:r w:rsidR="00712656" w:rsidRPr="00A87145">
        <w:rPr>
          <w:rFonts w:ascii="Times New Roman" w:hAnsi="Times New Roman"/>
          <w:sz w:val="24"/>
          <w:szCs w:val="24"/>
        </w:rPr>
        <w:t>superior court</w:t>
      </w:r>
      <w:r w:rsidRPr="00A87145">
        <w:rPr>
          <w:rFonts w:ascii="Times New Roman" w:hAnsi="Times New Roman"/>
          <w:sz w:val="24"/>
          <w:szCs w:val="24"/>
        </w:rPr>
        <w:t>?</w:t>
      </w:r>
    </w:p>
    <w:p w14:paraId="24C082F8" w14:textId="4EBF1F14"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lastRenderedPageBreak/>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w:t>
      </w:r>
      <w:r w:rsidR="00712656" w:rsidRPr="00A87145">
        <w:rPr>
          <w:rFonts w:ascii="Times New Roman" w:hAnsi="Times New Roman"/>
          <w:sz w:val="24"/>
          <w:szCs w:val="24"/>
        </w:rPr>
        <w:t>’m trying to</w:t>
      </w:r>
      <w:r w:rsidRPr="00A87145">
        <w:rPr>
          <w:rFonts w:ascii="Times New Roman" w:hAnsi="Times New Roman"/>
          <w:sz w:val="24"/>
          <w:szCs w:val="24"/>
        </w:rPr>
        <w:t xml:space="preserve"> remember</w:t>
      </w:r>
      <w:r w:rsidR="00712656" w:rsidRPr="00A87145">
        <w:rPr>
          <w:rFonts w:ascii="Times New Roman" w:hAnsi="Times New Roman"/>
          <w:sz w:val="24"/>
          <w:szCs w:val="24"/>
        </w:rPr>
        <w:t>—</w:t>
      </w:r>
      <w:r w:rsidRPr="00A87145">
        <w:rPr>
          <w:rFonts w:ascii="Times New Roman" w:hAnsi="Times New Roman"/>
          <w:sz w:val="24"/>
          <w:szCs w:val="24"/>
        </w:rPr>
        <w:t>I think it was</w:t>
      </w:r>
      <w:r w:rsidR="006416B6" w:rsidRPr="00A87145">
        <w:rPr>
          <w:rFonts w:ascii="Times New Roman" w:hAnsi="Times New Roman"/>
          <w:sz w:val="24"/>
          <w:szCs w:val="24"/>
        </w:rPr>
        <w:t>,</w:t>
      </w:r>
      <w:r w:rsidRPr="00A87145">
        <w:rPr>
          <w:rFonts w:ascii="Times New Roman" w:hAnsi="Times New Roman"/>
          <w:sz w:val="24"/>
          <w:szCs w:val="24"/>
        </w:rPr>
        <w:t xml:space="preserve"> all told</w:t>
      </w:r>
      <w:r w:rsidR="006416B6" w:rsidRPr="00A87145">
        <w:rPr>
          <w:rFonts w:ascii="Times New Roman" w:hAnsi="Times New Roman"/>
          <w:sz w:val="24"/>
          <w:szCs w:val="24"/>
        </w:rPr>
        <w:t>,</w:t>
      </w:r>
      <w:r w:rsidRPr="00A87145">
        <w:rPr>
          <w:rFonts w:ascii="Times New Roman" w:hAnsi="Times New Roman"/>
          <w:sz w:val="24"/>
          <w:szCs w:val="24"/>
        </w:rPr>
        <w:t xml:space="preserve"> around 18 months to get to </w:t>
      </w:r>
      <w:r w:rsidR="00712656" w:rsidRPr="00A87145">
        <w:rPr>
          <w:rFonts w:ascii="Times New Roman" w:hAnsi="Times New Roman"/>
          <w:sz w:val="24"/>
          <w:szCs w:val="24"/>
        </w:rPr>
        <w:t xml:space="preserve">superior court </w:t>
      </w:r>
      <w:r w:rsidRPr="00A87145">
        <w:rPr>
          <w:rFonts w:ascii="Times New Roman" w:hAnsi="Times New Roman"/>
          <w:sz w:val="24"/>
          <w:szCs w:val="24"/>
        </w:rPr>
        <w:t>at that time, because at that point, it was pretty much seniority. So</w:t>
      </w:r>
      <w:r w:rsidR="00712656" w:rsidRPr="00A87145">
        <w:rPr>
          <w:rFonts w:ascii="Times New Roman" w:hAnsi="Times New Roman"/>
          <w:sz w:val="24"/>
          <w:szCs w:val="24"/>
        </w:rPr>
        <w:t>,</w:t>
      </w:r>
      <w:r w:rsidRPr="00A87145">
        <w:rPr>
          <w:rFonts w:ascii="Times New Roman" w:hAnsi="Times New Roman"/>
          <w:sz w:val="24"/>
          <w:szCs w:val="24"/>
        </w:rPr>
        <w:t xml:space="preserve"> I think </w:t>
      </w:r>
      <w:r w:rsidR="00E416F4" w:rsidRPr="00A87145">
        <w:rPr>
          <w:rFonts w:ascii="Times New Roman" w:hAnsi="Times New Roman"/>
          <w:sz w:val="24"/>
          <w:szCs w:val="24"/>
        </w:rPr>
        <w:t xml:space="preserve">it </w:t>
      </w:r>
      <w:r w:rsidRPr="00A87145">
        <w:rPr>
          <w:rFonts w:ascii="Times New Roman" w:hAnsi="Times New Roman"/>
          <w:sz w:val="24"/>
          <w:szCs w:val="24"/>
        </w:rPr>
        <w:t>was around 18 months.</w:t>
      </w:r>
    </w:p>
    <w:p w14:paraId="5E36564D" w14:textId="2281205D"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712656" w:rsidRPr="00A87145">
        <w:rPr>
          <w:rFonts w:ascii="Times New Roman" w:hAnsi="Times New Roman"/>
          <w:sz w:val="24"/>
          <w:szCs w:val="24"/>
        </w:rPr>
        <w:t>,</w:t>
      </w:r>
      <w:r w:rsidRPr="00A87145">
        <w:rPr>
          <w:rFonts w:ascii="Times New Roman" w:hAnsi="Times New Roman"/>
          <w:sz w:val="24"/>
          <w:szCs w:val="24"/>
        </w:rPr>
        <w:t xml:space="preserve"> you got to </w:t>
      </w:r>
      <w:r w:rsidR="00CE36C3" w:rsidRPr="00A87145">
        <w:rPr>
          <w:rFonts w:ascii="Times New Roman" w:hAnsi="Times New Roman"/>
          <w:sz w:val="24"/>
          <w:szCs w:val="24"/>
        </w:rPr>
        <w:t>s</w:t>
      </w:r>
      <w:r w:rsidRPr="00A87145">
        <w:rPr>
          <w:rFonts w:ascii="Times New Roman" w:hAnsi="Times New Roman"/>
          <w:sz w:val="24"/>
          <w:szCs w:val="24"/>
        </w:rPr>
        <w:t xml:space="preserve">uperior </w:t>
      </w:r>
      <w:r w:rsidR="00CE36C3" w:rsidRPr="00A87145">
        <w:rPr>
          <w:rFonts w:ascii="Times New Roman" w:hAnsi="Times New Roman"/>
          <w:sz w:val="24"/>
          <w:szCs w:val="24"/>
        </w:rPr>
        <w:t>c</w:t>
      </w:r>
      <w:r w:rsidR="00641AAD" w:rsidRPr="00A87145">
        <w:rPr>
          <w:rFonts w:ascii="Times New Roman" w:hAnsi="Times New Roman"/>
          <w:sz w:val="24"/>
          <w:szCs w:val="24"/>
        </w:rPr>
        <w:t>ourt,</w:t>
      </w:r>
      <w:r w:rsidRPr="00A87145">
        <w:rPr>
          <w:rFonts w:ascii="Times New Roman" w:hAnsi="Times New Roman"/>
          <w:sz w:val="24"/>
          <w:szCs w:val="24"/>
        </w:rPr>
        <w:t xml:space="preserve"> and I assume you were at the courthouse in Lake Merritt</w:t>
      </w:r>
      <w:r w:rsidR="00712656" w:rsidRPr="00A87145">
        <w:rPr>
          <w:rFonts w:ascii="Times New Roman" w:hAnsi="Times New Roman"/>
          <w:sz w:val="24"/>
          <w:szCs w:val="24"/>
        </w:rPr>
        <w:t>?</w:t>
      </w:r>
    </w:p>
    <w:p w14:paraId="55037627" w14:textId="64962D29"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Yeah, I was there the whole time</w:t>
      </w:r>
      <w:r w:rsidR="00712656" w:rsidRPr="00A87145">
        <w:rPr>
          <w:rFonts w:ascii="Times New Roman" w:hAnsi="Times New Roman"/>
          <w:sz w:val="24"/>
          <w:szCs w:val="24"/>
        </w:rPr>
        <w:t>—</w:t>
      </w:r>
      <w:r w:rsidRPr="00A87145">
        <w:rPr>
          <w:rFonts w:ascii="Times New Roman" w:hAnsi="Times New Roman"/>
          <w:sz w:val="24"/>
          <w:szCs w:val="24"/>
        </w:rPr>
        <w:t>I never went out to South County.</w:t>
      </w:r>
    </w:p>
    <w:p w14:paraId="0F334D3D" w14:textId="65A1FDE2"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r>
      <w:r w:rsidR="00641AAD" w:rsidRPr="00A87145">
        <w:rPr>
          <w:rFonts w:ascii="Times New Roman" w:hAnsi="Times New Roman"/>
          <w:sz w:val="24"/>
          <w:szCs w:val="24"/>
        </w:rPr>
        <w:t>So,</w:t>
      </w:r>
      <w:r w:rsidRPr="00A87145">
        <w:rPr>
          <w:rFonts w:ascii="Times New Roman" w:hAnsi="Times New Roman"/>
          <w:sz w:val="24"/>
          <w:szCs w:val="24"/>
        </w:rPr>
        <w:t xml:space="preserve"> what kind of case</w:t>
      </w:r>
      <w:r w:rsidR="000361F1" w:rsidRPr="00A87145">
        <w:rPr>
          <w:rFonts w:ascii="Times New Roman" w:hAnsi="Times New Roman"/>
          <w:sz w:val="24"/>
          <w:szCs w:val="24"/>
        </w:rPr>
        <w:t>s did</w:t>
      </w:r>
      <w:r w:rsidRPr="00A87145">
        <w:rPr>
          <w:rFonts w:ascii="Times New Roman" w:hAnsi="Times New Roman"/>
          <w:sz w:val="24"/>
          <w:szCs w:val="24"/>
        </w:rPr>
        <w:t xml:space="preserve"> you start trying in </w:t>
      </w:r>
      <w:r w:rsidR="000361F1" w:rsidRPr="00A87145">
        <w:rPr>
          <w:rFonts w:ascii="Times New Roman" w:hAnsi="Times New Roman"/>
          <w:sz w:val="24"/>
          <w:szCs w:val="24"/>
        </w:rPr>
        <w:t>superior court</w:t>
      </w:r>
      <w:r w:rsidRPr="00A87145">
        <w:rPr>
          <w:rFonts w:ascii="Times New Roman" w:hAnsi="Times New Roman"/>
          <w:sz w:val="24"/>
          <w:szCs w:val="24"/>
        </w:rPr>
        <w:t>?</w:t>
      </w:r>
    </w:p>
    <w:p w14:paraId="723E78F6" w14:textId="345FAE5B"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The way we had the trial team set up then</w:t>
      </w:r>
      <w:r w:rsidR="000361F1" w:rsidRPr="00A87145">
        <w:rPr>
          <w:rFonts w:ascii="Times New Roman" w:hAnsi="Times New Roman"/>
          <w:sz w:val="24"/>
          <w:szCs w:val="24"/>
        </w:rPr>
        <w:t>,</w:t>
      </w:r>
      <w:r w:rsidRPr="00A87145">
        <w:rPr>
          <w:rFonts w:ascii="Times New Roman" w:hAnsi="Times New Roman"/>
          <w:sz w:val="24"/>
          <w:szCs w:val="24"/>
        </w:rPr>
        <w:t xml:space="preserve"> </w:t>
      </w:r>
      <w:r w:rsidR="000361F1" w:rsidRPr="00A87145">
        <w:rPr>
          <w:rFonts w:ascii="Times New Roman" w:hAnsi="Times New Roman"/>
          <w:sz w:val="24"/>
          <w:szCs w:val="24"/>
        </w:rPr>
        <w:t>y</w:t>
      </w:r>
      <w:r w:rsidRPr="00A87145">
        <w:rPr>
          <w:rFonts w:ascii="Times New Roman" w:hAnsi="Times New Roman"/>
          <w:sz w:val="24"/>
          <w:szCs w:val="24"/>
        </w:rPr>
        <w:t>ou got pretty much everything, from run-of-the-mill burglary, sexual assault, homicides. We didn’t have</w:t>
      </w:r>
      <w:r w:rsidR="000361F1" w:rsidRPr="00A87145">
        <w:rPr>
          <w:rFonts w:ascii="Times New Roman" w:hAnsi="Times New Roman"/>
          <w:sz w:val="24"/>
          <w:szCs w:val="24"/>
        </w:rPr>
        <w:t>,</w:t>
      </w:r>
      <w:r w:rsidRPr="00A87145">
        <w:rPr>
          <w:rFonts w:ascii="Times New Roman" w:hAnsi="Times New Roman"/>
          <w:sz w:val="24"/>
          <w:szCs w:val="24"/>
        </w:rPr>
        <w:t xml:space="preserve"> at that point</w:t>
      </w:r>
      <w:r w:rsidR="000361F1" w:rsidRPr="00A87145">
        <w:rPr>
          <w:rFonts w:ascii="Times New Roman" w:hAnsi="Times New Roman"/>
          <w:sz w:val="24"/>
          <w:szCs w:val="24"/>
        </w:rPr>
        <w:t>,</w:t>
      </w:r>
      <w:r w:rsidRPr="00A87145">
        <w:rPr>
          <w:rFonts w:ascii="Times New Roman" w:hAnsi="Times New Roman"/>
          <w:sz w:val="24"/>
          <w:szCs w:val="24"/>
        </w:rPr>
        <w:t xml:space="preserve"> specialized teams</w:t>
      </w:r>
      <w:r w:rsidR="000361F1" w:rsidRPr="00A87145">
        <w:rPr>
          <w:rFonts w:ascii="Times New Roman" w:hAnsi="Times New Roman"/>
          <w:sz w:val="24"/>
          <w:szCs w:val="24"/>
        </w:rPr>
        <w:t>—w</w:t>
      </w:r>
      <w:r w:rsidRPr="00A87145">
        <w:rPr>
          <w:rFonts w:ascii="Times New Roman" w:hAnsi="Times New Roman"/>
          <w:sz w:val="24"/>
          <w:szCs w:val="24"/>
        </w:rPr>
        <w:t xml:space="preserve">e didn’t have sexual assault teams, </w:t>
      </w:r>
      <w:r w:rsidR="00A91C24" w:rsidRPr="00A87145">
        <w:rPr>
          <w:rFonts w:ascii="Times New Roman" w:hAnsi="Times New Roman"/>
          <w:sz w:val="24"/>
          <w:szCs w:val="24"/>
        </w:rPr>
        <w:t xml:space="preserve">things </w:t>
      </w:r>
      <w:r w:rsidRPr="00A87145">
        <w:rPr>
          <w:rFonts w:ascii="Times New Roman" w:hAnsi="Times New Roman"/>
          <w:sz w:val="24"/>
          <w:szCs w:val="24"/>
        </w:rPr>
        <w:t>of that sort.</w:t>
      </w:r>
    </w:p>
    <w:p w14:paraId="3DC9072B" w14:textId="55B0B78B"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 xml:space="preserve">There wasn’t </w:t>
      </w:r>
      <w:r w:rsidR="000361F1" w:rsidRPr="00A87145">
        <w:rPr>
          <w:rFonts w:ascii="Times New Roman" w:hAnsi="Times New Roman"/>
          <w:sz w:val="24"/>
          <w:szCs w:val="24"/>
        </w:rPr>
        <w:t xml:space="preserve">a </w:t>
      </w:r>
      <w:r w:rsidRPr="00A87145">
        <w:rPr>
          <w:rFonts w:ascii="Times New Roman" w:hAnsi="Times New Roman"/>
          <w:sz w:val="24"/>
          <w:szCs w:val="24"/>
        </w:rPr>
        <w:t>Team 5 or Team X or something like that</w:t>
      </w:r>
      <w:r w:rsidR="00A91C24" w:rsidRPr="00A87145">
        <w:rPr>
          <w:rFonts w:ascii="Times New Roman" w:hAnsi="Times New Roman"/>
          <w:sz w:val="24"/>
          <w:szCs w:val="24"/>
        </w:rPr>
        <w:t>.</w:t>
      </w:r>
    </w:p>
    <w:p w14:paraId="71C8FB1E" w14:textId="777E2B35"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Well, we had </w:t>
      </w:r>
      <w:r w:rsidR="00303EEB" w:rsidRPr="00A87145">
        <w:rPr>
          <w:rFonts w:ascii="Times New Roman" w:hAnsi="Times New Roman"/>
          <w:sz w:val="24"/>
          <w:szCs w:val="24"/>
        </w:rPr>
        <w:t xml:space="preserve">the </w:t>
      </w:r>
      <w:r w:rsidRPr="00A87145">
        <w:rPr>
          <w:rFonts w:ascii="Times New Roman" w:hAnsi="Times New Roman"/>
          <w:sz w:val="24"/>
          <w:szCs w:val="24"/>
        </w:rPr>
        <w:t>trial teams number</w:t>
      </w:r>
      <w:r w:rsidR="000361F1" w:rsidRPr="00A87145">
        <w:rPr>
          <w:rFonts w:ascii="Times New Roman" w:hAnsi="Times New Roman"/>
          <w:sz w:val="24"/>
          <w:szCs w:val="24"/>
        </w:rPr>
        <w:t>ed</w:t>
      </w:r>
      <w:r w:rsidRPr="00A87145">
        <w:rPr>
          <w:rFonts w:ascii="Times New Roman" w:hAnsi="Times New Roman"/>
          <w:sz w:val="24"/>
          <w:szCs w:val="24"/>
        </w:rPr>
        <w:t xml:space="preserve"> but I think we had like four trial teams, something like that. I was on Tom Orloff’s team for a while.</w:t>
      </w:r>
    </w:p>
    <w:p w14:paraId="04D25F19" w14:textId="33F57AB9"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Oh</w:t>
      </w:r>
      <w:r w:rsidR="000361F1" w:rsidRPr="00A87145">
        <w:rPr>
          <w:rFonts w:ascii="Times New Roman" w:hAnsi="Times New Roman"/>
          <w:sz w:val="24"/>
          <w:szCs w:val="24"/>
        </w:rPr>
        <w:t>,</w:t>
      </w:r>
      <w:r w:rsidRPr="00A87145">
        <w:rPr>
          <w:rFonts w:ascii="Times New Roman" w:hAnsi="Times New Roman"/>
          <w:sz w:val="24"/>
          <w:szCs w:val="24"/>
        </w:rPr>
        <w:t xml:space="preserve"> that’s good. So</w:t>
      </w:r>
      <w:r w:rsidR="000361F1" w:rsidRPr="00A87145">
        <w:rPr>
          <w:rFonts w:ascii="Times New Roman" w:hAnsi="Times New Roman"/>
          <w:sz w:val="24"/>
          <w:szCs w:val="24"/>
        </w:rPr>
        <w:t>,</w:t>
      </w:r>
      <w:r w:rsidRPr="00A87145">
        <w:rPr>
          <w:rFonts w:ascii="Times New Roman" w:hAnsi="Times New Roman"/>
          <w:sz w:val="24"/>
          <w:szCs w:val="24"/>
        </w:rPr>
        <w:t xml:space="preserve"> did you try any capital cases?</w:t>
      </w:r>
    </w:p>
    <w:p w14:paraId="5AE165EC"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 tried two.</w:t>
      </w:r>
    </w:p>
    <w:p w14:paraId="439BE714" w14:textId="6B71D8FB"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r>
      <w:r w:rsidR="00303EEB" w:rsidRPr="00A87145">
        <w:rPr>
          <w:rFonts w:ascii="Times New Roman" w:hAnsi="Times New Roman"/>
          <w:sz w:val="24"/>
          <w:szCs w:val="24"/>
        </w:rPr>
        <w:t xml:space="preserve">And what </w:t>
      </w:r>
      <w:r w:rsidRPr="00A87145">
        <w:rPr>
          <w:rFonts w:ascii="Times New Roman" w:hAnsi="Times New Roman"/>
          <w:sz w:val="24"/>
          <w:szCs w:val="24"/>
        </w:rPr>
        <w:t>were those?</w:t>
      </w:r>
    </w:p>
    <w:p w14:paraId="5443973A" w14:textId="6AB11A06"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r>
      <w:r w:rsidR="00303EEB" w:rsidRPr="00A87145">
        <w:rPr>
          <w:rFonts w:ascii="Times New Roman" w:hAnsi="Times New Roman"/>
          <w:sz w:val="24"/>
          <w:szCs w:val="24"/>
        </w:rPr>
        <w:t xml:space="preserve">One was—first </w:t>
      </w:r>
      <w:r w:rsidRPr="00A87145">
        <w:rPr>
          <w:rFonts w:ascii="Times New Roman" w:hAnsi="Times New Roman"/>
          <w:sz w:val="24"/>
          <w:szCs w:val="24"/>
        </w:rPr>
        <w:t xml:space="preserve">one I </w:t>
      </w:r>
      <w:r w:rsidR="00303EEB" w:rsidRPr="00A87145">
        <w:rPr>
          <w:rFonts w:ascii="Times New Roman" w:hAnsi="Times New Roman"/>
          <w:sz w:val="24"/>
          <w:szCs w:val="24"/>
        </w:rPr>
        <w:t>tried—</w:t>
      </w:r>
      <w:r w:rsidRPr="00A87145">
        <w:rPr>
          <w:rFonts w:ascii="Times New Roman" w:hAnsi="Times New Roman"/>
          <w:sz w:val="24"/>
          <w:szCs w:val="24"/>
        </w:rPr>
        <w:t xml:space="preserve">was </w:t>
      </w:r>
      <w:r w:rsidR="00303EEB" w:rsidRPr="00A87145">
        <w:rPr>
          <w:rFonts w:ascii="Times New Roman" w:hAnsi="Times New Roman"/>
          <w:sz w:val="24"/>
          <w:szCs w:val="24"/>
        </w:rPr>
        <w:t>a kid who was</w:t>
      </w:r>
      <w:r w:rsidRPr="00A87145">
        <w:rPr>
          <w:rFonts w:ascii="Times New Roman" w:hAnsi="Times New Roman"/>
          <w:sz w:val="24"/>
          <w:szCs w:val="24"/>
        </w:rPr>
        <w:t xml:space="preserve"> just 18</w:t>
      </w:r>
      <w:r w:rsidR="00CE36C3" w:rsidRPr="00A87145">
        <w:rPr>
          <w:rFonts w:ascii="Times New Roman" w:hAnsi="Times New Roman"/>
          <w:sz w:val="24"/>
          <w:szCs w:val="24"/>
        </w:rPr>
        <w:t>.</w:t>
      </w:r>
      <w:r w:rsidRPr="00A87145">
        <w:rPr>
          <w:rFonts w:ascii="Times New Roman" w:hAnsi="Times New Roman"/>
          <w:sz w:val="24"/>
          <w:szCs w:val="24"/>
        </w:rPr>
        <w:t xml:space="preserve"> </w:t>
      </w:r>
      <w:r w:rsidR="00CE36C3" w:rsidRPr="00A87145">
        <w:rPr>
          <w:rFonts w:ascii="Times New Roman" w:hAnsi="Times New Roman"/>
          <w:sz w:val="24"/>
          <w:szCs w:val="24"/>
        </w:rPr>
        <w:t>I</w:t>
      </w:r>
      <w:r w:rsidRPr="00A87145">
        <w:rPr>
          <w:rFonts w:ascii="Times New Roman" w:hAnsi="Times New Roman"/>
          <w:sz w:val="24"/>
          <w:szCs w:val="24"/>
        </w:rPr>
        <w:t>t was a pretty brutal</w:t>
      </w:r>
      <w:r w:rsidR="00303EEB" w:rsidRPr="00A87145">
        <w:rPr>
          <w:rFonts w:ascii="Times New Roman" w:hAnsi="Times New Roman"/>
          <w:sz w:val="24"/>
          <w:szCs w:val="24"/>
        </w:rPr>
        <w:t>,</w:t>
      </w:r>
      <w:r w:rsidRPr="00A87145">
        <w:rPr>
          <w:rFonts w:ascii="Times New Roman" w:hAnsi="Times New Roman"/>
          <w:sz w:val="24"/>
          <w:szCs w:val="24"/>
        </w:rPr>
        <w:t xml:space="preserve"> vicious murder. It was a woman in her late 80s</w:t>
      </w:r>
      <w:r w:rsidR="00303EEB" w:rsidRPr="00A87145">
        <w:rPr>
          <w:rFonts w:ascii="Times New Roman" w:hAnsi="Times New Roman"/>
          <w:sz w:val="24"/>
          <w:szCs w:val="24"/>
        </w:rPr>
        <w:t>,</w:t>
      </w:r>
      <w:r w:rsidRPr="00A87145">
        <w:rPr>
          <w:rFonts w:ascii="Times New Roman" w:hAnsi="Times New Roman"/>
          <w:sz w:val="24"/>
          <w:szCs w:val="24"/>
        </w:rPr>
        <w:t xml:space="preserve"> I think. Rape and stabbing</w:t>
      </w:r>
      <w:r w:rsidR="00303EEB" w:rsidRPr="00A87145">
        <w:rPr>
          <w:rFonts w:ascii="Times New Roman" w:hAnsi="Times New Roman"/>
          <w:sz w:val="24"/>
          <w:szCs w:val="24"/>
        </w:rPr>
        <w:t>, s</w:t>
      </w:r>
      <w:r w:rsidRPr="00A87145">
        <w:rPr>
          <w:rFonts w:ascii="Times New Roman" w:hAnsi="Times New Roman"/>
          <w:sz w:val="24"/>
          <w:szCs w:val="24"/>
        </w:rPr>
        <w:t>o</w:t>
      </w:r>
      <w:r w:rsidR="00303EEB" w:rsidRPr="00A87145">
        <w:rPr>
          <w:rFonts w:ascii="Times New Roman" w:hAnsi="Times New Roman"/>
          <w:sz w:val="24"/>
          <w:szCs w:val="24"/>
        </w:rPr>
        <w:t>,</w:t>
      </w:r>
      <w:r w:rsidRPr="00A87145">
        <w:rPr>
          <w:rFonts w:ascii="Times New Roman" w:hAnsi="Times New Roman"/>
          <w:sz w:val="24"/>
          <w:szCs w:val="24"/>
        </w:rPr>
        <w:t xml:space="preserve"> it was one </w:t>
      </w:r>
      <w:r w:rsidR="00303EEB" w:rsidRPr="00A87145">
        <w:rPr>
          <w:rFonts w:ascii="Times New Roman" w:hAnsi="Times New Roman"/>
          <w:sz w:val="24"/>
          <w:szCs w:val="24"/>
        </w:rPr>
        <w:t xml:space="preserve">case </w:t>
      </w:r>
      <w:r w:rsidRPr="00A87145">
        <w:rPr>
          <w:rFonts w:ascii="Times New Roman" w:hAnsi="Times New Roman"/>
          <w:sz w:val="24"/>
          <w:szCs w:val="24"/>
        </w:rPr>
        <w:t>where the evidence was clear</w:t>
      </w:r>
      <w:r w:rsidR="00303EEB" w:rsidRPr="00A87145">
        <w:rPr>
          <w:rFonts w:ascii="Times New Roman" w:hAnsi="Times New Roman"/>
          <w:sz w:val="24"/>
          <w:szCs w:val="24"/>
        </w:rPr>
        <w:t>—t</w:t>
      </w:r>
      <w:r w:rsidRPr="00A87145">
        <w:rPr>
          <w:rFonts w:ascii="Times New Roman" w:hAnsi="Times New Roman"/>
          <w:sz w:val="24"/>
          <w:szCs w:val="24"/>
        </w:rPr>
        <w:t>here were three people who did it</w:t>
      </w:r>
      <w:r w:rsidR="00A91C24" w:rsidRPr="00A87145">
        <w:rPr>
          <w:rFonts w:ascii="Times New Roman" w:hAnsi="Times New Roman"/>
          <w:sz w:val="24"/>
          <w:szCs w:val="24"/>
        </w:rPr>
        <w:t>. H</w:t>
      </w:r>
      <w:r w:rsidRPr="00A87145">
        <w:rPr>
          <w:rFonts w:ascii="Times New Roman" w:hAnsi="Times New Roman"/>
          <w:sz w:val="24"/>
          <w:szCs w:val="24"/>
        </w:rPr>
        <w:t xml:space="preserve">e was the only one </w:t>
      </w:r>
      <w:r w:rsidR="00B20A03" w:rsidRPr="00A87145">
        <w:rPr>
          <w:rFonts w:ascii="Times New Roman" w:hAnsi="Times New Roman"/>
          <w:sz w:val="24"/>
          <w:szCs w:val="24"/>
        </w:rPr>
        <w:t>that</w:t>
      </w:r>
      <w:r w:rsidR="00303EEB" w:rsidRPr="00A87145">
        <w:rPr>
          <w:rFonts w:ascii="Times New Roman" w:hAnsi="Times New Roman"/>
          <w:sz w:val="24"/>
          <w:szCs w:val="24"/>
        </w:rPr>
        <w:t xml:space="preserve"> </w:t>
      </w:r>
      <w:r w:rsidRPr="00A87145">
        <w:rPr>
          <w:rFonts w:ascii="Times New Roman" w:hAnsi="Times New Roman"/>
          <w:sz w:val="24"/>
          <w:szCs w:val="24"/>
        </w:rPr>
        <w:t>(</w:t>
      </w:r>
      <w:r w:rsidR="00A91C24" w:rsidRPr="00A87145">
        <w:rPr>
          <w:rFonts w:ascii="Times New Roman" w:hAnsi="Times New Roman"/>
          <w:i/>
          <w:iCs/>
          <w:sz w:val="24"/>
          <w:szCs w:val="24"/>
        </w:rPr>
        <w:t>in</w:t>
      </w:r>
      <w:r w:rsidR="00707DB1" w:rsidRPr="00A87145">
        <w:rPr>
          <w:rFonts w:ascii="Times New Roman" w:hAnsi="Times New Roman"/>
          <w:i/>
          <w:iCs/>
          <w:sz w:val="24"/>
          <w:szCs w:val="24"/>
        </w:rPr>
        <w:t>d</w:t>
      </w:r>
      <w:r w:rsidR="00A91C24" w:rsidRPr="00A87145">
        <w:rPr>
          <w:rFonts w:ascii="Times New Roman" w:hAnsi="Times New Roman"/>
          <w:i/>
          <w:iCs/>
          <w:sz w:val="24"/>
          <w:szCs w:val="24"/>
        </w:rPr>
        <w:t>i</w:t>
      </w:r>
      <w:r w:rsidR="00707DB1" w:rsidRPr="00A87145">
        <w:rPr>
          <w:rFonts w:ascii="Times New Roman" w:hAnsi="Times New Roman"/>
          <w:i/>
          <w:iCs/>
          <w:sz w:val="24"/>
          <w:szCs w:val="24"/>
        </w:rPr>
        <w:t>sc</w:t>
      </w:r>
      <w:r w:rsidR="00A91C24" w:rsidRPr="00A87145">
        <w:rPr>
          <w:rFonts w:ascii="Times New Roman" w:hAnsi="Times New Roman"/>
          <w:i/>
          <w:iCs/>
          <w:sz w:val="24"/>
          <w:szCs w:val="24"/>
        </w:rPr>
        <w:t>e</w:t>
      </w:r>
      <w:r w:rsidR="00707DB1" w:rsidRPr="00A87145">
        <w:rPr>
          <w:rFonts w:ascii="Times New Roman" w:hAnsi="Times New Roman"/>
          <w:i/>
          <w:iCs/>
          <w:sz w:val="24"/>
          <w:szCs w:val="24"/>
        </w:rPr>
        <w:t>rnible</w:t>
      </w:r>
      <w:r w:rsidR="00A91C24" w:rsidRPr="00A87145">
        <w:rPr>
          <w:rFonts w:ascii="Times New Roman" w:hAnsi="Times New Roman"/>
          <w:sz w:val="24"/>
          <w:szCs w:val="24"/>
        </w:rPr>
        <w:t xml:space="preserve">; </w:t>
      </w:r>
      <w:r w:rsidRPr="00A87145">
        <w:rPr>
          <w:rFonts w:ascii="Times New Roman" w:hAnsi="Times New Roman"/>
          <w:sz w:val="24"/>
          <w:szCs w:val="24"/>
        </w:rPr>
        <w:t>00:24:19)</w:t>
      </w:r>
      <w:r w:rsidR="00B20A03" w:rsidRPr="00A87145">
        <w:rPr>
          <w:rFonts w:ascii="Times New Roman" w:hAnsi="Times New Roman"/>
          <w:sz w:val="24"/>
          <w:szCs w:val="24"/>
        </w:rPr>
        <w:t xml:space="preserve"> was life without . . .</w:t>
      </w:r>
    </w:p>
    <w:p w14:paraId="5E16C14A" w14:textId="1AEF3926"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r>
      <w:r w:rsidR="00B20A03" w:rsidRPr="00A87145">
        <w:rPr>
          <w:rFonts w:ascii="Times New Roman" w:hAnsi="Times New Roman"/>
          <w:sz w:val="24"/>
          <w:szCs w:val="24"/>
        </w:rPr>
        <w:t xml:space="preserve">. . . possibility </w:t>
      </w:r>
      <w:r w:rsidRPr="00A87145">
        <w:rPr>
          <w:rFonts w:ascii="Times New Roman" w:hAnsi="Times New Roman"/>
          <w:sz w:val="24"/>
          <w:szCs w:val="24"/>
        </w:rPr>
        <w:t>of parole</w:t>
      </w:r>
      <w:r w:rsidR="00B20A03" w:rsidRPr="00A87145">
        <w:rPr>
          <w:rFonts w:ascii="Times New Roman" w:hAnsi="Times New Roman"/>
          <w:sz w:val="24"/>
          <w:szCs w:val="24"/>
        </w:rPr>
        <w:t>?</w:t>
      </w:r>
    </w:p>
    <w:p w14:paraId="2BD26402" w14:textId="04A819AF"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Possibility of parole</w:t>
      </w:r>
      <w:r w:rsidR="00B20A03" w:rsidRPr="00A87145">
        <w:rPr>
          <w:rFonts w:ascii="Times New Roman" w:hAnsi="Times New Roman"/>
          <w:sz w:val="24"/>
          <w:szCs w:val="24"/>
        </w:rPr>
        <w:t xml:space="preserve"> verdict—a</w:t>
      </w:r>
      <w:r w:rsidRPr="00A87145">
        <w:rPr>
          <w:rFonts w:ascii="Times New Roman" w:hAnsi="Times New Roman"/>
          <w:sz w:val="24"/>
          <w:szCs w:val="24"/>
        </w:rPr>
        <w:t>lthough</w:t>
      </w:r>
      <w:r w:rsidR="00B20A03" w:rsidRPr="00A87145">
        <w:rPr>
          <w:rFonts w:ascii="Times New Roman" w:hAnsi="Times New Roman"/>
          <w:sz w:val="24"/>
          <w:szCs w:val="24"/>
        </w:rPr>
        <w:t>,</w:t>
      </w:r>
      <w:r w:rsidRPr="00A87145">
        <w:rPr>
          <w:rFonts w:ascii="Times New Roman" w:hAnsi="Times New Roman"/>
          <w:sz w:val="24"/>
          <w:szCs w:val="24"/>
        </w:rPr>
        <w:t xml:space="preserve"> given his age at the time, I don’t know. Then</w:t>
      </w:r>
      <w:r w:rsidR="00B20A03" w:rsidRPr="00A87145">
        <w:rPr>
          <w:rFonts w:ascii="Times New Roman" w:hAnsi="Times New Roman"/>
          <w:sz w:val="24"/>
          <w:szCs w:val="24"/>
        </w:rPr>
        <w:t>, the</w:t>
      </w:r>
      <w:r w:rsidRPr="00A87145">
        <w:rPr>
          <w:rFonts w:ascii="Times New Roman" w:hAnsi="Times New Roman"/>
          <w:sz w:val="24"/>
          <w:szCs w:val="24"/>
        </w:rPr>
        <w:t xml:space="preserve"> second one I had was a death verdict and that was the </w:t>
      </w:r>
      <w:proofErr w:type="spellStart"/>
      <w:r w:rsidRPr="00A87145">
        <w:rPr>
          <w:rFonts w:ascii="Times New Roman" w:hAnsi="Times New Roman"/>
          <w:i/>
          <w:iCs/>
          <w:sz w:val="24"/>
          <w:szCs w:val="24"/>
        </w:rPr>
        <w:t>Heis</w:t>
      </w:r>
      <w:r w:rsidR="00AB6678" w:rsidRPr="00A87145">
        <w:rPr>
          <w:rFonts w:ascii="Times New Roman" w:hAnsi="Times New Roman"/>
          <w:i/>
          <w:iCs/>
          <w:sz w:val="24"/>
          <w:szCs w:val="24"/>
        </w:rPr>
        <w:t>h</w:t>
      </w:r>
      <w:r w:rsidRPr="00A87145">
        <w:rPr>
          <w:rFonts w:ascii="Times New Roman" w:hAnsi="Times New Roman"/>
          <w:i/>
          <w:iCs/>
          <w:sz w:val="24"/>
          <w:szCs w:val="24"/>
        </w:rPr>
        <w:t>man</w:t>
      </w:r>
      <w:proofErr w:type="spellEnd"/>
      <w:r w:rsidRPr="00A87145">
        <w:rPr>
          <w:rFonts w:ascii="Times New Roman" w:hAnsi="Times New Roman"/>
          <w:sz w:val="24"/>
          <w:szCs w:val="24"/>
        </w:rPr>
        <w:t xml:space="preserve"> case.</w:t>
      </w:r>
    </w:p>
    <w:p w14:paraId="3B1EB803"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Just briefly, why don’t you go ahead and tell us about that.</w:t>
      </w:r>
    </w:p>
    <w:p w14:paraId="47AE425E" w14:textId="27403A7D"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He murdered a woman that he had raped to keep her from testifying against him</w:t>
      </w:r>
      <w:r w:rsidR="00B20A03" w:rsidRPr="00A87145">
        <w:rPr>
          <w:rFonts w:ascii="Times New Roman" w:hAnsi="Times New Roman"/>
          <w:sz w:val="24"/>
          <w:szCs w:val="24"/>
        </w:rPr>
        <w:t>—</w:t>
      </w:r>
      <w:r w:rsidRPr="00A87145">
        <w:rPr>
          <w:rFonts w:ascii="Times New Roman" w:hAnsi="Times New Roman"/>
          <w:sz w:val="24"/>
          <w:szCs w:val="24"/>
        </w:rPr>
        <w:t>murdered her just</w:t>
      </w:r>
      <w:r w:rsidR="00B20A03" w:rsidRPr="00A87145">
        <w:rPr>
          <w:rFonts w:ascii="Times New Roman" w:hAnsi="Times New Roman"/>
          <w:sz w:val="24"/>
          <w:szCs w:val="24"/>
        </w:rPr>
        <w:t>,</w:t>
      </w:r>
      <w:r w:rsidRPr="00A87145">
        <w:rPr>
          <w:rFonts w:ascii="Times New Roman" w:hAnsi="Times New Roman"/>
          <w:sz w:val="24"/>
          <w:szCs w:val="24"/>
        </w:rPr>
        <w:t xml:space="preserve"> I think</w:t>
      </w:r>
      <w:r w:rsidR="00B20A03" w:rsidRPr="00A87145">
        <w:rPr>
          <w:rFonts w:ascii="Times New Roman" w:hAnsi="Times New Roman"/>
          <w:sz w:val="24"/>
          <w:szCs w:val="24"/>
        </w:rPr>
        <w:t>,</w:t>
      </w:r>
      <w:r w:rsidRPr="00A87145">
        <w:rPr>
          <w:rFonts w:ascii="Times New Roman" w:hAnsi="Times New Roman"/>
          <w:sz w:val="24"/>
          <w:szCs w:val="24"/>
        </w:rPr>
        <w:t xml:space="preserve"> the night prior to the preliminary hearing where she would have testified.</w:t>
      </w:r>
    </w:p>
    <w:p w14:paraId="20C7B7A9"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00:25:00</w:t>
      </w:r>
    </w:p>
    <w:p w14:paraId="581C2A89"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Do you remember who was the opposing counsel in that case?</w:t>
      </w:r>
    </w:p>
    <w:p w14:paraId="3A256535" w14:textId="66108CDF"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lastRenderedPageBreak/>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Oh yeah, Hal</w:t>
      </w:r>
      <w:r w:rsidR="002370E4" w:rsidRPr="00A87145">
        <w:rPr>
          <w:rFonts w:ascii="Times New Roman" w:hAnsi="Times New Roman"/>
          <w:sz w:val="24"/>
          <w:szCs w:val="24"/>
        </w:rPr>
        <w:t>—</w:t>
      </w:r>
    </w:p>
    <w:p w14:paraId="23185423" w14:textId="24B79B34"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r>
      <w:r w:rsidR="00B20A03" w:rsidRPr="00A87145">
        <w:rPr>
          <w:rFonts w:ascii="Times New Roman" w:hAnsi="Times New Roman"/>
          <w:sz w:val="24"/>
          <w:szCs w:val="24"/>
        </w:rPr>
        <w:t>Not Hal</w:t>
      </w:r>
      <w:r w:rsidRPr="00A87145">
        <w:rPr>
          <w:rFonts w:ascii="Times New Roman" w:hAnsi="Times New Roman"/>
          <w:sz w:val="24"/>
          <w:szCs w:val="24"/>
        </w:rPr>
        <w:t xml:space="preserve"> Friedman</w:t>
      </w:r>
      <w:r w:rsidR="00B20A03" w:rsidRPr="00A87145">
        <w:rPr>
          <w:rFonts w:ascii="Times New Roman" w:hAnsi="Times New Roman"/>
          <w:sz w:val="24"/>
          <w:szCs w:val="24"/>
        </w:rPr>
        <w:t>?</w:t>
      </w:r>
    </w:p>
    <w:p w14:paraId="4EA2596F"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Yeah.</w:t>
      </w:r>
    </w:p>
    <w:p w14:paraId="53EE1A7C" w14:textId="32C9D05D"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r>
      <w:r w:rsidR="00B20A03" w:rsidRPr="00A87145">
        <w:rPr>
          <w:rFonts w:ascii="Times New Roman" w:hAnsi="Times New Roman"/>
          <w:sz w:val="24"/>
          <w:szCs w:val="24"/>
        </w:rPr>
        <w:t xml:space="preserve">Hal </w:t>
      </w:r>
      <w:r w:rsidRPr="00A87145">
        <w:rPr>
          <w:rFonts w:ascii="Times New Roman" w:hAnsi="Times New Roman"/>
          <w:sz w:val="24"/>
          <w:szCs w:val="24"/>
        </w:rPr>
        <w:t>Friedman.</w:t>
      </w:r>
    </w:p>
    <w:p w14:paraId="33910778" w14:textId="034B5BA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Ha</w:t>
      </w:r>
      <w:r w:rsidR="00E416F4" w:rsidRPr="00A87145">
        <w:rPr>
          <w:rFonts w:ascii="Times New Roman" w:hAnsi="Times New Roman"/>
          <w:sz w:val="24"/>
          <w:szCs w:val="24"/>
        </w:rPr>
        <w:t>l</w:t>
      </w:r>
      <w:r w:rsidRPr="00A87145">
        <w:rPr>
          <w:rFonts w:ascii="Times New Roman" w:hAnsi="Times New Roman"/>
          <w:sz w:val="24"/>
          <w:szCs w:val="24"/>
        </w:rPr>
        <w:t xml:space="preserve"> Friedman was the opposing counsel.</w:t>
      </w:r>
    </w:p>
    <w:p w14:paraId="4D6BFCDD" w14:textId="2CF6368D"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I assume he had backup counsel, right</w:t>
      </w:r>
      <w:r w:rsidR="00B20A03" w:rsidRPr="00A87145">
        <w:rPr>
          <w:rFonts w:ascii="Times New Roman" w:hAnsi="Times New Roman"/>
          <w:sz w:val="24"/>
          <w:szCs w:val="24"/>
        </w:rPr>
        <w:t xml:space="preserve">? </w:t>
      </w:r>
      <w:r w:rsidRPr="00A87145">
        <w:rPr>
          <w:rFonts w:ascii="Times New Roman" w:hAnsi="Times New Roman"/>
          <w:sz w:val="24"/>
          <w:szCs w:val="24"/>
        </w:rPr>
        <w:t>There were two of them.</w:t>
      </w:r>
    </w:p>
    <w:p w14:paraId="5407D5B1" w14:textId="23F94172"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You know</w:t>
      </w:r>
      <w:r w:rsidR="002370E4" w:rsidRPr="00A87145">
        <w:rPr>
          <w:rFonts w:ascii="Times New Roman" w:hAnsi="Times New Roman"/>
          <w:sz w:val="24"/>
          <w:szCs w:val="24"/>
        </w:rPr>
        <w:t>,</w:t>
      </w:r>
      <w:r w:rsidR="00B20A03" w:rsidRPr="00A87145">
        <w:rPr>
          <w:rFonts w:ascii="Times New Roman" w:hAnsi="Times New Roman"/>
          <w:sz w:val="24"/>
          <w:szCs w:val="24"/>
        </w:rPr>
        <w:t xml:space="preserve"> </w:t>
      </w:r>
      <w:r w:rsidRPr="00A87145">
        <w:rPr>
          <w:rFonts w:ascii="Times New Roman" w:hAnsi="Times New Roman"/>
          <w:sz w:val="24"/>
          <w:szCs w:val="24"/>
        </w:rPr>
        <w:t>I’m trying to remember who worked with him on that issue.</w:t>
      </w:r>
    </w:p>
    <w:p w14:paraId="01B62956" w14:textId="5B88ABAB"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r>
      <w:r w:rsidR="00B20A03" w:rsidRPr="00A87145">
        <w:rPr>
          <w:rFonts w:ascii="Times New Roman" w:hAnsi="Times New Roman"/>
          <w:sz w:val="24"/>
          <w:szCs w:val="24"/>
        </w:rPr>
        <w:t>I</w:t>
      </w:r>
      <w:r w:rsidRPr="00A87145">
        <w:rPr>
          <w:rFonts w:ascii="Times New Roman" w:hAnsi="Times New Roman"/>
          <w:sz w:val="24"/>
          <w:szCs w:val="24"/>
        </w:rPr>
        <w:t>t doesn’t matter. The point I was getting to was</w:t>
      </w:r>
      <w:r w:rsidR="002370E4" w:rsidRPr="00A87145">
        <w:rPr>
          <w:rFonts w:ascii="Times New Roman" w:hAnsi="Times New Roman"/>
          <w:sz w:val="24"/>
          <w:szCs w:val="24"/>
        </w:rPr>
        <w:t>,</w:t>
      </w:r>
      <w:r w:rsidRPr="00A87145">
        <w:rPr>
          <w:rFonts w:ascii="Times New Roman" w:hAnsi="Times New Roman"/>
          <w:sz w:val="24"/>
          <w:szCs w:val="24"/>
        </w:rPr>
        <w:t xml:space="preserve"> you did it by yourself whereas</w:t>
      </w:r>
      <w:r w:rsidR="002370E4" w:rsidRPr="00A87145">
        <w:rPr>
          <w:rFonts w:ascii="Times New Roman" w:hAnsi="Times New Roman"/>
          <w:sz w:val="24"/>
          <w:szCs w:val="24"/>
        </w:rPr>
        <w:t>,</w:t>
      </w:r>
      <w:r w:rsidRPr="00A87145">
        <w:rPr>
          <w:rFonts w:ascii="Times New Roman" w:hAnsi="Times New Roman"/>
          <w:sz w:val="24"/>
          <w:szCs w:val="24"/>
        </w:rPr>
        <w:t xml:space="preserve"> defense counsel, there were two.</w:t>
      </w:r>
    </w:p>
    <w:p w14:paraId="2998E3D1"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Yeah, typically, yes.</w:t>
      </w:r>
    </w:p>
    <w:p w14:paraId="692E64F1" w14:textId="27FC387A"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 xml:space="preserve">Yeah, it was very typical. I don’t know if the </w:t>
      </w:r>
      <w:r w:rsidR="002370E4" w:rsidRPr="00A87145">
        <w:rPr>
          <w:rFonts w:ascii="Times New Roman" w:hAnsi="Times New Roman"/>
          <w:sz w:val="24"/>
          <w:szCs w:val="24"/>
        </w:rPr>
        <w:t>d</w:t>
      </w:r>
      <w:r w:rsidRPr="00A87145">
        <w:rPr>
          <w:rFonts w:ascii="Times New Roman" w:hAnsi="Times New Roman"/>
          <w:sz w:val="24"/>
          <w:szCs w:val="24"/>
        </w:rPr>
        <w:t xml:space="preserve">istrict </w:t>
      </w:r>
      <w:r w:rsidR="002370E4" w:rsidRPr="00A87145">
        <w:rPr>
          <w:rFonts w:ascii="Times New Roman" w:hAnsi="Times New Roman"/>
          <w:sz w:val="24"/>
          <w:szCs w:val="24"/>
        </w:rPr>
        <w:t>a</w:t>
      </w:r>
      <w:r w:rsidRPr="00A87145">
        <w:rPr>
          <w:rFonts w:ascii="Times New Roman" w:hAnsi="Times New Roman"/>
          <w:sz w:val="24"/>
          <w:szCs w:val="24"/>
        </w:rPr>
        <w:t>ttorney’s office still does it that way, but there was no backup.</w:t>
      </w:r>
    </w:p>
    <w:p w14:paraId="3314DE63"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Exactly.</w:t>
      </w:r>
    </w:p>
    <w:p w14:paraId="349F3B78" w14:textId="107E15E4"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Do you remember who your investigator was, out of curiosity</w:t>
      </w:r>
      <w:r w:rsidR="00B20A03" w:rsidRPr="00A87145">
        <w:rPr>
          <w:rFonts w:ascii="Times New Roman" w:hAnsi="Times New Roman"/>
          <w:sz w:val="24"/>
          <w:szCs w:val="24"/>
        </w:rPr>
        <w:t>?</w:t>
      </w:r>
    </w:p>
    <w:p w14:paraId="6941B902" w14:textId="45B50FB6"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Yeah, </w:t>
      </w:r>
      <w:r w:rsidR="00B20A03" w:rsidRPr="00A87145">
        <w:rPr>
          <w:rFonts w:ascii="Times New Roman" w:hAnsi="Times New Roman"/>
          <w:sz w:val="24"/>
          <w:szCs w:val="24"/>
        </w:rPr>
        <w:t xml:space="preserve">Dick </w:t>
      </w:r>
      <w:proofErr w:type="spellStart"/>
      <w:r w:rsidR="00B20A03" w:rsidRPr="00A87145">
        <w:rPr>
          <w:rFonts w:ascii="Times New Roman" w:hAnsi="Times New Roman"/>
          <w:sz w:val="24"/>
          <w:szCs w:val="24"/>
        </w:rPr>
        <w:t>Perdee</w:t>
      </w:r>
      <w:proofErr w:type="spellEnd"/>
      <w:r w:rsidR="00B20A03" w:rsidRPr="00A87145">
        <w:rPr>
          <w:rFonts w:ascii="Times New Roman" w:hAnsi="Times New Roman"/>
          <w:sz w:val="24"/>
          <w:szCs w:val="24"/>
        </w:rPr>
        <w:t xml:space="preserve"> </w:t>
      </w:r>
      <w:r w:rsidRPr="00A87145">
        <w:rPr>
          <w:rFonts w:ascii="Times New Roman" w:hAnsi="Times New Roman"/>
          <w:sz w:val="24"/>
          <w:szCs w:val="24"/>
        </w:rPr>
        <w:t>(00:25:39).</w:t>
      </w:r>
    </w:p>
    <w:p w14:paraId="17C48CEC" w14:textId="767DCC2F"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 xml:space="preserve">Oh, very good. The other case I wanted to talk to you about was the Justice Paul </w:t>
      </w:r>
      <w:proofErr w:type="spellStart"/>
      <w:r w:rsidRPr="00A87145">
        <w:rPr>
          <w:rFonts w:ascii="Times New Roman" w:hAnsi="Times New Roman"/>
          <w:sz w:val="24"/>
          <w:szCs w:val="24"/>
        </w:rPr>
        <w:t>Halvonik</w:t>
      </w:r>
      <w:proofErr w:type="spellEnd"/>
      <w:r w:rsidRPr="00A87145">
        <w:rPr>
          <w:rFonts w:ascii="Times New Roman" w:hAnsi="Times New Roman"/>
          <w:sz w:val="24"/>
          <w:szCs w:val="24"/>
        </w:rPr>
        <w:t xml:space="preserve"> case</w:t>
      </w:r>
      <w:r w:rsidR="00A656A3" w:rsidRPr="00A87145">
        <w:rPr>
          <w:rFonts w:ascii="Times New Roman" w:hAnsi="Times New Roman"/>
          <w:sz w:val="24"/>
          <w:szCs w:val="24"/>
        </w:rPr>
        <w:t>,</w:t>
      </w:r>
      <w:r w:rsidR="00AB6678" w:rsidRPr="00A87145">
        <w:rPr>
          <w:rFonts w:ascii="Times New Roman" w:hAnsi="Times New Roman"/>
          <w:sz w:val="24"/>
          <w:szCs w:val="24"/>
        </w:rPr>
        <w:t xml:space="preserve"> </w:t>
      </w:r>
      <w:r w:rsidRPr="00A87145">
        <w:rPr>
          <w:rFonts w:ascii="Times New Roman" w:hAnsi="Times New Roman"/>
          <w:sz w:val="24"/>
          <w:szCs w:val="24"/>
        </w:rPr>
        <w:t>and why don’t you just go ahead and tell us about that?</w:t>
      </w:r>
    </w:p>
    <w:p w14:paraId="592EC639" w14:textId="530F2720"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Oh, that was one that I remember I was</w:t>
      </w:r>
      <w:r w:rsidR="00AB6678" w:rsidRPr="00A87145">
        <w:rPr>
          <w:rFonts w:ascii="Times New Roman" w:hAnsi="Times New Roman"/>
          <w:sz w:val="24"/>
          <w:szCs w:val="24"/>
        </w:rPr>
        <w:t>—</w:t>
      </w:r>
      <w:r w:rsidRPr="00A87145">
        <w:rPr>
          <w:rFonts w:ascii="Times New Roman" w:hAnsi="Times New Roman"/>
          <w:sz w:val="24"/>
          <w:szCs w:val="24"/>
        </w:rPr>
        <w:t xml:space="preserve">at that point, I think I was a </w:t>
      </w:r>
      <w:r w:rsidR="00AB6678" w:rsidRPr="00A87145">
        <w:rPr>
          <w:rFonts w:ascii="Times New Roman" w:hAnsi="Times New Roman"/>
          <w:sz w:val="24"/>
          <w:szCs w:val="24"/>
        </w:rPr>
        <w:t xml:space="preserve">supervising deputy </w:t>
      </w:r>
      <w:r w:rsidRPr="00A87145">
        <w:rPr>
          <w:rFonts w:ascii="Times New Roman" w:hAnsi="Times New Roman"/>
          <w:sz w:val="24"/>
          <w:szCs w:val="24"/>
        </w:rPr>
        <w:t xml:space="preserve">down in Oakland </w:t>
      </w:r>
      <w:r w:rsidR="00276CCC" w:rsidRPr="00A87145">
        <w:rPr>
          <w:rFonts w:ascii="Times New Roman" w:hAnsi="Times New Roman"/>
          <w:sz w:val="24"/>
          <w:szCs w:val="24"/>
        </w:rPr>
        <w:t>M</w:t>
      </w:r>
      <w:r w:rsidRPr="00A87145">
        <w:rPr>
          <w:rFonts w:ascii="Times New Roman" w:hAnsi="Times New Roman"/>
          <w:sz w:val="24"/>
          <w:szCs w:val="24"/>
        </w:rPr>
        <w:t>uni</w:t>
      </w:r>
      <w:r w:rsidR="00A656A3" w:rsidRPr="00A87145">
        <w:rPr>
          <w:rFonts w:ascii="Times New Roman" w:hAnsi="Times New Roman"/>
          <w:sz w:val="24"/>
          <w:szCs w:val="24"/>
        </w:rPr>
        <w:t>, as a matter of fact</w:t>
      </w:r>
      <w:r w:rsidRPr="00A87145">
        <w:rPr>
          <w:rFonts w:ascii="Times New Roman" w:hAnsi="Times New Roman"/>
          <w:sz w:val="24"/>
          <w:szCs w:val="24"/>
        </w:rPr>
        <w:t>.</w:t>
      </w:r>
    </w:p>
    <w:p w14:paraId="6A8C09A7" w14:textId="075CE0CD"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 xml:space="preserve">Yeah, I think you were supervising the </w:t>
      </w:r>
      <w:r w:rsidR="00276CCC" w:rsidRPr="00A87145">
        <w:rPr>
          <w:rFonts w:ascii="Times New Roman" w:hAnsi="Times New Roman"/>
          <w:sz w:val="24"/>
          <w:szCs w:val="24"/>
        </w:rPr>
        <w:t>M</w:t>
      </w:r>
      <w:r w:rsidRPr="00A87145">
        <w:rPr>
          <w:rFonts w:ascii="Times New Roman" w:hAnsi="Times New Roman"/>
          <w:sz w:val="24"/>
          <w:szCs w:val="24"/>
        </w:rPr>
        <w:t>uni.</w:t>
      </w:r>
    </w:p>
    <w:p w14:paraId="5CD6CE90" w14:textId="16A7B90F"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One of the police officers came </w:t>
      </w:r>
      <w:r w:rsidR="00A87145" w:rsidRPr="00A87145">
        <w:rPr>
          <w:rFonts w:ascii="Times New Roman" w:hAnsi="Times New Roman"/>
          <w:sz w:val="24"/>
          <w:szCs w:val="24"/>
        </w:rPr>
        <w:t>to</w:t>
      </w:r>
      <w:r w:rsidRPr="00A87145">
        <w:rPr>
          <w:rFonts w:ascii="Times New Roman" w:hAnsi="Times New Roman"/>
          <w:sz w:val="24"/>
          <w:szCs w:val="24"/>
        </w:rPr>
        <w:t xml:space="preserve"> me to ask about getting a search warrant, and I said, </w:t>
      </w:r>
      <w:r w:rsidR="00AB6678" w:rsidRPr="00A87145">
        <w:rPr>
          <w:rFonts w:ascii="Times New Roman" w:hAnsi="Times New Roman"/>
          <w:sz w:val="24"/>
          <w:szCs w:val="24"/>
        </w:rPr>
        <w:t>“</w:t>
      </w:r>
      <w:r w:rsidR="001D1D52" w:rsidRPr="00A87145">
        <w:rPr>
          <w:rFonts w:ascii="Times New Roman" w:hAnsi="Times New Roman"/>
          <w:sz w:val="24"/>
          <w:szCs w:val="24"/>
        </w:rPr>
        <w:t>Okay</w:t>
      </w:r>
      <w:r w:rsidR="00A656A3" w:rsidRPr="00A87145">
        <w:rPr>
          <w:rFonts w:ascii="Times New Roman" w:hAnsi="Times New Roman"/>
          <w:sz w:val="24"/>
          <w:szCs w:val="24"/>
        </w:rPr>
        <w:t>.</w:t>
      </w:r>
      <w:r w:rsidR="00AB6678" w:rsidRPr="00A87145">
        <w:rPr>
          <w:rFonts w:ascii="Times New Roman" w:hAnsi="Times New Roman"/>
          <w:sz w:val="24"/>
          <w:szCs w:val="24"/>
        </w:rPr>
        <w:t>”</w:t>
      </w:r>
      <w:r w:rsidRPr="00A87145">
        <w:rPr>
          <w:rFonts w:ascii="Times New Roman" w:hAnsi="Times New Roman"/>
          <w:sz w:val="24"/>
          <w:szCs w:val="24"/>
        </w:rPr>
        <w:t xml:space="preserve"> </w:t>
      </w:r>
      <w:r w:rsidR="00A656A3" w:rsidRPr="00A87145">
        <w:rPr>
          <w:rFonts w:ascii="Times New Roman" w:hAnsi="Times New Roman"/>
          <w:sz w:val="24"/>
          <w:szCs w:val="24"/>
        </w:rPr>
        <w:t>A</w:t>
      </w:r>
      <w:r w:rsidRPr="00A87145">
        <w:rPr>
          <w:rFonts w:ascii="Times New Roman" w:hAnsi="Times New Roman"/>
          <w:sz w:val="24"/>
          <w:szCs w:val="24"/>
        </w:rPr>
        <w:t>nd he said</w:t>
      </w:r>
      <w:r w:rsidR="00AB6678" w:rsidRPr="00A87145">
        <w:rPr>
          <w:rFonts w:ascii="Times New Roman" w:hAnsi="Times New Roman"/>
          <w:sz w:val="24"/>
          <w:szCs w:val="24"/>
        </w:rPr>
        <w:t>,</w:t>
      </w:r>
      <w:r w:rsidRPr="00A87145">
        <w:rPr>
          <w:rFonts w:ascii="Times New Roman" w:hAnsi="Times New Roman"/>
          <w:sz w:val="24"/>
          <w:szCs w:val="24"/>
        </w:rPr>
        <w:t xml:space="preserve"> </w:t>
      </w:r>
      <w:r w:rsidR="00AB6678" w:rsidRPr="00A87145">
        <w:rPr>
          <w:rFonts w:ascii="Times New Roman" w:hAnsi="Times New Roman"/>
          <w:sz w:val="24"/>
          <w:szCs w:val="24"/>
        </w:rPr>
        <w:t>“</w:t>
      </w:r>
      <w:r w:rsidR="001D1D52" w:rsidRPr="00A87145">
        <w:rPr>
          <w:rFonts w:ascii="Times New Roman" w:hAnsi="Times New Roman"/>
          <w:sz w:val="24"/>
          <w:szCs w:val="24"/>
        </w:rPr>
        <w:t>Well</w:t>
      </w:r>
      <w:r w:rsidRPr="00A87145">
        <w:rPr>
          <w:rFonts w:ascii="Times New Roman" w:hAnsi="Times New Roman"/>
          <w:sz w:val="24"/>
          <w:szCs w:val="24"/>
        </w:rPr>
        <w:t>, you should know this is a judge, a justice.</w:t>
      </w:r>
      <w:r w:rsidR="00A656A3" w:rsidRPr="00A87145">
        <w:rPr>
          <w:rFonts w:ascii="Times New Roman" w:hAnsi="Times New Roman"/>
          <w:sz w:val="24"/>
          <w:szCs w:val="24"/>
        </w:rPr>
        <w:t>”</w:t>
      </w:r>
    </w:p>
    <w:p w14:paraId="4383315A"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Here in the First District Court.</w:t>
      </w:r>
    </w:p>
    <w:p w14:paraId="48D8CE1D" w14:textId="679F1DD9"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Here in the First District. I said, </w:t>
      </w:r>
      <w:r w:rsidR="001D1D52" w:rsidRPr="00A87145">
        <w:rPr>
          <w:rFonts w:ascii="Times New Roman" w:hAnsi="Times New Roman"/>
          <w:sz w:val="24"/>
          <w:szCs w:val="24"/>
        </w:rPr>
        <w:t>“W</w:t>
      </w:r>
      <w:r w:rsidRPr="00A87145">
        <w:rPr>
          <w:rFonts w:ascii="Times New Roman" w:hAnsi="Times New Roman"/>
          <w:sz w:val="24"/>
          <w:szCs w:val="24"/>
        </w:rPr>
        <w:t xml:space="preserve">ell, </w:t>
      </w:r>
      <w:r w:rsidR="001D1D52" w:rsidRPr="00A87145">
        <w:rPr>
          <w:rFonts w:ascii="Times New Roman" w:hAnsi="Times New Roman"/>
          <w:sz w:val="24"/>
          <w:szCs w:val="24"/>
        </w:rPr>
        <w:t xml:space="preserve">so, </w:t>
      </w:r>
      <w:r w:rsidRPr="00A87145">
        <w:rPr>
          <w:rFonts w:ascii="Times New Roman" w:hAnsi="Times New Roman"/>
          <w:sz w:val="24"/>
          <w:szCs w:val="24"/>
        </w:rPr>
        <w:t>show me what you got.</w:t>
      </w:r>
      <w:r w:rsidR="001D1D52" w:rsidRPr="00A87145">
        <w:rPr>
          <w:rFonts w:ascii="Times New Roman" w:hAnsi="Times New Roman"/>
          <w:sz w:val="24"/>
          <w:szCs w:val="24"/>
        </w:rPr>
        <w:t>”</w:t>
      </w:r>
      <w:r w:rsidRPr="00A87145">
        <w:rPr>
          <w:rFonts w:ascii="Times New Roman" w:hAnsi="Times New Roman"/>
          <w:sz w:val="24"/>
          <w:szCs w:val="24"/>
        </w:rPr>
        <w:t xml:space="preserve"> So</w:t>
      </w:r>
      <w:r w:rsidR="001D1D52" w:rsidRPr="00A87145">
        <w:rPr>
          <w:rFonts w:ascii="Times New Roman" w:hAnsi="Times New Roman"/>
          <w:sz w:val="24"/>
          <w:szCs w:val="24"/>
        </w:rPr>
        <w:t>, he actually—</w:t>
      </w:r>
      <w:r w:rsidRPr="00A87145">
        <w:rPr>
          <w:rFonts w:ascii="Times New Roman" w:hAnsi="Times New Roman"/>
          <w:sz w:val="24"/>
          <w:szCs w:val="24"/>
        </w:rPr>
        <w:t xml:space="preserve">the officer had gone to the house because Debbie </w:t>
      </w:r>
      <w:proofErr w:type="spellStart"/>
      <w:r w:rsidRPr="00A87145">
        <w:rPr>
          <w:rFonts w:ascii="Times New Roman" w:hAnsi="Times New Roman"/>
          <w:sz w:val="24"/>
          <w:szCs w:val="24"/>
        </w:rPr>
        <w:t>Halvonik</w:t>
      </w:r>
      <w:proofErr w:type="spellEnd"/>
      <w:r w:rsidRPr="00A87145">
        <w:rPr>
          <w:rFonts w:ascii="Times New Roman" w:hAnsi="Times New Roman"/>
          <w:sz w:val="24"/>
          <w:szCs w:val="24"/>
        </w:rPr>
        <w:t xml:space="preserve">, Paul </w:t>
      </w:r>
      <w:proofErr w:type="spellStart"/>
      <w:r w:rsidRPr="00A87145">
        <w:rPr>
          <w:rFonts w:ascii="Times New Roman" w:hAnsi="Times New Roman"/>
          <w:sz w:val="24"/>
          <w:szCs w:val="24"/>
        </w:rPr>
        <w:t>Halvonik’s</w:t>
      </w:r>
      <w:proofErr w:type="spellEnd"/>
      <w:r w:rsidRPr="00A87145">
        <w:rPr>
          <w:rFonts w:ascii="Times New Roman" w:hAnsi="Times New Roman"/>
          <w:sz w:val="24"/>
          <w:szCs w:val="24"/>
        </w:rPr>
        <w:t xml:space="preserve"> wife</w:t>
      </w:r>
      <w:r w:rsidR="00953CDF" w:rsidRPr="00A87145">
        <w:rPr>
          <w:rFonts w:ascii="Times New Roman" w:hAnsi="Times New Roman"/>
          <w:sz w:val="24"/>
          <w:szCs w:val="24"/>
        </w:rPr>
        <w:t>,</w:t>
      </w:r>
      <w:r w:rsidRPr="00A87145">
        <w:rPr>
          <w:rFonts w:ascii="Times New Roman" w:hAnsi="Times New Roman"/>
          <w:sz w:val="24"/>
          <w:szCs w:val="24"/>
        </w:rPr>
        <w:t xml:space="preserve"> had reported </w:t>
      </w:r>
      <w:r w:rsidR="00953CDF" w:rsidRPr="00A87145">
        <w:rPr>
          <w:rFonts w:ascii="Times New Roman" w:hAnsi="Times New Roman"/>
          <w:sz w:val="24"/>
          <w:szCs w:val="24"/>
        </w:rPr>
        <w:t xml:space="preserve">a </w:t>
      </w:r>
      <w:r w:rsidRPr="00A87145">
        <w:rPr>
          <w:rFonts w:ascii="Times New Roman" w:hAnsi="Times New Roman"/>
          <w:sz w:val="24"/>
          <w:szCs w:val="24"/>
        </w:rPr>
        <w:t>burglary.</w:t>
      </w:r>
    </w:p>
    <w:p w14:paraId="726698EC" w14:textId="3EF39C5F"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 xml:space="preserve">This was </w:t>
      </w:r>
      <w:r w:rsidR="00953CDF" w:rsidRPr="00A87145">
        <w:rPr>
          <w:rFonts w:ascii="Times New Roman" w:hAnsi="Times New Roman"/>
          <w:sz w:val="24"/>
          <w:szCs w:val="24"/>
        </w:rPr>
        <w:t xml:space="preserve">at </w:t>
      </w:r>
      <w:r w:rsidRPr="00A87145">
        <w:rPr>
          <w:rFonts w:ascii="Times New Roman" w:hAnsi="Times New Roman"/>
          <w:sz w:val="24"/>
          <w:szCs w:val="24"/>
        </w:rPr>
        <w:t>the Hiller Highlands condominiums, right?</w:t>
      </w:r>
    </w:p>
    <w:p w14:paraId="22392B3B" w14:textId="00C8F732"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lastRenderedPageBreak/>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It was </w:t>
      </w:r>
      <w:r w:rsidR="00A656A3" w:rsidRPr="00A87145">
        <w:rPr>
          <w:rFonts w:ascii="Times New Roman" w:hAnsi="Times New Roman"/>
          <w:sz w:val="24"/>
          <w:szCs w:val="24"/>
        </w:rPr>
        <w:t xml:space="preserve">in </w:t>
      </w:r>
      <w:r w:rsidRPr="00A87145">
        <w:rPr>
          <w:rFonts w:ascii="Times New Roman" w:hAnsi="Times New Roman"/>
          <w:sz w:val="24"/>
          <w:szCs w:val="24"/>
        </w:rPr>
        <w:t xml:space="preserve">the </w:t>
      </w:r>
      <w:r w:rsidR="00705C37" w:rsidRPr="00A87145">
        <w:rPr>
          <w:rFonts w:ascii="Times New Roman" w:hAnsi="Times New Roman"/>
          <w:sz w:val="24"/>
          <w:szCs w:val="24"/>
        </w:rPr>
        <w:t xml:space="preserve">Oakland </w:t>
      </w:r>
      <w:r w:rsidR="00597720" w:rsidRPr="00A87145">
        <w:rPr>
          <w:rFonts w:ascii="Times New Roman" w:hAnsi="Times New Roman"/>
          <w:sz w:val="24"/>
          <w:szCs w:val="24"/>
        </w:rPr>
        <w:t>H</w:t>
      </w:r>
      <w:r w:rsidRPr="00A87145">
        <w:rPr>
          <w:rFonts w:ascii="Times New Roman" w:hAnsi="Times New Roman"/>
          <w:sz w:val="24"/>
          <w:szCs w:val="24"/>
        </w:rPr>
        <w:t>ill</w:t>
      </w:r>
      <w:r w:rsidR="00953CDF" w:rsidRPr="00A87145">
        <w:rPr>
          <w:rFonts w:ascii="Times New Roman" w:hAnsi="Times New Roman"/>
          <w:sz w:val="24"/>
          <w:szCs w:val="24"/>
        </w:rPr>
        <w:t>s</w:t>
      </w:r>
      <w:r w:rsidR="00A656A3" w:rsidRPr="00A87145">
        <w:rPr>
          <w:rFonts w:ascii="Times New Roman" w:hAnsi="Times New Roman"/>
          <w:sz w:val="24"/>
          <w:szCs w:val="24"/>
        </w:rPr>
        <w:t xml:space="preserve">. </w:t>
      </w:r>
      <w:r w:rsidRPr="00A87145">
        <w:rPr>
          <w:rFonts w:ascii="Times New Roman" w:hAnsi="Times New Roman"/>
          <w:sz w:val="24"/>
          <w:szCs w:val="24"/>
        </w:rPr>
        <w:t xml:space="preserve">I don’t remember whether it was Hiller or not, but it was the </w:t>
      </w:r>
      <w:r w:rsidR="00705C37" w:rsidRPr="00A87145">
        <w:rPr>
          <w:rFonts w:ascii="Times New Roman" w:hAnsi="Times New Roman"/>
          <w:sz w:val="24"/>
          <w:szCs w:val="24"/>
        </w:rPr>
        <w:t xml:space="preserve">Oakland </w:t>
      </w:r>
      <w:r w:rsidR="00597720" w:rsidRPr="00A87145">
        <w:rPr>
          <w:rFonts w:ascii="Times New Roman" w:hAnsi="Times New Roman"/>
          <w:sz w:val="24"/>
          <w:szCs w:val="24"/>
        </w:rPr>
        <w:t>H</w:t>
      </w:r>
      <w:r w:rsidR="00705C37" w:rsidRPr="00A87145">
        <w:rPr>
          <w:rFonts w:ascii="Times New Roman" w:hAnsi="Times New Roman"/>
          <w:sz w:val="24"/>
          <w:szCs w:val="24"/>
        </w:rPr>
        <w:t>ills</w:t>
      </w:r>
      <w:r w:rsidRPr="00A87145">
        <w:rPr>
          <w:rFonts w:ascii="Times New Roman" w:hAnsi="Times New Roman"/>
          <w:sz w:val="24"/>
          <w:szCs w:val="24"/>
        </w:rPr>
        <w:t>. In investigating the burglary</w:t>
      </w:r>
      <w:r w:rsidR="00597720" w:rsidRPr="00A87145">
        <w:rPr>
          <w:rFonts w:ascii="Times New Roman" w:hAnsi="Times New Roman"/>
          <w:sz w:val="24"/>
          <w:szCs w:val="24"/>
        </w:rPr>
        <w:t>,</w:t>
      </w:r>
      <w:r w:rsidRPr="00A87145">
        <w:rPr>
          <w:rFonts w:ascii="Times New Roman" w:hAnsi="Times New Roman"/>
          <w:sz w:val="24"/>
          <w:szCs w:val="24"/>
        </w:rPr>
        <w:t xml:space="preserve"> </w:t>
      </w:r>
      <w:r w:rsidR="00646A68" w:rsidRPr="00A87145">
        <w:rPr>
          <w:rFonts w:ascii="Times New Roman" w:hAnsi="Times New Roman"/>
          <w:sz w:val="24"/>
          <w:szCs w:val="24"/>
        </w:rPr>
        <w:t xml:space="preserve">[he] </w:t>
      </w:r>
      <w:r w:rsidRPr="00A87145">
        <w:rPr>
          <w:rFonts w:ascii="Times New Roman" w:hAnsi="Times New Roman"/>
          <w:sz w:val="24"/>
          <w:szCs w:val="24"/>
        </w:rPr>
        <w:t>was in the house</w:t>
      </w:r>
      <w:r w:rsidR="00597720" w:rsidRPr="00A87145">
        <w:rPr>
          <w:rFonts w:ascii="Times New Roman" w:hAnsi="Times New Roman"/>
          <w:sz w:val="24"/>
          <w:szCs w:val="24"/>
        </w:rPr>
        <w:t>.</w:t>
      </w:r>
      <w:r w:rsidRPr="00A87145">
        <w:rPr>
          <w:rFonts w:ascii="Times New Roman" w:hAnsi="Times New Roman"/>
          <w:sz w:val="24"/>
          <w:szCs w:val="24"/>
        </w:rPr>
        <w:t xml:space="preserve"> </w:t>
      </w:r>
      <w:r w:rsidR="00597720" w:rsidRPr="00A87145">
        <w:rPr>
          <w:rFonts w:ascii="Times New Roman" w:hAnsi="Times New Roman"/>
          <w:sz w:val="24"/>
          <w:szCs w:val="24"/>
        </w:rPr>
        <w:t>I don’t know if it was—</w:t>
      </w:r>
      <w:r w:rsidRPr="00A87145">
        <w:rPr>
          <w:rFonts w:ascii="Times New Roman" w:hAnsi="Times New Roman"/>
          <w:sz w:val="24"/>
          <w:szCs w:val="24"/>
        </w:rPr>
        <w:t xml:space="preserve">I think they had </w:t>
      </w:r>
      <w:r w:rsidR="00953CDF" w:rsidRPr="00A87145">
        <w:rPr>
          <w:rFonts w:ascii="Times New Roman" w:hAnsi="Times New Roman"/>
          <w:sz w:val="24"/>
          <w:szCs w:val="24"/>
        </w:rPr>
        <w:t xml:space="preserve">like </w:t>
      </w:r>
      <w:r w:rsidRPr="00A87145">
        <w:rPr>
          <w:rFonts w:ascii="Times New Roman" w:hAnsi="Times New Roman"/>
          <w:sz w:val="24"/>
          <w:szCs w:val="24"/>
        </w:rPr>
        <w:t>a Betamax tape machine stolen or something like that. He saw marijuana plants in the house and some marijuana seeds</w:t>
      </w:r>
      <w:r w:rsidR="00953CDF" w:rsidRPr="00A87145">
        <w:rPr>
          <w:rFonts w:ascii="Times New Roman" w:hAnsi="Times New Roman"/>
          <w:sz w:val="24"/>
          <w:szCs w:val="24"/>
        </w:rPr>
        <w:t>, s</w:t>
      </w:r>
      <w:r w:rsidRPr="00A87145">
        <w:rPr>
          <w:rFonts w:ascii="Times New Roman" w:hAnsi="Times New Roman"/>
          <w:sz w:val="24"/>
          <w:szCs w:val="24"/>
        </w:rPr>
        <w:t xml:space="preserve">o they really weren’t being too careful about keeping it </w:t>
      </w:r>
      <w:r w:rsidR="00953CDF" w:rsidRPr="00A87145">
        <w:rPr>
          <w:rFonts w:ascii="Times New Roman" w:hAnsi="Times New Roman"/>
          <w:sz w:val="24"/>
          <w:szCs w:val="24"/>
        </w:rPr>
        <w:t>hidden</w:t>
      </w:r>
      <w:r w:rsidRPr="00A87145">
        <w:rPr>
          <w:rFonts w:ascii="Times New Roman" w:hAnsi="Times New Roman"/>
          <w:sz w:val="24"/>
          <w:szCs w:val="24"/>
        </w:rPr>
        <w:t>. So</w:t>
      </w:r>
      <w:r w:rsidR="00953CDF" w:rsidRPr="00A87145">
        <w:rPr>
          <w:rFonts w:ascii="Times New Roman" w:hAnsi="Times New Roman"/>
          <w:sz w:val="24"/>
          <w:szCs w:val="24"/>
        </w:rPr>
        <w:t>,</w:t>
      </w:r>
      <w:r w:rsidRPr="00A87145">
        <w:rPr>
          <w:rFonts w:ascii="Times New Roman" w:hAnsi="Times New Roman"/>
          <w:sz w:val="24"/>
          <w:szCs w:val="24"/>
        </w:rPr>
        <w:t xml:space="preserve"> the beat officer reported </w:t>
      </w:r>
      <w:r w:rsidR="00953CDF" w:rsidRPr="00A87145">
        <w:rPr>
          <w:rFonts w:ascii="Times New Roman" w:hAnsi="Times New Roman"/>
          <w:sz w:val="24"/>
          <w:szCs w:val="24"/>
        </w:rPr>
        <w:t xml:space="preserve">it </w:t>
      </w:r>
      <w:r w:rsidRPr="00A87145">
        <w:rPr>
          <w:rFonts w:ascii="Times New Roman" w:hAnsi="Times New Roman"/>
          <w:sz w:val="24"/>
          <w:szCs w:val="24"/>
        </w:rPr>
        <w:t xml:space="preserve">to the narcotics officers. They went out. The officer told him he saw marijuana plants growing on the back deck of the house. </w:t>
      </w:r>
      <w:r w:rsidR="00953CDF" w:rsidRPr="00A87145">
        <w:rPr>
          <w:rFonts w:ascii="Times New Roman" w:hAnsi="Times New Roman"/>
          <w:sz w:val="24"/>
          <w:szCs w:val="24"/>
        </w:rPr>
        <w:t>T</w:t>
      </w:r>
      <w:r w:rsidRPr="00A87145">
        <w:rPr>
          <w:rFonts w:ascii="Times New Roman" w:hAnsi="Times New Roman"/>
          <w:sz w:val="24"/>
          <w:szCs w:val="24"/>
        </w:rPr>
        <w:t xml:space="preserve">hey went down below, took some pictures up with </w:t>
      </w:r>
      <w:r w:rsidR="00953CDF" w:rsidRPr="00A87145">
        <w:rPr>
          <w:rFonts w:ascii="Times New Roman" w:hAnsi="Times New Roman"/>
          <w:sz w:val="24"/>
          <w:szCs w:val="24"/>
        </w:rPr>
        <w:t xml:space="preserve">a </w:t>
      </w:r>
      <w:r w:rsidRPr="00A87145">
        <w:rPr>
          <w:rFonts w:ascii="Times New Roman" w:hAnsi="Times New Roman"/>
          <w:sz w:val="24"/>
          <w:szCs w:val="24"/>
        </w:rPr>
        <w:t>telephoto lens of marijuana plants growing on the deck. So</w:t>
      </w:r>
      <w:r w:rsidR="00953CDF" w:rsidRPr="00A87145">
        <w:rPr>
          <w:rFonts w:ascii="Times New Roman" w:hAnsi="Times New Roman"/>
          <w:sz w:val="24"/>
          <w:szCs w:val="24"/>
        </w:rPr>
        <w:t>,</w:t>
      </w:r>
      <w:r w:rsidRPr="00A87145">
        <w:rPr>
          <w:rFonts w:ascii="Times New Roman" w:hAnsi="Times New Roman"/>
          <w:sz w:val="24"/>
          <w:szCs w:val="24"/>
        </w:rPr>
        <w:t xml:space="preserve"> I helped them </w:t>
      </w:r>
      <w:r w:rsidR="00953CDF" w:rsidRPr="00A87145">
        <w:rPr>
          <w:rFonts w:ascii="Times New Roman" w:hAnsi="Times New Roman"/>
          <w:sz w:val="24"/>
          <w:szCs w:val="24"/>
        </w:rPr>
        <w:t xml:space="preserve">do </w:t>
      </w:r>
      <w:r w:rsidRPr="00A87145">
        <w:rPr>
          <w:rFonts w:ascii="Times New Roman" w:hAnsi="Times New Roman"/>
          <w:sz w:val="24"/>
          <w:szCs w:val="24"/>
        </w:rPr>
        <w:t>the warrant</w:t>
      </w:r>
      <w:r w:rsidR="00953CDF" w:rsidRPr="00A87145">
        <w:rPr>
          <w:rFonts w:ascii="Times New Roman" w:hAnsi="Times New Roman"/>
          <w:sz w:val="24"/>
          <w:szCs w:val="24"/>
        </w:rPr>
        <w:t>—</w:t>
      </w:r>
      <w:r w:rsidRPr="00A87145">
        <w:rPr>
          <w:rFonts w:ascii="Times New Roman" w:hAnsi="Times New Roman"/>
          <w:sz w:val="24"/>
          <w:szCs w:val="24"/>
        </w:rPr>
        <w:t>I don’t remember who issued it</w:t>
      </w:r>
      <w:r w:rsidR="00953CDF" w:rsidRPr="00A87145">
        <w:rPr>
          <w:rFonts w:ascii="Times New Roman" w:hAnsi="Times New Roman"/>
          <w:sz w:val="24"/>
          <w:szCs w:val="24"/>
        </w:rPr>
        <w:t>—</w:t>
      </w:r>
      <w:r w:rsidRPr="00A87145">
        <w:rPr>
          <w:rFonts w:ascii="Times New Roman" w:hAnsi="Times New Roman"/>
          <w:sz w:val="24"/>
          <w:szCs w:val="24"/>
        </w:rPr>
        <w:t>but they went to the house, recovered the marijuana plants. So</w:t>
      </w:r>
      <w:r w:rsidR="00E416F4" w:rsidRPr="00A87145">
        <w:rPr>
          <w:rFonts w:ascii="Times New Roman" w:hAnsi="Times New Roman"/>
          <w:sz w:val="24"/>
          <w:szCs w:val="24"/>
        </w:rPr>
        <w:t>,</w:t>
      </w:r>
      <w:r w:rsidRPr="00A87145">
        <w:rPr>
          <w:rFonts w:ascii="Times New Roman" w:hAnsi="Times New Roman"/>
          <w:sz w:val="24"/>
          <w:szCs w:val="24"/>
        </w:rPr>
        <w:t xml:space="preserve"> I was still in open meeting when the case came</w:t>
      </w:r>
      <w:r w:rsidR="00597720" w:rsidRPr="00A87145">
        <w:rPr>
          <w:rFonts w:ascii="Times New Roman" w:hAnsi="Times New Roman"/>
          <w:sz w:val="24"/>
          <w:szCs w:val="24"/>
        </w:rPr>
        <w:t>—</w:t>
      </w:r>
      <w:r w:rsidR="00953CDF" w:rsidRPr="00A87145">
        <w:rPr>
          <w:rFonts w:ascii="Times New Roman" w:hAnsi="Times New Roman"/>
          <w:sz w:val="24"/>
          <w:szCs w:val="24"/>
        </w:rPr>
        <w:t xml:space="preserve">they </w:t>
      </w:r>
      <w:r w:rsidRPr="00A87145">
        <w:rPr>
          <w:rFonts w:ascii="Times New Roman" w:hAnsi="Times New Roman"/>
          <w:sz w:val="24"/>
          <w:szCs w:val="24"/>
        </w:rPr>
        <w:t>charge</w:t>
      </w:r>
      <w:r w:rsidR="00953CDF" w:rsidRPr="00A87145">
        <w:rPr>
          <w:rFonts w:ascii="Times New Roman" w:hAnsi="Times New Roman"/>
          <w:sz w:val="24"/>
          <w:szCs w:val="24"/>
        </w:rPr>
        <w:t>d the case, it</w:t>
      </w:r>
      <w:r w:rsidRPr="00A87145">
        <w:rPr>
          <w:rFonts w:ascii="Times New Roman" w:hAnsi="Times New Roman"/>
          <w:sz w:val="24"/>
          <w:szCs w:val="24"/>
        </w:rPr>
        <w:t xml:space="preserve"> came through, and I did the preliminary hearing, which drew a fair amount of media interest</w:t>
      </w:r>
      <w:r w:rsidR="00646A68" w:rsidRPr="00A87145">
        <w:rPr>
          <w:rFonts w:ascii="Times New Roman" w:hAnsi="Times New Roman"/>
          <w:sz w:val="24"/>
          <w:szCs w:val="24"/>
        </w:rPr>
        <w:t>,</w:t>
      </w:r>
      <w:r w:rsidRPr="00A87145">
        <w:rPr>
          <w:rFonts w:ascii="Times New Roman" w:hAnsi="Times New Roman"/>
          <w:sz w:val="24"/>
          <w:szCs w:val="24"/>
        </w:rPr>
        <w:t xml:space="preserve"> for a preliminary hearing. So</w:t>
      </w:r>
      <w:r w:rsidR="001161AE" w:rsidRPr="00A87145">
        <w:rPr>
          <w:rFonts w:ascii="Times New Roman" w:hAnsi="Times New Roman"/>
          <w:sz w:val="24"/>
          <w:szCs w:val="24"/>
        </w:rPr>
        <w:t>,</w:t>
      </w:r>
      <w:r w:rsidRPr="00A87145">
        <w:rPr>
          <w:rFonts w:ascii="Times New Roman" w:hAnsi="Times New Roman"/>
          <w:sz w:val="24"/>
          <w:szCs w:val="24"/>
        </w:rPr>
        <w:t xml:space="preserve"> we put on more than </w:t>
      </w:r>
      <w:r w:rsidR="001161AE" w:rsidRPr="00A87145">
        <w:rPr>
          <w:rFonts w:ascii="Times New Roman" w:hAnsi="Times New Roman"/>
          <w:sz w:val="24"/>
          <w:szCs w:val="24"/>
        </w:rPr>
        <w:t>a bare</w:t>
      </w:r>
      <w:r w:rsidR="00597720" w:rsidRPr="00A87145">
        <w:rPr>
          <w:rFonts w:ascii="Times New Roman" w:hAnsi="Times New Roman"/>
          <w:sz w:val="24"/>
          <w:szCs w:val="24"/>
        </w:rPr>
        <w:t>-</w:t>
      </w:r>
      <w:r w:rsidRPr="00A87145">
        <w:rPr>
          <w:rFonts w:ascii="Times New Roman" w:hAnsi="Times New Roman"/>
          <w:sz w:val="24"/>
          <w:szCs w:val="24"/>
        </w:rPr>
        <w:t>bone</w:t>
      </w:r>
      <w:r w:rsidR="001161AE" w:rsidRPr="00A87145">
        <w:rPr>
          <w:rFonts w:ascii="Times New Roman" w:hAnsi="Times New Roman"/>
          <w:sz w:val="24"/>
          <w:szCs w:val="24"/>
        </w:rPr>
        <w:t>s</w:t>
      </w:r>
      <w:r w:rsidRPr="00A87145">
        <w:rPr>
          <w:rFonts w:ascii="Times New Roman" w:hAnsi="Times New Roman"/>
          <w:sz w:val="24"/>
          <w:szCs w:val="24"/>
        </w:rPr>
        <w:t xml:space="preserve"> </w:t>
      </w:r>
      <w:r w:rsidR="00E416F4" w:rsidRPr="00A87145">
        <w:rPr>
          <w:rFonts w:ascii="Times New Roman" w:hAnsi="Times New Roman"/>
          <w:sz w:val="24"/>
          <w:szCs w:val="24"/>
        </w:rPr>
        <w:t xml:space="preserve">PX </w:t>
      </w:r>
      <w:r w:rsidRPr="00A87145">
        <w:rPr>
          <w:rFonts w:ascii="Times New Roman" w:hAnsi="Times New Roman"/>
          <w:sz w:val="24"/>
          <w:szCs w:val="24"/>
        </w:rPr>
        <w:t>at that point.</w:t>
      </w:r>
    </w:p>
    <w:p w14:paraId="4E87F126"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Did you follow the case in the courthouse?</w:t>
      </w:r>
    </w:p>
    <w:p w14:paraId="09663E80" w14:textId="6A3978BA"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r>
      <w:r w:rsidR="001161AE" w:rsidRPr="00A87145">
        <w:rPr>
          <w:rFonts w:ascii="Times New Roman" w:hAnsi="Times New Roman"/>
          <w:sz w:val="24"/>
          <w:szCs w:val="24"/>
        </w:rPr>
        <w:t xml:space="preserve">Yeah, </w:t>
      </w:r>
      <w:r w:rsidRPr="00A87145">
        <w:rPr>
          <w:rFonts w:ascii="Times New Roman" w:hAnsi="Times New Roman"/>
          <w:sz w:val="24"/>
          <w:szCs w:val="24"/>
        </w:rPr>
        <w:t>I did.</w:t>
      </w:r>
    </w:p>
    <w:p w14:paraId="51228904"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That’s what I thought.</w:t>
      </w:r>
    </w:p>
    <w:p w14:paraId="59F5F3E8" w14:textId="34F78BFC"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Yeah. Lowell said </w:t>
      </w:r>
      <w:r w:rsidR="001161AE" w:rsidRPr="00A87145">
        <w:rPr>
          <w:rFonts w:ascii="Times New Roman" w:hAnsi="Times New Roman"/>
          <w:sz w:val="24"/>
          <w:szCs w:val="24"/>
        </w:rPr>
        <w:t xml:space="preserve">that would </w:t>
      </w:r>
      <w:r w:rsidRPr="00A87145">
        <w:rPr>
          <w:rFonts w:ascii="Times New Roman" w:hAnsi="Times New Roman"/>
          <w:sz w:val="24"/>
          <w:szCs w:val="24"/>
        </w:rPr>
        <w:t xml:space="preserve">be </w:t>
      </w:r>
      <w:r w:rsidR="001161AE" w:rsidRPr="00A87145">
        <w:rPr>
          <w:rFonts w:ascii="Times New Roman" w:hAnsi="Times New Roman"/>
          <w:sz w:val="24"/>
          <w:szCs w:val="24"/>
        </w:rPr>
        <w:t xml:space="preserve">a </w:t>
      </w:r>
      <w:r w:rsidRPr="00A87145">
        <w:rPr>
          <w:rFonts w:ascii="Times New Roman" w:hAnsi="Times New Roman"/>
          <w:sz w:val="24"/>
          <w:szCs w:val="24"/>
        </w:rPr>
        <w:t>vertical prosecution</w:t>
      </w:r>
      <w:r w:rsidR="001161AE" w:rsidRPr="00A87145">
        <w:rPr>
          <w:rFonts w:ascii="Times New Roman" w:hAnsi="Times New Roman"/>
          <w:sz w:val="24"/>
          <w:szCs w:val="24"/>
        </w:rPr>
        <w:t>, so</w:t>
      </w:r>
      <w:r w:rsidR="005D0DB7" w:rsidRPr="00A87145">
        <w:rPr>
          <w:rFonts w:ascii="Times New Roman" w:hAnsi="Times New Roman"/>
          <w:sz w:val="24"/>
          <w:szCs w:val="24"/>
        </w:rPr>
        <w:t>—</w:t>
      </w:r>
    </w:p>
    <w:p w14:paraId="1176FAE0"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That was Lowell, D. Lowell Jensen, who was the district attorney of Alameda County.</w:t>
      </w:r>
    </w:p>
    <w:p w14:paraId="6CDC91AF" w14:textId="0DF2C631"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r>
      <w:r w:rsidR="002F5503" w:rsidRPr="00A87145">
        <w:rPr>
          <w:rFonts w:ascii="Times New Roman" w:hAnsi="Times New Roman"/>
          <w:sz w:val="24"/>
          <w:szCs w:val="24"/>
        </w:rPr>
        <w:t>So,</w:t>
      </w:r>
      <w:r w:rsidRPr="00A87145">
        <w:rPr>
          <w:rFonts w:ascii="Times New Roman" w:hAnsi="Times New Roman"/>
          <w:sz w:val="24"/>
          <w:szCs w:val="24"/>
        </w:rPr>
        <w:t xml:space="preserve"> </w:t>
      </w:r>
      <w:r w:rsidR="001161AE" w:rsidRPr="00A87145">
        <w:rPr>
          <w:rFonts w:ascii="Times New Roman" w:hAnsi="Times New Roman"/>
          <w:sz w:val="24"/>
          <w:szCs w:val="24"/>
        </w:rPr>
        <w:t xml:space="preserve">I </w:t>
      </w:r>
      <w:r w:rsidRPr="00A87145">
        <w:rPr>
          <w:rFonts w:ascii="Times New Roman" w:hAnsi="Times New Roman"/>
          <w:sz w:val="24"/>
          <w:szCs w:val="24"/>
        </w:rPr>
        <w:t xml:space="preserve">came back to the courthouse to try </w:t>
      </w:r>
      <w:r w:rsidR="002F5503" w:rsidRPr="00A87145">
        <w:rPr>
          <w:rFonts w:ascii="Times New Roman" w:hAnsi="Times New Roman"/>
          <w:sz w:val="24"/>
          <w:szCs w:val="24"/>
        </w:rPr>
        <w:t>that,</w:t>
      </w:r>
      <w:r w:rsidRPr="00A87145">
        <w:rPr>
          <w:rFonts w:ascii="Times New Roman" w:hAnsi="Times New Roman"/>
          <w:sz w:val="24"/>
          <w:szCs w:val="24"/>
        </w:rPr>
        <w:t xml:space="preserve"> and we had </w:t>
      </w:r>
      <w:r w:rsidR="001161AE" w:rsidRPr="00A87145">
        <w:rPr>
          <w:rFonts w:ascii="Times New Roman" w:hAnsi="Times New Roman"/>
          <w:sz w:val="24"/>
          <w:szCs w:val="24"/>
        </w:rPr>
        <w:t xml:space="preserve">a </w:t>
      </w:r>
      <w:r w:rsidRPr="00A87145">
        <w:rPr>
          <w:rFonts w:ascii="Times New Roman" w:hAnsi="Times New Roman"/>
          <w:sz w:val="24"/>
          <w:szCs w:val="24"/>
        </w:rPr>
        <w:t>retired Supreme Court justice, I</w:t>
      </w:r>
      <w:r w:rsidR="001161AE" w:rsidRPr="00A87145">
        <w:rPr>
          <w:rFonts w:ascii="Times New Roman" w:hAnsi="Times New Roman"/>
          <w:sz w:val="24"/>
          <w:szCs w:val="24"/>
        </w:rPr>
        <w:t>’m trying to remember who it was</w:t>
      </w:r>
      <w:r w:rsidRPr="00A87145">
        <w:rPr>
          <w:rFonts w:ascii="Times New Roman" w:hAnsi="Times New Roman"/>
          <w:sz w:val="24"/>
          <w:szCs w:val="24"/>
        </w:rPr>
        <w:t xml:space="preserve"> now</w:t>
      </w:r>
      <w:r w:rsidR="001161AE" w:rsidRPr="00A87145">
        <w:rPr>
          <w:rFonts w:ascii="Times New Roman" w:hAnsi="Times New Roman"/>
          <w:sz w:val="24"/>
          <w:szCs w:val="24"/>
        </w:rPr>
        <w:t>—</w:t>
      </w:r>
      <w:r w:rsidRPr="00A87145">
        <w:rPr>
          <w:rFonts w:ascii="Times New Roman" w:hAnsi="Times New Roman"/>
          <w:sz w:val="24"/>
          <w:szCs w:val="24"/>
        </w:rPr>
        <w:t xml:space="preserve">frankly, </w:t>
      </w:r>
      <w:r w:rsidR="001161AE" w:rsidRPr="00A87145">
        <w:rPr>
          <w:rFonts w:ascii="Times New Roman" w:hAnsi="Times New Roman"/>
          <w:sz w:val="24"/>
          <w:szCs w:val="24"/>
        </w:rPr>
        <w:t>I’m drawing a blank—w</w:t>
      </w:r>
      <w:r w:rsidRPr="00A87145">
        <w:rPr>
          <w:rFonts w:ascii="Times New Roman" w:hAnsi="Times New Roman"/>
          <w:sz w:val="24"/>
          <w:szCs w:val="24"/>
        </w:rPr>
        <w:t xml:space="preserve">ho’d been assigned to try the case. We got a lot of pretrial publicity. We went through a lot of motions. We had </w:t>
      </w:r>
      <w:r w:rsidR="00B1512A" w:rsidRPr="00A87145">
        <w:rPr>
          <w:rFonts w:ascii="Times New Roman" w:hAnsi="Times New Roman"/>
          <w:sz w:val="24"/>
          <w:szCs w:val="24"/>
        </w:rPr>
        <w:t xml:space="preserve">[Ephraim] </w:t>
      </w:r>
      <w:r w:rsidR="00E53E29" w:rsidRPr="00A87145">
        <w:rPr>
          <w:rFonts w:ascii="Times New Roman" w:hAnsi="Times New Roman"/>
          <w:sz w:val="24"/>
          <w:szCs w:val="24"/>
        </w:rPr>
        <w:t>Margolin</w:t>
      </w:r>
      <w:r w:rsidRPr="00A87145">
        <w:rPr>
          <w:rFonts w:ascii="Times New Roman" w:hAnsi="Times New Roman"/>
          <w:sz w:val="24"/>
          <w:szCs w:val="24"/>
        </w:rPr>
        <w:t xml:space="preserve"> to</w:t>
      </w:r>
      <w:r w:rsidR="001C7588" w:rsidRPr="00A87145">
        <w:rPr>
          <w:rFonts w:ascii="Times New Roman" w:hAnsi="Times New Roman"/>
          <w:sz w:val="24"/>
          <w:szCs w:val="24"/>
        </w:rPr>
        <w:t xml:space="preserve"> . . .</w:t>
      </w:r>
    </w:p>
    <w:p w14:paraId="466F3C41" w14:textId="6D7D93DD"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Did</w:t>
      </w:r>
      <w:r w:rsidR="001C7588" w:rsidRPr="00A87145">
        <w:rPr>
          <w:rFonts w:ascii="Times New Roman" w:hAnsi="Times New Roman"/>
          <w:sz w:val="24"/>
          <w:szCs w:val="24"/>
        </w:rPr>
        <w:t>n’t</w:t>
      </w:r>
      <w:r w:rsidRPr="00A87145">
        <w:rPr>
          <w:rFonts w:ascii="Times New Roman" w:hAnsi="Times New Roman"/>
          <w:sz w:val="24"/>
          <w:szCs w:val="24"/>
        </w:rPr>
        <w:t xml:space="preserve"> you have Penny Cooper?</w:t>
      </w:r>
    </w:p>
    <w:p w14:paraId="7E08C32E" w14:textId="58B54DFA"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Penny Cooper was there</w:t>
      </w:r>
      <w:r w:rsidR="00B1512A" w:rsidRPr="00A87145">
        <w:rPr>
          <w:rFonts w:ascii="Times New Roman" w:hAnsi="Times New Roman"/>
          <w:sz w:val="24"/>
          <w:szCs w:val="24"/>
        </w:rPr>
        <w:t>,</w:t>
      </w:r>
      <w:r w:rsidR="001C7588" w:rsidRPr="00A87145">
        <w:rPr>
          <w:rFonts w:ascii="Times New Roman" w:hAnsi="Times New Roman"/>
          <w:sz w:val="24"/>
          <w:szCs w:val="24"/>
        </w:rPr>
        <w:t xml:space="preserve"> </w:t>
      </w:r>
      <w:r w:rsidR="00B1512A" w:rsidRPr="00A87145">
        <w:rPr>
          <w:rFonts w:ascii="Times New Roman" w:hAnsi="Times New Roman"/>
          <w:sz w:val="24"/>
          <w:szCs w:val="24"/>
        </w:rPr>
        <w:t xml:space="preserve">[Ephraim] Margolin </w:t>
      </w:r>
      <w:r w:rsidRPr="00A87145">
        <w:rPr>
          <w:rFonts w:ascii="Times New Roman" w:hAnsi="Times New Roman"/>
          <w:sz w:val="24"/>
          <w:szCs w:val="24"/>
        </w:rPr>
        <w:t>was there. Literally, on the morning of trial</w:t>
      </w:r>
      <w:r w:rsidR="00B1512A" w:rsidRPr="00A87145">
        <w:rPr>
          <w:rFonts w:ascii="Times New Roman" w:hAnsi="Times New Roman"/>
          <w:sz w:val="24"/>
          <w:szCs w:val="24"/>
        </w:rPr>
        <w:t>—</w:t>
      </w:r>
      <w:r w:rsidRPr="00A87145">
        <w:rPr>
          <w:rFonts w:ascii="Times New Roman" w:hAnsi="Times New Roman"/>
          <w:sz w:val="24"/>
          <w:szCs w:val="24"/>
        </w:rPr>
        <w:t>we had a jury panel ready to go</w:t>
      </w:r>
      <w:r w:rsidR="00B1512A" w:rsidRPr="00A87145">
        <w:rPr>
          <w:rFonts w:ascii="Times New Roman" w:hAnsi="Times New Roman"/>
          <w:sz w:val="24"/>
          <w:szCs w:val="24"/>
        </w:rPr>
        <w:t>—</w:t>
      </w:r>
      <w:proofErr w:type="spellStart"/>
      <w:r w:rsidRPr="00A87145">
        <w:rPr>
          <w:rFonts w:ascii="Times New Roman" w:hAnsi="Times New Roman"/>
          <w:sz w:val="24"/>
          <w:szCs w:val="24"/>
        </w:rPr>
        <w:t>Halvonik</w:t>
      </w:r>
      <w:proofErr w:type="spellEnd"/>
      <w:r w:rsidRPr="00A87145">
        <w:rPr>
          <w:rFonts w:ascii="Times New Roman" w:hAnsi="Times New Roman"/>
          <w:sz w:val="24"/>
          <w:szCs w:val="24"/>
        </w:rPr>
        <w:t xml:space="preserve"> entered a plea.</w:t>
      </w:r>
    </w:p>
    <w:p w14:paraId="4D1748D4"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Did he plea to a felony?</w:t>
      </w:r>
    </w:p>
    <w:p w14:paraId="0A85A2E1"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No.</w:t>
      </w:r>
    </w:p>
    <w:p w14:paraId="28B8FC63"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A misdemeanor?</w:t>
      </w:r>
    </w:p>
    <w:p w14:paraId="1C4AE45E" w14:textId="08795732"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No, he pled to misdemeanor possession. Actually, wait a minute, I am trying to think back now</w:t>
      </w:r>
      <w:r w:rsidR="001C7588" w:rsidRPr="00A87145">
        <w:rPr>
          <w:rFonts w:ascii="Times New Roman" w:hAnsi="Times New Roman"/>
          <w:sz w:val="24"/>
          <w:szCs w:val="24"/>
        </w:rPr>
        <w:t xml:space="preserve"> whether that</w:t>
      </w:r>
      <w:r w:rsidRPr="00A87145">
        <w:rPr>
          <w:rFonts w:ascii="Times New Roman" w:hAnsi="Times New Roman"/>
          <w:sz w:val="24"/>
          <w:szCs w:val="24"/>
        </w:rPr>
        <w:t xml:space="preserve"> was even a wobbler then.</w:t>
      </w:r>
    </w:p>
    <w:p w14:paraId="0E4F0CD7"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I don’t remember.</w:t>
      </w:r>
    </w:p>
    <w:p w14:paraId="30152CC0"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lastRenderedPageBreak/>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 don’t remember either.</w:t>
      </w:r>
    </w:p>
    <w:p w14:paraId="5936F4C6" w14:textId="2BE99549"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But anyway, he pled.</w:t>
      </w:r>
      <w:r w:rsidR="00620D7F">
        <w:rPr>
          <w:rFonts w:ascii="Times New Roman" w:hAnsi="Times New Roman"/>
          <w:sz w:val="24"/>
          <w:szCs w:val="24"/>
        </w:rPr>
        <w:t xml:space="preserve"> Placeholder.</w:t>
      </w:r>
    </w:p>
    <w:p w14:paraId="734B203F" w14:textId="147595F2"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r>
      <w:r w:rsidR="001C7588" w:rsidRPr="00A87145">
        <w:rPr>
          <w:rFonts w:ascii="Times New Roman" w:hAnsi="Times New Roman"/>
          <w:sz w:val="24"/>
          <w:szCs w:val="24"/>
        </w:rPr>
        <w:t xml:space="preserve">He pled guilty and then </w:t>
      </w:r>
      <w:r w:rsidRPr="00A87145">
        <w:rPr>
          <w:rFonts w:ascii="Times New Roman" w:hAnsi="Times New Roman"/>
          <w:sz w:val="24"/>
          <w:szCs w:val="24"/>
        </w:rPr>
        <w:t>ended up resigning from the court.</w:t>
      </w:r>
    </w:p>
    <w:p w14:paraId="1FAE3E50" w14:textId="4BE53A5C"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r>
      <w:r w:rsidR="001C7588" w:rsidRPr="00A87145">
        <w:rPr>
          <w:rFonts w:ascii="Times New Roman" w:hAnsi="Times New Roman"/>
          <w:sz w:val="24"/>
          <w:szCs w:val="24"/>
        </w:rPr>
        <w:t xml:space="preserve">And the </w:t>
      </w:r>
      <w:r w:rsidRPr="00A87145">
        <w:rPr>
          <w:rFonts w:ascii="Times New Roman" w:hAnsi="Times New Roman"/>
          <w:sz w:val="24"/>
          <w:szCs w:val="24"/>
        </w:rPr>
        <w:t>case against his wife was dismissed</w:t>
      </w:r>
      <w:r w:rsidR="001C7588" w:rsidRPr="00A87145">
        <w:rPr>
          <w:rFonts w:ascii="Times New Roman" w:hAnsi="Times New Roman"/>
          <w:sz w:val="24"/>
          <w:szCs w:val="24"/>
        </w:rPr>
        <w:t>?</w:t>
      </w:r>
    </w:p>
    <w:p w14:paraId="67A50610" w14:textId="33FCC18D"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Well, she had taken diversion early on.</w:t>
      </w:r>
    </w:p>
    <w:p w14:paraId="6703038E" w14:textId="6A2A2B8C"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Oh, she had</w:t>
      </w:r>
      <w:r w:rsidR="00D74A08" w:rsidRPr="00A87145">
        <w:rPr>
          <w:rFonts w:ascii="Times New Roman" w:hAnsi="Times New Roman"/>
          <w:sz w:val="24"/>
          <w:szCs w:val="24"/>
        </w:rPr>
        <w:t>?</w:t>
      </w:r>
      <w:r w:rsidRPr="00A87145">
        <w:rPr>
          <w:rFonts w:ascii="Times New Roman" w:hAnsi="Times New Roman"/>
          <w:sz w:val="24"/>
          <w:szCs w:val="24"/>
        </w:rPr>
        <w:t xml:space="preserve"> </w:t>
      </w:r>
      <w:r w:rsidR="00D74A08" w:rsidRPr="00A87145">
        <w:rPr>
          <w:rFonts w:ascii="Times New Roman" w:hAnsi="Times New Roman"/>
          <w:sz w:val="24"/>
          <w:szCs w:val="24"/>
        </w:rPr>
        <w:t>Okay</w:t>
      </w:r>
      <w:r w:rsidRPr="00A87145">
        <w:rPr>
          <w:rFonts w:ascii="Times New Roman" w:hAnsi="Times New Roman"/>
          <w:sz w:val="24"/>
          <w:szCs w:val="24"/>
        </w:rPr>
        <w:t>.</w:t>
      </w:r>
    </w:p>
    <w:p w14:paraId="6483BFA4" w14:textId="3E7D4E88"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Yeah, I mean their approach was always </w:t>
      </w:r>
      <w:r w:rsidR="00D74A08" w:rsidRPr="00A87145">
        <w:rPr>
          <w:rFonts w:ascii="Times New Roman" w:hAnsi="Times New Roman"/>
          <w:sz w:val="24"/>
          <w:szCs w:val="24"/>
        </w:rPr>
        <w:t xml:space="preserve">to </w:t>
      </w:r>
      <w:r w:rsidRPr="00A87145">
        <w:rPr>
          <w:rFonts w:ascii="Times New Roman" w:hAnsi="Times New Roman"/>
          <w:sz w:val="24"/>
          <w:szCs w:val="24"/>
        </w:rPr>
        <w:t xml:space="preserve">have her try and take the wrath from </w:t>
      </w:r>
      <w:r w:rsidR="00D74A08" w:rsidRPr="00A87145">
        <w:rPr>
          <w:rFonts w:ascii="Times New Roman" w:hAnsi="Times New Roman"/>
          <w:sz w:val="24"/>
          <w:szCs w:val="24"/>
        </w:rPr>
        <w:t>that</w:t>
      </w:r>
      <w:r w:rsidRPr="00A87145">
        <w:rPr>
          <w:rFonts w:ascii="Times New Roman" w:hAnsi="Times New Roman"/>
          <w:sz w:val="24"/>
          <w:szCs w:val="24"/>
        </w:rPr>
        <w:t>. I mean</w:t>
      </w:r>
      <w:r w:rsidR="00D74A08" w:rsidRPr="00A87145">
        <w:rPr>
          <w:rFonts w:ascii="Times New Roman" w:hAnsi="Times New Roman"/>
          <w:sz w:val="24"/>
          <w:szCs w:val="24"/>
        </w:rPr>
        <w:t>,</w:t>
      </w:r>
      <w:r w:rsidRPr="00A87145">
        <w:rPr>
          <w:rFonts w:ascii="Times New Roman" w:hAnsi="Times New Roman"/>
          <w:sz w:val="24"/>
          <w:szCs w:val="24"/>
        </w:rPr>
        <w:t xml:space="preserve"> one of the interesting parts of doing the preliminary hearing is that</w:t>
      </w:r>
      <w:r w:rsidR="00D74A08" w:rsidRPr="00A87145">
        <w:rPr>
          <w:rFonts w:ascii="Times New Roman" w:hAnsi="Times New Roman"/>
          <w:sz w:val="24"/>
          <w:szCs w:val="24"/>
        </w:rPr>
        <w:t>,</w:t>
      </w:r>
      <w:r w:rsidRPr="00A87145">
        <w:rPr>
          <w:rFonts w:ascii="Times New Roman" w:hAnsi="Times New Roman"/>
          <w:sz w:val="24"/>
          <w:szCs w:val="24"/>
        </w:rPr>
        <w:t xml:space="preserve"> at the preliminary hearing, both Paul </w:t>
      </w:r>
      <w:proofErr w:type="spellStart"/>
      <w:r w:rsidRPr="00A87145">
        <w:rPr>
          <w:rFonts w:ascii="Times New Roman" w:hAnsi="Times New Roman"/>
          <w:sz w:val="24"/>
          <w:szCs w:val="24"/>
        </w:rPr>
        <w:t>Halvonik</w:t>
      </w:r>
      <w:proofErr w:type="spellEnd"/>
      <w:r w:rsidRPr="00A87145">
        <w:rPr>
          <w:rFonts w:ascii="Times New Roman" w:hAnsi="Times New Roman"/>
          <w:sz w:val="24"/>
          <w:szCs w:val="24"/>
        </w:rPr>
        <w:t xml:space="preserve"> </w:t>
      </w:r>
      <w:r w:rsidR="002F5503" w:rsidRPr="00A87145">
        <w:rPr>
          <w:rFonts w:ascii="Times New Roman" w:hAnsi="Times New Roman"/>
          <w:sz w:val="24"/>
          <w:szCs w:val="24"/>
        </w:rPr>
        <w:t>testified</w:t>
      </w:r>
      <w:r w:rsidRPr="00A87145">
        <w:rPr>
          <w:rFonts w:ascii="Times New Roman" w:hAnsi="Times New Roman"/>
          <w:sz w:val="24"/>
          <w:szCs w:val="24"/>
        </w:rPr>
        <w:t xml:space="preserve"> and Justice </w:t>
      </w:r>
      <w:r w:rsidR="001E497A" w:rsidRPr="00A87145">
        <w:rPr>
          <w:rFonts w:ascii="Times New Roman" w:hAnsi="Times New Roman"/>
          <w:sz w:val="24"/>
          <w:szCs w:val="24"/>
        </w:rPr>
        <w:t xml:space="preserve">[William] </w:t>
      </w:r>
      <w:r w:rsidRPr="00A87145">
        <w:rPr>
          <w:rFonts w:ascii="Times New Roman" w:hAnsi="Times New Roman"/>
          <w:sz w:val="24"/>
          <w:szCs w:val="24"/>
        </w:rPr>
        <w:t>Newsom testified.</w:t>
      </w:r>
    </w:p>
    <w:p w14:paraId="2D73744A" w14:textId="1BF68760"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Which</w:t>
      </w:r>
      <w:r w:rsidR="00D74A08" w:rsidRPr="00A87145">
        <w:rPr>
          <w:rFonts w:ascii="Times New Roman" w:hAnsi="Times New Roman"/>
          <w:sz w:val="24"/>
          <w:szCs w:val="24"/>
        </w:rPr>
        <w:t>,</w:t>
      </w:r>
      <w:r w:rsidRPr="00A87145">
        <w:rPr>
          <w:rFonts w:ascii="Times New Roman" w:hAnsi="Times New Roman"/>
          <w:sz w:val="24"/>
          <w:szCs w:val="24"/>
        </w:rPr>
        <w:t xml:space="preserve"> as we know</w:t>
      </w:r>
      <w:r w:rsidR="00D74A08" w:rsidRPr="00A87145">
        <w:rPr>
          <w:rFonts w:ascii="Times New Roman" w:hAnsi="Times New Roman"/>
          <w:sz w:val="24"/>
          <w:szCs w:val="24"/>
        </w:rPr>
        <w:t>,</w:t>
      </w:r>
      <w:r w:rsidRPr="00A87145">
        <w:rPr>
          <w:rFonts w:ascii="Times New Roman" w:hAnsi="Times New Roman"/>
          <w:sz w:val="24"/>
          <w:szCs w:val="24"/>
        </w:rPr>
        <w:t xml:space="preserve"> is very unusual because normally someone charged with a criminal offense does not testify at the preliminary hearing, because you don’t want to give up what your defense is.</w:t>
      </w:r>
    </w:p>
    <w:p w14:paraId="78E74D53" w14:textId="6E60CB7C"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Yeah. So</w:t>
      </w:r>
      <w:r w:rsidR="00D74A08" w:rsidRPr="00A87145">
        <w:rPr>
          <w:rFonts w:ascii="Times New Roman" w:hAnsi="Times New Roman"/>
          <w:sz w:val="24"/>
          <w:szCs w:val="24"/>
        </w:rPr>
        <w:t>,</w:t>
      </w:r>
      <w:r w:rsidRPr="00A87145">
        <w:rPr>
          <w:rFonts w:ascii="Times New Roman" w:hAnsi="Times New Roman"/>
          <w:sz w:val="24"/>
          <w:szCs w:val="24"/>
        </w:rPr>
        <w:t xml:space="preserve"> Justice Newsom was essentially trying to give him a bit of an alibi that he and Debbie had split at the time, that </w:t>
      </w:r>
      <w:proofErr w:type="spellStart"/>
      <w:r w:rsidRPr="00A87145">
        <w:rPr>
          <w:rFonts w:ascii="Times New Roman" w:hAnsi="Times New Roman"/>
          <w:sz w:val="24"/>
          <w:szCs w:val="24"/>
        </w:rPr>
        <w:t>Halvonik</w:t>
      </w:r>
      <w:proofErr w:type="spellEnd"/>
      <w:r w:rsidRPr="00A87145">
        <w:rPr>
          <w:rFonts w:ascii="Times New Roman" w:hAnsi="Times New Roman"/>
          <w:sz w:val="24"/>
          <w:szCs w:val="24"/>
        </w:rPr>
        <w:t xml:space="preserve"> was living with Newsom. </w:t>
      </w:r>
      <w:r w:rsidR="00D74A08" w:rsidRPr="00A87145">
        <w:rPr>
          <w:rFonts w:ascii="Times New Roman" w:hAnsi="Times New Roman"/>
          <w:sz w:val="24"/>
          <w:szCs w:val="24"/>
        </w:rPr>
        <w:t xml:space="preserve">In any event, </w:t>
      </w:r>
      <w:r w:rsidRPr="00A87145">
        <w:rPr>
          <w:rFonts w:ascii="Times New Roman" w:hAnsi="Times New Roman"/>
          <w:sz w:val="24"/>
          <w:szCs w:val="24"/>
        </w:rPr>
        <w:t>I think they were</w:t>
      </w:r>
      <w:r w:rsidR="00D74A08" w:rsidRPr="00A87145">
        <w:rPr>
          <w:rFonts w:ascii="Times New Roman" w:hAnsi="Times New Roman"/>
          <w:sz w:val="24"/>
          <w:szCs w:val="24"/>
        </w:rPr>
        <w:t xml:space="preserve"> trying to</w:t>
      </w:r>
      <w:r w:rsidRPr="00A87145">
        <w:rPr>
          <w:rFonts w:ascii="Times New Roman" w:hAnsi="Times New Roman"/>
          <w:sz w:val="24"/>
          <w:szCs w:val="24"/>
        </w:rPr>
        <w:t xml:space="preserve"> put as much pressure as they could onto the </w:t>
      </w:r>
      <w:r w:rsidR="00D74A08" w:rsidRPr="00A87145">
        <w:rPr>
          <w:rFonts w:ascii="Times New Roman" w:hAnsi="Times New Roman"/>
          <w:sz w:val="24"/>
          <w:szCs w:val="24"/>
        </w:rPr>
        <w:t xml:space="preserve">poor </w:t>
      </w:r>
      <w:r w:rsidRPr="00A87145">
        <w:rPr>
          <w:rFonts w:ascii="Times New Roman" w:hAnsi="Times New Roman"/>
          <w:sz w:val="24"/>
          <w:szCs w:val="24"/>
        </w:rPr>
        <w:t xml:space="preserve">preliminary hearing judge to see if they could get the case tossed out at the </w:t>
      </w:r>
      <w:r w:rsidR="00950438" w:rsidRPr="00A87145">
        <w:rPr>
          <w:rFonts w:ascii="Times New Roman" w:hAnsi="Times New Roman"/>
          <w:sz w:val="24"/>
          <w:szCs w:val="24"/>
        </w:rPr>
        <w:t xml:space="preserve">PX </w:t>
      </w:r>
      <w:r w:rsidR="0017558B" w:rsidRPr="00A87145">
        <w:rPr>
          <w:rFonts w:ascii="Times New Roman" w:hAnsi="Times New Roman"/>
          <w:sz w:val="24"/>
          <w:szCs w:val="24"/>
        </w:rPr>
        <w:t xml:space="preserve">level—that was Ken </w:t>
      </w:r>
      <w:proofErr w:type="spellStart"/>
      <w:r w:rsidR="0017558B" w:rsidRPr="00A87145">
        <w:rPr>
          <w:rFonts w:ascii="Times New Roman" w:hAnsi="Times New Roman"/>
          <w:sz w:val="24"/>
          <w:szCs w:val="24"/>
        </w:rPr>
        <w:t>Kawaichi</w:t>
      </w:r>
      <w:proofErr w:type="spellEnd"/>
      <w:r w:rsidRPr="00A87145">
        <w:rPr>
          <w:rFonts w:ascii="Times New Roman" w:hAnsi="Times New Roman"/>
          <w:sz w:val="24"/>
          <w:szCs w:val="24"/>
        </w:rPr>
        <w:t>.</w:t>
      </w:r>
    </w:p>
    <w:p w14:paraId="5CB1EDB8"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And he didn’t toss it out.</w:t>
      </w:r>
    </w:p>
    <w:p w14:paraId="73A38D0A" w14:textId="683A81A8"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No, but I said, that’s </w:t>
      </w:r>
      <w:r w:rsidR="00950438" w:rsidRPr="00A87145">
        <w:rPr>
          <w:rFonts w:ascii="Times New Roman" w:hAnsi="Times New Roman"/>
          <w:sz w:val="24"/>
          <w:szCs w:val="24"/>
        </w:rPr>
        <w:t xml:space="preserve">why </w:t>
      </w:r>
      <w:r w:rsidRPr="00A87145">
        <w:rPr>
          <w:rFonts w:ascii="Times New Roman" w:hAnsi="Times New Roman"/>
          <w:sz w:val="24"/>
          <w:szCs w:val="24"/>
        </w:rPr>
        <w:t>we put on more than a bare</w:t>
      </w:r>
      <w:r w:rsidR="002443F1" w:rsidRPr="00A87145">
        <w:rPr>
          <w:rFonts w:ascii="Times New Roman" w:hAnsi="Times New Roman"/>
          <w:sz w:val="24"/>
          <w:szCs w:val="24"/>
        </w:rPr>
        <w:t>-</w:t>
      </w:r>
      <w:r w:rsidRPr="00A87145">
        <w:rPr>
          <w:rFonts w:ascii="Times New Roman" w:hAnsi="Times New Roman"/>
          <w:sz w:val="24"/>
          <w:szCs w:val="24"/>
        </w:rPr>
        <w:t>bones preliminary hearing.</w:t>
      </w:r>
    </w:p>
    <w:p w14:paraId="5288EA2D" w14:textId="278D0A76"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17558B" w:rsidRPr="00A87145">
        <w:rPr>
          <w:rFonts w:ascii="Times New Roman" w:hAnsi="Times New Roman"/>
          <w:sz w:val="24"/>
          <w:szCs w:val="24"/>
        </w:rPr>
        <w:t>,</w:t>
      </w:r>
      <w:r w:rsidRPr="00A87145">
        <w:rPr>
          <w:rFonts w:ascii="Times New Roman" w:hAnsi="Times New Roman"/>
          <w:sz w:val="24"/>
          <w:szCs w:val="24"/>
        </w:rPr>
        <w:t xml:space="preserve"> what other assignments did you have while you were a member of the Alameda County District Attorney’s </w:t>
      </w:r>
      <w:r w:rsidR="002443F1" w:rsidRPr="00A87145">
        <w:rPr>
          <w:rFonts w:ascii="Times New Roman" w:hAnsi="Times New Roman"/>
          <w:sz w:val="24"/>
          <w:szCs w:val="24"/>
        </w:rPr>
        <w:t>O</w:t>
      </w:r>
      <w:r w:rsidRPr="00A87145">
        <w:rPr>
          <w:rFonts w:ascii="Times New Roman" w:hAnsi="Times New Roman"/>
          <w:sz w:val="24"/>
          <w:szCs w:val="24"/>
        </w:rPr>
        <w:t>ffice</w:t>
      </w:r>
      <w:r w:rsidR="0017558B" w:rsidRPr="00A87145">
        <w:rPr>
          <w:rFonts w:ascii="Times New Roman" w:hAnsi="Times New Roman"/>
          <w:sz w:val="24"/>
          <w:szCs w:val="24"/>
        </w:rPr>
        <w:t>?</w:t>
      </w:r>
    </w:p>
    <w:p w14:paraId="54D574A6" w14:textId="15463F62"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Well, </w:t>
      </w:r>
      <w:r w:rsidR="0017558B" w:rsidRPr="00A87145">
        <w:rPr>
          <w:rFonts w:ascii="Times New Roman" w:hAnsi="Times New Roman"/>
          <w:sz w:val="24"/>
          <w:szCs w:val="24"/>
        </w:rPr>
        <w:t>let’s see</w:t>
      </w:r>
      <w:r w:rsidR="001E497A" w:rsidRPr="00A87145">
        <w:rPr>
          <w:rFonts w:ascii="Times New Roman" w:hAnsi="Times New Roman"/>
          <w:sz w:val="24"/>
          <w:szCs w:val="24"/>
        </w:rPr>
        <w:t>,</w:t>
      </w:r>
      <w:r w:rsidRPr="00A87145">
        <w:rPr>
          <w:rFonts w:ascii="Times New Roman" w:hAnsi="Times New Roman"/>
          <w:sz w:val="24"/>
          <w:szCs w:val="24"/>
        </w:rPr>
        <w:t xml:space="preserve"> again, I</w:t>
      </w:r>
      <w:r w:rsidR="0017558B" w:rsidRPr="00A87145">
        <w:rPr>
          <w:rFonts w:ascii="Times New Roman" w:hAnsi="Times New Roman"/>
          <w:sz w:val="24"/>
          <w:szCs w:val="24"/>
        </w:rPr>
        <w:t>’ve</w:t>
      </w:r>
      <w:r w:rsidRPr="00A87145">
        <w:rPr>
          <w:rFonts w:ascii="Times New Roman" w:hAnsi="Times New Roman"/>
          <w:sz w:val="24"/>
          <w:szCs w:val="24"/>
        </w:rPr>
        <w:t xml:space="preserve"> worked juvenile, </w:t>
      </w:r>
      <w:r w:rsidR="0017558B" w:rsidRPr="00A87145">
        <w:rPr>
          <w:rFonts w:ascii="Times New Roman" w:hAnsi="Times New Roman"/>
          <w:sz w:val="24"/>
          <w:szCs w:val="24"/>
        </w:rPr>
        <w:t xml:space="preserve">I </w:t>
      </w:r>
      <w:r w:rsidRPr="00A87145">
        <w:rPr>
          <w:rFonts w:ascii="Times New Roman" w:hAnsi="Times New Roman"/>
          <w:sz w:val="24"/>
          <w:szCs w:val="24"/>
        </w:rPr>
        <w:t xml:space="preserve">worked down in Oakland </w:t>
      </w:r>
      <w:r w:rsidR="00276CCC" w:rsidRPr="00A87145">
        <w:rPr>
          <w:rFonts w:ascii="Times New Roman" w:hAnsi="Times New Roman"/>
          <w:sz w:val="24"/>
          <w:szCs w:val="24"/>
        </w:rPr>
        <w:t>M</w:t>
      </w:r>
      <w:r w:rsidRPr="00A87145">
        <w:rPr>
          <w:rFonts w:ascii="Times New Roman" w:hAnsi="Times New Roman"/>
          <w:sz w:val="24"/>
          <w:szCs w:val="24"/>
        </w:rPr>
        <w:t xml:space="preserve">uni initially trying cases down there. I went up, spent a year at the courthouse, trying felonies up there, went back down to Oakland </w:t>
      </w:r>
      <w:r w:rsidR="00276CCC" w:rsidRPr="00A87145">
        <w:rPr>
          <w:rFonts w:ascii="Times New Roman" w:hAnsi="Times New Roman"/>
          <w:sz w:val="24"/>
          <w:szCs w:val="24"/>
        </w:rPr>
        <w:t>M</w:t>
      </w:r>
      <w:r w:rsidRPr="00A87145">
        <w:rPr>
          <w:rFonts w:ascii="Times New Roman" w:hAnsi="Times New Roman"/>
          <w:sz w:val="24"/>
          <w:szCs w:val="24"/>
        </w:rPr>
        <w:t>uni to be a supervising deputy for a while</w:t>
      </w:r>
      <w:r w:rsidR="00950438" w:rsidRPr="00A87145">
        <w:rPr>
          <w:rFonts w:ascii="Times New Roman" w:hAnsi="Times New Roman"/>
          <w:sz w:val="24"/>
          <w:szCs w:val="24"/>
        </w:rPr>
        <w:t>,</w:t>
      </w:r>
      <w:r w:rsidRPr="00A87145">
        <w:rPr>
          <w:rFonts w:ascii="Times New Roman" w:hAnsi="Times New Roman"/>
          <w:sz w:val="24"/>
          <w:szCs w:val="24"/>
        </w:rPr>
        <w:t xml:space="preserve"> and then back to the courthouse. Again, a little bit of everything while I was there.</w:t>
      </w:r>
    </w:p>
    <w:p w14:paraId="4FC4616E" w14:textId="186D4746"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r>
      <w:r w:rsidR="002F5503" w:rsidRPr="00A87145">
        <w:rPr>
          <w:rFonts w:ascii="Times New Roman" w:hAnsi="Times New Roman"/>
          <w:sz w:val="24"/>
          <w:szCs w:val="24"/>
        </w:rPr>
        <w:t>So,</w:t>
      </w:r>
      <w:r w:rsidRPr="00A87145">
        <w:rPr>
          <w:rFonts w:ascii="Times New Roman" w:hAnsi="Times New Roman"/>
          <w:sz w:val="24"/>
          <w:szCs w:val="24"/>
        </w:rPr>
        <w:t xml:space="preserve"> you decided to leave the </w:t>
      </w:r>
      <w:r w:rsidR="002443F1" w:rsidRPr="00A87145">
        <w:rPr>
          <w:rFonts w:ascii="Times New Roman" w:hAnsi="Times New Roman"/>
          <w:sz w:val="24"/>
          <w:szCs w:val="24"/>
        </w:rPr>
        <w:t>d</w:t>
      </w:r>
      <w:r w:rsidRPr="00A87145">
        <w:rPr>
          <w:rFonts w:ascii="Times New Roman" w:hAnsi="Times New Roman"/>
          <w:sz w:val="24"/>
          <w:szCs w:val="24"/>
        </w:rPr>
        <w:t xml:space="preserve">istrict </w:t>
      </w:r>
      <w:r w:rsidR="002443F1" w:rsidRPr="00A87145">
        <w:rPr>
          <w:rFonts w:ascii="Times New Roman" w:hAnsi="Times New Roman"/>
          <w:sz w:val="24"/>
          <w:szCs w:val="24"/>
        </w:rPr>
        <w:t>a</w:t>
      </w:r>
      <w:r w:rsidRPr="00A87145">
        <w:rPr>
          <w:rFonts w:ascii="Times New Roman" w:hAnsi="Times New Roman"/>
          <w:sz w:val="24"/>
          <w:szCs w:val="24"/>
        </w:rPr>
        <w:t>ttorney’s office in what year?</w:t>
      </w:r>
    </w:p>
    <w:p w14:paraId="4EA58CF5"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1980.</w:t>
      </w:r>
    </w:p>
    <w:p w14:paraId="466C2F0B" w14:textId="3A9F8D6F"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r>
      <w:r w:rsidR="00635100" w:rsidRPr="00A87145">
        <w:rPr>
          <w:rFonts w:ascii="Times New Roman" w:hAnsi="Times New Roman"/>
          <w:sz w:val="24"/>
          <w:szCs w:val="24"/>
        </w:rPr>
        <w:t xml:space="preserve">And why </w:t>
      </w:r>
      <w:r w:rsidRPr="00A87145">
        <w:rPr>
          <w:rFonts w:ascii="Times New Roman" w:hAnsi="Times New Roman"/>
          <w:sz w:val="24"/>
          <w:szCs w:val="24"/>
        </w:rPr>
        <w:t>did you decide to leave?</w:t>
      </w:r>
    </w:p>
    <w:p w14:paraId="4FE39971" w14:textId="33540892"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Well, I took a look around and decided I certainly </w:t>
      </w:r>
      <w:r w:rsidR="0017558B" w:rsidRPr="00A87145">
        <w:rPr>
          <w:rFonts w:ascii="Times New Roman" w:hAnsi="Times New Roman"/>
          <w:sz w:val="24"/>
          <w:szCs w:val="24"/>
        </w:rPr>
        <w:t xml:space="preserve">was </w:t>
      </w:r>
      <w:r w:rsidRPr="00A87145">
        <w:rPr>
          <w:rFonts w:ascii="Times New Roman" w:hAnsi="Times New Roman"/>
          <w:sz w:val="24"/>
          <w:szCs w:val="24"/>
        </w:rPr>
        <w:t>never going to be district attorney</w:t>
      </w:r>
      <w:r w:rsidR="006A1126" w:rsidRPr="00A87145">
        <w:rPr>
          <w:rFonts w:ascii="Times New Roman" w:hAnsi="Times New Roman"/>
          <w:sz w:val="24"/>
          <w:szCs w:val="24"/>
        </w:rPr>
        <w:t xml:space="preserve"> of the county</w:t>
      </w:r>
      <w:r w:rsidRPr="00A87145">
        <w:rPr>
          <w:rFonts w:ascii="Times New Roman" w:hAnsi="Times New Roman"/>
          <w:sz w:val="24"/>
          <w:szCs w:val="24"/>
        </w:rPr>
        <w:t xml:space="preserve">. </w:t>
      </w:r>
      <w:r w:rsidR="002F5503" w:rsidRPr="00A87145">
        <w:rPr>
          <w:rFonts w:ascii="Times New Roman" w:hAnsi="Times New Roman"/>
          <w:sz w:val="24"/>
          <w:szCs w:val="24"/>
        </w:rPr>
        <w:t>So,</w:t>
      </w:r>
      <w:r w:rsidRPr="00A87145">
        <w:rPr>
          <w:rFonts w:ascii="Times New Roman" w:hAnsi="Times New Roman"/>
          <w:sz w:val="24"/>
          <w:szCs w:val="24"/>
        </w:rPr>
        <w:t xml:space="preserve"> we had a number of people lined up as </w:t>
      </w:r>
      <w:r w:rsidRPr="00A87145">
        <w:rPr>
          <w:rFonts w:ascii="Times New Roman" w:hAnsi="Times New Roman"/>
          <w:sz w:val="24"/>
          <w:szCs w:val="24"/>
        </w:rPr>
        <w:lastRenderedPageBreak/>
        <w:t xml:space="preserve">potential successors </w:t>
      </w:r>
      <w:r w:rsidR="006A1126" w:rsidRPr="00A87145">
        <w:rPr>
          <w:rFonts w:ascii="Times New Roman" w:hAnsi="Times New Roman"/>
          <w:sz w:val="24"/>
          <w:szCs w:val="24"/>
        </w:rPr>
        <w:t xml:space="preserve">to </w:t>
      </w:r>
      <w:r w:rsidRPr="00A87145">
        <w:rPr>
          <w:rFonts w:ascii="Times New Roman" w:hAnsi="Times New Roman"/>
          <w:sz w:val="24"/>
          <w:szCs w:val="24"/>
        </w:rPr>
        <w:t xml:space="preserve">Jack </w:t>
      </w:r>
      <w:r w:rsidR="006A1126" w:rsidRPr="00A87145">
        <w:rPr>
          <w:rFonts w:ascii="Times New Roman" w:hAnsi="Times New Roman"/>
          <w:sz w:val="24"/>
          <w:szCs w:val="24"/>
        </w:rPr>
        <w:t>Meehan</w:t>
      </w:r>
      <w:r w:rsidRPr="00A87145">
        <w:rPr>
          <w:rFonts w:ascii="Times New Roman" w:hAnsi="Times New Roman"/>
          <w:sz w:val="24"/>
          <w:szCs w:val="24"/>
        </w:rPr>
        <w:t xml:space="preserve"> at the time. My future in the DA’s office </w:t>
      </w:r>
      <w:r w:rsidR="00635100" w:rsidRPr="00A87145">
        <w:rPr>
          <w:rFonts w:ascii="Times New Roman" w:hAnsi="Times New Roman"/>
          <w:sz w:val="24"/>
          <w:szCs w:val="24"/>
        </w:rPr>
        <w:t xml:space="preserve">is </w:t>
      </w:r>
      <w:r w:rsidRPr="00A87145">
        <w:rPr>
          <w:rFonts w:ascii="Times New Roman" w:hAnsi="Times New Roman"/>
          <w:sz w:val="24"/>
          <w:szCs w:val="24"/>
        </w:rPr>
        <w:t>going to be doing effectively what I’m doing now</w:t>
      </w:r>
      <w:r w:rsidR="00635100" w:rsidRPr="00A87145">
        <w:rPr>
          <w:rFonts w:ascii="Times New Roman" w:hAnsi="Times New Roman"/>
          <w:sz w:val="24"/>
          <w:szCs w:val="24"/>
        </w:rPr>
        <w:t>, s</w:t>
      </w:r>
      <w:r w:rsidRPr="00A87145">
        <w:rPr>
          <w:rFonts w:ascii="Times New Roman" w:hAnsi="Times New Roman"/>
          <w:sz w:val="24"/>
          <w:szCs w:val="24"/>
        </w:rPr>
        <w:t>o if I’m going to try anything different</w:t>
      </w:r>
      <w:r w:rsidR="00635100" w:rsidRPr="00A87145">
        <w:rPr>
          <w:rFonts w:ascii="Times New Roman" w:hAnsi="Times New Roman"/>
          <w:sz w:val="24"/>
          <w:szCs w:val="24"/>
        </w:rPr>
        <w:t>—</w:t>
      </w:r>
      <w:r w:rsidRPr="00A87145">
        <w:rPr>
          <w:rFonts w:ascii="Times New Roman" w:hAnsi="Times New Roman"/>
          <w:sz w:val="24"/>
          <w:szCs w:val="24"/>
        </w:rPr>
        <w:t>try something else</w:t>
      </w:r>
      <w:r w:rsidR="00635100" w:rsidRPr="00A87145">
        <w:rPr>
          <w:rFonts w:ascii="Times New Roman" w:hAnsi="Times New Roman"/>
          <w:sz w:val="24"/>
          <w:szCs w:val="24"/>
        </w:rPr>
        <w:t>—</w:t>
      </w:r>
      <w:r w:rsidRPr="00A87145">
        <w:rPr>
          <w:rFonts w:ascii="Times New Roman" w:hAnsi="Times New Roman"/>
          <w:sz w:val="24"/>
          <w:szCs w:val="24"/>
        </w:rPr>
        <w:t xml:space="preserve">I better do it now or my opportunities to do </w:t>
      </w:r>
      <w:r w:rsidR="00635100" w:rsidRPr="00A87145">
        <w:rPr>
          <w:rFonts w:ascii="Times New Roman" w:hAnsi="Times New Roman"/>
          <w:sz w:val="24"/>
          <w:szCs w:val="24"/>
        </w:rPr>
        <w:t xml:space="preserve">it </w:t>
      </w:r>
      <w:r w:rsidRPr="00A87145">
        <w:rPr>
          <w:rFonts w:ascii="Times New Roman" w:hAnsi="Times New Roman"/>
          <w:sz w:val="24"/>
          <w:szCs w:val="24"/>
        </w:rPr>
        <w:t>are going to run out</w:t>
      </w:r>
      <w:r w:rsidR="00635100" w:rsidRPr="00A87145">
        <w:rPr>
          <w:rFonts w:ascii="Times New Roman" w:hAnsi="Times New Roman"/>
          <w:sz w:val="24"/>
          <w:szCs w:val="24"/>
        </w:rPr>
        <w:t>. A</w:t>
      </w:r>
      <w:r w:rsidRPr="00A87145">
        <w:rPr>
          <w:rFonts w:ascii="Times New Roman" w:hAnsi="Times New Roman"/>
          <w:sz w:val="24"/>
          <w:szCs w:val="24"/>
        </w:rPr>
        <w:t>nd I had an offer from a friend of mine to join his firm here in the city.</w:t>
      </w:r>
    </w:p>
    <w:p w14:paraId="493926EC" w14:textId="1D015B11"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And the name of the firm was?</w:t>
      </w:r>
    </w:p>
    <w:p w14:paraId="2DB7BED3"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r>
      <w:proofErr w:type="spellStart"/>
      <w:r w:rsidRPr="00A87145">
        <w:rPr>
          <w:rFonts w:ascii="Times New Roman" w:hAnsi="Times New Roman"/>
          <w:sz w:val="24"/>
          <w:szCs w:val="24"/>
        </w:rPr>
        <w:t>Farrand</w:t>
      </w:r>
      <w:proofErr w:type="spellEnd"/>
      <w:r w:rsidRPr="00A87145">
        <w:rPr>
          <w:rFonts w:ascii="Times New Roman" w:hAnsi="Times New Roman"/>
          <w:sz w:val="24"/>
          <w:szCs w:val="24"/>
        </w:rPr>
        <w:t xml:space="preserve"> Cooper.</w:t>
      </w:r>
    </w:p>
    <w:p w14:paraId="6093711C" w14:textId="460DCF36"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 xml:space="preserve">It eventually became </w:t>
      </w:r>
      <w:proofErr w:type="spellStart"/>
      <w:r w:rsidRPr="00A87145">
        <w:rPr>
          <w:rFonts w:ascii="Times New Roman" w:hAnsi="Times New Roman"/>
          <w:sz w:val="24"/>
          <w:szCs w:val="24"/>
        </w:rPr>
        <w:t>Farrand</w:t>
      </w:r>
      <w:proofErr w:type="spellEnd"/>
      <w:r w:rsidR="00950438" w:rsidRPr="00A87145">
        <w:rPr>
          <w:rFonts w:ascii="Times New Roman" w:hAnsi="Times New Roman"/>
          <w:sz w:val="24"/>
          <w:szCs w:val="24"/>
        </w:rPr>
        <w:t>,</w:t>
      </w:r>
      <w:r w:rsidRPr="00A87145">
        <w:rPr>
          <w:rFonts w:ascii="Times New Roman" w:hAnsi="Times New Roman"/>
          <w:sz w:val="24"/>
          <w:szCs w:val="24"/>
        </w:rPr>
        <w:t xml:space="preserve"> </w:t>
      </w:r>
      <w:r w:rsidR="00635100" w:rsidRPr="00A87145">
        <w:rPr>
          <w:rFonts w:ascii="Times New Roman" w:hAnsi="Times New Roman"/>
          <w:sz w:val="24"/>
          <w:szCs w:val="24"/>
        </w:rPr>
        <w:t xml:space="preserve">Cooper </w:t>
      </w:r>
      <w:r w:rsidRPr="00A87145">
        <w:rPr>
          <w:rFonts w:ascii="Times New Roman" w:hAnsi="Times New Roman"/>
          <w:sz w:val="24"/>
          <w:szCs w:val="24"/>
        </w:rPr>
        <w:t xml:space="preserve">&amp;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p>
    <w:p w14:paraId="78F1AED3"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Yes.</w:t>
      </w:r>
    </w:p>
    <w:p w14:paraId="4B2C140D" w14:textId="3AB3E7DD"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635100" w:rsidRPr="00A87145">
        <w:rPr>
          <w:rFonts w:ascii="Times New Roman" w:hAnsi="Times New Roman"/>
          <w:sz w:val="24"/>
          <w:szCs w:val="24"/>
        </w:rPr>
        <w:t>,</w:t>
      </w:r>
      <w:r w:rsidRPr="00A87145">
        <w:rPr>
          <w:rFonts w:ascii="Times New Roman" w:hAnsi="Times New Roman"/>
          <w:sz w:val="24"/>
          <w:szCs w:val="24"/>
        </w:rPr>
        <w:t xml:space="preserve"> did you join as a partner?</w:t>
      </w:r>
    </w:p>
    <w:p w14:paraId="201E5F7C" w14:textId="16A0DDED"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No. </w:t>
      </w:r>
      <w:r w:rsidR="00635100" w:rsidRPr="00A87145">
        <w:rPr>
          <w:rFonts w:ascii="Times New Roman" w:hAnsi="Times New Roman"/>
          <w:sz w:val="24"/>
          <w:szCs w:val="24"/>
        </w:rPr>
        <w:t xml:space="preserve">No, </w:t>
      </w:r>
      <w:r w:rsidRPr="00A87145">
        <w:rPr>
          <w:rFonts w:ascii="Times New Roman" w:hAnsi="Times New Roman"/>
          <w:sz w:val="24"/>
          <w:szCs w:val="24"/>
        </w:rPr>
        <w:t xml:space="preserve">I came in as associate </w:t>
      </w:r>
      <w:r w:rsidR="00635100" w:rsidRPr="00A87145">
        <w:rPr>
          <w:rFonts w:ascii="Times New Roman" w:hAnsi="Times New Roman"/>
          <w:sz w:val="24"/>
          <w:szCs w:val="24"/>
        </w:rPr>
        <w:t xml:space="preserve">and then </w:t>
      </w:r>
      <w:r w:rsidRPr="00A87145">
        <w:rPr>
          <w:rFonts w:ascii="Times New Roman" w:hAnsi="Times New Roman"/>
          <w:sz w:val="24"/>
          <w:szCs w:val="24"/>
        </w:rPr>
        <w:t>I was</w:t>
      </w:r>
      <w:r w:rsidR="00635100" w:rsidRPr="00A87145">
        <w:rPr>
          <w:rFonts w:ascii="Times New Roman" w:hAnsi="Times New Roman"/>
          <w:sz w:val="24"/>
          <w:szCs w:val="24"/>
        </w:rPr>
        <w:t xml:space="preserve"> a—</w:t>
      </w:r>
      <w:r w:rsidRPr="00A87145">
        <w:rPr>
          <w:rFonts w:ascii="Times New Roman" w:hAnsi="Times New Roman"/>
          <w:sz w:val="24"/>
          <w:szCs w:val="24"/>
        </w:rPr>
        <w:t>they made me a partner after about a year over there.</w:t>
      </w:r>
    </w:p>
    <w:p w14:paraId="20DE91B2"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How long were you with the firm?</w:t>
      </w:r>
    </w:p>
    <w:p w14:paraId="2338840A" w14:textId="6A53858D"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Well, I was there until I was appointed to the bench</w:t>
      </w:r>
      <w:r w:rsidR="00635100" w:rsidRPr="00A87145">
        <w:rPr>
          <w:rFonts w:ascii="Times New Roman" w:hAnsi="Times New Roman"/>
          <w:sz w:val="24"/>
          <w:szCs w:val="24"/>
        </w:rPr>
        <w:t>, s</w:t>
      </w:r>
      <w:r w:rsidRPr="00A87145">
        <w:rPr>
          <w:rFonts w:ascii="Times New Roman" w:hAnsi="Times New Roman"/>
          <w:sz w:val="24"/>
          <w:szCs w:val="24"/>
        </w:rPr>
        <w:t xml:space="preserve">o I started in January of </w:t>
      </w:r>
      <w:r w:rsidR="002443F1" w:rsidRPr="00A87145">
        <w:rPr>
          <w:rFonts w:ascii="Times New Roman" w:hAnsi="Times New Roman"/>
          <w:sz w:val="24"/>
          <w:szCs w:val="24"/>
        </w:rPr>
        <w:t>’</w:t>
      </w:r>
      <w:r w:rsidRPr="00A87145">
        <w:rPr>
          <w:rFonts w:ascii="Times New Roman" w:hAnsi="Times New Roman"/>
          <w:sz w:val="24"/>
          <w:szCs w:val="24"/>
        </w:rPr>
        <w:t xml:space="preserve">81 and was appointed </w:t>
      </w:r>
      <w:r w:rsidR="00950438" w:rsidRPr="00A87145">
        <w:rPr>
          <w:rFonts w:ascii="Times New Roman" w:hAnsi="Times New Roman"/>
          <w:sz w:val="24"/>
          <w:szCs w:val="24"/>
        </w:rPr>
        <w:t xml:space="preserve">to </w:t>
      </w:r>
      <w:r w:rsidRPr="00A87145">
        <w:rPr>
          <w:rFonts w:ascii="Times New Roman" w:hAnsi="Times New Roman"/>
          <w:sz w:val="24"/>
          <w:szCs w:val="24"/>
        </w:rPr>
        <w:t xml:space="preserve">the bench </w:t>
      </w:r>
      <w:r w:rsidR="00635100" w:rsidRPr="00A87145">
        <w:rPr>
          <w:rFonts w:ascii="Times New Roman" w:hAnsi="Times New Roman"/>
          <w:sz w:val="24"/>
          <w:szCs w:val="24"/>
        </w:rPr>
        <w:t xml:space="preserve">in </w:t>
      </w:r>
      <w:r w:rsidRPr="00A87145">
        <w:rPr>
          <w:rFonts w:ascii="Times New Roman" w:hAnsi="Times New Roman"/>
          <w:sz w:val="24"/>
          <w:szCs w:val="24"/>
        </w:rPr>
        <w:t xml:space="preserve">October of </w:t>
      </w:r>
      <w:r w:rsidR="00635100" w:rsidRPr="00A87145">
        <w:rPr>
          <w:rFonts w:ascii="Times New Roman" w:hAnsi="Times New Roman"/>
          <w:sz w:val="24"/>
          <w:szCs w:val="24"/>
        </w:rPr>
        <w:t>’</w:t>
      </w:r>
      <w:r w:rsidRPr="00A87145">
        <w:rPr>
          <w:rFonts w:ascii="Times New Roman" w:hAnsi="Times New Roman"/>
          <w:sz w:val="24"/>
          <w:szCs w:val="24"/>
        </w:rPr>
        <w:t>98</w:t>
      </w:r>
      <w:r w:rsidR="00635100" w:rsidRPr="00A87145">
        <w:rPr>
          <w:rFonts w:ascii="Times New Roman" w:hAnsi="Times New Roman"/>
          <w:sz w:val="24"/>
          <w:szCs w:val="24"/>
        </w:rPr>
        <w:t>—</w:t>
      </w:r>
      <w:r w:rsidR="002F5503" w:rsidRPr="00A87145">
        <w:rPr>
          <w:rFonts w:ascii="Times New Roman" w:hAnsi="Times New Roman"/>
          <w:sz w:val="24"/>
          <w:szCs w:val="24"/>
        </w:rPr>
        <w:t>or</w:t>
      </w:r>
      <w:r w:rsidR="00950438" w:rsidRPr="00A87145">
        <w:rPr>
          <w:rFonts w:ascii="Times New Roman" w:hAnsi="Times New Roman"/>
          <w:sz w:val="24"/>
          <w:szCs w:val="24"/>
        </w:rPr>
        <w:t xml:space="preserve"> </w:t>
      </w:r>
      <w:r w:rsidRPr="00A87145">
        <w:rPr>
          <w:rFonts w:ascii="Times New Roman" w:hAnsi="Times New Roman"/>
          <w:sz w:val="24"/>
          <w:szCs w:val="24"/>
        </w:rPr>
        <w:t xml:space="preserve">I was sworn in </w:t>
      </w:r>
      <w:r w:rsidR="00635100" w:rsidRPr="00A87145">
        <w:rPr>
          <w:rFonts w:ascii="Times New Roman" w:hAnsi="Times New Roman"/>
          <w:sz w:val="24"/>
          <w:szCs w:val="24"/>
        </w:rPr>
        <w:t xml:space="preserve">in </w:t>
      </w:r>
      <w:r w:rsidRPr="00A87145">
        <w:rPr>
          <w:rFonts w:ascii="Times New Roman" w:hAnsi="Times New Roman"/>
          <w:sz w:val="24"/>
          <w:szCs w:val="24"/>
        </w:rPr>
        <w:t xml:space="preserve">October of </w:t>
      </w:r>
      <w:r w:rsidR="002443F1" w:rsidRPr="00A87145">
        <w:rPr>
          <w:rFonts w:ascii="Times New Roman" w:hAnsi="Times New Roman"/>
          <w:sz w:val="24"/>
          <w:szCs w:val="24"/>
        </w:rPr>
        <w:t>’</w:t>
      </w:r>
      <w:r w:rsidRPr="00A87145">
        <w:rPr>
          <w:rFonts w:ascii="Times New Roman" w:hAnsi="Times New Roman"/>
          <w:sz w:val="24"/>
          <w:szCs w:val="24"/>
        </w:rPr>
        <w:t>98.</w:t>
      </w:r>
    </w:p>
    <w:p w14:paraId="6B8781D6" w14:textId="2DDB73F0"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r>
      <w:r w:rsidR="00950438" w:rsidRPr="00A87145">
        <w:rPr>
          <w:rFonts w:ascii="Times New Roman" w:hAnsi="Times New Roman"/>
          <w:sz w:val="24"/>
          <w:szCs w:val="24"/>
        </w:rPr>
        <w:t>W</w:t>
      </w:r>
      <w:r w:rsidRPr="00A87145">
        <w:rPr>
          <w:rFonts w:ascii="Times New Roman" w:hAnsi="Times New Roman"/>
          <w:sz w:val="24"/>
          <w:szCs w:val="24"/>
        </w:rPr>
        <w:t>hat kind of cases did you handle?</w:t>
      </w:r>
    </w:p>
    <w:p w14:paraId="5F72E5C8" w14:textId="6BEDFC01"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Again, it was a general business practice</w:t>
      </w:r>
      <w:r w:rsidR="00635100" w:rsidRPr="00A87145">
        <w:rPr>
          <w:rFonts w:ascii="Times New Roman" w:hAnsi="Times New Roman"/>
          <w:sz w:val="24"/>
          <w:szCs w:val="24"/>
        </w:rPr>
        <w:t xml:space="preserve">, so </w:t>
      </w:r>
      <w:r w:rsidRPr="00A87145">
        <w:rPr>
          <w:rFonts w:ascii="Times New Roman" w:hAnsi="Times New Roman"/>
          <w:sz w:val="24"/>
          <w:szCs w:val="24"/>
        </w:rPr>
        <w:t>I was the only one in the firm that did any litigation</w:t>
      </w:r>
      <w:r w:rsidR="00635100" w:rsidRPr="00A87145">
        <w:rPr>
          <w:rFonts w:ascii="Times New Roman" w:hAnsi="Times New Roman"/>
          <w:sz w:val="24"/>
          <w:szCs w:val="24"/>
        </w:rPr>
        <w:t>, s</w:t>
      </w:r>
      <w:r w:rsidRPr="00A87145">
        <w:rPr>
          <w:rFonts w:ascii="Times New Roman" w:hAnsi="Times New Roman"/>
          <w:sz w:val="24"/>
          <w:szCs w:val="24"/>
        </w:rPr>
        <w:t xml:space="preserve">o if we had any litigation to be done, I would do it. We had </w:t>
      </w:r>
      <w:r w:rsidR="00635100" w:rsidRPr="00A87145">
        <w:rPr>
          <w:rFonts w:ascii="Times New Roman" w:hAnsi="Times New Roman"/>
          <w:sz w:val="24"/>
          <w:szCs w:val="24"/>
        </w:rPr>
        <w:t xml:space="preserve">a </w:t>
      </w:r>
      <w:r w:rsidRPr="00A87145">
        <w:rPr>
          <w:rFonts w:ascii="Times New Roman" w:hAnsi="Times New Roman"/>
          <w:sz w:val="24"/>
          <w:szCs w:val="24"/>
        </w:rPr>
        <w:t>specialty in practice before the Federal Communications Commission</w:t>
      </w:r>
      <w:r w:rsidR="00635100" w:rsidRPr="00A87145">
        <w:rPr>
          <w:rFonts w:ascii="Times New Roman" w:hAnsi="Times New Roman"/>
          <w:sz w:val="24"/>
          <w:szCs w:val="24"/>
        </w:rPr>
        <w:t>, s</w:t>
      </w:r>
      <w:r w:rsidRPr="00A87145">
        <w:rPr>
          <w:rFonts w:ascii="Times New Roman" w:hAnsi="Times New Roman"/>
          <w:sz w:val="24"/>
          <w:szCs w:val="24"/>
        </w:rPr>
        <w:t>o I did the hearing work at the FCC. We did primarily real estate and general business work</w:t>
      </w:r>
      <w:r w:rsidR="00635100" w:rsidRPr="00A87145">
        <w:rPr>
          <w:rFonts w:ascii="Times New Roman" w:hAnsi="Times New Roman"/>
          <w:sz w:val="24"/>
          <w:szCs w:val="24"/>
        </w:rPr>
        <w:t xml:space="preserve">, so </w:t>
      </w:r>
      <w:r w:rsidRPr="00A87145">
        <w:rPr>
          <w:rFonts w:ascii="Times New Roman" w:hAnsi="Times New Roman"/>
          <w:sz w:val="24"/>
          <w:szCs w:val="24"/>
        </w:rPr>
        <w:t xml:space="preserve">I did the transactional </w:t>
      </w:r>
      <w:r w:rsidR="002F5503" w:rsidRPr="00A87145">
        <w:rPr>
          <w:rFonts w:ascii="Times New Roman" w:hAnsi="Times New Roman"/>
          <w:sz w:val="24"/>
          <w:szCs w:val="24"/>
        </w:rPr>
        <w:t>end,</w:t>
      </w:r>
      <w:r w:rsidRPr="00A87145">
        <w:rPr>
          <w:rFonts w:ascii="Times New Roman" w:hAnsi="Times New Roman"/>
          <w:sz w:val="24"/>
          <w:szCs w:val="24"/>
        </w:rPr>
        <w:t xml:space="preserve"> and I </w:t>
      </w:r>
      <w:r w:rsidR="00635100" w:rsidRPr="00A87145">
        <w:rPr>
          <w:rFonts w:ascii="Times New Roman" w:hAnsi="Times New Roman"/>
          <w:sz w:val="24"/>
          <w:szCs w:val="24"/>
        </w:rPr>
        <w:t xml:space="preserve">did </w:t>
      </w:r>
      <w:r w:rsidRPr="00A87145">
        <w:rPr>
          <w:rFonts w:ascii="Times New Roman" w:hAnsi="Times New Roman"/>
          <w:sz w:val="24"/>
          <w:szCs w:val="24"/>
        </w:rPr>
        <w:t>the litigation end</w:t>
      </w:r>
      <w:r w:rsidR="002443F1" w:rsidRPr="00A87145">
        <w:rPr>
          <w:rFonts w:ascii="Times New Roman" w:hAnsi="Times New Roman"/>
          <w:sz w:val="24"/>
          <w:szCs w:val="24"/>
        </w:rPr>
        <w:t>,</w:t>
      </w:r>
      <w:r w:rsidRPr="00A87145">
        <w:rPr>
          <w:rFonts w:ascii="Times New Roman" w:hAnsi="Times New Roman"/>
          <w:sz w:val="24"/>
          <w:szCs w:val="24"/>
        </w:rPr>
        <w:t xml:space="preserve"> too.</w:t>
      </w:r>
    </w:p>
    <w:p w14:paraId="79201741"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Is this where you started developing an interest in technology?</w:t>
      </w:r>
    </w:p>
    <w:p w14:paraId="47BAEF76" w14:textId="61B7A153"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Well, actually, I developed that because we had a client who was </w:t>
      </w:r>
      <w:r w:rsidR="009A4342" w:rsidRPr="00A87145">
        <w:rPr>
          <w:rFonts w:ascii="Times New Roman" w:hAnsi="Times New Roman"/>
          <w:sz w:val="24"/>
          <w:szCs w:val="24"/>
        </w:rPr>
        <w:t xml:space="preserve">a </w:t>
      </w:r>
      <w:r w:rsidRPr="00A87145">
        <w:rPr>
          <w:rFonts w:ascii="Times New Roman" w:hAnsi="Times New Roman"/>
          <w:sz w:val="24"/>
          <w:szCs w:val="24"/>
        </w:rPr>
        <w:t>computer manufacturer. So</w:t>
      </w:r>
      <w:r w:rsidR="009A4342" w:rsidRPr="00A87145">
        <w:rPr>
          <w:rFonts w:ascii="Times New Roman" w:hAnsi="Times New Roman"/>
          <w:sz w:val="24"/>
          <w:szCs w:val="24"/>
        </w:rPr>
        <w:t>,</w:t>
      </w:r>
      <w:r w:rsidRPr="00A87145">
        <w:rPr>
          <w:rFonts w:ascii="Times New Roman" w:hAnsi="Times New Roman"/>
          <w:sz w:val="24"/>
          <w:szCs w:val="24"/>
        </w:rPr>
        <w:t xml:space="preserve"> kind of a long story, but in any event, w</w:t>
      </w:r>
      <w:r w:rsidR="009A4342" w:rsidRPr="00A87145">
        <w:rPr>
          <w:rFonts w:ascii="Times New Roman" w:hAnsi="Times New Roman"/>
          <w:sz w:val="24"/>
          <w:szCs w:val="24"/>
        </w:rPr>
        <w:t>e</w:t>
      </w:r>
      <w:r w:rsidRPr="00A87145">
        <w:rPr>
          <w:rFonts w:ascii="Times New Roman" w:hAnsi="Times New Roman"/>
          <w:sz w:val="24"/>
          <w:szCs w:val="24"/>
        </w:rPr>
        <w:t xml:space="preserve"> had some clients </w:t>
      </w:r>
      <w:r w:rsidR="008815AA" w:rsidRPr="00A87145">
        <w:rPr>
          <w:rFonts w:ascii="Times New Roman" w:hAnsi="Times New Roman"/>
          <w:sz w:val="24"/>
          <w:szCs w:val="24"/>
        </w:rPr>
        <w:t xml:space="preserve">that </w:t>
      </w:r>
      <w:r w:rsidRPr="00A87145">
        <w:rPr>
          <w:rFonts w:ascii="Times New Roman" w:hAnsi="Times New Roman"/>
          <w:sz w:val="24"/>
          <w:szCs w:val="24"/>
        </w:rPr>
        <w:t xml:space="preserve">were in Hong Kong and were investing in this company. They asked us to represent the company. I became general counsel for the company. </w:t>
      </w:r>
      <w:r w:rsidR="002F5503" w:rsidRPr="00A87145">
        <w:rPr>
          <w:rFonts w:ascii="Times New Roman" w:hAnsi="Times New Roman"/>
          <w:sz w:val="24"/>
          <w:szCs w:val="24"/>
        </w:rPr>
        <w:t>So,</w:t>
      </w:r>
      <w:r w:rsidRPr="00A87145">
        <w:rPr>
          <w:rFonts w:ascii="Times New Roman" w:hAnsi="Times New Roman"/>
          <w:sz w:val="24"/>
          <w:szCs w:val="24"/>
        </w:rPr>
        <w:t xml:space="preserve"> learned a little bit about computers as we went along</w:t>
      </w:r>
      <w:r w:rsidR="007B71B7" w:rsidRPr="00A87145">
        <w:rPr>
          <w:rFonts w:ascii="Times New Roman" w:hAnsi="Times New Roman"/>
          <w:sz w:val="24"/>
          <w:szCs w:val="24"/>
        </w:rPr>
        <w:t xml:space="preserve">. </w:t>
      </w:r>
      <w:r w:rsidRPr="00A87145">
        <w:rPr>
          <w:rFonts w:ascii="Times New Roman" w:hAnsi="Times New Roman"/>
          <w:sz w:val="24"/>
          <w:szCs w:val="24"/>
        </w:rPr>
        <w:t>I had a background in electronics from high school</w:t>
      </w:r>
      <w:r w:rsidR="007B71B7" w:rsidRPr="00A87145">
        <w:rPr>
          <w:rFonts w:ascii="Times New Roman" w:hAnsi="Times New Roman"/>
          <w:sz w:val="24"/>
          <w:szCs w:val="24"/>
        </w:rPr>
        <w:t>,</w:t>
      </w:r>
      <w:r w:rsidRPr="00A87145">
        <w:rPr>
          <w:rFonts w:ascii="Times New Roman" w:hAnsi="Times New Roman"/>
          <w:sz w:val="24"/>
          <w:szCs w:val="24"/>
        </w:rPr>
        <w:t xml:space="preserve"> anyhow</w:t>
      </w:r>
      <w:r w:rsidR="004146D0" w:rsidRPr="00A87145">
        <w:rPr>
          <w:rFonts w:ascii="Times New Roman" w:hAnsi="Times New Roman"/>
          <w:sz w:val="24"/>
          <w:szCs w:val="24"/>
        </w:rPr>
        <w:t xml:space="preserve">, </w:t>
      </w:r>
      <w:r w:rsidR="009A4342" w:rsidRPr="00A87145">
        <w:rPr>
          <w:rFonts w:ascii="Times New Roman" w:hAnsi="Times New Roman"/>
          <w:sz w:val="24"/>
          <w:szCs w:val="24"/>
        </w:rPr>
        <w:t xml:space="preserve">so </w:t>
      </w:r>
      <w:r w:rsidRPr="00A87145">
        <w:rPr>
          <w:rFonts w:ascii="Times New Roman" w:hAnsi="Times New Roman"/>
          <w:sz w:val="24"/>
          <w:szCs w:val="24"/>
        </w:rPr>
        <w:t>I had a little background in that</w:t>
      </w:r>
      <w:r w:rsidR="007B71B7" w:rsidRPr="00A87145">
        <w:rPr>
          <w:rFonts w:ascii="Times New Roman" w:hAnsi="Times New Roman"/>
          <w:sz w:val="24"/>
          <w:szCs w:val="24"/>
        </w:rPr>
        <w:t xml:space="preserve">, </w:t>
      </w:r>
      <w:r w:rsidRPr="00A87145">
        <w:rPr>
          <w:rFonts w:ascii="Times New Roman" w:hAnsi="Times New Roman"/>
          <w:sz w:val="24"/>
          <w:szCs w:val="24"/>
        </w:rPr>
        <w:t>but I figured</w:t>
      </w:r>
      <w:r w:rsidR="004146D0" w:rsidRPr="00A87145">
        <w:rPr>
          <w:rFonts w:ascii="Times New Roman" w:hAnsi="Times New Roman"/>
          <w:sz w:val="24"/>
          <w:szCs w:val="24"/>
        </w:rPr>
        <w:t>,</w:t>
      </w:r>
      <w:r w:rsidRPr="00A87145">
        <w:rPr>
          <w:rFonts w:ascii="Times New Roman" w:hAnsi="Times New Roman"/>
          <w:sz w:val="24"/>
          <w:szCs w:val="24"/>
        </w:rPr>
        <w:t xml:space="preserve"> if I am going to be general counsel for the company, I should know a little bit about the product.</w:t>
      </w:r>
    </w:p>
    <w:p w14:paraId="237F96BA"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Yeah, what you’re dealing with.</w:t>
      </w:r>
    </w:p>
    <w:p w14:paraId="7EE3ED57" w14:textId="02311E0D"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lastRenderedPageBreak/>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r>
      <w:r w:rsidR="004146D0" w:rsidRPr="00A87145">
        <w:rPr>
          <w:rFonts w:ascii="Times New Roman" w:hAnsi="Times New Roman"/>
          <w:sz w:val="24"/>
          <w:szCs w:val="24"/>
        </w:rPr>
        <w:t xml:space="preserve">And </w:t>
      </w:r>
      <w:r w:rsidRPr="00A87145">
        <w:rPr>
          <w:rFonts w:ascii="Times New Roman" w:hAnsi="Times New Roman"/>
          <w:sz w:val="24"/>
          <w:szCs w:val="24"/>
        </w:rPr>
        <w:t>then</w:t>
      </w:r>
      <w:r w:rsidR="004146D0" w:rsidRPr="00A87145">
        <w:rPr>
          <w:rFonts w:ascii="Times New Roman" w:hAnsi="Times New Roman"/>
          <w:sz w:val="24"/>
          <w:szCs w:val="24"/>
        </w:rPr>
        <w:t>,</w:t>
      </w:r>
      <w:r w:rsidRPr="00A87145">
        <w:rPr>
          <w:rFonts w:ascii="Times New Roman" w:hAnsi="Times New Roman"/>
          <w:sz w:val="24"/>
          <w:szCs w:val="24"/>
        </w:rPr>
        <w:t xml:space="preserve"> when I was managing partner of the firm, in my rotation, I computerized our firm, got the computers for us. I actually went down and built them myself</w:t>
      </w:r>
      <w:r w:rsidR="004146D0" w:rsidRPr="00A87145">
        <w:rPr>
          <w:rFonts w:ascii="Times New Roman" w:hAnsi="Times New Roman"/>
          <w:sz w:val="24"/>
          <w:szCs w:val="24"/>
        </w:rPr>
        <w:t xml:space="preserve"> and</w:t>
      </w:r>
      <w:r w:rsidRPr="00A87145">
        <w:rPr>
          <w:rFonts w:ascii="Times New Roman" w:hAnsi="Times New Roman"/>
          <w:sz w:val="24"/>
          <w:szCs w:val="24"/>
        </w:rPr>
        <w:t xml:space="preserve"> put them together myself for the firm.</w:t>
      </w:r>
    </w:p>
    <w:p w14:paraId="09754181"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Did you run into any resistance to computerizing the firm?</w:t>
      </w:r>
    </w:p>
    <w:p w14:paraId="3383F195" w14:textId="5CB4E171"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Actually</w:t>
      </w:r>
      <w:r w:rsidR="004146D0" w:rsidRPr="00A87145">
        <w:rPr>
          <w:rFonts w:ascii="Times New Roman" w:hAnsi="Times New Roman"/>
          <w:sz w:val="24"/>
          <w:szCs w:val="24"/>
        </w:rPr>
        <w:t>,</w:t>
      </w:r>
      <w:r w:rsidRPr="00A87145">
        <w:rPr>
          <w:rFonts w:ascii="Times New Roman" w:hAnsi="Times New Roman"/>
          <w:sz w:val="24"/>
          <w:szCs w:val="24"/>
        </w:rPr>
        <w:t xml:space="preserve"> not internally</w:t>
      </w:r>
      <w:r w:rsidR="004146D0" w:rsidRPr="00A87145">
        <w:rPr>
          <w:rFonts w:ascii="Times New Roman" w:hAnsi="Times New Roman"/>
          <w:sz w:val="24"/>
          <w:szCs w:val="24"/>
        </w:rPr>
        <w:t>. W</w:t>
      </w:r>
      <w:r w:rsidRPr="00A87145">
        <w:rPr>
          <w:rFonts w:ascii="Times New Roman" w:hAnsi="Times New Roman"/>
          <w:sz w:val="24"/>
          <w:szCs w:val="24"/>
        </w:rPr>
        <w:t>e were a small firm</w:t>
      </w:r>
      <w:r w:rsidR="004146D0" w:rsidRPr="00A87145">
        <w:rPr>
          <w:rFonts w:ascii="Times New Roman" w:hAnsi="Times New Roman"/>
          <w:sz w:val="24"/>
          <w:szCs w:val="24"/>
        </w:rPr>
        <w:t>—yeah</w:t>
      </w:r>
      <w:r w:rsidRPr="00A87145">
        <w:rPr>
          <w:rFonts w:ascii="Times New Roman" w:hAnsi="Times New Roman"/>
          <w:sz w:val="24"/>
          <w:szCs w:val="24"/>
        </w:rPr>
        <w:t xml:space="preserve">, so I think </w:t>
      </w:r>
      <w:r w:rsidR="004146D0" w:rsidRPr="00A87145">
        <w:rPr>
          <w:rFonts w:ascii="Times New Roman" w:hAnsi="Times New Roman"/>
          <w:sz w:val="24"/>
          <w:szCs w:val="24"/>
        </w:rPr>
        <w:t xml:space="preserve">the </w:t>
      </w:r>
      <w:r w:rsidRPr="00A87145">
        <w:rPr>
          <w:rFonts w:ascii="Times New Roman" w:hAnsi="Times New Roman"/>
          <w:sz w:val="24"/>
          <w:szCs w:val="24"/>
        </w:rPr>
        <w:t xml:space="preserve">most we ever had was </w:t>
      </w:r>
      <w:r w:rsidR="008815AA" w:rsidRPr="00A87145">
        <w:rPr>
          <w:rFonts w:ascii="Times New Roman" w:hAnsi="Times New Roman"/>
          <w:sz w:val="24"/>
          <w:szCs w:val="24"/>
        </w:rPr>
        <w:t xml:space="preserve">10 </w:t>
      </w:r>
      <w:r w:rsidRPr="00A87145">
        <w:rPr>
          <w:rFonts w:ascii="Times New Roman" w:hAnsi="Times New Roman"/>
          <w:sz w:val="24"/>
          <w:szCs w:val="24"/>
        </w:rPr>
        <w:t>lawyers. So</w:t>
      </w:r>
      <w:r w:rsidR="004146D0" w:rsidRPr="00A87145">
        <w:rPr>
          <w:rFonts w:ascii="Times New Roman" w:hAnsi="Times New Roman"/>
          <w:sz w:val="24"/>
          <w:szCs w:val="24"/>
        </w:rPr>
        <w:t>,</w:t>
      </w:r>
      <w:r w:rsidRPr="00A87145">
        <w:rPr>
          <w:rFonts w:ascii="Times New Roman" w:hAnsi="Times New Roman"/>
          <w:sz w:val="24"/>
          <w:szCs w:val="24"/>
        </w:rPr>
        <w:t xml:space="preserve"> everyone kind of understood the necessity of what we needed to do to move the firm forward.</w:t>
      </w:r>
    </w:p>
    <w:p w14:paraId="56B175DB" w14:textId="63B99269"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The firm was located in San Francisco</w:t>
      </w:r>
      <w:r w:rsidR="004146D0" w:rsidRPr="00A87145">
        <w:rPr>
          <w:rFonts w:ascii="Times New Roman" w:hAnsi="Times New Roman"/>
          <w:sz w:val="24"/>
          <w:szCs w:val="24"/>
        </w:rPr>
        <w:t>?</w:t>
      </w:r>
    </w:p>
    <w:p w14:paraId="23748397"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Yeah, originally up on Sutter Street and then later down on Montgomery in the Russ Building.</w:t>
      </w:r>
    </w:p>
    <w:p w14:paraId="4E22E758" w14:textId="71273613"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4146D0" w:rsidRPr="00A87145">
        <w:rPr>
          <w:rFonts w:ascii="Times New Roman" w:hAnsi="Times New Roman"/>
          <w:sz w:val="24"/>
          <w:szCs w:val="24"/>
        </w:rPr>
        <w:t>,</w:t>
      </w:r>
      <w:r w:rsidRPr="00A87145">
        <w:rPr>
          <w:rFonts w:ascii="Times New Roman" w:hAnsi="Times New Roman"/>
          <w:sz w:val="24"/>
          <w:szCs w:val="24"/>
        </w:rPr>
        <w:t xml:space="preserve"> while you were practicing law with the firm, were you a member of any organizations or </w:t>
      </w:r>
      <w:r w:rsidR="004146D0" w:rsidRPr="00A87145">
        <w:rPr>
          <w:rFonts w:ascii="Times New Roman" w:hAnsi="Times New Roman"/>
          <w:sz w:val="24"/>
          <w:szCs w:val="24"/>
        </w:rPr>
        <w:t>committees—</w:t>
      </w:r>
      <w:r w:rsidRPr="00A87145">
        <w:rPr>
          <w:rFonts w:ascii="Times New Roman" w:hAnsi="Times New Roman"/>
          <w:sz w:val="24"/>
          <w:szCs w:val="24"/>
        </w:rPr>
        <w:t>anything like that?</w:t>
      </w:r>
    </w:p>
    <w:p w14:paraId="46F245FE"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00:35:05</w:t>
      </w:r>
    </w:p>
    <w:p w14:paraId="18C2CA35"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Not really, no.</w:t>
      </w:r>
    </w:p>
    <w:p w14:paraId="7B1B22AF" w14:textId="134853B6"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You weren’t a member of the</w:t>
      </w:r>
      <w:r w:rsidR="004146D0" w:rsidRPr="00A87145">
        <w:rPr>
          <w:rFonts w:ascii="Times New Roman" w:hAnsi="Times New Roman"/>
          <w:sz w:val="24"/>
          <w:szCs w:val="24"/>
        </w:rPr>
        <w:t>—</w:t>
      </w:r>
      <w:r w:rsidRPr="00A87145">
        <w:rPr>
          <w:rFonts w:ascii="Times New Roman" w:hAnsi="Times New Roman"/>
          <w:sz w:val="24"/>
          <w:szCs w:val="24"/>
        </w:rPr>
        <w:t xml:space="preserve">was </w:t>
      </w:r>
      <w:r w:rsidR="004146D0" w:rsidRPr="00A87145">
        <w:rPr>
          <w:rFonts w:ascii="Times New Roman" w:hAnsi="Times New Roman"/>
          <w:sz w:val="24"/>
          <w:szCs w:val="24"/>
        </w:rPr>
        <w:t xml:space="preserve">it </w:t>
      </w:r>
      <w:r w:rsidRPr="00A87145">
        <w:rPr>
          <w:rFonts w:ascii="Times New Roman" w:hAnsi="Times New Roman"/>
          <w:sz w:val="24"/>
          <w:szCs w:val="24"/>
        </w:rPr>
        <w:t xml:space="preserve">the </w:t>
      </w:r>
      <w:r w:rsidR="008815AA" w:rsidRPr="00A87145">
        <w:rPr>
          <w:rFonts w:ascii="Times New Roman" w:hAnsi="Times New Roman"/>
          <w:sz w:val="24"/>
          <w:szCs w:val="24"/>
        </w:rPr>
        <w:t>B</w:t>
      </w:r>
      <w:r w:rsidRPr="00A87145">
        <w:rPr>
          <w:rFonts w:ascii="Times New Roman" w:hAnsi="Times New Roman"/>
          <w:sz w:val="24"/>
          <w:szCs w:val="24"/>
        </w:rPr>
        <w:t xml:space="preserve">usiness </w:t>
      </w:r>
      <w:r w:rsidR="008815AA" w:rsidRPr="00A87145">
        <w:rPr>
          <w:rFonts w:ascii="Times New Roman" w:hAnsi="Times New Roman"/>
          <w:sz w:val="24"/>
          <w:szCs w:val="24"/>
        </w:rPr>
        <w:t>L</w:t>
      </w:r>
      <w:r w:rsidRPr="00A87145">
        <w:rPr>
          <w:rFonts w:ascii="Times New Roman" w:hAnsi="Times New Roman"/>
          <w:sz w:val="24"/>
          <w:szCs w:val="24"/>
        </w:rPr>
        <w:t>awyers?</w:t>
      </w:r>
    </w:p>
    <w:p w14:paraId="59310C13" w14:textId="58C02623"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ABTO</w:t>
      </w:r>
      <w:r w:rsidR="008815AA" w:rsidRPr="00A87145">
        <w:rPr>
          <w:rFonts w:ascii="Times New Roman" w:hAnsi="Times New Roman"/>
          <w:sz w:val="24"/>
          <w:szCs w:val="24"/>
        </w:rPr>
        <w:t>?</w:t>
      </w:r>
    </w:p>
    <w:p w14:paraId="75D27EC1" w14:textId="01580F9A"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r>
      <w:r w:rsidR="004146D0" w:rsidRPr="00A87145">
        <w:rPr>
          <w:rFonts w:ascii="Times New Roman" w:hAnsi="Times New Roman"/>
          <w:sz w:val="24"/>
          <w:szCs w:val="24"/>
        </w:rPr>
        <w:t xml:space="preserve">Yeah, </w:t>
      </w:r>
      <w:r w:rsidRPr="00A87145">
        <w:rPr>
          <w:rFonts w:ascii="Times New Roman" w:hAnsi="Times New Roman"/>
          <w:sz w:val="24"/>
          <w:szCs w:val="24"/>
        </w:rPr>
        <w:t>ABTO, thank you.</w:t>
      </w:r>
    </w:p>
    <w:p w14:paraId="1A11A85B" w14:textId="5E83EF52"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r>
      <w:r w:rsidR="00A04FAA" w:rsidRPr="00A87145">
        <w:rPr>
          <w:rFonts w:ascii="Times New Roman" w:hAnsi="Times New Roman"/>
          <w:sz w:val="24"/>
          <w:szCs w:val="24"/>
        </w:rPr>
        <w:t xml:space="preserve">[Association of] </w:t>
      </w:r>
      <w:r w:rsidRPr="00A87145">
        <w:rPr>
          <w:rFonts w:ascii="Times New Roman" w:hAnsi="Times New Roman"/>
          <w:sz w:val="24"/>
          <w:szCs w:val="24"/>
        </w:rPr>
        <w:t>Business Trial Lawyer</w:t>
      </w:r>
      <w:r w:rsidR="004146D0" w:rsidRPr="00A87145">
        <w:rPr>
          <w:rFonts w:ascii="Times New Roman" w:hAnsi="Times New Roman"/>
          <w:sz w:val="24"/>
          <w:szCs w:val="24"/>
        </w:rPr>
        <w:t>s</w:t>
      </w:r>
      <w:r w:rsidR="008815AA" w:rsidRPr="00A87145">
        <w:rPr>
          <w:rFonts w:ascii="Times New Roman" w:hAnsi="Times New Roman"/>
          <w:sz w:val="24"/>
          <w:szCs w:val="24"/>
        </w:rPr>
        <w:t>?</w:t>
      </w:r>
      <w:r w:rsidRPr="00A87145">
        <w:rPr>
          <w:rFonts w:ascii="Times New Roman" w:hAnsi="Times New Roman"/>
          <w:sz w:val="24"/>
          <w:szCs w:val="24"/>
        </w:rPr>
        <w:t xml:space="preserve"> No, I mean </w:t>
      </w:r>
      <w:r w:rsidR="004146D0" w:rsidRPr="00A87145">
        <w:rPr>
          <w:rFonts w:ascii="Times New Roman" w:hAnsi="Times New Roman"/>
          <w:sz w:val="24"/>
          <w:szCs w:val="24"/>
        </w:rPr>
        <w:t xml:space="preserve">I </w:t>
      </w:r>
      <w:r w:rsidRPr="00A87145">
        <w:rPr>
          <w:rFonts w:ascii="Times New Roman" w:hAnsi="Times New Roman"/>
          <w:sz w:val="24"/>
          <w:szCs w:val="24"/>
        </w:rPr>
        <w:t>actually probably should have been, but I wasn’t at the time.</w:t>
      </w:r>
    </w:p>
    <w:p w14:paraId="36D40E80" w14:textId="0680F821"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8815AA" w:rsidRPr="00A87145">
        <w:rPr>
          <w:rFonts w:ascii="Times New Roman" w:hAnsi="Times New Roman"/>
          <w:sz w:val="24"/>
          <w:szCs w:val="24"/>
        </w:rPr>
        <w:t>,</w:t>
      </w:r>
      <w:r w:rsidRPr="00A87145">
        <w:rPr>
          <w:rFonts w:ascii="Times New Roman" w:hAnsi="Times New Roman"/>
          <w:sz w:val="24"/>
          <w:szCs w:val="24"/>
        </w:rPr>
        <w:t xml:space="preserve"> you decided to apply to the Contra Costa Superior Court bench. Why?</w:t>
      </w:r>
    </w:p>
    <w:p w14:paraId="434626D7" w14:textId="25599A14"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r>
      <w:r w:rsidR="004146D0" w:rsidRPr="00A87145">
        <w:rPr>
          <w:rFonts w:ascii="Times New Roman" w:hAnsi="Times New Roman"/>
          <w:sz w:val="24"/>
          <w:szCs w:val="24"/>
        </w:rPr>
        <w:t>You know</w:t>
      </w:r>
      <w:r w:rsidR="008815AA" w:rsidRPr="00A87145">
        <w:rPr>
          <w:rFonts w:ascii="Times New Roman" w:hAnsi="Times New Roman"/>
          <w:sz w:val="24"/>
          <w:szCs w:val="24"/>
        </w:rPr>
        <w:t>,</w:t>
      </w:r>
      <w:r w:rsidR="004146D0" w:rsidRPr="00A87145">
        <w:rPr>
          <w:rFonts w:ascii="Times New Roman" w:hAnsi="Times New Roman"/>
          <w:sz w:val="24"/>
          <w:szCs w:val="24"/>
        </w:rPr>
        <w:t xml:space="preserve"> </w:t>
      </w:r>
      <w:r w:rsidRPr="00A87145">
        <w:rPr>
          <w:rFonts w:ascii="Times New Roman" w:hAnsi="Times New Roman"/>
          <w:sz w:val="24"/>
          <w:szCs w:val="24"/>
        </w:rPr>
        <w:t>I</w:t>
      </w:r>
      <w:r w:rsidR="004146D0" w:rsidRPr="00A87145">
        <w:rPr>
          <w:rFonts w:ascii="Times New Roman" w:hAnsi="Times New Roman"/>
          <w:sz w:val="24"/>
          <w:szCs w:val="24"/>
        </w:rPr>
        <w:t>’</w:t>
      </w:r>
      <w:r w:rsidRPr="00A87145">
        <w:rPr>
          <w:rFonts w:ascii="Times New Roman" w:hAnsi="Times New Roman"/>
          <w:sz w:val="24"/>
          <w:szCs w:val="24"/>
        </w:rPr>
        <w:t>m trying to think back to what really was the catalyst for that</w:t>
      </w:r>
      <w:r w:rsidR="004146D0" w:rsidRPr="00A87145">
        <w:rPr>
          <w:rFonts w:ascii="Times New Roman" w:hAnsi="Times New Roman"/>
          <w:sz w:val="24"/>
          <w:szCs w:val="24"/>
        </w:rPr>
        <w:t xml:space="preserve"> </w:t>
      </w:r>
      <w:r w:rsidRPr="00A87145">
        <w:rPr>
          <w:rFonts w:ascii="Times New Roman" w:hAnsi="Times New Roman"/>
          <w:sz w:val="24"/>
          <w:szCs w:val="24"/>
        </w:rPr>
        <w:t>because</w:t>
      </w:r>
      <w:r w:rsidR="004146D0" w:rsidRPr="00A87145">
        <w:rPr>
          <w:rFonts w:ascii="Times New Roman" w:hAnsi="Times New Roman"/>
          <w:sz w:val="24"/>
          <w:szCs w:val="24"/>
        </w:rPr>
        <w:t>,</w:t>
      </w:r>
      <w:r w:rsidRPr="00A87145">
        <w:rPr>
          <w:rFonts w:ascii="Times New Roman" w:hAnsi="Times New Roman"/>
          <w:sz w:val="24"/>
          <w:szCs w:val="24"/>
        </w:rPr>
        <w:t xml:space="preserve"> again</w:t>
      </w:r>
      <w:r w:rsidR="004146D0" w:rsidRPr="00A87145">
        <w:rPr>
          <w:rFonts w:ascii="Times New Roman" w:hAnsi="Times New Roman"/>
          <w:sz w:val="24"/>
          <w:szCs w:val="24"/>
        </w:rPr>
        <w:t>,</w:t>
      </w:r>
      <w:r w:rsidRPr="00A87145">
        <w:rPr>
          <w:rFonts w:ascii="Times New Roman" w:hAnsi="Times New Roman"/>
          <w:sz w:val="24"/>
          <w:szCs w:val="24"/>
        </w:rPr>
        <w:t xml:space="preserve"> I’d </w:t>
      </w:r>
      <w:r w:rsidR="004146D0" w:rsidRPr="00A87145">
        <w:rPr>
          <w:rFonts w:ascii="Times New Roman" w:hAnsi="Times New Roman"/>
          <w:sz w:val="24"/>
          <w:szCs w:val="24"/>
        </w:rPr>
        <w:t xml:space="preserve">never </w:t>
      </w:r>
      <w:r w:rsidRPr="00A87145">
        <w:rPr>
          <w:rFonts w:ascii="Times New Roman" w:hAnsi="Times New Roman"/>
          <w:sz w:val="24"/>
          <w:szCs w:val="24"/>
        </w:rPr>
        <w:t>been particularly interested in applying for the bench</w:t>
      </w:r>
      <w:r w:rsidR="004146D0" w:rsidRPr="00A87145">
        <w:rPr>
          <w:rFonts w:ascii="Times New Roman" w:hAnsi="Times New Roman"/>
          <w:sz w:val="24"/>
          <w:szCs w:val="24"/>
        </w:rPr>
        <w:t>—</w:t>
      </w:r>
      <w:r w:rsidRPr="00A87145">
        <w:rPr>
          <w:rFonts w:ascii="Times New Roman" w:hAnsi="Times New Roman"/>
          <w:sz w:val="24"/>
          <w:szCs w:val="24"/>
        </w:rPr>
        <w:t xml:space="preserve">I didn’t even know how to do it. I think it was Tom Orloff’s campaign kickoff dinner, and I was talking to a number of people we both know on the bench, Rod </w:t>
      </w:r>
      <w:proofErr w:type="spellStart"/>
      <w:r w:rsidRPr="00A87145">
        <w:rPr>
          <w:rFonts w:ascii="Times New Roman" w:hAnsi="Times New Roman"/>
          <w:sz w:val="24"/>
          <w:szCs w:val="24"/>
        </w:rPr>
        <w:t>Rol</w:t>
      </w:r>
      <w:r w:rsidR="00705C37" w:rsidRPr="00A87145">
        <w:rPr>
          <w:rFonts w:ascii="Times New Roman" w:hAnsi="Times New Roman"/>
          <w:sz w:val="24"/>
          <w:szCs w:val="24"/>
        </w:rPr>
        <w:t>ef</w:t>
      </w:r>
      <w:r w:rsidRPr="00A87145">
        <w:rPr>
          <w:rFonts w:ascii="Times New Roman" w:hAnsi="Times New Roman"/>
          <w:sz w:val="24"/>
          <w:szCs w:val="24"/>
        </w:rPr>
        <w:t>son</w:t>
      </w:r>
      <w:proofErr w:type="spellEnd"/>
      <w:r w:rsidRPr="00A87145">
        <w:rPr>
          <w:rFonts w:ascii="Times New Roman" w:hAnsi="Times New Roman"/>
          <w:sz w:val="24"/>
          <w:szCs w:val="24"/>
        </w:rPr>
        <w:t>, a couple of people, about what they were doing, whether they enjoyed it. That was the first time I actually thought about doing it</w:t>
      </w:r>
      <w:r w:rsidR="00B96ACD" w:rsidRPr="00A87145">
        <w:rPr>
          <w:rFonts w:ascii="Times New Roman" w:hAnsi="Times New Roman"/>
          <w:sz w:val="24"/>
          <w:szCs w:val="24"/>
        </w:rPr>
        <w:t>,</w:t>
      </w:r>
      <w:r w:rsidR="004146D0" w:rsidRPr="00A87145">
        <w:rPr>
          <w:rFonts w:ascii="Times New Roman" w:hAnsi="Times New Roman"/>
          <w:sz w:val="24"/>
          <w:szCs w:val="24"/>
        </w:rPr>
        <w:t xml:space="preserve"> </w:t>
      </w:r>
      <w:r w:rsidRPr="00A87145">
        <w:rPr>
          <w:rFonts w:ascii="Times New Roman" w:hAnsi="Times New Roman"/>
          <w:sz w:val="24"/>
          <w:szCs w:val="24"/>
        </w:rPr>
        <w:t>and then I realized I didn’t even know how to do it. I didn’t know how to go about it. So</w:t>
      </w:r>
      <w:r w:rsidR="00273FFD" w:rsidRPr="00A87145">
        <w:rPr>
          <w:rFonts w:ascii="Times New Roman" w:hAnsi="Times New Roman"/>
          <w:sz w:val="24"/>
          <w:szCs w:val="24"/>
        </w:rPr>
        <w:t>,</w:t>
      </w:r>
      <w:r w:rsidRPr="00A87145">
        <w:rPr>
          <w:rFonts w:ascii="Times New Roman" w:hAnsi="Times New Roman"/>
          <w:sz w:val="24"/>
          <w:szCs w:val="24"/>
        </w:rPr>
        <w:t xml:space="preserve"> I had to start kind of looking around, figuring out what the </w:t>
      </w:r>
      <w:r w:rsidR="00A47AAA" w:rsidRPr="00A87145">
        <w:rPr>
          <w:rFonts w:ascii="Times New Roman" w:hAnsi="Times New Roman"/>
          <w:sz w:val="24"/>
          <w:szCs w:val="24"/>
        </w:rPr>
        <w:t>P</w:t>
      </w:r>
      <w:r w:rsidRPr="00A87145">
        <w:rPr>
          <w:rFonts w:ascii="Times New Roman" w:hAnsi="Times New Roman"/>
          <w:sz w:val="24"/>
          <w:szCs w:val="24"/>
        </w:rPr>
        <w:t xml:space="preserve">ersonal </w:t>
      </w:r>
      <w:r w:rsidR="00A47AAA" w:rsidRPr="00A87145">
        <w:rPr>
          <w:rFonts w:ascii="Times New Roman" w:hAnsi="Times New Roman"/>
          <w:sz w:val="24"/>
          <w:szCs w:val="24"/>
        </w:rPr>
        <w:t>D</w:t>
      </w:r>
      <w:r w:rsidRPr="00A87145">
        <w:rPr>
          <w:rFonts w:ascii="Times New Roman" w:hAnsi="Times New Roman"/>
          <w:sz w:val="24"/>
          <w:szCs w:val="24"/>
        </w:rPr>
        <w:t xml:space="preserve">ata </w:t>
      </w:r>
      <w:r w:rsidR="00A47AAA" w:rsidRPr="00A87145">
        <w:rPr>
          <w:rFonts w:ascii="Times New Roman" w:hAnsi="Times New Roman"/>
          <w:sz w:val="24"/>
          <w:szCs w:val="24"/>
        </w:rPr>
        <w:t>Q</w:t>
      </w:r>
      <w:r w:rsidRPr="00A87145">
        <w:rPr>
          <w:rFonts w:ascii="Times New Roman" w:hAnsi="Times New Roman"/>
          <w:sz w:val="24"/>
          <w:szCs w:val="24"/>
        </w:rPr>
        <w:t>uestionnaire was.</w:t>
      </w:r>
    </w:p>
    <w:p w14:paraId="1EF660F8"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Yeah, the PDQ.</w:t>
      </w:r>
    </w:p>
    <w:p w14:paraId="39FFFD73" w14:textId="7978ABA2"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The PDQ. So that was kind of the catalyst</w:t>
      </w:r>
      <w:r w:rsidR="00273FFD" w:rsidRPr="00A87145">
        <w:rPr>
          <w:rFonts w:ascii="Times New Roman" w:hAnsi="Times New Roman"/>
          <w:sz w:val="24"/>
          <w:szCs w:val="24"/>
        </w:rPr>
        <w:t>,</w:t>
      </w:r>
      <w:r w:rsidRPr="00A87145">
        <w:rPr>
          <w:rFonts w:ascii="Times New Roman" w:hAnsi="Times New Roman"/>
          <w:sz w:val="24"/>
          <w:szCs w:val="24"/>
        </w:rPr>
        <w:t xml:space="preserve"> I guess. Again, it was one of these things where you’re staging your career and you say, </w:t>
      </w:r>
      <w:r w:rsidR="00273FFD" w:rsidRPr="00A87145">
        <w:rPr>
          <w:rFonts w:ascii="Times New Roman" w:hAnsi="Times New Roman"/>
          <w:sz w:val="24"/>
          <w:szCs w:val="24"/>
        </w:rPr>
        <w:t>“Well</w:t>
      </w:r>
      <w:r w:rsidRPr="00A87145">
        <w:rPr>
          <w:rFonts w:ascii="Times New Roman" w:hAnsi="Times New Roman"/>
          <w:sz w:val="24"/>
          <w:szCs w:val="24"/>
        </w:rPr>
        <w:t xml:space="preserve">, I’m </w:t>
      </w:r>
      <w:r w:rsidRPr="00A87145">
        <w:rPr>
          <w:rFonts w:ascii="Times New Roman" w:hAnsi="Times New Roman"/>
          <w:sz w:val="24"/>
          <w:szCs w:val="24"/>
        </w:rPr>
        <w:lastRenderedPageBreak/>
        <w:t>happy with what I’m doing</w:t>
      </w:r>
      <w:r w:rsidR="00B96ACD" w:rsidRPr="00A87145">
        <w:rPr>
          <w:rFonts w:ascii="Times New Roman" w:hAnsi="Times New Roman"/>
          <w:sz w:val="24"/>
          <w:szCs w:val="24"/>
        </w:rPr>
        <w:t>,</w:t>
      </w:r>
      <w:r w:rsidRPr="00A87145">
        <w:rPr>
          <w:rFonts w:ascii="Times New Roman" w:hAnsi="Times New Roman"/>
          <w:sz w:val="24"/>
          <w:szCs w:val="24"/>
        </w:rPr>
        <w:t xml:space="preserve"> but </w:t>
      </w:r>
      <w:r w:rsidR="00273FFD" w:rsidRPr="00A87145">
        <w:rPr>
          <w:rFonts w:ascii="Times New Roman" w:hAnsi="Times New Roman"/>
          <w:sz w:val="24"/>
          <w:szCs w:val="24"/>
        </w:rPr>
        <w:t>am I</w:t>
      </w:r>
      <w:r w:rsidRPr="00A87145">
        <w:rPr>
          <w:rFonts w:ascii="Times New Roman" w:hAnsi="Times New Roman"/>
          <w:sz w:val="24"/>
          <w:szCs w:val="24"/>
        </w:rPr>
        <w:t xml:space="preserve"> going to be happy doing this five years from now</w:t>
      </w:r>
      <w:r w:rsidR="00273FFD" w:rsidRPr="00A87145">
        <w:rPr>
          <w:rFonts w:ascii="Times New Roman" w:hAnsi="Times New Roman"/>
          <w:sz w:val="24"/>
          <w:szCs w:val="24"/>
        </w:rPr>
        <w:t>?”</w:t>
      </w:r>
    </w:p>
    <w:p w14:paraId="361C4EE6" w14:textId="255D52CD"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273FFD" w:rsidRPr="00A87145">
        <w:rPr>
          <w:rFonts w:ascii="Times New Roman" w:hAnsi="Times New Roman"/>
          <w:sz w:val="24"/>
          <w:szCs w:val="24"/>
        </w:rPr>
        <w:t>,</w:t>
      </w:r>
      <w:r w:rsidRPr="00A87145">
        <w:rPr>
          <w:rFonts w:ascii="Times New Roman" w:hAnsi="Times New Roman"/>
          <w:sz w:val="24"/>
          <w:szCs w:val="24"/>
        </w:rPr>
        <w:t xml:space="preserve"> who appointed you to </w:t>
      </w:r>
      <w:r w:rsidR="00273FFD" w:rsidRPr="00A87145">
        <w:rPr>
          <w:rFonts w:ascii="Times New Roman" w:hAnsi="Times New Roman"/>
          <w:sz w:val="24"/>
          <w:szCs w:val="24"/>
        </w:rPr>
        <w:t xml:space="preserve">the </w:t>
      </w:r>
      <w:r w:rsidRPr="00A87145">
        <w:rPr>
          <w:rFonts w:ascii="Times New Roman" w:hAnsi="Times New Roman"/>
          <w:sz w:val="24"/>
          <w:szCs w:val="24"/>
        </w:rPr>
        <w:t>Contra Costa Superior Court</w:t>
      </w:r>
      <w:r w:rsidR="00273FFD" w:rsidRPr="00A87145">
        <w:rPr>
          <w:rFonts w:ascii="Times New Roman" w:hAnsi="Times New Roman"/>
          <w:sz w:val="24"/>
          <w:szCs w:val="24"/>
        </w:rPr>
        <w:t>—</w:t>
      </w:r>
      <w:r w:rsidRPr="00A87145">
        <w:rPr>
          <w:rFonts w:ascii="Times New Roman" w:hAnsi="Times New Roman"/>
          <w:sz w:val="24"/>
          <w:szCs w:val="24"/>
        </w:rPr>
        <w:t xml:space="preserve">which </w:t>
      </w:r>
      <w:r w:rsidR="007A1807" w:rsidRPr="00A87145">
        <w:rPr>
          <w:rFonts w:ascii="Times New Roman" w:hAnsi="Times New Roman"/>
          <w:sz w:val="24"/>
          <w:szCs w:val="24"/>
        </w:rPr>
        <w:t>G</w:t>
      </w:r>
      <w:r w:rsidRPr="00A87145">
        <w:rPr>
          <w:rFonts w:ascii="Times New Roman" w:hAnsi="Times New Roman"/>
          <w:sz w:val="24"/>
          <w:szCs w:val="24"/>
        </w:rPr>
        <w:t>overnor?</w:t>
      </w:r>
    </w:p>
    <w:p w14:paraId="1601D547" w14:textId="5CDB5488"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Pete Wilson.</w:t>
      </w:r>
    </w:p>
    <w:p w14:paraId="79ADD863" w14:textId="6546C7EF"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When you were first appointed</w:t>
      </w:r>
      <w:r w:rsidR="00273FFD" w:rsidRPr="00A87145">
        <w:rPr>
          <w:rFonts w:ascii="Times New Roman" w:hAnsi="Times New Roman"/>
          <w:sz w:val="24"/>
          <w:szCs w:val="24"/>
        </w:rPr>
        <w:t>—</w:t>
      </w:r>
      <w:r w:rsidRPr="00A87145">
        <w:rPr>
          <w:rFonts w:ascii="Times New Roman" w:hAnsi="Times New Roman"/>
          <w:sz w:val="24"/>
          <w:szCs w:val="24"/>
        </w:rPr>
        <w:t>what year</w:t>
      </w:r>
      <w:r w:rsidR="00273FFD" w:rsidRPr="00A87145">
        <w:rPr>
          <w:rFonts w:ascii="Times New Roman" w:hAnsi="Times New Roman"/>
          <w:sz w:val="24"/>
          <w:szCs w:val="24"/>
        </w:rPr>
        <w:t>,</w:t>
      </w:r>
      <w:r w:rsidRPr="00A87145">
        <w:rPr>
          <w:rFonts w:ascii="Times New Roman" w:hAnsi="Times New Roman"/>
          <w:sz w:val="24"/>
          <w:szCs w:val="24"/>
        </w:rPr>
        <w:t xml:space="preserve"> by the way, did you start on the Contra Costa Superior Court?</w:t>
      </w:r>
    </w:p>
    <w:p w14:paraId="1CE27C4A"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1998.</w:t>
      </w:r>
    </w:p>
    <w:p w14:paraId="631A2D95"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What was your first assignment?</w:t>
      </w:r>
    </w:p>
    <w:p w14:paraId="67E32D71" w14:textId="1D84C5A1"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Well, my first assignment</w:t>
      </w:r>
      <w:r w:rsidR="00B96ACD" w:rsidRPr="00A87145">
        <w:rPr>
          <w:rFonts w:ascii="Times New Roman" w:hAnsi="Times New Roman"/>
          <w:sz w:val="24"/>
          <w:szCs w:val="24"/>
        </w:rPr>
        <w:t>—</w:t>
      </w:r>
      <w:r w:rsidRPr="00A87145">
        <w:rPr>
          <w:rFonts w:ascii="Times New Roman" w:hAnsi="Times New Roman"/>
          <w:sz w:val="24"/>
          <w:szCs w:val="24"/>
        </w:rPr>
        <w:t>and this was just immediately after court consolidation</w:t>
      </w:r>
      <w:r w:rsidR="00B96ACD" w:rsidRPr="00A87145">
        <w:rPr>
          <w:rFonts w:ascii="Times New Roman" w:hAnsi="Times New Roman"/>
          <w:sz w:val="24"/>
          <w:szCs w:val="24"/>
        </w:rPr>
        <w:t>—</w:t>
      </w:r>
      <w:r w:rsidRPr="00A87145">
        <w:rPr>
          <w:rFonts w:ascii="Times New Roman" w:hAnsi="Times New Roman"/>
          <w:sz w:val="24"/>
          <w:szCs w:val="24"/>
        </w:rPr>
        <w:t xml:space="preserve">I had applied for the </w:t>
      </w:r>
      <w:r w:rsidR="00273FFD" w:rsidRPr="00A87145">
        <w:rPr>
          <w:rFonts w:ascii="Times New Roman" w:hAnsi="Times New Roman"/>
          <w:sz w:val="24"/>
          <w:szCs w:val="24"/>
        </w:rPr>
        <w:t xml:space="preserve">superior court, </w:t>
      </w:r>
      <w:r w:rsidRPr="00A87145">
        <w:rPr>
          <w:rFonts w:ascii="Times New Roman" w:hAnsi="Times New Roman"/>
          <w:sz w:val="24"/>
          <w:szCs w:val="24"/>
        </w:rPr>
        <w:t xml:space="preserve">I was appointed </w:t>
      </w:r>
      <w:r w:rsidR="00273FFD" w:rsidRPr="00A87145">
        <w:rPr>
          <w:rFonts w:ascii="Times New Roman" w:hAnsi="Times New Roman"/>
          <w:sz w:val="24"/>
          <w:szCs w:val="24"/>
        </w:rPr>
        <w:t>to superior court</w:t>
      </w:r>
      <w:r w:rsidRPr="00A87145">
        <w:rPr>
          <w:rFonts w:ascii="Times New Roman" w:hAnsi="Times New Roman"/>
          <w:sz w:val="24"/>
          <w:szCs w:val="24"/>
        </w:rPr>
        <w:t>, but they sent me down to the Richmond</w:t>
      </w:r>
      <w:r w:rsidR="00273FFD" w:rsidRPr="00A87145">
        <w:rPr>
          <w:rFonts w:ascii="Times New Roman" w:hAnsi="Times New Roman"/>
          <w:sz w:val="24"/>
          <w:szCs w:val="24"/>
        </w:rPr>
        <w:t>—</w:t>
      </w:r>
      <w:r w:rsidRPr="00A87145">
        <w:rPr>
          <w:rFonts w:ascii="Times New Roman" w:hAnsi="Times New Roman"/>
          <w:sz w:val="24"/>
          <w:szCs w:val="24"/>
        </w:rPr>
        <w:t xml:space="preserve">what was the old Richmond Municipal Court. </w:t>
      </w:r>
      <w:r w:rsidR="002F5503" w:rsidRPr="00A87145">
        <w:rPr>
          <w:rFonts w:ascii="Times New Roman" w:hAnsi="Times New Roman"/>
          <w:sz w:val="24"/>
          <w:szCs w:val="24"/>
        </w:rPr>
        <w:t>And</w:t>
      </w:r>
      <w:r w:rsidR="00273FFD" w:rsidRPr="00A87145">
        <w:rPr>
          <w:rFonts w:ascii="Times New Roman" w:hAnsi="Times New Roman"/>
          <w:sz w:val="24"/>
          <w:szCs w:val="24"/>
        </w:rPr>
        <w:t xml:space="preserve"> </w:t>
      </w:r>
      <w:r w:rsidRPr="00A87145">
        <w:rPr>
          <w:rFonts w:ascii="Times New Roman" w:hAnsi="Times New Roman"/>
          <w:sz w:val="24"/>
          <w:szCs w:val="24"/>
        </w:rPr>
        <w:t>I was there all of maybe two weeks</w:t>
      </w:r>
      <w:r w:rsidR="00273FFD" w:rsidRPr="00A87145">
        <w:rPr>
          <w:rFonts w:ascii="Times New Roman" w:hAnsi="Times New Roman"/>
          <w:sz w:val="24"/>
          <w:szCs w:val="24"/>
        </w:rPr>
        <w:t>—</w:t>
      </w:r>
      <w:r w:rsidRPr="00A87145">
        <w:rPr>
          <w:rFonts w:ascii="Times New Roman" w:hAnsi="Times New Roman"/>
          <w:sz w:val="24"/>
          <w:szCs w:val="24"/>
        </w:rPr>
        <w:t>I hadn’t even unpacked my boxes yet</w:t>
      </w:r>
      <w:r w:rsidR="00273FFD" w:rsidRPr="00A87145">
        <w:rPr>
          <w:rFonts w:ascii="Times New Roman" w:hAnsi="Times New Roman"/>
          <w:sz w:val="24"/>
          <w:szCs w:val="24"/>
        </w:rPr>
        <w:t>—</w:t>
      </w:r>
      <w:r w:rsidRPr="00A87145">
        <w:rPr>
          <w:rFonts w:ascii="Times New Roman" w:hAnsi="Times New Roman"/>
          <w:sz w:val="24"/>
          <w:szCs w:val="24"/>
        </w:rPr>
        <w:t>and they needed someone to try an extended civil case. We had a case</w:t>
      </w:r>
      <w:r w:rsidR="00273FFD" w:rsidRPr="00A87145">
        <w:rPr>
          <w:rFonts w:ascii="Times New Roman" w:hAnsi="Times New Roman"/>
          <w:sz w:val="24"/>
          <w:szCs w:val="24"/>
        </w:rPr>
        <w:t xml:space="preserve"> </w:t>
      </w:r>
      <w:r w:rsidR="00B96ACD" w:rsidRPr="00A87145">
        <w:rPr>
          <w:rFonts w:ascii="Times New Roman" w:hAnsi="Times New Roman"/>
          <w:sz w:val="24"/>
          <w:szCs w:val="24"/>
        </w:rPr>
        <w:t>that—</w:t>
      </w:r>
      <w:r w:rsidRPr="00A87145">
        <w:rPr>
          <w:rFonts w:ascii="Times New Roman" w:hAnsi="Times New Roman"/>
          <w:sz w:val="24"/>
          <w:szCs w:val="24"/>
        </w:rPr>
        <w:t xml:space="preserve">I guess </w:t>
      </w:r>
      <w:r w:rsidR="00B96ACD" w:rsidRPr="00A87145">
        <w:rPr>
          <w:rFonts w:ascii="Times New Roman" w:hAnsi="Times New Roman"/>
          <w:sz w:val="24"/>
          <w:szCs w:val="24"/>
        </w:rPr>
        <w:t xml:space="preserve">they </w:t>
      </w:r>
      <w:r w:rsidRPr="00A87145">
        <w:rPr>
          <w:rFonts w:ascii="Times New Roman" w:hAnsi="Times New Roman"/>
          <w:sz w:val="24"/>
          <w:szCs w:val="24"/>
        </w:rPr>
        <w:t xml:space="preserve">were </w:t>
      </w:r>
      <w:r w:rsidR="00B96ACD" w:rsidRPr="00A87145">
        <w:rPr>
          <w:rFonts w:ascii="Times New Roman" w:hAnsi="Times New Roman"/>
          <w:sz w:val="24"/>
          <w:szCs w:val="24"/>
        </w:rPr>
        <w:t xml:space="preserve">already </w:t>
      </w:r>
      <w:r w:rsidRPr="00A87145">
        <w:rPr>
          <w:rFonts w:ascii="Times New Roman" w:hAnsi="Times New Roman"/>
          <w:sz w:val="24"/>
          <w:szCs w:val="24"/>
        </w:rPr>
        <w:t xml:space="preserve">two weeks into it and trial judge became seriously ill and ultimately passed away. </w:t>
      </w:r>
      <w:r w:rsidR="00273FFD" w:rsidRPr="00A87145">
        <w:rPr>
          <w:rFonts w:ascii="Times New Roman" w:hAnsi="Times New Roman"/>
          <w:sz w:val="24"/>
          <w:szCs w:val="24"/>
        </w:rPr>
        <w:t>It</w:t>
      </w:r>
      <w:r w:rsidRPr="00A87145">
        <w:rPr>
          <w:rFonts w:ascii="Times New Roman" w:hAnsi="Times New Roman"/>
          <w:sz w:val="24"/>
          <w:szCs w:val="24"/>
        </w:rPr>
        <w:t xml:space="preserve"> was clearly going to be another two, three weeks of trial. So</w:t>
      </w:r>
      <w:r w:rsidR="00273FFD" w:rsidRPr="00A87145">
        <w:rPr>
          <w:rFonts w:ascii="Times New Roman" w:hAnsi="Times New Roman"/>
          <w:sz w:val="24"/>
          <w:szCs w:val="24"/>
        </w:rPr>
        <w:t>,</w:t>
      </w:r>
      <w:r w:rsidRPr="00A87145">
        <w:rPr>
          <w:rFonts w:ascii="Times New Roman" w:hAnsi="Times New Roman"/>
          <w:sz w:val="24"/>
          <w:szCs w:val="24"/>
        </w:rPr>
        <w:t xml:space="preserve"> they didn’t have anybody</w:t>
      </w:r>
      <w:r w:rsidR="00273FFD" w:rsidRPr="00A87145">
        <w:rPr>
          <w:rFonts w:ascii="Times New Roman" w:hAnsi="Times New Roman"/>
          <w:sz w:val="24"/>
          <w:szCs w:val="24"/>
        </w:rPr>
        <w:t xml:space="preserve"> that was</w:t>
      </w:r>
      <w:r w:rsidRPr="00A87145">
        <w:rPr>
          <w:rFonts w:ascii="Times New Roman" w:hAnsi="Times New Roman"/>
          <w:sz w:val="24"/>
          <w:szCs w:val="24"/>
        </w:rPr>
        <w:t xml:space="preserve"> free to try it</w:t>
      </w:r>
      <w:r w:rsidR="00273FFD" w:rsidRPr="00A87145">
        <w:rPr>
          <w:rFonts w:ascii="Times New Roman" w:hAnsi="Times New Roman"/>
          <w:sz w:val="24"/>
          <w:szCs w:val="24"/>
        </w:rPr>
        <w:t>, and t</w:t>
      </w:r>
      <w:r w:rsidRPr="00A87145">
        <w:rPr>
          <w:rFonts w:ascii="Times New Roman" w:hAnsi="Times New Roman"/>
          <w:sz w:val="24"/>
          <w:szCs w:val="24"/>
        </w:rPr>
        <w:t>hey asked me if I would pick it up and try it. So</w:t>
      </w:r>
      <w:r w:rsidR="00273FFD" w:rsidRPr="00A87145">
        <w:rPr>
          <w:rFonts w:ascii="Times New Roman" w:hAnsi="Times New Roman"/>
          <w:sz w:val="24"/>
          <w:szCs w:val="24"/>
        </w:rPr>
        <w:t>,</w:t>
      </w:r>
      <w:r w:rsidRPr="00A87145">
        <w:rPr>
          <w:rFonts w:ascii="Times New Roman" w:hAnsi="Times New Roman"/>
          <w:sz w:val="24"/>
          <w:szCs w:val="24"/>
        </w:rPr>
        <w:t xml:space="preserve"> I spent a few days reading transcripts and then tried the rest of the case.</w:t>
      </w:r>
    </w:p>
    <w:p w14:paraId="3FF41AB9"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 that was your first experience as a judge trying a case.</w:t>
      </w:r>
    </w:p>
    <w:p w14:paraId="4F259550" w14:textId="5F4CAEF3"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Actually</w:t>
      </w:r>
      <w:r w:rsidR="00273FFD" w:rsidRPr="00A87145">
        <w:rPr>
          <w:rFonts w:ascii="Times New Roman" w:hAnsi="Times New Roman"/>
          <w:sz w:val="24"/>
          <w:szCs w:val="24"/>
        </w:rPr>
        <w:t>,</w:t>
      </w:r>
      <w:r w:rsidRPr="00A87145">
        <w:rPr>
          <w:rFonts w:ascii="Times New Roman" w:hAnsi="Times New Roman"/>
          <w:sz w:val="24"/>
          <w:szCs w:val="24"/>
        </w:rPr>
        <w:t xml:space="preserve"> no</w:t>
      </w:r>
      <w:r w:rsidR="00273FFD" w:rsidRPr="00A87145">
        <w:rPr>
          <w:rFonts w:ascii="Times New Roman" w:hAnsi="Times New Roman"/>
          <w:sz w:val="24"/>
          <w:szCs w:val="24"/>
        </w:rPr>
        <w:t>t—no</w:t>
      </w:r>
      <w:r w:rsidRPr="00A87145">
        <w:rPr>
          <w:rFonts w:ascii="Times New Roman" w:hAnsi="Times New Roman"/>
          <w:sz w:val="24"/>
          <w:szCs w:val="24"/>
        </w:rPr>
        <w:t xml:space="preserve">, because the very first day I showed up down </w:t>
      </w:r>
      <w:r w:rsidR="00273FFD" w:rsidRPr="00A87145">
        <w:rPr>
          <w:rFonts w:ascii="Times New Roman" w:hAnsi="Times New Roman"/>
          <w:sz w:val="24"/>
          <w:szCs w:val="24"/>
        </w:rPr>
        <w:t xml:space="preserve">in </w:t>
      </w:r>
      <w:r w:rsidRPr="00A87145">
        <w:rPr>
          <w:rFonts w:ascii="Times New Roman" w:hAnsi="Times New Roman"/>
          <w:sz w:val="24"/>
          <w:szCs w:val="24"/>
        </w:rPr>
        <w:t>Richmond</w:t>
      </w:r>
      <w:r w:rsidR="00086B2F" w:rsidRPr="00A87145">
        <w:rPr>
          <w:rFonts w:ascii="Times New Roman" w:hAnsi="Times New Roman"/>
          <w:sz w:val="24"/>
          <w:szCs w:val="24"/>
        </w:rPr>
        <w:t>,</w:t>
      </w:r>
      <w:r w:rsidRPr="00A87145">
        <w:rPr>
          <w:rFonts w:ascii="Times New Roman" w:hAnsi="Times New Roman"/>
          <w:sz w:val="24"/>
          <w:szCs w:val="24"/>
        </w:rPr>
        <w:t xml:space="preserve"> and again</w:t>
      </w:r>
      <w:r w:rsidR="00273FFD" w:rsidRPr="00A87145">
        <w:rPr>
          <w:rFonts w:ascii="Times New Roman" w:hAnsi="Times New Roman"/>
          <w:sz w:val="24"/>
          <w:szCs w:val="24"/>
        </w:rPr>
        <w:t>,</w:t>
      </w:r>
      <w:r w:rsidRPr="00A87145">
        <w:rPr>
          <w:rFonts w:ascii="Times New Roman" w:hAnsi="Times New Roman"/>
          <w:sz w:val="24"/>
          <w:szCs w:val="24"/>
        </w:rPr>
        <w:t xml:space="preserve"> before I even </w:t>
      </w:r>
      <w:r w:rsidR="00B96ACD" w:rsidRPr="00A87145">
        <w:rPr>
          <w:rFonts w:ascii="Times New Roman" w:hAnsi="Times New Roman"/>
          <w:sz w:val="24"/>
          <w:szCs w:val="24"/>
        </w:rPr>
        <w:t xml:space="preserve">had </w:t>
      </w:r>
      <w:r w:rsidRPr="00A87145">
        <w:rPr>
          <w:rFonts w:ascii="Times New Roman" w:hAnsi="Times New Roman"/>
          <w:sz w:val="24"/>
          <w:szCs w:val="24"/>
        </w:rPr>
        <w:t>my boxes unpacked, my clerk walked in with a file and said the jury panel will be here in 15 minutes.</w:t>
      </w:r>
    </w:p>
    <w:p w14:paraId="303FF8D1" w14:textId="2488E110"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It sounds like back being in the DA’s office</w:t>
      </w:r>
      <w:r w:rsidR="00273FFD" w:rsidRPr="00A87145">
        <w:rPr>
          <w:rFonts w:ascii="Times New Roman" w:hAnsi="Times New Roman"/>
          <w:sz w:val="24"/>
          <w:szCs w:val="24"/>
        </w:rPr>
        <w:t>, doesn’t it?</w:t>
      </w:r>
    </w:p>
    <w:p w14:paraId="2BCA14CF" w14:textId="322EEEA4"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Yes, exactly. That was my first trial.</w:t>
      </w:r>
    </w:p>
    <w:p w14:paraId="79F95A26"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Do you remember what it was about?</w:t>
      </w:r>
    </w:p>
    <w:p w14:paraId="386995D1" w14:textId="5661FD18"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Yeah, it was a homeless woman who was clearly mentally disturbed, who had</w:t>
      </w:r>
      <w:r w:rsidR="00273FFD" w:rsidRPr="00A87145">
        <w:rPr>
          <w:rFonts w:ascii="Times New Roman" w:hAnsi="Times New Roman"/>
          <w:sz w:val="24"/>
          <w:szCs w:val="24"/>
        </w:rPr>
        <w:t>—i</w:t>
      </w:r>
      <w:r w:rsidRPr="00A87145">
        <w:rPr>
          <w:rFonts w:ascii="Times New Roman" w:hAnsi="Times New Roman"/>
          <w:sz w:val="24"/>
          <w:szCs w:val="24"/>
        </w:rPr>
        <w:t xml:space="preserve">t wasn’t a </w:t>
      </w:r>
      <w:r w:rsidR="00B96ACD" w:rsidRPr="00A87145">
        <w:rPr>
          <w:rFonts w:ascii="Times New Roman" w:hAnsi="Times New Roman"/>
          <w:sz w:val="24"/>
          <w:szCs w:val="24"/>
        </w:rPr>
        <w:t xml:space="preserve">BART </w:t>
      </w:r>
      <w:r w:rsidRPr="00A87145">
        <w:rPr>
          <w:rFonts w:ascii="Times New Roman" w:hAnsi="Times New Roman"/>
          <w:sz w:val="24"/>
          <w:szCs w:val="24"/>
        </w:rPr>
        <w:t xml:space="preserve">police officer, it was a </w:t>
      </w:r>
      <w:r w:rsidR="00B96ACD" w:rsidRPr="00A87145">
        <w:rPr>
          <w:rFonts w:ascii="Times New Roman" w:hAnsi="Times New Roman"/>
          <w:sz w:val="24"/>
          <w:szCs w:val="24"/>
        </w:rPr>
        <w:t xml:space="preserve">BART </w:t>
      </w:r>
      <w:r w:rsidRPr="00A87145">
        <w:rPr>
          <w:rFonts w:ascii="Times New Roman" w:hAnsi="Times New Roman"/>
          <w:sz w:val="24"/>
          <w:szCs w:val="24"/>
        </w:rPr>
        <w:t>attendant</w:t>
      </w:r>
      <w:r w:rsidR="00B96ACD" w:rsidRPr="00A87145">
        <w:rPr>
          <w:rFonts w:ascii="Times New Roman" w:hAnsi="Times New Roman"/>
          <w:sz w:val="24"/>
          <w:szCs w:val="24"/>
        </w:rPr>
        <w:t xml:space="preserve"> who </w:t>
      </w:r>
      <w:r w:rsidRPr="00A87145">
        <w:rPr>
          <w:rFonts w:ascii="Times New Roman" w:hAnsi="Times New Roman"/>
          <w:sz w:val="24"/>
          <w:szCs w:val="24"/>
        </w:rPr>
        <w:t>was trying to get this woman off of a train after it had reached the station in the middle of the night</w:t>
      </w:r>
      <w:r w:rsidR="00273FFD" w:rsidRPr="00A87145">
        <w:rPr>
          <w:rFonts w:ascii="Times New Roman" w:hAnsi="Times New Roman"/>
          <w:sz w:val="24"/>
          <w:szCs w:val="24"/>
        </w:rPr>
        <w:t>,</w:t>
      </w:r>
      <w:r w:rsidRPr="00A87145">
        <w:rPr>
          <w:rFonts w:ascii="Times New Roman" w:hAnsi="Times New Roman"/>
          <w:sz w:val="24"/>
          <w:szCs w:val="24"/>
        </w:rPr>
        <w:t xml:space="preserve"> and she had spit on the officer. So</w:t>
      </w:r>
      <w:r w:rsidR="00273FFD" w:rsidRPr="00A87145">
        <w:rPr>
          <w:rFonts w:ascii="Times New Roman" w:hAnsi="Times New Roman"/>
          <w:sz w:val="24"/>
          <w:szCs w:val="24"/>
        </w:rPr>
        <w:t>,</w:t>
      </w:r>
      <w:r w:rsidRPr="00A87145">
        <w:rPr>
          <w:rFonts w:ascii="Times New Roman" w:hAnsi="Times New Roman"/>
          <w:sz w:val="24"/>
          <w:szCs w:val="24"/>
        </w:rPr>
        <w:t xml:space="preserve"> they charged her with assault.</w:t>
      </w:r>
    </w:p>
    <w:p w14:paraId="71E0887A" w14:textId="7531FA24"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Did she get convicted</w:t>
      </w:r>
      <w:r w:rsidR="00273FFD" w:rsidRPr="00A87145">
        <w:rPr>
          <w:rFonts w:ascii="Times New Roman" w:hAnsi="Times New Roman"/>
          <w:sz w:val="24"/>
          <w:szCs w:val="24"/>
        </w:rPr>
        <w:t>,</w:t>
      </w:r>
      <w:r w:rsidRPr="00A87145">
        <w:rPr>
          <w:rFonts w:ascii="Times New Roman" w:hAnsi="Times New Roman"/>
          <w:sz w:val="24"/>
          <w:szCs w:val="24"/>
        </w:rPr>
        <w:t xml:space="preserve"> if you remember?</w:t>
      </w:r>
    </w:p>
    <w:p w14:paraId="3C0F8266"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No.</w:t>
      </w:r>
    </w:p>
    <w:p w14:paraId="38D7432B" w14:textId="4F8C6570"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lastRenderedPageBreak/>
        <w:t>Sandra Margulies:</w:t>
      </w:r>
      <w:r w:rsidRPr="00A87145">
        <w:rPr>
          <w:rFonts w:ascii="Times New Roman" w:hAnsi="Times New Roman"/>
          <w:sz w:val="24"/>
          <w:szCs w:val="24"/>
        </w:rPr>
        <w:tab/>
        <w:t>So</w:t>
      </w:r>
      <w:r w:rsidR="00273FFD" w:rsidRPr="00A87145">
        <w:rPr>
          <w:rFonts w:ascii="Times New Roman" w:hAnsi="Times New Roman"/>
          <w:sz w:val="24"/>
          <w:szCs w:val="24"/>
        </w:rPr>
        <w:t>,</w:t>
      </w:r>
      <w:r w:rsidRPr="00A87145">
        <w:rPr>
          <w:rFonts w:ascii="Times New Roman" w:hAnsi="Times New Roman"/>
          <w:sz w:val="24"/>
          <w:szCs w:val="24"/>
        </w:rPr>
        <w:t xml:space="preserve"> you have that short trial</w:t>
      </w:r>
      <w:r w:rsidR="00273FFD" w:rsidRPr="00A87145">
        <w:rPr>
          <w:rFonts w:ascii="Times New Roman" w:hAnsi="Times New Roman"/>
          <w:sz w:val="24"/>
          <w:szCs w:val="24"/>
        </w:rPr>
        <w:t xml:space="preserve"> </w:t>
      </w:r>
      <w:r w:rsidRPr="00A87145">
        <w:rPr>
          <w:rFonts w:ascii="Times New Roman" w:hAnsi="Times New Roman"/>
          <w:sz w:val="24"/>
          <w:szCs w:val="24"/>
        </w:rPr>
        <w:t>and now you have to step into the middle of the civil trial.</w:t>
      </w:r>
    </w:p>
    <w:p w14:paraId="57E5C43D" w14:textId="35CF1F7C"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Yeah, </w:t>
      </w:r>
      <w:r w:rsidR="0099689C" w:rsidRPr="00A87145">
        <w:rPr>
          <w:rFonts w:ascii="Times New Roman" w:hAnsi="Times New Roman"/>
          <w:sz w:val="24"/>
          <w:szCs w:val="24"/>
        </w:rPr>
        <w:t xml:space="preserve">superior court </w:t>
      </w:r>
      <w:r w:rsidRPr="00A87145">
        <w:rPr>
          <w:rFonts w:ascii="Times New Roman" w:hAnsi="Times New Roman"/>
          <w:sz w:val="24"/>
          <w:szCs w:val="24"/>
        </w:rPr>
        <w:t>civil trial.</w:t>
      </w:r>
    </w:p>
    <w:p w14:paraId="171B18B3" w14:textId="6AF17D51"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How was your adjustment to that? Did you find it difficult? Did you just get through it very smoothly</w:t>
      </w:r>
      <w:r w:rsidR="0099689C" w:rsidRPr="00A87145">
        <w:rPr>
          <w:rFonts w:ascii="Times New Roman" w:hAnsi="Times New Roman"/>
          <w:sz w:val="24"/>
          <w:szCs w:val="24"/>
        </w:rPr>
        <w:t>,</w:t>
      </w:r>
      <w:r w:rsidRPr="00A87145">
        <w:rPr>
          <w:rFonts w:ascii="Times New Roman" w:hAnsi="Times New Roman"/>
          <w:sz w:val="24"/>
          <w:szCs w:val="24"/>
        </w:rPr>
        <w:t xml:space="preserve"> without any bumps?</w:t>
      </w:r>
    </w:p>
    <w:p w14:paraId="66576A43" w14:textId="035FCF1B"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Well, I wouldn’t say without any bumps, but I think it went fairly smoothly. The attorney seemed satisfied. </w:t>
      </w:r>
      <w:r w:rsidR="002F5503" w:rsidRPr="00A87145">
        <w:rPr>
          <w:rFonts w:ascii="Times New Roman" w:hAnsi="Times New Roman"/>
          <w:sz w:val="24"/>
          <w:szCs w:val="24"/>
        </w:rPr>
        <w:t>But</w:t>
      </w:r>
      <w:r w:rsidR="0099689C" w:rsidRPr="00A87145">
        <w:rPr>
          <w:rFonts w:ascii="Times New Roman" w:hAnsi="Times New Roman"/>
          <w:sz w:val="24"/>
          <w:szCs w:val="24"/>
        </w:rPr>
        <w:t xml:space="preserve"> that </w:t>
      </w:r>
      <w:r w:rsidRPr="00A87145">
        <w:rPr>
          <w:rFonts w:ascii="Times New Roman" w:hAnsi="Times New Roman"/>
          <w:sz w:val="24"/>
          <w:szCs w:val="24"/>
        </w:rPr>
        <w:t>was an interesting experience</w:t>
      </w:r>
      <w:r w:rsidR="0099689C" w:rsidRPr="00A87145">
        <w:rPr>
          <w:rFonts w:ascii="Times New Roman" w:hAnsi="Times New Roman"/>
          <w:sz w:val="24"/>
          <w:szCs w:val="24"/>
        </w:rPr>
        <w:t>—w</w:t>
      </w:r>
      <w:r w:rsidRPr="00A87145">
        <w:rPr>
          <w:rFonts w:ascii="Times New Roman" w:hAnsi="Times New Roman"/>
          <w:sz w:val="24"/>
          <w:szCs w:val="24"/>
        </w:rPr>
        <w:t>alking into the middle of this trial and it was an insurance bad</w:t>
      </w:r>
      <w:r w:rsidR="0099689C" w:rsidRPr="00A87145">
        <w:rPr>
          <w:rFonts w:ascii="Times New Roman" w:hAnsi="Times New Roman"/>
          <w:sz w:val="24"/>
          <w:szCs w:val="24"/>
        </w:rPr>
        <w:t>-</w:t>
      </w:r>
      <w:r w:rsidRPr="00A87145">
        <w:rPr>
          <w:rFonts w:ascii="Times New Roman" w:hAnsi="Times New Roman"/>
          <w:sz w:val="24"/>
          <w:szCs w:val="24"/>
        </w:rPr>
        <w:t>faith case with some local personalities who were fairly well-known. It was an interesting experience. I actually enjoyed doing it.</w:t>
      </w:r>
    </w:p>
    <w:p w14:paraId="1FB41D9D" w14:textId="581C6163"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99689C" w:rsidRPr="00A87145">
        <w:rPr>
          <w:rFonts w:ascii="Times New Roman" w:hAnsi="Times New Roman"/>
          <w:sz w:val="24"/>
          <w:szCs w:val="24"/>
        </w:rPr>
        <w:t>,</w:t>
      </w:r>
      <w:r w:rsidRPr="00A87145">
        <w:rPr>
          <w:rFonts w:ascii="Times New Roman" w:hAnsi="Times New Roman"/>
          <w:sz w:val="24"/>
          <w:szCs w:val="24"/>
        </w:rPr>
        <w:t xml:space="preserve"> speaking of adjustments, how would you describe</w:t>
      </w:r>
      <w:r w:rsidR="0099689C" w:rsidRPr="00A87145">
        <w:rPr>
          <w:rFonts w:ascii="Times New Roman" w:hAnsi="Times New Roman"/>
          <w:sz w:val="24"/>
          <w:szCs w:val="24"/>
        </w:rPr>
        <w:t>—</w:t>
      </w:r>
      <w:r w:rsidRPr="00A87145">
        <w:rPr>
          <w:rFonts w:ascii="Times New Roman" w:hAnsi="Times New Roman"/>
          <w:sz w:val="24"/>
          <w:szCs w:val="24"/>
        </w:rPr>
        <w:t>did you find it to be a difficult adjustment going from the practice of law to being a judge?</w:t>
      </w:r>
      <w:r w:rsidR="00693A2C" w:rsidRPr="00A87145">
        <w:rPr>
          <w:rFonts w:ascii="Times New Roman" w:hAnsi="Times New Roman"/>
          <w:sz w:val="24"/>
          <w:szCs w:val="24"/>
        </w:rPr>
        <w:t xml:space="preserve"> </w:t>
      </w:r>
      <w:r w:rsidRPr="00A87145">
        <w:rPr>
          <w:rFonts w:ascii="Times New Roman" w:hAnsi="Times New Roman"/>
          <w:sz w:val="24"/>
          <w:szCs w:val="24"/>
        </w:rPr>
        <w:t>In other words, did you find the transition challenging or difficult</w:t>
      </w:r>
      <w:r w:rsidR="0099689C" w:rsidRPr="00A87145">
        <w:rPr>
          <w:rFonts w:ascii="Times New Roman" w:hAnsi="Times New Roman"/>
          <w:sz w:val="24"/>
          <w:szCs w:val="24"/>
        </w:rPr>
        <w:t>?</w:t>
      </w:r>
    </w:p>
    <w:p w14:paraId="59FE1BA6" w14:textId="135852A5"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 guess the first couple of months, the first couple of trials, it’s hard to kind of separate your advocates role. You’re thinking of the case in kind of those terms</w:t>
      </w:r>
      <w:r w:rsidR="004F33EA" w:rsidRPr="00A87145">
        <w:rPr>
          <w:rFonts w:ascii="Times New Roman" w:hAnsi="Times New Roman"/>
          <w:sz w:val="24"/>
          <w:szCs w:val="24"/>
        </w:rPr>
        <w:t xml:space="preserve">: </w:t>
      </w:r>
      <w:r w:rsidR="00086B2F" w:rsidRPr="00A87145">
        <w:rPr>
          <w:rFonts w:ascii="Times New Roman" w:hAnsi="Times New Roman"/>
          <w:i/>
          <w:iCs/>
          <w:sz w:val="24"/>
          <w:szCs w:val="24"/>
        </w:rPr>
        <w:t>I</w:t>
      </w:r>
      <w:r w:rsidRPr="00A87145">
        <w:rPr>
          <w:rFonts w:ascii="Times New Roman" w:hAnsi="Times New Roman"/>
          <w:i/>
          <w:iCs/>
          <w:sz w:val="24"/>
          <w:szCs w:val="24"/>
        </w:rPr>
        <w:t>f I were doing this, I would do that</w:t>
      </w:r>
      <w:r w:rsidRPr="00A87145">
        <w:rPr>
          <w:rFonts w:ascii="Times New Roman" w:hAnsi="Times New Roman"/>
          <w:sz w:val="24"/>
          <w:szCs w:val="24"/>
        </w:rPr>
        <w:t>. I think it takes a little bit to kind of move your mindset away from being an advocate.</w:t>
      </w:r>
    </w:p>
    <w:p w14:paraId="77F7CC11" w14:textId="1B94C6AE"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Can I ask you</w:t>
      </w:r>
      <w:r w:rsidR="00056DE9" w:rsidRPr="00A87145">
        <w:rPr>
          <w:rFonts w:ascii="Times New Roman" w:hAnsi="Times New Roman"/>
          <w:sz w:val="24"/>
          <w:szCs w:val="24"/>
        </w:rPr>
        <w:t>—d</w:t>
      </w:r>
      <w:r w:rsidRPr="00A87145">
        <w:rPr>
          <w:rFonts w:ascii="Times New Roman" w:hAnsi="Times New Roman"/>
          <w:sz w:val="24"/>
          <w:szCs w:val="24"/>
        </w:rPr>
        <w:t>id you ever</w:t>
      </w:r>
      <w:r w:rsidR="00056DE9" w:rsidRPr="00A87145">
        <w:rPr>
          <w:rFonts w:ascii="Times New Roman" w:hAnsi="Times New Roman"/>
          <w:sz w:val="24"/>
          <w:szCs w:val="24"/>
        </w:rPr>
        <w:t>,</w:t>
      </w:r>
      <w:r w:rsidRPr="00A87145">
        <w:rPr>
          <w:rFonts w:ascii="Times New Roman" w:hAnsi="Times New Roman"/>
          <w:sz w:val="24"/>
          <w:szCs w:val="24"/>
        </w:rPr>
        <w:t xml:space="preserve"> sitting as a judge</w:t>
      </w:r>
      <w:r w:rsidR="00056DE9" w:rsidRPr="00A87145">
        <w:rPr>
          <w:rFonts w:ascii="Times New Roman" w:hAnsi="Times New Roman"/>
          <w:sz w:val="24"/>
          <w:szCs w:val="24"/>
        </w:rPr>
        <w:t>,</w:t>
      </w:r>
      <w:r w:rsidRPr="00A87145">
        <w:rPr>
          <w:rFonts w:ascii="Times New Roman" w:hAnsi="Times New Roman"/>
          <w:sz w:val="24"/>
          <w:szCs w:val="24"/>
        </w:rPr>
        <w:t xml:space="preserve"> have a situation where a case is being tried</w:t>
      </w:r>
      <w:r w:rsidR="00056DE9" w:rsidRPr="00A87145">
        <w:rPr>
          <w:rFonts w:ascii="Times New Roman" w:hAnsi="Times New Roman"/>
          <w:sz w:val="24"/>
          <w:szCs w:val="24"/>
        </w:rPr>
        <w:t>,</w:t>
      </w:r>
      <w:r w:rsidRPr="00A87145">
        <w:rPr>
          <w:rFonts w:ascii="Times New Roman" w:hAnsi="Times New Roman"/>
          <w:sz w:val="24"/>
          <w:szCs w:val="24"/>
        </w:rPr>
        <w:t xml:space="preserve"> whether it’s criminal or civil</w:t>
      </w:r>
      <w:r w:rsidR="00056DE9" w:rsidRPr="00A87145">
        <w:rPr>
          <w:rFonts w:ascii="Times New Roman" w:hAnsi="Times New Roman"/>
          <w:sz w:val="24"/>
          <w:szCs w:val="24"/>
        </w:rPr>
        <w:t>,</w:t>
      </w:r>
      <w:r w:rsidRPr="00A87145">
        <w:rPr>
          <w:rFonts w:ascii="Times New Roman" w:hAnsi="Times New Roman"/>
          <w:sz w:val="24"/>
          <w:szCs w:val="24"/>
        </w:rPr>
        <w:t xml:space="preserve"> and the witness</w:t>
      </w:r>
      <w:r w:rsidR="00383B3A" w:rsidRPr="00A87145">
        <w:rPr>
          <w:rFonts w:ascii="Times New Roman" w:hAnsi="Times New Roman"/>
          <w:sz w:val="24"/>
          <w:szCs w:val="24"/>
        </w:rPr>
        <w:t>—</w:t>
      </w:r>
      <w:r w:rsidR="00056DE9" w:rsidRPr="00A87145">
        <w:rPr>
          <w:rFonts w:ascii="Times New Roman" w:hAnsi="Times New Roman"/>
          <w:sz w:val="24"/>
          <w:szCs w:val="24"/>
        </w:rPr>
        <w:t xml:space="preserve">as </w:t>
      </w:r>
      <w:r w:rsidRPr="00A87145">
        <w:rPr>
          <w:rFonts w:ascii="Times New Roman" w:hAnsi="Times New Roman"/>
          <w:sz w:val="24"/>
          <w:szCs w:val="24"/>
        </w:rPr>
        <w:t>we used to say</w:t>
      </w:r>
      <w:r w:rsidR="00383B3A" w:rsidRPr="00A87145">
        <w:rPr>
          <w:rFonts w:ascii="Times New Roman" w:hAnsi="Times New Roman"/>
          <w:sz w:val="24"/>
          <w:szCs w:val="24"/>
        </w:rPr>
        <w:t>—</w:t>
      </w:r>
      <w:r w:rsidRPr="00A87145">
        <w:rPr>
          <w:rFonts w:ascii="Times New Roman" w:hAnsi="Times New Roman"/>
          <w:sz w:val="24"/>
          <w:szCs w:val="24"/>
        </w:rPr>
        <w:t>was obviously going sideways, and the attorney who is asking the questions was somewhat befuddled or surprised by the answers he or she was getting</w:t>
      </w:r>
      <w:r w:rsidR="004F33EA" w:rsidRPr="00A87145">
        <w:rPr>
          <w:rFonts w:ascii="Times New Roman" w:hAnsi="Times New Roman"/>
          <w:sz w:val="24"/>
          <w:szCs w:val="24"/>
        </w:rPr>
        <w:t>?</w:t>
      </w:r>
      <w:r w:rsidR="00056DE9" w:rsidRPr="00A87145">
        <w:rPr>
          <w:rFonts w:ascii="Times New Roman" w:hAnsi="Times New Roman"/>
          <w:sz w:val="24"/>
          <w:szCs w:val="24"/>
        </w:rPr>
        <w:t xml:space="preserve"> </w:t>
      </w:r>
      <w:r w:rsidR="002F5503" w:rsidRPr="00A87145">
        <w:rPr>
          <w:rFonts w:ascii="Times New Roman" w:hAnsi="Times New Roman"/>
          <w:sz w:val="24"/>
          <w:szCs w:val="24"/>
        </w:rPr>
        <w:t>And</w:t>
      </w:r>
      <w:r w:rsidRPr="00A87145">
        <w:rPr>
          <w:rFonts w:ascii="Times New Roman" w:hAnsi="Times New Roman"/>
          <w:sz w:val="24"/>
          <w:szCs w:val="24"/>
        </w:rPr>
        <w:t xml:space="preserve"> did you have the reaction</w:t>
      </w:r>
      <w:r w:rsidR="004F33EA" w:rsidRPr="00A87145">
        <w:rPr>
          <w:rFonts w:ascii="Times New Roman" w:hAnsi="Times New Roman"/>
          <w:sz w:val="24"/>
          <w:szCs w:val="24"/>
        </w:rPr>
        <w:t>,</w:t>
      </w:r>
      <w:r w:rsidR="00056DE9" w:rsidRPr="00A87145">
        <w:rPr>
          <w:rFonts w:ascii="Times New Roman" w:hAnsi="Times New Roman"/>
          <w:sz w:val="24"/>
          <w:szCs w:val="24"/>
        </w:rPr>
        <w:t xml:space="preserve"> </w:t>
      </w:r>
      <w:r w:rsidR="004F33EA" w:rsidRPr="00A87145">
        <w:rPr>
          <w:rFonts w:ascii="Times New Roman" w:hAnsi="Times New Roman"/>
          <w:i/>
          <w:iCs/>
          <w:sz w:val="24"/>
          <w:szCs w:val="24"/>
        </w:rPr>
        <w:t>T</w:t>
      </w:r>
      <w:r w:rsidRPr="00A87145">
        <w:rPr>
          <w:rFonts w:ascii="Times New Roman" w:hAnsi="Times New Roman"/>
          <w:i/>
          <w:iCs/>
          <w:sz w:val="24"/>
          <w:szCs w:val="24"/>
        </w:rPr>
        <w:t>hank goodness it’s not me anymore</w:t>
      </w:r>
      <w:r w:rsidRPr="00A87145">
        <w:rPr>
          <w:rFonts w:ascii="Times New Roman" w:hAnsi="Times New Roman"/>
          <w:sz w:val="24"/>
          <w:szCs w:val="24"/>
        </w:rPr>
        <w:t>?</w:t>
      </w:r>
    </w:p>
    <w:p w14:paraId="1732B1B6"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Yes, absolutely, absolutely.</w:t>
      </w:r>
    </w:p>
    <w:p w14:paraId="1E23D856" w14:textId="6FB8A262"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056DE9" w:rsidRPr="00A87145">
        <w:rPr>
          <w:rFonts w:ascii="Times New Roman" w:hAnsi="Times New Roman"/>
          <w:sz w:val="24"/>
          <w:szCs w:val="24"/>
        </w:rPr>
        <w:t>,</w:t>
      </w:r>
      <w:r w:rsidRPr="00A87145">
        <w:rPr>
          <w:rFonts w:ascii="Times New Roman" w:hAnsi="Times New Roman"/>
          <w:sz w:val="24"/>
          <w:szCs w:val="24"/>
        </w:rPr>
        <w:t xml:space="preserve"> after you got through the civil trial, where were you assigned?</w:t>
      </w:r>
    </w:p>
    <w:p w14:paraId="0A262592" w14:textId="50CE0458"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 went back down to Richmond for</w:t>
      </w:r>
      <w:r w:rsidR="00056DE9" w:rsidRPr="00A87145">
        <w:rPr>
          <w:rFonts w:ascii="Times New Roman" w:hAnsi="Times New Roman"/>
          <w:sz w:val="24"/>
          <w:szCs w:val="24"/>
        </w:rPr>
        <w:t xml:space="preserve"> </w:t>
      </w:r>
      <w:r w:rsidRPr="00A87145">
        <w:rPr>
          <w:rFonts w:ascii="Times New Roman" w:hAnsi="Times New Roman"/>
          <w:sz w:val="24"/>
          <w:szCs w:val="24"/>
        </w:rPr>
        <w:t>I guess four</w:t>
      </w:r>
      <w:r w:rsidR="00056DE9" w:rsidRPr="00A87145">
        <w:rPr>
          <w:rFonts w:ascii="Times New Roman" w:hAnsi="Times New Roman"/>
          <w:sz w:val="24"/>
          <w:szCs w:val="24"/>
        </w:rPr>
        <w:t xml:space="preserve"> or </w:t>
      </w:r>
      <w:r w:rsidRPr="00A87145">
        <w:rPr>
          <w:rFonts w:ascii="Times New Roman" w:hAnsi="Times New Roman"/>
          <w:sz w:val="24"/>
          <w:szCs w:val="24"/>
        </w:rPr>
        <w:t>five months</w:t>
      </w:r>
      <w:r w:rsidR="00056DE9" w:rsidRPr="00A87145">
        <w:rPr>
          <w:rFonts w:ascii="Times New Roman" w:hAnsi="Times New Roman"/>
          <w:sz w:val="24"/>
          <w:szCs w:val="24"/>
        </w:rPr>
        <w:t xml:space="preserve"> </w:t>
      </w:r>
      <w:r w:rsidR="004F33EA" w:rsidRPr="00A87145">
        <w:rPr>
          <w:rFonts w:ascii="Times New Roman" w:hAnsi="Times New Roman"/>
          <w:sz w:val="24"/>
          <w:szCs w:val="24"/>
        </w:rPr>
        <w:t>a</w:t>
      </w:r>
      <w:r w:rsidRPr="00A87145">
        <w:rPr>
          <w:rFonts w:ascii="Times New Roman" w:hAnsi="Times New Roman"/>
          <w:sz w:val="24"/>
          <w:szCs w:val="24"/>
        </w:rPr>
        <w:t>nd then did my family law assignment</w:t>
      </w:r>
      <w:r w:rsidR="004828EB" w:rsidRPr="00A87145">
        <w:rPr>
          <w:rFonts w:ascii="Times New Roman" w:hAnsi="Times New Roman"/>
          <w:sz w:val="24"/>
          <w:szCs w:val="24"/>
        </w:rPr>
        <w:t>, s</w:t>
      </w:r>
      <w:r w:rsidRPr="00A87145">
        <w:rPr>
          <w:rFonts w:ascii="Times New Roman" w:hAnsi="Times New Roman"/>
          <w:sz w:val="24"/>
          <w:szCs w:val="24"/>
        </w:rPr>
        <w:t>o I came back to Martinez to do family law for a couple years.</w:t>
      </w:r>
    </w:p>
    <w:p w14:paraId="4B9E9080" w14:textId="72FE5C1F" w:rsidR="00056DE9" w:rsidRPr="00A87145" w:rsidRDefault="00056DE9" w:rsidP="00F77E22">
      <w:pPr>
        <w:pStyle w:val="CommentText"/>
        <w:rPr>
          <w:rFonts w:ascii="Times New Roman" w:hAnsi="Times New Roman"/>
          <w:sz w:val="24"/>
          <w:szCs w:val="24"/>
        </w:rPr>
      </w:pPr>
      <w:r w:rsidRPr="00A87145">
        <w:rPr>
          <w:rFonts w:ascii="Times New Roman" w:hAnsi="Times New Roman"/>
          <w:sz w:val="24"/>
          <w:szCs w:val="24"/>
        </w:rPr>
        <w:t>[41:32]</w:t>
      </w:r>
    </w:p>
    <w:p w14:paraId="528B060B"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What other assignments did you have?</w:t>
      </w:r>
    </w:p>
    <w:p w14:paraId="0187CBF0" w14:textId="0A897E90"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 did family law, then move</w:t>
      </w:r>
      <w:r w:rsidR="004828EB" w:rsidRPr="00A87145">
        <w:rPr>
          <w:rFonts w:ascii="Times New Roman" w:hAnsi="Times New Roman"/>
          <w:sz w:val="24"/>
          <w:szCs w:val="24"/>
        </w:rPr>
        <w:t>d</w:t>
      </w:r>
      <w:r w:rsidRPr="00A87145">
        <w:rPr>
          <w:rFonts w:ascii="Times New Roman" w:hAnsi="Times New Roman"/>
          <w:sz w:val="24"/>
          <w:szCs w:val="24"/>
        </w:rPr>
        <w:t xml:space="preserve"> to direct</w:t>
      </w:r>
      <w:r w:rsidR="004F33EA" w:rsidRPr="00A87145">
        <w:rPr>
          <w:rFonts w:ascii="Times New Roman" w:hAnsi="Times New Roman"/>
          <w:sz w:val="24"/>
          <w:szCs w:val="24"/>
        </w:rPr>
        <w:t>-</w:t>
      </w:r>
      <w:r w:rsidRPr="00A87145">
        <w:rPr>
          <w:rFonts w:ascii="Times New Roman" w:hAnsi="Times New Roman"/>
          <w:sz w:val="24"/>
          <w:szCs w:val="24"/>
        </w:rPr>
        <w:t>calendar civil court. I did that for a couple years</w:t>
      </w:r>
      <w:r w:rsidR="004828EB" w:rsidRPr="00A87145">
        <w:rPr>
          <w:rFonts w:ascii="Times New Roman" w:hAnsi="Times New Roman"/>
          <w:sz w:val="24"/>
          <w:szCs w:val="24"/>
        </w:rPr>
        <w:t>. M</w:t>
      </w:r>
      <w:r w:rsidRPr="00A87145">
        <w:rPr>
          <w:rFonts w:ascii="Times New Roman" w:hAnsi="Times New Roman"/>
          <w:sz w:val="24"/>
          <w:szCs w:val="24"/>
        </w:rPr>
        <w:t>oved from there to the complex litigation court</w:t>
      </w:r>
      <w:r w:rsidR="004828EB" w:rsidRPr="00A87145">
        <w:rPr>
          <w:rFonts w:ascii="Times New Roman" w:hAnsi="Times New Roman"/>
          <w:sz w:val="24"/>
          <w:szCs w:val="24"/>
        </w:rPr>
        <w:t>—</w:t>
      </w:r>
      <w:r w:rsidRPr="00A87145">
        <w:rPr>
          <w:rFonts w:ascii="Times New Roman" w:hAnsi="Times New Roman"/>
          <w:sz w:val="24"/>
          <w:szCs w:val="24"/>
        </w:rPr>
        <w:t xml:space="preserve">did </w:t>
      </w:r>
      <w:r w:rsidRPr="00A87145">
        <w:rPr>
          <w:rFonts w:ascii="Times New Roman" w:hAnsi="Times New Roman"/>
          <w:i/>
          <w:iCs/>
          <w:sz w:val="24"/>
          <w:szCs w:val="24"/>
        </w:rPr>
        <w:t>that</w:t>
      </w:r>
      <w:r w:rsidRPr="00A87145">
        <w:rPr>
          <w:rFonts w:ascii="Times New Roman" w:hAnsi="Times New Roman"/>
          <w:sz w:val="24"/>
          <w:szCs w:val="24"/>
        </w:rPr>
        <w:t xml:space="preserve"> for a couple </w:t>
      </w:r>
      <w:r w:rsidR="004828EB" w:rsidRPr="00A87145">
        <w:rPr>
          <w:rFonts w:ascii="Times New Roman" w:hAnsi="Times New Roman"/>
          <w:sz w:val="24"/>
          <w:szCs w:val="24"/>
        </w:rPr>
        <w:t xml:space="preserve">years—then </w:t>
      </w:r>
      <w:r w:rsidRPr="00A87145">
        <w:rPr>
          <w:rFonts w:ascii="Times New Roman" w:hAnsi="Times New Roman"/>
          <w:sz w:val="24"/>
          <w:szCs w:val="24"/>
        </w:rPr>
        <w:t xml:space="preserve">served as </w:t>
      </w:r>
      <w:r w:rsidR="004828EB" w:rsidRPr="00A87145">
        <w:rPr>
          <w:rFonts w:ascii="Times New Roman" w:hAnsi="Times New Roman"/>
          <w:sz w:val="24"/>
          <w:szCs w:val="24"/>
        </w:rPr>
        <w:t>presiding judge</w:t>
      </w:r>
      <w:r w:rsidRPr="00A87145">
        <w:rPr>
          <w:rFonts w:ascii="Times New Roman" w:hAnsi="Times New Roman"/>
          <w:sz w:val="24"/>
          <w:szCs w:val="24"/>
        </w:rPr>
        <w:t>.</w:t>
      </w:r>
    </w:p>
    <w:p w14:paraId="1DDB3874"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Was that one or two years?</w:t>
      </w:r>
    </w:p>
    <w:p w14:paraId="7D597B8F" w14:textId="2F81F5D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lastRenderedPageBreak/>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It</w:t>
      </w:r>
      <w:r w:rsidR="004828EB" w:rsidRPr="00A87145">
        <w:rPr>
          <w:rFonts w:ascii="Times New Roman" w:hAnsi="Times New Roman"/>
          <w:sz w:val="24"/>
          <w:szCs w:val="24"/>
        </w:rPr>
        <w:t>’</w:t>
      </w:r>
      <w:r w:rsidRPr="00A87145">
        <w:rPr>
          <w:rFonts w:ascii="Times New Roman" w:hAnsi="Times New Roman"/>
          <w:sz w:val="24"/>
          <w:szCs w:val="24"/>
        </w:rPr>
        <w:t>s two years. Well, it</w:t>
      </w:r>
      <w:r w:rsidR="004828EB" w:rsidRPr="00A87145">
        <w:rPr>
          <w:rFonts w:ascii="Times New Roman" w:hAnsi="Times New Roman"/>
          <w:sz w:val="24"/>
          <w:szCs w:val="24"/>
        </w:rPr>
        <w:t>’s actually—</w:t>
      </w:r>
      <w:r w:rsidRPr="00A87145">
        <w:rPr>
          <w:rFonts w:ascii="Times New Roman" w:hAnsi="Times New Roman"/>
          <w:sz w:val="24"/>
          <w:szCs w:val="24"/>
        </w:rPr>
        <w:t>it’s a year as APJ</w:t>
      </w:r>
      <w:r w:rsidR="00383B3A" w:rsidRPr="00A87145">
        <w:rPr>
          <w:rFonts w:ascii="Times New Roman" w:hAnsi="Times New Roman"/>
          <w:sz w:val="24"/>
          <w:szCs w:val="24"/>
        </w:rPr>
        <w:t>—</w:t>
      </w:r>
    </w:p>
    <w:p w14:paraId="52583A28" w14:textId="5EAAFA1A"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 xml:space="preserve">Right, </w:t>
      </w:r>
      <w:r w:rsidR="008964CF" w:rsidRPr="00A87145">
        <w:rPr>
          <w:rFonts w:ascii="Times New Roman" w:hAnsi="Times New Roman"/>
          <w:sz w:val="24"/>
          <w:szCs w:val="24"/>
        </w:rPr>
        <w:t>administrative</w:t>
      </w:r>
      <w:r w:rsidR="004828EB" w:rsidRPr="00A87145">
        <w:rPr>
          <w:rFonts w:ascii="Times New Roman" w:hAnsi="Times New Roman"/>
          <w:sz w:val="24"/>
          <w:szCs w:val="24"/>
        </w:rPr>
        <w:t xml:space="preserve"> </w:t>
      </w:r>
      <w:r w:rsidRPr="00A87145">
        <w:rPr>
          <w:rFonts w:ascii="Times New Roman" w:hAnsi="Times New Roman"/>
          <w:sz w:val="24"/>
          <w:szCs w:val="24"/>
        </w:rPr>
        <w:t>presiding judge</w:t>
      </w:r>
      <w:r w:rsidR="00CF13AC" w:rsidRPr="00A87145">
        <w:rPr>
          <w:rFonts w:ascii="Times New Roman" w:hAnsi="Times New Roman"/>
          <w:sz w:val="24"/>
          <w:szCs w:val="24"/>
        </w:rPr>
        <w:t>—</w:t>
      </w:r>
    </w:p>
    <w:p w14:paraId="4E2F03C5" w14:textId="126B0320"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r>
      <w:r w:rsidR="004828EB" w:rsidRPr="00A87145">
        <w:rPr>
          <w:rFonts w:ascii="Times New Roman" w:hAnsi="Times New Roman"/>
          <w:sz w:val="24"/>
          <w:szCs w:val="24"/>
        </w:rPr>
        <w:t xml:space="preserve">Then </w:t>
      </w:r>
      <w:r w:rsidRPr="00A87145">
        <w:rPr>
          <w:rFonts w:ascii="Times New Roman" w:hAnsi="Times New Roman"/>
          <w:sz w:val="24"/>
          <w:szCs w:val="24"/>
        </w:rPr>
        <w:t>a year as presiding judge. Then</w:t>
      </w:r>
      <w:r w:rsidR="001B21E2" w:rsidRPr="00A87145">
        <w:rPr>
          <w:rFonts w:ascii="Times New Roman" w:hAnsi="Times New Roman"/>
          <w:sz w:val="24"/>
          <w:szCs w:val="24"/>
        </w:rPr>
        <w:t>,</w:t>
      </w:r>
      <w:r w:rsidRPr="00A87145">
        <w:rPr>
          <w:rFonts w:ascii="Times New Roman" w:hAnsi="Times New Roman"/>
          <w:sz w:val="24"/>
          <w:szCs w:val="24"/>
        </w:rPr>
        <w:t xml:space="preserve"> from that</w:t>
      </w:r>
      <w:r w:rsidR="001B21E2" w:rsidRPr="00A87145">
        <w:rPr>
          <w:rFonts w:ascii="Times New Roman" w:hAnsi="Times New Roman"/>
          <w:sz w:val="24"/>
          <w:szCs w:val="24"/>
        </w:rPr>
        <w:t>,</w:t>
      </w:r>
      <w:r w:rsidRPr="00A87145">
        <w:rPr>
          <w:rFonts w:ascii="Times New Roman" w:hAnsi="Times New Roman"/>
          <w:sz w:val="24"/>
          <w:szCs w:val="24"/>
        </w:rPr>
        <w:t xml:space="preserve"> went to a criminal calendar and</w:t>
      </w:r>
      <w:r w:rsidR="001B21E2" w:rsidRPr="00A87145">
        <w:rPr>
          <w:rFonts w:ascii="Times New Roman" w:hAnsi="Times New Roman"/>
          <w:sz w:val="24"/>
          <w:szCs w:val="24"/>
        </w:rPr>
        <w:t>,</w:t>
      </w:r>
      <w:r w:rsidRPr="00A87145">
        <w:rPr>
          <w:rFonts w:ascii="Times New Roman" w:hAnsi="Times New Roman"/>
          <w:sz w:val="24"/>
          <w:szCs w:val="24"/>
        </w:rPr>
        <w:t xml:space="preserve"> </w:t>
      </w:r>
      <w:r w:rsidR="001B21E2" w:rsidRPr="00A87145">
        <w:rPr>
          <w:rFonts w:ascii="Times New Roman" w:hAnsi="Times New Roman"/>
          <w:sz w:val="24"/>
          <w:szCs w:val="24"/>
        </w:rPr>
        <w:t>a</w:t>
      </w:r>
      <w:r w:rsidRPr="00A87145">
        <w:rPr>
          <w:rFonts w:ascii="Times New Roman" w:hAnsi="Times New Roman"/>
          <w:sz w:val="24"/>
          <w:szCs w:val="24"/>
        </w:rPr>
        <w:t>bout that time</w:t>
      </w:r>
      <w:r w:rsidR="001B21E2" w:rsidRPr="00A87145">
        <w:rPr>
          <w:rFonts w:ascii="Times New Roman" w:hAnsi="Times New Roman"/>
          <w:sz w:val="24"/>
          <w:szCs w:val="24"/>
        </w:rPr>
        <w:t>,</w:t>
      </w:r>
      <w:r w:rsidRPr="00A87145">
        <w:rPr>
          <w:rFonts w:ascii="Times New Roman" w:hAnsi="Times New Roman"/>
          <w:sz w:val="24"/>
          <w:szCs w:val="24"/>
        </w:rPr>
        <w:t xml:space="preserve"> got appointed to the Court of Appeal.</w:t>
      </w:r>
    </w:p>
    <w:p w14:paraId="16DE1AED" w14:textId="21A44ECB"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What</w:t>
      </w:r>
      <w:r w:rsidR="001B21E2" w:rsidRPr="00A87145">
        <w:rPr>
          <w:rFonts w:ascii="Times New Roman" w:hAnsi="Times New Roman"/>
          <w:sz w:val="24"/>
          <w:szCs w:val="24"/>
        </w:rPr>
        <w:t xml:space="preserve"> wa</w:t>
      </w:r>
      <w:r w:rsidRPr="00A87145">
        <w:rPr>
          <w:rFonts w:ascii="Times New Roman" w:hAnsi="Times New Roman"/>
          <w:sz w:val="24"/>
          <w:szCs w:val="24"/>
        </w:rPr>
        <w:t xml:space="preserve">s your favorite assignment on the </w:t>
      </w:r>
      <w:r w:rsidR="001B21E2" w:rsidRPr="00A87145">
        <w:rPr>
          <w:rFonts w:ascii="Times New Roman" w:hAnsi="Times New Roman"/>
          <w:sz w:val="24"/>
          <w:szCs w:val="24"/>
        </w:rPr>
        <w:t>superior court</w:t>
      </w:r>
      <w:r w:rsidRPr="00A87145">
        <w:rPr>
          <w:rFonts w:ascii="Times New Roman" w:hAnsi="Times New Roman"/>
          <w:sz w:val="24"/>
          <w:szCs w:val="24"/>
        </w:rPr>
        <w:t>?</w:t>
      </w:r>
    </w:p>
    <w:p w14:paraId="765CC9F8" w14:textId="18620005"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 love</w:t>
      </w:r>
      <w:r w:rsidR="001B21E2" w:rsidRPr="00A87145">
        <w:rPr>
          <w:rFonts w:ascii="Times New Roman" w:hAnsi="Times New Roman"/>
          <w:sz w:val="24"/>
          <w:szCs w:val="24"/>
        </w:rPr>
        <w:t>d</w:t>
      </w:r>
      <w:r w:rsidRPr="00A87145">
        <w:rPr>
          <w:rFonts w:ascii="Times New Roman" w:hAnsi="Times New Roman"/>
          <w:sz w:val="24"/>
          <w:szCs w:val="24"/>
        </w:rPr>
        <w:t xml:space="preserve"> the complex litigation court. That was great because it</w:t>
      </w:r>
      <w:r w:rsidR="001B21E2" w:rsidRPr="00A87145">
        <w:rPr>
          <w:rFonts w:ascii="Times New Roman" w:hAnsi="Times New Roman"/>
          <w:sz w:val="24"/>
          <w:szCs w:val="24"/>
        </w:rPr>
        <w:t xml:space="preserve"> wa</w:t>
      </w:r>
      <w:r w:rsidRPr="00A87145">
        <w:rPr>
          <w:rFonts w:ascii="Times New Roman" w:hAnsi="Times New Roman"/>
          <w:sz w:val="24"/>
          <w:szCs w:val="24"/>
        </w:rPr>
        <w:t>s a direct calendar</w:t>
      </w:r>
      <w:r w:rsidR="001B21E2" w:rsidRPr="00A87145">
        <w:rPr>
          <w:rFonts w:ascii="Times New Roman" w:hAnsi="Times New Roman"/>
          <w:sz w:val="24"/>
          <w:szCs w:val="24"/>
        </w:rPr>
        <w:t>, s</w:t>
      </w:r>
      <w:r w:rsidRPr="00A87145">
        <w:rPr>
          <w:rFonts w:ascii="Times New Roman" w:hAnsi="Times New Roman"/>
          <w:sz w:val="24"/>
          <w:szCs w:val="24"/>
        </w:rPr>
        <w:t xml:space="preserve">o you </w:t>
      </w:r>
      <w:r w:rsidR="001B21E2" w:rsidRPr="00A87145">
        <w:rPr>
          <w:rFonts w:ascii="Times New Roman" w:hAnsi="Times New Roman"/>
          <w:sz w:val="24"/>
          <w:szCs w:val="24"/>
        </w:rPr>
        <w:t xml:space="preserve">had </w:t>
      </w:r>
      <w:r w:rsidRPr="00A87145">
        <w:rPr>
          <w:rFonts w:ascii="Times New Roman" w:hAnsi="Times New Roman"/>
          <w:sz w:val="24"/>
          <w:szCs w:val="24"/>
        </w:rPr>
        <w:t xml:space="preserve">complete control </w:t>
      </w:r>
      <w:r w:rsidR="00D05167" w:rsidRPr="00A87145">
        <w:rPr>
          <w:rFonts w:ascii="Times New Roman" w:hAnsi="Times New Roman"/>
          <w:sz w:val="24"/>
          <w:szCs w:val="24"/>
        </w:rPr>
        <w:t xml:space="preserve">of </w:t>
      </w:r>
      <w:r w:rsidRPr="00A87145">
        <w:rPr>
          <w:rFonts w:ascii="Times New Roman" w:hAnsi="Times New Roman"/>
          <w:sz w:val="24"/>
          <w:szCs w:val="24"/>
        </w:rPr>
        <w:t>the case, from start to finish. You had interesting cases, good lawyers, and you had a reduced caseload because of the complexity of the cases. So</w:t>
      </w:r>
      <w:r w:rsidR="001B21E2" w:rsidRPr="00A87145">
        <w:rPr>
          <w:rFonts w:ascii="Times New Roman" w:hAnsi="Times New Roman"/>
          <w:sz w:val="24"/>
          <w:szCs w:val="24"/>
        </w:rPr>
        <w:t>,</w:t>
      </w:r>
      <w:r w:rsidRPr="00A87145">
        <w:rPr>
          <w:rFonts w:ascii="Times New Roman" w:hAnsi="Times New Roman"/>
          <w:sz w:val="24"/>
          <w:szCs w:val="24"/>
        </w:rPr>
        <w:t xml:space="preserve"> that was the perfect assignment</w:t>
      </w:r>
      <w:r w:rsidR="00D05167" w:rsidRPr="00A87145">
        <w:rPr>
          <w:rFonts w:ascii="Times New Roman" w:hAnsi="Times New Roman"/>
          <w:sz w:val="24"/>
          <w:szCs w:val="24"/>
        </w:rPr>
        <w:t xml:space="preserve">, </w:t>
      </w:r>
      <w:r w:rsidRPr="00A87145">
        <w:rPr>
          <w:rFonts w:ascii="Times New Roman" w:hAnsi="Times New Roman"/>
          <w:sz w:val="24"/>
          <w:szCs w:val="24"/>
        </w:rPr>
        <w:t xml:space="preserve">I </w:t>
      </w:r>
      <w:r w:rsidR="001B21E2" w:rsidRPr="00A87145">
        <w:rPr>
          <w:rFonts w:ascii="Times New Roman" w:hAnsi="Times New Roman"/>
          <w:sz w:val="24"/>
          <w:szCs w:val="24"/>
        </w:rPr>
        <w:t>thought</w:t>
      </w:r>
      <w:r w:rsidR="00D05167" w:rsidRPr="00A87145">
        <w:rPr>
          <w:rFonts w:ascii="Times New Roman" w:hAnsi="Times New Roman"/>
          <w:sz w:val="24"/>
          <w:szCs w:val="24"/>
        </w:rPr>
        <w:t xml:space="preserve">, </w:t>
      </w:r>
      <w:r w:rsidRPr="00A87145">
        <w:rPr>
          <w:rFonts w:ascii="Times New Roman" w:hAnsi="Times New Roman"/>
          <w:sz w:val="24"/>
          <w:szCs w:val="24"/>
        </w:rPr>
        <w:t>on the court.</w:t>
      </w:r>
    </w:p>
    <w:p w14:paraId="540E90E4" w14:textId="57C8FE94"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D05167" w:rsidRPr="00A87145">
        <w:rPr>
          <w:rFonts w:ascii="Times New Roman" w:hAnsi="Times New Roman"/>
          <w:sz w:val="24"/>
          <w:szCs w:val="24"/>
        </w:rPr>
        <w:t>,</w:t>
      </w:r>
      <w:r w:rsidRPr="00A87145">
        <w:rPr>
          <w:rFonts w:ascii="Times New Roman" w:hAnsi="Times New Roman"/>
          <w:sz w:val="24"/>
          <w:szCs w:val="24"/>
        </w:rPr>
        <w:t xml:space="preserve"> describe for me what it was like to be </w:t>
      </w:r>
      <w:r w:rsidR="00E21AC3" w:rsidRPr="00A87145">
        <w:rPr>
          <w:rFonts w:ascii="Times New Roman" w:hAnsi="Times New Roman"/>
          <w:sz w:val="24"/>
          <w:szCs w:val="24"/>
        </w:rPr>
        <w:t xml:space="preserve">presiding judge </w:t>
      </w:r>
      <w:r w:rsidRPr="00A87145">
        <w:rPr>
          <w:rFonts w:ascii="Times New Roman" w:hAnsi="Times New Roman"/>
          <w:sz w:val="24"/>
          <w:szCs w:val="24"/>
        </w:rPr>
        <w:t>of the Contra Costa Superior Court.</w:t>
      </w:r>
    </w:p>
    <w:p w14:paraId="27104498" w14:textId="7CBA0EC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Well, as many of my colleagues have said, it’s like herding cats, right</w:t>
      </w:r>
      <w:r w:rsidR="00E21AC3" w:rsidRPr="00A87145">
        <w:rPr>
          <w:rFonts w:ascii="Times New Roman" w:hAnsi="Times New Roman"/>
          <w:sz w:val="24"/>
          <w:szCs w:val="24"/>
        </w:rPr>
        <w:t>?</w:t>
      </w:r>
      <w:r w:rsidR="00D05167" w:rsidRPr="00A87145">
        <w:rPr>
          <w:rFonts w:ascii="Times New Roman" w:hAnsi="Times New Roman"/>
          <w:sz w:val="24"/>
          <w:szCs w:val="24"/>
        </w:rPr>
        <w:t xml:space="preserve"> </w:t>
      </w:r>
      <w:r w:rsidRPr="00A87145">
        <w:rPr>
          <w:rFonts w:ascii="Times New Roman" w:hAnsi="Times New Roman"/>
          <w:sz w:val="24"/>
          <w:szCs w:val="24"/>
        </w:rPr>
        <w:t>You’re trying to organize people that don’t particularly appreciate being organized, but I enjoyed it. I had the ability to kind of see what direction you hoped the court was moving in</w:t>
      </w:r>
      <w:r w:rsidR="00D05167" w:rsidRPr="00A87145">
        <w:rPr>
          <w:rFonts w:ascii="Times New Roman" w:hAnsi="Times New Roman"/>
          <w:sz w:val="24"/>
          <w:szCs w:val="24"/>
        </w:rPr>
        <w:t>,</w:t>
      </w:r>
      <w:r w:rsidRPr="00A87145">
        <w:rPr>
          <w:rFonts w:ascii="Times New Roman" w:hAnsi="Times New Roman"/>
          <w:sz w:val="24"/>
          <w:szCs w:val="24"/>
        </w:rPr>
        <w:t xml:space="preserve"> and certainly my predecessor and I had kind of the same worldview on what we ought to be doing. We were still</w:t>
      </w:r>
      <w:r w:rsidR="00D05167" w:rsidRPr="00A87145">
        <w:rPr>
          <w:rFonts w:ascii="Times New Roman" w:hAnsi="Times New Roman"/>
          <w:sz w:val="24"/>
          <w:szCs w:val="24"/>
        </w:rPr>
        <w:t>,</w:t>
      </w:r>
      <w:r w:rsidRPr="00A87145">
        <w:rPr>
          <w:rFonts w:ascii="Times New Roman" w:hAnsi="Times New Roman"/>
          <w:sz w:val="24"/>
          <w:szCs w:val="24"/>
        </w:rPr>
        <w:t xml:space="preserve"> then</w:t>
      </w:r>
      <w:r w:rsidR="00D05167" w:rsidRPr="00A87145">
        <w:rPr>
          <w:rFonts w:ascii="Times New Roman" w:hAnsi="Times New Roman"/>
          <w:sz w:val="24"/>
          <w:szCs w:val="24"/>
        </w:rPr>
        <w:t>,</w:t>
      </w:r>
      <w:r w:rsidRPr="00A87145">
        <w:rPr>
          <w:rFonts w:ascii="Times New Roman" w:hAnsi="Times New Roman"/>
          <w:sz w:val="24"/>
          <w:szCs w:val="24"/>
        </w:rPr>
        <w:t xml:space="preserve"> kind of assimilating the difference</w:t>
      </w:r>
      <w:r w:rsidR="004F33EA" w:rsidRPr="00A87145">
        <w:rPr>
          <w:rFonts w:ascii="Times New Roman" w:hAnsi="Times New Roman"/>
          <w:sz w:val="24"/>
          <w:szCs w:val="24"/>
        </w:rPr>
        <w:t>:</w:t>
      </w:r>
      <w:r w:rsidR="00D05167" w:rsidRPr="00A87145">
        <w:rPr>
          <w:rFonts w:ascii="Times New Roman" w:hAnsi="Times New Roman"/>
          <w:sz w:val="24"/>
          <w:szCs w:val="24"/>
        </w:rPr>
        <w:t xml:space="preserve"> s</w:t>
      </w:r>
      <w:r w:rsidRPr="00A87145">
        <w:rPr>
          <w:rFonts w:ascii="Times New Roman" w:hAnsi="Times New Roman"/>
          <w:sz w:val="24"/>
          <w:szCs w:val="24"/>
        </w:rPr>
        <w:t xml:space="preserve">o the consolidation of the old municipal courts with the superior court was not completely smooth in </w:t>
      </w:r>
      <w:r w:rsidRPr="00A87145">
        <w:rPr>
          <w:rFonts w:ascii="Times New Roman" w:hAnsi="Times New Roman"/>
          <w:i/>
          <w:iCs/>
          <w:sz w:val="24"/>
          <w:szCs w:val="24"/>
        </w:rPr>
        <w:t>any</w:t>
      </w:r>
      <w:r w:rsidRPr="00A87145">
        <w:rPr>
          <w:rFonts w:ascii="Times New Roman" w:hAnsi="Times New Roman"/>
          <w:sz w:val="24"/>
          <w:szCs w:val="24"/>
        </w:rPr>
        <w:t xml:space="preserve"> jurisdiction</w:t>
      </w:r>
      <w:r w:rsidR="00BD35A2" w:rsidRPr="00A87145">
        <w:rPr>
          <w:rFonts w:ascii="Times New Roman" w:hAnsi="Times New Roman"/>
          <w:sz w:val="24"/>
          <w:szCs w:val="24"/>
        </w:rPr>
        <w:t>,</w:t>
      </w:r>
      <w:r w:rsidR="00D05167" w:rsidRPr="00A87145">
        <w:rPr>
          <w:rFonts w:ascii="Times New Roman" w:hAnsi="Times New Roman"/>
          <w:sz w:val="24"/>
          <w:szCs w:val="24"/>
        </w:rPr>
        <w:t xml:space="preserve"> s</w:t>
      </w:r>
      <w:r w:rsidRPr="00A87145">
        <w:rPr>
          <w:rFonts w:ascii="Times New Roman" w:hAnsi="Times New Roman"/>
          <w:sz w:val="24"/>
          <w:szCs w:val="24"/>
        </w:rPr>
        <w:t>o there were some difficulties with that</w:t>
      </w:r>
      <w:r w:rsidR="00BD35A2" w:rsidRPr="00A87145">
        <w:rPr>
          <w:rFonts w:ascii="Times New Roman" w:hAnsi="Times New Roman"/>
          <w:sz w:val="24"/>
          <w:szCs w:val="24"/>
        </w:rPr>
        <w:t xml:space="preserve">, </w:t>
      </w:r>
      <w:r w:rsidRPr="00A87145">
        <w:rPr>
          <w:rFonts w:ascii="Times New Roman" w:hAnsi="Times New Roman"/>
          <w:sz w:val="24"/>
          <w:szCs w:val="24"/>
        </w:rPr>
        <w:t xml:space="preserve">and cultural </w:t>
      </w:r>
      <w:r w:rsidR="00D05167" w:rsidRPr="00A87145">
        <w:rPr>
          <w:rFonts w:ascii="Times New Roman" w:hAnsi="Times New Roman"/>
          <w:sz w:val="24"/>
          <w:szCs w:val="24"/>
        </w:rPr>
        <w:t>differences</w:t>
      </w:r>
      <w:r w:rsidR="00BD35A2" w:rsidRPr="00A87145">
        <w:rPr>
          <w:rFonts w:ascii="Times New Roman" w:hAnsi="Times New Roman"/>
          <w:sz w:val="24"/>
          <w:szCs w:val="24"/>
        </w:rPr>
        <w:t xml:space="preserve"> </w:t>
      </w:r>
      <w:r w:rsidRPr="00A87145">
        <w:rPr>
          <w:rFonts w:ascii="Times New Roman" w:hAnsi="Times New Roman"/>
          <w:sz w:val="24"/>
          <w:szCs w:val="24"/>
        </w:rPr>
        <w:t>that just took some time to overcome.</w:t>
      </w:r>
    </w:p>
    <w:p w14:paraId="292825E9" w14:textId="4666BEBE"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D05167" w:rsidRPr="00A87145">
        <w:rPr>
          <w:rFonts w:ascii="Times New Roman" w:hAnsi="Times New Roman"/>
          <w:sz w:val="24"/>
          <w:szCs w:val="24"/>
        </w:rPr>
        <w:t>,</w:t>
      </w:r>
      <w:r w:rsidRPr="00A87145">
        <w:rPr>
          <w:rFonts w:ascii="Times New Roman" w:hAnsi="Times New Roman"/>
          <w:sz w:val="24"/>
          <w:szCs w:val="24"/>
        </w:rPr>
        <w:t xml:space="preserve"> you decided to apply for the Court of Appeal.</w:t>
      </w:r>
    </w:p>
    <w:p w14:paraId="1E17ADDF"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 did.</w:t>
      </w:r>
    </w:p>
    <w:p w14:paraId="0589BB36"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Why?</w:t>
      </w:r>
    </w:p>
    <w:p w14:paraId="134C6F68" w14:textId="106D8B83"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 think the only reason that I applied</w:t>
      </w:r>
      <w:r w:rsidR="00D05167" w:rsidRPr="00A87145">
        <w:rPr>
          <w:rFonts w:ascii="Times New Roman" w:hAnsi="Times New Roman"/>
          <w:sz w:val="24"/>
          <w:szCs w:val="24"/>
        </w:rPr>
        <w:t xml:space="preserve">—and </w:t>
      </w:r>
      <w:r w:rsidRPr="00A87145">
        <w:rPr>
          <w:rFonts w:ascii="Times New Roman" w:hAnsi="Times New Roman"/>
          <w:sz w:val="24"/>
          <w:szCs w:val="24"/>
        </w:rPr>
        <w:t xml:space="preserve">I don’t think I would have </w:t>
      </w:r>
      <w:r w:rsidR="00D05167" w:rsidRPr="00A87145">
        <w:rPr>
          <w:rFonts w:ascii="Times New Roman" w:hAnsi="Times New Roman"/>
          <w:sz w:val="24"/>
          <w:szCs w:val="24"/>
        </w:rPr>
        <w:t>otherwise—i</w:t>
      </w:r>
      <w:r w:rsidRPr="00A87145">
        <w:rPr>
          <w:rFonts w:ascii="Times New Roman" w:hAnsi="Times New Roman"/>
          <w:sz w:val="24"/>
          <w:szCs w:val="24"/>
        </w:rPr>
        <w:t>s that Barbara Jones</w:t>
      </w:r>
      <w:r w:rsidR="00D05167" w:rsidRPr="00A87145">
        <w:rPr>
          <w:rFonts w:ascii="Times New Roman" w:hAnsi="Times New Roman"/>
          <w:sz w:val="24"/>
          <w:szCs w:val="24"/>
        </w:rPr>
        <w:t>,</w:t>
      </w:r>
      <w:r w:rsidRPr="00A87145">
        <w:rPr>
          <w:rFonts w:ascii="Times New Roman" w:hAnsi="Times New Roman"/>
          <w:sz w:val="24"/>
          <w:szCs w:val="24"/>
        </w:rPr>
        <w:t xml:space="preserve"> who was </w:t>
      </w:r>
      <w:r w:rsidR="00CF13AC" w:rsidRPr="00A87145">
        <w:rPr>
          <w:rFonts w:ascii="Times New Roman" w:hAnsi="Times New Roman"/>
          <w:sz w:val="24"/>
          <w:szCs w:val="24"/>
        </w:rPr>
        <w:t xml:space="preserve">a </w:t>
      </w:r>
      <w:r w:rsidRPr="00A87145">
        <w:rPr>
          <w:rFonts w:ascii="Times New Roman" w:hAnsi="Times New Roman"/>
          <w:sz w:val="24"/>
          <w:szCs w:val="24"/>
        </w:rPr>
        <w:t xml:space="preserve">PJ in </w:t>
      </w:r>
      <w:r w:rsidR="00BD35A2" w:rsidRPr="00A87145">
        <w:rPr>
          <w:rFonts w:ascii="Times New Roman" w:hAnsi="Times New Roman"/>
          <w:sz w:val="24"/>
          <w:szCs w:val="24"/>
        </w:rPr>
        <w:t>D</w:t>
      </w:r>
      <w:r w:rsidRPr="00A87145">
        <w:rPr>
          <w:rFonts w:ascii="Times New Roman" w:hAnsi="Times New Roman"/>
          <w:sz w:val="24"/>
          <w:szCs w:val="24"/>
        </w:rPr>
        <w:t xml:space="preserve">ivision </w:t>
      </w:r>
      <w:r w:rsidR="007A1807" w:rsidRPr="00A87145">
        <w:rPr>
          <w:rFonts w:ascii="Times New Roman" w:hAnsi="Times New Roman"/>
          <w:sz w:val="24"/>
          <w:szCs w:val="24"/>
        </w:rPr>
        <w:t>F</w:t>
      </w:r>
      <w:r w:rsidRPr="00A87145">
        <w:rPr>
          <w:rFonts w:ascii="Times New Roman" w:hAnsi="Times New Roman"/>
          <w:sz w:val="24"/>
          <w:szCs w:val="24"/>
        </w:rPr>
        <w:t>ive</w:t>
      </w:r>
      <w:r w:rsidR="00D05167" w:rsidRPr="00A87145">
        <w:rPr>
          <w:rFonts w:ascii="Times New Roman" w:hAnsi="Times New Roman"/>
          <w:sz w:val="24"/>
          <w:szCs w:val="24"/>
        </w:rPr>
        <w:t>,</w:t>
      </w:r>
      <w:r w:rsidRPr="00A87145">
        <w:rPr>
          <w:rFonts w:ascii="Times New Roman" w:hAnsi="Times New Roman"/>
          <w:sz w:val="24"/>
          <w:szCs w:val="24"/>
        </w:rPr>
        <w:t xml:space="preserve"> had called and asked me to fill in pro</w:t>
      </w:r>
      <w:r w:rsidR="00D05167" w:rsidRPr="00A87145">
        <w:rPr>
          <w:rFonts w:ascii="Times New Roman" w:hAnsi="Times New Roman"/>
          <w:sz w:val="24"/>
          <w:szCs w:val="24"/>
        </w:rPr>
        <w:t xml:space="preserve"> </w:t>
      </w:r>
      <w:proofErr w:type="spellStart"/>
      <w:r w:rsidRPr="00A87145">
        <w:rPr>
          <w:rFonts w:ascii="Times New Roman" w:hAnsi="Times New Roman"/>
          <w:sz w:val="24"/>
          <w:szCs w:val="24"/>
        </w:rPr>
        <w:t>tem</w:t>
      </w:r>
      <w:proofErr w:type="spellEnd"/>
      <w:r w:rsidR="00D05167" w:rsidRPr="00A87145">
        <w:rPr>
          <w:rFonts w:ascii="Times New Roman" w:hAnsi="Times New Roman"/>
          <w:sz w:val="24"/>
          <w:szCs w:val="24"/>
        </w:rPr>
        <w:t>,</w:t>
      </w:r>
      <w:r w:rsidRPr="00A87145">
        <w:rPr>
          <w:rFonts w:ascii="Times New Roman" w:hAnsi="Times New Roman"/>
          <w:sz w:val="24"/>
          <w:szCs w:val="24"/>
        </w:rPr>
        <w:t xml:space="preserve"> and so I did a pro </w:t>
      </w:r>
      <w:proofErr w:type="spellStart"/>
      <w:r w:rsidRPr="00A87145">
        <w:rPr>
          <w:rFonts w:ascii="Times New Roman" w:hAnsi="Times New Roman"/>
          <w:sz w:val="24"/>
          <w:szCs w:val="24"/>
        </w:rPr>
        <w:t>tem</w:t>
      </w:r>
      <w:proofErr w:type="spellEnd"/>
      <w:r w:rsidRPr="00A87145">
        <w:rPr>
          <w:rFonts w:ascii="Times New Roman" w:hAnsi="Times New Roman"/>
          <w:sz w:val="24"/>
          <w:szCs w:val="24"/>
        </w:rPr>
        <w:t xml:space="preserve"> stint here for seven or eight months and thoroughly enjoyed it. I mean, I honestly didn’t think I would, but it was an opportunity I couldn’t say no to</w:t>
      </w:r>
      <w:r w:rsidR="00D05167" w:rsidRPr="00A87145">
        <w:rPr>
          <w:rFonts w:ascii="Times New Roman" w:hAnsi="Times New Roman"/>
          <w:sz w:val="24"/>
          <w:szCs w:val="24"/>
        </w:rPr>
        <w:t>, s</w:t>
      </w:r>
      <w:r w:rsidRPr="00A87145">
        <w:rPr>
          <w:rFonts w:ascii="Times New Roman" w:hAnsi="Times New Roman"/>
          <w:sz w:val="24"/>
          <w:szCs w:val="24"/>
        </w:rPr>
        <w:t xml:space="preserve">o I got here and </w:t>
      </w:r>
      <w:r w:rsidR="00D05167" w:rsidRPr="00A87145">
        <w:rPr>
          <w:rFonts w:ascii="Times New Roman" w:hAnsi="Times New Roman"/>
          <w:sz w:val="24"/>
          <w:szCs w:val="24"/>
        </w:rPr>
        <w:t xml:space="preserve">decided </w:t>
      </w:r>
      <w:r w:rsidRPr="00A87145">
        <w:rPr>
          <w:rFonts w:ascii="Times New Roman" w:hAnsi="Times New Roman"/>
          <w:sz w:val="24"/>
          <w:szCs w:val="24"/>
        </w:rPr>
        <w:t xml:space="preserve">I actually enjoyed </w:t>
      </w:r>
      <w:r w:rsidR="00806215" w:rsidRPr="00A87145">
        <w:rPr>
          <w:rFonts w:ascii="Times New Roman" w:hAnsi="Times New Roman"/>
          <w:sz w:val="24"/>
          <w:szCs w:val="24"/>
        </w:rPr>
        <w:t>it and</w:t>
      </w:r>
      <w:r w:rsidRPr="00A87145">
        <w:rPr>
          <w:rFonts w:ascii="Times New Roman" w:hAnsi="Times New Roman"/>
          <w:sz w:val="24"/>
          <w:szCs w:val="24"/>
        </w:rPr>
        <w:t xml:space="preserve"> decided to apply.</w:t>
      </w:r>
    </w:p>
    <w:p w14:paraId="0BE49044" w14:textId="3D4F7EE0"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r>
      <w:r w:rsidR="00806215" w:rsidRPr="00A87145">
        <w:rPr>
          <w:rFonts w:ascii="Times New Roman" w:hAnsi="Times New Roman"/>
          <w:sz w:val="24"/>
          <w:szCs w:val="24"/>
        </w:rPr>
        <w:t>So,</w:t>
      </w:r>
      <w:r w:rsidRPr="00A87145">
        <w:rPr>
          <w:rFonts w:ascii="Times New Roman" w:hAnsi="Times New Roman"/>
          <w:sz w:val="24"/>
          <w:szCs w:val="24"/>
        </w:rPr>
        <w:t xml:space="preserve"> Barbara Jones was</w:t>
      </w:r>
      <w:r w:rsidR="00D05167" w:rsidRPr="00A87145">
        <w:rPr>
          <w:rFonts w:ascii="Times New Roman" w:hAnsi="Times New Roman"/>
          <w:sz w:val="24"/>
          <w:szCs w:val="24"/>
        </w:rPr>
        <w:t>,</w:t>
      </w:r>
      <w:r w:rsidRPr="00A87145">
        <w:rPr>
          <w:rFonts w:ascii="Times New Roman" w:hAnsi="Times New Roman"/>
          <w:sz w:val="24"/>
          <w:szCs w:val="24"/>
        </w:rPr>
        <w:t xml:space="preserve"> at that time</w:t>
      </w:r>
      <w:r w:rsidR="00D05167" w:rsidRPr="00A87145">
        <w:rPr>
          <w:rFonts w:ascii="Times New Roman" w:hAnsi="Times New Roman"/>
          <w:sz w:val="24"/>
          <w:szCs w:val="24"/>
        </w:rPr>
        <w:t>,</w:t>
      </w:r>
      <w:r w:rsidRPr="00A87145">
        <w:rPr>
          <w:rFonts w:ascii="Times New Roman" w:hAnsi="Times New Roman"/>
          <w:sz w:val="24"/>
          <w:szCs w:val="24"/>
        </w:rPr>
        <w:t xml:space="preserve"> the presiding justice in </w:t>
      </w:r>
      <w:r w:rsidR="004750D8" w:rsidRPr="00A87145">
        <w:rPr>
          <w:rFonts w:ascii="Times New Roman" w:hAnsi="Times New Roman"/>
          <w:sz w:val="24"/>
          <w:szCs w:val="24"/>
        </w:rPr>
        <w:t>D</w:t>
      </w:r>
      <w:r w:rsidRPr="00A87145">
        <w:rPr>
          <w:rFonts w:ascii="Times New Roman" w:hAnsi="Times New Roman"/>
          <w:sz w:val="24"/>
          <w:szCs w:val="24"/>
        </w:rPr>
        <w:t xml:space="preserve">ivision </w:t>
      </w:r>
      <w:r w:rsidR="007A1807" w:rsidRPr="00A87145">
        <w:rPr>
          <w:rFonts w:ascii="Times New Roman" w:hAnsi="Times New Roman"/>
          <w:sz w:val="24"/>
          <w:szCs w:val="24"/>
        </w:rPr>
        <w:t>F</w:t>
      </w:r>
      <w:r w:rsidRPr="00A87145">
        <w:rPr>
          <w:rFonts w:ascii="Times New Roman" w:hAnsi="Times New Roman"/>
          <w:sz w:val="24"/>
          <w:szCs w:val="24"/>
        </w:rPr>
        <w:t xml:space="preserve">ive. Did you know </w:t>
      </w:r>
      <w:r w:rsidR="00DE04AD" w:rsidRPr="00A87145">
        <w:rPr>
          <w:rFonts w:ascii="Times New Roman" w:hAnsi="Times New Roman"/>
          <w:sz w:val="24"/>
          <w:szCs w:val="24"/>
        </w:rPr>
        <w:t xml:space="preserve">her before </w:t>
      </w:r>
      <w:r w:rsidRPr="00A87145">
        <w:rPr>
          <w:rFonts w:ascii="Times New Roman" w:hAnsi="Times New Roman"/>
          <w:sz w:val="24"/>
          <w:szCs w:val="24"/>
        </w:rPr>
        <w:t>she called you?</w:t>
      </w:r>
    </w:p>
    <w:p w14:paraId="5DBF51D9"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 did not.</w:t>
      </w:r>
    </w:p>
    <w:p w14:paraId="7F03DDE1" w14:textId="3B92A3A4"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Interesting. Now</w:t>
      </w:r>
      <w:r w:rsidR="00DE04AD" w:rsidRPr="00A87145">
        <w:rPr>
          <w:rFonts w:ascii="Times New Roman" w:hAnsi="Times New Roman"/>
          <w:sz w:val="24"/>
          <w:szCs w:val="24"/>
        </w:rPr>
        <w:t>,</w:t>
      </w:r>
      <w:r w:rsidRPr="00A87145">
        <w:rPr>
          <w:rFonts w:ascii="Times New Roman" w:hAnsi="Times New Roman"/>
          <w:sz w:val="24"/>
          <w:szCs w:val="24"/>
        </w:rPr>
        <w:t xml:space="preserve"> do you why she picked you?</w:t>
      </w:r>
    </w:p>
    <w:p w14:paraId="5F124B7D" w14:textId="194031D4"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lastRenderedPageBreak/>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Well, I think one of my former colleagues</w:t>
      </w:r>
      <w:r w:rsidR="007A1807" w:rsidRPr="00A87145">
        <w:rPr>
          <w:rFonts w:ascii="Times New Roman" w:hAnsi="Times New Roman"/>
          <w:sz w:val="24"/>
          <w:szCs w:val="24"/>
        </w:rPr>
        <w:t>,</w:t>
      </w:r>
      <w:r w:rsidRPr="00A87145">
        <w:rPr>
          <w:rFonts w:ascii="Times New Roman" w:hAnsi="Times New Roman"/>
          <w:sz w:val="24"/>
          <w:szCs w:val="24"/>
        </w:rPr>
        <w:t xml:space="preserve"> Pat Sepulveda</w:t>
      </w:r>
      <w:r w:rsidR="007A1807" w:rsidRPr="00A87145">
        <w:rPr>
          <w:rFonts w:ascii="Times New Roman" w:hAnsi="Times New Roman"/>
          <w:sz w:val="24"/>
          <w:szCs w:val="24"/>
        </w:rPr>
        <w:t>,</w:t>
      </w:r>
      <w:r w:rsidRPr="00A87145">
        <w:rPr>
          <w:rFonts w:ascii="Times New Roman" w:hAnsi="Times New Roman"/>
          <w:sz w:val="24"/>
          <w:szCs w:val="24"/>
        </w:rPr>
        <w:t xml:space="preserve"> may have recommended me.</w:t>
      </w:r>
    </w:p>
    <w:p w14:paraId="44CAA5FF"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00:44:58</w:t>
      </w:r>
    </w:p>
    <w:p w14:paraId="48FBADE2" w14:textId="2F23C798"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Yeah, my good friend Pat. So</w:t>
      </w:r>
      <w:r w:rsidR="00DE04AD" w:rsidRPr="00A87145">
        <w:rPr>
          <w:rFonts w:ascii="Times New Roman" w:hAnsi="Times New Roman"/>
          <w:sz w:val="24"/>
          <w:szCs w:val="24"/>
        </w:rPr>
        <w:t>,</w:t>
      </w:r>
      <w:r w:rsidRPr="00A87145">
        <w:rPr>
          <w:rFonts w:ascii="Times New Roman" w:hAnsi="Times New Roman"/>
          <w:sz w:val="24"/>
          <w:szCs w:val="24"/>
        </w:rPr>
        <w:t xml:space="preserve"> you did the </w:t>
      </w:r>
      <w:r w:rsidR="00A47AAA" w:rsidRPr="00A87145">
        <w:rPr>
          <w:rFonts w:ascii="Times New Roman" w:hAnsi="Times New Roman"/>
          <w:sz w:val="24"/>
          <w:szCs w:val="24"/>
        </w:rPr>
        <w:t>P</w:t>
      </w:r>
      <w:r w:rsidRPr="00A87145">
        <w:rPr>
          <w:rFonts w:ascii="Times New Roman" w:hAnsi="Times New Roman"/>
          <w:sz w:val="24"/>
          <w:szCs w:val="24"/>
        </w:rPr>
        <w:t xml:space="preserve">ersonal </w:t>
      </w:r>
      <w:r w:rsidR="00A47AAA" w:rsidRPr="00A87145">
        <w:rPr>
          <w:rFonts w:ascii="Times New Roman" w:hAnsi="Times New Roman"/>
          <w:sz w:val="24"/>
          <w:szCs w:val="24"/>
        </w:rPr>
        <w:t>D</w:t>
      </w:r>
      <w:r w:rsidRPr="00A87145">
        <w:rPr>
          <w:rFonts w:ascii="Times New Roman" w:hAnsi="Times New Roman"/>
          <w:sz w:val="24"/>
          <w:szCs w:val="24"/>
        </w:rPr>
        <w:t xml:space="preserve">ata </w:t>
      </w:r>
      <w:r w:rsidR="00A47AAA" w:rsidRPr="00A87145">
        <w:rPr>
          <w:rFonts w:ascii="Times New Roman" w:hAnsi="Times New Roman"/>
          <w:sz w:val="24"/>
          <w:szCs w:val="24"/>
        </w:rPr>
        <w:t>Q</w:t>
      </w:r>
      <w:r w:rsidRPr="00A87145">
        <w:rPr>
          <w:rFonts w:ascii="Times New Roman" w:hAnsi="Times New Roman"/>
          <w:sz w:val="24"/>
          <w:szCs w:val="24"/>
        </w:rPr>
        <w:t xml:space="preserve">uestionnaire, you went through the </w:t>
      </w:r>
      <w:r w:rsidR="00DE04AD" w:rsidRPr="00A87145">
        <w:rPr>
          <w:rFonts w:ascii="Times New Roman" w:hAnsi="Times New Roman"/>
          <w:sz w:val="24"/>
          <w:szCs w:val="24"/>
        </w:rPr>
        <w:t xml:space="preserve">JNE </w:t>
      </w:r>
      <w:r w:rsidR="00AF3848" w:rsidRPr="00A87145">
        <w:rPr>
          <w:rFonts w:ascii="Times New Roman" w:hAnsi="Times New Roman"/>
          <w:sz w:val="24"/>
          <w:szCs w:val="24"/>
        </w:rPr>
        <w:t xml:space="preserve">[Judicial Nominees Evaluation] </w:t>
      </w:r>
      <w:r w:rsidR="00DE04AD" w:rsidRPr="00A87145">
        <w:rPr>
          <w:rFonts w:ascii="Times New Roman" w:hAnsi="Times New Roman"/>
          <w:sz w:val="24"/>
          <w:szCs w:val="24"/>
        </w:rPr>
        <w:t>Commission</w:t>
      </w:r>
      <w:r w:rsidRPr="00A87145">
        <w:rPr>
          <w:rFonts w:ascii="Times New Roman" w:hAnsi="Times New Roman"/>
          <w:sz w:val="24"/>
          <w:szCs w:val="24"/>
        </w:rPr>
        <w:t>, you interview</w:t>
      </w:r>
      <w:r w:rsidR="00DE04AD" w:rsidRPr="00A87145">
        <w:rPr>
          <w:rFonts w:ascii="Times New Roman" w:hAnsi="Times New Roman"/>
          <w:sz w:val="24"/>
          <w:szCs w:val="24"/>
        </w:rPr>
        <w:t>—</w:t>
      </w:r>
      <w:r w:rsidRPr="00A87145">
        <w:rPr>
          <w:rFonts w:ascii="Times New Roman" w:hAnsi="Times New Roman"/>
          <w:sz w:val="24"/>
          <w:szCs w:val="24"/>
        </w:rPr>
        <w:t xml:space="preserve">which </w:t>
      </w:r>
      <w:r w:rsidR="007A1807" w:rsidRPr="00A87145">
        <w:rPr>
          <w:rFonts w:ascii="Times New Roman" w:hAnsi="Times New Roman"/>
          <w:sz w:val="24"/>
          <w:szCs w:val="24"/>
        </w:rPr>
        <w:t>G</w:t>
      </w:r>
      <w:r w:rsidR="00DE04AD" w:rsidRPr="00A87145">
        <w:rPr>
          <w:rFonts w:ascii="Times New Roman" w:hAnsi="Times New Roman"/>
          <w:sz w:val="24"/>
          <w:szCs w:val="24"/>
        </w:rPr>
        <w:t xml:space="preserve">overnor </w:t>
      </w:r>
      <w:r w:rsidRPr="00A87145">
        <w:rPr>
          <w:rFonts w:ascii="Times New Roman" w:hAnsi="Times New Roman"/>
          <w:sz w:val="24"/>
          <w:szCs w:val="24"/>
        </w:rPr>
        <w:t>nominated you to the Court of Appeal</w:t>
      </w:r>
      <w:r w:rsidR="00DE04AD" w:rsidRPr="00A87145">
        <w:rPr>
          <w:rFonts w:ascii="Times New Roman" w:hAnsi="Times New Roman"/>
          <w:sz w:val="24"/>
          <w:szCs w:val="24"/>
        </w:rPr>
        <w:t>?</w:t>
      </w:r>
    </w:p>
    <w:p w14:paraId="19AA1F19"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Arnold Schwarzenegger.</w:t>
      </w:r>
    </w:p>
    <w:p w14:paraId="40D08862" w14:textId="384AD8E5"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r>
      <w:r w:rsidR="00806215" w:rsidRPr="00A87145">
        <w:rPr>
          <w:rFonts w:ascii="Times New Roman" w:hAnsi="Times New Roman"/>
          <w:sz w:val="24"/>
          <w:szCs w:val="24"/>
        </w:rPr>
        <w:t>And</w:t>
      </w:r>
      <w:r w:rsidR="00DE04AD" w:rsidRPr="00A87145">
        <w:rPr>
          <w:rFonts w:ascii="Times New Roman" w:hAnsi="Times New Roman"/>
          <w:sz w:val="24"/>
          <w:szCs w:val="24"/>
        </w:rPr>
        <w:t xml:space="preserve"> when </w:t>
      </w:r>
      <w:r w:rsidRPr="00A87145">
        <w:rPr>
          <w:rFonts w:ascii="Times New Roman" w:hAnsi="Times New Roman"/>
          <w:sz w:val="24"/>
          <w:szCs w:val="24"/>
        </w:rPr>
        <w:t>were you confirmed to the Court of Appeal?</w:t>
      </w:r>
    </w:p>
    <w:p w14:paraId="5755B33A"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In June of 2009.</w:t>
      </w:r>
    </w:p>
    <w:p w14:paraId="09BE6002" w14:textId="22EC5B09"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r>
      <w:r w:rsidR="00DE04AD" w:rsidRPr="00A87145">
        <w:rPr>
          <w:rFonts w:ascii="Times New Roman" w:hAnsi="Times New Roman"/>
          <w:sz w:val="24"/>
          <w:szCs w:val="24"/>
        </w:rPr>
        <w:t xml:space="preserve">And you </w:t>
      </w:r>
      <w:r w:rsidRPr="00A87145">
        <w:rPr>
          <w:rFonts w:ascii="Times New Roman" w:hAnsi="Times New Roman"/>
          <w:sz w:val="24"/>
          <w:szCs w:val="24"/>
        </w:rPr>
        <w:t xml:space="preserve">went to </w:t>
      </w:r>
      <w:r w:rsidR="007A1807" w:rsidRPr="00A87145">
        <w:rPr>
          <w:rFonts w:ascii="Times New Roman" w:hAnsi="Times New Roman"/>
          <w:sz w:val="24"/>
          <w:szCs w:val="24"/>
        </w:rPr>
        <w:t>D</w:t>
      </w:r>
      <w:r w:rsidRPr="00A87145">
        <w:rPr>
          <w:rFonts w:ascii="Times New Roman" w:hAnsi="Times New Roman"/>
          <w:sz w:val="24"/>
          <w:szCs w:val="24"/>
        </w:rPr>
        <w:t xml:space="preserve">ivision </w:t>
      </w:r>
      <w:r w:rsidR="007A1807" w:rsidRPr="00A87145">
        <w:rPr>
          <w:rFonts w:ascii="Times New Roman" w:hAnsi="Times New Roman"/>
          <w:sz w:val="24"/>
          <w:szCs w:val="24"/>
        </w:rPr>
        <w:t>T</w:t>
      </w:r>
      <w:r w:rsidRPr="00A87145">
        <w:rPr>
          <w:rFonts w:ascii="Times New Roman" w:hAnsi="Times New Roman"/>
          <w:sz w:val="24"/>
          <w:szCs w:val="24"/>
        </w:rPr>
        <w:t>wo</w:t>
      </w:r>
      <w:r w:rsidR="00DE04AD" w:rsidRPr="00A87145">
        <w:rPr>
          <w:rFonts w:ascii="Times New Roman" w:hAnsi="Times New Roman"/>
          <w:sz w:val="24"/>
          <w:szCs w:val="24"/>
        </w:rPr>
        <w:t>?</w:t>
      </w:r>
    </w:p>
    <w:p w14:paraId="319CABC0" w14:textId="558357E9"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No, </w:t>
      </w:r>
      <w:r w:rsidR="007A1807" w:rsidRPr="00A87145">
        <w:rPr>
          <w:rFonts w:ascii="Times New Roman" w:hAnsi="Times New Roman"/>
          <w:sz w:val="24"/>
          <w:szCs w:val="24"/>
        </w:rPr>
        <w:t>D</w:t>
      </w:r>
      <w:r w:rsidRPr="00A87145">
        <w:rPr>
          <w:rFonts w:ascii="Times New Roman" w:hAnsi="Times New Roman"/>
          <w:sz w:val="24"/>
          <w:szCs w:val="24"/>
        </w:rPr>
        <w:t xml:space="preserve">ivision </w:t>
      </w:r>
      <w:r w:rsidR="007A1807" w:rsidRPr="00A87145">
        <w:rPr>
          <w:rFonts w:ascii="Times New Roman" w:hAnsi="Times New Roman"/>
          <w:sz w:val="24"/>
          <w:szCs w:val="24"/>
        </w:rPr>
        <w:t>F</w:t>
      </w:r>
      <w:r w:rsidRPr="00A87145">
        <w:rPr>
          <w:rFonts w:ascii="Times New Roman" w:hAnsi="Times New Roman"/>
          <w:sz w:val="24"/>
          <w:szCs w:val="24"/>
        </w:rPr>
        <w:t>ive.</w:t>
      </w:r>
    </w:p>
    <w:p w14:paraId="5A3FF6F9" w14:textId="1830BB1C"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r>
      <w:r w:rsidR="00DE04AD" w:rsidRPr="00A87145">
        <w:rPr>
          <w:rFonts w:ascii="Times New Roman" w:hAnsi="Times New Roman"/>
          <w:sz w:val="24"/>
          <w:szCs w:val="24"/>
        </w:rPr>
        <w:t xml:space="preserve">Five. You know, </w:t>
      </w:r>
      <w:r w:rsidRPr="00A87145">
        <w:rPr>
          <w:rFonts w:ascii="Times New Roman" w:hAnsi="Times New Roman"/>
          <w:sz w:val="24"/>
          <w:szCs w:val="24"/>
        </w:rPr>
        <w:t xml:space="preserve">I always call five two and I don’t know why. But anyway, you went to </w:t>
      </w:r>
      <w:r w:rsidR="007A1807" w:rsidRPr="00A87145">
        <w:rPr>
          <w:rFonts w:ascii="Times New Roman" w:hAnsi="Times New Roman"/>
          <w:sz w:val="24"/>
          <w:szCs w:val="24"/>
        </w:rPr>
        <w:t>D</w:t>
      </w:r>
      <w:r w:rsidRPr="00A87145">
        <w:rPr>
          <w:rFonts w:ascii="Times New Roman" w:hAnsi="Times New Roman"/>
          <w:sz w:val="24"/>
          <w:szCs w:val="24"/>
        </w:rPr>
        <w:t xml:space="preserve">ivision </w:t>
      </w:r>
      <w:r w:rsidR="007A1807" w:rsidRPr="00A87145">
        <w:rPr>
          <w:rFonts w:ascii="Times New Roman" w:hAnsi="Times New Roman"/>
          <w:sz w:val="24"/>
          <w:szCs w:val="24"/>
        </w:rPr>
        <w:t>F</w:t>
      </w:r>
      <w:r w:rsidRPr="00A87145">
        <w:rPr>
          <w:rFonts w:ascii="Times New Roman" w:hAnsi="Times New Roman"/>
          <w:sz w:val="24"/>
          <w:szCs w:val="24"/>
        </w:rPr>
        <w:t>ive.</w:t>
      </w:r>
    </w:p>
    <w:p w14:paraId="1168AEFC"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 did.</w:t>
      </w:r>
    </w:p>
    <w:p w14:paraId="42C16DAD" w14:textId="25934AB1"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Who were you</w:t>
      </w:r>
      <w:r w:rsidR="003335B9" w:rsidRPr="00A87145">
        <w:rPr>
          <w:rFonts w:ascii="Times New Roman" w:hAnsi="Times New Roman"/>
          <w:sz w:val="24"/>
          <w:szCs w:val="24"/>
        </w:rPr>
        <w:t>r</w:t>
      </w:r>
      <w:r w:rsidRPr="00A87145">
        <w:rPr>
          <w:rFonts w:ascii="Times New Roman" w:hAnsi="Times New Roman"/>
          <w:sz w:val="24"/>
          <w:szCs w:val="24"/>
        </w:rPr>
        <w:t xml:space="preserve"> colleagues?</w:t>
      </w:r>
    </w:p>
    <w:p w14:paraId="42AB439C" w14:textId="7B8CFC49"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Henry Needham</w:t>
      </w:r>
      <w:r w:rsidR="007A1807" w:rsidRPr="00A87145">
        <w:rPr>
          <w:rFonts w:ascii="Times New Roman" w:hAnsi="Times New Roman"/>
          <w:sz w:val="24"/>
          <w:szCs w:val="24"/>
        </w:rPr>
        <w:t>,</w:t>
      </w:r>
      <w:r w:rsidRPr="00A87145">
        <w:rPr>
          <w:rFonts w:ascii="Times New Roman" w:hAnsi="Times New Roman"/>
          <w:sz w:val="24"/>
          <w:szCs w:val="24"/>
        </w:rPr>
        <w:t xml:space="preserve"> who I’d known for years</w:t>
      </w:r>
      <w:r w:rsidR="00CF13AC" w:rsidRPr="00A87145">
        <w:rPr>
          <w:rFonts w:ascii="Times New Roman" w:hAnsi="Times New Roman"/>
          <w:sz w:val="24"/>
          <w:szCs w:val="24"/>
        </w:rPr>
        <w:t>,</w:t>
      </w:r>
      <w:r w:rsidRPr="00A87145">
        <w:rPr>
          <w:rFonts w:ascii="Times New Roman" w:hAnsi="Times New Roman"/>
          <w:sz w:val="24"/>
          <w:szCs w:val="24"/>
        </w:rPr>
        <w:t xml:space="preserve"> obviously</w:t>
      </w:r>
      <w:r w:rsidR="00DE04AD" w:rsidRPr="00A87145">
        <w:rPr>
          <w:rFonts w:ascii="Times New Roman" w:hAnsi="Times New Roman"/>
          <w:sz w:val="24"/>
          <w:szCs w:val="24"/>
        </w:rPr>
        <w:t xml:space="preserve">; </w:t>
      </w:r>
      <w:r w:rsidRPr="00A87145">
        <w:rPr>
          <w:rFonts w:ascii="Times New Roman" w:hAnsi="Times New Roman"/>
          <w:sz w:val="24"/>
          <w:szCs w:val="24"/>
        </w:rPr>
        <w:t>Mark Simons</w:t>
      </w:r>
      <w:r w:rsidR="007A1807" w:rsidRPr="00A87145">
        <w:rPr>
          <w:rFonts w:ascii="Times New Roman" w:hAnsi="Times New Roman"/>
          <w:sz w:val="24"/>
          <w:szCs w:val="24"/>
        </w:rPr>
        <w:t>,</w:t>
      </w:r>
      <w:r w:rsidRPr="00A87145">
        <w:rPr>
          <w:rFonts w:ascii="Times New Roman" w:hAnsi="Times New Roman"/>
          <w:sz w:val="24"/>
          <w:szCs w:val="24"/>
        </w:rPr>
        <w:t xml:space="preserve"> who I’d also known for year</w:t>
      </w:r>
      <w:r w:rsidR="00DE04AD" w:rsidRPr="00A87145">
        <w:rPr>
          <w:rFonts w:ascii="Times New Roman" w:hAnsi="Times New Roman"/>
          <w:sz w:val="24"/>
          <w:szCs w:val="24"/>
        </w:rPr>
        <w:t xml:space="preserve">s; </w:t>
      </w:r>
      <w:r w:rsidRPr="00A87145">
        <w:rPr>
          <w:rFonts w:ascii="Times New Roman" w:hAnsi="Times New Roman"/>
          <w:sz w:val="24"/>
          <w:szCs w:val="24"/>
        </w:rPr>
        <w:t>and of course, Barbara.</w:t>
      </w:r>
    </w:p>
    <w:p w14:paraId="20694285" w14:textId="5DCEF33A"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 xml:space="preserve">And Henry Needham was in the Alameda County DA’s </w:t>
      </w:r>
      <w:r w:rsidR="007A1807" w:rsidRPr="00A87145">
        <w:rPr>
          <w:rFonts w:ascii="Times New Roman" w:hAnsi="Times New Roman"/>
          <w:sz w:val="24"/>
          <w:szCs w:val="24"/>
        </w:rPr>
        <w:t>O</w:t>
      </w:r>
      <w:r w:rsidRPr="00A87145">
        <w:rPr>
          <w:rFonts w:ascii="Times New Roman" w:hAnsi="Times New Roman"/>
          <w:sz w:val="24"/>
          <w:szCs w:val="24"/>
        </w:rPr>
        <w:t>ffice at one point</w:t>
      </w:r>
      <w:r w:rsidR="00DE04AD" w:rsidRPr="00A87145">
        <w:rPr>
          <w:rFonts w:ascii="Times New Roman" w:hAnsi="Times New Roman"/>
          <w:sz w:val="24"/>
          <w:szCs w:val="24"/>
        </w:rPr>
        <w:t xml:space="preserve">, </w:t>
      </w:r>
      <w:r w:rsidRPr="00A87145">
        <w:rPr>
          <w:rFonts w:ascii="Times New Roman" w:hAnsi="Times New Roman"/>
          <w:sz w:val="24"/>
          <w:szCs w:val="24"/>
        </w:rPr>
        <w:t xml:space="preserve">Mark Simons had been in the Contra Costa </w:t>
      </w:r>
      <w:r w:rsidR="00371955" w:rsidRPr="00A87145">
        <w:rPr>
          <w:rFonts w:ascii="Times New Roman" w:hAnsi="Times New Roman"/>
          <w:sz w:val="24"/>
          <w:szCs w:val="24"/>
        </w:rPr>
        <w:t>P</w:t>
      </w:r>
      <w:r w:rsidRPr="00A87145">
        <w:rPr>
          <w:rFonts w:ascii="Times New Roman" w:hAnsi="Times New Roman"/>
          <w:sz w:val="24"/>
          <w:szCs w:val="24"/>
        </w:rPr>
        <w:t xml:space="preserve">ublic </w:t>
      </w:r>
      <w:r w:rsidR="00371955" w:rsidRPr="00A87145">
        <w:rPr>
          <w:rFonts w:ascii="Times New Roman" w:hAnsi="Times New Roman"/>
          <w:sz w:val="24"/>
          <w:szCs w:val="24"/>
        </w:rPr>
        <w:t>D</w:t>
      </w:r>
      <w:r w:rsidRPr="00A87145">
        <w:rPr>
          <w:rFonts w:ascii="Times New Roman" w:hAnsi="Times New Roman"/>
          <w:sz w:val="24"/>
          <w:szCs w:val="24"/>
        </w:rPr>
        <w:t xml:space="preserve">efender’s </w:t>
      </w:r>
      <w:r w:rsidR="00371955" w:rsidRPr="00A87145">
        <w:rPr>
          <w:rFonts w:ascii="Times New Roman" w:hAnsi="Times New Roman"/>
          <w:sz w:val="24"/>
          <w:szCs w:val="24"/>
        </w:rPr>
        <w:t>O</w:t>
      </w:r>
      <w:r w:rsidRPr="00A87145">
        <w:rPr>
          <w:rFonts w:ascii="Times New Roman" w:hAnsi="Times New Roman"/>
          <w:sz w:val="24"/>
          <w:szCs w:val="24"/>
        </w:rPr>
        <w:t>ffice, and then you met Barbara when you</w:t>
      </w:r>
      <w:r w:rsidR="003439DA" w:rsidRPr="00A87145">
        <w:rPr>
          <w:rFonts w:ascii="Times New Roman" w:hAnsi="Times New Roman"/>
          <w:sz w:val="24"/>
          <w:szCs w:val="24"/>
        </w:rPr>
        <w:t>—</w:t>
      </w:r>
    </w:p>
    <w:p w14:paraId="35E879CC" w14:textId="6755ECCE"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Yeah. Well, Mark was on the court</w:t>
      </w:r>
      <w:r w:rsidR="00371955" w:rsidRPr="00A87145">
        <w:rPr>
          <w:rFonts w:ascii="Times New Roman" w:hAnsi="Times New Roman"/>
          <w:sz w:val="24"/>
          <w:szCs w:val="24"/>
        </w:rPr>
        <w:t>.</w:t>
      </w:r>
      <w:r w:rsidRPr="00A87145">
        <w:rPr>
          <w:rFonts w:ascii="Times New Roman" w:hAnsi="Times New Roman"/>
          <w:sz w:val="24"/>
          <w:szCs w:val="24"/>
        </w:rPr>
        <w:t xml:space="preserve"> Mark was</w:t>
      </w:r>
      <w:r w:rsidR="003439DA" w:rsidRPr="00A87145">
        <w:rPr>
          <w:rFonts w:ascii="Times New Roman" w:hAnsi="Times New Roman"/>
          <w:sz w:val="24"/>
          <w:szCs w:val="24"/>
        </w:rPr>
        <w:t>—</w:t>
      </w:r>
    </w:p>
    <w:p w14:paraId="24F2073B" w14:textId="22C4E091"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Right</w:t>
      </w:r>
      <w:r w:rsidR="00DE04AD" w:rsidRPr="00A87145">
        <w:rPr>
          <w:rFonts w:ascii="Times New Roman" w:hAnsi="Times New Roman"/>
          <w:sz w:val="24"/>
          <w:szCs w:val="24"/>
        </w:rPr>
        <w:t>, s</w:t>
      </w:r>
      <w:r w:rsidRPr="00A87145">
        <w:rPr>
          <w:rFonts w:ascii="Times New Roman" w:hAnsi="Times New Roman"/>
          <w:sz w:val="24"/>
          <w:szCs w:val="24"/>
        </w:rPr>
        <w:t>o you met him</w:t>
      </w:r>
      <w:r w:rsidR="00DE04AD" w:rsidRPr="00A87145">
        <w:rPr>
          <w:rFonts w:ascii="Times New Roman" w:hAnsi="Times New Roman"/>
          <w:sz w:val="24"/>
          <w:szCs w:val="24"/>
        </w:rPr>
        <w:t>—</w:t>
      </w:r>
      <w:r w:rsidRPr="00A87145">
        <w:rPr>
          <w:rFonts w:ascii="Times New Roman" w:hAnsi="Times New Roman"/>
          <w:sz w:val="24"/>
          <w:szCs w:val="24"/>
        </w:rPr>
        <w:t>that’s right</w:t>
      </w:r>
      <w:r w:rsidR="00371955" w:rsidRPr="00A87145">
        <w:rPr>
          <w:rFonts w:ascii="Times New Roman" w:hAnsi="Times New Roman"/>
          <w:sz w:val="24"/>
          <w:szCs w:val="24"/>
        </w:rPr>
        <w:t>. W</w:t>
      </w:r>
      <w:r w:rsidR="00DE04AD" w:rsidRPr="00A87145">
        <w:rPr>
          <w:rFonts w:ascii="Times New Roman" w:hAnsi="Times New Roman"/>
          <w:sz w:val="24"/>
          <w:szCs w:val="24"/>
        </w:rPr>
        <w:t xml:space="preserve">as </w:t>
      </w:r>
      <w:r w:rsidRPr="00A87145">
        <w:rPr>
          <w:rFonts w:ascii="Times New Roman" w:hAnsi="Times New Roman"/>
          <w:sz w:val="24"/>
          <w:szCs w:val="24"/>
        </w:rPr>
        <w:t>he on the court when you were on the court in Contra Costa County?</w:t>
      </w:r>
    </w:p>
    <w:p w14:paraId="0FDF2FBE" w14:textId="38697662"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Yes, matter of fact, he was PJ at the time he got appointed.</w:t>
      </w:r>
    </w:p>
    <w:p w14:paraId="60E2764F" w14:textId="3A775633"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3439DA" w:rsidRPr="00A87145">
        <w:rPr>
          <w:rFonts w:ascii="Times New Roman" w:hAnsi="Times New Roman"/>
          <w:sz w:val="24"/>
          <w:szCs w:val="24"/>
        </w:rPr>
        <w:t>,</w:t>
      </w:r>
      <w:r w:rsidRPr="00A87145">
        <w:rPr>
          <w:rFonts w:ascii="Times New Roman" w:hAnsi="Times New Roman"/>
          <w:sz w:val="24"/>
          <w:szCs w:val="24"/>
        </w:rPr>
        <w:t xml:space="preserve"> how about the transition</w:t>
      </w:r>
      <w:r w:rsidR="003439DA" w:rsidRPr="00A87145">
        <w:rPr>
          <w:rFonts w:ascii="Times New Roman" w:hAnsi="Times New Roman"/>
          <w:sz w:val="24"/>
          <w:szCs w:val="24"/>
        </w:rPr>
        <w:t>? H</w:t>
      </w:r>
      <w:r w:rsidRPr="00A87145">
        <w:rPr>
          <w:rFonts w:ascii="Times New Roman" w:hAnsi="Times New Roman"/>
          <w:sz w:val="24"/>
          <w:szCs w:val="24"/>
        </w:rPr>
        <w:t>ow did you find</w:t>
      </w:r>
      <w:r w:rsidR="003439DA" w:rsidRPr="00A87145">
        <w:rPr>
          <w:rFonts w:ascii="Times New Roman" w:hAnsi="Times New Roman"/>
          <w:sz w:val="24"/>
          <w:szCs w:val="24"/>
        </w:rPr>
        <w:t>—</w:t>
      </w:r>
      <w:r w:rsidRPr="00A87145">
        <w:rPr>
          <w:rFonts w:ascii="Times New Roman" w:hAnsi="Times New Roman"/>
          <w:sz w:val="24"/>
          <w:szCs w:val="24"/>
        </w:rPr>
        <w:t>did you have any difficulty transitioning to the Court of Appeal from the trial court?</w:t>
      </w:r>
    </w:p>
    <w:p w14:paraId="6F3F2979" w14:textId="1C221411"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No</w:t>
      </w:r>
      <w:r w:rsidR="003439DA" w:rsidRPr="00A87145">
        <w:rPr>
          <w:rFonts w:ascii="Times New Roman" w:hAnsi="Times New Roman"/>
          <w:sz w:val="24"/>
          <w:szCs w:val="24"/>
        </w:rPr>
        <w:t>t</w:t>
      </w:r>
      <w:r w:rsidRPr="00A87145">
        <w:rPr>
          <w:rFonts w:ascii="Times New Roman" w:hAnsi="Times New Roman"/>
          <w:sz w:val="24"/>
          <w:szCs w:val="24"/>
        </w:rPr>
        <w:t xml:space="preserve"> as much because I’d been here and done it</w:t>
      </w:r>
      <w:r w:rsidR="003439DA" w:rsidRPr="00A87145">
        <w:rPr>
          <w:rFonts w:ascii="Times New Roman" w:hAnsi="Times New Roman"/>
          <w:sz w:val="24"/>
          <w:szCs w:val="24"/>
        </w:rPr>
        <w:t>, b</w:t>
      </w:r>
      <w:r w:rsidRPr="00A87145">
        <w:rPr>
          <w:rFonts w:ascii="Times New Roman" w:hAnsi="Times New Roman"/>
          <w:sz w:val="24"/>
          <w:szCs w:val="24"/>
        </w:rPr>
        <w:t>ut</w:t>
      </w:r>
      <w:r w:rsidR="00642F21" w:rsidRPr="00A87145">
        <w:rPr>
          <w:rFonts w:ascii="Times New Roman" w:hAnsi="Times New Roman"/>
          <w:sz w:val="24"/>
          <w:szCs w:val="24"/>
        </w:rPr>
        <w:t xml:space="preserve">, </w:t>
      </w:r>
      <w:r w:rsidRPr="00A87145">
        <w:rPr>
          <w:rFonts w:ascii="Times New Roman" w:hAnsi="Times New Roman"/>
          <w:sz w:val="24"/>
          <w:szCs w:val="24"/>
        </w:rPr>
        <w:t>as you know</w:t>
      </w:r>
      <w:r w:rsidR="003439DA" w:rsidRPr="00A87145">
        <w:rPr>
          <w:rFonts w:ascii="Times New Roman" w:hAnsi="Times New Roman"/>
          <w:sz w:val="24"/>
          <w:szCs w:val="24"/>
        </w:rPr>
        <w:t>,</w:t>
      </w:r>
      <w:r w:rsidRPr="00A87145">
        <w:rPr>
          <w:rFonts w:ascii="Times New Roman" w:hAnsi="Times New Roman"/>
          <w:sz w:val="24"/>
          <w:szCs w:val="24"/>
        </w:rPr>
        <w:t xml:space="preserve"> it’s a lot more quiet here. The biggest change</w:t>
      </w:r>
      <w:r w:rsidR="003439DA" w:rsidRPr="00A87145">
        <w:rPr>
          <w:rFonts w:ascii="Times New Roman" w:hAnsi="Times New Roman"/>
          <w:sz w:val="24"/>
          <w:szCs w:val="24"/>
        </w:rPr>
        <w:t>,</w:t>
      </w:r>
      <w:r w:rsidRPr="00A87145">
        <w:rPr>
          <w:rFonts w:ascii="Times New Roman" w:hAnsi="Times New Roman"/>
          <w:sz w:val="24"/>
          <w:szCs w:val="24"/>
        </w:rPr>
        <w:t xml:space="preserve"> when I came here on assignment the first time</w:t>
      </w:r>
      <w:r w:rsidR="003439DA" w:rsidRPr="00A87145">
        <w:rPr>
          <w:rFonts w:ascii="Times New Roman" w:hAnsi="Times New Roman"/>
          <w:sz w:val="24"/>
          <w:szCs w:val="24"/>
        </w:rPr>
        <w:t>,</w:t>
      </w:r>
      <w:r w:rsidRPr="00A87145">
        <w:rPr>
          <w:rFonts w:ascii="Times New Roman" w:hAnsi="Times New Roman"/>
          <w:sz w:val="24"/>
          <w:szCs w:val="24"/>
        </w:rPr>
        <w:t xml:space="preserve"> is the phone doesn’t ring, people aren’t running in and out of your chambers all the time, you’re not jumping on and off the bench.</w:t>
      </w:r>
    </w:p>
    <w:p w14:paraId="25D47B70"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You have time to think about your issues.</w:t>
      </w:r>
    </w:p>
    <w:p w14:paraId="2CE8DB07"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lastRenderedPageBreak/>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It’s a lot more cloistered.</w:t>
      </w:r>
    </w:p>
    <w:p w14:paraId="0C6B14D8" w14:textId="62688932"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Yes. Did you feel more isolated?</w:t>
      </w:r>
    </w:p>
    <w:p w14:paraId="64E1771A" w14:textId="34C99FB2"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To some degree, yeah</w:t>
      </w:r>
      <w:r w:rsidR="003439DA" w:rsidRPr="00A87145">
        <w:rPr>
          <w:rFonts w:ascii="Times New Roman" w:hAnsi="Times New Roman"/>
          <w:sz w:val="24"/>
          <w:szCs w:val="24"/>
        </w:rPr>
        <w:t>.</w:t>
      </w:r>
      <w:r w:rsidRPr="00A87145">
        <w:rPr>
          <w:rFonts w:ascii="Times New Roman" w:hAnsi="Times New Roman"/>
          <w:sz w:val="24"/>
          <w:szCs w:val="24"/>
        </w:rPr>
        <w:t xml:space="preserve"> I mean</w:t>
      </w:r>
      <w:r w:rsidR="003439DA" w:rsidRPr="00A87145">
        <w:rPr>
          <w:rFonts w:ascii="Times New Roman" w:hAnsi="Times New Roman"/>
          <w:sz w:val="24"/>
          <w:szCs w:val="24"/>
        </w:rPr>
        <w:t>,</w:t>
      </w:r>
      <w:r w:rsidRPr="00A87145">
        <w:rPr>
          <w:rFonts w:ascii="Times New Roman" w:hAnsi="Times New Roman"/>
          <w:sz w:val="24"/>
          <w:szCs w:val="24"/>
        </w:rPr>
        <w:t xml:space="preserve"> I missed working with the lawyers directly</w:t>
      </w:r>
      <w:r w:rsidR="00371955" w:rsidRPr="00A87145">
        <w:rPr>
          <w:rFonts w:ascii="Times New Roman" w:hAnsi="Times New Roman"/>
          <w:sz w:val="24"/>
          <w:szCs w:val="24"/>
        </w:rPr>
        <w:t>,</w:t>
      </w:r>
      <w:r w:rsidRPr="00A87145">
        <w:rPr>
          <w:rFonts w:ascii="Times New Roman" w:hAnsi="Times New Roman"/>
          <w:sz w:val="24"/>
          <w:szCs w:val="24"/>
        </w:rPr>
        <w:t xml:space="preserve"> as I did on the trial court. </w:t>
      </w:r>
      <w:r w:rsidR="003439DA" w:rsidRPr="00A87145">
        <w:rPr>
          <w:rFonts w:ascii="Times New Roman" w:hAnsi="Times New Roman"/>
          <w:sz w:val="24"/>
          <w:szCs w:val="24"/>
        </w:rPr>
        <w:t>I</w:t>
      </w:r>
      <w:r w:rsidRPr="00A87145">
        <w:rPr>
          <w:rFonts w:ascii="Times New Roman" w:hAnsi="Times New Roman"/>
          <w:sz w:val="24"/>
          <w:szCs w:val="24"/>
        </w:rPr>
        <w:t>t’s just a different pace</w:t>
      </w:r>
      <w:r w:rsidR="00371955" w:rsidRPr="00A87145">
        <w:rPr>
          <w:rFonts w:ascii="Times New Roman" w:hAnsi="Times New Roman"/>
          <w:sz w:val="24"/>
          <w:szCs w:val="24"/>
        </w:rPr>
        <w:t>. Y</w:t>
      </w:r>
      <w:r w:rsidRPr="00A87145">
        <w:rPr>
          <w:rFonts w:ascii="Times New Roman" w:hAnsi="Times New Roman"/>
          <w:sz w:val="24"/>
          <w:szCs w:val="24"/>
        </w:rPr>
        <w:t>ou have the luxury of time here that you never have in the trial court</w:t>
      </w:r>
      <w:r w:rsidR="00642F21" w:rsidRPr="00A87145">
        <w:rPr>
          <w:rFonts w:ascii="Times New Roman" w:hAnsi="Times New Roman"/>
          <w:sz w:val="24"/>
          <w:szCs w:val="24"/>
        </w:rPr>
        <w:t>; y</w:t>
      </w:r>
      <w:r w:rsidRPr="00A87145">
        <w:rPr>
          <w:rFonts w:ascii="Times New Roman" w:hAnsi="Times New Roman"/>
          <w:sz w:val="24"/>
          <w:szCs w:val="24"/>
        </w:rPr>
        <w:t>ou have colleagues to work with, to discuss matters with</w:t>
      </w:r>
      <w:r w:rsidR="00642F21" w:rsidRPr="00A87145">
        <w:rPr>
          <w:rFonts w:ascii="Times New Roman" w:hAnsi="Times New Roman"/>
          <w:sz w:val="24"/>
          <w:szCs w:val="24"/>
        </w:rPr>
        <w:t>,</w:t>
      </w:r>
      <w:r w:rsidRPr="00A87145">
        <w:rPr>
          <w:rFonts w:ascii="Times New Roman" w:hAnsi="Times New Roman"/>
          <w:sz w:val="24"/>
          <w:szCs w:val="24"/>
        </w:rPr>
        <w:t xml:space="preserve"> at a more leisurely pace than running down the hall to stick your head in the door and ask somebody a question.</w:t>
      </w:r>
    </w:p>
    <w:p w14:paraId="61CFCF84" w14:textId="6B3A2E3C"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2B23B3" w:rsidRPr="00A87145">
        <w:rPr>
          <w:rFonts w:ascii="Times New Roman" w:hAnsi="Times New Roman"/>
          <w:sz w:val="24"/>
          <w:szCs w:val="24"/>
        </w:rPr>
        <w:t>,</w:t>
      </w:r>
      <w:r w:rsidRPr="00A87145">
        <w:rPr>
          <w:rFonts w:ascii="Times New Roman" w:hAnsi="Times New Roman"/>
          <w:sz w:val="24"/>
          <w:szCs w:val="24"/>
        </w:rPr>
        <w:t xml:space="preserve"> I’ve done a little research on you. I’ve talked to my various sources</w:t>
      </w:r>
      <w:r w:rsidR="002B23B3" w:rsidRPr="00A87145">
        <w:rPr>
          <w:rFonts w:ascii="Times New Roman" w:hAnsi="Times New Roman"/>
          <w:sz w:val="24"/>
          <w:szCs w:val="24"/>
        </w:rPr>
        <w:t xml:space="preserve"> and m</w:t>
      </w:r>
      <w:r w:rsidRPr="00A87145">
        <w:rPr>
          <w:rFonts w:ascii="Times New Roman" w:hAnsi="Times New Roman"/>
          <w:sz w:val="24"/>
          <w:szCs w:val="24"/>
        </w:rPr>
        <w:t>y understanding is</w:t>
      </w:r>
      <w:r w:rsidR="002B23B3" w:rsidRPr="00A87145">
        <w:rPr>
          <w:rFonts w:ascii="Times New Roman" w:hAnsi="Times New Roman"/>
          <w:sz w:val="24"/>
          <w:szCs w:val="24"/>
        </w:rPr>
        <w:t>,</w:t>
      </w:r>
      <w:r w:rsidRPr="00A87145">
        <w:rPr>
          <w:rFonts w:ascii="Times New Roman" w:hAnsi="Times New Roman"/>
          <w:sz w:val="24"/>
          <w:szCs w:val="24"/>
        </w:rPr>
        <w:t xml:space="preserve"> in </w:t>
      </w:r>
      <w:r w:rsidR="002D6914" w:rsidRPr="00A87145">
        <w:rPr>
          <w:rFonts w:ascii="Times New Roman" w:hAnsi="Times New Roman"/>
          <w:sz w:val="24"/>
          <w:szCs w:val="24"/>
        </w:rPr>
        <w:t>D</w:t>
      </w:r>
      <w:r w:rsidRPr="00A87145">
        <w:rPr>
          <w:rFonts w:ascii="Times New Roman" w:hAnsi="Times New Roman"/>
          <w:sz w:val="24"/>
          <w:szCs w:val="24"/>
        </w:rPr>
        <w:t xml:space="preserve">ivision </w:t>
      </w:r>
      <w:r w:rsidR="002D6914" w:rsidRPr="00A87145">
        <w:rPr>
          <w:rFonts w:ascii="Times New Roman" w:hAnsi="Times New Roman"/>
          <w:sz w:val="24"/>
          <w:szCs w:val="24"/>
        </w:rPr>
        <w:t>F</w:t>
      </w:r>
      <w:r w:rsidRPr="00A87145">
        <w:rPr>
          <w:rFonts w:ascii="Times New Roman" w:hAnsi="Times New Roman"/>
          <w:sz w:val="24"/>
          <w:szCs w:val="24"/>
        </w:rPr>
        <w:t>ive</w:t>
      </w:r>
      <w:r w:rsidR="002B23B3" w:rsidRPr="00A87145">
        <w:rPr>
          <w:rFonts w:ascii="Times New Roman" w:hAnsi="Times New Roman"/>
          <w:sz w:val="24"/>
          <w:szCs w:val="24"/>
        </w:rPr>
        <w:t>,</w:t>
      </w:r>
      <w:r w:rsidRPr="00A87145">
        <w:rPr>
          <w:rFonts w:ascii="Times New Roman" w:hAnsi="Times New Roman"/>
          <w:sz w:val="24"/>
          <w:szCs w:val="24"/>
        </w:rPr>
        <w:t xml:space="preserve"> there was a system of rating the cases from what are considered the less difficult cases to the very complex.</w:t>
      </w:r>
    </w:p>
    <w:p w14:paraId="7B4C2ED9" w14:textId="2726B204"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Yeah, that’s a little cumbersome</w:t>
      </w:r>
      <w:r w:rsidR="002D6914" w:rsidRPr="00A87145">
        <w:rPr>
          <w:rFonts w:ascii="Times New Roman" w:hAnsi="Times New Roman"/>
          <w:sz w:val="24"/>
          <w:szCs w:val="24"/>
        </w:rPr>
        <w:t>. W</w:t>
      </w:r>
      <w:r w:rsidRPr="00A87145">
        <w:rPr>
          <w:rFonts w:ascii="Times New Roman" w:hAnsi="Times New Roman"/>
          <w:sz w:val="24"/>
          <w:szCs w:val="24"/>
        </w:rPr>
        <w:t>e’re not doing it anymore.</w:t>
      </w:r>
    </w:p>
    <w:p w14:paraId="1B0A5ACB" w14:textId="6FB4F795"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No, they’re not doing it anymore</w:t>
      </w:r>
      <w:r w:rsidR="002B23B3" w:rsidRPr="00A87145">
        <w:rPr>
          <w:rFonts w:ascii="Times New Roman" w:hAnsi="Times New Roman"/>
          <w:sz w:val="24"/>
          <w:szCs w:val="24"/>
        </w:rPr>
        <w:t>. B</w:t>
      </w:r>
      <w:r w:rsidRPr="00A87145">
        <w:rPr>
          <w:rFonts w:ascii="Times New Roman" w:hAnsi="Times New Roman"/>
          <w:sz w:val="24"/>
          <w:szCs w:val="24"/>
        </w:rPr>
        <w:t>ut</w:t>
      </w:r>
      <w:r w:rsidR="002B23B3" w:rsidRPr="00A87145">
        <w:rPr>
          <w:rFonts w:ascii="Times New Roman" w:hAnsi="Times New Roman"/>
          <w:sz w:val="24"/>
          <w:szCs w:val="24"/>
        </w:rPr>
        <w:t>,</w:t>
      </w:r>
      <w:r w:rsidRPr="00A87145">
        <w:rPr>
          <w:rFonts w:ascii="Times New Roman" w:hAnsi="Times New Roman"/>
          <w:sz w:val="24"/>
          <w:szCs w:val="24"/>
        </w:rPr>
        <w:t xml:space="preserve"> according to my sources, when you had the meeting</w:t>
      </w:r>
      <w:r w:rsidR="002B23B3" w:rsidRPr="00A87145">
        <w:rPr>
          <w:rFonts w:ascii="Times New Roman" w:hAnsi="Times New Roman"/>
          <w:sz w:val="24"/>
          <w:szCs w:val="24"/>
        </w:rPr>
        <w:t>s</w:t>
      </w:r>
      <w:r w:rsidRPr="00A87145">
        <w:rPr>
          <w:rFonts w:ascii="Times New Roman" w:hAnsi="Times New Roman"/>
          <w:sz w:val="24"/>
          <w:szCs w:val="24"/>
        </w:rPr>
        <w:t xml:space="preserve"> selecting the cases</w:t>
      </w:r>
      <w:r w:rsidR="002B23B3" w:rsidRPr="00A87145">
        <w:rPr>
          <w:rFonts w:ascii="Times New Roman" w:hAnsi="Times New Roman"/>
          <w:sz w:val="24"/>
          <w:szCs w:val="24"/>
        </w:rPr>
        <w:t>,</w:t>
      </w:r>
      <w:r w:rsidRPr="00A87145">
        <w:rPr>
          <w:rFonts w:ascii="Times New Roman" w:hAnsi="Times New Roman"/>
          <w:sz w:val="24"/>
          <w:szCs w:val="24"/>
        </w:rPr>
        <w:t xml:space="preserve"> that you generally would pick a very complex case and then write it yourself.</w:t>
      </w:r>
    </w:p>
    <w:p w14:paraId="6A9AF373"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Sometimes.</w:t>
      </w:r>
    </w:p>
    <w:p w14:paraId="535F5E23"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My sources were very impressed, that’s why I asked.</w:t>
      </w:r>
    </w:p>
    <w:p w14:paraId="21F5CEF7" w14:textId="21F1172D"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Yeah, I always thought the larger cases typically tend</w:t>
      </w:r>
      <w:r w:rsidR="002B23B3" w:rsidRPr="00A87145">
        <w:rPr>
          <w:rFonts w:ascii="Times New Roman" w:hAnsi="Times New Roman"/>
          <w:sz w:val="24"/>
          <w:szCs w:val="24"/>
        </w:rPr>
        <w:t>ed</w:t>
      </w:r>
      <w:r w:rsidRPr="00A87145">
        <w:rPr>
          <w:rFonts w:ascii="Times New Roman" w:hAnsi="Times New Roman"/>
          <w:sz w:val="24"/>
          <w:szCs w:val="24"/>
        </w:rPr>
        <w:t xml:space="preserve"> to be the more interesting cases</w:t>
      </w:r>
      <w:r w:rsidR="002B23B3" w:rsidRPr="00A87145">
        <w:rPr>
          <w:rFonts w:ascii="Times New Roman" w:hAnsi="Times New Roman"/>
          <w:sz w:val="24"/>
          <w:szCs w:val="24"/>
        </w:rPr>
        <w:t>—</w:t>
      </w:r>
      <w:r w:rsidRPr="00A87145">
        <w:rPr>
          <w:rFonts w:ascii="Times New Roman" w:hAnsi="Times New Roman"/>
          <w:sz w:val="24"/>
          <w:szCs w:val="24"/>
        </w:rPr>
        <w:t>they had more issues, things you could really kind of delve into</w:t>
      </w:r>
      <w:r w:rsidR="002D6914" w:rsidRPr="00A87145">
        <w:rPr>
          <w:rFonts w:ascii="Times New Roman" w:hAnsi="Times New Roman"/>
          <w:sz w:val="24"/>
          <w:szCs w:val="24"/>
        </w:rPr>
        <w:t>,</w:t>
      </w:r>
      <w:r w:rsidR="002B23B3" w:rsidRPr="00A87145">
        <w:rPr>
          <w:rFonts w:ascii="Times New Roman" w:hAnsi="Times New Roman"/>
          <w:sz w:val="24"/>
          <w:szCs w:val="24"/>
        </w:rPr>
        <w:t xml:space="preserve"> and s</w:t>
      </w:r>
      <w:r w:rsidRPr="00A87145">
        <w:rPr>
          <w:rFonts w:ascii="Times New Roman" w:hAnsi="Times New Roman"/>
          <w:sz w:val="24"/>
          <w:szCs w:val="24"/>
        </w:rPr>
        <w:t>o</w:t>
      </w:r>
      <w:r w:rsidR="002D6914" w:rsidRPr="00A87145">
        <w:rPr>
          <w:rFonts w:ascii="Times New Roman" w:hAnsi="Times New Roman"/>
          <w:sz w:val="24"/>
          <w:szCs w:val="24"/>
        </w:rPr>
        <w:t>—</w:t>
      </w:r>
      <w:r w:rsidRPr="00A87145">
        <w:rPr>
          <w:rFonts w:ascii="Times New Roman" w:hAnsi="Times New Roman"/>
          <w:sz w:val="24"/>
          <w:szCs w:val="24"/>
        </w:rPr>
        <w:t>I’m not sure</w:t>
      </w:r>
      <w:r w:rsidR="002B23B3" w:rsidRPr="00A87145">
        <w:rPr>
          <w:rFonts w:ascii="Times New Roman" w:hAnsi="Times New Roman"/>
          <w:sz w:val="24"/>
          <w:szCs w:val="24"/>
        </w:rPr>
        <w:t xml:space="preserve"> m</w:t>
      </w:r>
      <w:r w:rsidRPr="00A87145">
        <w:rPr>
          <w:rFonts w:ascii="Times New Roman" w:hAnsi="Times New Roman"/>
          <w:sz w:val="24"/>
          <w:szCs w:val="24"/>
        </w:rPr>
        <w:t xml:space="preserve">y staff always appreciated </w:t>
      </w:r>
      <w:r w:rsidR="00806215" w:rsidRPr="00A87145">
        <w:rPr>
          <w:rFonts w:ascii="Times New Roman" w:hAnsi="Times New Roman"/>
          <w:sz w:val="24"/>
          <w:szCs w:val="24"/>
        </w:rPr>
        <w:t>it</w:t>
      </w:r>
      <w:r w:rsidR="002D6914" w:rsidRPr="00A87145">
        <w:rPr>
          <w:rFonts w:ascii="Times New Roman" w:hAnsi="Times New Roman"/>
          <w:sz w:val="24"/>
          <w:szCs w:val="24"/>
        </w:rPr>
        <w:t>—</w:t>
      </w:r>
      <w:r w:rsidRPr="00A87145">
        <w:rPr>
          <w:rFonts w:ascii="Times New Roman" w:hAnsi="Times New Roman"/>
          <w:sz w:val="24"/>
          <w:szCs w:val="24"/>
        </w:rPr>
        <w:t>but we tend to take those when we had the choice</w:t>
      </w:r>
      <w:r w:rsidR="002B23B3" w:rsidRPr="00A87145">
        <w:rPr>
          <w:rFonts w:ascii="Times New Roman" w:hAnsi="Times New Roman"/>
          <w:sz w:val="24"/>
          <w:szCs w:val="24"/>
        </w:rPr>
        <w:t xml:space="preserve">. </w:t>
      </w:r>
      <w:r w:rsidR="00806215" w:rsidRPr="00A87145">
        <w:rPr>
          <w:rFonts w:ascii="Times New Roman" w:hAnsi="Times New Roman"/>
          <w:sz w:val="24"/>
          <w:szCs w:val="24"/>
        </w:rPr>
        <w:t>And</w:t>
      </w:r>
      <w:r w:rsidRPr="00A87145">
        <w:rPr>
          <w:rFonts w:ascii="Times New Roman" w:hAnsi="Times New Roman"/>
          <w:sz w:val="24"/>
          <w:szCs w:val="24"/>
        </w:rPr>
        <w:t xml:space="preserve"> I wouldn’t always write them myself, but I would certainly write</w:t>
      </w:r>
      <w:r w:rsidR="002B23B3" w:rsidRPr="00A87145">
        <w:rPr>
          <w:rFonts w:ascii="Times New Roman" w:hAnsi="Times New Roman"/>
          <w:sz w:val="24"/>
          <w:szCs w:val="24"/>
        </w:rPr>
        <w:t>—</w:t>
      </w:r>
      <w:r w:rsidRPr="00A87145">
        <w:rPr>
          <w:rFonts w:ascii="Times New Roman" w:hAnsi="Times New Roman"/>
          <w:sz w:val="24"/>
          <w:szCs w:val="24"/>
        </w:rPr>
        <w:t>I always picked one case to write, just because I enjoyed doing it. I remember</w:t>
      </w:r>
      <w:r w:rsidR="002B23B3" w:rsidRPr="00A87145">
        <w:rPr>
          <w:rFonts w:ascii="Times New Roman" w:hAnsi="Times New Roman"/>
          <w:sz w:val="24"/>
          <w:szCs w:val="24"/>
        </w:rPr>
        <w:t>,</w:t>
      </w:r>
      <w:r w:rsidRPr="00A87145">
        <w:rPr>
          <w:rFonts w:ascii="Times New Roman" w:hAnsi="Times New Roman"/>
          <w:sz w:val="24"/>
          <w:szCs w:val="24"/>
        </w:rPr>
        <w:t xml:space="preserve"> we had one particularly complex one that</w:t>
      </w:r>
      <w:r w:rsidR="002B23B3" w:rsidRPr="00A87145">
        <w:rPr>
          <w:rFonts w:ascii="Times New Roman" w:hAnsi="Times New Roman"/>
          <w:sz w:val="24"/>
          <w:szCs w:val="24"/>
        </w:rPr>
        <w:t xml:space="preserve"> I</w:t>
      </w:r>
      <w:r w:rsidRPr="00A87145">
        <w:rPr>
          <w:rFonts w:ascii="Times New Roman" w:hAnsi="Times New Roman"/>
          <w:sz w:val="24"/>
          <w:szCs w:val="24"/>
        </w:rPr>
        <w:t xml:space="preserve"> kind of broke it up and</w:t>
      </w:r>
      <w:r w:rsidR="00A65DD3" w:rsidRPr="00A87145">
        <w:rPr>
          <w:rFonts w:ascii="Times New Roman" w:hAnsi="Times New Roman"/>
          <w:sz w:val="24"/>
          <w:szCs w:val="24"/>
        </w:rPr>
        <w:t xml:space="preserve"> said,</w:t>
      </w:r>
      <w:r w:rsidRPr="00A87145">
        <w:rPr>
          <w:rFonts w:ascii="Times New Roman" w:hAnsi="Times New Roman"/>
          <w:sz w:val="24"/>
          <w:szCs w:val="24"/>
        </w:rPr>
        <w:t xml:space="preserve"> </w:t>
      </w:r>
      <w:r w:rsidR="00A65DD3" w:rsidRPr="00A87145">
        <w:rPr>
          <w:rFonts w:ascii="Times New Roman" w:hAnsi="Times New Roman"/>
          <w:sz w:val="24"/>
          <w:szCs w:val="24"/>
        </w:rPr>
        <w:t>“</w:t>
      </w:r>
      <w:r w:rsidRPr="00A87145">
        <w:rPr>
          <w:rFonts w:ascii="Times New Roman" w:hAnsi="Times New Roman"/>
          <w:sz w:val="24"/>
          <w:szCs w:val="24"/>
        </w:rPr>
        <w:t>I’ll write this part, you write that part, you write that part</w:t>
      </w:r>
      <w:r w:rsidR="00A65DD3" w:rsidRPr="00A87145">
        <w:rPr>
          <w:rFonts w:ascii="Times New Roman" w:hAnsi="Times New Roman"/>
          <w:sz w:val="24"/>
          <w:szCs w:val="24"/>
        </w:rPr>
        <w:t>.”</w:t>
      </w:r>
    </w:p>
    <w:p w14:paraId="34FDDDEC" w14:textId="0BEB1DAD"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A65DD3" w:rsidRPr="00A87145">
        <w:rPr>
          <w:rFonts w:ascii="Times New Roman" w:hAnsi="Times New Roman"/>
          <w:sz w:val="24"/>
          <w:szCs w:val="24"/>
        </w:rPr>
        <w:t>,</w:t>
      </w:r>
      <w:r w:rsidRPr="00A87145">
        <w:rPr>
          <w:rFonts w:ascii="Times New Roman" w:hAnsi="Times New Roman"/>
          <w:sz w:val="24"/>
          <w:szCs w:val="24"/>
        </w:rPr>
        <w:t xml:space="preserve"> what did you enjoy most about being on the Court of Appeal?</w:t>
      </w:r>
    </w:p>
    <w:p w14:paraId="0EB3D46C" w14:textId="2302B401"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 enjoyed the people I worked with</w:t>
      </w:r>
      <w:r w:rsidR="00A65DD3" w:rsidRPr="00A87145">
        <w:rPr>
          <w:rFonts w:ascii="Times New Roman" w:hAnsi="Times New Roman"/>
          <w:sz w:val="24"/>
          <w:szCs w:val="24"/>
        </w:rPr>
        <w:t>,</w:t>
      </w:r>
      <w:r w:rsidRPr="00A87145">
        <w:rPr>
          <w:rFonts w:ascii="Times New Roman" w:hAnsi="Times New Roman"/>
          <w:sz w:val="24"/>
          <w:szCs w:val="24"/>
        </w:rPr>
        <w:t xml:space="preserve"> always. </w:t>
      </w:r>
      <w:r w:rsidR="00A65DD3" w:rsidRPr="00A87145">
        <w:rPr>
          <w:rFonts w:ascii="Times New Roman" w:hAnsi="Times New Roman"/>
          <w:sz w:val="24"/>
          <w:szCs w:val="24"/>
        </w:rPr>
        <w:t>Y</w:t>
      </w:r>
      <w:r w:rsidRPr="00A87145">
        <w:rPr>
          <w:rFonts w:ascii="Times New Roman" w:hAnsi="Times New Roman"/>
          <w:sz w:val="24"/>
          <w:szCs w:val="24"/>
        </w:rPr>
        <w:t>ou got good</w:t>
      </w:r>
      <w:r w:rsidR="00A65DD3" w:rsidRPr="00A87145">
        <w:rPr>
          <w:rFonts w:ascii="Times New Roman" w:hAnsi="Times New Roman"/>
          <w:sz w:val="24"/>
          <w:szCs w:val="24"/>
        </w:rPr>
        <w:t>,</w:t>
      </w:r>
      <w:r w:rsidRPr="00A87145">
        <w:rPr>
          <w:rFonts w:ascii="Times New Roman" w:hAnsi="Times New Roman"/>
          <w:sz w:val="24"/>
          <w:szCs w:val="24"/>
        </w:rPr>
        <w:t xml:space="preserve"> smart people</w:t>
      </w:r>
      <w:r w:rsidR="00A65DD3" w:rsidRPr="00A87145">
        <w:rPr>
          <w:rFonts w:ascii="Times New Roman" w:hAnsi="Times New Roman"/>
          <w:sz w:val="24"/>
          <w:szCs w:val="24"/>
        </w:rPr>
        <w:t>—</w:t>
      </w:r>
      <w:r w:rsidRPr="00A87145">
        <w:rPr>
          <w:rFonts w:ascii="Times New Roman" w:hAnsi="Times New Roman"/>
          <w:sz w:val="24"/>
          <w:szCs w:val="24"/>
        </w:rPr>
        <w:t xml:space="preserve">they wouldn’t be here otherwise. You’ve got interesting work to do, important work to do. </w:t>
      </w:r>
      <w:r w:rsidR="00A65DD3" w:rsidRPr="00A87145">
        <w:rPr>
          <w:rFonts w:ascii="Times New Roman" w:hAnsi="Times New Roman"/>
          <w:sz w:val="24"/>
          <w:szCs w:val="24"/>
        </w:rPr>
        <w:t>W</w:t>
      </w:r>
      <w:r w:rsidRPr="00A87145">
        <w:rPr>
          <w:rFonts w:ascii="Times New Roman" w:hAnsi="Times New Roman"/>
          <w:sz w:val="24"/>
          <w:szCs w:val="24"/>
        </w:rPr>
        <w:t>e have a chance to affect the development of the law. I mean</w:t>
      </w:r>
      <w:r w:rsidR="00A65DD3" w:rsidRPr="00A87145">
        <w:rPr>
          <w:rFonts w:ascii="Times New Roman" w:hAnsi="Times New Roman"/>
          <w:sz w:val="24"/>
          <w:szCs w:val="24"/>
        </w:rPr>
        <w:t>,</w:t>
      </w:r>
      <w:r w:rsidRPr="00A87145">
        <w:rPr>
          <w:rFonts w:ascii="Times New Roman" w:hAnsi="Times New Roman"/>
          <w:sz w:val="24"/>
          <w:szCs w:val="24"/>
        </w:rPr>
        <w:t xml:space="preserve"> how many people have the chance to do that, right? It doesn’t happen all that often but certainly sometimes you can certainly have some impact. It was a wonderful job.</w:t>
      </w:r>
    </w:p>
    <w:p w14:paraId="3999DDC6"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What achievements and/or cases are you most proud of from your tenure on the Court of Appeal?</w:t>
      </w:r>
    </w:p>
    <w:p w14:paraId="7A7559B9"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00:49:58</w:t>
      </w:r>
    </w:p>
    <w:p w14:paraId="33DF67C6" w14:textId="25DD5790"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lastRenderedPageBreak/>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Gosh</w:t>
      </w:r>
      <w:r w:rsidR="00A65DD3" w:rsidRPr="00A87145">
        <w:rPr>
          <w:rFonts w:ascii="Times New Roman" w:hAnsi="Times New Roman"/>
          <w:sz w:val="24"/>
          <w:szCs w:val="24"/>
        </w:rPr>
        <w:t>, i</w:t>
      </w:r>
      <w:r w:rsidRPr="00A87145">
        <w:rPr>
          <w:rFonts w:ascii="Times New Roman" w:hAnsi="Times New Roman"/>
          <w:sz w:val="24"/>
          <w:szCs w:val="24"/>
        </w:rPr>
        <w:t>n terms of cases, I remember</w:t>
      </w:r>
      <w:r w:rsidR="00A65DD3" w:rsidRPr="00A87145">
        <w:rPr>
          <w:rFonts w:ascii="Times New Roman" w:hAnsi="Times New Roman"/>
          <w:sz w:val="24"/>
          <w:szCs w:val="24"/>
        </w:rPr>
        <w:t>—</w:t>
      </w:r>
      <w:r w:rsidRPr="00A87145">
        <w:rPr>
          <w:rFonts w:ascii="Times New Roman" w:hAnsi="Times New Roman"/>
          <w:sz w:val="24"/>
          <w:szCs w:val="24"/>
        </w:rPr>
        <w:t xml:space="preserve">I looked at your suggestions on topics and I was trying to think about that. The cases sometimes tend to blur. You remember particular parts of things, but I remember I did have one case that unexpectedly kind of turned up in the Supreme Court and </w:t>
      </w:r>
      <w:r w:rsidR="00A65DD3" w:rsidRPr="00A87145">
        <w:rPr>
          <w:rFonts w:ascii="Times New Roman" w:hAnsi="Times New Roman"/>
          <w:sz w:val="24"/>
          <w:szCs w:val="24"/>
        </w:rPr>
        <w:t xml:space="preserve">it </w:t>
      </w:r>
      <w:r w:rsidRPr="00A87145">
        <w:rPr>
          <w:rFonts w:ascii="Times New Roman" w:hAnsi="Times New Roman"/>
          <w:sz w:val="24"/>
          <w:szCs w:val="24"/>
        </w:rPr>
        <w:t>was nice to have the Supreme Court agree with me on a search</w:t>
      </w:r>
      <w:r w:rsidR="00BB1B52" w:rsidRPr="00A87145">
        <w:rPr>
          <w:rFonts w:ascii="Times New Roman" w:hAnsi="Times New Roman"/>
          <w:sz w:val="24"/>
          <w:szCs w:val="24"/>
        </w:rPr>
        <w:t>-</w:t>
      </w:r>
      <w:r w:rsidRPr="00A87145">
        <w:rPr>
          <w:rFonts w:ascii="Times New Roman" w:hAnsi="Times New Roman"/>
          <w:sz w:val="24"/>
          <w:szCs w:val="24"/>
        </w:rPr>
        <w:t>and</w:t>
      </w:r>
      <w:r w:rsidR="00BB1B52" w:rsidRPr="00A87145">
        <w:rPr>
          <w:rFonts w:ascii="Times New Roman" w:hAnsi="Times New Roman"/>
          <w:sz w:val="24"/>
          <w:szCs w:val="24"/>
        </w:rPr>
        <w:t>-</w:t>
      </w:r>
      <w:r w:rsidRPr="00A87145">
        <w:rPr>
          <w:rFonts w:ascii="Times New Roman" w:hAnsi="Times New Roman"/>
          <w:sz w:val="24"/>
          <w:szCs w:val="24"/>
        </w:rPr>
        <w:t>seizure issue.</w:t>
      </w:r>
    </w:p>
    <w:p w14:paraId="484FA676"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You remember what the issue was?</w:t>
      </w:r>
    </w:p>
    <w:p w14:paraId="6C7264D2" w14:textId="6496031D"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It was what level of information is required on an anonymous tip to justify a traffic stop</w:t>
      </w:r>
      <w:r w:rsidR="00A65DD3" w:rsidRPr="00A87145">
        <w:rPr>
          <w:rFonts w:ascii="Times New Roman" w:hAnsi="Times New Roman"/>
          <w:sz w:val="24"/>
          <w:szCs w:val="24"/>
        </w:rPr>
        <w:t>—t</w:t>
      </w:r>
      <w:r w:rsidRPr="00A87145">
        <w:rPr>
          <w:rFonts w:ascii="Times New Roman" w:hAnsi="Times New Roman"/>
          <w:sz w:val="24"/>
          <w:szCs w:val="24"/>
        </w:rPr>
        <w:t>his was</w:t>
      </w:r>
      <w:r w:rsidR="00A65DD3" w:rsidRPr="00A87145">
        <w:rPr>
          <w:rFonts w:ascii="Times New Roman" w:hAnsi="Times New Roman"/>
          <w:sz w:val="24"/>
          <w:szCs w:val="24"/>
        </w:rPr>
        <w:t>,</w:t>
      </w:r>
      <w:r w:rsidRPr="00A87145">
        <w:rPr>
          <w:rFonts w:ascii="Times New Roman" w:hAnsi="Times New Roman"/>
          <w:sz w:val="24"/>
          <w:szCs w:val="24"/>
        </w:rPr>
        <w:t xml:space="preserve"> </w:t>
      </w:r>
      <w:r w:rsidRPr="00A87145">
        <w:rPr>
          <w:rFonts w:ascii="Times New Roman" w:hAnsi="Times New Roman"/>
          <w:i/>
          <w:iCs/>
          <w:sz w:val="24"/>
          <w:szCs w:val="24"/>
        </w:rPr>
        <w:t>Navarrete</w:t>
      </w:r>
      <w:r w:rsidR="00A65DD3" w:rsidRPr="00A87145">
        <w:rPr>
          <w:rFonts w:ascii="Times New Roman" w:hAnsi="Times New Roman"/>
          <w:sz w:val="24"/>
          <w:szCs w:val="24"/>
        </w:rPr>
        <w:t xml:space="preserve"> was the</w:t>
      </w:r>
      <w:r w:rsidRPr="00A87145">
        <w:rPr>
          <w:rFonts w:ascii="Times New Roman" w:hAnsi="Times New Roman"/>
          <w:sz w:val="24"/>
          <w:szCs w:val="24"/>
        </w:rPr>
        <w:t xml:space="preserve"> case. I think Scalia had a notable dissent in that case, but I thought it was an interesting case and an interesting issue.</w:t>
      </w:r>
    </w:p>
    <w:p w14:paraId="450485D6" w14:textId="13C407A6"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r>
      <w:r w:rsidR="00A65DD3" w:rsidRPr="00A87145">
        <w:rPr>
          <w:rFonts w:ascii="Times New Roman" w:hAnsi="Times New Roman"/>
          <w:sz w:val="24"/>
          <w:szCs w:val="24"/>
        </w:rPr>
        <w:t>Plus, it</w:t>
      </w:r>
      <w:r w:rsidRPr="00A87145">
        <w:rPr>
          <w:rFonts w:ascii="Times New Roman" w:hAnsi="Times New Roman"/>
          <w:sz w:val="24"/>
          <w:szCs w:val="24"/>
        </w:rPr>
        <w:t xml:space="preserve"> went all the way to the U</w:t>
      </w:r>
      <w:r w:rsidR="00BB1B52" w:rsidRPr="00A87145">
        <w:rPr>
          <w:rFonts w:ascii="Times New Roman" w:hAnsi="Times New Roman"/>
          <w:sz w:val="24"/>
          <w:szCs w:val="24"/>
        </w:rPr>
        <w:t>.</w:t>
      </w:r>
      <w:r w:rsidRPr="00A87145">
        <w:rPr>
          <w:rFonts w:ascii="Times New Roman" w:hAnsi="Times New Roman"/>
          <w:sz w:val="24"/>
          <w:szCs w:val="24"/>
        </w:rPr>
        <w:t>S</w:t>
      </w:r>
      <w:r w:rsidR="00BB1B52" w:rsidRPr="00A87145">
        <w:rPr>
          <w:rFonts w:ascii="Times New Roman" w:hAnsi="Times New Roman"/>
          <w:sz w:val="24"/>
          <w:szCs w:val="24"/>
        </w:rPr>
        <w:t>.</w:t>
      </w:r>
      <w:r w:rsidRPr="00A87145">
        <w:rPr>
          <w:rFonts w:ascii="Times New Roman" w:hAnsi="Times New Roman"/>
          <w:sz w:val="24"/>
          <w:szCs w:val="24"/>
        </w:rPr>
        <w:t xml:space="preserve"> Supreme Court.</w:t>
      </w:r>
    </w:p>
    <w:p w14:paraId="68BD5EA9" w14:textId="6F8A14C5"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Well, again, it didn’t even stop at </w:t>
      </w:r>
      <w:r w:rsidRPr="00A87145">
        <w:rPr>
          <w:rFonts w:ascii="Times New Roman" w:hAnsi="Times New Roman"/>
          <w:i/>
          <w:iCs/>
          <w:sz w:val="24"/>
          <w:szCs w:val="24"/>
        </w:rPr>
        <w:t>our</w:t>
      </w:r>
      <w:r w:rsidRPr="00A87145">
        <w:rPr>
          <w:rFonts w:ascii="Times New Roman" w:hAnsi="Times New Roman"/>
          <w:sz w:val="24"/>
          <w:szCs w:val="24"/>
        </w:rPr>
        <w:t xml:space="preserve"> </w:t>
      </w:r>
      <w:r w:rsidR="00A65DD3" w:rsidRPr="00A87145">
        <w:rPr>
          <w:rFonts w:ascii="Times New Roman" w:hAnsi="Times New Roman"/>
          <w:sz w:val="24"/>
          <w:szCs w:val="24"/>
        </w:rPr>
        <w:t>Supreme Court, so</w:t>
      </w:r>
      <w:r w:rsidRPr="00A87145">
        <w:rPr>
          <w:rFonts w:ascii="Times New Roman" w:hAnsi="Times New Roman"/>
          <w:sz w:val="24"/>
          <w:szCs w:val="24"/>
        </w:rPr>
        <w:t xml:space="preserve"> it ended up there. I remember</w:t>
      </w:r>
      <w:r w:rsidR="00F47A8C">
        <w:rPr>
          <w:rFonts w:ascii="Times New Roman" w:hAnsi="Times New Roman"/>
          <w:sz w:val="24"/>
          <w:szCs w:val="24"/>
        </w:rPr>
        <w:t xml:space="preserve"> Nate </w:t>
      </w:r>
      <w:proofErr w:type="spellStart"/>
      <w:r w:rsidR="00F47A8C">
        <w:rPr>
          <w:rFonts w:ascii="Times New Roman" w:hAnsi="Times New Roman"/>
          <w:sz w:val="24"/>
          <w:szCs w:val="24"/>
        </w:rPr>
        <w:t>Shrivela</w:t>
      </w:r>
      <w:proofErr w:type="spellEnd"/>
      <w:r w:rsidRPr="00A87145">
        <w:rPr>
          <w:rFonts w:ascii="Times New Roman" w:hAnsi="Times New Roman"/>
          <w:sz w:val="24"/>
          <w:szCs w:val="24"/>
        </w:rPr>
        <w:t xml:space="preserve"> telling me at the time</w:t>
      </w:r>
      <w:r w:rsidR="00141DC2" w:rsidRPr="00A87145">
        <w:rPr>
          <w:rFonts w:ascii="Times New Roman" w:hAnsi="Times New Roman"/>
          <w:sz w:val="24"/>
          <w:szCs w:val="24"/>
        </w:rPr>
        <w:t>, h</w:t>
      </w:r>
      <w:r w:rsidRPr="00A87145">
        <w:rPr>
          <w:rFonts w:ascii="Times New Roman" w:hAnsi="Times New Roman"/>
          <w:sz w:val="24"/>
          <w:szCs w:val="24"/>
        </w:rPr>
        <w:t>e said</w:t>
      </w:r>
      <w:r w:rsidR="00141DC2" w:rsidRPr="00A87145">
        <w:rPr>
          <w:rFonts w:ascii="Times New Roman" w:hAnsi="Times New Roman"/>
          <w:sz w:val="24"/>
          <w:szCs w:val="24"/>
        </w:rPr>
        <w:t>,</w:t>
      </w:r>
      <w:r w:rsidRPr="00A87145">
        <w:rPr>
          <w:rFonts w:ascii="Times New Roman" w:hAnsi="Times New Roman"/>
          <w:sz w:val="24"/>
          <w:szCs w:val="24"/>
        </w:rPr>
        <w:t xml:space="preserve"> </w:t>
      </w:r>
      <w:r w:rsidR="00141DC2" w:rsidRPr="00A87145">
        <w:rPr>
          <w:rFonts w:ascii="Times New Roman" w:hAnsi="Times New Roman"/>
          <w:sz w:val="24"/>
          <w:szCs w:val="24"/>
        </w:rPr>
        <w:t>“That</w:t>
      </w:r>
      <w:r w:rsidRPr="00A87145">
        <w:rPr>
          <w:rFonts w:ascii="Times New Roman" w:hAnsi="Times New Roman"/>
          <w:sz w:val="24"/>
          <w:szCs w:val="24"/>
        </w:rPr>
        <w:t>’s not a good sign.</w:t>
      </w:r>
      <w:r w:rsidR="00141DC2" w:rsidRPr="00A87145">
        <w:rPr>
          <w:rFonts w:ascii="Times New Roman" w:hAnsi="Times New Roman"/>
          <w:sz w:val="24"/>
          <w:szCs w:val="24"/>
        </w:rPr>
        <w:t>”</w:t>
      </w:r>
    </w:p>
    <w:p w14:paraId="503B3085"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Little did he know.</w:t>
      </w:r>
    </w:p>
    <w:p w14:paraId="54D92519"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Yeah.</w:t>
      </w:r>
    </w:p>
    <w:p w14:paraId="72F2193F" w14:textId="302F49A3"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141DC2" w:rsidRPr="00A87145">
        <w:rPr>
          <w:rFonts w:ascii="Times New Roman" w:hAnsi="Times New Roman"/>
          <w:sz w:val="24"/>
          <w:szCs w:val="24"/>
        </w:rPr>
        <w:t>,</w:t>
      </w:r>
      <w:r w:rsidRPr="00A87145">
        <w:rPr>
          <w:rFonts w:ascii="Times New Roman" w:hAnsi="Times New Roman"/>
          <w:sz w:val="24"/>
          <w:szCs w:val="24"/>
        </w:rPr>
        <w:t xml:space="preserve"> throughout your judicial career, you were very involved in bringing technology to the courts, and I want to talk a little bit about that with you. How did you get involved in trying to bring technology to the court</w:t>
      </w:r>
      <w:r w:rsidR="00141DC2" w:rsidRPr="00A87145">
        <w:rPr>
          <w:rFonts w:ascii="Times New Roman" w:hAnsi="Times New Roman"/>
          <w:sz w:val="24"/>
          <w:szCs w:val="24"/>
        </w:rPr>
        <w:t>s</w:t>
      </w:r>
      <w:r w:rsidRPr="00A87145">
        <w:rPr>
          <w:rFonts w:ascii="Times New Roman" w:hAnsi="Times New Roman"/>
          <w:sz w:val="24"/>
          <w:szCs w:val="24"/>
        </w:rPr>
        <w:t>?</w:t>
      </w:r>
    </w:p>
    <w:p w14:paraId="674097DD" w14:textId="365B0F5B"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Well, I actually had</w:t>
      </w:r>
      <w:r w:rsidR="00141DC2" w:rsidRPr="00A87145">
        <w:rPr>
          <w:rFonts w:ascii="Times New Roman" w:hAnsi="Times New Roman"/>
          <w:sz w:val="24"/>
          <w:szCs w:val="24"/>
        </w:rPr>
        <w:t>—</w:t>
      </w:r>
      <w:r w:rsidRPr="00A87145">
        <w:rPr>
          <w:rFonts w:ascii="Times New Roman" w:hAnsi="Times New Roman"/>
          <w:sz w:val="24"/>
          <w:szCs w:val="24"/>
        </w:rPr>
        <w:t>when I first came on the bench</w:t>
      </w:r>
      <w:r w:rsidR="00141DC2" w:rsidRPr="00A87145">
        <w:rPr>
          <w:rFonts w:ascii="Times New Roman" w:hAnsi="Times New Roman"/>
          <w:sz w:val="24"/>
          <w:szCs w:val="24"/>
        </w:rPr>
        <w:t>—</w:t>
      </w:r>
      <w:r w:rsidRPr="00A87145">
        <w:rPr>
          <w:rFonts w:ascii="Times New Roman" w:hAnsi="Times New Roman"/>
          <w:sz w:val="24"/>
          <w:szCs w:val="24"/>
        </w:rPr>
        <w:t xml:space="preserve">I had expressed an interest in going on the </w:t>
      </w:r>
      <w:r w:rsidR="00141DC2" w:rsidRPr="00A87145">
        <w:rPr>
          <w:rFonts w:ascii="Times New Roman" w:hAnsi="Times New Roman"/>
          <w:sz w:val="24"/>
          <w:szCs w:val="24"/>
        </w:rPr>
        <w:t>Court Technology Advisory Committee</w:t>
      </w:r>
      <w:r w:rsidRPr="00A87145">
        <w:rPr>
          <w:rFonts w:ascii="Times New Roman" w:hAnsi="Times New Roman"/>
          <w:sz w:val="24"/>
          <w:szCs w:val="24"/>
        </w:rPr>
        <w:t>. So</w:t>
      </w:r>
      <w:r w:rsidR="00141DC2" w:rsidRPr="00A87145">
        <w:rPr>
          <w:rFonts w:ascii="Times New Roman" w:hAnsi="Times New Roman"/>
          <w:sz w:val="24"/>
          <w:szCs w:val="24"/>
        </w:rPr>
        <w:t>,</w:t>
      </w:r>
      <w:r w:rsidRPr="00A87145">
        <w:rPr>
          <w:rFonts w:ascii="Times New Roman" w:hAnsi="Times New Roman"/>
          <w:sz w:val="24"/>
          <w:szCs w:val="24"/>
        </w:rPr>
        <w:t xml:space="preserve"> I got the appointment because</w:t>
      </w:r>
      <w:r w:rsidR="00141DC2" w:rsidRPr="00A87145">
        <w:rPr>
          <w:rFonts w:ascii="Times New Roman" w:hAnsi="Times New Roman"/>
          <w:sz w:val="24"/>
          <w:szCs w:val="24"/>
        </w:rPr>
        <w:t>,</w:t>
      </w:r>
      <w:r w:rsidRPr="00A87145">
        <w:rPr>
          <w:rFonts w:ascii="Times New Roman" w:hAnsi="Times New Roman"/>
          <w:sz w:val="24"/>
          <w:szCs w:val="24"/>
        </w:rPr>
        <w:t xml:space="preserve"> at the time, they had a spot that they opened on a lot of the committees for new judges</w:t>
      </w:r>
      <w:r w:rsidR="00141DC2" w:rsidRPr="00A87145">
        <w:rPr>
          <w:rFonts w:ascii="Times New Roman" w:hAnsi="Times New Roman"/>
          <w:sz w:val="24"/>
          <w:szCs w:val="24"/>
        </w:rPr>
        <w:t>—</w:t>
      </w:r>
      <w:r w:rsidRPr="00A87145">
        <w:rPr>
          <w:rFonts w:ascii="Times New Roman" w:hAnsi="Times New Roman"/>
          <w:sz w:val="24"/>
          <w:szCs w:val="24"/>
        </w:rPr>
        <w:t>to get the new judges involved. So</w:t>
      </w:r>
      <w:r w:rsidR="00141DC2" w:rsidRPr="00A87145">
        <w:rPr>
          <w:rFonts w:ascii="Times New Roman" w:hAnsi="Times New Roman"/>
          <w:sz w:val="24"/>
          <w:szCs w:val="24"/>
        </w:rPr>
        <w:t>,</w:t>
      </w:r>
      <w:r w:rsidRPr="00A87145">
        <w:rPr>
          <w:rFonts w:ascii="Times New Roman" w:hAnsi="Times New Roman"/>
          <w:sz w:val="24"/>
          <w:szCs w:val="24"/>
        </w:rPr>
        <w:t xml:space="preserve"> I was appointed and ended up serving on that committee for almost the entirety of my career.</w:t>
      </w:r>
    </w:p>
    <w:p w14:paraId="3ADCC0BC"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Did you actually become chair of the committee?</w:t>
      </w:r>
    </w:p>
    <w:p w14:paraId="7DC282FC" w14:textId="3774E8EF"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 was chair. I was vice</w:t>
      </w:r>
      <w:r w:rsidR="001C4633" w:rsidRPr="00A87145">
        <w:rPr>
          <w:rFonts w:ascii="Times New Roman" w:hAnsi="Times New Roman"/>
          <w:sz w:val="24"/>
          <w:szCs w:val="24"/>
        </w:rPr>
        <w:t>-</w:t>
      </w:r>
      <w:r w:rsidRPr="00A87145">
        <w:rPr>
          <w:rFonts w:ascii="Times New Roman" w:hAnsi="Times New Roman"/>
          <w:sz w:val="24"/>
          <w:szCs w:val="24"/>
        </w:rPr>
        <w:t>chair for a while when Ming Chin was the chair, and then after Ming left, I became chair.</w:t>
      </w:r>
    </w:p>
    <w:p w14:paraId="57BAC90D" w14:textId="1B18E674"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5278DF" w:rsidRPr="00A87145">
        <w:rPr>
          <w:rFonts w:ascii="Times New Roman" w:hAnsi="Times New Roman"/>
          <w:sz w:val="24"/>
          <w:szCs w:val="24"/>
        </w:rPr>
        <w:t>,</w:t>
      </w:r>
      <w:r w:rsidRPr="00A87145">
        <w:rPr>
          <w:rFonts w:ascii="Times New Roman" w:hAnsi="Times New Roman"/>
          <w:sz w:val="24"/>
          <w:szCs w:val="24"/>
        </w:rPr>
        <w:t xml:space="preserve"> let’s talk about what was achieved by the committee during your tenure.</w:t>
      </w:r>
    </w:p>
    <w:p w14:paraId="60B1F4AA" w14:textId="4F474658"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Well, gosh, I remember when I first came </w:t>
      </w:r>
      <w:r w:rsidR="00141DC2" w:rsidRPr="00A87145">
        <w:rPr>
          <w:rFonts w:ascii="Times New Roman" w:hAnsi="Times New Roman"/>
          <w:sz w:val="24"/>
          <w:szCs w:val="24"/>
        </w:rPr>
        <w:t xml:space="preserve">on, </w:t>
      </w:r>
      <w:r w:rsidRPr="00A87145">
        <w:rPr>
          <w:rFonts w:ascii="Times New Roman" w:hAnsi="Times New Roman"/>
          <w:sz w:val="24"/>
          <w:szCs w:val="24"/>
        </w:rPr>
        <w:t xml:space="preserve">everyone was panicked about the Y2K and </w:t>
      </w:r>
      <w:r w:rsidR="00141DC2" w:rsidRPr="00A87145">
        <w:rPr>
          <w:rFonts w:ascii="Times New Roman" w:hAnsi="Times New Roman"/>
          <w:sz w:val="24"/>
          <w:szCs w:val="24"/>
        </w:rPr>
        <w:t>everybody was</w:t>
      </w:r>
      <w:r w:rsidRPr="00A87145">
        <w:rPr>
          <w:rFonts w:ascii="Times New Roman" w:hAnsi="Times New Roman"/>
          <w:sz w:val="24"/>
          <w:szCs w:val="24"/>
        </w:rPr>
        <w:t xml:space="preserve"> putting all the</w:t>
      </w:r>
      <w:r w:rsidR="00141DC2" w:rsidRPr="00A87145">
        <w:rPr>
          <w:rFonts w:ascii="Times New Roman" w:hAnsi="Times New Roman"/>
          <w:sz w:val="24"/>
          <w:szCs w:val="24"/>
        </w:rPr>
        <w:t>ir</w:t>
      </w:r>
      <w:r w:rsidRPr="00A87145">
        <w:rPr>
          <w:rFonts w:ascii="Times New Roman" w:hAnsi="Times New Roman"/>
          <w:sz w:val="24"/>
          <w:szCs w:val="24"/>
        </w:rPr>
        <w:t xml:space="preserve"> time and effort in</w:t>
      </w:r>
      <w:r w:rsidR="00141DC2" w:rsidRPr="00A87145">
        <w:rPr>
          <w:rFonts w:ascii="Times New Roman" w:hAnsi="Times New Roman"/>
          <w:sz w:val="24"/>
          <w:szCs w:val="24"/>
        </w:rPr>
        <w:t>to that</w:t>
      </w:r>
      <w:r w:rsidRPr="00A87145">
        <w:rPr>
          <w:rFonts w:ascii="Times New Roman" w:hAnsi="Times New Roman"/>
          <w:sz w:val="24"/>
          <w:szCs w:val="24"/>
        </w:rPr>
        <w:t xml:space="preserve"> and that kind of went by without a hitch. Then</w:t>
      </w:r>
      <w:r w:rsidR="00141DC2" w:rsidRPr="00A87145">
        <w:rPr>
          <w:rFonts w:ascii="Times New Roman" w:hAnsi="Times New Roman"/>
          <w:sz w:val="24"/>
          <w:szCs w:val="24"/>
        </w:rPr>
        <w:t>,</w:t>
      </w:r>
      <w:r w:rsidRPr="00A87145">
        <w:rPr>
          <w:rFonts w:ascii="Times New Roman" w:hAnsi="Times New Roman"/>
          <w:sz w:val="24"/>
          <w:szCs w:val="24"/>
        </w:rPr>
        <w:t xml:space="preserve"> obviously we got into the infamous CCMS, the California Case Management System. I was </w:t>
      </w:r>
      <w:r w:rsidR="00141DC2" w:rsidRPr="00A87145">
        <w:rPr>
          <w:rFonts w:ascii="Times New Roman" w:hAnsi="Times New Roman"/>
          <w:sz w:val="24"/>
          <w:szCs w:val="24"/>
        </w:rPr>
        <w:t xml:space="preserve">obviously </w:t>
      </w:r>
      <w:r w:rsidRPr="00A87145">
        <w:rPr>
          <w:rFonts w:ascii="Times New Roman" w:hAnsi="Times New Roman"/>
          <w:sz w:val="24"/>
          <w:szCs w:val="24"/>
        </w:rPr>
        <w:t>intimately involved in that for a long time.</w:t>
      </w:r>
    </w:p>
    <w:p w14:paraId="0374C0C8" w14:textId="254DAA83"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The purpose of that system was</w:t>
      </w:r>
      <w:r w:rsidR="00141DC2" w:rsidRPr="00A87145">
        <w:rPr>
          <w:rFonts w:ascii="Times New Roman" w:hAnsi="Times New Roman"/>
          <w:sz w:val="24"/>
          <w:szCs w:val="24"/>
        </w:rPr>
        <w:t>—</w:t>
      </w:r>
      <w:r w:rsidRPr="00A87145">
        <w:rPr>
          <w:rFonts w:ascii="Times New Roman" w:hAnsi="Times New Roman"/>
          <w:sz w:val="24"/>
          <w:szCs w:val="24"/>
        </w:rPr>
        <w:t>of the proposed system was</w:t>
      </w:r>
      <w:r w:rsidR="00131847" w:rsidRPr="00A87145">
        <w:rPr>
          <w:rFonts w:ascii="Times New Roman" w:hAnsi="Times New Roman"/>
          <w:sz w:val="24"/>
          <w:szCs w:val="24"/>
        </w:rPr>
        <w:t> . . .</w:t>
      </w:r>
      <w:r w:rsidRPr="00A87145">
        <w:rPr>
          <w:rFonts w:ascii="Times New Roman" w:hAnsi="Times New Roman"/>
          <w:sz w:val="24"/>
          <w:szCs w:val="24"/>
        </w:rPr>
        <w:t>?</w:t>
      </w:r>
    </w:p>
    <w:p w14:paraId="76855188"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lastRenderedPageBreak/>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To develop a unitary case management system for all case types and for all courts across the state.</w:t>
      </w:r>
    </w:p>
    <w:p w14:paraId="528C0638" w14:textId="2F932A2C"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 for example, if I was in Alameda County</w:t>
      </w:r>
      <w:r w:rsidR="00141DC2" w:rsidRPr="00A87145">
        <w:rPr>
          <w:rFonts w:ascii="Times New Roman" w:hAnsi="Times New Roman"/>
          <w:sz w:val="24"/>
          <w:szCs w:val="24"/>
        </w:rPr>
        <w:t xml:space="preserve"> and</w:t>
      </w:r>
      <w:r w:rsidRPr="00A87145">
        <w:rPr>
          <w:rFonts w:ascii="Times New Roman" w:hAnsi="Times New Roman"/>
          <w:sz w:val="24"/>
          <w:szCs w:val="24"/>
        </w:rPr>
        <w:t xml:space="preserve"> I wanted to know something about a case in Los Angeles, the idea was</w:t>
      </w:r>
      <w:r w:rsidR="00420F44" w:rsidRPr="00A87145">
        <w:rPr>
          <w:rFonts w:ascii="Times New Roman" w:hAnsi="Times New Roman"/>
          <w:sz w:val="24"/>
          <w:szCs w:val="24"/>
        </w:rPr>
        <w:t> . . .</w:t>
      </w:r>
      <w:r w:rsidR="00131847" w:rsidRPr="00A87145">
        <w:rPr>
          <w:rFonts w:ascii="Times New Roman" w:hAnsi="Times New Roman"/>
          <w:sz w:val="24"/>
          <w:szCs w:val="24"/>
        </w:rPr>
        <w:t>?</w:t>
      </w:r>
    </w:p>
    <w:p w14:paraId="423EA5AE" w14:textId="2B3C9031"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All the information would be entered in </w:t>
      </w:r>
      <w:r w:rsidR="009B7B1B" w:rsidRPr="00A87145">
        <w:rPr>
          <w:rFonts w:ascii="Times New Roman" w:hAnsi="Times New Roman"/>
          <w:sz w:val="24"/>
          <w:szCs w:val="24"/>
        </w:rPr>
        <w:t xml:space="preserve">a </w:t>
      </w:r>
      <w:r w:rsidRPr="00A87145">
        <w:rPr>
          <w:rFonts w:ascii="Times New Roman" w:hAnsi="Times New Roman"/>
          <w:sz w:val="24"/>
          <w:szCs w:val="24"/>
        </w:rPr>
        <w:t xml:space="preserve">common database with uniform standards for all </w:t>
      </w:r>
      <w:r w:rsidR="00141DC2" w:rsidRPr="00A87145">
        <w:rPr>
          <w:rFonts w:ascii="Times New Roman" w:hAnsi="Times New Roman"/>
          <w:sz w:val="24"/>
          <w:szCs w:val="24"/>
        </w:rPr>
        <w:t xml:space="preserve">of </w:t>
      </w:r>
      <w:r w:rsidRPr="00A87145">
        <w:rPr>
          <w:rFonts w:ascii="Times New Roman" w:hAnsi="Times New Roman"/>
          <w:sz w:val="24"/>
          <w:szCs w:val="24"/>
        </w:rPr>
        <w:t>that. I was not involved with the inception</w:t>
      </w:r>
      <w:r w:rsidR="00420F44" w:rsidRPr="00A87145">
        <w:rPr>
          <w:rFonts w:ascii="Times New Roman" w:hAnsi="Times New Roman"/>
          <w:sz w:val="24"/>
          <w:szCs w:val="24"/>
        </w:rPr>
        <w:t>.</w:t>
      </w:r>
      <w:r w:rsidRPr="00A87145">
        <w:rPr>
          <w:rFonts w:ascii="Times New Roman" w:hAnsi="Times New Roman"/>
          <w:sz w:val="24"/>
          <w:szCs w:val="24"/>
        </w:rPr>
        <w:t xml:space="preserve"> </w:t>
      </w:r>
      <w:r w:rsidR="00420F44" w:rsidRPr="00A87145">
        <w:rPr>
          <w:rFonts w:ascii="Times New Roman" w:hAnsi="Times New Roman"/>
          <w:sz w:val="24"/>
          <w:szCs w:val="24"/>
        </w:rPr>
        <w:t>T</w:t>
      </w:r>
      <w:r w:rsidRPr="00A87145">
        <w:rPr>
          <w:rFonts w:ascii="Times New Roman" w:hAnsi="Times New Roman"/>
          <w:sz w:val="24"/>
          <w:szCs w:val="24"/>
        </w:rPr>
        <w:t>here’s a long history</w:t>
      </w:r>
      <w:r w:rsidR="00141DC2" w:rsidRPr="00A87145">
        <w:rPr>
          <w:rFonts w:ascii="Times New Roman" w:hAnsi="Times New Roman"/>
          <w:sz w:val="24"/>
          <w:szCs w:val="24"/>
        </w:rPr>
        <w:t>—</w:t>
      </w:r>
      <w:r w:rsidRPr="00A87145">
        <w:rPr>
          <w:rFonts w:ascii="Times New Roman" w:hAnsi="Times New Roman"/>
          <w:sz w:val="24"/>
          <w:szCs w:val="24"/>
        </w:rPr>
        <w:t>and kind of boring</w:t>
      </w:r>
      <w:r w:rsidR="00141DC2" w:rsidRPr="00A87145">
        <w:rPr>
          <w:rFonts w:ascii="Times New Roman" w:hAnsi="Times New Roman"/>
          <w:sz w:val="24"/>
          <w:szCs w:val="24"/>
        </w:rPr>
        <w:t>—</w:t>
      </w:r>
      <w:r w:rsidRPr="00A87145">
        <w:rPr>
          <w:rFonts w:ascii="Times New Roman" w:hAnsi="Times New Roman"/>
          <w:sz w:val="24"/>
          <w:szCs w:val="24"/>
        </w:rPr>
        <w:t>behind that</w:t>
      </w:r>
      <w:r w:rsidR="00141DC2" w:rsidRPr="00A87145">
        <w:rPr>
          <w:rFonts w:ascii="Times New Roman" w:hAnsi="Times New Roman"/>
          <w:sz w:val="24"/>
          <w:szCs w:val="24"/>
        </w:rPr>
        <w:t>,</w:t>
      </w:r>
      <w:r w:rsidRPr="00A87145">
        <w:rPr>
          <w:rFonts w:ascii="Times New Roman" w:hAnsi="Times New Roman"/>
          <w:sz w:val="24"/>
          <w:szCs w:val="24"/>
        </w:rPr>
        <w:t xml:space="preserve"> but this started out as what was going to be the Los Angeles or Southern California case management system</w:t>
      </w:r>
      <w:r w:rsidR="00420F44" w:rsidRPr="00A87145">
        <w:rPr>
          <w:rFonts w:ascii="Times New Roman" w:hAnsi="Times New Roman"/>
          <w:sz w:val="24"/>
          <w:szCs w:val="24"/>
        </w:rPr>
        <w:t>,</w:t>
      </w:r>
      <w:r w:rsidRPr="00A87145">
        <w:rPr>
          <w:rFonts w:ascii="Times New Roman" w:hAnsi="Times New Roman"/>
          <w:sz w:val="24"/>
          <w:szCs w:val="24"/>
        </w:rPr>
        <w:t xml:space="preserve"> and there was money set aside to do that. Then the politics took over</w:t>
      </w:r>
      <w:r w:rsidR="00044F5D" w:rsidRPr="00A87145">
        <w:rPr>
          <w:rFonts w:ascii="Times New Roman" w:hAnsi="Times New Roman"/>
          <w:sz w:val="24"/>
          <w:szCs w:val="24"/>
        </w:rPr>
        <w:t>,</w:t>
      </w:r>
      <w:r w:rsidRPr="00A87145">
        <w:rPr>
          <w:rFonts w:ascii="Times New Roman" w:hAnsi="Times New Roman"/>
          <w:sz w:val="24"/>
          <w:szCs w:val="24"/>
        </w:rPr>
        <w:t xml:space="preserve"> essentially</w:t>
      </w:r>
      <w:r w:rsidR="00420F44" w:rsidRPr="00A87145">
        <w:rPr>
          <w:rFonts w:ascii="Times New Roman" w:hAnsi="Times New Roman"/>
          <w:sz w:val="24"/>
          <w:szCs w:val="24"/>
        </w:rPr>
        <w:t>,</w:t>
      </w:r>
      <w:r w:rsidR="00044F5D" w:rsidRPr="00A87145">
        <w:rPr>
          <w:rFonts w:ascii="Times New Roman" w:hAnsi="Times New Roman"/>
          <w:sz w:val="24"/>
          <w:szCs w:val="24"/>
        </w:rPr>
        <w:t xml:space="preserve"> and t</w:t>
      </w:r>
      <w:r w:rsidRPr="00A87145">
        <w:rPr>
          <w:rFonts w:ascii="Times New Roman" w:hAnsi="Times New Roman"/>
          <w:sz w:val="24"/>
          <w:szCs w:val="24"/>
        </w:rPr>
        <w:t>hat was never smooth. There were huge conflicts at the time between, for example, the L</w:t>
      </w:r>
      <w:r w:rsidR="00AF3848" w:rsidRPr="00A87145">
        <w:rPr>
          <w:rFonts w:ascii="Times New Roman" w:hAnsi="Times New Roman"/>
          <w:sz w:val="24"/>
          <w:szCs w:val="24"/>
        </w:rPr>
        <w:t>.</w:t>
      </w:r>
      <w:r w:rsidRPr="00A87145">
        <w:rPr>
          <w:rFonts w:ascii="Times New Roman" w:hAnsi="Times New Roman"/>
          <w:sz w:val="24"/>
          <w:szCs w:val="24"/>
        </w:rPr>
        <w:t>A</w:t>
      </w:r>
      <w:r w:rsidR="00AF3848" w:rsidRPr="00A87145">
        <w:rPr>
          <w:rFonts w:ascii="Times New Roman" w:hAnsi="Times New Roman"/>
          <w:sz w:val="24"/>
          <w:szCs w:val="24"/>
        </w:rPr>
        <w:t>.</w:t>
      </w:r>
      <w:r w:rsidRPr="00A87145">
        <w:rPr>
          <w:rFonts w:ascii="Times New Roman" w:hAnsi="Times New Roman"/>
          <w:sz w:val="24"/>
          <w:szCs w:val="24"/>
        </w:rPr>
        <w:t xml:space="preserve"> Superior Court and the AOC. Somewhere in that process</w:t>
      </w:r>
      <w:r w:rsidR="00044F5D" w:rsidRPr="00A87145">
        <w:rPr>
          <w:rFonts w:ascii="Times New Roman" w:hAnsi="Times New Roman"/>
          <w:sz w:val="24"/>
          <w:szCs w:val="24"/>
        </w:rPr>
        <w:t>—</w:t>
      </w:r>
      <w:r w:rsidRPr="00A87145">
        <w:rPr>
          <w:rFonts w:ascii="Times New Roman" w:hAnsi="Times New Roman"/>
          <w:sz w:val="24"/>
          <w:szCs w:val="24"/>
        </w:rPr>
        <w:t xml:space="preserve">so </w:t>
      </w:r>
      <w:r w:rsidR="00420F44" w:rsidRPr="00A87145">
        <w:rPr>
          <w:rFonts w:ascii="Times New Roman" w:hAnsi="Times New Roman"/>
          <w:sz w:val="24"/>
          <w:szCs w:val="24"/>
        </w:rPr>
        <w:t xml:space="preserve">you’ve got </w:t>
      </w:r>
      <w:r w:rsidRPr="00A87145">
        <w:rPr>
          <w:rFonts w:ascii="Times New Roman" w:hAnsi="Times New Roman"/>
          <w:sz w:val="24"/>
          <w:szCs w:val="24"/>
        </w:rPr>
        <w:t xml:space="preserve">the </w:t>
      </w:r>
      <w:r w:rsidR="00420F44" w:rsidRPr="00A87145">
        <w:rPr>
          <w:rFonts w:ascii="Times New Roman" w:hAnsi="Times New Roman"/>
          <w:sz w:val="24"/>
          <w:szCs w:val="24"/>
        </w:rPr>
        <w:t>C</w:t>
      </w:r>
      <w:r w:rsidRPr="00A87145">
        <w:rPr>
          <w:rFonts w:ascii="Times New Roman" w:hAnsi="Times New Roman"/>
          <w:sz w:val="24"/>
          <w:szCs w:val="24"/>
        </w:rPr>
        <w:t>hief at the time</w:t>
      </w:r>
      <w:r w:rsidR="00044F5D" w:rsidRPr="00A87145">
        <w:rPr>
          <w:rFonts w:ascii="Times New Roman" w:hAnsi="Times New Roman"/>
          <w:sz w:val="24"/>
          <w:szCs w:val="24"/>
        </w:rPr>
        <w:t>,</w:t>
      </w:r>
      <w:r w:rsidRPr="00A87145">
        <w:rPr>
          <w:rFonts w:ascii="Times New Roman" w:hAnsi="Times New Roman"/>
          <w:sz w:val="24"/>
          <w:szCs w:val="24"/>
        </w:rPr>
        <w:t xml:space="preserve"> Ron George</w:t>
      </w:r>
      <w:r w:rsidR="00044F5D" w:rsidRPr="00A87145">
        <w:rPr>
          <w:rFonts w:ascii="Times New Roman" w:hAnsi="Times New Roman"/>
          <w:sz w:val="24"/>
          <w:szCs w:val="24"/>
        </w:rPr>
        <w:t>,</w:t>
      </w:r>
      <w:r w:rsidRPr="00A87145">
        <w:rPr>
          <w:rFonts w:ascii="Times New Roman" w:hAnsi="Times New Roman"/>
          <w:sz w:val="24"/>
          <w:szCs w:val="24"/>
        </w:rPr>
        <w:t xml:space="preserve"> and the </w:t>
      </w:r>
      <w:r w:rsidR="007A1807" w:rsidRPr="00A87145">
        <w:rPr>
          <w:rFonts w:ascii="Times New Roman" w:hAnsi="Times New Roman"/>
          <w:sz w:val="24"/>
          <w:szCs w:val="24"/>
        </w:rPr>
        <w:t>G</w:t>
      </w:r>
      <w:r w:rsidRPr="00A87145">
        <w:rPr>
          <w:rFonts w:ascii="Times New Roman" w:hAnsi="Times New Roman"/>
          <w:sz w:val="24"/>
          <w:szCs w:val="24"/>
        </w:rPr>
        <w:t>overnor having their budget meeting</w:t>
      </w:r>
      <w:r w:rsidR="005D466C" w:rsidRPr="00A87145">
        <w:rPr>
          <w:rFonts w:ascii="Times New Roman" w:hAnsi="Times New Roman"/>
          <w:sz w:val="24"/>
          <w:szCs w:val="24"/>
        </w:rPr>
        <w:t xml:space="preserve"> and </w:t>
      </w:r>
      <w:r w:rsidR="00044F5D" w:rsidRPr="00A87145">
        <w:rPr>
          <w:rFonts w:ascii="Times New Roman" w:hAnsi="Times New Roman"/>
          <w:sz w:val="24"/>
          <w:szCs w:val="24"/>
        </w:rPr>
        <w:t xml:space="preserve">the </w:t>
      </w:r>
      <w:r w:rsidR="007A1807" w:rsidRPr="00A87145">
        <w:rPr>
          <w:rFonts w:ascii="Times New Roman" w:hAnsi="Times New Roman"/>
          <w:sz w:val="24"/>
          <w:szCs w:val="24"/>
        </w:rPr>
        <w:t>G</w:t>
      </w:r>
      <w:r w:rsidRPr="00A87145">
        <w:rPr>
          <w:rFonts w:ascii="Times New Roman" w:hAnsi="Times New Roman"/>
          <w:sz w:val="24"/>
          <w:szCs w:val="24"/>
        </w:rPr>
        <w:t>overnor was complaining about putting all this money into these multiple case management systems around the state. So</w:t>
      </w:r>
      <w:r w:rsidR="009B7B1B" w:rsidRPr="00A87145">
        <w:rPr>
          <w:rFonts w:ascii="Times New Roman" w:hAnsi="Times New Roman"/>
          <w:sz w:val="24"/>
          <w:szCs w:val="24"/>
        </w:rPr>
        <w:t>,</w:t>
      </w:r>
      <w:r w:rsidRPr="00A87145">
        <w:rPr>
          <w:rFonts w:ascii="Times New Roman" w:hAnsi="Times New Roman"/>
          <w:sz w:val="24"/>
          <w:szCs w:val="24"/>
        </w:rPr>
        <w:t xml:space="preserve"> the decision was that we would develop the California </w:t>
      </w:r>
      <w:r w:rsidR="00044F5D" w:rsidRPr="00A87145">
        <w:rPr>
          <w:rFonts w:ascii="Times New Roman" w:hAnsi="Times New Roman"/>
          <w:sz w:val="24"/>
          <w:szCs w:val="24"/>
        </w:rPr>
        <w:t>Case Management System</w:t>
      </w:r>
      <w:r w:rsidRPr="00A87145">
        <w:rPr>
          <w:rFonts w:ascii="Times New Roman" w:hAnsi="Times New Roman"/>
          <w:sz w:val="24"/>
          <w:szCs w:val="24"/>
        </w:rPr>
        <w:t>.</w:t>
      </w:r>
    </w:p>
    <w:p w14:paraId="1BD4BC3E" w14:textId="151A38F0"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Should I say</w:t>
      </w:r>
      <w:r w:rsidR="00044F5D" w:rsidRPr="00A87145">
        <w:rPr>
          <w:rFonts w:ascii="Times New Roman" w:hAnsi="Times New Roman"/>
          <w:sz w:val="24"/>
          <w:szCs w:val="24"/>
        </w:rPr>
        <w:t>,</w:t>
      </w:r>
      <w:r w:rsidRPr="00A87145">
        <w:rPr>
          <w:rFonts w:ascii="Times New Roman" w:hAnsi="Times New Roman"/>
          <w:sz w:val="24"/>
          <w:szCs w:val="24"/>
        </w:rPr>
        <w:t xml:space="preserve"> for a variety of reasons</w:t>
      </w:r>
      <w:r w:rsidR="005D466C" w:rsidRPr="00A87145">
        <w:rPr>
          <w:rFonts w:ascii="Times New Roman" w:hAnsi="Times New Roman"/>
          <w:sz w:val="24"/>
          <w:szCs w:val="24"/>
        </w:rPr>
        <w:t>,</w:t>
      </w:r>
      <w:r w:rsidRPr="00A87145">
        <w:rPr>
          <w:rFonts w:ascii="Times New Roman" w:hAnsi="Times New Roman"/>
          <w:sz w:val="24"/>
          <w:szCs w:val="24"/>
        </w:rPr>
        <w:t xml:space="preserve"> it didn’t happen?</w:t>
      </w:r>
    </w:p>
    <w:p w14:paraId="673D7DDF" w14:textId="0A113D15"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It didn’t happen. Ultimately, the system was finally developed</w:t>
      </w:r>
      <w:r w:rsidR="00044F5D" w:rsidRPr="00A87145">
        <w:rPr>
          <w:rFonts w:ascii="Times New Roman" w:hAnsi="Times New Roman"/>
          <w:sz w:val="24"/>
          <w:szCs w:val="24"/>
        </w:rPr>
        <w:t>,</w:t>
      </w:r>
      <w:r w:rsidRPr="00A87145">
        <w:rPr>
          <w:rFonts w:ascii="Times New Roman" w:hAnsi="Times New Roman"/>
          <w:sz w:val="24"/>
          <w:szCs w:val="24"/>
        </w:rPr>
        <w:t xml:space="preserve"> and it wasn’t a matter of technical failure</w:t>
      </w:r>
      <w:r w:rsidR="00044F5D" w:rsidRPr="00A87145">
        <w:rPr>
          <w:rFonts w:ascii="Times New Roman" w:hAnsi="Times New Roman"/>
          <w:sz w:val="24"/>
          <w:szCs w:val="24"/>
        </w:rPr>
        <w:t xml:space="preserve">—it </w:t>
      </w:r>
      <w:r w:rsidRPr="00A87145">
        <w:rPr>
          <w:rFonts w:ascii="Times New Roman" w:hAnsi="Times New Roman"/>
          <w:sz w:val="24"/>
          <w:szCs w:val="24"/>
        </w:rPr>
        <w:t>was a success</w:t>
      </w:r>
      <w:r w:rsidR="00044F5D" w:rsidRPr="00A87145">
        <w:rPr>
          <w:rFonts w:ascii="Times New Roman" w:hAnsi="Times New Roman"/>
          <w:sz w:val="24"/>
          <w:szCs w:val="24"/>
        </w:rPr>
        <w:t>ful</w:t>
      </w:r>
      <w:r w:rsidRPr="00A87145">
        <w:rPr>
          <w:rFonts w:ascii="Times New Roman" w:hAnsi="Times New Roman"/>
          <w:sz w:val="24"/>
          <w:szCs w:val="24"/>
        </w:rPr>
        <w:t xml:space="preserve"> system</w:t>
      </w:r>
      <w:r w:rsidR="005D466C" w:rsidRPr="00A87145">
        <w:rPr>
          <w:rFonts w:ascii="Times New Roman" w:hAnsi="Times New Roman"/>
          <w:sz w:val="24"/>
          <w:szCs w:val="24"/>
        </w:rPr>
        <w:t>. A</w:t>
      </w:r>
      <w:r w:rsidRPr="00A87145">
        <w:rPr>
          <w:rFonts w:ascii="Times New Roman" w:hAnsi="Times New Roman"/>
          <w:sz w:val="24"/>
          <w:szCs w:val="24"/>
        </w:rPr>
        <w:t>s a matter of fact, Orange County is still using a version of that now.</w:t>
      </w:r>
    </w:p>
    <w:p w14:paraId="1DF33016" w14:textId="6CD46BE9"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ab/>
        <w:t>They were going to buy a new system and found it didn’t work as well as what they had. So</w:t>
      </w:r>
      <w:r w:rsidR="00044F5D" w:rsidRPr="00A87145">
        <w:rPr>
          <w:rFonts w:ascii="Times New Roman" w:hAnsi="Times New Roman"/>
          <w:sz w:val="24"/>
          <w:szCs w:val="24"/>
        </w:rPr>
        <w:t>,</w:t>
      </w:r>
      <w:r w:rsidRPr="00A87145">
        <w:rPr>
          <w:rFonts w:ascii="Times New Roman" w:hAnsi="Times New Roman"/>
          <w:sz w:val="24"/>
          <w:szCs w:val="24"/>
        </w:rPr>
        <w:t xml:space="preserve"> Orange County essentially is using </w:t>
      </w:r>
      <w:r w:rsidR="00044F5D" w:rsidRPr="00A87145">
        <w:rPr>
          <w:rFonts w:ascii="Times New Roman" w:hAnsi="Times New Roman"/>
          <w:sz w:val="24"/>
          <w:szCs w:val="24"/>
        </w:rPr>
        <w:t>“</w:t>
      </w:r>
      <w:r w:rsidRPr="00A87145">
        <w:rPr>
          <w:rFonts w:ascii="Times New Roman" w:hAnsi="Times New Roman"/>
          <w:sz w:val="24"/>
          <w:szCs w:val="24"/>
        </w:rPr>
        <w:t>CCMS</w:t>
      </w:r>
      <w:r w:rsidR="00044F5D" w:rsidRPr="00A87145">
        <w:rPr>
          <w:rFonts w:ascii="Times New Roman" w:hAnsi="Times New Roman"/>
          <w:sz w:val="24"/>
          <w:szCs w:val="24"/>
        </w:rPr>
        <w:t xml:space="preserve"> Light</w:t>
      </w:r>
      <w:r w:rsidR="005D466C" w:rsidRPr="00A87145">
        <w:rPr>
          <w:rFonts w:ascii="Times New Roman" w:hAnsi="Times New Roman"/>
          <w:sz w:val="24"/>
          <w:szCs w:val="24"/>
        </w:rPr>
        <w:t>,</w:t>
      </w:r>
      <w:r w:rsidR="00044F5D" w:rsidRPr="00A87145">
        <w:rPr>
          <w:rFonts w:ascii="Times New Roman" w:hAnsi="Times New Roman"/>
          <w:sz w:val="24"/>
          <w:szCs w:val="24"/>
        </w:rPr>
        <w:t>” is</w:t>
      </w:r>
      <w:r w:rsidRPr="00A87145">
        <w:rPr>
          <w:rFonts w:ascii="Times New Roman" w:hAnsi="Times New Roman"/>
          <w:sz w:val="24"/>
          <w:szCs w:val="24"/>
        </w:rPr>
        <w:t xml:space="preserve"> what </w:t>
      </w:r>
      <w:r w:rsidR="005D466C" w:rsidRPr="00A87145">
        <w:rPr>
          <w:rFonts w:ascii="Times New Roman" w:hAnsi="Times New Roman"/>
          <w:sz w:val="24"/>
          <w:szCs w:val="24"/>
        </w:rPr>
        <w:t xml:space="preserve">we </w:t>
      </w:r>
      <w:r w:rsidRPr="00A87145">
        <w:rPr>
          <w:rFonts w:ascii="Times New Roman" w:hAnsi="Times New Roman"/>
          <w:sz w:val="24"/>
          <w:szCs w:val="24"/>
        </w:rPr>
        <w:t>call it</w:t>
      </w:r>
      <w:r w:rsidR="00044F5D" w:rsidRPr="00A87145">
        <w:rPr>
          <w:rFonts w:ascii="Times New Roman" w:hAnsi="Times New Roman"/>
          <w:sz w:val="24"/>
          <w:szCs w:val="24"/>
        </w:rPr>
        <w:t>. B</w:t>
      </w:r>
      <w:r w:rsidRPr="00A87145">
        <w:rPr>
          <w:rFonts w:ascii="Times New Roman" w:hAnsi="Times New Roman"/>
          <w:sz w:val="24"/>
          <w:szCs w:val="24"/>
        </w:rPr>
        <w:t>ut</w:t>
      </w:r>
      <w:r w:rsidR="005D466C" w:rsidRPr="00A87145">
        <w:rPr>
          <w:rFonts w:ascii="Times New Roman" w:hAnsi="Times New Roman"/>
          <w:sz w:val="24"/>
          <w:szCs w:val="24"/>
        </w:rPr>
        <w:t>,</w:t>
      </w:r>
      <w:r w:rsidRPr="00A87145">
        <w:rPr>
          <w:rFonts w:ascii="Times New Roman" w:hAnsi="Times New Roman"/>
          <w:sz w:val="24"/>
          <w:szCs w:val="24"/>
        </w:rPr>
        <w:t xml:space="preserve"> yeah, it </w:t>
      </w:r>
      <w:r w:rsidR="00044F5D" w:rsidRPr="00A87145">
        <w:rPr>
          <w:rFonts w:ascii="Times New Roman" w:hAnsi="Times New Roman"/>
          <w:sz w:val="24"/>
          <w:szCs w:val="24"/>
        </w:rPr>
        <w:t>failed</w:t>
      </w:r>
      <w:r w:rsidR="005D466C" w:rsidRPr="00A87145">
        <w:rPr>
          <w:rFonts w:ascii="Times New Roman" w:hAnsi="Times New Roman"/>
          <w:sz w:val="24"/>
          <w:szCs w:val="24"/>
        </w:rPr>
        <w:t xml:space="preserve"> </w:t>
      </w:r>
      <w:r w:rsidRPr="00A87145">
        <w:rPr>
          <w:rFonts w:ascii="Times New Roman" w:hAnsi="Times New Roman"/>
          <w:sz w:val="24"/>
          <w:szCs w:val="24"/>
        </w:rPr>
        <w:t xml:space="preserve">not for technical reasons, it failed politically. It </w:t>
      </w:r>
      <w:r w:rsidR="00044F5D" w:rsidRPr="00A87145">
        <w:rPr>
          <w:rFonts w:ascii="Times New Roman" w:hAnsi="Times New Roman"/>
          <w:sz w:val="24"/>
          <w:szCs w:val="24"/>
        </w:rPr>
        <w:t>just</w:t>
      </w:r>
      <w:r w:rsidRPr="00A87145">
        <w:rPr>
          <w:rFonts w:ascii="Times New Roman" w:hAnsi="Times New Roman"/>
          <w:sz w:val="24"/>
          <w:szCs w:val="24"/>
        </w:rPr>
        <w:t xml:space="preserve"> had too much legislative </w:t>
      </w:r>
      <w:r w:rsidR="00806215" w:rsidRPr="00A87145">
        <w:rPr>
          <w:rFonts w:ascii="Times New Roman" w:hAnsi="Times New Roman"/>
          <w:sz w:val="24"/>
          <w:szCs w:val="24"/>
        </w:rPr>
        <w:t>opposition;</w:t>
      </w:r>
      <w:r w:rsidR="00044F5D" w:rsidRPr="00A87145">
        <w:rPr>
          <w:rFonts w:ascii="Times New Roman" w:hAnsi="Times New Roman"/>
          <w:sz w:val="24"/>
          <w:szCs w:val="24"/>
        </w:rPr>
        <w:t xml:space="preserve"> </w:t>
      </w:r>
      <w:r w:rsidRPr="00A87145">
        <w:rPr>
          <w:rFonts w:ascii="Times New Roman" w:hAnsi="Times New Roman"/>
          <w:sz w:val="24"/>
          <w:szCs w:val="24"/>
        </w:rPr>
        <w:t>it was just never going to succeed. I think that was the problem from the inception</w:t>
      </w:r>
      <w:r w:rsidR="00044F5D" w:rsidRPr="00A87145">
        <w:rPr>
          <w:rFonts w:ascii="Times New Roman" w:hAnsi="Times New Roman"/>
          <w:sz w:val="24"/>
          <w:szCs w:val="24"/>
        </w:rPr>
        <w:t>,</w:t>
      </w:r>
      <w:r w:rsidRPr="00A87145">
        <w:rPr>
          <w:rFonts w:ascii="Times New Roman" w:hAnsi="Times New Roman"/>
          <w:sz w:val="24"/>
          <w:szCs w:val="24"/>
        </w:rPr>
        <w:t xml:space="preserve"> and we</w:t>
      </w:r>
      <w:r w:rsidR="00044F5D" w:rsidRPr="00A87145">
        <w:rPr>
          <w:rFonts w:ascii="Times New Roman" w:hAnsi="Times New Roman"/>
          <w:sz w:val="24"/>
          <w:szCs w:val="24"/>
        </w:rPr>
        <w:t xml:space="preserve"> were</w:t>
      </w:r>
      <w:r w:rsidRPr="00A87145">
        <w:rPr>
          <w:rFonts w:ascii="Times New Roman" w:hAnsi="Times New Roman"/>
          <w:sz w:val="24"/>
          <w:szCs w:val="24"/>
        </w:rPr>
        <w:t xml:space="preserve"> just never able to get beyond it.</w:t>
      </w:r>
    </w:p>
    <w:p w14:paraId="31033F6B" w14:textId="7E2553F6"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916B6F" w:rsidRPr="00A87145">
        <w:rPr>
          <w:rFonts w:ascii="Times New Roman" w:hAnsi="Times New Roman"/>
          <w:sz w:val="24"/>
          <w:szCs w:val="24"/>
        </w:rPr>
        <w:t>,</w:t>
      </w:r>
      <w:r w:rsidRPr="00A87145">
        <w:rPr>
          <w:rFonts w:ascii="Times New Roman" w:hAnsi="Times New Roman"/>
          <w:sz w:val="24"/>
          <w:szCs w:val="24"/>
        </w:rPr>
        <w:t xml:space="preserve"> at least here at the First District Court of Appeal, we’ve gone paperless. Were you involved in </w:t>
      </w:r>
      <w:r w:rsidRPr="00A87145">
        <w:rPr>
          <w:rFonts w:ascii="Times New Roman" w:hAnsi="Times New Roman"/>
          <w:i/>
          <w:iCs/>
          <w:sz w:val="24"/>
          <w:szCs w:val="24"/>
        </w:rPr>
        <w:t>that</w:t>
      </w:r>
      <w:r w:rsidRPr="00A87145">
        <w:rPr>
          <w:rFonts w:ascii="Times New Roman" w:hAnsi="Times New Roman"/>
          <w:sz w:val="24"/>
          <w:szCs w:val="24"/>
        </w:rPr>
        <w:t xml:space="preserve"> process?</w:t>
      </w:r>
    </w:p>
    <w:p w14:paraId="1E8CBC73"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 was.</w:t>
      </w:r>
    </w:p>
    <w:p w14:paraId="0F8DA956"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How so?</w:t>
      </w:r>
    </w:p>
    <w:p w14:paraId="2614ECB8" w14:textId="35899DA1"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Well, the appellate clerks had been pushing for a long time to get an e</w:t>
      </w:r>
      <w:r w:rsidR="007E2ED7" w:rsidRPr="00A87145">
        <w:rPr>
          <w:rFonts w:ascii="Times New Roman" w:hAnsi="Times New Roman"/>
          <w:sz w:val="24"/>
          <w:szCs w:val="24"/>
        </w:rPr>
        <w:noBreakHyphen/>
      </w:r>
      <w:r w:rsidRPr="00A87145">
        <w:rPr>
          <w:rFonts w:ascii="Times New Roman" w:hAnsi="Times New Roman"/>
          <w:sz w:val="24"/>
          <w:szCs w:val="24"/>
        </w:rPr>
        <w:t>filing system. So</w:t>
      </w:r>
      <w:r w:rsidR="00916B6F" w:rsidRPr="00A87145">
        <w:rPr>
          <w:rFonts w:ascii="Times New Roman" w:hAnsi="Times New Roman"/>
          <w:sz w:val="24"/>
          <w:szCs w:val="24"/>
        </w:rPr>
        <w:t>,</w:t>
      </w:r>
      <w:r w:rsidRPr="00A87145">
        <w:rPr>
          <w:rFonts w:ascii="Times New Roman" w:hAnsi="Times New Roman"/>
          <w:sz w:val="24"/>
          <w:szCs w:val="24"/>
        </w:rPr>
        <w:t xml:space="preserve"> when I came on, I started working with them and said, </w:t>
      </w:r>
      <w:r w:rsidR="00BA742E" w:rsidRPr="00A87145">
        <w:rPr>
          <w:rFonts w:ascii="Times New Roman" w:hAnsi="Times New Roman"/>
          <w:sz w:val="24"/>
          <w:szCs w:val="24"/>
        </w:rPr>
        <w:t xml:space="preserve">“We </w:t>
      </w:r>
      <w:r w:rsidRPr="00A87145">
        <w:rPr>
          <w:rFonts w:ascii="Times New Roman" w:hAnsi="Times New Roman"/>
          <w:sz w:val="24"/>
          <w:szCs w:val="24"/>
        </w:rPr>
        <w:t>can do this.</w:t>
      </w:r>
      <w:r w:rsidR="00BA742E" w:rsidRPr="00A87145">
        <w:rPr>
          <w:rFonts w:ascii="Times New Roman" w:hAnsi="Times New Roman"/>
          <w:sz w:val="24"/>
          <w:szCs w:val="24"/>
        </w:rPr>
        <w:t>”</w:t>
      </w:r>
      <w:r w:rsidRPr="00A87145">
        <w:rPr>
          <w:rFonts w:ascii="Times New Roman" w:hAnsi="Times New Roman"/>
          <w:sz w:val="24"/>
          <w:szCs w:val="24"/>
        </w:rPr>
        <w:t xml:space="preserve"> </w:t>
      </w:r>
      <w:r w:rsidR="00BA742E" w:rsidRPr="00A87145">
        <w:rPr>
          <w:rFonts w:ascii="Times New Roman" w:hAnsi="Times New Roman"/>
          <w:sz w:val="24"/>
          <w:szCs w:val="24"/>
        </w:rPr>
        <w:t>And w</w:t>
      </w:r>
      <w:r w:rsidRPr="00A87145">
        <w:rPr>
          <w:rFonts w:ascii="Times New Roman" w:hAnsi="Times New Roman"/>
          <w:sz w:val="24"/>
          <w:szCs w:val="24"/>
        </w:rPr>
        <w:t>e didn’t have any money to do it. So</w:t>
      </w:r>
      <w:r w:rsidR="00916B6F" w:rsidRPr="00A87145">
        <w:rPr>
          <w:rFonts w:ascii="Times New Roman" w:hAnsi="Times New Roman"/>
          <w:sz w:val="24"/>
          <w:szCs w:val="24"/>
        </w:rPr>
        <w:t>,</w:t>
      </w:r>
      <w:r w:rsidRPr="00A87145">
        <w:rPr>
          <w:rFonts w:ascii="Times New Roman" w:hAnsi="Times New Roman"/>
          <w:sz w:val="24"/>
          <w:szCs w:val="24"/>
        </w:rPr>
        <w:t xml:space="preserve"> I came up with the proposal</w:t>
      </w:r>
      <w:r w:rsidR="00916B6F" w:rsidRPr="00A87145">
        <w:rPr>
          <w:rFonts w:ascii="Times New Roman" w:hAnsi="Times New Roman"/>
          <w:sz w:val="24"/>
          <w:szCs w:val="24"/>
        </w:rPr>
        <w:t xml:space="preserve">: We </w:t>
      </w:r>
      <w:r w:rsidRPr="00A87145">
        <w:rPr>
          <w:rFonts w:ascii="Times New Roman" w:hAnsi="Times New Roman"/>
          <w:sz w:val="24"/>
          <w:szCs w:val="24"/>
        </w:rPr>
        <w:t>will do a no</w:t>
      </w:r>
      <w:r w:rsidR="00916B6F" w:rsidRPr="00A87145">
        <w:rPr>
          <w:rFonts w:ascii="Times New Roman" w:hAnsi="Times New Roman"/>
          <w:sz w:val="24"/>
          <w:szCs w:val="24"/>
        </w:rPr>
        <w:t>-</w:t>
      </w:r>
      <w:r w:rsidRPr="00A87145">
        <w:rPr>
          <w:rFonts w:ascii="Times New Roman" w:hAnsi="Times New Roman"/>
          <w:sz w:val="24"/>
          <w:szCs w:val="24"/>
        </w:rPr>
        <w:t>cost</w:t>
      </w:r>
      <w:r w:rsidR="00916B6F" w:rsidRPr="00A87145">
        <w:rPr>
          <w:rFonts w:ascii="Times New Roman" w:hAnsi="Times New Roman"/>
          <w:sz w:val="24"/>
          <w:szCs w:val="24"/>
        </w:rPr>
        <w:t>-</w:t>
      </w:r>
      <w:r w:rsidRPr="00A87145">
        <w:rPr>
          <w:rFonts w:ascii="Times New Roman" w:hAnsi="Times New Roman"/>
          <w:sz w:val="24"/>
          <w:szCs w:val="24"/>
        </w:rPr>
        <w:t>to</w:t>
      </w:r>
      <w:r w:rsidR="00916B6F" w:rsidRPr="00A87145">
        <w:rPr>
          <w:rFonts w:ascii="Times New Roman" w:hAnsi="Times New Roman"/>
          <w:sz w:val="24"/>
          <w:szCs w:val="24"/>
        </w:rPr>
        <w:t>-</w:t>
      </w:r>
      <w:r w:rsidRPr="00A87145">
        <w:rPr>
          <w:rFonts w:ascii="Times New Roman" w:hAnsi="Times New Roman"/>
          <w:sz w:val="24"/>
          <w:szCs w:val="24"/>
        </w:rPr>
        <w:t>the</w:t>
      </w:r>
      <w:r w:rsidR="00916B6F" w:rsidRPr="00A87145">
        <w:rPr>
          <w:rFonts w:ascii="Times New Roman" w:hAnsi="Times New Roman"/>
          <w:sz w:val="24"/>
          <w:szCs w:val="24"/>
        </w:rPr>
        <w:t>-</w:t>
      </w:r>
      <w:r w:rsidRPr="00A87145">
        <w:rPr>
          <w:rFonts w:ascii="Times New Roman" w:hAnsi="Times New Roman"/>
          <w:sz w:val="24"/>
          <w:szCs w:val="24"/>
        </w:rPr>
        <w:t>court system</w:t>
      </w:r>
      <w:r w:rsidR="00A470F3" w:rsidRPr="00A87145">
        <w:rPr>
          <w:rFonts w:ascii="Times New Roman" w:hAnsi="Times New Roman"/>
          <w:sz w:val="24"/>
          <w:szCs w:val="24"/>
        </w:rPr>
        <w:t>.</w:t>
      </w:r>
      <w:r w:rsidRPr="00A87145">
        <w:rPr>
          <w:rFonts w:ascii="Times New Roman" w:hAnsi="Times New Roman"/>
          <w:sz w:val="24"/>
          <w:szCs w:val="24"/>
        </w:rPr>
        <w:t xml:space="preserve"> </w:t>
      </w:r>
      <w:r w:rsidR="00A470F3" w:rsidRPr="00A87145">
        <w:rPr>
          <w:rFonts w:ascii="Times New Roman" w:hAnsi="Times New Roman"/>
          <w:sz w:val="24"/>
          <w:szCs w:val="24"/>
        </w:rPr>
        <w:t>W</w:t>
      </w:r>
      <w:r w:rsidRPr="00A87145">
        <w:rPr>
          <w:rFonts w:ascii="Times New Roman" w:hAnsi="Times New Roman"/>
          <w:sz w:val="24"/>
          <w:szCs w:val="24"/>
        </w:rPr>
        <w:t>e will get the vendors to bid on this</w:t>
      </w:r>
      <w:r w:rsidR="00A470F3" w:rsidRPr="00A87145">
        <w:rPr>
          <w:rFonts w:ascii="Times New Roman" w:hAnsi="Times New Roman"/>
          <w:sz w:val="24"/>
          <w:szCs w:val="24"/>
        </w:rPr>
        <w:t>.</w:t>
      </w:r>
      <w:r w:rsidR="00916B6F" w:rsidRPr="00A87145">
        <w:rPr>
          <w:rFonts w:ascii="Times New Roman" w:hAnsi="Times New Roman"/>
          <w:sz w:val="24"/>
          <w:szCs w:val="24"/>
        </w:rPr>
        <w:t xml:space="preserve"> </w:t>
      </w:r>
      <w:r w:rsidR="00A470F3" w:rsidRPr="00A87145">
        <w:rPr>
          <w:rFonts w:ascii="Times New Roman" w:hAnsi="Times New Roman"/>
          <w:sz w:val="24"/>
          <w:szCs w:val="24"/>
        </w:rPr>
        <w:t>T</w:t>
      </w:r>
      <w:r w:rsidRPr="00A87145">
        <w:rPr>
          <w:rFonts w:ascii="Times New Roman" w:hAnsi="Times New Roman"/>
          <w:sz w:val="24"/>
          <w:szCs w:val="24"/>
        </w:rPr>
        <w:t>he vendors will make their money from the filers</w:t>
      </w:r>
      <w:r w:rsidR="00916B6F" w:rsidRPr="00A87145">
        <w:rPr>
          <w:rFonts w:ascii="Times New Roman" w:hAnsi="Times New Roman"/>
          <w:sz w:val="24"/>
          <w:szCs w:val="24"/>
        </w:rPr>
        <w:t>—</w:t>
      </w:r>
      <w:r w:rsidRPr="00A87145">
        <w:rPr>
          <w:rFonts w:ascii="Times New Roman" w:hAnsi="Times New Roman"/>
          <w:sz w:val="24"/>
          <w:szCs w:val="24"/>
        </w:rPr>
        <w:t>not from us</w:t>
      </w:r>
      <w:r w:rsidR="007E2ED7" w:rsidRPr="00A87145">
        <w:rPr>
          <w:rFonts w:ascii="Times New Roman" w:hAnsi="Times New Roman"/>
          <w:sz w:val="24"/>
          <w:szCs w:val="24"/>
        </w:rPr>
        <w:t>—</w:t>
      </w:r>
      <w:r w:rsidRPr="00A87145">
        <w:rPr>
          <w:rFonts w:ascii="Times New Roman" w:hAnsi="Times New Roman"/>
          <w:sz w:val="24"/>
          <w:szCs w:val="24"/>
        </w:rPr>
        <w:t xml:space="preserve">and we can be the pilot here in the </w:t>
      </w:r>
      <w:r w:rsidR="00A470F3" w:rsidRPr="00A87145">
        <w:rPr>
          <w:rFonts w:ascii="Times New Roman" w:hAnsi="Times New Roman"/>
          <w:sz w:val="24"/>
          <w:szCs w:val="24"/>
        </w:rPr>
        <w:t>F</w:t>
      </w:r>
      <w:r w:rsidR="00916B6F" w:rsidRPr="00A87145">
        <w:rPr>
          <w:rFonts w:ascii="Times New Roman" w:hAnsi="Times New Roman"/>
          <w:sz w:val="24"/>
          <w:szCs w:val="24"/>
        </w:rPr>
        <w:t xml:space="preserve">irst </w:t>
      </w:r>
      <w:r w:rsidR="00A470F3" w:rsidRPr="00A87145">
        <w:rPr>
          <w:rFonts w:ascii="Times New Roman" w:hAnsi="Times New Roman"/>
          <w:sz w:val="24"/>
          <w:szCs w:val="24"/>
        </w:rPr>
        <w:t>D</w:t>
      </w:r>
      <w:r w:rsidR="00916B6F" w:rsidRPr="00A87145">
        <w:rPr>
          <w:rFonts w:ascii="Times New Roman" w:hAnsi="Times New Roman"/>
          <w:sz w:val="24"/>
          <w:szCs w:val="24"/>
        </w:rPr>
        <w:t>istrict</w:t>
      </w:r>
      <w:r w:rsidRPr="00A87145">
        <w:rPr>
          <w:rFonts w:ascii="Times New Roman" w:hAnsi="Times New Roman"/>
          <w:sz w:val="24"/>
          <w:szCs w:val="24"/>
        </w:rPr>
        <w:t xml:space="preserve"> </w:t>
      </w:r>
      <w:r w:rsidR="00A470F3" w:rsidRPr="00A87145">
        <w:rPr>
          <w:rFonts w:ascii="Times New Roman" w:hAnsi="Times New Roman"/>
          <w:sz w:val="24"/>
          <w:szCs w:val="24"/>
        </w:rPr>
        <w:t>a</w:t>
      </w:r>
      <w:r w:rsidR="00916B6F" w:rsidRPr="00A87145">
        <w:rPr>
          <w:rFonts w:ascii="Times New Roman" w:hAnsi="Times New Roman"/>
          <w:sz w:val="24"/>
          <w:szCs w:val="24"/>
        </w:rPr>
        <w:t xml:space="preserve">nd just do </w:t>
      </w:r>
      <w:r w:rsidRPr="00A87145">
        <w:rPr>
          <w:rFonts w:ascii="Times New Roman" w:hAnsi="Times New Roman"/>
          <w:sz w:val="24"/>
          <w:szCs w:val="24"/>
        </w:rPr>
        <w:t>a proof of concept</w:t>
      </w:r>
      <w:r w:rsidR="00916B6F" w:rsidRPr="00A87145">
        <w:rPr>
          <w:rFonts w:ascii="Times New Roman" w:hAnsi="Times New Roman"/>
          <w:sz w:val="24"/>
          <w:szCs w:val="24"/>
        </w:rPr>
        <w:t>—</w:t>
      </w:r>
      <w:r w:rsidRPr="00A87145">
        <w:rPr>
          <w:rFonts w:ascii="Times New Roman" w:hAnsi="Times New Roman"/>
          <w:sz w:val="24"/>
          <w:szCs w:val="24"/>
        </w:rPr>
        <w:t>show it can be done, show that we can get vendors in</w:t>
      </w:r>
      <w:r w:rsidR="00BA742E" w:rsidRPr="00A87145">
        <w:rPr>
          <w:rFonts w:ascii="Times New Roman" w:hAnsi="Times New Roman"/>
          <w:sz w:val="24"/>
          <w:szCs w:val="24"/>
        </w:rPr>
        <w:t>—</w:t>
      </w:r>
      <w:r w:rsidRPr="00A87145">
        <w:rPr>
          <w:rFonts w:ascii="Times New Roman" w:hAnsi="Times New Roman"/>
          <w:sz w:val="24"/>
          <w:szCs w:val="24"/>
        </w:rPr>
        <w:t>and we had, gosh, eight or nine vendors that applied. Then we selected</w:t>
      </w:r>
      <w:r w:rsidR="00BA742E" w:rsidRPr="00A87145">
        <w:rPr>
          <w:rFonts w:ascii="Times New Roman" w:hAnsi="Times New Roman"/>
          <w:sz w:val="24"/>
          <w:szCs w:val="24"/>
        </w:rPr>
        <w:t>—</w:t>
      </w:r>
      <w:r w:rsidRPr="00A87145">
        <w:rPr>
          <w:rFonts w:ascii="Times New Roman" w:hAnsi="Times New Roman"/>
          <w:sz w:val="24"/>
          <w:szCs w:val="24"/>
        </w:rPr>
        <w:t xml:space="preserve">Peter Siggins and I </w:t>
      </w:r>
      <w:r w:rsidR="00BA742E" w:rsidRPr="00A87145">
        <w:rPr>
          <w:rFonts w:ascii="Times New Roman" w:hAnsi="Times New Roman"/>
          <w:sz w:val="24"/>
          <w:szCs w:val="24"/>
        </w:rPr>
        <w:t xml:space="preserve">worked together to </w:t>
      </w:r>
      <w:r w:rsidRPr="00A87145">
        <w:rPr>
          <w:rFonts w:ascii="Times New Roman" w:hAnsi="Times New Roman"/>
          <w:sz w:val="24"/>
          <w:szCs w:val="24"/>
        </w:rPr>
        <w:t>write the rules</w:t>
      </w:r>
      <w:r w:rsidR="007E2ED7" w:rsidRPr="00A87145">
        <w:rPr>
          <w:rFonts w:ascii="Times New Roman" w:hAnsi="Times New Roman"/>
          <w:sz w:val="24"/>
          <w:szCs w:val="24"/>
        </w:rPr>
        <w:t xml:space="preserve">, </w:t>
      </w:r>
      <w:r w:rsidRPr="00A87145">
        <w:rPr>
          <w:rFonts w:ascii="Times New Roman" w:hAnsi="Times New Roman"/>
          <w:sz w:val="24"/>
          <w:szCs w:val="24"/>
        </w:rPr>
        <w:t xml:space="preserve">rules which are still in </w:t>
      </w:r>
      <w:r w:rsidRPr="00A87145">
        <w:rPr>
          <w:rFonts w:ascii="Times New Roman" w:hAnsi="Times New Roman"/>
          <w:sz w:val="24"/>
          <w:szCs w:val="24"/>
        </w:rPr>
        <w:lastRenderedPageBreak/>
        <w:t>effect</w:t>
      </w:r>
      <w:r w:rsidR="00B6014F" w:rsidRPr="00A87145">
        <w:rPr>
          <w:rFonts w:ascii="Times New Roman" w:hAnsi="Times New Roman"/>
          <w:sz w:val="24"/>
          <w:szCs w:val="24"/>
        </w:rPr>
        <w:t>,</w:t>
      </w:r>
      <w:r w:rsidRPr="00A87145">
        <w:rPr>
          <w:rFonts w:ascii="Times New Roman" w:hAnsi="Times New Roman"/>
          <w:sz w:val="24"/>
          <w:szCs w:val="24"/>
        </w:rPr>
        <w:t xml:space="preserve"> I think. Then</w:t>
      </w:r>
      <w:r w:rsidR="00BA742E" w:rsidRPr="00A87145">
        <w:rPr>
          <w:rFonts w:ascii="Times New Roman" w:hAnsi="Times New Roman"/>
          <w:sz w:val="24"/>
          <w:szCs w:val="24"/>
        </w:rPr>
        <w:t>,</w:t>
      </w:r>
      <w:r w:rsidRPr="00A87145">
        <w:rPr>
          <w:rFonts w:ascii="Times New Roman" w:hAnsi="Times New Roman"/>
          <w:sz w:val="24"/>
          <w:szCs w:val="24"/>
        </w:rPr>
        <w:t xml:space="preserve"> once we showed it could be done, the other</w:t>
      </w:r>
      <w:r w:rsidR="00BA742E" w:rsidRPr="00A87145">
        <w:rPr>
          <w:rFonts w:ascii="Times New Roman" w:hAnsi="Times New Roman"/>
          <w:sz w:val="24"/>
          <w:szCs w:val="24"/>
        </w:rPr>
        <w:t>—</w:t>
      </w:r>
      <w:r w:rsidRPr="00A87145">
        <w:rPr>
          <w:rFonts w:ascii="Times New Roman" w:hAnsi="Times New Roman"/>
          <w:sz w:val="24"/>
          <w:szCs w:val="24"/>
        </w:rPr>
        <w:t>certainly</w:t>
      </w:r>
      <w:r w:rsidR="00BA742E" w:rsidRPr="00A87145">
        <w:rPr>
          <w:rFonts w:ascii="Times New Roman" w:hAnsi="Times New Roman"/>
          <w:sz w:val="24"/>
          <w:szCs w:val="24"/>
        </w:rPr>
        <w:t>,</w:t>
      </w:r>
      <w:r w:rsidRPr="00A87145">
        <w:rPr>
          <w:rFonts w:ascii="Times New Roman" w:hAnsi="Times New Roman"/>
          <w:sz w:val="24"/>
          <w:szCs w:val="24"/>
        </w:rPr>
        <w:t xml:space="preserve"> </w:t>
      </w:r>
      <w:r w:rsidR="00A470F3" w:rsidRPr="00A87145">
        <w:rPr>
          <w:rFonts w:ascii="Times New Roman" w:hAnsi="Times New Roman"/>
          <w:sz w:val="24"/>
          <w:szCs w:val="24"/>
        </w:rPr>
        <w:t xml:space="preserve">the </w:t>
      </w:r>
      <w:r w:rsidR="00BA742E" w:rsidRPr="00A87145">
        <w:rPr>
          <w:rFonts w:ascii="Times New Roman" w:hAnsi="Times New Roman"/>
          <w:sz w:val="24"/>
          <w:szCs w:val="24"/>
        </w:rPr>
        <w:t>Chief</w:t>
      </w:r>
      <w:r w:rsidR="00522B62" w:rsidRPr="00A87145">
        <w:rPr>
          <w:rFonts w:ascii="Times New Roman" w:hAnsi="Times New Roman"/>
          <w:sz w:val="24"/>
          <w:szCs w:val="24"/>
        </w:rPr>
        <w:t>:</w:t>
      </w:r>
      <w:r w:rsidRPr="00A87145">
        <w:rPr>
          <w:rFonts w:ascii="Times New Roman" w:hAnsi="Times New Roman"/>
          <w:sz w:val="24"/>
          <w:szCs w:val="24"/>
        </w:rPr>
        <w:t xml:space="preserve"> it was great to have her support</w:t>
      </w:r>
      <w:r w:rsidR="00522B62" w:rsidRPr="00A87145">
        <w:rPr>
          <w:rFonts w:ascii="Times New Roman" w:hAnsi="Times New Roman"/>
          <w:sz w:val="24"/>
          <w:szCs w:val="24"/>
        </w:rPr>
        <w:t>.</w:t>
      </w:r>
      <w:r w:rsidRPr="00A87145">
        <w:rPr>
          <w:rFonts w:ascii="Times New Roman" w:hAnsi="Times New Roman"/>
          <w:sz w:val="24"/>
          <w:szCs w:val="24"/>
        </w:rPr>
        <w:t xml:space="preserve"> I mean</w:t>
      </w:r>
      <w:r w:rsidR="00BA742E" w:rsidRPr="00A87145">
        <w:rPr>
          <w:rFonts w:ascii="Times New Roman" w:hAnsi="Times New Roman"/>
          <w:sz w:val="24"/>
          <w:szCs w:val="24"/>
        </w:rPr>
        <w:t>,</w:t>
      </w:r>
      <w:r w:rsidRPr="00A87145">
        <w:rPr>
          <w:rFonts w:ascii="Times New Roman" w:hAnsi="Times New Roman"/>
          <w:sz w:val="24"/>
          <w:szCs w:val="24"/>
        </w:rPr>
        <w:t xml:space="preserve"> she supported the effort from the </w:t>
      </w:r>
      <w:r w:rsidR="00806215" w:rsidRPr="00A87145">
        <w:rPr>
          <w:rFonts w:ascii="Times New Roman" w:hAnsi="Times New Roman"/>
          <w:sz w:val="24"/>
          <w:szCs w:val="24"/>
        </w:rPr>
        <w:t>beginning,</w:t>
      </w:r>
      <w:r w:rsidRPr="00A87145">
        <w:rPr>
          <w:rFonts w:ascii="Times New Roman" w:hAnsi="Times New Roman"/>
          <w:sz w:val="24"/>
          <w:szCs w:val="24"/>
        </w:rPr>
        <w:t xml:space="preserve"> and it wouldn’t have happened without that</w:t>
      </w:r>
      <w:r w:rsidR="00522B62" w:rsidRPr="00A87145">
        <w:rPr>
          <w:rFonts w:ascii="Times New Roman" w:hAnsi="Times New Roman"/>
          <w:sz w:val="24"/>
          <w:szCs w:val="24"/>
        </w:rPr>
        <w:t>. B</w:t>
      </w:r>
      <w:r w:rsidR="00BA742E" w:rsidRPr="00A87145">
        <w:rPr>
          <w:rFonts w:ascii="Times New Roman" w:hAnsi="Times New Roman"/>
          <w:sz w:val="24"/>
          <w:szCs w:val="24"/>
        </w:rPr>
        <w:t xml:space="preserve">ut </w:t>
      </w:r>
      <w:r w:rsidRPr="00A87145">
        <w:rPr>
          <w:rFonts w:ascii="Times New Roman" w:hAnsi="Times New Roman"/>
          <w:sz w:val="24"/>
          <w:szCs w:val="24"/>
        </w:rPr>
        <w:t>once we showed it could be done and other courts wanted to do it. Again, L</w:t>
      </w:r>
      <w:r w:rsidR="00522B62" w:rsidRPr="00A87145">
        <w:rPr>
          <w:rFonts w:ascii="Times New Roman" w:hAnsi="Times New Roman"/>
          <w:sz w:val="24"/>
          <w:szCs w:val="24"/>
        </w:rPr>
        <w:t>.</w:t>
      </w:r>
      <w:r w:rsidRPr="00A87145">
        <w:rPr>
          <w:rFonts w:ascii="Times New Roman" w:hAnsi="Times New Roman"/>
          <w:sz w:val="24"/>
          <w:szCs w:val="24"/>
        </w:rPr>
        <w:t>A</w:t>
      </w:r>
      <w:r w:rsidR="00522B62" w:rsidRPr="00A87145">
        <w:rPr>
          <w:rFonts w:ascii="Times New Roman" w:hAnsi="Times New Roman"/>
          <w:sz w:val="24"/>
          <w:szCs w:val="24"/>
        </w:rPr>
        <w:t>.</w:t>
      </w:r>
      <w:r w:rsidRPr="00A87145">
        <w:rPr>
          <w:rFonts w:ascii="Times New Roman" w:hAnsi="Times New Roman"/>
          <w:sz w:val="24"/>
          <w:szCs w:val="24"/>
        </w:rPr>
        <w:t xml:space="preserve"> had a different idea of what they were wanting to do for a while, but again, we got past that</w:t>
      </w:r>
      <w:r w:rsidR="00522B62" w:rsidRPr="00A87145">
        <w:rPr>
          <w:rFonts w:ascii="Times New Roman" w:hAnsi="Times New Roman"/>
          <w:sz w:val="24"/>
          <w:szCs w:val="24"/>
        </w:rPr>
        <w:t>,</w:t>
      </w:r>
      <w:r w:rsidRPr="00A87145">
        <w:rPr>
          <w:rFonts w:ascii="Times New Roman" w:hAnsi="Times New Roman"/>
          <w:sz w:val="24"/>
          <w:szCs w:val="24"/>
        </w:rPr>
        <w:t xml:space="preserve"> too.</w:t>
      </w:r>
    </w:p>
    <w:p w14:paraId="6428E306" w14:textId="5D6A1B65"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6678F7" w:rsidRPr="00A87145">
        <w:rPr>
          <w:rFonts w:ascii="Times New Roman" w:hAnsi="Times New Roman"/>
          <w:sz w:val="24"/>
          <w:szCs w:val="24"/>
        </w:rPr>
        <w:t>,</w:t>
      </w:r>
      <w:r w:rsidRPr="00A87145">
        <w:rPr>
          <w:rFonts w:ascii="Times New Roman" w:hAnsi="Times New Roman"/>
          <w:sz w:val="24"/>
          <w:szCs w:val="24"/>
        </w:rPr>
        <w:t xml:space="preserve"> did they buy in eventually?</w:t>
      </w:r>
    </w:p>
    <w:p w14:paraId="2AC78648"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Eventually, yeah.</w:t>
      </w:r>
    </w:p>
    <w:p w14:paraId="529A406E"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Okay, I didn’t know that.</w:t>
      </w:r>
    </w:p>
    <w:p w14:paraId="4D1B1C24"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Yeah.</w:t>
      </w:r>
    </w:p>
    <w:p w14:paraId="1B01BF21" w14:textId="4EF6E46B"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6678F7" w:rsidRPr="00A87145">
        <w:rPr>
          <w:rFonts w:ascii="Times New Roman" w:hAnsi="Times New Roman"/>
          <w:sz w:val="24"/>
          <w:szCs w:val="24"/>
        </w:rPr>
        <w:t>,</w:t>
      </w:r>
      <w:r w:rsidRPr="00A87145">
        <w:rPr>
          <w:rFonts w:ascii="Times New Roman" w:hAnsi="Times New Roman"/>
          <w:sz w:val="24"/>
          <w:szCs w:val="24"/>
        </w:rPr>
        <w:t xml:space="preserve"> to your knowledge</w:t>
      </w:r>
      <w:r w:rsidR="006678F7" w:rsidRPr="00A87145">
        <w:rPr>
          <w:rFonts w:ascii="Times New Roman" w:hAnsi="Times New Roman"/>
          <w:sz w:val="24"/>
          <w:szCs w:val="24"/>
        </w:rPr>
        <w:t>,</w:t>
      </w:r>
      <w:r w:rsidRPr="00A87145">
        <w:rPr>
          <w:rFonts w:ascii="Times New Roman" w:hAnsi="Times New Roman"/>
          <w:sz w:val="24"/>
          <w:szCs w:val="24"/>
        </w:rPr>
        <w:t xml:space="preserve"> are all the districts</w:t>
      </w:r>
      <w:r w:rsidR="006678F7" w:rsidRPr="00A87145">
        <w:rPr>
          <w:rFonts w:ascii="Times New Roman" w:hAnsi="Times New Roman"/>
          <w:sz w:val="24"/>
          <w:szCs w:val="24"/>
        </w:rPr>
        <w:t>—</w:t>
      </w:r>
      <w:r w:rsidRPr="00A87145">
        <w:rPr>
          <w:rFonts w:ascii="Times New Roman" w:hAnsi="Times New Roman"/>
          <w:sz w:val="24"/>
          <w:szCs w:val="24"/>
        </w:rPr>
        <w:t>do they all have e-filing now?</w:t>
      </w:r>
    </w:p>
    <w:p w14:paraId="12B47D60" w14:textId="59C8DB10"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As far as I know, all the districts are now on e-filing. So</w:t>
      </w:r>
      <w:r w:rsidR="006678F7" w:rsidRPr="00A87145">
        <w:rPr>
          <w:rFonts w:ascii="Times New Roman" w:hAnsi="Times New Roman"/>
          <w:sz w:val="24"/>
          <w:szCs w:val="24"/>
        </w:rPr>
        <w:t>, I think</w:t>
      </w:r>
      <w:r w:rsidRPr="00A87145">
        <w:rPr>
          <w:rFonts w:ascii="Times New Roman" w:hAnsi="Times New Roman"/>
          <w:sz w:val="24"/>
          <w:szCs w:val="24"/>
        </w:rPr>
        <w:t xml:space="preserve"> everybody was live</w:t>
      </w:r>
      <w:r w:rsidR="006678F7" w:rsidRPr="00A87145">
        <w:rPr>
          <w:rFonts w:ascii="Times New Roman" w:hAnsi="Times New Roman"/>
          <w:sz w:val="24"/>
          <w:szCs w:val="24"/>
        </w:rPr>
        <w:t>—</w:t>
      </w:r>
      <w:r w:rsidRPr="00A87145">
        <w:rPr>
          <w:rFonts w:ascii="Times New Roman" w:hAnsi="Times New Roman"/>
          <w:sz w:val="24"/>
          <w:szCs w:val="24"/>
        </w:rPr>
        <w:t>by the time I retired, everybody was live on the system.</w:t>
      </w:r>
    </w:p>
    <w:p w14:paraId="2B515B96" w14:textId="7B70FDDB"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r>
      <w:r w:rsidR="00F27C27" w:rsidRPr="00A87145">
        <w:rPr>
          <w:rFonts w:ascii="Times New Roman" w:hAnsi="Times New Roman"/>
          <w:sz w:val="24"/>
          <w:szCs w:val="24"/>
        </w:rPr>
        <w:t>And</w:t>
      </w:r>
      <w:r w:rsidR="006678F7" w:rsidRPr="00A87145">
        <w:rPr>
          <w:rFonts w:ascii="Times New Roman" w:hAnsi="Times New Roman"/>
          <w:sz w:val="24"/>
          <w:szCs w:val="24"/>
        </w:rPr>
        <w:t xml:space="preserve"> a </w:t>
      </w:r>
      <w:r w:rsidRPr="00A87145">
        <w:rPr>
          <w:rFonts w:ascii="Times New Roman" w:hAnsi="Times New Roman"/>
          <w:sz w:val="24"/>
          <w:szCs w:val="24"/>
        </w:rPr>
        <w:t xml:space="preserve">lot of </w:t>
      </w:r>
      <w:r w:rsidR="006678F7" w:rsidRPr="00A87145">
        <w:rPr>
          <w:rFonts w:ascii="Times New Roman" w:hAnsi="Times New Roman"/>
          <w:sz w:val="24"/>
          <w:szCs w:val="24"/>
        </w:rPr>
        <w:t>this—a</w:t>
      </w:r>
      <w:r w:rsidRPr="00A87145">
        <w:rPr>
          <w:rFonts w:ascii="Times New Roman" w:hAnsi="Times New Roman"/>
          <w:sz w:val="24"/>
          <w:szCs w:val="24"/>
        </w:rPr>
        <w:t>s you can see</w:t>
      </w:r>
      <w:r w:rsidR="00C60C52" w:rsidRPr="00A87145">
        <w:rPr>
          <w:rFonts w:ascii="Times New Roman" w:hAnsi="Times New Roman"/>
          <w:sz w:val="24"/>
          <w:szCs w:val="24"/>
        </w:rPr>
        <w:t>,</w:t>
      </w:r>
      <w:r w:rsidRPr="00A87145">
        <w:rPr>
          <w:rFonts w:ascii="Times New Roman" w:hAnsi="Times New Roman"/>
          <w:sz w:val="24"/>
          <w:szCs w:val="24"/>
        </w:rPr>
        <w:t xml:space="preserve"> </w:t>
      </w:r>
      <w:r w:rsidR="00C60C52" w:rsidRPr="00A87145">
        <w:rPr>
          <w:rFonts w:ascii="Times New Roman" w:hAnsi="Times New Roman"/>
          <w:sz w:val="24"/>
          <w:szCs w:val="24"/>
        </w:rPr>
        <w:t xml:space="preserve">I have </w:t>
      </w:r>
      <w:r w:rsidRPr="00A87145">
        <w:rPr>
          <w:rFonts w:ascii="Times New Roman" w:hAnsi="Times New Roman"/>
          <w:sz w:val="24"/>
          <w:szCs w:val="24"/>
        </w:rPr>
        <w:t>the double screen</w:t>
      </w:r>
      <w:r w:rsidR="007E2ED7" w:rsidRPr="00A87145">
        <w:rPr>
          <w:rFonts w:ascii="Times New Roman" w:hAnsi="Times New Roman"/>
          <w:sz w:val="24"/>
          <w:szCs w:val="24"/>
        </w:rPr>
        <w:t xml:space="preserve">, </w:t>
      </w:r>
      <w:r w:rsidRPr="00A87145">
        <w:rPr>
          <w:rFonts w:ascii="Times New Roman" w:hAnsi="Times New Roman"/>
          <w:sz w:val="24"/>
          <w:szCs w:val="24"/>
        </w:rPr>
        <w:t>so that we can bring up the record on one side and then whatever we’re drafting on the other side.</w:t>
      </w:r>
    </w:p>
    <w:p w14:paraId="2A714857" w14:textId="5E9CFBE2"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Well, I mean even before we went paperless, I tried to get my chambers working as much as possible paperless</w:t>
      </w:r>
      <w:r w:rsidR="00B6014F" w:rsidRPr="00A87145">
        <w:rPr>
          <w:rFonts w:ascii="Times New Roman" w:hAnsi="Times New Roman"/>
          <w:sz w:val="24"/>
          <w:szCs w:val="24"/>
        </w:rPr>
        <w:t>—</w:t>
      </w:r>
      <w:r w:rsidRPr="00A87145">
        <w:rPr>
          <w:rFonts w:ascii="Times New Roman" w:hAnsi="Times New Roman"/>
          <w:sz w:val="24"/>
          <w:szCs w:val="24"/>
        </w:rPr>
        <w:t>particularly when you had these voluminous records</w:t>
      </w:r>
      <w:r w:rsidR="00522B62" w:rsidRPr="00A87145">
        <w:rPr>
          <w:rFonts w:ascii="Times New Roman" w:hAnsi="Times New Roman"/>
          <w:sz w:val="24"/>
          <w:szCs w:val="24"/>
        </w:rPr>
        <w:t>.</w:t>
      </w:r>
      <w:r w:rsidRPr="00A87145">
        <w:rPr>
          <w:rFonts w:ascii="Times New Roman" w:hAnsi="Times New Roman"/>
          <w:sz w:val="24"/>
          <w:szCs w:val="24"/>
        </w:rPr>
        <w:t xml:space="preserve"> I mean having everything in searchable PDF is</w:t>
      </w:r>
      <w:r w:rsidR="00601237" w:rsidRPr="00A87145">
        <w:rPr>
          <w:rFonts w:ascii="Times New Roman" w:hAnsi="Times New Roman"/>
          <w:sz w:val="24"/>
          <w:szCs w:val="24"/>
        </w:rPr>
        <w:t>—</w:t>
      </w:r>
    </w:p>
    <w:p w14:paraId="77AA2D95" w14:textId="4ED9C105"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Well, actually you’re lucky you’re not on the Court of Appeal right now, because with many of us working at least part-time at home without a double screen</w:t>
      </w:r>
      <w:r w:rsidR="00601237" w:rsidRPr="00A87145">
        <w:rPr>
          <w:rFonts w:ascii="Times New Roman" w:hAnsi="Times New Roman"/>
          <w:sz w:val="24"/>
          <w:szCs w:val="24"/>
        </w:rPr>
        <w:t xml:space="preserve">, </w:t>
      </w:r>
      <w:r w:rsidRPr="00A87145">
        <w:rPr>
          <w:rFonts w:ascii="Times New Roman" w:hAnsi="Times New Roman"/>
          <w:sz w:val="24"/>
          <w:szCs w:val="24"/>
        </w:rPr>
        <w:t xml:space="preserve">I’m coming in here and printing out </w:t>
      </w:r>
      <w:r w:rsidR="00601237" w:rsidRPr="00A87145">
        <w:rPr>
          <w:rFonts w:ascii="Times New Roman" w:hAnsi="Times New Roman"/>
          <w:sz w:val="24"/>
          <w:szCs w:val="24"/>
        </w:rPr>
        <w:t xml:space="preserve">and </w:t>
      </w:r>
      <w:r w:rsidRPr="00A87145">
        <w:rPr>
          <w:rFonts w:ascii="Times New Roman" w:hAnsi="Times New Roman"/>
          <w:sz w:val="24"/>
          <w:szCs w:val="24"/>
        </w:rPr>
        <w:t>taking certain records home</w:t>
      </w:r>
      <w:r w:rsidR="00601237" w:rsidRPr="00A87145">
        <w:rPr>
          <w:rFonts w:ascii="Times New Roman" w:hAnsi="Times New Roman"/>
          <w:sz w:val="24"/>
          <w:szCs w:val="24"/>
        </w:rPr>
        <w:t>. B</w:t>
      </w:r>
      <w:r w:rsidRPr="00A87145">
        <w:rPr>
          <w:rFonts w:ascii="Times New Roman" w:hAnsi="Times New Roman"/>
          <w:sz w:val="24"/>
          <w:szCs w:val="24"/>
        </w:rPr>
        <w:t>ut the paperless system</w:t>
      </w:r>
      <w:r w:rsidR="00601237" w:rsidRPr="00A87145">
        <w:rPr>
          <w:rFonts w:ascii="Times New Roman" w:hAnsi="Times New Roman"/>
          <w:sz w:val="24"/>
          <w:szCs w:val="24"/>
        </w:rPr>
        <w:t>,</w:t>
      </w:r>
      <w:r w:rsidRPr="00A87145">
        <w:rPr>
          <w:rFonts w:ascii="Times New Roman" w:hAnsi="Times New Roman"/>
          <w:sz w:val="24"/>
          <w:szCs w:val="24"/>
        </w:rPr>
        <w:t xml:space="preserve"> I think</w:t>
      </w:r>
      <w:r w:rsidR="00601237" w:rsidRPr="00A87145">
        <w:rPr>
          <w:rFonts w:ascii="Times New Roman" w:hAnsi="Times New Roman"/>
          <w:sz w:val="24"/>
          <w:szCs w:val="24"/>
        </w:rPr>
        <w:t>,</w:t>
      </w:r>
      <w:r w:rsidRPr="00A87145">
        <w:rPr>
          <w:rFonts w:ascii="Times New Roman" w:hAnsi="Times New Roman"/>
          <w:sz w:val="24"/>
          <w:szCs w:val="24"/>
        </w:rPr>
        <w:t xml:space="preserve"> has worked very well.</w:t>
      </w:r>
    </w:p>
    <w:p w14:paraId="617F5924"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Not popular with everyone.</w:t>
      </w:r>
    </w:p>
    <w:p w14:paraId="1F8286DD" w14:textId="284BC264"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Yes, not everyone, but on the whole</w:t>
      </w:r>
      <w:r w:rsidR="00601237" w:rsidRPr="00A87145">
        <w:rPr>
          <w:rFonts w:ascii="Times New Roman" w:hAnsi="Times New Roman"/>
          <w:sz w:val="24"/>
          <w:szCs w:val="24"/>
        </w:rPr>
        <w:t>,</w:t>
      </w:r>
      <w:r w:rsidRPr="00A87145">
        <w:rPr>
          <w:rFonts w:ascii="Times New Roman" w:hAnsi="Times New Roman"/>
          <w:sz w:val="24"/>
          <w:szCs w:val="24"/>
        </w:rPr>
        <w:t xml:space="preserve"> I think most are doing it. So</w:t>
      </w:r>
      <w:r w:rsidR="007E2ED7" w:rsidRPr="00A87145">
        <w:rPr>
          <w:rFonts w:ascii="Times New Roman" w:hAnsi="Times New Roman"/>
          <w:sz w:val="24"/>
          <w:szCs w:val="24"/>
        </w:rPr>
        <w:t>,</w:t>
      </w:r>
      <w:r w:rsidRPr="00A87145">
        <w:rPr>
          <w:rFonts w:ascii="Times New Roman" w:hAnsi="Times New Roman"/>
          <w:sz w:val="24"/>
          <w:szCs w:val="24"/>
        </w:rPr>
        <w:t xml:space="preserve"> you retired from the Court of Appeal. </w:t>
      </w:r>
      <w:r w:rsidR="00597663" w:rsidRPr="00A87145">
        <w:rPr>
          <w:rFonts w:ascii="Times New Roman" w:hAnsi="Times New Roman"/>
          <w:sz w:val="24"/>
          <w:szCs w:val="24"/>
        </w:rPr>
        <w:t>How many years—w</w:t>
      </w:r>
      <w:r w:rsidRPr="00A87145">
        <w:rPr>
          <w:rFonts w:ascii="Times New Roman" w:hAnsi="Times New Roman"/>
          <w:sz w:val="24"/>
          <w:szCs w:val="24"/>
        </w:rPr>
        <w:t>ell</w:t>
      </w:r>
      <w:r w:rsidR="00597663" w:rsidRPr="00A87145">
        <w:rPr>
          <w:rFonts w:ascii="Times New Roman" w:hAnsi="Times New Roman"/>
          <w:sz w:val="24"/>
          <w:szCs w:val="24"/>
        </w:rPr>
        <w:t>,</w:t>
      </w:r>
      <w:r w:rsidRPr="00A87145">
        <w:rPr>
          <w:rFonts w:ascii="Times New Roman" w:hAnsi="Times New Roman"/>
          <w:sz w:val="24"/>
          <w:szCs w:val="24"/>
        </w:rPr>
        <w:t xml:space="preserve"> how many years in total were you on the bench?</w:t>
      </w:r>
    </w:p>
    <w:p w14:paraId="5E54D575" w14:textId="18A8F5CE"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r>
      <w:r w:rsidR="00597663" w:rsidRPr="00A87145">
        <w:rPr>
          <w:rFonts w:ascii="Times New Roman" w:hAnsi="Times New Roman"/>
          <w:sz w:val="24"/>
          <w:szCs w:val="24"/>
        </w:rPr>
        <w:t>A</w:t>
      </w:r>
      <w:r w:rsidRPr="00A87145">
        <w:rPr>
          <w:rFonts w:ascii="Times New Roman" w:hAnsi="Times New Roman"/>
          <w:sz w:val="24"/>
          <w:szCs w:val="24"/>
        </w:rPr>
        <w:t xml:space="preserve"> little over 20, but </w:t>
      </w:r>
      <w:r w:rsidR="00597663" w:rsidRPr="00A87145">
        <w:rPr>
          <w:rFonts w:ascii="Times New Roman" w:hAnsi="Times New Roman"/>
          <w:sz w:val="24"/>
          <w:szCs w:val="24"/>
        </w:rPr>
        <w:t>if—</w:t>
      </w:r>
      <w:r w:rsidRPr="00A87145">
        <w:rPr>
          <w:rFonts w:ascii="Times New Roman" w:hAnsi="Times New Roman"/>
          <w:sz w:val="24"/>
          <w:szCs w:val="24"/>
        </w:rPr>
        <w:t>divided between the trial court and the appellate court</w:t>
      </w:r>
      <w:r w:rsidR="00597663" w:rsidRPr="00A87145">
        <w:rPr>
          <w:rFonts w:ascii="Times New Roman" w:hAnsi="Times New Roman"/>
          <w:sz w:val="24"/>
          <w:szCs w:val="24"/>
        </w:rPr>
        <w:t>—i</w:t>
      </w:r>
      <w:r w:rsidRPr="00A87145">
        <w:rPr>
          <w:rFonts w:ascii="Times New Roman" w:hAnsi="Times New Roman"/>
          <w:sz w:val="24"/>
          <w:szCs w:val="24"/>
        </w:rPr>
        <w:t>f you count the time I spent here pro</w:t>
      </w:r>
      <w:r w:rsidR="00C23908" w:rsidRPr="00A87145">
        <w:rPr>
          <w:rFonts w:ascii="Times New Roman" w:hAnsi="Times New Roman"/>
          <w:sz w:val="24"/>
          <w:szCs w:val="24"/>
        </w:rPr>
        <w:t> </w:t>
      </w:r>
      <w:proofErr w:type="spellStart"/>
      <w:r w:rsidRPr="00A87145">
        <w:rPr>
          <w:rFonts w:ascii="Times New Roman" w:hAnsi="Times New Roman"/>
          <w:sz w:val="24"/>
          <w:szCs w:val="24"/>
        </w:rPr>
        <w:t>temming</w:t>
      </w:r>
      <w:proofErr w:type="spellEnd"/>
      <w:r w:rsidRPr="00A87145">
        <w:rPr>
          <w:rFonts w:ascii="Times New Roman" w:hAnsi="Times New Roman"/>
          <w:sz w:val="24"/>
          <w:szCs w:val="24"/>
        </w:rPr>
        <w:t>, it was pretty much equal</w:t>
      </w:r>
      <w:r w:rsidR="007E2ED7" w:rsidRPr="00A87145">
        <w:rPr>
          <w:rFonts w:ascii="Times New Roman" w:hAnsi="Times New Roman"/>
          <w:sz w:val="24"/>
          <w:szCs w:val="24"/>
        </w:rPr>
        <w:t>:</w:t>
      </w:r>
      <w:r w:rsidRPr="00A87145">
        <w:rPr>
          <w:rFonts w:ascii="Times New Roman" w:hAnsi="Times New Roman"/>
          <w:sz w:val="24"/>
          <w:szCs w:val="24"/>
        </w:rPr>
        <w:t xml:space="preserve"> about </w:t>
      </w:r>
      <w:r w:rsidR="00522B62" w:rsidRPr="00A87145">
        <w:rPr>
          <w:rFonts w:ascii="Times New Roman" w:hAnsi="Times New Roman"/>
          <w:sz w:val="24"/>
          <w:szCs w:val="24"/>
        </w:rPr>
        <w:t xml:space="preserve">10 </w:t>
      </w:r>
      <w:r w:rsidRPr="00A87145">
        <w:rPr>
          <w:rFonts w:ascii="Times New Roman" w:hAnsi="Times New Roman"/>
          <w:sz w:val="24"/>
          <w:szCs w:val="24"/>
        </w:rPr>
        <w:t>on each.</w:t>
      </w:r>
    </w:p>
    <w:p w14:paraId="14975820"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Why did you decide to retire?</w:t>
      </w:r>
    </w:p>
    <w:p w14:paraId="1B4DCCE0" w14:textId="34BEE8A4"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Again, </w:t>
      </w:r>
      <w:r w:rsidR="00597663" w:rsidRPr="00A87145">
        <w:rPr>
          <w:rFonts w:ascii="Times New Roman" w:hAnsi="Times New Roman"/>
          <w:sz w:val="24"/>
          <w:szCs w:val="24"/>
        </w:rPr>
        <w:t>it’s one of these things where you say, “</w:t>
      </w:r>
      <w:r w:rsidR="00B6014F" w:rsidRPr="00A87145">
        <w:rPr>
          <w:rFonts w:ascii="Times New Roman" w:hAnsi="Times New Roman"/>
          <w:sz w:val="24"/>
          <w:szCs w:val="24"/>
        </w:rPr>
        <w:t xml:space="preserve">Okay, </w:t>
      </w:r>
      <w:r w:rsidRPr="00A87145">
        <w:rPr>
          <w:rFonts w:ascii="Times New Roman" w:hAnsi="Times New Roman"/>
          <w:sz w:val="24"/>
          <w:szCs w:val="24"/>
        </w:rPr>
        <w:t>I’m happy with what I’m doing now</w:t>
      </w:r>
      <w:r w:rsidR="00597663" w:rsidRPr="00A87145">
        <w:rPr>
          <w:rFonts w:ascii="Times New Roman" w:hAnsi="Times New Roman"/>
          <w:sz w:val="24"/>
          <w:szCs w:val="24"/>
        </w:rPr>
        <w:t>.</w:t>
      </w:r>
      <w:r w:rsidRPr="00A87145">
        <w:rPr>
          <w:rFonts w:ascii="Times New Roman" w:hAnsi="Times New Roman"/>
          <w:sz w:val="24"/>
          <w:szCs w:val="24"/>
        </w:rPr>
        <w:t xml:space="preserve"> </w:t>
      </w:r>
      <w:r w:rsidR="00522B62" w:rsidRPr="00A87145">
        <w:rPr>
          <w:rFonts w:ascii="Times New Roman" w:hAnsi="Times New Roman"/>
          <w:sz w:val="24"/>
          <w:szCs w:val="24"/>
        </w:rPr>
        <w:t>W</w:t>
      </w:r>
      <w:r w:rsidRPr="00A87145">
        <w:rPr>
          <w:rFonts w:ascii="Times New Roman" w:hAnsi="Times New Roman"/>
          <w:sz w:val="24"/>
          <w:szCs w:val="24"/>
        </w:rPr>
        <w:t>hat about five years from now</w:t>
      </w:r>
      <w:r w:rsidR="00597663" w:rsidRPr="00A87145">
        <w:rPr>
          <w:rFonts w:ascii="Times New Roman" w:hAnsi="Times New Roman"/>
          <w:sz w:val="24"/>
          <w:szCs w:val="24"/>
        </w:rPr>
        <w:t>?”</w:t>
      </w:r>
      <w:r w:rsidRPr="00A87145">
        <w:rPr>
          <w:rFonts w:ascii="Times New Roman" w:hAnsi="Times New Roman"/>
          <w:sz w:val="24"/>
          <w:szCs w:val="24"/>
        </w:rPr>
        <w:t xml:space="preserve"> So then, I mean, again it’s a job I could have stayed </w:t>
      </w:r>
      <w:r w:rsidR="00597663" w:rsidRPr="00A87145">
        <w:rPr>
          <w:rFonts w:ascii="Times New Roman" w:hAnsi="Times New Roman"/>
          <w:sz w:val="24"/>
          <w:szCs w:val="24"/>
        </w:rPr>
        <w:t>at—stayed doing—</w:t>
      </w:r>
      <w:r w:rsidRPr="00A87145">
        <w:rPr>
          <w:rFonts w:ascii="Times New Roman" w:hAnsi="Times New Roman"/>
          <w:sz w:val="24"/>
          <w:szCs w:val="24"/>
        </w:rPr>
        <w:t xml:space="preserve">for a long time. I joke with </w:t>
      </w:r>
      <w:r w:rsidRPr="00A87145">
        <w:rPr>
          <w:rFonts w:ascii="Times New Roman" w:hAnsi="Times New Roman"/>
          <w:sz w:val="24"/>
          <w:szCs w:val="24"/>
        </w:rPr>
        <w:lastRenderedPageBreak/>
        <w:t>Mark Simons he’s working for minimum wage, and obviously one of the factors is that our retirement system</w:t>
      </w:r>
      <w:r w:rsidR="00597663" w:rsidRPr="00A87145">
        <w:rPr>
          <w:rFonts w:ascii="Times New Roman" w:hAnsi="Times New Roman"/>
          <w:sz w:val="24"/>
          <w:szCs w:val="24"/>
        </w:rPr>
        <w:t>,</w:t>
      </w:r>
      <w:r w:rsidRPr="00A87145">
        <w:rPr>
          <w:rFonts w:ascii="Times New Roman" w:hAnsi="Times New Roman"/>
          <w:sz w:val="24"/>
          <w:szCs w:val="24"/>
        </w:rPr>
        <w:t xml:space="preserve"> JRS II, once you max out at the end of 20 years, essentially you are working for minimum wage. But</w:t>
      </w:r>
      <w:r w:rsidR="00721C79" w:rsidRPr="00A87145">
        <w:rPr>
          <w:rFonts w:ascii="Times New Roman" w:hAnsi="Times New Roman"/>
          <w:sz w:val="24"/>
          <w:szCs w:val="24"/>
        </w:rPr>
        <w:t>,</w:t>
      </w:r>
      <w:r w:rsidRPr="00A87145">
        <w:rPr>
          <w:rFonts w:ascii="Times New Roman" w:hAnsi="Times New Roman"/>
          <w:sz w:val="24"/>
          <w:szCs w:val="24"/>
        </w:rPr>
        <w:t xml:space="preserve"> if I wanted to do anything else</w:t>
      </w:r>
      <w:r w:rsidR="00721C79" w:rsidRPr="00A87145">
        <w:rPr>
          <w:rFonts w:ascii="Times New Roman" w:hAnsi="Times New Roman"/>
          <w:sz w:val="24"/>
          <w:szCs w:val="24"/>
        </w:rPr>
        <w:t>—</w:t>
      </w:r>
      <w:r w:rsidR="00BD64EA" w:rsidRPr="00A87145">
        <w:rPr>
          <w:rFonts w:ascii="Times New Roman" w:hAnsi="Times New Roman"/>
          <w:sz w:val="24"/>
          <w:szCs w:val="24"/>
        </w:rPr>
        <w:t xml:space="preserve">and </w:t>
      </w:r>
      <w:r w:rsidRPr="00A87145">
        <w:rPr>
          <w:rFonts w:ascii="Times New Roman" w:hAnsi="Times New Roman"/>
          <w:sz w:val="24"/>
          <w:szCs w:val="24"/>
        </w:rPr>
        <w:t>I</w:t>
      </w:r>
      <w:r w:rsidR="00721C79" w:rsidRPr="00A87145">
        <w:rPr>
          <w:rFonts w:ascii="Times New Roman" w:hAnsi="Times New Roman"/>
          <w:sz w:val="24"/>
          <w:szCs w:val="24"/>
        </w:rPr>
        <w:t>’ve</w:t>
      </w:r>
      <w:r w:rsidRPr="00A87145">
        <w:rPr>
          <w:rFonts w:ascii="Times New Roman" w:hAnsi="Times New Roman"/>
          <w:sz w:val="24"/>
          <w:szCs w:val="24"/>
        </w:rPr>
        <w:t xml:space="preserve"> thought about </w:t>
      </w:r>
      <w:r w:rsidR="00BD64EA" w:rsidRPr="00A87145">
        <w:rPr>
          <w:rFonts w:ascii="Times New Roman" w:hAnsi="Times New Roman"/>
          <w:sz w:val="24"/>
          <w:szCs w:val="24"/>
        </w:rPr>
        <w:t xml:space="preserve">the </w:t>
      </w:r>
      <w:r w:rsidRPr="00A87145">
        <w:rPr>
          <w:rFonts w:ascii="Times New Roman" w:hAnsi="Times New Roman"/>
          <w:sz w:val="24"/>
          <w:szCs w:val="24"/>
        </w:rPr>
        <w:t>private judging</w:t>
      </w:r>
      <w:r w:rsidR="00BD64EA" w:rsidRPr="00A87145">
        <w:rPr>
          <w:rFonts w:ascii="Times New Roman" w:hAnsi="Times New Roman"/>
          <w:sz w:val="24"/>
          <w:szCs w:val="24"/>
        </w:rPr>
        <w:t xml:space="preserve">, </w:t>
      </w:r>
      <w:r w:rsidRPr="00A87145">
        <w:rPr>
          <w:rFonts w:ascii="Times New Roman" w:hAnsi="Times New Roman"/>
          <w:sz w:val="24"/>
          <w:szCs w:val="24"/>
        </w:rPr>
        <w:t>if I wanted to try that</w:t>
      </w:r>
      <w:r w:rsidR="00BD64EA" w:rsidRPr="00A87145">
        <w:rPr>
          <w:rFonts w:ascii="Times New Roman" w:hAnsi="Times New Roman"/>
          <w:sz w:val="24"/>
          <w:szCs w:val="24"/>
        </w:rPr>
        <w:t>—</w:t>
      </w:r>
      <w:r w:rsidRPr="00A87145">
        <w:rPr>
          <w:rFonts w:ascii="Times New Roman" w:hAnsi="Times New Roman"/>
          <w:sz w:val="24"/>
          <w:szCs w:val="24"/>
        </w:rPr>
        <w:t>there’s a window in which you have an opportunity to do it. So</w:t>
      </w:r>
      <w:r w:rsidR="00BD64EA" w:rsidRPr="00A87145">
        <w:rPr>
          <w:rFonts w:ascii="Times New Roman" w:hAnsi="Times New Roman"/>
          <w:sz w:val="24"/>
          <w:szCs w:val="24"/>
        </w:rPr>
        <w:t>,</w:t>
      </w:r>
      <w:r w:rsidRPr="00A87145">
        <w:rPr>
          <w:rFonts w:ascii="Times New Roman" w:hAnsi="Times New Roman"/>
          <w:sz w:val="24"/>
          <w:szCs w:val="24"/>
        </w:rPr>
        <w:t xml:space="preserve"> either you stay and ignore what you’re giving up to do that</w:t>
      </w:r>
      <w:r w:rsidR="00251CA8" w:rsidRPr="00A87145">
        <w:rPr>
          <w:rFonts w:ascii="Times New Roman" w:hAnsi="Times New Roman"/>
          <w:sz w:val="24"/>
          <w:szCs w:val="24"/>
        </w:rPr>
        <w:t>,</w:t>
      </w:r>
      <w:r w:rsidRPr="00A87145">
        <w:rPr>
          <w:rFonts w:ascii="Times New Roman" w:hAnsi="Times New Roman"/>
          <w:sz w:val="24"/>
          <w:szCs w:val="24"/>
        </w:rPr>
        <w:t xml:space="preserve"> or you look to doing something else.</w:t>
      </w:r>
    </w:p>
    <w:p w14:paraId="68E49534" w14:textId="14F7F8B2"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ab/>
        <w:t>Again, I thought I</w:t>
      </w:r>
      <w:r w:rsidR="008B4A88" w:rsidRPr="00A87145">
        <w:rPr>
          <w:rFonts w:ascii="Times New Roman" w:hAnsi="Times New Roman"/>
          <w:sz w:val="24"/>
          <w:szCs w:val="24"/>
        </w:rPr>
        <w:t>’d</w:t>
      </w:r>
      <w:r w:rsidRPr="00A87145">
        <w:rPr>
          <w:rFonts w:ascii="Times New Roman" w:hAnsi="Times New Roman"/>
          <w:sz w:val="24"/>
          <w:szCs w:val="24"/>
        </w:rPr>
        <w:t xml:space="preserve"> </w:t>
      </w:r>
      <w:r w:rsidR="008B4A88" w:rsidRPr="00A87145">
        <w:rPr>
          <w:rFonts w:ascii="Times New Roman" w:hAnsi="Times New Roman"/>
          <w:sz w:val="24"/>
          <w:szCs w:val="24"/>
        </w:rPr>
        <w:t xml:space="preserve">have </w:t>
      </w:r>
      <w:r w:rsidRPr="00A87145">
        <w:rPr>
          <w:rFonts w:ascii="Times New Roman" w:hAnsi="Times New Roman"/>
          <w:sz w:val="24"/>
          <w:szCs w:val="24"/>
        </w:rPr>
        <w:t xml:space="preserve">more time to spend traveling </w:t>
      </w:r>
      <w:r w:rsidR="008B4A88" w:rsidRPr="00A87145">
        <w:rPr>
          <w:rFonts w:ascii="Times New Roman" w:hAnsi="Times New Roman"/>
          <w:sz w:val="24"/>
          <w:szCs w:val="24"/>
        </w:rPr>
        <w:t xml:space="preserve">and </w:t>
      </w:r>
      <w:r w:rsidRPr="00A87145">
        <w:rPr>
          <w:rFonts w:ascii="Times New Roman" w:hAnsi="Times New Roman"/>
          <w:sz w:val="24"/>
          <w:szCs w:val="24"/>
        </w:rPr>
        <w:t>doing things of that sort, and obviously, when Sue became ill, that just didn’t happen.</w:t>
      </w:r>
    </w:p>
    <w:p w14:paraId="4CEFEC48" w14:textId="20DC0CCC"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8B4A88" w:rsidRPr="00A87145">
        <w:rPr>
          <w:rFonts w:ascii="Times New Roman" w:hAnsi="Times New Roman"/>
          <w:sz w:val="24"/>
          <w:szCs w:val="24"/>
        </w:rPr>
        <w:t>,</w:t>
      </w:r>
      <w:r w:rsidRPr="00A87145">
        <w:rPr>
          <w:rFonts w:ascii="Times New Roman" w:hAnsi="Times New Roman"/>
          <w:sz w:val="24"/>
          <w:szCs w:val="24"/>
        </w:rPr>
        <w:t xml:space="preserve"> which private judging group did you join?</w:t>
      </w:r>
    </w:p>
    <w:p w14:paraId="1540CCA9"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 joined JAMS.</w:t>
      </w:r>
    </w:p>
    <w:p w14:paraId="5A6993A3" w14:textId="080C730C"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r>
      <w:r w:rsidR="008B4A88" w:rsidRPr="00A87145">
        <w:rPr>
          <w:rFonts w:ascii="Times New Roman" w:hAnsi="Times New Roman"/>
          <w:sz w:val="24"/>
          <w:szCs w:val="24"/>
        </w:rPr>
        <w:t xml:space="preserve">And why </w:t>
      </w:r>
      <w:r w:rsidRPr="00A87145">
        <w:rPr>
          <w:rFonts w:ascii="Times New Roman" w:hAnsi="Times New Roman"/>
          <w:sz w:val="24"/>
          <w:szCs w:val="24"/>
        </w:rPr>
        <w:t>did you select JAMS?</w:t>
      </w:r>
    </w:p>
    <w:p w14:paraId="1ADCE8C7" w14:textId="7727F362"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Well, I was debating between JAMS and ADR Services, both of whom have a very respectable presence </w:t>
      </w:r>
      <w:r w:rsidR="008B4A88" w:rsidRPr="00A87145">
        <w:rPr>
          <w:rFonts w:ascii="Times New Roman" w:hAnsi="Times New Roman"/>
          <w:sz w:val="24"/>
          <w:szCs w:val="24"/>
        </w:rPr>
        <w:t xml:space="preserve">in this </w:t>
      </w:r>
      <w:r w:rsidRPr="00A87145">
        <w:rPr>
          <w:rFonts w:ascii="Times New Roman" w:hAnsi="Times New Roman"/>
          <w:sz w:val="24"/>
          <w:szCs w:val="24"/>
        </w:rPr>
        <w:t>area</w:t>
      </w:r>
      <w:r w:rsidR="00C23908" w:rsidRPr="00A87145">
        <w:rPr>
          <w:rFonts w:ascii="Times New Roman" w:hAnsi="Times New Roman"/>
          <w:sz w:val="24"/>
          <w:szCs w:val="24"/>
        </w:rPr>
        <w:t>,</w:t>
      </w:r>
      <w:r w:rsidRPr="00A87145">
        <w:rPr>
          <w:rFonts w:ascii="Times New Roman" w:hAnsi="Times New Roman"/>
          <w:sz w:val="24"/>
          <w:szCs w:val="24"/>
        </w:rPr>
        <w:t xml:space="preserve"> in particular. But I </w:t>
      </w:r>
      <w:r w:rsidR="008B4A88" w:rsidRPr="00A87145">
        <w:rPr>
          <w:rFonts w:ascii="Times New Roman" w:hAnsi="Times New Roman"/>
          <w:sz w:val="24"/>
          <w:szCs w:val="24"/>
        </w:rPr>
        <w:t xml:space="preserve">just </w:t>
      </w:r>
      <w:r w:rsidRPr="00A87145">
        <w:rPr>
          <w:rFonts w:ascii="Times New Roman" w:hAnsi="Times New Roman"/>
          <w:sz w:val="24"/>
          <w:szCs w:val="24"/>
        </w:rPr>
        <w:t>thought JAMS</w:t>
      </w:r>
      <w:r w:rsidR="008B4A88" w:rsidRPr="00A87145">
        <w:rPr>
          <w:rFonts w:ascii="Times New Roman" w:hAnsi="Times New Roman"/>
          <w:sz w:val="24"/>
          <w:szCs w:val="24"/>
        </w:rPr>
        <w:t>,</w:t>
      </w:r>
      <w:r w:rsidRPr="00A87145">
        <w:rPr>
          <w:rFonts w:ascii="Times New Roman" w:hAnsi="Times New Roman"/>
          <w:sz w:val="24"/>
          <w:szCs w:val="24"/>
        </w:rPr>
        <w:t xml:space="preserve"> as a national organization</w:t>
      </w:r>
      <w:r w:rsidR="008B4A88" w:rsidRPr="00A87145">
        <w:rPr>
          <w:rFonts w:ascii="Times New Roman" w:hAnsi="Times New Roman"/>
          <w:sz w:val="24"/>
          <w:szCs w:val="24"/>
        </w:rPr>
        <w:t>,</w:t>
      </w:r>
      <w:r w:rsidRPr="00A87145">
        <w:rPr>
          <w:rFonts w:ascii="Times New Roman" w:hAnsi="Times New Roman"/>
          <w:sz w:val="24"/>
          <w:szCs w:val="24"/>
        </w:rPr>
        <w:t xml:space="preserve"> gave me some better opportunities to do things like arbitrations</w:t>
      </w:r>
      <w:r w:rsidR="008B4A88" w:rsidRPr="00A87145">
        <w:rPr>
          <w:rFonts w:ascii="Times New Roman" w:hAnsi="Times New Roman"/>
          <w:sz w:val="24"/>
          <w:szCs w:val="24"/>
        </w:rPr>
        <w:t>, and s</w:t>
      </w:r>
      <w:r w:rsidRPr="00A87145">
        <w:rPr>
          <w:rFonts w:ascii="Times New Roman" w:hAnsi="Times New Roman"/>
          <w:sz w:val="24"/>
          <w:szCs w:val="24"/>
        </w:rPr>
        <w:t>o I</w:t>
      </w:r>
      <w:r w:rsidR="008B4A88" w:rsidRPr="00A87145">
        <w:rPr>
          <w:rFonts w:ascii="Times New Roman" w:hAnsi="Times New Roman"/>
          <w:sz w:val="24"/>
          <w:szCs w:val="24"/>
        </w:rPr>
        <w:t xml:space="preserve">’ve been trying to </w:t>
      </w:r>
      <w:r w:rsidRPr="00A87145">
        <w:rPr>
          <w:rFonts w:ascii="Times New Roman" w:hAnsi="Times New Roman"/>
          <w:sz w:val="24"/>
          <w:szCs w:val="24"/>
        </w:rPr>
        <w:t>focus on do</w:t>
      </w:r>
      <w:r w:rsidR="008B4A88" w:rsidRPr="00A87145">
        <w:rPr>
          <w:rFonts w:ascii="Times New Roman" w:hAnsi="Times New Roman"/>
          <w:sz w:val="24"/>
          <w:szCs w:val="24"/>
        </w:rPr>
        <w:t>ing</w:t>
      </w:r>
      <w:r w:rsidRPr="00A87145">
        <w:rPr>
          <w:rFonts w:ascii="Times New Roman" w:hAnsi="Times New Roman"/>
          <w:sz w:val="24"/>
          <w:szCs w:val="24"/>
        </w:rPr>
        <w:t xml:space="preserve"> that.</w:t>
      </w:r>
    </w:p>
    <w:p w14:paraId="13CF254E" w14:textId="733E4D2C"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8B4A88" w:rsidRPr="00A87145">
        <w:rPr>
          <w:rFonts w:ascii="Times New Roman" w:hAnsi="Times New Roman"/>
          <w:sz w:val="24"/>
          <w:szCs w:val="24"/>
        </w:rPr>
        <w:t>,</w:t>
      </w:r>
      <w:r w:rsidRPr="00A87145">
        <w:rPr>
          <w:rFonts w:ascii="Times New Roman" w:hAnsi="Times New Roman"/>
          <w:sz w:val="24"/>
          <w:szCs w:val="24"/>
        </w:rPr>
        <w:t xml:space="preserve"> are you</w:t>
      </w:r>
      <w:r w:rsidR="008B4A88" w:rsidRPr="00A87145">
        <w:rPr>
          <w:rFonts w:ascii="Times New Roman" w:hAnsi="Times New Roman"/>
          <w:sz w:val="24"/>
          <w:szCs w:val="24"/>
        </w:rPr>
        <w:t xml:space="preserve"> doing</w:t>
      </w:r>
      <w:r w:rsidRPr="00A87145">
        <w:rPr>
          <w:rFonts w:ascii="Times New Roman" w:hAnsi="Times New Roman"/>
          <w:sz w:val="24"/>
          <w:szCs w:val="24"/>
        </w:rPr>
        <w:t xml:space="preserve"> mediations also?</w:t>
      </w:r>
    </w:p>
    <w:p w14:paraId="2A8C2BC5"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Yeah.</w:t>
      </w:r>
    </w:p>
    <w:p w14:paraId="378DE553"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Are you doing any appellate advisement or review?</w:t>
      </w:r>
    </w:p>
    <w:p w14:paraId="6C371C09" w14:textId="0A6FD8B3"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I’ve got one coming up next week.</w:t>
      </w:r>
    </w:p>
    <w:p w14:paraId="1765F3C8" w14:textId="1AEFA6E2"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8B4A88" w:rsidRPr="00A87145">
        <w:rPr>
          <w:rFonts w:ascii="Times New Roman" w:hAnsi="Times New Roman"/>
          <w:sz w:val="24"/>
          <w:szCs w:val="24"/>
        </w:rPr>
        <w:t>,</w:t>
      </w:r>
      <w:r w:rsidRPr="00A87145">
        <w:rPr>
          <w:rFonts w:ascii="Times New Roman" w:hAnsi="Times New Roman"/>
          <w:sz w:val="24"/>
          <w:szCs w:val="24"/>
        </w:rPr>
        <w:t xml:space="preserve"> do you prefer arbitration, mediation</w:t>
      </w:r>
      <w:r w:rsidR="00B053F7" w:rsidRPr="00A87145">
        <w:rPr>
          <w:rFonts w:ascii="Times New Roman" w:hAnsi="Times New Roman"/>
          <w:sz w:val="24"/>
          <w:szCs w:val="24"/>
        </w:rPr>
        <w:t>,</w:t>
      </w:r>
      <w:r w:rsidRPr="00A87145">
        <w:rPr>
          <w:rFonts w:ascii="Times New Roman" w:hAnsi="Times New Roman"/>
          <w:sz w:val="24"/>
          <w:szCs w:val="24"/>
        </w:rPr>
        <w:t xml:space="preserve"> or does</w:t>
      </w:r>
      <w:r w:rsidR="008B4A88" w:rsidRPr="00A87145">
        <w:rPr>
          <w:rFonts w:ascii="Times New Roman" w:hAnsi="Times New Roman"/>
          <w:sz w:val="24"/>
          <w:szCs w:val="24"/>
        </w:rPr>
        <w:t xml:space="preserve"> it</w:t>
      </w:r>
      <w:r w:rsidRPr="00A87145">
        <w:rPr>
          <w:rFonts w:ascii="Times New Roman" w:hAnsi="Times New Roman"/>
          <w:sz w:val="24"/>
          <w:szCs w:val="24"/>
        </w:rPr>
        <w:t xml:space="preserve"> matter to you?</w:t>
      </w:r>
    </w:p>
    <w:p w14:paraId="411CBF0C" w14:textId="76E1F4A1"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Well, I’d say only in the sense that the arbitration is just being a judge</w:t>
      </w:r>
      <w:r w:rsidR="008B4A88" w:rsidRPr="00A87145">
        <w:rPr>
          <w:rFonts w:ascii="Times New Roman" w:hAnsi="Times New Roman"/>
          <w:sz w:val="24"/>
          <w:szCs w:val="24"/>
        </w:rPr>
        <w:t>, you know</w:t>
      </w:r>
      <w:r w:rsidR="00B053F7" w:rsidRPr="00A87145">
        <w:rPr>
          <w:rFonts w:ascii="Times New Roman" w:hAnsi="Times New Roman"/>
          <w:sz w:val="24"/>
          <w:szCs w:val="24"/>
        </w:rPr>
        <w:t>;</w:t>
      </w:r>
      <w:r w:rsidR="008B4A88" w:rsidRPr="00A87145">
        <w:rPr>
          <w:rFonts w:ascii="Times New Roman" w:hAnsi="Times New Roman"/>
          <w:sz w:val="24"/>
          <w:szCs w:val="24"/>
        </w:rPr>
        <w:t xml:space="preserve"> that’s</w:t>
      </w:r>
      <w:r w:rsidRPr="00A87145">
        <w:rPr>
          <w:rFonts w:ascii="Times New Roman" w:hAnsi="Times New Roman"/>
          <w:sz w:val="24"/>
          <w:szCs w:val="24"/>
        </w:rPr>
        <w:t xml:space="preserve"> what we’re used to. It’s a little easier doing that, but mediation is settlement.</w:t>
      </w:r>
    </w:p>
    <w:p w14:paraId="75F31772"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Are there any particular kinds of cases you’re handling?</w:t>
      </w:r>
    </w:p>
    <w:p w14:paraId="284D57A1" w14:textId="5572BE19"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I haven’t specialized </w:t>
      </w:r>
      <w:r w:rsidR="00251CA8" w:rsidRPr="00A87145">
        <w:rPr>
          <w:rFonts w:ascii="Times New Roman" w:hAnsi="Times New Roman"/>
          <w:sz w:val="24"/>
          <w:szCs w:val="24"/>
        </w:rPr>
        <w:t xml:space="preserve">in </w:t>
      </w:r>
      <w:r w:rsidRPr="00A87145">
        <w:rPr>
          <w:rFonts w:ascii="Times New Roman" w:hAnsi="Times New Roman"/>
          <w:sz w:val="24"/>
          <w:szCs w:val="24"/>
        </w:rPr>
        <w:t>anything so far</w:t>
      </w:r>
      <w:r w:rsidR="00251CA8" w:rsidRPr="00A87145">
        <w:rPr>
          <w:rFonts w:ascii="Times New Roman" w:hAnsi="Times New Roman"/>
          <w:sz w:val="24"/>
          <w:szCs w:val="24"/>
        </w:rPr>
        <w:t>, but</w:t>
      </w:r>
      <w:r w:rsidR="00B053F7" w:rsidRPr="00A87145">
        <w:rPr>
          <w:rFonts w:ascii="Times New Roman" w:hAnsi="Times New Roman"/>
          <w:sz w:val="24"/>
          <w:szCs w:val="24"/>
        </w:rPr>
        <w:t>, you know,</w:t>
      </w:r>
      <w:r w:rsidR="00251CA8" w:rsidRPr="00A87145">
        <w:rPr>
          <w:rFonts w:ascii="Times New Roman" w:hAnsi="Times New Roman"/>
          <w:sz w:val="24"/>
          <w:szCs w:val="24"/>
        </w:rPr>
        <w:t xml:space="preserve"> </w:t>
      </w:r>
      <w:r w:rsidRPr="00A87145">
        <w:rPr>
          <w:rFonts w:ascii="Times New Roman" w:hAnsi="Times New Roman"/>
          <w:sz w:val="24"/>
          <w:szCs w:val="24"/>
        </w:rPr>
        <w:t>general business litigation, employment, things of that sort.</w:t>
      </w:r>
    </w:p>
    <w:p w14:paraId="17C4554A" w14:textId="596813E3"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B6014F" w:rsidRPr="00A87145">
        <w:rPr>
          <w:rFonts w:ascii="Times New Roman" w:hAnsi="Times New Roman"/>
          <w:sz w:val="24"/>
          <w:szCs w:val="24"/>
        </w:rPr>
        <w:t>,</w:t>
      </w:r>
      <w:r w:rsidRPr="00A87145">
        <w:rPr>
          <w:rFonts w:ascii="Times New Roman" w:hAnsi="Times New Roman"/>
          <w:sz w:val="24"/>
          <w:szCs w:val="24"/>
        </w:rPr>
        <w:t xml:space="preserve"> how many days a week are you devoting to private judging?</w:t>
      </w:r>
    </w:p>
    <w:p w14:paraId="0531F11A" w14:textId="307D945F"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Well, not as much</w:t>
      </w:r>
      <w:r w:rsidR="00251CA8" w:rsidRPr="00A87145">
        <w:rPr>
          <w:rFonts w:ascii="Times New Roman" w:hAnsi="Times New Roman"/>
          <w:sz w:val="24"/>
          <w:szCs w:val="24"/>
        </w:rPr>
        <w:t>, well . . .</w:t>
      </w:r>
    </w:p>
    <w:p w14:paraId="288BC4AD" w14:textId="2D604863"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Not as much as you</w:t>
      </w:r>
      <w:r w:rsidR="00B6014F" w:rsidRPr="00A87145">
        <w:rPr>
          <w:rFonts w:ascii="Times New Roman" w:hAnsi="Times New Roman"/>
          <w:sz w:val="24"/>
          <w:szCs w:val="24"/>
        </w:rPr>
        <w:t>’d like</w:t>
      </w:r>
      <w:r w:rsidR="00251CA8" w:rsidRPr="00A87145">
        <w:rPr>
          <w:rFonts w:ascii="Times New Roman" w:hAnsi="Times New Roman"/>
          <w:sz w:val="24"/>
          <w:szCs w:val="24"/>
        </w:rPr>
        <w:t>?</w:t>
      </w:r>
    </w:p>
    <w:p w14:paraId="78630284" w14:textId="2DF3976E"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No</w:t>
      </w:r>
      <w:r w:rsidR="00251CA8" w:rsidRPr="00A87145">
        <w:rPr>
          <w:rFonts w:ascii="Times New Roman" w:hAnsi="Times New Roman"/>
          <w:sz w:val="24"/>
          <w:szCs w:val="24"/>
        </w:rPr>
        <w:t>t</w:t>
      </w:r>
      <w:r w:rsidRPr="00A87145">
        <w:rPr>
          <w:rFonts w:ascii="Times New Roman" w:hAnsi="Times New Roman"/>
          <w:sz w:val="24"/>
          <w:szCs w:val="24"/>
        </w:rPr>
        <w:t xml:space="preserve"> as much as I’d like. </w:t>
      </w:r>
      <w:r w:rsidR="00251CA8" w:rsidRPr="00A87145">
        <w:rPr>
          <w:rFonts w:ascii="Times New Roman" w:hAnsi="Times New Roman"/>
          <w:sz w:val="24"/>
          <w:szCs w:val="24"/>
        </w:rPr>
        <w:t>T</w:t>
      </w:r>
      <w:r w:rsidRPr="00A87145">
        <w:rPr>
          <w:rFonts w:ascii="Times New Roman" w:hAnsi="Times New Roman"/>
          <w:sz w:val="24"/>
          <w:szCs w:val="24"/>
        </w:rPr>
        <w:t>he first year I just didn’t have the opportunity to do things, and then COVID hit</w:t>
      </w:r>
      <w:r w:rsidR="00251CA8" w:rsidRPr="00A87145">
        <w:rPr>
          <w:rFonts w:ascii="Times New Roman" w:hAnsi="Times New Roman"/>
          <w:sz w:val="24"/>
          <w:szCs w:val="24"/>
        </w:rPr>
        <w:t>, so—</w:t>
      </w:r>
      <w:r w:rsidRPr="00A87145">
        <w:rPr>
          <w:rFonts w:ascii="Times New Roman" w:hAnsi="Times New Roman"/>
          <w:sz w:val="24"/>
          <w:szCs w:val="24"/>
        </w:rPr>
        <w:t>although it’s interesting</w:t>
      </w:r>
      <w:r w:rsidR="00B053F7" w:rsidRPr="00A87145">
        <w:rPr>
          <w:rFonts w:ascii="Times New Roman" w:hAnsi="Times New Roman"/>
          <w:sz w:val="24"/>
          <w:szCs w:val="24"/>
        </w:rPr>
        <w:t>:</w:t>
      </w:r>
      <w:r w:rsidR="00251CA8" w:rsidRPr="00A87145">
        <w:rPr>
          <w:rFonts w:ascii="Times New Roman" w:hAnsi="Times New Roman"/>
          <w:sz w:val="24"/>
          <w:szCs w:val="24"/>
        </w:rPr>
        <w:t xml:space="preserve"> </w:t>
      </w:r>
      <w:r w:rsidRPr="00A87145">
        <w:rPr>
          <w:rFonts w:ascii="Times New Roman" w:hAnsi="Times New Roman"/>
          <w:sz w:val="24"/>
          <w:szCs w:val="24"/>
        </w:rPr>
        <w:t xml:space="preserve">JAMS in </w:t>
      </w:r>
      <w:r w:rsidRPr="00A87145">
        <w:rPr>
          <w:rFonts w:ascii="Times New Roman" w:hAnsi="Times New Roman"/>
          <w:sz w:val="24"/>
          <w:szCs w:val="24"/>
        </w:rPr>
        <w:lastRenderedPageBreak/>
        <w:t xml:space="preserve">particular was pretty flexible in </w:t>
      </w:r>
      <w:r w:rsidR="00251CA8" w:rsidRPr="00A87145">
        <w:rPr>
          <w:rFonts w:ascii="Times New Roman" w:hAnsi="Times New Roman"/>
          <w:sz w:val="24"/>
          <w:szCs w:val="24"/>
        </w:rPr>
        <w:t xml:space="preserve">adapting </w:t>
      </w:r>
      <w:r w:rsidRPr="00A87145">
        <w:rPr>
          <w:rFonts w:ascii="Times New Roman" w:hAnsi="Times New Roman"/>
          <w:sz w:val="24"/>
          <w:szCs w:val="24"/>
        </w:rPr>
        <w:t>to remote hearings</w:t>
      </w:r>
      <w:r w:rsidR="00251CA8" w:rsidRPr="00A87145">
        <w:rPr>
          <w:rFonts w:ascii="Times New Roman" w:hAnsi="Times New Roman"/>
          <w:sz w:val="24"/>
          <w:szCs w:val="24"/>
        </w:rPr>
        <w:t>, s</w:t>
      </w:r>
      <w:r w:rsidRPr="00A87145">
        <w:rPr>
          <w:rFonts w:ascii="Times New Roman" w:hAnsi="Times New Roman"/>
          <w:sz w:val="24"/>
          <w:szCs w:val="24"/>
        </w:rPr>
        <w:t>o almost everything we’re doing at the moment is remote. I would expect</w:t>
      </w:r>
      <w:r w:rsidR="00251CA8" w:rsidRPr="00A87145">
        <w:rPr>
          <w:rFonts w:ascii="Times New Roman" w:hAnsi="Times New Roman"/>
          <w:sz w:val="24"/>
          <w:szCs w:val="24"/>
        </w:rPr>
        <w:t>,</w:t>
      </w:r>
      <w:r w:rsidRPr="00A87145">
        <w:rPr>
          <w:rFonts w:ascii="Times New Roman" w:hAnsi="Times New Roman"/>
          <w:sz w:val="24"/>
          <w:szCs w:val="24"/>
        </w:rPr>
        <w:t xml:space="preserve"> </w:t>
      </w:r>
      <w:r w:rsidR="00251CA8" w:rsidRPr="00A87145">
        <w:rPr>
          <w:rFonts w:ascii="Times New Roman" w:hAnsi="Times New Roman"/>
          <w:sz w:val="24"/>
          <w:szCs w:val="24"/>
        </w:rPr>
        <w:t xml:space="preserve">as </w:t>
      </w:r>
      <w:r w:rsidRPr="00A87145">
        <w:rPr>
          <w:rFonts w:ascii="Times New Roman" w:hAnsi="Times New Roman"/>
          <w:sz w:val="24"/>
          <w:szCs w:val="24"/>
        </w:rPr>
        <w:t>things to get back to normal</w:t>
      </w:r>
      <w:r w:rsidR="00251CA8" w:rsidRPr="00A87145">
        <w:rPr>
          <w:rFonts w:ascii="Times New Roman" w:hAnsi="Times New Roman"/>
          <w:sz w:val="24"/>
          <w:szCs w:val="24"/>
        </w:rPr>
        <w:t>,</w:t>
      </w:r>
      <w:r w:rsidRPr="00A87145">
        <w:rPr>
          <w:rFonts w:ascii="Times New Roman" w:hAnsi="Times New Roman"/>
          <w:sz w:val="24"/>
          <w:szCs w:val="24"/>
        </w:rPr>
        <w:t xml:space="preserve"> we</w:t>
      </w:r>
      <w:r w:rsidR="00251CA8" w:rsidRPr="00A87145">
        <w:rPr>
          <w:rFonts w:ascii="Times New Roman" w:hAnsi="Times New Roman"/>
          <w:sz w:val="24"/>
          <w:szCs w:val="24"/>
        </w:rPr>
        <w:t>’ll</w:t>
      </w:r>
      <w:r w:rsidRPr="00A87145">
        <w:rPr>
          <w:rFonts w:ascii="Times New Roman" w:hAnsi="Times New Roman"/>
          <w:sz w:val="24"/>
          <w:szCs w:val="24"/>
        </w:rPr>
        <w:t xml:space="preserve"> probably have</w:t>
      </w:r>
      <w:r w:rsidR="00251CA8" w:rsidRPr="00A87145">
        <w:rPr>
          <w:rFonts w:ascii="Times New Roman" w:hAnsi="Times New Roman"/>
          <w:sz w:val="24"/>
          <w:szCs w:val="24"/>
        </w:rPr>
        <w:t>—</w:t>
      </w:r>
      <w:r w:rsidRPr="00A87145">
        <w:rPr>
          <w:rFonts w:ascii="Times New Roman" w:hAnsi="Times New Roman"/>
          <w:sz w:val="24"/>
          <w:szCs w:val="24"/>
        </w:rPr>
        <w:t>we’ll still have remote participation, but we’ll probably have more hybrid hearings.</w:t>
      </w:r>
    </w:p>
    <w:p w14:paraId="6DF0C0B9" w14:textId="75052256"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Now</w:t>
      </w:r>
      <w:r w:rsidR="00251CA8" w:rsidRPr="00A87145">
        <w:rPr>
          <w:rFonts w:ascii="Times New Roman" w:hAnsi="Times New Roman"/>
          <w:sz w:val="24"/>
          <w:szCs w:val="24"/>
        </w:rPr>
        <w:t>,</w:t>
      </w:r>
      <w:r w:rsidRPr="00A87145">
        <w:rPr>
          <w:rFonts w:ascii="Times New Roman" w:hAnsi="Times New Roman"/>
          <w:sz w:val="24"/>
          <w:szCs w:val="24"/>
        </w:rPr>
        <w:t xml:space="preserve"> are you doing the remote arbitration, mediation </w:t>
      </w:r>
      <w:r w:rsidRPr="00A87145">
        <w:rPr>
          <w:rFonts w:ascii="Times New Roman" w:hAnsi="Times New Roman"/>
          <w:i/>
          <w:iCs/>
          <w:sz w:val="24"/>
          <w:szCs w:val="24"/>
        </w:rPr>
        <w:t>at</w:t>
      </w:r>
      <w:r w:rsidRPr="00A87145">
        <w:rPr>
          <w:rFonts w:ascii="Times New Roman" w:hAnsi="Times New Roman"/>
          <w:sz w:val="24"/>
          <w:szCs w:val="24"/>
        </w:rPr>
        <w:t xml:space="preserve"> JAMS or are you doing it from </w:t>
      </w:r>
      <w:r w:rsidR="00251CA8" w:rsidRPr="00A87145">
        <w:rPr>
          <w:rFonts w:ascii="Times New Roman" w:hAnsi="Times New Roman"/>
          <w:sz w:val="24"/>
          <w:szCs w:val="24"/>
        </w:rPr>
        <w:t>home</w:t>
      </w:r>
      <w:r w:rsidR="00AF3848" w:rsidRPr="00A87145">
        <w:rPr>
          <w:rFonts w:ascii="Times New Roman" w:hAnsi="Times New Roman"/>
          <w:sz w:val="24"/>
          <w:szCs w:val="24"/>
        </w:rPr>
        <w:t xml:space="preserve">, </w:t>
      </w:r>
      <w:r w:rsidRPr="00A87145">
        <w:rPr>
          <w:rFonts w:ascii="Times New Roman" w:hAnsi="Times New Roman"/>
          <w:sz w:val="24"/>
          <w:szCs w:val="24"/>
        </w:rPr>
        <w:t>or a combination?</w:t>
      </w:r>
    </w:p>
    <w:p w14:paraId="53C5A73C" w14:textId="31CFED59"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Doing it from home. Yeah, the offices have been closed. They just reopened the Walnut Creek office this past week</w:t>
      </w:r>
      <w:r w:rsidR="00251CA8" w:rsidRPr="00A87145">
        <w:rPr>
          <w:rFonts w:ascii="Times New Roman" w:hAnsi="Times New Roman"/>
          <w:sz w:val="24"/>
          <w:szCs w:val="24"/>
        </w:rPr>
        <w:t>, and t</w:t>
      </w:r>
      <w:r w:rsidRPr="00A87145">
        <w:rPr>
          <w:rFonts w:ascii="Times New Roman" w:hAnsi="Times New Roman"/>
          <w:sz w:val="24"/>
          <w:szCs w:val="24"/>
        </w:rPr>
        <w:t xml:space="preserve">he office here will probably </w:t>
      </w:r>
      <w:r w:rsidR="00C975E1" w:rsidRPr="00A87145">
        <w:rPr>
          <w:rFonts w:ascii="Times New Roman" w:hAnsi="Times New Roman"/>
          <w:sz w:val="24"/>
          <w:szCs w:val="24"/>
        </w:rPr>
        <w:t>re</w:t>
      </w:r>
      <w:r w:rsidRPr="00A87145">
        <w:rPr>
          <w:rFonts w:ascii="Times New Roman" w:hAnsi="Times New Roman"/>
          <w:sz w:val="24"/>
          <w:szCs w:val="24"/>
        </w:rPr>
        <w:t>open in about a month or so.</w:t>
      </w:r>
    </w:p>
    <w:p w14:paraId="7AE11FBD" w14:textId="54D28774"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B6014F" w:rsidRPr="00A87145">
        <w:rPr>
          <w:rFonts w:ascii="Times New Roman" w:hAnsi="Times New Roman"/>
          <w:sz w:val="24"/>
          <w:szCs w:val="24"/>
        </w:rPr>
        <w:t>,</w:t>
      </w:r>
      <w:r w:rsidRPr="00A87145">
        <w:rPr>
          <w:rFonts w:ascii="Times New Roman" w:hAnsi="Times New Roman"/>
          <w:sz w:val="24"/>
          <w:szCs w:val="24"/>
        </w:rPr>
        <w:t xml:space="preserve"> do you know how long you think you’ll keep doing private judging?</w:t>
      </w:r>
    </w:p>
    <w:p w14:paraId="692C8609" w14:textId="6757ACBC"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I really don’t. </w:t>
      </w:r>
      <w:r w:rsidR="00C975E1" w:rsidRPr="00A87145">
        <w:rPr>
          <w:rFonts w:ascii="Times New Roman" w:hAnsi="Times New Roman"/>
          <w:sz w:val="24"/>
          <w:szCs w:val="24"/>
        </w:rPr>
        <w:t>R</w:t>
      </w:r>
      <w:r w:rsidRPr="00A87145">
        <w:rPr>
          <w:rFonts w:ascii="Times New Roman" w:hAnsi="Times New Roman"/>
          <w:sz w:val="24"/>
          <w:szCs w:val="24"/>
        </w:rPr>
        <w:t>ight now</w:t>
      </w:r>
      <w:r w:rsidR="00C975E1" w:rsidRPr="00A87145">
        <w:rPr>
          <w:rFonts w:ascii="Times New Roman" w:hAnsi="Times New Roman"/>
          <w:sz w:val="24"/>
          <w:szCs w:val="24"/>
        </w:rPr>
        <w:t>,</w:t>
      </w:r>
      <w:r w:rsidRPr="00A87145">
        <w:rPr>
          <w:rFonts w:ascii="Times New Roman" w:hAnsi="Times New Roman"/>
          <w:sz w:val="24"/>
          <w:szCs w:val="24"/>
        </w:rPr>
        <w:t xml:space="preserve"> I’m enjoying doing it. </w:t>
      </w:r>
      <w:r w:rsidR="00C975E1" w:rsidRPr="00A87145">
        <w:rPr>
          <w:rFonts w:ascii="Times New Roman" w:hAnsi="Times New Roman"/>
          <w:sz w:val="24"/>
          <w:szCs w:val="24"/>
        </w:rPr>
        <w:t>O</w:t>
      </w:r>
      <w:r w:rsidRPr="00A87145">
        <w:rPr>
          <w:rFonts w:ascii="Times New Roman" w:hAnsi="Times New Roman"/>
          <w:sz w:val="24"/>
          <w:szCs w:val="24"/>
        </w:rPr>
        <w:t>ne of the nice things about this is</w:t>
      </w:r>
      <w:r w:rsidR="00B6014F" w:rsidRPr="00A87145">
        <w:rPr>
          <w:rFonts w:ascii="Times New Roman" w:hAnsi="Times New Roman"/>
          <w:sz w:val="24"/>
          <w:szCs w:val="24"/>
        </w:rPr>
        <w:t xml:space="preserve"> that</w:t>
      </w:r>
      <w:r w:rsidRPr="00A87145">
        <w:rPr>
          <w:rFonts w:ascii="Times New Roman" w:hAnsi="Times New Roman"/>
          <w:sz w:val="24"/>
          <w:szCs w:val="24"/>
        </w:rPr>
        <w:t xml:space="preserve"> you’ve got the</w:t>
      </w:r>
      <w:r w:rsidR="00C975E1" w:rsidRPr="00A87145">
        <w:rPr>
          <w:rFonts w:ascii="Times New Roman" w:hAnsi="Times New Roman"/>
          <w:sz w:val="24"/>
          <w:szCs w:val="24"/>
        </w:rPr>
        <w:t>—</w:t>
      </w:r>
      <w:r w:rsidRPr="00A87145">
        <w:rPr>
          <w:rFonts w:ascii="Times New Roman" w:hAnsi="Times New Roman"/>
          <w:sz w:val="24"/>
          <w:szCs w:val="24"/>
        </w:rPr>
        <w:t>I can make the decision any time to stop if I don’t want to do it, but at this point I still do. So</w:t>
      </w:r>
      <w:r w:rsidR="00C975E1" w:rsidRPr="00A87145">
        <w:rPr>
          <w:rFonts w:ascii="Times New Roman" w:hAnsi="Times New Roman"/>
          <w:sz w:val="24"/>
          <w:szCs w:val="24"/>
        </w:rPr>
        <w:t>,</w:t>
      </w:r>
      <w:r w:rsidRPr="00A87145">
        <w:rPr>
          <w:rFonts w:ascii="Times New Roman" w:hAnsi="Times New Roman"/>
          <w:sz w:val="24"/>
          <w:szCs w:val="24"/>
        </w:rPr>
        <w:t xml:space="preserve"> I mean you have to do something</w:t>
      </w:r>
      <w:r w:rsidR="00C23908" w:rsidRPr="00A87145">
        <w:rPr>
          <w:rFonts w:ascii="Times New Roman" w:hAnsi="Times New Roman"/>
          <w:sz w:val="24"/>
          <w:szCs w:val="24"/>
        </w:rPr>
        <w:t>.</w:t>
      </w:r>
      <w:r w:rsidR="00C975E1" w:rsidRPr="00A87145">
        <w:rPr>
          <w:rFonts w:ascii="Times New Roman" w:hAnsi="Times New Roman"/>
          <w:sz w:val="24"/>
          <w:szCs w:val="24"/>
        </w:rPr>
        <w:t xml:space="preserve"> </w:t>
      </w:r>
      <w:r w:rsidRPr="00A87145">
        <w:rPr>
          <w:rFonts w:ascii="Times New Roman" w:hAnsi="Times New Roman"/>
          <w:sz w:val="24"/>
          <w:szCs w:val="24"/>
        </w:rPr>
        <w:t>I mean</w:t>
      </w:r>
      <w:r w:rsidR="00C975E1" w:rsidRPr="00A87145">
        <w:rPr>
          <w:rFonts w:ascii="Times New Roman" w:hAnsi="Times New Roman"/>
          <w:sz w:val="24"/>
          <w:szCs w:val="24"/>
        </w:rPr>
        <w:t>,</w:t>
      </w:r>
      <w:r w:rsidRPr="00A87145">
        <w:rPr>
          <w:rFonts w:ascii="Times New Roman" w:hAnsi="Times New Roman"/>
          <w:sz w:val="24"/>
          <w:szCs w:val="24"/>
        </w:rPr>
        <w:t xml:space="preserve"> sitting at home and doing</w:t>
      </w:r>
      <w:r w:rsidR="00C975E1" w:rsidRPr="00A87145">
        <w:rPr>
          <w:rFonts w:ascii="Times New Roman" w:hAnsi="Times New Roman"/>
          <w:sz w:val="24"/>
          <w:szCs w:val="24"/>
        </w:rPr>
        <w:t>—</w:t>
      </w:r>
      <w:r w:rsidRPr="00A87145">
        <w:rPr>
          <w:rFonts w:ascii="Times New Roman" w:hAnsi="Times New Roman"/>
          <w:sz w:val="24"/>
          <w:szCs w:val="24"/>
        </w:rPr>
        <w:t>I’m not a golfer</w:t>
      </w:r>
      <w:r w:rsidR="00C975E1" w:rsidRPr="00A87145">
        <w:rPr>
          <w:rFonts w:ascii="Times New Roman" w:hAnsi="Times New Roman"/>
          <w:sz w:val="24"/>
          <w:szCs w:val="24"/>
        </w:rPr>
        <w:t xml:space="preserve">, </w:t>
      </w:r>
      <w:r w:rsidR="00F27C27" w:rsidRPr="00A87145">
        <w:rPr>
          <w:rFonts w:ascii="Times New Roman" w:hAnsi="Times New Roman"/>
          <w:sz w:val="24"/>
          <w:szCs w:val="24"/>
        </w:rPr>
        <w:t xml:space="preserve">right? </w:t>
      </w:r>
      <w:r w:rsidR="001C25FC" w:rsidRPr="00A87145">
        <w:rPr>
          <w:rFonts w:ascii="Times New Roman" w:hAnsi="Times New Roman"/>
          <w:sz w:val="24"/>
          <w:szCs w:val="24"/>
        </w:rPr>
        <w:t>S</w:t>
      </w:r>
      <w:r w:rsidR="00C975E1" w:rsidRPr="00A87145">
        <w:rPr>
          <w:rFonts w:ascii="Times New Roman" w:hAnsi="Times New Roman"/>
          <w:sz w:val="24"/>
          <w:szCs w:val="24"/>
        </w:rPr>
        <w:t xml:space="preserve">o, </w:t>
      </w:r>
      <w:r w:rsidRPr="00A87145">
        <w:rPr>
          <w:rFonts w:ascii="Times New Roman" w:hAnsi="Times New Roman"/>
          <w:sz w:val="24"/>
          <w:szCs w:val="24"/>
        </w:rPr>
        <w:t>just kind of sitting around</w:t>
      </w:r>
      <w:r w:rsidR="001C25FC" w:rsidRPr="00A87145">
        <w:rPr>
          <w:rFonts w:ascii="Times New Roman" w:hAnsi="Times New Roman"/>
          <w:sz w:val="24"/>
          <w:szCs w:val="24"/>
        </w:rPr>
        <w:t xml:space="preserve"> and</w:t>
      </w:r>
      <w:r w:rsidRPr="00A87145">
        <w:rPr>
          <w:rFonts w:ascii="Times New Roman" w:hAnsi="Times New Roman"/>
          <w:sz w:val="24"/>
          <w:szCs w:val="24"/>
        </w:rPr>
        <w:t xml:space="preserve"> doing nothing is</w:t>
      </w:r>
      <w:r w:rsidR="00B6014F" w:rsidRPr="00A87145">
        <w:rPr>
          <w:rFonts w:ascii="Times New Roman" w:hAnsi="Times New Roman"/>
          <w:sz w:val="24"/>
          <w:szCs w:val="24"/>
        </w:rPr>
        <w:t xml:space="preserve"> a</w:t>
      </w:r>
      <w:r w:rsidRPr="00A87145">
        <w:rPr>
          <w:rFonts w:ascii="Times New Roman" w:hAnsi="Times New Roman"/>
          <w:sz w:val="24"/>
          <w:szCs w:val="24"/>
        </w:rPr>
        <w:t xml:space="preserve"> good way to turn into a vegetable.</w:t>
      </w:r>
    </w:p>
    <w:p w14:paraId="7A8BBFDD" w14:textId="441D2E3F"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r>
      <w:r w:rsidR="00F27C27" w:rsidRPr="00A87145">
        <w:rPr>
          <w:rFonts w:ascii="Times New Roman" w:hAnsi="Times New Roman"/>
          <w:sz w:val="24"/>
          <w:szCs w:val="24"/>
        </w:rPr>
        <w:t>Well,</w:t>
      </w:r>
      <w:r w:rsidRPr="00A87145">
        <w:rPr>
          <w:rFonts w:ascii="Times New Roman" w:hAnsi="Times New Roman"/>
          <w:sz w:val="24"/>
          <w:szCs w:val="24"/>
        </w:rPr>
        <w:t xml:space="preserve"> it keeps</w:t>
      </w:r>
      <w:r w:rsidR="00C975E1" w:rsidRPr="00A87145">
        <w:rPr>
          <w:rFonts w:ascii="Times New Roman" w:hAnsi="Times New Roman"/>
          <w:sz w:val="24"/>
          <w:szCs w:val="24"/>
        </w:rPr>
        <w:t>,</w:t>
      </w:r>
      <w:r w:rsidRPr="00A87145">
        <w:rPr>
          <w:rFonts w:ascii="Times New Roman" w:hAnsi="Times New Roman"/>
          <w:sz w:val="24"/>
          <w:szCs w:val="24"/>
        </w:rPr>
        <w:t xml:space="preserve"> what I like to say, the gray cells going.</w:t>
      </w:r>
    </w:p>
    <w:p w14:paraId="35C044CD" w14:textId="4F36C3FE" w:rsidR="00581918" w:rsidRPr="00A87145" w:rsidRDefault="00C975E1"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00581918" w:rsidRPr="00A87145">
        <w:rPr>
          <w:rFonts w:ascii="Times New Roman" w:hAnsi="Times New Roman"/>
          <w:sz w:val="24"/>
          <w:szCs w:val="24"/>
        </w:rPr>
        <w:tab/>
        <w:t>Exactly.</w:t>
      </w:r>
    </w:p>
    <w:p w14:paraId="4FBA4B29" w14:textId="298A8E0D"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C975E1" w:rsidRPr="00A87145">
        <w:rPr>
          <w:rFonts w:ascii="Times New Roman" w:hAnsi="Times New Roman"/>
          <w:sz w:val="24"/>
          <w:szCs w:val="24"/>
        </w:rPr>
        <w:t>,</w:t>
      </w:r>
      <w:r w:rsidRPr="00A87145">
        <w:rPr>
          <w:rFonts w:ascii="Times New Roman" w:hAnsi="Times New Roman"/>
          <w:sz w:val="24"/>
          <w:szCs w:val="24"/>
        </w:rPr>
        <w:t xml:space="preserve"> I want to start wrapping things up by asking you</w:t>
      </w:r>
      <w:r w:rsidR="00C23908" w:rsidRPr="00A87145">
        <w:rPr>
          <w:rFonts w:ascii="Times New Roman" w:hAnsi="Times New Roman"/>
          <w:sz w:val="24"/>
          <w:szCs w:val="24"/>
        </w:rPr>
        <w:t>,</w:t>
      </w:r>
      <w:r w:rsidRPr="00A87145">
        <w:rPr>
          <w:rFonts w:ascii="Times New Roman" w:hAnsi="Times New Roman"/>
          <w:sz w:val="24"/>
          <w:szCs w:val="24"/>
        </w:rPr>
        <w:t xml:space="preserve"> </w:t>
      </w:r>
      <w:r w:rsidR="00C975E1" w:rsidRPr="00A87145">
        <w:rPr>
          <w:rFonts w:ascii="Times New Roman" w:hAnsi="Times New Roman"/>
          <w:sz w:val="24"/>
          <w:szCs w:val="24"/>
        </w:rPr>
        <w:t xml:space="preserve">What </w:t>
      </w:r>
      <w:r w:rsidRPr="00A87145">
        <w:rPr>
          <w:rFonts w:ascii="Times New Roman" w:hAnsi="Times New Roman"/>
          <w:sz w:val="24"/>
          <w:szCs w:val="24"/>
        </w:rPr>
        <w:t>was your judicial philosophy</w:t>
      </w:r>
      <w:r w:rsidR="00C975E1" w:rsidRPr="00A87145">
        <w:rPr>
          <w:rFonts w:ascii="Times New Roman" w:hAnsi="Times New Roman"/>
          <w:sz w:val="24"/>
          <w:szCs w:val="24"/>
        </w:rPr>
        <w:t>,</w:t>
      </w:r>
      <w:r w:rsidRPr="00A87145">
        <w:rPr>
          <w:rFonts w:ascii="Times New Roman" w:hAnsi="Times New Roman"/>
          <w:sz w:val="24"/>
          <w:szCs w:val="24"/>
        </w:rPr>
        <w:t xml:space="preserve"> and did it evolve over 20 years?</w:t>
      </w:r>
    </w:p>
    <w:p w14:paraId="5D94A25E" w14:textId="112A81E0"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Well, </w:t>
      </w:r>
      <w:r w:rsidR="00C975E1" w:rsidRPr="00A87145">
        <w:rPr>
          <w:rFonts w:ascii="Times New Roman" w:hAnsi="Times New Roman"/>
          <w:sz w:val="24"/>
          <w:szCs w:val="24"/>
        </w:rPr>
        <w:t>it always</w:t>
      </w:r>
      <w:r w:rsidR="001C25FC" w:rsidRPr="00A87145">
        <w:rPr>
          <w:rFonts w:ascii="Times New Roman" w:hAnsi="Times New Roman"/>
          <w:sz w:val="24"/>
          <w:szCs w:val="24"/>
        </w:rPr>
        <w:t>—</w:t>
      </w:r>
      <w:r w:rsidR="00C975E1" w:rsidRPr="00A87145">
        <w:rPr>
          <w:rFonts w:ascii="Times New Roman" w:hAnsi="Times New Roman"/>
          <w:sz w:val="24"/>
          <w:szCs w:val="24"/>
        </w:rPr>
        <w:t xml:space="preserve">I think </w:t>
      </w:r>
      <w:r w:rsidRPr="00A87145">
        <w:rPr>
          <w:rFonts w:ascii="Times New Roman" w:hAnsi="Times New Roman"/>
          <w:sz w:val="24"/>
          <w:szCs w:val="24"/>
        </w:rPr>
        <w:t>it has to evolve, but</w:t>
      </w:r>
      <w:r w:rsidR="00C975E1" w:rsidRPr="00A87145">
        <w:rPr>
          <w:rFonts w:ascii="Times New Roman" w:hAnsi="Times New Roman"/>
          <w:sz w:val="24"/>
          <w:szCs w:val="24"/>
        </w:rPr>
        <w:t xml:space="preserve"> </w:t>
      </w:r>
      <w:r w:rsidRPr="00A87145">
        <w:rPr>
          <w:rFonts w:ascii="Times New Roman" w:hAnsi="Times New Roman"/>
          <w:sz w:val="24"/>
          <w:szCs w:val="24"/>
        </w:rPr>
        <w:t>the main thing I wanted</w:t>
      </w:r>
      <w:r w:rsidR="00C975E1" w:rsidRPr="00A87145">
        <w:rPr>
          <w:rFonts w:ascii="Times New Roman" w:hAnsi="Times New Roman"/>
          <w:sz w:val="24"/>
          <w:szCs w:val="24"/>
        </w:rPr>
        <w:t>—</w:t>
      </w:r>
      <w:r w:rsidRPr="00A87145">
        <w:rPr>
          <w:rFonts w:ascii="Times New Roman" w:hAnsi="Times New Roman"/>
          <w:sz w:val="24"/>
          <w:szCs w:val="24"/>
        </w:rPr>
        <w:t>I remember when I started on the bench as a trial lawyer, all the things that you know that you hated about some of the judges on the bench</w:t>
      </w:r>
      <w:r w:rsidR="00C975E1" w:rsidRPr="00A87145">
        <w:rPr>
          <w:rFonts w:ascii="Times New Roman" w:hAnsi="Times New Roman"/>
          <w:sz w:val="24"/>
          <w:szCs w:val="24"/>
        </w:rPr>
        <w:t>—</w:t>
      </w:r>
      <w:r w:rsidRPr="00A87145">
        <w:rPr>
          <w:rFonts w:ascii="Times New Roman" w:hAnsi="Times New Roman"/>
          <w:sz w:val="24"/>
          <w:szCs w:val="24"/>
        </w:rPr>
        <w:t>so you want to have predictability</w:t>
      </w:r>
      <w:r w:rsidR="00C975E1" w:rsidRPr="00A87145">
        <w:rPr>
          <w:rFonts w:ascii="Times New Roman" w:hAnsi="Times New Roman"/>
          <w:sz w:val="24"/>
          <w:szCs w:val="24"/>
        </w:rPr>
        <w:t xml:space="preserve">, </w:t>
      </w:r>
      <w:r w:rsidRPr="00A87145">
        <w:rPr>
          <w:rFonts w:ascii="Times New Roman" w:hAnsi="Times New Roman"/>
          <w:sz w:val="24"/>
          <w:szCs w:val="24"/>
        </w:rPr>
        <w:t>you want to make sure that people know that they’re going to have a hearing in your court</w:t>
      </w:r>
      <w:r w:rsidR="001C25FC" w:rsidRPr="00A87145">
        <w:rPr>
          <w:rFonts w:ascii="Times New Roman" w:hAnsi="Times New Roman"/>
          <w:sz w:val="24"/>
          <w:szCs w:val="24"/>
        </w:rPr>
        <w:t xml:space="preserve">, </w:t>
      </w:r>
      <w:r w:rsidR="00C975E1" w:rsidRPr="00A87145">
        <w:rPr>
          <w:rFonts w:ascii="Times New Roman" w:hAnsi="Times New Roman"/>
          <w:sz w:val="24"/>
          <w:szCs w:val="24"/>
        </w:rPr>
        <w:t xml:space="preserve">that </w:t>
      </w:r>
      <w:r w:rsidRPr="00A87145">
        <w:rPr>
          <w:rFonts w:ascii="Times New Roman" w:hAnsi="Times New Roman"/>
          <w:sz w:val="24"/>
          <w:szCs w:val="24"/>
        </w:rPr>
        <w:t>you’re going to listen to what they have to say</w:t>
      </w:r>
      <w:r w:rsidR="001C25FC" w:rsidRPr="00A87145">
        <w:rPr>
          <w:rFonts w:ascii="Times New Roman" w:hAnsi="Times New Roman"/>
          <w:sz w:val="24"/>
          <w:szCs w:val="24"/>
        </w:rPr>
        <w:t xml:space="preserve">, </w:t>
      </w:r>
      <w:r w:rsidRPr="00A87145">
        <w:rPr>
          <w:rFonts w:ascii="Times New Roman" w:hAnsi="Times New Roman"/>
          <w:sz w:val="24"/>
          <w:szCs w:val="24"/>
        </w:rPr>
        <w:t>and that you’re going to make a reasoned determination, whether they agree with it or not. At least</w:t>
      </w:r>
      <w:r w:rsidR="001C25FC" w:rsidRPr="00A87145">
        <w:rPr>
          <w:rFonts w:ascii="Times New Roman" w:hAnsi="Times New Roman"/>
          <w:sz w:val="24"/>
          <w:szCs w:val="24"/>
        </w:rPr>
        <w:t xml:space="preserve">, </w:t>
      </w:r>
      <w:r w:rsidR="00C975E1" w:rsidRPr="00A87145">
        <w:rPr>
          <w:rFonts w:ascii="Times New Roman" w:hAnsi="Times New Roman"/>
          <w:sz w:val="24"/>
          <w:szCs w:val="24"/>
        </w:rPr>
        <w:t xml:space="preserve">that’s </w:t>
      </w:r>
      <w:r w:rsidRPr="00A87145">
        <w:rPr>
          <w:rFonts w:ascii="Times New Roman" w:hAnsi="Times New Roman"/>
          <w:sz w:val="24"/>
          <w:szCs w:val="24"/>
        </w:rPr>
        <w:t>one of the things I always wanted to do, particularly here in the Court of Appeal</w:t>
      </w:r>
      <w:r w:rsidR="00C975E1" w:rsidRPr="00A87145">
        <w:rPr>
          <w:rFonts w:ascii="Times New Roman" w:hAnsi="Times New Roman"/>
          <w:sz w:val="24"/>
          <w:szCs w:val="24"/>
        </w:rPr>
        <w:t>,</w:t>
      </w:r>
      <w:r w:rsidRPr="00A87145">
        <w:rPr>
          <w:rFonts w:ascii="Times New Roman" w:hAnsi="Times New Roman"/>
          <w:sz w:val="24"/>
          <w:szCs w:val="24"/>
        </w:rPr>
        <w:t xml:space="preserve"> </w:t>
      </w:r>
      <w:r w:rsidR="00846F21" w:rsidRPr="00A87145">
        <w:rPr>
          <w:rFonts w:ascii="Times New Roman" w:hAnsi="Times New Roman"/>
          <w:sz w:val="24"/>
          <w:szCs w:val="24"/>
        </w:rPr>
        <w:t>was</w:t>
      </w:r>
      <w:r w:rsidR="006C39CD" w:rsidRPr="00A87145">
        <w:rPr>
          <w:rFonts w:ascii="Times New Roman" w:hAnsi="Times New Roman"/>
          <w:sz w:val="24"/>
          <w:szCs w:val="24"/>
        </w:rPr>
        <w:t xml:space="preserve"> that</w:t>
      </w:r>
      <w:r w:rsidR="00846F21" w:rsidRPr="00A87145">
        <w:rPr>
          <w:rFonts w:ascii="Times New Roman" w:hAnsi="Times New Roman"/>
          <w:sz w:val="24"/>
          <w:szCs w:val="24"/>
        </w:rPr>
        <w:t>—</w:t>
      </w:r>
      <w:r w:rsidRPr="00A87145">
        <w:rPr>
          <w:rFonts w:ascii="Times New Roman" w:hAnsi="Times New Roman"/>
          <w:sz w:val="24"/>
          <w:szCs w:val="24"/>
        </w:rPr>
        <w:t>whatever your decision was</w:t>
      </w:r>
      <w:r w:rsidR="006C39CD" w:rsidRPr="00A87145">
        <w:rPr>
          <w:rFonts w:ascii="Times New Roman" w:hAnsi="Times New Roman"/>
          <w:sz w:val="24"/>
          <w:szCs w:val="24"/>
        </w:rPr>
        <w:t>—</w:t>
      </w:r>
      <w:r w:rsidRPr="00A87145">
        <w:rPr>
          <w:rFonts w:ascii="Times New Roman" w:hAnsi="Times New Roman"/>
          <w:sz w:val="24"/>
          <w:szCs w:val="24"/>
        </w:rPr>
        <w:t>people ought to be able to understand why and how you made that decision. They may not like it</w:t>
      </w:r>
      <w:r w:rsidR="00C975E1" w:rsidRPr="00A87145">
        <w:rPr>
          <w:rFonts w:ascii="Times New Roman" w:hAnsi="Times New Roman"/>
          <w:sz w:val="24"/>
          <w:szCs w:val="24"/>
        </w:rPr>
        <w:t>, t</w:t>
      </w:r>
      <w:r w:rsidRPr="00A87145">
        <w:rPr>
          <w:rFonts w:ascii="Times New Roman" w:hAnsi="Times New Roman"/>
          <w:sz w:val="24"/>
          <w:szCs w:val="24"/>
        </w:rPr>
        <w:t>hey may not agree with it, but they should at least understand how you got there.</w:t>
      </w:r>
    </w:p>
    <w:p w14:paraId="0A23F9A9" w14:textId="625FDB6D"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I assume that you wanted your opinions to be logical</w:t>
      </w:r>
      <w:r w:rsidR="00846F21" w:rsidRPr="00A87145">
        <w:rPr>
          <w:rFonts w:ascii="Times New Roman" w:hAnsi="Times New Roman"/>
          <w:sz w:val="24"/>
          <w:szCs w:val="24"/>
        </w:rPr>
        <w:t>,</w:t>
      </w:r>
      <w:r w:rsidRPr="00A87145">
        <w:rPr>
          <w:rFonts w:ascii="Times New Roman" w:hAnsi="Times New Roman"/>
          <w:sz w:val="24"/>
          <w:szCs w:val="24"/>
        </w:rPr>
        <w:t xml:space="preserve"> organized</w:t>
      </w:r>
      <w:r w:rsidR="00846F21" w:rsidRPr="00A87145">
        <w:rPr>
          <w:rFonts w:ascii="Times New Roman" w:hAnsi="Times New Roman"/>
          <w:sz w:val="24"/>
          <w:szCs w:val="24"/>
        </w:rPr>
        <w:t>,</w:t>
      </w:r>
      <w:r w:rsidRPr="00A87145">
        <w:rPr>
          <w:rFonts w:ascii="Times New Roman" w:hAnsi="Times New Roman"/>
          <w:sz w:val="24"/>
          <w:szCs w:val="24"/>
        </w:rPr>
        <w:t xml:space="preserve"> and understandable.</w:t>
      </w:r>
    </w:p>
    <w:p w14:paraId="66F92292" w14:textId="49656A60"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Certainly understandable. Yeah, so that’s</w:t>
      </w:r>
      <w:r w:rsidR="00F36547" w:rsidRPr="00A87145">
        <w:rPr>
          <w:rFonts w:ascii="Times New Roman" w:hAnsi="Times New Roman"/>
          <w:sz w:val="24"/>
          <w:szCs w:val="24"/>
        </w:rPr>
        <w:t xml:space="preserve"> </w:t>
      </w:r>
      <w:r w:rsidRPr="00A87145">
        <w:rPr>
          <w:rFonts w:ascii="Times New Roman" w:hAnsi="Times New Roman"/>
          <w:sz w:val="24"/>
          <w:szCs w:val="24"/>
        </w:rPr>
        <w:t>what I strived for.</w:t>
      </w:r>
    </w:p>
    <w:p w14:paraId="49E06B11" w14:textId="52AEB499"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Did you remember</w:t>
      </w:r>
      <w:r w:rsidR="00846F21" w:rsidRPr="00A87145">
        <w:rPr>
          <w:rFonts w:ascii="Times New Roman" w:hAnsi="Times New Roman"/>
          <w:sz w:val="24"/>
          <w:szCs w:val="24"/>
        </w:rPr>
        <w:t>,</w:t>
      </w:r>
      <w:r w:rsidRPr="00A87145">
        <w:rPr>
          <w:rFonts w:ascii="Times New Roman" w:hAnsi="Times New Roman"/>
          <w:sz w:val="24"/>
          <w:szCs w:val="24"/>
        </w:rPr>
        <w:t xml:space="preserve"> in private practice</w:t>
      </w:r>
      <w:r w:rsidR="00846F21" w:rsidRPr="00A87145">
        <w:rPr>
          <w:rFonts w:ascii="Times New Roman" w:hAnsi="Times New Roman"/>
          <w:sz w:val="24"/>
          <w:szCs w:val="24"/>
        </w:rPr>
        <w:t>,</w:t>
      </w:r>
      <w:r w:rsidRPr="00A87145">
        <w:rPr>
          <w:rFonts w:ascii="Times New Roman" w:hAnsi="Times New Roman"/>
          <w:sz w:val="24"/>
          <w:szCs w:val="24"/>
        </w:rPr>
        <w:t xml:space="preserve"> reading appellate opinions and you were wondering, what are the justices saying?</w:t>
      </w:r>
    </w:p>
    <w:p w14:paraId="3D5003E3" w14:textId="24598780"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lastRenderedPageBreak/>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Oh, yeah. Well, I mean</w:t>
      </w:r>
      <w:r w:rsidR="00846F21" w:rsidRPr="00A87145">
        <w:rPr>
          <w:rFonts w:ascii="Times New Roman" w:hAnsi="Times New Roman"/>
          <w:sz w:val="24"/>
          <w:szCs w:val="24"/>
        </w:rPr>
        <w:t>,</w:t>
      </w:r>
      <w:r w:rsidRPr="00A87145">
        <w:rPr>
          <w:rFonts w:ascii="Times New Roman" w:hAnsi="Times New Roman"/>
          <w:sz w:val="24"/>
          <w:szCs w:val="24"/>
        </w:rPr>
        <w:t xml:space="preserve"> I remember that from law school because you never had the full opinion, you always had the</w:t>
      </w:r>
      <w:r w:rsidR="00846F21" w:rsidRPr="00A87145">
        <w:rPr>
          <w:rFonts w:ascii="Times New Roman" w:hAnsi="Times New Roman"/>
          <w:sz w:val="24"/>
          <w:szCs w:val="24"/>
        </w:rPr>
        <w:t>se</w:t>
      </w:r>
      <w:r w:rsidRPr="00A87145">
        <w:rPr>
          <w:rFonts w:ascii="Times New Roman" w:hAnsi="Times New Roman"/>
          <w:sz w:val="24"/>
          <w:szCs w:val="24"/>
        </w:rPr>
        <w:t xml:space="preserve"> little snippets in there. But yeah, I certainly recall reading cases and </w:t>
      </w:r>
      <w:r w:rsidR="00846F21" w:rsidRPr="00A87145">
        <w:rPr>
          <w:rFonts w:ascii="Times New Roman" w:hAnsi="Times New Roman"/>
          <w:sz w:val="24"/>
          <w:szCs w:val="24"/>
        </w:rPr>
        <w:t xml:space="preserve">just </w:t>
      </w:r>
      <w:r w:rsidRPr="00A87145">
        <w:rPr>
          <w:rFonts w:ascii="Times New Roman" w:hAnsi="Times New Roman"/>
          <w:sz w:val="24"/>
          <w:szCs w:val="24"/>
        </w:rPr>
        <w:t xml:space="preserve">saying, </w:t>
      </w:r>
      <w:r w:rsidR="00846F21" w:rsidRPr="00A87145">
        <w:rPr>
          <w:rFonts w:ascii="Times New Roman" w:hAnsi="Times New Roman"/>
          <w:sz w:val="24"/>
          <w:szCs w:val="24"/>
        </w:rPr>
        <w:t xml:space="preserve">“What </w:t>
      </w:r>
      <w:r w:rsidRPr="00A87145">
        <w:rPr>
          <w:rFonts w:ascii="Times New Roman" w:hAnsi="Times New Roman"/>
          <w:sz w:val="24"/>
          <w:szCs w:val="24"/>
        </w:rPr>
        <w:t>are they talking about</w:t>
      </w:r>
      <w:r w:rsidR="00846F21" w:rsidRPr="00A87145">
        <w:rPr>
          <w:rFonts w:ascii="Times New Roman" w:hAnsi="Times New Roman"/>
          <w:sz w:val="24"/>
          <w:szCs w:val="24"/>
        </w:rPr>
        <w:t>?”</w:t>
      </w:r>
    </w:p>
    <w:p w14:paraId="5FDAE883" w14:textId="7656DB58"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r>
      <w:r w:rsidR="00F27C27" w:rsidRPr="00A87145">
        <w:rPr>
          <w:rFonts w:ascii="Times New Roman" w:hAnsi="Times New Roman"/>
          <w:sz w:val="24"/>
          <w:szCs w:val="24"/>
        </w:rPr>
        <w:t>So,</w:t>
      </w:r>
      <w:r w:rsidRPr="00A87145">
        <w:rPr>
          <w:rFonts w:ascii="Times New Roman" w:hAnsi="Times New Roman"/>
          <w:sz w:val="24"/>
          <w:szCs w:val="24"/>
        </w:rPr>
        <w:t xml:space="preserve"> did you author any dissents in </w:t>
      </w:r>
      <w:r w:rsidR="001C25FC" w:rsidRPr="00A87145">
        <w:rPr>
          <w:rFonts w:ascii="Times New Roman" w:hAnsi="Times New Roman"/>
          <w:sz w:val="24"/>
          <w:szCs w:val="24"/>
        </w:rPr>
        <w:t>D</w:t>
      </w:r>
      <w:r w:rsidRPr="00A87145">
        <w:rPr>
          <w:rFonts w:ascii="Times New Roman" w:hAnsi="Times New Roman"/>
          <w:sz w:val="24"/>
          <w:szCs w:val="24"/>
        </w:rPr>
        <w:t xml:space="preserve">ivision </w:t>
      </w:r>
      <w:r w:rsidR="001C25FC" w:rsidRPr="00A87145">
        <w:rPr>
          <w:rFonts w:ascii="Times New Roman" w:hAnsi="Times New Roman"/>
          <w:sz w:val="24"/>
          <w:szCs w:val="24"/>
        </w:rPr>
        <w:t>F</w:t>
      </w:r>
      <w:r w:rsidRPr="00A87145">
        <w:rPr>
          <w:rFonts w:ascii="Times New Roman" w:hAnsi="Times New Roman"/>
          <w:sz w:val="24"/>
          <w:szCs w:val="24"/>
        </w:rPr>
        <w:t>ive?</w:t>
      </w:r>
    </w:p>
    <w:p w14:paraId="64734B16" w14:textId="0F735B82"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Again, </w:t>
      </w:r>
      <w:r w:rsidR="00846F21" w:rsidRPr="00A87145">
        <w:rPr>
          <w:rFonts w:ascii="Times New Roman" w:hAnsi="Times New Roman"/>
          <w:sz w:val="24"/>
          <w:szCs w:val="24"/>
        </w:rPr>
        <w:t>I saw it</w:t>
      </w:r>
      <w:r w:rsidRPr="00A87145">
        <w:rPr>
          <w:rFonts w:ascii="Times New Roman" w:hAnsi="Times New Roman"/>
          <w:sz w:val="24"/>
          <w:szCs w:val="24"/>
        </w:rPr>
        <w:t xml:space="preserve"> on your </w:t>
      </w:r>
      <w:r w:rsidR="00F27C27" w:rsidRPr="00A87145">
        <w:rPr>
          <w:rFonts w:ascii="Times New Roman" w:hAnsi="Times New Roman"/>
          <w:sz w:val="24"/>
          <w:szCs w:val="24"/>
        </w:rPr>
        <w:t>list,</w:t>
      </w:r>
      <w:r w:rsidRPr="00A87145">
        <w:rPr>
          <w:rFonts w:ascii="Times New Roman" w:hAnsi="Times New Roman"/>
          <w:sz w:val="24"/>
          <w:szCs w:val="24"/>
        </w:rPr>
        <w:t xml:space="preserve"> and I am trying to think</w:t>
      </w:r>
      <w:r w:rsidR="00705C35" w:rsidRPr="00A87145">
        <w:rPr>
          <w:rFonts w:ascii="Times New Roman" w:hAnsi="Times New Roman"/>
          <w:sz w:val="24"/>
          <w:szCs w:val="24"/>
        </w:rPr>
        <w:t xml:space="preserve"> how many</w:t>
      </w:r>
      <w:r w:rsidR="001C25FC" w:rsidRPr="00A87145">
        <w:rPr>
          <w:rFonts w:ascii="Times New Roman" w:hAnsi="Times New Roman"/>
          <w:sz w:val="24"/>
          <w:szCs w:val="24"/>
        </w:rPr>
        <w:t xml:space="preserve">. </w:t>
      </w:r>
      <w:r w:rsidRPr="00A87145">
        <w:rPr>
          <w:rFonts w:ascii="Times New Roman" w:hAnsi="Times New Roman"/>
          <w:sz w:val="24"/>
          <w:szCs w:val="24"/>
        </w:rPr>
        <w:t xml:space="preserve">I did on literally </w:t>
      </w:r>
      <w:r w:rsidR="00705C35" w:rsidRPr="00A87145">
        <w:rPr>
          <w:rFonts w:ascii="Times New Roman" w:hAnsi="Times New Roman"/>
          <w:sz w:val="24"/>
          <w:szCs w:val="24"/>
        </w:rPr>
        <w:t xml:space="preserve">a </w:t>
      </w:r>
      <w:r w:rsidRPr="00A87145">
        <w:rPr>
          <w:rFonts w:ascii="Times New Roman" w:hAnsi="Times New Roman"/>
          <w:sz w:val="24"/>
          <w:szCs w:val="24"/>
        </w:rPr>
        <w:t>handful of occasions</w:t>
      </w:r>
      <w:r w:rsidR="0078665F" w:rsidRPr="00A87145">
        <w:rPr>
          <w:rFonts w:ascii="Times New Roman" w:hAnsi="Times New Roman"/>
          <w:sz w:val="24"/>
          <w:szCs w:val="24"/>
        </w:rPr>
        <w:t xml:space="preserve">: </w:t>
      </w:r>
      <w:r w:rsidRPr="00A87145">
        <w:rPr>
          <w:rFonts w:ascii="Times New Roman" w:hAnsi="Times New Roman"/>
          <w:sz w:val="24"/>
          <w:szCs w:val="24"/>
        </w:rPr>
        <w:t>I can’t imagine</w:t>
      </w:r>
      <w:r w:rsidR="0078665F" w:rsidRPr="00A87145">
        <w:rPr>
          <w:rFonts w:ascii="Times New Roman" w:hAnsi="Times New Roman"/>
          <w:sz w:val="24"/>
          <w:szCs w:val="24"/>
        </w:rPr>
        <w:t>—</w:t>
      </w:r>
      <w:r w:rsidR="00705C35" w:rsidRPr="00A87145">
        <w:rPr>
          <w:rFonts w:ascii="Times New Roman" w:hAnsi="Times New Roman"/>
          <w:sz w:val="24"/>
          <w:szCs w:val="24"/>
        </w:rPr>
        <w:t>f</w:t>
      </w:r>
      <w:r w:rsidRPr="00A87145">
        <w:rPr>
          <w:rFonts w:ascii="Times New Roman" w:hAnsi="Times New Roman"/>
          <w:sz w:val="24"/>
          <w:szCs w:val="24"/>
        </w:rPr>
        <w:t xml:space="preserve">our </w:t>
      </w:r>
      <w:r w:rsidR="00705C35" w:rsidRPr="00A87145">
        <w:rPr>
          <w:rFonts w:ascii="Times New Roman" w:hAnsi="Times New Roman"/>
          <w:sz w:val="24"/>
          <w:szCs w:val="24"/>
        </w:rPr>
        <w:t xml:space="preserve">or </w:t>
      </w:r>
      <w:r w:rsidRPr="00A87145">
        <w:rPr>
          <w:rFonts w:ascii="Times New Roman" w:hAnsi="Times New Roman"/>
          <w:sz w:val="24"/>
          <w:szCs w:val="24"/>
        </w:rPr>
        <w:t>five at most.</w:t>
      </w:r>
    </w:p>
    <w:p w14:paraId="4C18DB40" w14:textId="3ABC94B6"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r>
      <w:r w:rsidR="00705C35" w:rsidRPr="00A87145">
        <w:rPr>
          <w:rFonts w:ascii="Times New Roman" w:hAnsi="Times New Roman"/>
          <w:sz w:val="24"/>
          <w:szCs w:val="24"/>
        </w:rPr>
        <w:t>D</w:t>
      </w:r>
      <w:r w:rsidRPr="00A87145">
        <w:rPr>
          <w:rFonts w:ascii="Times New Roman" w:hAnsi="Times New Roman"/>
          <w:sz w:val="24"/>
          <w:szCs w:val="24"/>
        </w:rPr>
        <w:t>o you think dissents serve any purpose?</w:t>
      </w:r>
    </w:p>
    <w:p w14:paraId="2C3C7347" w14:textId="6332CE4F"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Well, I think they primarily serve a purpose if you’re going to have a published opinion so that</w:t>
      </w:r>
      <w:r w:rsidR="00705C35" w:rsidRPr="00A87145">
        <w:rPr>
          <w:rFonts w:ascii="Times New Roman" w:hAnsi="Times New Roman"/>
          <w:sz w:val="24"/>
          <w:szCs w:val="24"/>
        </w:rPr>
        <w:t>, if</w:t>
      </w:r>
      <w:r w:rsidRPr="00A87145">
        <w:rPr>
          <w:rFonts w:ascii="Times New Roman" w:hAnsi="Times New Roman"/>
          <w:sz w:val="24"/>
          <w:szCs w:val="24"/>
        </w:rPr>
        <w:t xml:space="preserve"> the case ends up on the A</w:t>
      </w:r>
      <w:r w:rsidR="00705C35" w:rsidRPr="00A87145">
        <w:rPr>
          <w:rFonts w:ascii="Times New Roman" w:hAnsi="Times New Roman"/>
          <w:sz w:val="24"/>
          <w:szCs w:val="24"/>
        </w:rPr>
        <w:t>-</w:t>
      </w:r>
      <w:r w:rsidRPr="00A87145">
        <w:rPr>
          <w:rFonts w:ascii="Times New Roman" w:hAnsi="Times New Roman"/>
          <w:sz w:val="24"/>
          <w:szCs w:val="24"/>
        </w:rPr>
        <w:t xml:space="preserve">list </w:t>
      </w:r>
      <w:r w:rsidR="00705C35" w:rsidRPr="00A87145">
        <w:rPr>
          <w:rFonts w:ascii="Times New Roman" w:hAnsi="Times New Roman"/>
          <w:sz w:val="24"/>
          <w:szCs w:val="24"/>
        </w:rPr>
        <w:t xml:space="preserve">at </w:t>
      </w:r>
      <w:r w:rsidRPr="00A87145">
        <w:rPr>
          <w:rFonts w:ascii="Times New Roman" w:hAnsi="Times New Roman"/>
          <w:sz w:val="24"/>
          <w:szCs w:val="24"/>
        </w:rPr>
        <w:t>the Supreme Court and people</w:t>
      </w:r>
      <w:r w:rsidR="00705C35" w:rsidRPr="00A87145">
        <w:rPr>
          <w:rFonts w:ascii="Times New Roman" w:hAnsi="Times New Roman"/>
          <w:sz w:val="24"/>
          <w:szCs w:val="24"/>
        </w:rPr>
        <w:t>—i</w:t>
      </w:r>
      <w:r w:rsidRPr="00A87145">
        <w:rPr>
          <w:rFonts w:ascii="Times New Roman" w:hAnsi="Times New Roman"/>
          <w:sz w:val="24"/>
          <w:szCs w:val="24"/>
        </w:rPr>
        <w:t>f this is an issue where there’s a real serious question about the law that the Supreme Court may well decide to take a look at and issue a definitive opinion.</w:t>
      </w:r>
      <w:r w:rsidR="00705C35" w:rsidRPr="00A87145">
        <w:rPr>
          <w:rFonts w:ascii="Times New Roman" w:hAnsi="Times New Roman"/>
          <w:sz w:val="24"/>
          <w:szCs w:val="24"/>
        </w:rPr>
        <w:t xml:space="preserve"> </w:t>
      </w:r>
      <w:r w:rsidRPr="00A87145">
        <w:rPr>
          <w:rFonts w:ascii="Times New Roman" w:hAnsi="Times New Roman"/>
          <w:sz w:val="24"/>
          <w:szCs w:val="24"/>
        </w:rPr>
        <w:t>I think that’s where they primarily</w:t>
      </w:r>
      <w:r w:rsidR="00705C35" w:rsidRPr="00A87145">
        <w:rPr>
          <w:rFonts w:ascii="Times New Roman" w:hAnsi="Times New Roman"/>
          <w:sz w:val="24"/>
          <w:szCs w:val="24"/>
        </w:rPr>
        <w:t>—</w:t>
      </w:r>
      <w:r w:rsidRPr="00A87145">
        <w:rPr>
          <w:rFonts w:ascii="Times New Roman" w:hAnsi="Times New Roman"/>
          <w:sz w:val="24"/>
          <w:szCs w:val="24"/>
        </w:rPr>
        <w:t>I mean</w:t>
      </w:r>
      <w:r w:rsidR="00705C35" w:rsidRPr="00A87145">
        <w:rPr>
          <w:rFonts w:ascii="Times New Roman" w:hAnsi="Times New Roman"/>
          <w:sz w:val="24"/>
          <w:szCs w:val="24"/>
        </w:rPr>
        <w:t>,</w:t>
      </w:r>
      <w:r w:rsidRPr="00A87145">
        <w:rPr>
          <w:rFonts w:ascii="Times New Roman" w:hAnsi="Times New Roman"/>
          <w:sz w:val="24"/>
          <w:szCs w:val="24"/>
        </w:rPr>
        <w:t xml:space="preserve"> hopefully you’re not just venting with a dissent, </w:t>
      </w:r>
      <w:r w:rsidR="00705C35" w:rsidRPr="00A87145">
        <w:rPr>
          <w:rFonts w:ascii="Times New Roman" w:hAnsi="Times New Roman"/>
          <w:sz w:val="24"/>
          <w:szCs w:val="24"/>
        </w:rPr>
        <w:t xml:space="preserve">and </w:t>
      </w:r>
      <w:r w:rsidRPr="00A87145">
        <w:rPr>
          <w:rFonts w:ascii="Times New Roman" w:hAnsi="Times New Roman"/>
          <w:sz w:val="24"/>
          <w:szCs w:val="24"/>
        </w:rPr>
        <w:t>I’ve seen a few of those.</w:t>
      </w:r>
    </w:p>
    <w:p w14:paraId="15B32DE4"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Do you think the role of the judiciary has changed since you first took the bench?</w:t>
      </w:r>
    </w:p>
    <w:p w14:paraId="59054E73" w14:textId="5C72CF74"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I think it has in the sense that</w:t>
      </w:r>
      <w:r w:rsidR="009E7E8B" w:rsidRPr="00A87145">
        <w:rPr>
          <w:rFonts w:ascii="Times New Roman" w:hAnsi="Times New Roman"/>
          <w:sz w:val="24"/>
          <w:szCs w:val="24"/>
        </w:rPr>
        <w:t>—</w:t>
      </w:r>
      <w:r w:rsidRPr="00A87145">
        <w:rPr>
          <w:rFonts w:ascii="Times New Roman" w:hAnsi="Times New Roman"/>
          <w:sz w:val="24"/>
          <w:szCs w:val="24"/>
        </w:rPr>
        <w:t>I mean</w:t>
      </w:r>
      <w:r w:rsidR="009E7E8B" w:rsidRPr="00A87145">
        <w:rPr>
          <w:rFonts w:ascii="Times New Roman" w:hAnsi="Times New Roman"/>
          <w:sz w:val="24"/>
          <w:szCs w:val="24"/>
        </w:rPr>
        <w:t>,</w:t>
      </w:r>
      <w:r w:rsidRPr="00A87145">
        <w:rPr>
          <w:rFonts w:ascii="Times New Roman" w:hAnsi="Times New Roman"/>
          <w:sz w:val="24"/>
          <w:szCs w:val="24"/>
        </w:rPr>
        <w:t xml:space="preserve"> all institutions have been subject to greater scrutiny and more cynicism</w:t>
      </w:r>
      <w:r w:rsidR="009E7E8B" w:rsidRPr="00A87145">
        <w:rPr>
          <w:rFonts w:ascii="Times New Roman" w:hAnsi="Times New Roman"/>
          <w:sz w:val="24"/>
          <w:szCs w:val="24"/>
        </w:rPr>
        <w:t>.</w:t>
      </w:r>
      <w:r w:rsidRPr="00A87145">
        <w:rPr>
          <w:rFonts w:ascii="Times New Roman" w:hAnsi="Times New Roman"/>
          <w:sz w:val="24"/>
          <w:szCs w:val="24"/>
        </w:rPr>
        <w:t xml:space="preserve"> </w:t>
      </w:r>
      <w:r w:rsidR="009E7E8B" w:rsidRPr="00A87145">
        <w:rPr>
          <w:rFonts w:ascii="Times New Roman" w:hAnsi="Times New Roman"/>
          <w:sz w:val="24"/>
          <w:szCs w:val="24"/>
        </w:rPr>
        <w:t xml:space="preserve">And </w:t>
      </w:r>
      <w:r w:rsidRPr="00A87145">
        <w:rPr>
          <w:rFonts w:ascii="Times New Roman" w:hAnsi="Times New Roman"/>
          <w:sz w:val="24"/>
          <w:szCs w:val="24"/>
        </w:rPr>
        <w:t xml:space="preserve">I think it’s harder to maintain public confidence in the courts than it used to be. I don’t </w:t>
      </w:r>
      <w:r w:rsidR="009E7E8B" w:rsidRPr="00A87145">
        <w:rPr>
          <w:rFonts w:ascii="Times New Roman" w:hAnsi="Times New Roman"/>
          <w:sz w:val="24"/>
          <w:szCs w:val="24"/>
        </w:rPr>
        <w:t>know</w:t>
      </w:r>
      <w:r w:rsidR="0082276F" w:rsidRPr="00A87145">
        <w:rPr>
          <w:rFonts w:ascii="Times New Roman" w:hAnsi="Times New Roman"/>
          <w:sz w:val="24"/>
          <w:szCs w:val="24"/>
        </w:rPr>
        <w:t>,</w:t>
      </w:r>
      <w:r w:rsidR="009E7E8B" w:rsidRPr="00A87145">
        <w:rPr>
          <w:rFonts w:ascii="Times New Roman" w:hAnsi="Times New Roman"/>
          <w:sz w:val="24"/>
          <w:szCs w:val="24"/>
        </w:rPr>
        <w:t xml:space="preserve"> I don’t </w:t>
      </w:r>
      <w:r w:rsidRPr="00A87145">
        <w:rPr>
          <w:rFonts w:ascii="Times New Roman" w:hAnsi="Times New Roman"/>
          <w:sz w:val="24"/>
          <w:szCs w:val="24"/>
        </w:rPr>
        <w:t>remember, was it 2000</w:t>
      </w:r>
      <w:r w:rsidR="0082276F" w:rsidRPr="00A87145">
        <w:rPr>
          <w:rFonts w:ascii="Times New Roman" w:hAnsi="Times New Roman"/>
          <w:sz w:val="24"/>
          <w:szCs w:val="24"/>
        </w:rPr>
        <w:t>?</w:t>
      </w:r>
      <w:r w:rsidRPr="00A87145">
        <w:rPr>
          <w:rFonts w:ascii="Times New Roman" w:hAnsi="Times New Roman"/>
          <w:sz w:val="24"/>
          <w:szCs w:val="24"/>
        </w:rPr>
        <w:t xml:space="preserve"> </w:t>
      </w:r>
      <w:r w:rsidR="005820DD" w:rsidRPr="00A87145">
        <w:rPr>
          <w:rFonts w:ascii="Times New Roman" w:hAnsi="Times New Roman"/>
          <w:sz w:val="24"/>
          <w:szCs w:val="24"/>
        </w:rPr>
        <w:t>T</w:t>
      </w:r>
      <w:r w:rsidRPr="00A87145">
        <w:rPr>
          <w:rFonts w:ascii="Times New Roman" w:hAnsi="Times New Roman"/>
          <w:sz w:val="24"/>
          <w:szCs w:val="24"/>
        </w:rPr>
        <w:t>he</w:t>
      </w:r>
      <w:r w:rsidR="009E7E8B" w:rsidRPr="00A87145">
        <w:rPr>
          <w:rFonts w:ascii="Times New Roman" w:hAnsi="Times New Roman"/>
          <w:sz w:val="24"/>
          <w:szCs w:val="24"/>
        </w:rPr>
        <w:t xml:space="preserve">y did a—the </w:t>
      </w:r>
      <w:r w:rsidRPr="00A87145">
        <w:rPr>
          <w:rFonts w:ascii="Times New Roman" w:hAnsi="Times New Roman"/>
          <w:sz w:val="24"/>
          <w:szCs w:val="24"/>
        </w:rPr>
        <w:t xml:space="preserve">judicial </w:t>
      </w:r>
      <w:r w:rsidR="009E7E8B" w:rsidRPr="00A87145">
        <w:rPr>
          <w:rFonts w:ascii="Times New Roman" w:hAnsi="Times New Roman"/>
          <w:sz w:val="24"/>
          <w:szCs w:val="24"/>
        </w:rPr>
        <w:t>branch</w:t>
      </w:r>
      <w:r w:rsidR="0082276F" w:rsidRPr="00A87145">
        <w:rPr>
          <w:rFonts w:ascii="Times New Roman" w:hAnsi="Times New Roman"/>
          <w:sz w:val="24"/>
          <w:szCs w:val="24"/>
        </w:rPr>
        <w:t xml:space="preserve"> </w:t>
      </w:r>
      <w:r w:rsidRPr="00A87145">
        <w:rPr>
          <w:rFonts w:ascii="Times New Roman" w:hAnsi="Times New Roman"/>
          <w:sz w:val="24"/>
          <w:szCs w:val="24"/>
        </w:rPr>
        <w:t>did a survey and found</w:t>
      </w:r>
      <w:r w:rsidR="009E7E8B" w:rsidRPr="00A87145">
        <w:rPr>
          <w:rFonts w:ascii="Times New Roman" w:hAnsi="Times New Roman"/>
          <w:sz w:val="24"/>
          <w:szCs w:val="24"/>
        </w:rPr>
        <w:t xml:space="preserve"> a</w:t>
      </w:r>
      <w:r w:rsidRPr="00A87145">
        <w:rPr>
          <w:rFonts w:ascii="Times New Roman" w:hAnsi="Times New Roman"/>
          <w:sz w:val="24"/>
          <w:szCs w:val="24"/>
        </w:rPr>
        <w:t xml:space="preserve"> pretty high level of public confidence in courts and </w:t>
      </w:r>
      <w:r w:rsidR="009E7E8B" w:rsidRPr="00A87145">
        <w:rPr>
          <w:rFonts w:ascii="Times New Roman" w:hAnsi="Times New Roman"/>
          <w:sz w:val="24"/>
          <w:szCs w:val="24"/>
        </w:rPr>
        <w:t xml:space="preserve">the </w:t>
      </w:r>
      <w:r w:rsidRPr="00A87145">
        <w:rPr>
          <w:rFonts w:ascii="Times New Roman" w:hAnsi="Times New Roman"/>
          <w:sz w:val="24"/>
          <w:szCs w:val="24"/>
        </w:rPr>
        <w:t>impartiality of courts</w:t>
      </w:r>
      <w:r w:rsidR="009E7E8B" w:rsidRPr="00A87145">
        <w:rPr>
          <w:rFonts w:ascii="Times New Roman" w:hAnsi="Times New Roman"/>
          <w:sz w:val="24"/>
          <w:szCs w:val="24"/>
        </w:rPr>
        <w:t xml:space="preserve">, and </w:t>
      </w:r>
      <w:r w:rsidRPr="00A87145">
        <w:rPr>
          <w:rFonts w:ascii="Times New Roman" w:hAnsi="Times New Roman"/>
          <w:sz w:val="24"/>
          <w:szCs w:val="24"/>
        </w:rPr>
        <w:t>I</w:t>
      </w:r>
      <w:r w:rsidR="009E7E8B" w:rsidRPr="00A87145">
        <w:rPr>
          <w:rFonts w:ascii="Times New Roman" w:hAnsi="Times New Roman"/>
          <w:sz w:val="24"/>
          <w:szCs w:val="24"/>
        </w:rPr>
        <w:t>’</w:t>
      </w:r>
      <w:r w:rsidRPr="00A87145">
        <w:rPr>
          <w:rFonts w:ascii="Times New Roman" w:hAnsi="Times New Roman"/>
          <w:sz w:val="24"/>
          <w:szCs w:val="24"/>
        </w:rPr>
        <w:t>m not sure you</w:t>
      </w:r>
      <w:r w:rsidR="00F36547" w:rsidRPr="00A87145">
        <w:rPr>
          <w:rFonts w:ascii="Times New Roman" w:hAnsi="Times New Roman"/>
          <w:sz w:val="24"/>
          <w:szCs w:val="24"/>
        </w:rPr>
        <w:t>’d</w:t>
      </w:r>
      <w:r w:rsidRPr="00A87145">
        <w:rPr>
          <w:rFonts w:ascii="Times New Roman" w:hAnsi="Times New Roman"/>
          <w:sz w:val="24"/>
          <w:szCs w:val="24"/>
        </w:rPr>
        <w:t xml:space="preserve"> quite get that same level today.</w:t>
      </w:r>
    </w:p>
    <w:p w14:paraId="6FC2091E" w14:textId="3B8D75A6"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Well, that sort of segues into my next question, which is</w:t>
      </w:r>
      <w:r w:rsidR="006A5E82" w:rsidRPr="00A87145">
        <w:rPr>
          <w:rFonts w:ascii="Times New Roman" w:hAnsi="Times New Roman"/>
          <w:sz w:val="24"/>
          <w:szCs w:val="24"/>
        </w:rPr>
        <w:t>,</w:t>
      </w:r>
      <w:r w:rsidR="009E7E8B" w:rsidRPr="00A87145">
        <w:rPr>
          <w:rFonts w:ascii="Times New Roman" w:hAnsi="Times New Roman"/>
          <w:sz w:val="24"/>
          <w:szCs w:val="24"/>
        </w:rPr>
        <w:t xml:space="preserve"> W</w:t>
      </w:r>
      <w:r w:rsidRPr="00A87145">
        <w:rPr>
          <w:rFonts w:ascii="Times New Roman" w:hAnsi="Times New Roman"/>
          <w:sz w:val="24"/>
          <w:szCs w:val="24"/>
        </w:rPr>
        <w:t>hat do you think is the current perception that the public has of the courts</w:t>
      </w:r>
      <w:r w:rsidR="009E7E8B" w:rsidRPr="00A87145">
        <w:rPr>
          <w:rFonts w:ascii="Times New Roman" w:hAnsi="Times New Roman"/>
          <w:sz w:val="24"/>
          <w:szCs w:val="24"/>
        </w:rPr>
        <w:t>?</w:t>
      </w:r>
    </w:p>
    <w:p w14:paraId="3DE2869C" w14:textId="68045DEF"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Well, you’ve got </w:t>
      </w:r>
      <w:r w:rsidR="009E7E8B" w:rsidRPr="00A87145">
        <w:rPr>
          <w:rFonts w:ascii="Times New Roman" w:hAnsi="Times New Roman"/>
          <w:sz w:val="24"/>
          <w:szCs w:val="24"/>
        </w:rPr>
        <w:t xml:space="preserve">this </w:t>
      </w:r>
      <w:r w:rsidRPr="00A87145">
        <w:rPr>
          <w:rFonts w:ascii="Times New Roman" w:hAnsi="Times New Roman"/>
          <w:sz w:val="24"/>
          <w:szCs w:val="24"/>
        </w:rPr>
        <w:t xml:space="preserve">kind of hue and cry of institutional racism. </w:t>
      </w:r>
      <w:r w:rsidR="00F27C27" w:rsidRPr="00A87145">
        <w:rPr>
          <w:rFonts w:ascii="Times New Roman" w:hAnsi="Times New Roman"/>
          <w:sz w:val="24"/>
          <w:szCs w:val="24"/>
        </w:rPr>
        <w:t>So,</w:t>
      </w:r>
      <w:r w:rsidRPr="00A87145">
        <w:rPr>
          <w:rFonts w:ascii="Times New Roman" w:hAnsi="Times New Roman"/>
          <w:sz w:val="24"/>
          <w:szCs w:val="24"/>
        </w:rPr>
        <w:t xml:space="preserve"> the court</w:t>
      </w:r>
      <w:r w:rsidR="009E7E8B" w:rsidRPr="00A87145">
        <w:rPr>
          <w:rFonts w:ascii="Times New Roman" w:hAnsi="Times New Roman"/>
          <w:sz w:val="24"/>
          <w:szCs w:val="24"/>
        </w:rPr>
        <w:t>s</w:t>
      </w:r>
      <w:r w:rsidRPr="00A87145">
        <w:rPr>
          <w:rFonts w:ascii="Times New Roman" w:hAnsi="Times New Roman"/>
          <w:sz w:val="24"/>
          <w:szCs w:val="24"/>
        </w:rPr>
        <w:t xml:space="preserve"> certainly aren’t exempt from scrutiny on that, and I think that</w:t>
      </w:r>
      <w:r w:rsidR="009E7E8B" w:rsidRPr="00A87145">
        <w:rPr>
          <w:rFonts w:ascii="Times New Roman" w:hAnsi="Times New Roman"/>
          <w:sz w:val="24"/>
          <w:szCs w:val="24"/>
        </w:rPr>
        <w:t>,</w:t>
      </w:r>
      <w:r w:rsidRPr="00A87145">
        <w:rPr>
          <w:rFonts w:ascii="Times New Roman" w:hAnsi="Times New Roman"/>
          <w:sz w:val="24"/>
          <w:szCs w:val="24"/>
        </w:rPr>
        <w:t xml:space="preserve"> at least in some segments of the public</w:t>
      </w:r>
      <w:r w:rsidR="009E7E8B" w:rsidRPr="00A87145">
        <w:rPr>
          <w:rFonts w:ascii="Times New Roman" w:hAnsi="Times New Roman"/>
          <w:sz w:val="24"/>
          <w:szCs w:val="24"/>
        </w:rPr>
        <w:t>,</w:t>
      </w:r>
      <w:r w:rsidRPr="00A87145">
        <w:rPr>
          <w:rFonts w:ascii="Times New Roman" w:hAnsi="Times New Roman"/>
          <w:sz w:val="24"/>
          <w:szCs w:val="24"/>
        </w:rPr>
        <w:t xml:space="preserve"> that that has some support.</w:t>
      </w:r>
    </w:p>
    <w:p w14:paraId="255B7604" w14:textId="014967B3"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So</w:t>
      </w:r>
      <w:r w:rsidR="009E7E8B" w:rsidRPr="00A87145">
        <w:rPr>
          <w:rFonts w:ascii="Times New Roman" w:hAnsi="Times New Roman"/>
          <w:sz w:val="24"/>
          <w:szCs w:val="24"/>
        </w:rPr>
        <w:t>,</w:t>
      </w:r>
      <w:r w:rsidRPr="00A87145">
        <w:rPr>
          <w:rFonts w:ascii="Times New Roman" w:hAnsi="Times New Roman"/>
          <w:sz w:val="24"/>
          <w:szCs w:val="24"/>
        </w:rPr>
        <w:t xml:space="preserve"> if you had to it all over again in your professional career, is there anything you would have changed?</w:t>
      </w:r>
    </w:p>
    <w:p w14:paraId="523704B6" w14:textId="593DC675"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Gosh, I got to think back</w:t>
      </w:r>
      <w:r w:rsidR="00F36547" w:rsidRPr="00A87145">
        <w:rPr>
          <w:rFonts w:ascii="Times New Roman" w:hAnsi="Times New Roman"/>
          <w:sz w:val="24"/>
          <w:szCs w:val="24"/>
        </w:rPr>
        <w:t xml:space="preserve"> </w:t>
      </w:r>
      <w:r w:rsidR="005820DD" w:rsidRPr="00A87145">
        <w:rPr>
          <w:rFonts w:ascii="Times New Roman" w:hAnsi="Times New Roman"/>
          <w:sz w:val="24"/>
          <w:szCs w:val="24"/>
        </w:rPr>
        <w:t>at</w:t>
      </w:r>
      <w:r w:rsidR="00F36547" w:rsidRPr="00A87145">
        <w:rPr>
          <w:rFonts w:ascii="Times New Roman" w:hAnsi="Times New Roman"/>
          <w:sz w:val="24"/>
          <w:szCs w:val="24"/>
        </w:rPr>
        <w:t xml:space="preserve"> </w:t>
      </w:r>
      <w:r w:rsidR="005820DD" w:rsidRPr="00A87145">
        <w:rPr>
          <w:rFonts w:ascii="Times New Roman" w:hAnsi="Times New Roman"/>
          <w:sz w:val="24"/>
          <w:szCs w:val="24"/>
        </w:rPr>
        <w:t>the—</w:t>
      </w:r>
      <w:r w:rsidRPr="00A87145">
        <w:rPr>
          <w:rFonts w:ascii="Times New Roman" w:hAnsi="Times New Roman"/>
          <w:sz w:val="24"/>
          <w:szCs w:val="24"/>
        </w:rPr>
        <w:t xml:space="preserve">every step I’ve taken has added something that’s been valuable to me. </w:t>
      </w:r>
      <w:r w:rsidR="00F36547" w:rsidRPr="00A87145">
        <w:rPr>
          <w:rFonts w:ascii="Times New Roman" w:hAnsi="Times New Roman"/>
          <w:sz w:val="24"/>
          <w:szCs w:val="24"/>
        </w:rPr>
        <w:t>S</w:t>
      </w:r>
      <w:r w:rsidRPr="00A87145">
        <w:rPr>
          <w:rFonts w:ascii="Times New Roman" w:hAnsi="Times New Roman"/>
          <w:sz w:val="24"/>
          <w:szCs w:val="24"/>
        </w:rPr>
        <w:t>tarting out in the DA’s office and getting that basis in trial practice and the culture of ethical prosecution. Going into private practice and getting the civil background that I really hadn’t had before was valuable. Then</w:t>
      </w:r>
      <w:r w:rsidR="00FA0A1E" w:rsidRPr="00A87145">
        <w:rPr>
          <w:rFonts w:ascii="Times New Roman" w:hAnsi="Times New Roman"/>
          <w:sz w:val="24"/>
          <w:szCs w:val="24"/>
        </w:rPr>
        <w:t>,</w:t>
      </w:r>
      <w:r w:rsidRPr="00A87145">
        <w:rPr>
          <w:rFonts w:ascii="Times New Roman" w:hAnsi="Times New Roman"/>
          <w:sz w:val="24"/>
          <w:szCs w:val="24"/>
        </w:rPr>
        <w:t xml:space="preserve"> going on the bench was the best decision I think I’ve ever made. I enjoyed every minute on the trial court</w:t>
      </w:r>
      <w:r w:rsidR="005820DD" w:rsidRPr="00A87145">
        <w:rPr>
          <w:rFonts w:ascii="Times New Roman" w:hAnsi="Times New Roman"/>
          <w:sz w:val="24"/>
          <w:szCs w:val="24"/>
        </w:rPr>
        <w:t>,</w:t>
      </w:r>
      <w:r w:rsidRPr="00A87145">
        <w:rPr>
          <w:rFonts w:ascii="Times New Roman" w:hAnsi="Times New Roman"/>
          <w:sz w:val="24"/>
          <w:szCs w:val="24"/>
        </w:rPr>
        <w:t xml:space="preserve"> and I enjoyed every minute over here.</w:t>
      </w:r>
    </w:p>
    <w:p w14:paraId="16341C48"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lastRenderedPageBreak/>
        <w:t>Sandra Margulies:</w:t>
      </w:r>
      <w:r w:rsidRPr="00A87145">
        <w:rPr>
          <w:rFonts w:ascii="Times New Roman" w:hAnsi="Times New Roman"/>
          <w:sz w:val="24"/>
          <w:szCs w:val="24"/>
        </w:rPr>
        <w:tab/>
        <w:t>Did you find anything rewarding about being on the bench?</w:t>
      </w:r>
    </w:p>
    <w:p w14:paraId="3A1985CD" w14:textId="31F34A0D"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Oh</w:t>
      </w:r>
      <w:r w:rsidR="006A5E82" w:rsidRPr="00A87145">
        <w:rPr>
          <w:rFonts w:ascii="Times New Roman" w:hAnsi="Times New Roman"/>
          <w:sz w:val="24"/>
          <w:szCs w:val="24"/>
        </w:rPr>
        <w:t>,</w:t>
      </w:r>
      <w:r w:rsidRPr="00A87145">
        <w:rPr>
          <w:rFonts w:ascii="Times New Roman" w:hAnsi="Times New Roman"/>
          <w:sz w:val="24"/>
          <w:szCs w:val="24"/>
        </w:rPr>
        <w:t xml:space="preserve"> yeah. I mean</w:t>
      </w:r>
      <w:r w:rsidR="00F36547" w:rsidRPr="00A87145">
        <w:rPr>
          <w:rFonts w:ascii="Times New Roman" w:hAnsi="Times New Roman"/>
          <w:sz w:val="24"/>
          <w:szCs w:val="24"/>
        </w:rPr>
        <w:t>,</w:t>
      </w:r>
      <w:r w:rsidRPr="00A87145">
        <w:rPr>
          <w:rFonts w:ascii="Times New Roman" w:hAnsi="Times New Roman"/>
          <w:sz w:val="24"/>
          <w:szCs w:val="24"/>
        </w:rPr>
        <w:t xml:space="preserve"> you’re making a real social contribution. </w:t>
      </w:r>
      <w:r w:rsidR="00FA0A1E" w:rsidRPr="00A87145">
        <w:rPr>
          <w:rFonts w:ascii="Times New Roman" w:hAnsi="Times New Roman"/>
          <w:sz w:val="24"/>
          <w:szCs w:val="24"/>
        </w:rPr>
        <w:t>Y</w:t>
      </w:r>
      <w:r w:rsidRPr="00A87145">
        <w:rPr>
          <w:rFonts w:ascii="Times New Roman" w:hAnsi="Times New Roman"/>
          <w:sz w:val="24"/>
          <w:szCs w:val="24"/>
        </w:rPr>
        <w:t>ou’re actually getting disputes resolved, having a rule</w:t>
      </w:r>
      <w:r w:rsidR="00FA0A1E" w:rsidRPr="00A87145">
        <w:rPr>
          <w:rFonts w:ascii="Times New Roman" w:hAnsi="Times New Roman"/>
          <w:sz w:val="24"/>
          <w:szCs w:val="24"/>
        </w:rPr>
        <w:t>—</w:t>
      </w:r>
      <w:r w:rsidRPr="00A87145">
        <w:rPr>
          <w:rFonts w:ascii="Times New Roman" w:hAnsi="Times New Roman"/>
          <w:sz w:val="24"/>
          <w:szCs w:val="24"/>
        </w:rPr>
        <w:t>supporting the rule</w:t>
      </w:r>
      <w:r w:rsidR="00FA0A1E" w:rsidRPr="00A87145">
        <w:rPr>
          <w:rFonts w:ascii="Times New Roman" w:hAnsi="Times New Roman"/>
          <w:sz w:val="24"/>
          <w:szCs w:val="24"/>
        </w:rPr>
        <w:t>—</w:t>
      </w:r>
      <w:r w:rsidRPr="00A87145">
        <w:rPr>
          <w:rFonts w:ascii="Times New Roman" w:hAnsi="Times New Roman"/>
          <w:sz w:val="24"/>
          <w:szCs w:val="24"/>
        </w:rPr>
        <w:t>I mean</w:t>
      </w:r>
      <w:r w:rsidR="00FA0A1E" w:rsidRPr="00A87145">
        <w:rPr>
          <w:rFonts w:ascii="Times New Roman" w:hAnsi="Times New Roman"/>
          <w:sz w:val="24"/>
          <w:szCs w:val="24"/>
        </w:rPr>
        <w:t>,</w:t>
      </w:r>
      <w:r w:rsidRPr="00A87145">
        <w:rPr>
          <w:rFonts w:ascii="Times New Roman" w:hAnsi="Times New Roman"/>
          <w:sz w:val="24"/>
          <w:szCs w:val="24"/>
        </w:rPr>
        <w:t xml:space="preserve"> the rule of law is almost </w:t>
      </w:r>
      <w:r w:rsidR="00FA0A1E" w:rsidRPr="00A87145">
        <w:rPr>
          <w:rFonts w:ascii="Times New Roman" w:hAnsi="Times New Roman"/>
          <w:sz w:val="24"/>
          <w:szCs w:val="24"/>
        </w:rPr>
        <w:t xml:space="preserve">a </w:t>
      </w:r>
      <w:r w:rsidRPr="00A87145">
        <w:rPr>
          <w:rFonts w:ascii="Times New Roman" w:hAnsi="Times New Roman"/>
          <w:sz w:val="24"/>
          <w:szCs w:val="24"/>
        </w:rPr>
        <w:t>cliché now</w:t>
      </w:r>
      <w:r w:rsidR="00FA0A1E" w:rsidRPr="00A87145">
        <w:rPr>
          <w:rFonts w:ascii="Times New Roman" w:hAnsi="Times New Roman"/>
          <w:sz w:val="24"/>
          <w:szCs w:val="24"/>
        </w:rPr>
        <w:t>, but</w:t>
      </w:r>
      <w:r w:rsidR="00F36547" w:rsidRPr="00A87145">
        <w:rPr>
          <w:rFonts w:ascii="Times New Roman" w:hAnsi="Times New Roman"/>
          <w:sz w:val="24"/>
          <w:szCs w:val="24"/>
        </w:rPr>
        <w:t xml:space="preserve"> </w:t>
      </w:r>
      <w:r w:rsidR="00FA0A1E" w:rsidRPr="00A87145">
        <w:rPr>
          <w:rFonts w:ascii="Times New Roman" w:hAnsi="Times New Roman"/>
          <w:sz w:val="24"/>
          <w:szCs w:val="24"/>
        </w:rPr>
        <w:t>i</w:t>
      </w:r>
      <w:r w:rsidRPr="00A87145">
        <w:rPr>
          <w:rFonts w:ascii="Times New Roman" w:hAnsi="Times New Roman"/>
          <w:sz w:val="24"/>
          <w:szCs w:val="24"/>
        </w:rPr>
        <w:t>t really is the basis of civil society is the rule of law</w:t>
      </w:r>
      <w:r w:rsidR="00FA0A1E" w:rsidRPr="00A87145">
        <w:rPr>
          <w:rFonts w:ascii="Times New Roman" w:hAnsi="Times New Roman"/>
          <w:sz w:val="24"/>
          <w:szCs w:val="24"/>
        </w:rPr>
        <w:t>, and w</w:t>
      </w:r>
      <w:r w:rsidRPr="00A87145">
        <w:rPr>
          <w:rFonts w:ascii="Times New Roman" w:hAnsi="Times New Roman"/>
          <w:sz w:val="24"/>
          <w:szCs w:val="24"/>
        </w:rPr>
        <w:t>e’re the ones that make the rule of law work.</w:t>
      </w:r>
    </w:p>
    <w:p w14:paraId="210A0ECA" w14:textId="5EB89229"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 xml:space="preserve">When you were doing settlement conferences </w:t>
      </w:r>
      <w:r w:rsidR="00FA0A1E" w:rsidRPr="00A87145">
        <w:rPr>
          <w:rFonts w:ascii="Times New Roman" w:hAnsi="Times New Roman"/>
          <w:sz w:val="24"/>
          <w:szCs w:val="24"/>
        </w:rPr>
        <w:t xml:space="preserve">on </w:t>
      </w:r>
      <w:r w:rsidRPr="00A87145">
        <w:rPr>
          <w:rFonts w:ascii="Times New Roman" w:hAnsi="Times New Roman"/>
          <w:sz w:val="24"/>
          <w:szCs w:val="24"/>
        </w:rPr>
        <w:t>the trial court, did you feel a real sense of satisfaction when you settle</w:t>
      </w:r>
      <w:r w:rsidR="00FA0A1E" w:rsidRPr="00A87145">
        <w:rPr>
          <w:rFonts w:ascii="Times New Roman" w:hAnsi="Times New Roman"/>
          <w:sz w:val="24"/>
          <w:szCs w:val="24"/>
        </w:rPr>
        <w:t>d</w:t>
      </w:r>
      <w:r w:rsidRPr="00A87145">
        <w:rPr>
          <w:rFonts w:ascii="Times New Roman" w:hAnsi="Times New Roman"/>
          <w:sz w:val="24"/>
          <w:szCs w:val="24"/>
        </w:rPr>
        <w:t xml:space="preserve"> </w:t>
      </w:r>
      <w:r w:rsidR="00FA0A1E" w:rsidRPr="00A87145">
        <w:rPr>
          <w:rFonts w:ascii="Times New Roman" w:hAnsi="Times New Roman"/>
          <w:sz w:val="24"/>
          <w:szCs w:val="24"/>
        </w:rPr>
        <w:t xml:space="preserve">a </w:t>
      </w:r>
      <w:r w:rsidRPr="00A87145">
        <w:rPr>
          <w:rFonts w:ascii="Times New Roman" w:hAnsi="Times New Roman"/>
          <w:sz w:val="24"/>
          <w:szCs w:val="24"/>
        </w:rPr>
        <w:t>case?</w:t>
      </w:r>
    </w:p>
    <w:p w14:paraId="2CC04C5B" w14:textId="3C83A925"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Oh</w:t>
      </w:r>
      <w:r w:rsidR="006A5E82" w:rsidRPr="00A87145">
        <w:rPr>
          <w:rFonts w:ascii="Times New Roman" w:hAnsi="Times New Roman"/>
          <w:sz w:val="24"/>
          <w:szCs w:val="24"/>
        </w:rPr>
        <w:t>,</w:t>
      </w:r>
      <w:r w:rsidRPr="00A87145">
        <w:rPr>
          <w:rFonts w:ascii="Times New Roman" w:hAnsi="Times New Roman"/>
          <w:sz w:val="24"/>
          <w:szCs w:val="24"/>
        </w:rPr>
        <w:t xml:space="preserve"> yeah. As I said, just getting a case </w:t>
      </w:r>
      <w:r w:rsidR="00F27C27" w:rsidRPr="00A87145">
        <w:rPr>
          <w:rFonts w:ascii="Times New Roman" w:hAnsi="Times New Roman"/>
          <w:sz w:val="24"/>
          <w:szCs w:val="24"/>
        </w:rPr>
        <w:t>resolved</w:t>
      </w:r>
      <w:r w:rsidR="006A5E82" w:rsidRPr="00A87145">
        <w:rPr>
          <w:rFonts w:ascii="Times New Roman" w:hAnsi="Times New Roman"/>
          <w:sz w:val="24"/>
          <w:szCs w:val="24"/>
        </w:rPr>
        <w:t>.</w:t>
      </w:r>
      <w:r w:rsidR="00F27C27" w:rsidRPr="00A87145">
        <w:rPr>
          <w:rFonts w:ascii="Times New Roman" w:hAnsi="Times New Roman"/>
          <w:sz w:val="24"/>
          <w:szCs w:val="24"/>
        </w:rPr>
        <w:t xml:space="preserve"> I</w:t>
      </w:r>
      <w:r w:rsidRPr="00A87145">
        <w:rPr>
          <w:rFonts w:ascii="Times New Roman" w:hAnsi="Times New Roman"/>
          <w:sz w:val="24"/>
          <w:szCs w:val="24"/>
        </w:rPr>
        <w:t xml:space="preserve"> mean</w:t>
      </w:r>
      <w:r w:rsidR="00FA0A1E" w:rsidRPr="00A87145">
        <w:rPr>
          <w:rFonts w:ascii="Times New Roman" w:hAnsi="Times New Roman"/>
          <w:sz w:val="24"/>
          <w:szCs w:val="24"/>
        </w:rPr>
        <w:t>,</w:t>
      </w:r>
      <w:r w:rsidRPr="00A87145">
        <w:rPr>
          <w:rFonts w:ascii="Times New Roman" w:hAnsi="Times New Roman"/>
          <w:sz w:val="24"/>
          <w:szCs w:val="24"/>
        </w:rPr>
        <w:t xml:space="preserve"> I tell people now, litigation is the most expensive and inefficient way of resolving any problem. </w:t>
      </w:r>
      <w:r w:rsidR="00FA0A1E" w:rsidRPr="00A87145">
        <w:rPr>
          <w:rFonts w:ascii="Times New Roman" w:hAnsi="Times New Roman"/>
          <w:sz w:val="24"/>
          <w:szCs w:val="24"/>
        </w:rPr>
        <w:t>I mean, w</w:t>
      </w:r>
      <w:r w:rsidRPr="00A87145">
        <w:rPr>
          <w:rFonts w:ascii="Times New Roman" w:hAnsi="Times New Roman"/>
          <w:sz w:val="24"/>
          <w:szCs w:val="24"/>
        </w:rPr>
        <w:t>e have the mechanism and it’s important to use it when it needs to be used, but the more cases you can keep out of trial, the better. So</w:t>
      </w:r>
      <w:r w:rsidR="00FA0A1E" w:rsidRPr="00A87145">
        <w:rPr>
          <w:rFonts w:ascii="Times New Roman" w:hAnsi="Times New Roman"/>
          <w:sz w:val="24"/>
          <w:szCs w:val="24"/>
        </w:rPr>
        <w:t>, it’s certainly not—i</w:t>
      </w:r>
      <w:r w:rsidRPr="00A87145">
        <w:rPr>
          <w:rFonts w:ascii="Times New Roman" w:hAnsi="Times New Roman"/>
          <w:sz w:val="24"/>
          <w:szCs w:val="24"/>
        </w:rPr>
        <w:t>t’s rarely in anybody’s interest to have to have a case go to trial if they can avoid it.</w:t>
      </w:r>
    </w:p>
    <w:p w14:paraId="30EC45A0" w14:textId="3848CAEE"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r>
      <w:r w:rsidR="00F27C27" w:rsidRPr="00A87145">
        <w:rPr>
          <w:rFonts w:ascii="Times New Roman" w:hAnsi="Times New Roman"/>
          <w:sz w:val="24"/>
          <w:szCs w:val="24"/>
        </w:rPr>
        <w:t>And</w:t>
      </w:r>
      <w:r w:rsidR="00FA0A1E" w:rsidRPr="00A87145">
        <w:rPr>
          <w:rFonts w:ascii="Times New Roman" w:hAnsi="Times New Roman"/>
          <w:sz w:val="24"/>
          <w:szCs w:val="24"/>
        </w:rPr>
        <w:t xml:space="preserve"> did </w:t>
      </w:r>
      <w:r w:rsidRPr="00A87145">
        <w:rPr>
          <w:rFonts w:ascii="Times New Roman" w:hAnsi="Times New Roman"/>
          <w:sz w:val="24"/>
          <w:szCs w:val="24"/>
        </w:rPr>
        <w:t>you get the same sense of satisfaction upon completing an opinion that you</w:t>
      </w:r>
      <w:r w:rsidR="00FA0A1E" w:rsidRPr="00A87145">
        <w:rPr>
          <w:rFonts w:ascii="Times New Roman" w:hAnsi="Times New Roman"/>
          <w:sz w:val="24"/>
          <w:szCs w:val="24"/>
        </w:rPr>
        <w:t>’ve</w:t>
      </w:r>
      <w:r w:rsidRPr="00A87145">
        <w:rPr>
          <w:rFonts w:ascii="Times New Roman" w:hAnsi="Times New Roman"/>
          <w:sz w:val="24"/>
          <w:szCs w:val="24"/>
        </w:rPr>
        <w:t xml:space="preserve"> drafted?</w:t>
      </w:r>
    </w:p>
    <w:p w14:paraId="4046C133" w14:textId="74D6B224"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Yeah. So</w:t>
      </w:r>
      <w:r w:rsidR="005820DD" w:rsidRPr="00A87145">
        <w:rPr>
          <w:rFonts w:ascii="Times New Roman" w:hAnsi="Times New Roman"/>
          <w:sz w:val="24"/>
          <w:szCs w:val="24"/>
        </w:rPr>
        <w:t>,</w:t>
      </w:r>
      <w:r w:rsidRPr="00A87145">
        <w:rPr>
          <w:rFonts w:ascii="Times New Roman" w:hAnsi="Times New Roman"/>
          <w:sz w:val="24"/>
          <w:szCs w:val="24"/>
        </w:rPr>
        <w:t xml:space="preserve"> again, I don’t know how many</w:t>
      </w:r>
      <w:r w:rsidR="00FA0A1E" w:rsidRPr="00A87145">
        <w:rPr>
          <w:rFonts w:ascii="Times New Roman" w:hAnsi="Times New Roman"/>
          <w:sz w:val="24"/>
          <w:szCs w:val="24"/>
        </w:rPr>
        <w:t>—</w:t>
      </w:r>
      <w:r w:rsidRPr="00A87145">
        <w:rPr>
          <w:rFonts w:ascii="Times New Roman" w:hAnsi="Times New Roman"/>
          <w:sz w:val="24"/>
          <w:szCs w:val="24"/>
        </w:rPr>
        <w:t>I used</w:t>
      </w:r>
      <w:r w:rsidR="00791319" w:rsidRPr="00A87145">
        <w:rPr>
          <w:rFonts w:ascii="Times New Roman" w:hAnsi="Times New Roman"/>
          <w:sz w:val="24"/>
          <w:szCs w:val="24"/>
        </w:rPr>
        <w:t xml:space="preserve"> to</w:t>
      </w:r>
      <w:r w:rsidRPr="00A87145">
        <w:rPr>
          <w:rFonts w:ascii="Times New Roman" w:hAnsi="Times New Roman"/>
          <w:sz w:val="24"/>
          <w:szCs w:val="24"/>
        </w:rPr>
        <w:t xml:space="preserve"> edit myself unmercifully, but every time you </w:t>
      </w:r>
      <w:r w:rsidR="00FA0A1E" w:rsidRPr="00A87145">
        <w:rPr>
          <w:rFonts w:ascii="Times New Roman" w:hAnsi="Times New Roman"/>
          <w:sz w:val="24"/>
          <w:szCs w:val="24"/>
        </w:rPr>
        <w:t xml:space="preserve">read it, you always </w:t>
      </w:r>
      <w:r w:rsidRPr="00A87145">
        <w:rPr>
          <w:rFonts w:ascii="Times New Roman" w:hAnsi="Times New Roman"/>
          <w:sz w:val="24"/>
          <w:szCs w:val="24"/>
        </w:rPr>
        <w:t>think</w:t>
      </w:r>
      <w:r w:rsidR="00F36547" w:rsidRPr="00A87145">
        <w:rPr>
          <w:rFonts w:ascii="Times New Roman" w:hAnsi="Times New Roman"/>
          <w:sz w:val="24"/>
          <w:szCs w:val="24"/>
        </w:rPr>
        <w:t>:</w:t>
      </w:r>
      <w:r w:rsidRPr="00A87145">
        <w:rPr>
          <w:rFonts w:ascii="Times New Roman" w:hAnsi="Times New Roman"/>
          <w:sz w:val="24"/>
          <w:szCs w:val="24"/>
        </w:rPr>
        <w:t xml:space="preserve"> </w:t>
      </w:r>
      <w:r w:rsidRPr="00A87145">
        <w:rPr>
          <w:rFonts w:ascii="Times New Roman" w:hAnsi="Times New Roman"/>
          <w:i/>
          <w:iCs/>
          <w:sz w:val="24"/>
          <w:szCs w:val="24"/>
        </w:rPr>
        <w:t>I could make this better</w:t>
      </w:r>
      <w:r w:rsidRPr="00A87145">
        <w:rPr>
          <w:rFonts w:ascii="Times New Roman" w:hAnsi="Times New Roman"/>
          <w:sz w:val="24"/>
          <w:szCs w:val="24"/>
        </w:rPr>
        <w:t>.</w:t>
      </w:r>
    </w:p>
    <w:p w14:paraId="2DE6C6DC"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I totally understand.</w:t>
      </w:r>
    </w:p>
    <w:p w14:paraId="3BCF0B09" w14:textId="5D6C9C81"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r>
      <w:r w:rsidR="00FA0A1E" w:rsidRPr="00A87145">
        <w:rPr>
          <w:rFonts w:ascii="Times New Roman" w:hAnsi="Times New Roman"/>
          <w:sz w:val="24"/>
          <w:szCs w:val="24"/>
        </w:rPr>
        <w:t>At some point</w:t>
      </w:r>
      <w:r w:rsidRPr="00A87145">
        <w:rPr>
          <w:rFonts w:ascii="Times New Roman" w:hAnsi="Times New Roman"/>
          <w:sz w:val="24"/>
          <w:szCs w:val="24"/>
        </w:rPr>
        <w:t xml:space="preserve"> you have to say</w:t>
      </w:r>
      <w:r w:rsidR="006A5E82" w:rsidRPr="00A87145">
        <w:rPr>
          <w:rFonts w:ascii="Times New Roman" w:hAnsi="Times New Roman"/>
          <w:sz w:val="24"/>
          <w:szCs w:val="24"/>
        </w:rPr>
        <w:t>,</w:t>
      </w:r>
      <w:r w:rsidRPr="00A87145">
        <w:rPr>
          <w:rFonts w:ascii="Times New Roman" w:hAnsi="Times New Roman"/>
          <w:sz w:val="24"/>
          <w:szCs w:val="24"/>
        </w:rPr>
        <w:t xml:space="preserve"> </w:t>
      </w:r>
      <w:r w:rsidR="006A5E82" w:rsidRPr="00A87145">
        <w:rPr>
          <w:rFonts w:ascii="Times New Roman" w:hAnsi="Times New Roman"/>
          <w:sz w:val="24"/>
          <w:szCs w:val="24"/>
        </w:rPr>
        <w:t>“E</w:t>
      </w:r>
      <w:r w:rsidRPr="00A87145">
        <w:rPr>
          <w:rFonts w:ascii="Times New Roman" w:hAnsi="Times New Roman"/>
          <w:sz w:val="24"/>
          <w:szCs w:val="24"/>
        </w:rPr>
        <w:t>nough.</w:t>
      </w:r>
      <w:r w:rsidR="006A5E82" w:rsidRPr="00A87145">
        <w:rPr>
          <w:rFonts w:ascii="Times New Roman" w:hAnsi="Times New Roman"/>
          <w:sz w:val="24"/>
          <w:szCs w:val="24"/>
        </w:rPr>
        <w:t>”</w:t>
      </w:r>
      <w:r w:rsidRPr="00A87145">
        <w:rPr>
          <w:rFonts w:ascii="Times New Roman" w:hAnsi="Times New Roman"/>
          <w:sz w:val="24"/>
          <w:szCs w:val="24"/>
        </w:rPr>
        <w:t xml:space="preserve"> </w:t>
      </w:r>
      <w:r w:rsidR="00FA0A1E" w:rsidRPr="00A87145">
        <w:rPr>
          <w:rFonts w:ascii="Times New Roman" w:hAnsi="Times New Roman"/>
          <w:sz w:val="24"/>
          <w:szCs w:val="24"/>
        </w:rPr>
        <w:t>But</w:t>
      </w:r>
      <w:r w:rsidR="005820DD" w:rsidRPr="00A87145">
        <w:rPr>
          <w:rFonts w:ascii="Times New Roman" w:hAnsi="Times New Roman"/>
          <w:sz w:val="24"/>
          <w:szCs w:val="24"/>
        </w:rPr>
        <w:t>,</w:t>
      </w:r>
      <w:r w:rsidR="00FA0A1E" w:rsidRPr="00A87145">
        <w:rPr>
          <w:rFonts w:ascii="Times New Roman" w:hAnsi="Times New Roman"/>
          <w:sz w:val="24"/>
          <w:szCs w:val="24"/>
        </w:rPr>
        <w:t xml:space="preserve"> yeah,</w:t>
      </w:r>
      <w:r w:rsidRPr="00A87145">
        <w:rPr>
          <w:rFonts w:ascii="Times New Roman" w:hAnsi="Times New Roman"/>
          <w:sz w:val="24"/>
          <w:szCs w:val="24"/>
        </w:rPr>
        <w:t xml:space="preserve"> to have something that you can take pride in is important.</w:t>
      </w:r>
    </w:p>
    <w:p w14:paraId="1029B178"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While you were on the bench, did you find it inhibited your lifestyle or groups you could participate in?</w:t>
      </w:r>
    </w:p>
    <w:p w14:paraId="0A925079" w14:textId="38BA2F1E"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 xml:space="preserve">Oh, of course it does. </w:t>
      </w:r>
      <w:r w:rsidR="00791319" w:rsidRPr="00A87145">
        <w:rPr>
          <w:rFonts w:ascii="Times New Roman" w:hAnsi="Times New Roman"/>
          <w:sz w:val="24"/>
          <w:szCs w:val="24"/>
        </w:rPr>
        <w:t>T</w:t>
      </w:r>
      <w:r w:rsidRPr="00A87145">
        <w:rPr>
          <w:rFonts w:ascii="Times New Roman" w:hAnsi="Times New Roman"/>
          <w:sz w:val="24"/>
          <w:szCs w:val="24"/>
        </w:rPr>
        <w:t>here’s a lot of First Amendment rights you give up simply by virtue of being on the bench and things that you’d like to speak about or say something about that you just can’t. It becomes so ingrained that even now</w:t>
      </w:r>
      <w:r w:rsidR="00791319" w:rsidRPr="00A87145">
        <w:rPr>
          <w:rFonts w:ascii="Times New Roman" w:hAnsi="Times New Roman"/>
          <w:sz w:val="24"/>
          <w:szCs w:val="24"/>
        </w:rPr>
        <w:t>,</w:t>
      </w:r>
      <w:r w:rsidRPr="00A87145">
        <w:rPr>
          <w:rFonts w:ascii="Times New Roman" w:hAnsi="Times New Roman"/>
          <w:sz w:val="24"/>
          <w:szCs w:val="24"/>
        </w:rPr>
        <w:t xml:space="preserve"> when I’m not subject to the same restrictions, I just automatically respond that way or react that way. So</w:t>
      </w:r>
      <w:r w:rsidR="00F36547" w:rsidRPr="00A87145">
        <w:rPr>
          <w:rFonts w:ascii="Times New Roman" w:hAnsi="Times New Roman"/>
          <w:sz w:val="24"/>
          <w:szCs w:val="24"/>
        </w:rPr>
        <w:t>,</w:t>
      </w:r>
      <w:r w:rsidRPr="00A87145">
        <w:rPr>
          <w:rFonts w:ascii="Times New Roman" w:hAnsi="Times New Roman"/>
          <w:sz w:val="24"/>
          <w:szCs w:val="24"/>
        </w:rPr>
        <w:t xml:space="preserve"> better not to say anything, but yeah, it certainly limits</w:t>
      </w:r>
      <w:r w:rsidR="00791319" w:rsidRPr="00A87145">
        <w:rPr>
          <w:rFonts w:ascii="Times New Roman" w:hAnsi="Times New Roman"/>
          <w:sz w:val="24"/>
          <w:szCs w:val="24"/>
        </w:rPr>
        <w:t>—and, again</w:t>
      </w:r>
      <w:r w:rsidRPr="00A87145">
        <w:rPr>
          <w:rFonts w:ascii="Times New Roman" w:hAnsi="Times New Roman"/>
          <w:sz w:val="24"/>
          <w:szCs w:val="24"/>
        </w:rPr>
        <w:t>, your contact with the bar changes when you go on the bench</w:t>
      </w:r>
      <w:r w:rsidR="005820DD" w:rsidRPr="00A87145">
        <w:rPr>
          <w:rFonts w:ascii="Times New Roman" w:hAnsi="Times New Roman"/>
          <w:sz w:val="24"/>
          <w:szCs w:val="24"/>
        </w:rPr>
        <w:t>,</w:t>
      </w:r>
      <w:r w:rsidRPr="00A87145">
        <w:rPr>
          <w:rFonts w:ascii="Times New Roman" w:hAnsi="Times New Roman"/>
          <w:sz w:val="24"/>
          <w:szCs w:val="24"/>
        </w:rPr>
        <w:t xml:space="preserve"> as well.</w:t>
      </w:r>
    </w:p>
    <w:p w14:paraId="0C0A978D" w14:textId="6AFE1D9A"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Any other issues or things you want to talk about that we haven’t covered</w:t>
      </w:r>
      <w:r w:rsidR="00791319" w:rsidRPr="00A87145">
        <w:rPr>
          <w:rFonts w:ascii="Times New Roman" w:hAnsi="Times New Roman"/>
          <w:sz w:val="24"/>
          <w:szCs w:val="24"/>
        </w:rPr>
        <w:t>?</w:t>
      </w:r>
    </w:p>
    <w:p w14:paraId="69A703DB" w14:textId="1785A38C"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No</w:t>
      </w:r>
      <w:r w:rsidR="00791319" w:rsidRPr="00A87145">
        <w:rPr>
          <w:rFonts w:ascii="Times New Roman" w:hAnsi="Times New Roman"/>
          <w:sz w:val="24"/>
          <w:szCs w:val="24"/>
        </w:rPr>
        <w:t xml:space="preserve">, no. </w:t>
      </w:r>
      <w:r w:rsidR="005820DD" w:rsidRPr="00A87145">
        <w:rPr>
          <w:rFonts w:ascii="Times New Roman" w:hAnsi="Times New Roman"/>
          <w:sz w:val="24"/>
          <w:szCs w:val="24"/>
        </w:rPr>
        <w:t>P</w:t>
      </w:r>
      <w:r w:rsidRPr="00A87145">
        <w:rPr>
          <w:rFonts w:ascii="Times New Roman" w:hAnsi="Times New Roman"/>
          <w:sz w:val="24"/>
          <w:szCs w:val="24"/>
        </w:rPr>
        <w:t xml:space="preserve">eople </w:t>
      </w:r>
      <w:r w:rsidR="00791319" w:rsidRPr="00A87145">
        <w:rPr>
          <w:rFonts w:ascii="Times New Roman" w:hAnsi="Times New Roman"/>
          <w:sz w:val="24"/>
          <w:szCs w:val="24"/>
        </w:rPr>
        <w:t xml:space="preserve">have </w:t>
      </w:r>
      <w:r w:rsidRPr="00A87145">
        <w:rPr>
          <w:rFonts w:ascii="Times New Roman" w:hAnsi="Times New Roman"/>
          <w:sz w:val="24"/>
          <w:szCs w:val="24"/>
        </w:rPr>
        <w:t>ask</w:t>
      </w:r>
      <w:r w:rsidR="00791319" w:rsidRPr="00A87145">
        <w:rPr>
          <w:rFonts w:ascii="Times New Roman" w:hAnsi="Times New Roman"/>
          <w:sz w:val="24"/>
          <w:szCs w:val="24"/>
        </w:rPr>
        <w:t>ed</w:t>
      </w:r>
      <w:r w:rsidRPr="00A87145">
        <w:rPr>
          <w:rFonts w:ascii="Times New Roman" w:hAnsi="Times New Roman"/>
          <w:sz w:val="24"/>
          <w:szCs w:val="24"/>
        </w:rPr>
        <w:t xml:space="preserve"> me often about what I thought the difference between the trial court and Court of Appeal was</w:t>
      </w:r>
      <w:r w:rsidR="00791319" w:rsidRPr="00A87145">
        <w:rPr>
          <w:rFonts w:ascii="Times New Roman" w:hAnsi="Times New Roman"/>
          <w:sz w:val="24"/>
          <w:szCs w:val="24"/>
        </w:rPr>
        <w:t xml:space="preserve">, and </w:t>
      </w:r>
      <w:r w:rsidRPr="00A87145">
        <w:rPr>
          <w:rFonts w:ascii="Times New Roman" w:hAnsi="Times New Roman"/>
          <w:sz w:val="24"/>
          <w:szCs w:val="24"/>
        </w:rPr>
        <w:t>I always said</w:t>
      </w:r>
      <w:r w:rsidR="00791319" w:rsidRPr="00A87145">
        <w:rPr>
          <w:rFonts w:ascii="Times New Roman" w:hAnsi="Times New Roman"/>
          <w:sz w:val="24"/>
          <w:szCs w:val="24"/>
        </w:rPr>
        <w:t xml:space="preserve"> that</w:t>
      </w:r>
      <w:r w:rsidRPr="00A87145">
        <w:rPr>
          <w:rFonts w:ascii="Times New Roman" w:hAnsi="Times New Roman"/>
          <w:sz w:val="24"/>
          <w:szCs w:val="24"/>
        </w:rPr>
        <w:t xml:space="preserve"> on the trial court, no matter what your assignment was</w:t>
      </w:r>
      <w:r w:rsidR="00791319" w:rsidRPr="00A87145">
        <w:rPr>
          <w:rFonts w:ascii="Times New Roman" w:hAnsi="Times New Roman"/>
          <w:sz w:val="24"/>
          <w:szCs w:val="24"/>
        </w:rPr>
        <w:t>—</w:t>
      </w:r>
      <w:r w:rsidRPr="00A87145">
        <w:rPr>
          <w:rFonts w:ascii="Times New Roman" w:hAnsi="Times New Roman"/>
          <w:sz w:val="24"/>
          <w:szCs w:val="24"/>
        </w:rPr>
        <w:t>no matter what you were doing</w:t>
      </w:r>
      <w:r w:rsidR="00791319" w:rsidRPr="00A87145">
        <w:rPr>
          <w:rFonts w:ascii="Times New Roman" w:hAnsi="Times New Roman"/>
          <w:sz w:val="24"/>
          <w:szCs w:val="24"/>
        </w:rPr>
        <w:t>—</w:t>
      </w:r>
      <w:r w:rsidRPr="00A87145">
        <w:rPr>
          <w:rFonts w:ascii="Times New Roman" w:hAnsi="Times New Roman"/>
          <w:sz w:val="24"/>
          <w:szCs w:val="24"/>
        </w:rPr>
        <w:t xml:space="preserve">you truly never knew what your day </w:t>
      </w:r>
      <w:r w:rsidR="00791319" w:rsidRPr="00A87145">
        <w:rPr>
          <w:rFonts w:ascii="Times New Roman" w:hAnsi="Times New Roman"/>
          <w:sz w:val="24"/>
          <w:szCs w:val="24"/>
        </w:rPr>
        <w:t xml:space="preserve">was </w:t>
      </w:r>
      <w:r w:rsidRPr="00A87145">
        <w:rPr>
          <w:rFonts w:ascii="Times New Roman" w:hAnsi="Times New Roman"/>
          <w:sz w:val="24"/>
          <w:szCs w:val="24"/>
        </w:rPr>
        <w:t xml:space="preserve">going to be like, </w:t>
      </w:r>
      <w:r w:rsidR="00791319" w:rsidRPr="00A87145">
        <w:rPr>
          <w:rFonts w:ascii="Times New Roman" w:hAnsi="Times New Roman"/>
          <w:sz w:val="24"/>
          <w:szCs w:val="24"/>
        </w:rPr>
        <w:t xml:space="preserve">you know, </w:t>
      </w:r>
      <w:r w:rsidRPr="00A87145">
        <w:rPr>
          <w:rFonts w:ascii="Times New Roman" w:hAnsi="Times New Roman"/>
          <w:sz w:val="24"/>
          <w:szCs w:val="24"/>
        </w:rPr>
        <w:t>because you had your calendar, you had your sentence, but there was always something.</w:t>
      </w:r>
    </w:p>
    <w:p w14:paraId="40EC0F09" w14:textId="079E3FDA"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lastRenderedPageBreak/>
        <w:t>Sandra Margulies:</w:t>
      </w:r>
      <w:r w:rsidRPr="00A87145">
        <w:rPr>
          <w:rFonts w:ascii="Times New Roman" w:hAnsi="Times New Roman"/>
          <w:sz w:val="24"/>
          <w:szCs w:val="24"/>
        </w:rPr>
        <w:tab/>
      </w:r>
      <w:r w:rsidR="00791319" w:rsidRPr="00A87145">
        <w:rPr>
          <w:rFonts w:ascii="Times New Roman" w:hAnsi="Times New Roman"/>
          <w:sz w:val="24"/>
          <w:szCs w:val="24"/>
        </w:rPr>
        <w:t>You we</w:t>
      </w:r>
      <w:r w:rsidRPr="00A87145">
        <w:rPr>
          <w:rFonts w:ascii="Times New Roman" w:hAnsi="Times New Roman"/>
          <w:sz w:val="24"/>
          <w:szCs w:val="24"/>
        </w:rPr>
        <w:t>re dealing with human nature.</w:t>
      </w:r>
    </w:p>
    <w:p w14:paraId="7DB78083" w14:textId="2EC4A9E1"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You’re dealing with human nature. So</w:t>
      </w:r>
      <w:r w:rsidR="00791319" w:rsidRPr="00A87145">
        <w:rPr>
          <w:rFonts w:ascii="Times New Roman" w:hAnsi="Times New Roman"/>
          <w:sz w:val="24"/>
          <w:szCs w:val="24"/>
        </w:rPr>
        <w:t>,</w:t>
      </w:r>
      <w:r w:rsidRPr="00A87145">
        <w:rPr>
          <w:rFonts w:ascii="Times New Roman" w:hAnsi="Times New Roman"/>
          <w:sz w:val="24"/>
          <w:szCs w:val="24"/>
        </w:rPr>
        <w:t xml:space="preserve"> on the trial court, you never knew what your day </w:t>
      </w:r>
      <w:r w:rsidR="00791319" w:rsidRPr="00A87145">
        <w:rPr>
          <w:rFonts w:ascii="Times New Roman" w:hAnsi="Times New Roman"/>
          <w:sz w:val="24"/>
          <w:szCs w:val="24"/>
        </w:rPr>
        <w:t xml:space="preserve">was </w:t>
      </w:r>
      <w:r w:rsidRPr="00A87145">
        <w:rPr>
          <w:rFonts w:ascii="Times New Roman" w:hAnsi="Times New Roman"/>
          <w:sz w:val="24"/>
          <w:szCs w:val="24"/>
        </w:rPr>
        <w:t>going to be like</w:t>
      </w:r>
      <w:r w:rsidR="00791319" w:rsidRPr="00A87145">
        <w:rPr>
          <w:rFonts w:ascii="Times New Roman" w:hAnsi="Times New Roman"/>
          <w:sz w:val="24"/>
          <w:szCs w:val="24"/>
        </w:rPr>
        <w:t>; h</w:t>
      </w:r>
      <w:r w:rsidRPr="00A87145">
        <w:rPr>
          <w:rFonts w:ascii="Times New Roman" w:hAnsi="Times New Roman"/>
          <w:sz w:val="24"/>
          <w:szCs w:val="24"/>
        </w:rPr>
        <w:t>ere</w:t>
      </w:r>
      <w:r w:rsidR="00791319" w:rsidRPr="00A87145">
        <w:rPr>
          <w:rFonts w:ascii="Times New Roman" w:hAnsi="Times New Roman"/>
          <w:sz w:val="24"/>
          <w:szCs w:val="24"/>
        </w:rPr>
        <w:t>,</w:t>
      </w:r>
      <w:r w:rsidRPr="00A87145">
        <w:rPr>
          <w:rFonts w:ascii="Times New Roman" w:hAnsi="Times New Roman"/>
          <w:sz w:val="24"/>
          <w:szCs w:val="24"/>
        </w:rPr>
        <w:t xml:space="preserve"> you do.</w:t>
      </w:r>
    </w:p>
    <w:p w14:paraId="7A295564" w14:textId="63516DFD"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Yeah, your day is pretty well planned</w:t>
      </w:r>
      <w:r w:rsidR="00791319" w:rsidRPr="00A87145">
        <w:rPr>
          <w:rFonts w:ascii="Times New Roman" w:hAnsi="Times New Roman"/>
          <w:sz w:val="24"/>
          <w:szCs w:val="24"/>
        </w:rPr>
        <w:t xml:space="preserve"> out</w:t>
      </w:r>
      <w:r w:rsidRPr="00A87145">
        <w:rPr>
          <w:rFonts w:ascii="Times New Roman" w:hAnsi="Times New Roman"/>
          <w:sz w:val="24"/>
          <w:szCs w:val="24"/>
        </w:rPr>
        <w:t>.</w:t>
      </w:r>
    </w:p>
    <w:p w14:paraId="721CBC6D"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Exactly.</w:t>
      </w:r>
    </w:p>
    <w:p w14:paraId="635FA0B2" w14:textId="45F57912"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Well, thank you very much. I</w:t>
      </w:r>
      <w:r w:rsidR="00791319" w:rsidRPr="00A87145">
        <w:rPr>
          <w:rFonts w:ascii="Times New Roman" w:hAnsi="Times New Roman"/>
          <w:sz w:val="24"/>
          <w:szCs w:val="24"/>
        </w:rPr>
        <w:t>t</w:t>
      </w:r>
      <w:r w:rsidRPr="00A87145">
        <w:rPr>
          <w:rFonts w:ascii="Times New Roman" w:hAnsi="Times New Roman"/>
          <w:sz w:val="24"/>
          <w:szCs w:val="24"/>
        </w:rPr>
        <w:t xml:space="preserve"> was just a pleasure interviewing you and this tape or CD will be in the law library for your review or anyone else who wishes to look at it.</w:t>
      </w:r>
    </w:p>
    <w:p w14:paraId="5A995ABA" w14:textId="7CE00254"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 xml:space="preserve">Terence </w:t>
      </w:r>
      <w:proofErr w:type="spellStart"/>
      <w:r w:rsidRPr="00A87145">
        <w:rPr>
          <w:rFonts w:ascii="Times New Roman" w:hAnsi="Times New Roman"/>
          <w:sz w:val="24"/>
          <w:szCs w:val="24"/>
        </w:rPr>
        <w:t>Bruiniers</w:t>
      </w:r>
      <w:proofErr w:type="spellEnd"/>
      <w:r w:rsidRPr="00A87145">
        <w:rPr>
          <w:rFonts w:ascii="Times New Roman" w:hAnsi="Times New Roman"/>
          <w:sz w:val="24"/>
          <w:szCs w:val="24"/>
        </w:rPr>
        <w:t>:</w:t>
      </w:r>
      <w:r w:rsidRPr="00A87145">
        <w:rPr>
          <w:rFonts w:ascii="Times New Roman" w:hAnsi="Times New Roman"/>
          <w:sz w:val="24"/>
          <w:szCs w:val="24"/>
        </w:rPr>
        <w:tab/>
        <w:t>Well, I can’t imagine anybody is going to be all that interested, but thank you very much</w:t>
      </w:r>
      <w:r w:rsidR="00791319" w:rsidRPr="00A87145">
        <w:rPr>
          <w:rFonts w:ascii="Times New Roman" w:hAnsi="Times New Roman"/>
          <w:sz w:val="24"/>
          <w:szCs w:val="24"/>
        </w:rPr>
        <w:t>,</w:t>
      </w:r>
      <w:r w:rsidRPr="00A87145">
        <w:rPr>
          <w:rFonts w:ascii="Times New Roman" w:hAnsi="Times New Roman"/>
          <w:sz w:val="24"/>
          <w:szCs w:val="24"/>
        </w:rPr>
        <w:t xml:space="preserve"> Sandy</w:t>
      </w:r>
      <w:r w:rsidR="00371605" w:rsidRPr="00A87145">
        <w:rPr>
          <w:rFonts w:ascii="Times New Roman" w:hAnsi="Times New Roman"/>
          <w:sz w:val="24"/>
          <w:szCs w:val="24"/>
        </w:rPr>
        <w:t xml:space="preserve">. </w:t>
      </w:r>
      <w:r w:rsidRPr="00A87145">
        <w:rPr>
          <w:rFonts w:ascii="Times New Roman" w:hAnsi="Times New Roman"/>
          <w:sz w:val="24"/>
          <w:szCs w:val="24"/>
        </w:rPr>
        <w:t>I enjoyed it.</w:t>
      </w:r>
    </w:p>
    <w:p w14:paraId="040C4EC3"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Sandra Margulies:</w:t>
      </w:r>
      <w:r w:rsidRPr="00A87145">
        <w:rPr>
          <w:rFonts w:ascii="Times New Roman" w:hAnsi="Times New Roman"/>
          <w:sz w:val="24"/>
          <w:szCs w:val="24"/>
        </w:rPr>
        <w:tab/>
        <w:t>Thank you.</w:t>
      </w:r>
    </w:p>
    <w:p w14:paraId="254DA99D" w14:textId="77777777" w:rsidR="00581918" w:rsidRPr="00A87145" w:rsidRDefault="00581918" w:rsidP="00F77E22">
      <w:pPr>
        <w:pStyle w:val="CommentText"/>
        <w:rPr>
          <w:rFonts w:ascii="Times New Roman" w:hAnsi="Times New Roman"/>
          <w:sz w:val="24"/>
          <w:szCs w:val="24"/>
        </w:rPr>
      </w:pPr>
      <w:r w:rsidRPr="00A87145">
        <w:rPr>
          <w:rFonts w:ascii="Times New Roman" w:hAnsi="Times New Roman"/>
          <w:sz w:val="24"/>
          <w:szCs w:val="24"/>
        </w:rPr>
        <w:t>01:12:12</w:t>
      </w:r>
    </w:p>
    <w:sectPr w:rsidR="00581918" w:rsidRPr="00A87145" w:rsidSect="00FD5FB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87291" w14:textId="77777777" w:rsidR="0025419C" w:rsidRDefault="0025419C">
      <w:r>
        <w:separator/>
      </w:r>
    </w:p>
  </w:endnote>
  <w:endnote w:type="continuationSeparator" w:id="0">
    <w:p w14:paraId="682D1692" w14:textId="77777777" w:rsidR="0025419C" w:rsidRDefault="0025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D0A9" w14:textId="77777777" w:rsidR="0025419C" w:rsidRDefault="0025419C" w:rsidP="004B06BF">
    <w:pPr>
      <w:pStyle w:val="Footer"/>
      <w:tabs>
        <w:tab w:val="clear" w:pos="8640"/>
        <w:tab w:val="right" w:pos="9360"/>
      </w:tabs>
    </w:pPr>
    <w:r>
      <w:rPr>
        <w:rFonts w:ascii="Verdana" w:hAnsi="Verdana"/>
        <w:sz w:val="16"/>
        <w:szCs w:val="16"/>
      </w:rPr>
      <w:t xml:space="preserve">Transcribed by </w:t>
    </w:r>
    <w:hyperlink r:id="rId1" w:history="1">
      <w:r>
        <w:rPr>
          <w:rStyle w:val="Hyperlink"/>
          <w:rFonts w:ascii="Verdana" w:hAnsi="Verdana"/>
          <w:sz w:val="16"/>
          <w:szCs w:val="16"/>
        </w:rPr>
        <w:t>Tech-Synergy</w:t>
      </w:r>
    </w:hyperlink>
    <w:r>
      <w:tab/>
    </w:r>
    <w:r>
      <w:tab/>
    </w:r>
    <w:r>
      <w:rPr>
        <w:rFonts w:ascii="Verdana" w:hAnsi="Verdana"/>
        <w:sz w:val="16"/>
        <w:szCs w:val="16"/>
      </w:rPr>
      <w:t xml:space="preserve">Page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r>
      <w:rPr>
        <w:rFonts w:ascii="Verdana" w:hAnsi="Verdana"/>
        <w:sz w:val="16"/>
        <w:szCs w:val="16"/>
      </w:rPr>
      <w:t xml:space="preserve"> of </w:t>
    </w:r>
    <w:r>
      <w:rPr>
        <w:rFonts w:ascii="Verdana" w:hAnsi="Verdana"/>
        <w:sz w:val="16"/>
        <w:szCs w:val="16"/>
      </w:rPr>
      <w:fldChar w:fldCharType="begin"/>
    </w:r>
    <w:r>
      <w:rPr>
        <w:rFonts w:ascii="Verdana" w:hAnsi="Verdana"/>
        <w:sz w:val="16"/>
        <w:szCs w:val="16"/>
      </w:rPr>
      <w:instrText xml:space="preserve"> NUMPAGES </w:instrText>
    </w:r>
    <w:r>
      <w:rPr>
        <w:rFonts w:ascii="Verdana" w:hAnsi="Verdana"/>
        <w:sz w:val="16"/>
        <w:szCs w:val="16"/>
      </w:rPr>
      <w:fldChar w:fldCharType="separate"/>
    </w:r>
    <w:r>
      <w:rPr>
        <w:rFonts w:ascii="Verdana" w:hAnsi="Verdana"/>
        <w:noProof/>
        <w:sz w:val="16"/>
        <w:szCs w:val="16"/>
      </w:rPr>
      <w:t>27</w:t>
    </w:r>
    <w:r>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9FE3" w14:textId="77777777" w:rsidR="0025419C" w:rsidRDefault="0025419C">
      <w:r>
        <w:separator/>
      </w:r>
    </w:p>
  </w:footnote>
  <w:footnote w:type="continuationSeparator" w:id="0">
    <w:p w14:paraId="7422932E" w14:textId="77777777" w:rsidR="0025419C" w:rsidRDefault="00254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0D6CF" w14:textId="60F14C67" w:rsidR="0025419C" w:rsidRPr="00A87145" w:rsidRDefault="0025419C" w:rsidP="005C3150">
    <w:pPr>
      <w:pStyle w:val="Header"/>
      <w:jc w:val="center"/>
    </w:pPr>
    <w:bookmarkStart w:id="0" w:name="_Hlk100048233"/>
    <w:r w:rsidRPr="00A87145">
      <w:t>California Appellate Court Legacy Project—Video Interview Transcript</w:t>
    </w:r>
    <w:bookmarkEnd w:id="0"/>
  </w:p>
  <w:p w14:paraId="479D90AD" w14:textId="65181604" w:rsidR="0025419C" w:rsidRPr="00A87145" w:rsidRDefault="0025419C" w:rsidP="005C3150">
    <w:pPr>
      <w:pStyle w:val="Header"/>
      <w:jc w:val="center"/>
    </w:pPr>
    <w:r w:rsidRPr="00A87145">
      <w:t xml:space="preserve">Justice Terence </w:t>
    </w:r>
    <w:r w:rsidR="00E65232" w:rsidRPr="00A87145">
      <w:t xml:space="preserve">L. </w:t>
    </w:r>
    <w:proofErr w:type="spellStart"/>
    <w:r w:rsidRPr="00A87145">
      <w:t>Bruiniers</w:t>
    </w:r>
    <w:proofErr w:type="spellEnd"/>
    <w:r w:rsidR="00275428">
      <w:t>, Court of Appeal, First Appellate District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52"/>
    <w:rsid w:val="00007E50"/>
    <w:rsid w:val="00017C8A"/>
    <w:rsid w:val="00023259"/>
    <w:rsid w:val="000361F1"/>
    <w:rsid w:val="00044F5D"/>
    <w:rsid w:val="000477A5"/>
    <w:rsid w:val="00056DE9"/>
    <w:rsid w:val="000644D6"/>
    <w:rsid w:val="00086B2F"/>
    <w:rsid w:val="000A0D0E"/>
    <w:rsid w:val="000C03E5"/>
    <w:rsid w:val="000E7A26"/>
    <w:rsid w:val="000F2709"/>
    <w:rsid w:val="000F7BF1"/>
    <w:rsid w:val="001009DF"/>
    <w:rsid w:val="001018AD"/>
    <w:rsid w:val="001026A2"/>
    <w:rsid w:val="001161AE"/>
    <w:rsid w:val="00121DCC"/>
    <w:rsid w:val="00131847"/>
    <w:rsid w:val="00141DC2"/>
    <w:rsid w:val="001477A8"/>
    <w:rsid w:val="00173ACF"/>
    <w:rsid w:val="0017558B"/>
    <w:rsid w:val="001939A6"/>
    <w:rsid w:val="00195D44"/>
    <w:rsid w:val="001B06A8"/>
    <w:rsid w:val="001B21E2"/>
    <w:rsid w:val="001B605E"/>
    <w:rsid w:val="001C25FC"/>
    <w:rsid w:val="001C4599"/>
    <w:rsid w:val="001C4633"/>
    <w:rsid w:val="001C7588"/>
    <w:rsid w:val="001D1D52"/>
    <w:rsid w:val="001E497A"/>
    <w:rsid w:val="002005E4"/>
    <w:rsid w:val="00202262"/>
    <w:rsid w:val="00221EE7"/>
    <w:rsid w:val="0023483B"/>
    <w:rsid w:val="002370E4"/>
    <w:rsid w:val="002443F1"/>
    <w:rsid w:val="002507A8"/>
    <w:rsid w:val="0025167D"/>
    <w:rsid w:val="00251CA8"/>
    <w:rsid w:val="0025419C"/>
    <w:rsid w:val="00273FFD"/>
    <w:rsid w:val="00275428"/>
    <w:rsid w:val="00276BE7"/>
    <w:rsid w:val="00276CCC"/>
    <w:rsid w:val="002808B1"/>
    <w:rsid w:val="00283AA7"/>
    <w:rsid w:val="002B23B3"/>
    <w:rsid w:val="002C142F"/>
    <w:rsid w:val="002C1656"/>
    <w:rsid w:val="002D6914"/>
    <w:rsid w:val="002D705E"/>
    <w:rsid w:val="002E4804"/>
    <w:rsid w:val="002E7804"/>
    <w:rsid w:val="002F5503"/>
    <w:rsid w:val="00303EEB"/>
    <w:rsid w:val="00311A41"/>
    <w:rsid w:val="003335B9"/>
    <w:rsid w:val="0034241E"/>
    <w:rsid w:val="003439DA"/>
    <w:rsid w:val="003568CA"/>
    <w:rsid w:val="00371605"/>
    <w:rsid w:val="00371955"/>
    <w:rsid w:val="00374CF5"/>
    <w:rsid w:val="00383B3A"/>
    <w:rsid w:val="003A137E"/>
    <w:rsid w:val="003B0459"/>
    <w:rsid w:val="003B54CA"/>
    <w:rsid w:val="003C1CC6"/>
    <w:rsid w:val="003D486C"/>
    <w:rsid w:val="0040779D"/>
    <w:rsid w:val="004146D0"/>
    <w:rsid w:val="00420F44"/>
    <w:rsid w:val="00425E65"/>
    <w:rsid w:val="004275EC"/>
    <w:rsid w:val="00434682"/>
    <w:rsid w:val="00436C0C"/>
    <w:rsid w:val="00443A5A"/>
    <w:rsid w:val="00461FCD"/>
    <w:rsid w:val="00470F6D"/>
    <w:rsid w:val="004750D8"/>
    <w:rsid w:val="004828EB"/>
    <w:rsid w:val="00486CC5"/>
    <w:rsid w:val="004913C5"/>
    <w:rsid w:val="004A1852"/>
    <w:rsid w:val="004B06BF"/>
    <w:rsid w:val="004B4C38"/>
    <w:rsid w:val="004C025D"/>
    <w:rsid w:val="004D67E2"/>
    <w:rsid w:val="004F33EA"/>
    <w:rsid w:val="004F4134"/>
    <w:rsid w:val="004F7982"/>
    <w:rsid w:val="00522B62"/>
    <w:rsid w:val="005278DF"/>
    <w:rsid w:val="005379CB"/>
    <w:rsid w:val="005458E2"/>
    <w:rsid w:val="0056096D"/>
    <w:rsid w:val="00566D1E"/>
    <w:rsid w:val="005734EF"/>
    <w:rsid w:val="00581918"/>
    <w:rsid w:val="005820DD"/>
    <w:rsid w:val="00582859"/>
    <w:rsid w:val="00597663"/>
    <w:rsid w:val="00597720"/>
    <w:rsid w:val="005A7310"/>
    <w:rsid w:val="005C3150"/>
    <w:rsid w:val="005D0DB7"/>
    <w:rsid w:val="005D466C"/>
    <w:rsid w:val="005E5D75"/>
    <w:rsid w:val="00601237"/>
    <w:rsid w:val="00603387"/>
    <w:rsid w:val="00604C59"/>
    <w:rsid w:val="0061570B"/>
    <w:rsid w:val="00620D7F"/>
    <w:rsid w:val="00622F57"/>
    <w:rsid w:val="006301A9"/>
    <w:rsid w:val="00635100"/>
    <w:rsid w:val="006416B6"/>
    <w:rsid w:val="00641AAD"/>
    <w:rsid w:val="00642F21"/>
    <w:rsid w:val="00646A68"/>
    <w:rsid w:val="00655698"/>
    <w:rsid w:val="00655CFD"/>
    <w:rsid w:val="006678F7"/>
    <w:rsid w:val="006870D1"/>
    <w:rsid w:val="00693A2C"/>
    <w:rsid w:val="00697EAE"/>
    <w:rsid w:val="006A1126"/>
    <w:rsid w:val="006A5E82"/>
    <w:rsid w:val="006B4289"/>
    <w:rsid w:val="006C39CD"/>
    <w:rsid w:val="006E144A"/>
    <w:rsid w:val="006E5C3F"/>
    <w:rsid w:val="006E74E1"/>
    <w:rsid w:val="00705C35"/>
    <w:rsid w:val="00705C37"/>
    <w:rsid w:val="0070630F"/>
    <w:rsid w:val="00707DB1"/>
    <w:rsid w:val="00712656"/>
    <w:rsid w:val="00721C3F"/>
    <w:rsid w:val="00721C79"/>
    <w:rsid w:val="007273B2"/>
    <w:rsid w:val="007377E6"/>
    <w:rsid w:val="007810F2"/>
    <w:rsid w:val="0078665F"/>
    <w:rsid w:val="00791319"/>
    <w:rsid w:val="00797162"/>
    <w:rsid w:val="007A1807"/>
    <w:rsid w:val="007B341C"/>
    <w:rsid w:val="007B71B7"/>
    <w:rsid w:val="007C1EA8"/>
    <w:rsid w:val="007C4BBD"/>
    <w:rsid w:val="007E2ED7"/>
    <w:rsid w:val="00800B3D"/>
    <w:rsid w:val="00806215"/>
    <w:rsid w:val="0082276F"/>
    <w:rsid w:val="00826435"/>
    <w:rsid w:val="00846F21"/>
    <w:rsid w:val="00854AA3"/>
    <w:rsid w:val="00857332"/>
    <w:rsid w:val="00860C7A"/>
    <w:rsid w:val="00880A63"/>
    <w:rsid w:val="008815AA"/>
    <w:rsid w:val="00887567"/>
    <w:rsid w:val="00893DFB"/>
    <w:rsid w:val="008951DA"/>
    <w:rsid w:val="008964CF"/>
    <w:rsid w:val="008A04E1"/>
    <w:rsid w:val="008A4974"/>
    <w:rsid w:val="008A5446"/>
    <w:rsid w:val="008A5B15"/>
    <w:rsid w:val="008B4A88"/>
    <w:rsid w:val="008B4DF2"/>
    <w:rsid w:val="008B771F"/>
    <w:rsid w:val="008E5081"/>
    <w:rsid w:val="008F25CD"/>
    <w:rsid w:val="008F3DB6"/>
    <w:rsid w:val="008F5E2E"/>
    <w:rsid w:val="0090200D"/>
    <w:rsid w:val="00915383"/>
    <w:rsid w:val="00916B6F"/>
    <w:rsid w:val="0091722E"/>
    <w:rsid w:val="00922541"/>
    <w:rsid w:val="00926336"/>
    <w:rsid w:val="0094027D"/>
    <w:rsid w:val="00950438"/>
    <w:rsid w:val="00953CDF"/>
    <w:rsid w:val="00964226"/>
    <w:rsid w:val="00977A74"/>
    <w:rsid w:val="00984C1F"/>
    <w:rsid w:val="00986ECF"/>
    <w:rsid w:val="0098761F"/>
    <w:rsid w:val="0099689C"/>
    <w:rsid w:val="009A4342"/>
    <w:rsid w:val="009B50FA"/>
    <w:rsid w:val="009B7B1B"/>
    <w:rsid w:val="009D496A"/>
    <w:rsid w:val="009E13D2"/>
    <w:rsid w:val="009E7E8B"/>
    <w:rsid w:val="00A002CA"/>
    <w:rsid w:val="00A04FAA"/>
    <w:rsid w:val="00A056C7"/>
    <w:rsid w:val="00A154EA"/>
    <w:rsid w:val="00A240AF"/>
    <w:rsid w:val="00A470F3"/>
    <w:rsid w:val="00A47AAA"/>
    <w:rsid w:val="00A656A3"/>
    <w:rsid w:val="00A65DD3"/>
    <w:rsid w:val="00A821AE"/>
    <w:rsid w:val="00A835DC"/>
    <w:rsid w:val="00A87145"/>
    <w:rsid w:val="00A91C24"/>
    <w:rsid w:val="00AA712D"/>
    <w:rsid w:val="00AB6678"/>
    <w:rsid w:val="00AE5375"/>
    <w:rsid w:val="00AE7E45"/>
    <w:rsid w:val="00AF2887"/>
    <w:rsid w:val="00AF3848"/>
    <w:rsid w:val="00B053F7"/>
    <w:rsid w:val="00B1512A"/>
    <w:rsid w:val="00B20A03"/>
    <w:rsid w:val="00B40DCE"/>
    <w:rsid w:val="00B6014F"/>
    <w:rsid w:val="00B61DC0"/>
    <w:rsid w:val="00B74374"/>
    <w:rsid w:val="00B77CAE"/>
    <w:rsid w:val="00B903C0"/>
    <w:rsid w:val="00B96ACD"/>
    <w:rsid w:val="00BA4D6B"/>
    <w:rsid w:val="00BA742E"/>
    <w:rsid w:val="00BB1B52"/>
    <w:rsid w:val="00BC7CBE"/>
    <w:rsid w:val="00BD2862"/>
    <w:rsid w:val="00BD35A2"/>
    <w:rsid w:val="00BD64EA"/>
    <w:rsid w:val="00C0686B"/>
    <w:rsid w:val="00C23908"/>
    <w:rsid w:val="00C2413E"/>
    <w:rsid w:val="00C36E31"/>
    <w:rsid w:val="00C40D12"/>
    <w:rsid w:val="00C60C52"/>
    <w:rsid w:val="00C61866"/>
    <w:rsid w:val="00C65055"/>
    <w:rsid w:val="00C85616"/>
    <w:rsid w:val="00C975E1"/>
    <w:rsid w:val="00CC5AD2"/>
    <w:rsid w:val="00CD3CDC"/>
    <w:rsid w:val="00CE3003"/>
    <w:rsid w:val="00CE36C3"/>
    <w:rsid w:val="00CF13AC"/>
    <w:rsid w:val="00D0492B"/>
    <w:rsid w:val="00D05167"/>
    <w:rsid w:val="00D064C7"/>
    <w:rsid w:val="00D106B4"/>
    <w:rsid w:val="00D25F94"/>
    <w:rsid w:val="00D34882"/>
    <w:rsid w:val="00D743FB"/>
    <w:rsid w:val="00D74A08"/>
    <w:rsid w:val="00DB2914"/>
    <w:rsid w:val="00DB2BFE"/>
    <w:rsid w:val="00DD4EE6"/>
    <w:rsid w:val="00DE000D"/>
    <w:rsid w:val="00DE04AD"/>
    <w:rsid w:val="00DE05E7"/>
    <w:rsid w:val="00DE47E2"/>
    <w:rsid w:val="00DE767F"/>
    <w:rsid w:val="00DF15FE"/>
    <w:rsid w:val="00E21AC3"/>
    <w:rsid w:val="00E26EDE"/>
    <w:rsid w:val="00E416F4"/>
    <w:rsid w:val="00E5020E"/>
    <w:rsid w:val="00E53E29"/>
    <w:rsid w:val="00E65232"/>
    <w:rsid w:val="00E71B8B"/>
    <w:rsid w:val="00E820D2"/>
    <w:rsid w:val="00E956CD"/>
    <w:rsid w:val="00EA184C"/>
    <w:rsid w:val="00EB3633"/>
    <w:rsid w:val="00EC5512"/>
    <w:rsid w:val="00EC5FBF"/>
    <w:rsid w:val="00F14ED4"/>
    <w:rsid w:val="00F27C27"/>
    <w:rsid w:val="00F33346"/>
    <w:rsid w:val="00F36547"/>
    <w:rsid w:val="00F37A9F"/>
    <w:rsid w:val="00F4173A"/>
    <w:rsid w:val="00F47A8C"/>
    <w:rsid w:val="00F6720C"/>
    <w:rsid w:val="00F77E22"/>
    <w:rsid w:val="00FA0A1E"/>
    <w:rsid w:val="00FA2838"/>
    <w:rsid w:val="00FA4FCC"/>
    <w:rsid w:val="00FA6193"/>
    <w:rsid w:val="00FB0547"/>
    <w:rsid w:val="00FB6988"/>
    <w:rsid w:val="00FB7893"/>
    <w:rsid w:val="00FC1D84"/>
    <w:rsid w:val="00FD0479"/>
    <w:rsid w:val="00FD5FBB"/>
    <w:rsid w:val="00FD7F9A"/>
    <w:rsid w:val="00FE0CEB"/>
    <w:rsid w:val="00FF2429"/>
    <w:rsid w:val="00FF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891E468"/>
  <w15:docId w15:val="{172DD8A7-EA86-418E-9BA5-D073BEEA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3D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7E22"/>
    <w:pPr>
      <w:tabs>
        <w:tab w:val="center" w:pos="4320"/>
        <w:tab w:val="right" w:pos="8640"/>
      </w:tabs>
    </w:pPr>
  </w:style>
  <w:style w:type="character" w:customStyle="1" w:styleId="HeaderChar">
    <w:name w:val="Header Char"/>
    <w:basedOn w:val="DefaultParagraphFont"/>
    <w:link w:val="Header"/>
    <w:rsid w:val="00792284"/>
    <w:rPr>
      <w:rFonts w:ascii="Times New Roman" w:eastAsia="Times New Roman" w:hAnsi="Times New Roman"/>
      <w:sz w:val="24"/>
      <w:szCs w:val="24"/>
    </w:rPr>
  </w:style>
  <w:style w:type="paragraph" w:styleId="Footer">
    <w:name w:val="footer"/>
    <w:basedOn w:val="Normal"/>
    <w:link w:val="FooterChar"/>
    <w:rsid w:val="00F77E22"/>
    <w:pPr>
      <w:tabs>
        <w:tab w:val="center" w:pos="4320"/>
        <w:tab w:val="right" w:pos="8640"/>
      </w:tabs>
    </w:pPr>
  </w:style>
  <w:style w:type="character" w:customStyle="1" w:styleId="FooterChar">
    <w:name w:val="Footer Char"/>
    <w:basedOn w:val="DefaultParagraphFont"/>
    <w:link w:val="Footer"/>
    <w:rsid w:val="00792284"/>
    <w:rPr>
      <w:rFonts w:ascii="Times New Roman" w:eastAsia="Times New Roman" w:hAnsi="Times New Roman"/>
      <w:sz w:val="24"/>
      <w:szCs w:val="24"/>
    </w:rPr>
  </w:style>
  <w:style w:type="character" w:styleId="Hyperlink">
    <w:name w:val="Hyperlink"/>
    <w:rsid w:val="00F77E22"/>
    <w:rPr>
      <w:color w:val="0000FF"/>
      <w:u w:val="single"/>
    </w:rPr>
  </w:style>
  <w:style w:type="character" w:styleId="CommentReference">
    <w:name w:val="annotation reference"/>
    <w:basedOn w:val="DefaultParagraphFont"/>
    <w:rsid w:val="00F77E22"/>
    <w:rPr>
      <w:sz w:val="16"/>
      <w:szCs w:val="16"/>
    </w:rPr>
  </w:style>
  <w:style w:type="paragraph" w:styleId="CommentText">
    <w:name w:val="annotation text"/>
    <w:basedOn w:val="Normal"/>
    <w:link w:val="CommentTextChar"/>
    <w:rsid w:val="00F77E22"/>
    <w:pPr>
      <w:spacing w:after="240"/>
      <w:ind w:left="2160" w:hanging="2160"/>
      <w:jc w:val="both"/>
    </w:pPr>
    <w:rPr>
      <w:rFonts w:ascii="Verdana" w:hAnsi="Verdana"/>
      <w:sz w:val="20"/>
      <w:szCs w:val="20"/>
    </w:rPr>
  </w:style>
  <w:style w:type="character" w:customStyle="1" w:styleId="CommentTextChar">
    <w:name w:val="Comment Text Char"/>
    <w:basedOn w:val="DefaultParagraphFont"/>
    <w:link w:val="CommentText"/>
    <w:rsid w:val="00F77E22"/>
    <w:rPr>
      <w:rFonts w:ascii="Verdana" w:eastAsia="Times New Roman" w:hAnsi="Verdana"/>
      <w:sz w:val="20"/>
      <w:szCs w:val="20"/>
    </w:rPr>
  </w:style>
  <w:style w:type="paragraph" w:styleId="CommentSubject">
    <w:name w:val="annotation subject"/>
    <w:basedOn w:val="CommentText"/>
    <w:next w:val="CommentText"/>
    <w:link w:val="CommentSubjectChar"/>
    <w:semiHidden/>
    <w:unhideWhenUsed/>
    <w:rsid w:val="00F77E22"/>
    <w:rPr>
      <w:b/>
      <w:bCs/>
    </w:rPr>
  </w:style>
  <w:style w:type="character" w:customStyle="1" w:styleId="CommentSubjectChar">
    <w:name w:val="Comment Subject Char"/>
    <w:basedOn w:val="CommentTextChar"/>
    <w:link w:val="CommentSubject"/>
    <w:semiHidden/>
    <w:rsid w:val="00F77E22"/>
    <w:rPr>
      <w:rFonts w:ascii="Verdana" w:eastAsia="Times New Roman" w:hAnsi="Verdana"/>
      <w:b/>
      <w:bCs/>
      <w:sz w:val="20"/>
      <w:szCs w:val="20"/>
    </w:rPr>
  </w:style>
  <w:style w:type="paragraph" w:styleId="BalloonText">
    <w:name w:val="Balloon Text"/>
    <w:basedOn w:val="Normal"/>
    <w:link w:val="BalloonTextChar"/>
    <w:uiPriority w:val="99"/>
    <w:semiHidden/>
    <w:unhideWhenUsed/>
    <w:rsid w:val="005C3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150"/>
    <w:rPr>
      <w:rFonts w:ascii="Segoe UI" w:hAnsi="Segoe UI" w:cs="Segoe UI"/>
      <w:sz w:val="18"/>
      <w:szCs w:val="18"/>
    </w:rPr>
  </w:style>
  <w:style w:type="paragraph" w:styleId="Revision">
    <w:name w:val="Revision"/>
    <w:hidden/>
    <w:uiPriority w:val="99"/>
    <w:semiHidden/>
    <w:rsid w:val="005C3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6632">
      <w:bodyDiv w:val="1"/>
      <w:marLeft w:val="0"/>
      <w:marRight w:val="0"/>
      <w:marTop w:val="0"/>
      <w:marBottom w:val="0"/>
      <w:divBdr>
        <w:top w:val="none" w:sz="0" w:space="0" w:color="auto"/>
        <w:left w:val="none" w:sz="0" w:space="0" w:color="auto"/>
        <w:bottom w:val="none" w:sz="0" w:space="0" w:color="auto"/>
        <w:right w:val="none" w:sz="0" w:space="0" w:color="auto"/>
      </w:divBdr>
    </w:div>
    <w:div w:id="659817602">
      <w:bodyDiv w:val="1"/>
      <w:marLeft w:val="0"/>
      <w:marRight w:val="0"/>
      <w:marTop w:val="0"/>
      <w:marBottom w:val="0"/>
      <w:divBdr>
        <w:top w:val="none" w:sz="0" w:space="0" w:color="auto"/>
        <w:left w:val="none" w:sz="0" w:space="0" w:color="auto"/>
        <w:bottom w:val="none" w:sz="0" w:space="0" w:color="auto"/>
        <w:right w:val="none" w:sz="0" w:space="0" w:color="auto"/>
      </w:divBdr>
    </w:div>
    <w:div w:id="148677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ech-sy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4285</TotalTime>
  <Pages>28</Pages>
  <Words>10636</Words>
  <Characters>49285</Characters>
  <Application>Microsoft Office Word</Application>
  <DocSecurity>0</DocSecurity>
  <Lines>410</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Thompson, Elijah</cp:lastModifiedBy>
  <cp:revision>7</cp:revision>
  <dcterms:created xsi:type="dcterms:W3CDTF">2023-03-17T22:26:00Z</dcterms:created>
  <dcterms:modified xsi:type="dcterms:W3CDTF">2023-03-29T17:02:00Z</dcterms:modified>
</cp:coreProperties>
</file>