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E56E85" w:rsidRPr="00896932" w14:paraId="51E69529" w14:textId="77777777" w:rsidTr="002F12A9">
        <w:tc>
          <w:tcPr>
            <w:tcW w:w="4601" w:type="dxa"/>
            <w:shd w:val="clear" w:color="auto" w:fill="DAEEF3" w:themeFill="accent5" w:themeFillTint="33"/>
          </w:tcPr>
          <w:p w14:paraId="627618E2" w14:textId="77777777" w:rsidR="00E56E85" w:rsidRPr="00896932" w:rsidRDefault="00E56E85" w:rsidP="004B0966">
            <w:pPr>
              <w:rPr>
                <w:rFonts w:ascii="Arial" w:eastAsia="SimSun" w:hAnsi="Arial" w:cs="Arial"/>
                <w:highlight w:val="yellow"/>
              </w:rPr>
            </w:pPr>
            <w:r w:rsidRPr="00896932">
              <w:rPr>
                <w:rFonts w:ascii="Arial" w:eastAsia="SimSun" w:hAnsi="Arial" w:cs="Arial"/>
                <w:highlight w:val="yellow"/>
              </w:rPr>
              <w:t>PL English - 7.7</w:t>
            </w:r>
          </w:p>
        </w:tc>
        <w:tc>
          <w:tcPr>
            <w:tcW w:w="4601" w:type="dxa"/>
            <w:shd w:val="clear" w:color="auto" w:fill="DAEEF3" w:themeFill="accent5" w:themeFillTint="33"/>
          </w:tcPr>
          <w:p w14:paraId="67A57782" w14:textId="5E7A3AAC" w:rsidR="00E56E85" w:rsidRPr="00896932" w:rsidRDefault="00E56E85" w:rsidP="004B0966">
            <w:pPr>
              <w:rPr>
                <w:rFonts w:ascii="Arial" w:eastAsia="SimSun" w:hAnsi="Arial" w:cs="Arial"/>
                <w:highlight w:val="yellow"/>
              </w:rPr>
            </w:pPr>
            <w:r w:rsidRPr="00896932">
              <w:rPr>
                <w:rFonts w:ascii="Arial" w:eastAsia="SimSun" w:hAnsi="Arial" w:cs="Arial"/>
                <w:highlight w:val="yellow"/>
              </w:rPr>
              <w:t>Translation [</w:t>
            </w:r>
            <w:r w:rsidR="002E0538">
              <w:rPr>
                <w:rFonts w:ascii="Arial" w:eastAsia="SimSun" w:hAnsi="Arial" w:cs="Arial"/>
                <w:highlight w:val="yellow"/>
              </w:rPr>
              <w:t>Simplified Chinese</w:t>
            </w:r>
            <w:r w:rsidRPr="00896932">
              <w:rPr>
                <w:rFonts w:ascii="Arial" w:eastAsia="SimSun" w:hAnsi="Arial" w:cs="Arial"/>
                <w:highlight w:val="yellow"/>
              </w:rPr>
              <w:t>]</w:t>
            </w:r>
          </w:p>
        </w:tc>
      </w:tr>
      <w:tr w:rsidR="00D12967" w:rsidRPr="00896932" w14:paraId="79539674" w14:textId="77777777" w:rsidTr="00195F2F">
        <w:trPr>
          <w:trHeight w:val="1295"/>
        </w:trPr>
        <w:tc>
          <w:tcPr>
            <w:tcW w:w="4601" w:type="dxa"/>
          </w:tcPr>
          <w:p w14:paraId="15F5250E" w14:textId="77777777" w:rsidR="00D12967" w:rsidRPr="00896932" w:rsidRDefault="00D12967" w:rsidP="00195F2F">
            <w:pPr>
              <w:rPr>
                <w:rFonts w:ascii="Arial" w:eastAsia="SimSun" w:hAnsi="Arial" w:cs="Arial"/>
                <w:color w:val="000000" w:themeColor="text1"/>
              </w:rPr>
            </w:pPr>
            <w:r w:rsidRPr="00896932">
              <w:rPr>
                <w:rFonts w:ascii="Arial" w:eastAsia="SimSun" w:hAnsi="Arial" w:cs="Arial"/>
                <w:color w:val="000000" w:themeColor="text1"/>
              </w:rPr>
              <w:t xml:space="preserve">Because of the coronavirus crisis, courts may be partially or fully closed. </w:t>
            </w:r>
          </w:p>
          <w:p w14:paraId="789B57C9" w14:textId="77777777" w:rsidR="00D12967" w:rsidRPr="00896932" w:rsidRDefault="00D12967" w:rsidP="00230712">
            <w:pPr>
              <w:rPr>
                <w:rFonts w:ascii="Arial" w:eastAsia="SimSun" w:hAnsi="Arial" w:cs="Arial"/>
                <w:color w:val="000000" w:themeColor="text1"/>
              </w:rPr>
            </w:pPr>
            <w:r w:rsidRPr="00896932">
              <w:rPr>
                <w:rFonts w:ascii="Arial" w:eastAsia="SimSun" w:hAnsi="Arial" w:cs="Arial"/>
                <w:color w:val="000000" w:themeColor="text1"/>
              </w:rPr>
              <w:t xml:space="preserve">Check your local county’s court website to see what services are available. </w:t>
            </w:r>
          </w:p>
        </w:tc>
        <w:tc>
          <w:tcPr>
            <w:tcW w:w="4601" w:type="dxa"/>
          </w:tcPr>
          <w:p w14:paraId="7A83A1B8" w14:textId="77777777" w:rsidR="00D12967" w:rsidRPr="00896932" w:rsidRDefault="00D12967" w:rsidP="004665EB">
            <w:pPr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896932">
              <w:rPr>
                <w:rFonts w:ascii="Arial" w:eastAsia="SimSun" w:hAnsi="SimSun" w:cs="Arial"/>
                <w:color w:val="000000" w:themeColor="text1"/>
                <w:lang w:eastAsia="zh-CN"/>
              </w:rPr>
              <w:t>由于冠状病毒疫情，法院可能会部分或全部关闭。</w:t>
            </w:r>
            <w:r w:rsidRPr="00896932">
              <w:rPr>
                <w:rFonts w:ascii="Arial" w:eastAsia="SimSun" w:hAnsi="Arial" w:cs="Arial"/>
                <w:color w:val="000000" w:themeColor="text1"/>
                <w:lang w:eastAsia="zh-CN"/>
              </w:rPr>
              <w:t xml:space="preserve"> </w:t>
            </w:r>
          </w:p>
          <w:p w14:paraId="26DFF8AC" w14:textId="77777777" w:rsidR="00D12967" w:rsidRPr="00896932" w:rsidRDefault="00D12967" w:rsidP="004665EB">
            <w:pPr>
              <w:rPr>
                <w:rFonts w:ascii="Arial" w:eastAsia="SimSun" w:hAnsi="Arial" w:cs="Arial"/>
                <w:color w:val="000000" w:themeColor="text1"/>
                <w:lang w:eastAsia="zh-CN"/>
              </w:rPr>
            </w:pPr>
            <w:r w:rsidRPr="00896932">
              <w:rPr>
                <w:rFonts w:ascii="Arial" w:eastAsia="SimSun" w:hAnsi="SimSun" w:cs="Arial"/>
                <w:color w:val="000000" w:themeColor="text1"/>
                <w:lang w:eastAsia="zh-CN"/>
              </w:rPr>
              <w:t>请访问当地郡县的法院网站，查看哪些服务仍然会提供。</w:t>
            </w:r>
          </w:p>
        </w:tc>
      </w:tr>
      <w:tr w:rsidR="00D12967" w:rsidRPr="00896932" w14:paraId="4121F853" w14:textId="77777777" w:rsidTr="00E1663F">
        <w:trPr>
          <w:trHeight w:val="1800"/>
        </w:trPr>
        <w:tc>
          <w:tcPr>
            <w:tcW w:w="4601" w:type="dxa"/>
          </w:tcPr>
          <w:p w14:paraId="16BFD448" w14:textId="77777777" w:rsidR="00D12967" w:rsidRPr="00896932" w:rsidRDefault="00D12967" w:rsidP="00230712">
            <w:pPr>
              <w:rPr>
                <w:rFonts w:ascii="Arial" w:eastAsia="SimSun" w:hAnsi="Arial" w:cs="Arial"/>
                <w:b/>
                <w:bCs/>
              </w:rPr>
            </w:pPr>
            <w:r w:rsidRPr="00896932">
              <w:rPr>
                <w:rFonts w:ascii="Arial" w:eastAsia="SimSun" w:hAnsi="Arial" w:cs="Arial"/>
                <w:b/>
                <w:bCs/>
              </w:rPr>
              <w:t>Are you or your child in immediate danger?</w:t>
            </w:r>
          </w:p>
          <w:p w14:paraId="583F969C" w14:textId="77777777" w:rsidR="00D12967" w:rsidRPr="00896932" w:rsidRDefault="00D12967" w:rsidP="00230712">
            <w:pPr>
              <w:rPr>
                <w:rFonts w:ascii="Arial" w:eastAsia="SimSun" w:hAnsi="Arial" w:cs="Arial"/>
                <w:b/>
                <w:bCs/>
              </w:rPr>
            </w:pPr>
            <w:r w:rsidRPr="00896932">
              <w:rPr>
                <w:rFonts w:ascii="Arial" w:eastAsia="SimSun" w:hAnsi="Arial" w:cs="Arial"/>
              </w:rPr>
              <w:t>Call the police if you are afraid of:</w:t>
            </w:r>
          </w:p>
          <w:p w14:paraId="1A81D151" w14:textId="77777777" w:rsidR="00D12967" w:rsidRPr="00896932" w:rsidRDefault="00D12967" w:rsidP="00230712">
            <w:pPr>
              <w:pStyle w:val="ListParagraph"/>
              <w:numPr>
                <w:ilvl w:val="0"/>
                <w:numId w:val="1"/>
              </w:numPr>
              <w:rPr>
                <w:rFonts w:ascii="Arial" w:eastAsia="SimSun" w:hAnsi="Arial" w:cs="Arial"/>
              </w:rPr>
            </w:pPr>
            <w:r w:rsidRPr="00896932">
              <w:rPr>
                <w:rFonts w:ascii="Arial" w:eastAsia="SimSun" w:hAnsi="Arial" w:cs="Arial"/>
              </w:rPr>
              <w:t xml:space="preserve">Domestic abuse, </w:t>
            </w:r>
          </w:p>
          <w:p w14:paraId="0147C075" w14:textId="77777777" w:rsidR="00D12967" w:rsidRPr="00896932" w:rsidRDefault="00D12967" w:rsidP="00230712">
            <w:pPr>
              <w:pStyle w:val="ListParagraph"/>
              <w:numPr>
                <w:ilvl w:val="0"/>
                <w:numId w:val="1"/>
              </w:numPr>
              <w:rPr>
                <w:rFonts w:ascii="Arial" w:eastAsia="SimSun" w:hAnsi="Arial" w:cs="Arial"/>
              </w:rPr>
            </w:pPr>
            <w:r w:rsidRPr="00896932">
              <w:rPr>
                <w:rFonts w:ascii="Arial" w:eastAsia="SimSun" w:hAnsi="Arial" w:cs="Arial"/>
              </w:rPr>
              <w:t>Stalking,</w:t>
            </w:r>
          </w:p>
          <w:p w14:paraId="38AF0C8A" w14:textId="77777777" w:rsidR="00D12967" w:rsidRPr="00896932" w:rsidRDefault="00D12967" w:rsidP="00230712">
            <w:pPr>
              <w:pStyle w:val="ListParagraph"/>
              <w:numPr>
                <w:ilvl w:val="0"/>
                <w:numId w:val="1"/>
              </w:numPr>
              <w:rPr>
                <w:rFonts w:ascii="Arial" w:eastAsia="SimSun" w:hAnsi="Arial" w:cs="Arial"/>
                <w:b/>
                <w:bCs/>
              </w:rPr>
            </w:pPr>
            <w:r w:rsidRPr="00896932">
              <w:rPr>
                <w:rFonts w:ascii="Arial" w:eastAsia="SimSun" w:hAnsi="Arial" w:cs="Arial"/>
              </w:rPr>
              <w:t xml:space="preserve">Being kidnapped, or </w:t>
            </w:r>
          </w:p>
          <w:p w14:paraId="2E80E147" w14:textId="77777777" w:rsidR="00D12967" w:rsidRPr="00896932" w:rsidRDefault="00D12967" w:rsidP="00230712">
            <w:pPr>
              <w:pStyle w:val="ListParagraph"/>
              <w:numPr>
                <w:ilvl w:val="0"/>
                <w:numId w:val="1"/>
              </w:numPr>
              <w:rPr>
                <w:rFonts w:ascii="Arial" w:eastAsia="SimSun" w:hAnsi="Arial" w:cs="Arial"/>
                <w:b/>
                <w:bCs/>
              </w:rPr>
            </w:pPr>
            <w:r w:rsidRPr="00896932">
              <w:rPr>
                <w:rFonts w:ascii="Arial" w:eastAsia="SimSun" w:hAnsi="Arial" w:cs="Arial"/>
              </w:rPr>
              <w:t>Someone may use a gun to hurt themselves or others</w:t>
            </w:r>
          </w:p>
        </w:tc>
        <w:tc>
          <w:tcPr>
            <w:tcW w:w="4601" w:type="dxa"/>
          </w:tcPr>
          <w:p w14:paraId="214F2940" w14:textId="77777777" w:rsidR="00D12967" w:rsidRPr="00896932" w:rsidRDefault="00D12967" w:rsidP="004665EB">
            <w:pPr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896932">
              <w:rPr>
                <w:rFonts w:ascii="Arial" w:eastAsia="SimSun" w:hAnsi="SimSun" w:cs="Arial"/>
                <w:b/>
                <w:bCs/>
                <w:lang w:eastAsia="zh-CN"/>
              </w:rPr>
              <w:t>您或您的孩子是否处于直接危险之中？</w:t>
            </w:r>
          </w:p>
          <w:p w14:paraId="74EE4886" w14:textId="77777777" w:rsidR="00D12967" w:rsidRPr="00896932" w:rsidRDefault="00D12967" w:rsidP="004665EB">
            <w:pPr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896932">
              <w:rPr>
                <w:rFonts w:ascii="Arial" w:eastAsia="SimSun" w:hAnsi="SimSun" w:cs="Arial"/>
                <w:lang w:eastAsia="zh-CN"/>
              </w:rPr>
              <w:t>如果您对以下情况心存恐惧，请报警：</w:t>
            </w:r>
          </w:p>
          <w:p w14:paraId="7461396F" w14:textId="77777777" w:rsidR="00D12967" w:rsidRPr="00896932" w:rsidRDefault="00D12967" w:rsidP="004665EB">
            <w:pPr>
              <w:pStyle w:val="ListParagraph"/>
              <w:numPr>
                <w:ilvl w:val="0"/>
                <w:numId w:val="1"/>
              </w:numPr>
              <w:rPr>
                <w:rFonts w:ascii="Arial" w:eastAsia="SimSun" w:hAnsi="Arial" w:cs="Arial"/>
              </w:rPr>
            </w:pPr>
            <w:r w:rsidRPr="00896932">
              <w:rPr>
                <w:rFonts w:ascii="Arial" w:eastAsia="SimSun" w:hAnsi="SimSun" w:cs="Arial"/>
                <w:lang w:eastAsia="zh-CN"/>
              </w:rPr>
              <w:t>家庭暴力，</w:t>
            </w:r>
            <w:r w:rsidRPr="00896932">
              <w:rPr>
                <w:rFonts w:ascii="Arial" w:eastAsia="SimSun" w:hAnsi="Arial" w:cs="Arial"/>
                <w:lang w:eastAsia="zh-CN"/>
              </w:rPr>
              <w:t xml:space="preserve"> </w:t>
            </w:r>
          </w:p>
          <w:p w14:paraId="50E541CC" w14:textId="77777777" w:rsidR="00D12967" w:rsidRPr="00896932" w:rsidRDefault="00D12967" w:rsidP="004665EB">
            <w:pPr>
              <w:pStyle w:val="ListParagraph"/>
              <w:numPr>
                <w:ilvl w:val="0"/>
                <w:numId w:val="1"/>
              </w:numPr>
              <w:rPr>
                <w:rFonts w:ascii="Arial" w:eastAsia="SimSun" w:hAnsi="Arial" w:cs="Arial"/>
              </w:rPr>
            </w:pPr>
            <w:r w:rsidRPr="00896932">
              <w:rPr>
                <w:rFonts w:ascii="Arial" w:eastAsia="SimSun" w:hAnsi="SimSun" w:cs="Arial"/>
                <w:lang w:eastAsia="zh-CN"/>
              </w:rPr>
              <w:t>被跟踪，</w:t>
            </w:r>
          </w:p>
          <w:p w14:paraId="061A0D4C" w14:textId="77777777" w:rsidR="00D12967" w:rsidRPr="00896932" w:rsidRDefault="00D12967" w:rsidP="004665EB">
            <w:pPr>
              <w:pStyle w:val="ListParagraph"/>
              <w:numPr>
                <w:ilvl w:val="0"/>
                <w:numId w:val="1"/>
              </w:numPr>
              <w:rPr>
                <w:rFonts w:ascii="Arial" w:eastAsia="SimSun" w:hAnsi="Arial" w:cs="Arial"/>
                <w:b/>
                <w:bCs/>
              </w:rPr>
            </w:pPr>
            <w:r w:rsidRPr="00896932">
              <w:rPr>
                <w:rFonts w:ascii="Arial" w:eastAsia="SimSun" w:hAnsi="SimSun" w:cs="Arial"/>
                <w:lang w:eastAsia="zh-CN"/>
              </w:rPr>
              <w:t>被绑架，或者</w:t>
            </w:r>
            <w:r w:rsidRPr="00896932">
              <w:rPr>
                <w:rFonts w:ascii="Arial" w:eastAsia="SimSun" w:hAnsi="Arial" w:cs="Arial"/>
                <w:lang w:eastAsia="zh-CN"/>
              </w:rPr>
              <w:t xml:space="preserve"> </w:t>
            </w:r>
          </w:p>
          <w:p w14:paraId="307CDC73" w14:textId="77777777" w:rsidR="00D12967" w:rsidRPr="00896932" w:rsidRDefault="00D12967" w:rsidP="004665EB">
            <w:pPr>
              <w:pStyle w:val="ListParagraph"/>
              <w:numPr>
                <w:ilvl w:val="0"/>
                <w:numId w:val="1"/>
              </w:numPr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896932">
              <w:rPr>
                <w:rFonts w:ascii="Arial" w:eastAsia="SimSun" w:hAnsi="SimSun" w:cs="Arial"/>
                <w:lang w:eastAsia="zh-CN"/>
              </w:rPr>
              <w:t>有人可能用枪伤害自己或他人</w:t>
            </w:r>
          </w:p>
        </w:tc>
      </w:tr>
      <w:tr w:rsidR="00D12967" w:rsidRPr="00896932" w14:paraId="515DDA8B" w14:textId="77777777" w:rsidTr="00E1663F">
        <w:tc>
          <w:tcPr>
            <w:tcW w:w="4601" w:type="dxa"/>
          </w:tcPr>
          <w:p w14:paraId="4F406C1B" w14:textId="77777777" w:rsidR="00D12967" w:rsidRPr="00896932" w:rsidRDefault="00D12967" w:rsidP="00230712">
            <w:pPr>
              <w:rPr>
                <w:rFonts w:ascii="Arial" w:eastAsia="SimSun" w:hAnsi="Arial" w:cs="Arial"/>
              </w:rPr>
            </w:pPr>
            <w:r w:rsidRPr="00896932">
              <w:rPr>
                <w:rFonts w:ascii="Arial" w:eastAsia="SimSun" w:hAnsi="Arial" w:cs="Arial"/>
              </w:rPr>
              <w:t xml:space="preserve">The police can ask for an </w:t>
            </w:r>
            <w:r w:rsidRPr="00896932">
              <w:rPr>
                <w:rFonts w:ascii="Arial" w:eastAsia="SimSun" w:hAnsi="Arial" w:cs="Arial"/>
                <w:i/>
                <w:iCs/>
              </w:rPr>
              <w:t xml:space="preserve">emergency protective order </w:t>
            </w:r>
            <w:r w:rsidRPr="00896932">
              <w:rPr>
                <w:rFonts w:ascii="Arial" w:eastAsia="SimSun" w:hAnsi="Arial" w:cs="Arial"/>
              </w:rPr>
              <w:t>(EPO) to protect you - even if the court is closed.</w:t>
            </w:r>
          </w:p>
        </w:tc>
        <w:tc>
          <w:tcPr>
            <w:tcW w:w="4601" w:type="dxa"/>
          </w:tcPr>
          <w:p w14:paraId="75802D7C" w14:textId="77777777" w:rsidR="00D12967" w:rsidRPr="00896932" w:rsidRDefault="00D12967" w:rsidP="004665EB">
            <w:pPr>
              <w:rPr>
                <w:rFonts w:ascii="Arial" w:eastAsia="SimSun" w:hAnsi="Arial" w:cs="Arial"/>
                <w:lang w:eastAsia="zh-CN"/>
              </w:rPr>
            </w:pPr>
            <w:r w:rsidRPr="00896932">
              <w:rPr>
                <w:rFonts w:ascii="Arial" w:eastAsia="SimSun" w:hAnsi="SimSun" w:cs="Arial"/>
                <w:lang w:eastAsia="zh-CN"/>
              </w:rPr>
              <w:t>警察可以发出</w:t>
            </w:r>
            <w:r w:rsidRPr="00896932">
              <w:rPr>
                <w:rFonts w:ascii="Arial" w:eastAsia="SimSun" w:hAnsi="SimSun" w:cs="Arial"/>
                <w:i/>
                <w:iCs/>
                <w:lang w:eastAsia="zh-CN"/>
              </w:rPr>
              <w:t>紧急保护令</w:t>
            </w:r>
            <w:r w:rsidRPr="00896932">
              <w:rPr>
                <w:rFonts w:ascii="Arial" w:eastAsia="SimSun" w:hAnsi="SimSun" w:cs="Arial"/>
                <w:lang w:eastAsia="zh-CN"/>
              </w:rPr>
              <w:t>（</w:t>
            </w:r>
            <w:r w:rsidRPr="00896932">
              <w:rPr>
                <w:rFonts w:ascii="Arial" w:eastAsia="SimSun" w:hAnsi="Arial" w:cs="Arial"/>
                <w:lang w:eastAsia="zh-CN"/>
              </w:rPr>
              <w:t>EPO</w:t>
            </w:r>
            <w:r w:rsidRPr="00896932">
              <w:rPr>
                <w:rFonts w:ascii="Arial" w:eastAsia="SimSun" w:hAnsi="SimSun" w:cs="Arial"/>
                <w:lang w:eastAsia="zh-CN"/>
              </w:rPr>
              <w:t>）来对您提供保护，即使法院已关闭。</w:t>
            </w:r>
          </w:p>
        </w:tc>
      </w:tr>
      <w:tr w:rsidR="00D12967" w:rsidRPr="00896932" w14:paraId="4A7E7D86" w14:textId="77777777" w:rsidTr="00E1663F">
        <w:tc>
          <w:tcPr>
            <w:tcW w:w="4601" w:type="dxa"/>
          </w:tcPr>
          <w:p w14:paraId="1895E0F0" w14:textId="77777777" w:rsidR="00D12967" w:rsidRPr="00896932" w:rsidRDefault="00D12967" w:rsidP="001B094F">
            <w:pPr>
              <w:rPr>
                <w:rFonts w:ascii="Arial" w:eastAsia="SimSun" w:hAnsi="Arial" w:cs="Arial"/>
              </w:rPr>
            </w:pPr>
            <w:r w:rsidRPr="00896932">
              <w:rPr>
                <w:rFonts w:ascii="Arial" w:eastAsia="SimSun" w:hAnsi="Arial" w:cs="Arial"/>
              </w:rPr>
              <w:t>You can also ask for an EPO if you are 60 or older and in immediate danger of abuse.</w:t>
            </w:r>
          </w:p>
        </w:tc>
        <w:tc>
          <w:tcPr>
            <w:tcW w:w="4601" w:type="dxa"/>
          </w:tcPr>
          <w:p w14:paraId="48E313E1" w14:textId="1F20DB4A" w:rsidR="00D12967" w:rsidRPr="00896932" w:rsidRDefault="00D12967" w:rsidP="004665EB">
            <w:pPr>
              <w:rPr>
                <w:rFonts w:ascii="Arial" w:eastAsia="SimSun" w:hAnsi="Arial" w:cs="Arial"/>
                <w:lang w:eastAsia="zh-CN"/>
              </w:rPr>
            </w:pPr>
            <w:r w:rsidRPr="00896932">
              <w:rPr>
                <w:rFonts w:ascii="Arial" w:eastAsia="SimSun" w:hAnsi="SimSun" w:cs="Arial"/>
                <w:lang w:eastAsia="zh-CN"/>
              </w:rPr>
              <w:t>如果您年满</w:t>
            </w:r>
            <w:r w:rsidRPr="00896932">
              <w:rPr>
                <w:rFonts w:ascii="Arial" w:eastAsia="SimSun" w:hAnsi="Arial" w:cs="Arial"/>
                <w:lang w:eastAsia="zh-CN"/>
              </w:rPr>
              <w:t>60</w:t>
            </w:r>
            <w:r w:rsidRPr="00896932">
              <w:rPr>
                <w:rFonts w:ascii="Arial" w:eastAsia="SimSun" w:hAnsi="SimSun" w:cs="Arial"/>
                <w:lang w:eastAsia="zh-CN"/>
              </w:rPr>
              <w:t>岁或以上，并有遭受虐待的直接危险，</w:t>
            </w:r>
            <w:r w:rsidRPr="00C075F1">
              <w:rPr>
                <w:rFonts w:ascii="Arial" w:eastAsia="SimSun" w:hAnsi="SimSun" w:cs="Arial"/>
                <w:color w:val="000000" w:themeColor="text1"/>
                <w:lang w:eastAsia="zh-CN"/>
              </w:rPr>
              <w:t>您也可以申请</w:t>
            </w:r>
            <w:proofErr w:type="spellStart"/>
            <w:r w:rsidR="002D2588" w:rsidRPr="00C075F1">
              <w:rPr>
                <w:rFonts w:ascii="SimSun" w:eastAsia="SimSun" w:hAnsi="SimSun" w:cs="Microsoft JhengHei" w:hint="eastAsia"/>
                <w:i/>
                <w:color w:val="000000" w:themeColor="text1"/>
              </w:rPr>
              <w:t>紧急保护令</w:t>
            </w:r>
            <w:proofErr w:type="spellEnd"/>
            <w:r w:rsidR="002D2588" w:rsidRPr="00C075F1">
              <w:rPr>
                <w:rFonts w:ascii="Arial" w:eastAsia="SimSun" w:hAnsi="Arial" w:cs="Arial"/>
                <w:color w:val="000000" w:themeColor="text1"/>
                <w:lang w:eastAsia="zh-CN"/>
              </w:rPr>
              <w:t>(</w:t>
            </w:r>
            <w:r w:rsidRPr="00C075F1">
              <w:rPr>
                <w:rFonts w:ascii="Arial" w:eastAsia="SimSun" w:hAnsi="Arial" w:cs="Arial"/>
                <w:color w:val="000000" w:themeColor="text1"/>
                <w:lang w:eastAsia="zh-CN"/>
              </w:rPr>
              <w:t>EPO</w:t>
            </w:r>
            <w:r w:rsidR="002D2588" w:rsidRPr="00C075F1">
              <w:rPr>
                <w:rFonts w:ascii="Arial" w:eastAsia="SimSun" w:hAnsi="Arial" w:cs="Arial"/>
                <w:color w:val="000000" w:themeColor="text1"/>
                <w:lang w:eastAsia="zh-CN"/>
              </w:rPr>
              <w:t>)</w:t>
            </w:r>
            <w:r w:rsidRPr="00C075F1">
              <w:rPr>
                <w:rFonts w:ascii="Arial" w:eastAsia="SimSun" w:hAnsi="SimSun" w:cs="Arial"/>
                <w:color w:val="000000" w:themeColor="text1"/>
                <w:lang w:eastAsia="zh-CN"/>
              </w:rPr>
              <w:t>。</w:t>
            </w:r>
          </w:p>
        </w:tc>
      </w:tr>
      <w:tr w:rsidR="00D12967" w:rsidRPr="00896932" w14:paraId="38F8CF61" w14:textId="77777777" w:rsidTr="00E1663F">
        <w:tc>
          <w:tcPr>
            <w:tcW w:w="4601" w:type="dxa"/>
          </w:tcPr>
          <w:p w14:paraId="71A24EE6" w14:textId="77777777" w:rsidR="00D12967" w:rsidRPr="00896932" w:rsidRDefault="00D12967" w:rsidP="00230712">
            <w:pPr>
              <w:rPr>
                <w:rFonts w:ascii="Arial" w:eastAsia="SimSun" w:hAnsi="Arial" w:cs="Arial"/>
              </w:rPr>
            </w:pPr>
            <w:r w:rsidRPr="00896932">
              <w:rPr>
                <w:rFonts w:ascii="Arial" w:eastAsia="SimSun" w:hAnsi="Arial" w:cs="Arial"/>
              </w:rPr>
              <w:t xml:space="preserve">The </w:t>
            </w:r>
            <w:r w:rsidRPr="00896932">
              <w:rPr>
                <w:rFonts w:ascii="Arial" w:eastAsia="SimSun" w:hAnsi="Arial" w:cs="Arial"/>
                <w:b/>
                <w:bCs/>
              </w:rPr>
              <w:t>National Domestic Violence Hotline</w:t>
            </w:r>
            <w:r w:rsidRPr="00896932">
              <w:rPr>
                <w:rFonts w:ascii="Arial" w:eastAsia="SimSun" w:hAnsi="Arial" w:cs="Arial"/>
              </w:rPr>
              <w:t xml:space="preserve"> is available 24/7. Call or chat online in English or Spanish. Learn about local resources, like shelters, and how to stay safe. </w:t>
            </w:r>
          </w:p>
          <w:p w14:paraId="7AB9C9DC" w14:textId="77777777" w:rsidR="00D12967" w:rsidRPr="00896932" w:rsidRDefault="00D12967" w:rsidP="00230712">
            <w:pPr>
              <w:rPr>
                <w:rFonts w:ascii="Arial" w:eastAsia="SimSun" w:hAnsi="Arial" w:cs="Arial"/>
              </w:rPr>
            </w:pPr>
            <w:r w:rsidRPr="00896932">
              <w:rPr>
                <w:rFonts w:ascii="Arial" w:eastAsia="SimSun" w:hAnsi="Arial" w:cs="Arial"/>
              </w:rPr>
              <w:t xml:space="preserve">Visit: </w:t>
            </w:r>
            <w:hyperlink r:id="rId5" w:history="1">
              <w:r w:rsidRPr="00896932">
                <w:rPr>
                  <w:rStyle w:val="Hyperlink"/>
                  <w:rFonts w:ascii="Arial" w:eastAsia="SimSun" w:hAnsi="Arial" w:cs="Arial"/>
                </w:rPr>
                <w:t>www.thehotline.org</w:t>
              </w:r>
            </w:hyperlink>
            <w:r w:rsidRPr="00896932">
              <w:rPr>
                <w:rFonts w:ascii="Arial" w:eastAsia="SimSun" w:hAnsi="Arial" w:cs="Arial"/>
              </w:rPr>
              <w:t xml:space="preserve"> </w:t>
            </w:r>
          </w:p>
          <w:p w14:paraId="4481E3F3" w14:textId="77777777" w:rsidR="00D12967" w:rsidRPr="00896932" w:rsidRDefault="00D12967" w:rsidP="00230712">
            <w:pPr>
              <w:rPr>
                <w:rFonts w:ascii="Arial" w:eastAsia="SimSun" w:hAnsi="Arial" w:cs="Arial"/>
              </w:rPr>
            </w:pPr>
            <w:r w:rsidRPr="00896932">
              <w:rPr>
                <w:rFonts w:ascii="Arial" w:eastAsia="SimSun" w:hAnsi="Arial" w:cs="Arial"/>
              </w:rPr>
              <w:t>Call: 1-800-799-7233</w:t>
            </w:r>
          </w:p>
          <w:p w14:paraId="4612B1D3" w14:textId="77777777" w:rsidR="00D12967" w:rsidRPr="00896932" w:rsidRDefault="00D12967" w:rsidP="00230712">
            <w:pPr>
              <w:rPr>
                <w:rFonts w:ascii="Arial" w:eastAsia="SimSun" w:hAnsi="Arial" w:cs="Arial"/>
              </w:rPr>
            </w:pPr>
            <w:r w:rsidRPr="00896932">
              <w:rPr>
                <w:rFonts w:ascii="Arial" w:eastAsia="SimSun" w:hAnsi="Arial" w:cs="Arial"/>
              </w:rPr>
              <w:t>TTY: 1-800-787-3224</w:t>
            </w:r>
          </w:p>
        </w:tc>
        <w:tc>
          <w:tcPr>
            <w:tcW w:w="4601" w:type="dxa"/>
          </w:tcPr>
          <w:p w14:paraId="563CCF9B" w14:textId="686BEB5C" w:rsidR="00D12967" w:rsidRPr="00896932" w:rsidRDefault="00D12967" w:rsidP="004665EB">
            <w:pPr>
              <w:rPr>
                <w:rFonts w:ascii="Arial" w:eastAsia="SimSun" w:hAnsi="Arial" w:cs="Arial"/>
                <w:lang w:eastAsia="zh-CN"/>
              </w:rPr>
            </w:pPr>
            <w:r w:rsidRPr="00C075F1">
              <w:rPr>
                <w:rFonts w:ascii="Arial" w:eastAsia="SimSun" w:hAnsi="SimSun" w:cs="Arial"/>
                <w:b/>
                <w:bCs/>
                <w:color w:val="000000" w:themeColor="text1"/>
                <w:lang w:eastAsia="zh-CN"/>
              </w:rPr>
              <w:t>全国家庭暴力热线</w:t>
            </w:r>
            <w:r w:rsidR="002D2588" w:rsidRPr="00C075F1">
              <w:rPr>
                <w:color w:val="000000" w:themeColor="text1"/>
              </w:rPr>
              <w:t>24</w:t>
            </w:r>
            <w:r w:rsidR="002D2588" w:rsidRPr="00C075F1">
              <w:rPr>
                <w:rFonts w:ascii="MS Gothic" w:eastAsia="MS Gothic" w:hAnsi="MS Gothic" w:cs="MS Gothic" w:hint="eastAsia"/>
                <w:color w:val="000000" w:themeColor="text1"/>
              </w:rPr>
              <w:t>小</w:t>
            </w:r>
            <w:r w:rsidR="002D2588" w:rsidRPr="00C075F1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时提供服务</w:t>
            </w:r>
            <w:r w:rsidRPr="00C075F1">
              <w:rPr>
                <w:rFonts w:ascii="Arial" w:eastAsia="SimSun" w:hAnsi="SimSun" w:cs="Arial"/>
                <w:color w:val="000000" w:themeColor="text1"/>
                <w:lang w:eastAsia="zh-CN"/>
              </w:rPr>
              <w:t>。电话或网上交流语言</w:t>
            </w:r>
            <w:r w:rsidR="00F569D9" w:rsidRPr="00C075F1">
              <w:rPr>
                <w:rFonts w:ascii="SimSun" w:eastAsia="SimSun" w:hAnsi="SimSun" w:cs="MS Gothic" w:hint="eastAsia"/>
                <w:color w:val="000000" w:themeColor="text1"/>
              </w:rPr>
              <w:t>有</w:t>
            </w:r>
            <w:r w:rsidRPr="00C075F1">
              <w:rPr>
                <w:rFonts w:ascii="Arial" w:eastAsia="SimSun" w:hAnsi="SimSun" w:cs="Arial"/>
                <w:color w:val="000000" w:themeColor="text1"/>
                <w:lang w:eastAsia="zh-CN"/>
              </w:rPr>
              <w:t>英语或西班牙语。了解当地资源，例</w:t>
            </w:r>
            <w:r w:rsidRPr="00896932">
              <w:rPr>
                <w:rFonts w:ascii="Arial" w:eastAsia="SimSun" w:hAnsi="SimSun" w:cs="Arial"/>
                <w:lang w:eastAsia="zh-CN"/>
              </w:rPr>
              <w:t>如避难所，以及如何保持安全。</w:t>
            </w:r>
            <w:r w:rsidRPr="00896932">
              <w:rPr>
                <w:rFonts w:ascii="Arial" w:eastAsia="SimSun" w:hAnsi="Arial" w:cs="Arial"/>
                <w:lang w:eastAsia="zh-CN"/>
              </w:rPr>
              <w:t xml:space="preserve"> </w:t>
            </w:r>
          </w:p>
          <w:p w14:paraId="75F552FC" w14:textId="77777777" w:rsidR="00D12967" w:rsidRPr="00896932" w:rsidRDefault="00D12967" w:rsidP="004665EB">
            <w:pPr>
              <w:rPr>
                <w:rFonts w:ascii="Arial" w:eastAsia="SimSun" w:hAnsi="Arial" w:cs="Arial"/>
                <w:lang w:eastAsia="zh-CN"/>
              </w:rPr>
            </w:pPr>
            <w:r w:rsidRPr="00896932">
              <w:rPr>
                <w:rFonts w:ascii="Arial" w:eastAsia="SimSun" w:hAnsi="SimSun" w:cs="Arial"/>
                <w:lang w:eastAsia="zh-CN"/>
              </w:rPr>
              <w:t>访问：</w:t>
            </w:r>
            <w:hyperlink r:id="rId6" w:history="1">
              <w:r w:rsidRPr="00896932">
                <w:rPr>
                  <w:rStyle w:val="Hyperlink"/>
                  <w:rFonts w:ascii="Arial" w:eastAsia="SimSun" w:hAnsi="Arial" w:cs="Arial"/>
                  <w:lang w:eastAsia="zh-CN"/>
                </w:rPr>
                <w:t>www.thehotline.org</w:t>
              </w:r>
            </w:hyperlink>
            <w:r w:rsidRPr="00896932">
              <w:rPr>
                <w:rFonts w:ascii="Arial" w:eastAsia="SimSun" w:hAnsi="Arial" w:cs="Arial"/>
                <w:lang w:eastAsia="zh-CN"/>
              </w:rPr>
              <w:t xml:space="preserve"> </w:t>
            </w:r>
          </w:p>
          <w:p w14:paraId="5F7D7A0B" w14:textId="77777777" w:rsidR="00D12967" w:rsidRPr="00896932" w:rsidRDefault="00D12967" w:rsidP="004665EB">
            <w:pPr>
              <w:rPr>
                <w:rFonts w:ascii="Arial" w:eastAsia="SimSun" w:hAnsi="Arial" w:cs="Arial"/>
                <w:lang w:eastAsia="zh-CN"/>
              </w:rPr>
            </w:pPr>
            <w:r w:rsidRPr="00896932">
              <w:rPr>
                <w:rFonts w:ascii="Arial" w:eastAsia="SimSun" w:hAnsi="SimSun" w:cs="Arial"/>
                <w:lang w:eastAsia="zh-CN"/>
              </w:rPr>
              <w:t>电话：</w:t>
            </w:r>
            <w:r w:rsidRPr="00896932">
              <w:rPr>
                <w:rFonts w:ascii="Arial" w:eastAsia="SimSun" w:hAnsi="Arial" w:cs="Arial"/>
                <w:lang w:eastAsia="zh-CN"/>
              </w:rPr>
              <w:t>1-800-799-7233</w:t>
            </w:r>
          </w:p>
          <w:p w14:paraId="6BBFD26F" w14:textId="77777777" w:rsidR="00D12967" w:rsidRPr="00896932" w:rsidRDefault="00D12967" w:rsidP="004665EB">
            <w:pPr>
              <w:rPr>
                <w:rFonts w:ascii="Arial" w:eastAsia="SimSun" w:hAnsi="Arial" w:cs="Arial"/>
              </w:rPr>
            </w:pPr>
            <w:r w:rsidRPr="00896932">
              <w:rPr>
                <w:rFonts w:ascii="Arial" w:eastAsia="SimSun" w:hAnsi="Arial" w:cs="Arial"/>
                <w:lang w:eastAsia="zh-CN"/>
              </w:rPr>
              <w:t>TTY</w:t>
            </w:r>
            <w:r w:rsidRPr="00896932">
              <w:rPr>
                <w:rFonts w:ascii="Arial" w:eastAsia="SimSun" w:hAnsi="SimSun" w:cs="Arial"/>
                <w:lang w:eastAsia="zh-CN"/>
              </w:rPr>
              <w:t>：</w:t>
            </w:r>
            <w:r w:rsidRPr="00896932">
              <w:rPr>
                <w:rFonts w:ascii="Arial" w:eastAsia="SimSun" w:hAnsi="Arial" w:cs="Arial"/>
                <w:lang w:eastAsia="zh-CN"/>
              </w:rPr>
              <w:t>1-800-787-3224</w:t>
            </w:r>
          </w:p>
        </w:tc>
        <w:bookmarkStart w:id="0" w:name="_GoBack"/>
        <w:bookmarkEnd w:id="0"/>
      </w:tr>
    </w:tbl>
    <w:p w14:paraId="3C389B2C" w14:textId="77777777" w:rsidR="00481F56" w:rsidRPr="00896932" w:rsidRDefault="00481F56" w:rsidP="00230712">
      <w:pPr>
        <w:rPr>
          <w:rFonts w:ascii="Arial" w:eastAsia="SimSu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7FC1" w:rsidRPr="00896932" w14:paraId="3B4917C8" w14:textId="77777777" w:rsidTr="00AD7FC1">
        <w:tc>
          <w:tcPr>
            <w:tcW w:w="4675" w:type="dxa"/>
          </w:tcPr>
          <w:p w14:paraId="62A5C624" w14:textId="77777777" w:rsidR="00AD7FC1" w:rsidRPr="00896932" w:rsidRDefault="00AD7FC1" w:rsidP="00AD7FC1">
            <w:pPr>
              <w:spacing w:line="240" w:lineRule="auto"/>
              <w:rPr>
                <w:rFonts w:ascii="Arial" w:eastAsia="SimSun" w:hAnsi="Arial" w:cs="Arial"/>
                <w:b/>
                <w:bCs/>
                <w:color w:val="333333"/>
                <w:sz w:val="21"/>
                <w:szCs w:val="21"/>
                <w:highlight w:val="yellow"/>
                <w:shd w:val="clear" w:color="auto" w:fill="FFFFFF"/>
              </w:rPr>
            </w:pPr>
            <w:r w:rsidRPr="00896932">
              <w:rPr>
                <w:rFonts w:ascii="Arial" w:eastAsia="SimSun" w:hAnsi="Arial" w:cs="Arial"/>
                <w:b/>
                <w:bCs/>
                <w:color w:val="333333"/>
                <w:sz w:val="21"/>
                <w:szCs w:val="21"/>
                <w:highlight w:val="yellow"/>
                <w:shd w:val="clear" w:color="auto" w:fill="FFFFFF"/>
              </w:rPr>
              <w:t>English</w:t>
            </w:r>
          </w:p>
        </w:tc>
        <w:tc>
          <w:tcPr>
            <w:tcW w:w="4675" w:type="dxa"/>
          </w:tcPr>
          <w:p w14:paraId="0CAF4725" w14:textId="59AD4636" w:rsidR="00AD7FC1" w:rsidRPr="00896932" w:rsidRDefault="00AD7FC1" w:rsidP="00230712">
            <w:pPr>
              <w:rPr>
                <w:rFonts w:ascii="Arial" w:eastAsia="SimSun" w:hAnsi="Arial" w:cs="Arial"/>
                <w:highlight w:val="yellow"/>
              </w:rPr>
            </w:pPr>
            <w:r w:rsidRPr="00896932">
              <w:rPr>
                <w:rFonts w:ascii="Arial" w:eastAsia="SimSun" w:hAnsi="Arial" w:cs="Arial"/>
                <w:highlight w:val="yellow"/>
              </w:rPr>
              <w:t>Translation [</w:t>
            </w:r>
            <w:r w:rsidR="002E0538">
              <w:rPr>
                <w:rFonts w:ascii="Arial" w:eastAsia="SimSun" w:hAnsi="Arial" w:cs="Arial"/>
                <w:highlight w:val="yellow"/>
              </w:rPr>
              <w:t>Simplified Chinese</w:t>
            </w:r>
            <w:r w:rsidRPr="00896932">
              <w:rPr>
                <w:rFonts w:ascii="Arial" w:eastAsia="SimSun" w:hAnsi="Arial" w:cs="Arial"/>
                <w:highlight w:val="yellow"/>
              </w:rPr>
              <w:t>]</w:t>
            </w:r>
          </w:p>
        </w:tc>
      </w:tr>
      <w:tr w:rsidR="00D12967" w:rsidRPr="00896932" w14:paraId="7A72C4E7" w14:textId="77777777" w:rsidTr="00AD7FC1">
        <w:tc>
          <w:tcPr>
            <w:tcW w:w="4675" w:type="dxa"/>
          </w:tcPr>
          <w:p w14:paraId="7E22161D" w14:textId="77777777" w:rsidR="00D12967" w:rsidRPr="00896932" w:rsidRDefault="00D12967" w:rsidP="00AD7FC1">
            <w:pPr>
              <w:spacing w:line="240" w:lineRule="auto"/>
              <w:rPr>
                <w:rFonts w:ascii="Arial" w:eastAsia="SimSun" w:hAnsi="Arial" w:cs="Arial"/>
              </w:rPr>
            </w:pPr>
            <w:r w:rsidRPr="00896932">
              <w:rPr>
                <w:rFonts w:ascii="Arial" w:eastAsia="SimSu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WARNING:</w:t>
            </w:r>
            <w:r w:rsidRPr="00896932">
              <w:rPr>
                <w:rFonts w:ascii="Arial" w:eastAsia="SimSu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</w:r>
            <w:r w:rsidRPr="00896932">
              <w:rPr>
                <w:rFonts w:ascii="Arial" w:eastAsia="SimSun" w:hAnsi="Arial" w:cs="Arial"/>
                <w:color w:val="333333"/>
                <w:sz w:val="21"/>
                <w:szCs w:val="21"/>
                <w:shd w:val="clear" w:color="auto" w:fill="FFFFFF"/>
              </w:rPr>
              <w:t>Please note that websites you visit may be viewed by someone else later.</w:t>
            </w:r>
            <w:r w:rsidRPr="00896932">
              <w:rPr>
                <w:rFonts w:ascii="Arial" w:eastAsia="SimSun" w:hAnsi="Arial" w:cs="Arial"/>
                <w:color w:val="333333"/>
                <w:sz w:val="21"/>
                <w:szCs w:val="21"/>
                <w:shd w:val="clear" w:color="auto" w:fill="FFFFFF"/>
              </w:rPr>
              <w:br/>
              <w:t>Always clear your browsing history after searching the web. Consider using</w:t>
            </w:r>
            <w:r w:rsidRPr="00896932">
              <w:rPr>
                <w:rFonts w:ascii="Arial" w:eastAsia="SimSun" w:hAnsi="Arial" w:cs="Arial"/>
                <w:color w:val="333333"/>
                <w:sz w:val="21"/>
                <w:szCs w:val="21"/>
                <w:shd w:val="clear" w:color="auto" w:fill="FFFFFF"/>
              </w:rPr>
              <w:br/>
              <w:t>a public or friend’s computer if you are concerned about someone viewing</w:t>
            </w:r>
            <w:r w:rsidRPr="00896932">
              <w:rPr>
                <w:rFonts w:ascii="Arial" w:eastAsia="SimSun" w:hAnsi="Arial" w:cs="Arial"/>
                <w:color w:val="333333"/>
                <w:sz w:val="21"/>
                <w:szCs w:val="21"/>
                <w:shd w:val="clear" w:color="auto" w:fill="FFFFFF"/>
              </w:rPr>
              <w:br/>
              <w:t>your browsing history.</w:t>
            </w:r>
          </w:p>
          <w:p w14:paraId="7CB75B28" w14:textId="77777777" w:rsidR="00D12967" w:rsidRPr="00896932" w:rsidRDefault="00D12967" w:rsidP="00230712">
            <w:pPr>
              <w:rPr>
                <w:rFonts w:ascii="Arial" w:eastAsia="SimSun" w:hAnsi="Arial" w:cs="Arial"/>
              </w:rPr>
            </w:pPr>
          </w:p>
        </w:tc>
        <w:tc>
          <w:tcPr>
            <w:tcW w:w="4675" w:type="dxa"/>
          </w:tcPr>
          <w:p w14:paraId="2130FADB" w14:textId="36C77B78" w:rsidR="00D12967" w:rsidRPr="00896932" w:rsidRDefault="00D12967" w:rsidP="004665EB">
            <w:pPr>
              <w:spacing w:line="240" w:lineRule="auto"/>
              <w:rPr>
                <w:rFonts w:ascii="Arial" w:eastAsia="SimSun" w:hAnsi="Arial" w:cs="Arial"/>
                <w:lang w:eastAsia="zh-CN"/>
              </w:rPr>
            </w:pPr>
            <w:r w:rsidRPr="00896932">
              <w:rPr>
                <w:rFonts w:ascii="Arial" w:eastAsia="SimSun" w:hAnsi="SimSun" w:cs="Arial"/>
                <w:b/>
                <w:bCs/>
                <w:color w:val="333333"/>
                <w:sz w:val="21"/>
                <w:szCs w:val="21"/>
                <w:shd w:val="clear" w:color="auto" w:fill="FFFFFF"/>
                <w:lang w:eastAsia="zh-CN"/>
              </w:rPr>
              <w:t>警告：</w:t>
            </w:r>
            <w:r w:rsidRPr="00896932">
              <w:rPr>
                <w:rFonts w:ascii="Arial" w:eastAsia="SimSun" w:hAnsi="Arial" w:cs="Arial"/>
                <w:color w:val="333333"/>
                <w:sz w:val="21"/>
                <w:szCs w:val="21"/>
                <w:shd w:val="clear" w:color="auto" w:fill="FFFFFF"/>
                <w:lang w:eastAsia="zh-CN"/>
              </w:rPr>
              <w:br/>
            </w:r>
            <w:r w:rsidRPr="00896932">
              <w:rPr>
                <w:rFonts w:ascii="Arial" w:eastAsia="SimSun" w:hAnsi="SimSun" w:cs="Arial"/>
                <w:color w:val="333333"/>
                <w:sz w:val="21"/>
                <w:szCs w:val="21"/>
                <w:shd w:val="clear" w:color="auto" w:fill="FFFFFF"/>
                <w:lang w:eastAsia="zh-CN"/>
              </w:rPr>
              <w:t>请注意，您</w:t>
            </w:r>
            <w:proofErr w:type="spellStart"/>
            <w:r w:rsidR="008837C2" w:rsidRPr="00C075F1">
              <w:rPr>
                <w:rFonts w:ascii="SimSun" w:eastAsia="SimSun" w:hAnsi="SimSun" w:cs="MS Gothic" w:hint="eastAsia"/>
                <w:color w:val="000000" w:themeColor="text1"/>
                <w:sz w:val="21"/>
                <w:szCs w:val="21"/>
              </w:rPr>
              <w:t>上</w:t>
            </w:r>
            <w:r w:rsidR="008837C2" w:rsidRPr="00C075F1">
              <w:rPr>
                <w:rFonts w:ascii="SimSun" w:eastAsia="SimSun" w:hAnsi="SimSun" w:cs="Microsoft JhengHei" w:hint="eastAsia"/>
                <w:color w:val="000000" w:themeColor="text1"/>
                <w:sz w:val="21"/>
                <w:szCs w:val="21"/>
              </w:rPr>
              <w:t>过</w:t>
            </w:r>
            <w:proofErr w:type="spellEnd"/>
            <w:r w:rsidRPr="00896932">
              <w:rPr>
                <w:rFonts w:ascii="Arial" w:eastAsia="SimSun" w:hAnsi="SimSun" w:cs="Arial"/>
                <w:color w:val="333333"/>
                <w:sz w:val="21"/>
                <w:szCs w:val="21"/>
                <w:shd w:val="clear" w:color="auto" w:fill="FFFFFF"/>
                <w:lang w:eastAsia="zh-CN"/>
              </w:rPr>
              <w:t>的网站随后可能会被其他人查看。</w:t>
            </w:r>
            <w:r w:rsidRPr="00896932">
              <w:rPr>
                <w:rFonts w:ascii="Arial" w:eastAsia="SimSun" w:hAnsi="Arial" w:cs="Arial"/>
                <w:color w:val="333333"/>
                <w:sz w:val="21"/>
                <w:szCs w:val="21"/>
                <w:shd w:val="clear" w:color="auto" w:fill="FFFFFF"/>
                <w:lang w:eastAsia="zh-CN"/>
              </w:rPr>
              <w:br/>
            </w:r>
            <w:r w:rsidRPr="00896932">
              <w:rPr>
                <w:rFonts w:ascii="Arial" w:eastAsia="SimSun" w:hAnsi="SimSun" w:cs="Arial"/>
                <w:color w:val="333333"/>
                <w:sz w:val="21"/>
                <w:szCs w:val="21"/>
                <w:shd w:val="clear" w:color="auto" w:fill="FFFFFF"/>
                <w:lang w:eastAsia="zh-CN"/>
              </w:rPr>
              <w:t>在进行网页搜索之后，请务必清除您的浏览记录。如果您担心有人查看您的浏览记录，请考虑使用公共电脑或朋友的电脑。</w:t>
            </w:r>
            <w:r w:rsidRPr="00896932">
              <w:rPr>
                <w:rFonts w:ascii="Arial" w:eastAsia="SimSun" w:hAnsi="Arial" w:cs="Arial"/>
                <w:color w:val="333333"/>
                <w:sz w:val="21"/>
                <w:szCs w:val="21"/>
                <w:shd w:val="clear" w:color="auto" w:fill="FFFFFF"/>
                <w:lang w:eastAsia="zh-CN"/>
              </w:rPr>
              <w:br/>
            </w:r>
            <w:r w:rsidRPr="00896932">
              <w:rPr>
                <w:rFonts w:ascii="Arial" w:eastAsia="SimSun" w:hAnsi="Arial" w:cs="Arial"/>
                <w:color w:val="333333"/>
                <w:sz w:val="21"/>
                <w:szCs w:val="21"/>
                <w:shd w:val="clear" w:color="auto" w:fill="FFFFFF"/>
                <w:lang w:eastAsia="zh-CN"/>
              </w:rPr>
              <w:br/>
            </w:r>
          </w:p>
          <w:p w14:paraId="6F1457A2" w14:textId="77777777" w:rsidR="00D12967" w:rsidRPr="00896932" w:rsidRDefault="00D12967" w:rsidP="004665EB">
            <w:pPr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1FF8D738" w14:textId="77777777" w:rsidR="00AD7FC1" w:rsidRPr="00896932" w:rsidRDefault="00AD7FC1" w:rsidP="00230712">
      <w:pPr>
        <w:rPr>
          <w:rFonts w:ascii="Arial" w:eastAsia="SimSun" w:hAnsi="Arial" w:cs="Arial"/>
          <w:lang w:eastAsia="zh-CN"/>
        </w:rPr>
      </w:pPr>
    </w:p>
    <w:sectPr w:rsidR="00AD7FC1" w:rsidRPr="00896932" w:rsidSect="00DB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270C"/>
    <w:multiLevelType w:val="hybridMultilevel"/>
    <w:tmpl w:val="7804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0398B"/>
    <w:multiLevelType w:val="hybridMultilevel"/>
    <w:tmpl w:val="A51A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56"/>
    <w:rsid w:val="00195F2F"/>
    <w:rsid w:val="001B094F"/>
    <w:rsid w:val="001C2532"/>
    <w:rsid w:val="001E3C22"/>
    <w:rsid w:val="00230712"/>
    <w:rsid w:val="0023363D"/>
    <w:rsid w:val="00261656"/>
    <w:rsid w:val="00261B5C"/>
    <w:rsid w:val="002839EA"/>
    <w:rsid w:val="002D2588"/>
    <w:rsid w:val="002E0538"/>
    <w:rsid w:val="002F12A9"/>
    <w:rsid w:val="003D5520"/>
    <w:rsid w:val="00481F56"/>
    <w:rsid w:val="004F2219"/>
    <w:rsid w:val="006A7987"/>
    <w:rsid w:val="00747505"/>
    <w:rsid w:val="00852B6A"/>
    <w:rsid w:val="008837C2"/>
    <w:rsid w:val="00896932"/>
    <w:rsid w:val="00980ACD"/>
    <w:rsid w:val="00AD7FC1"/>
    <w:rsid w:val="00BD517C"/>
    <w:rsid w:val="00C075F1"/>
    <w:rsid w:val="00C2512E"/>
    <w:rsid w:val="00D12967"/>
    <w:rsid w:val="00D92019"/>
    <w:rsid w:val="00DB0AB3"/>
    <w:rsid w:val="00E229D4"/>
    <w:rsid w:val="00E56E85"/>
    <w:rsid w:val="00E66CC1"/>
    <w:rsid w:val="00E73D56"/>
    <w:rsid w:val="00F50DE9"/>
    <w:rsid w:val="00F569D9"/>
    <w:rsid w:val="00F7388A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6AA6"/>
  <w15:docId w15:val="{341937FC-390F-BE4B-8A0F-53DF18BA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17C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51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1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51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17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1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1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17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1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51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51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1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17C"/>
  </w:style>
  <w:style w:type="character" w:customStyle="1" w:styleId="Heading8Char">
    <w:name w:val="Heading 8 Char"/>
    <w:basedOn w:val="DefaultParagraphFont"/>
    <w:link w:val="Heading8"/>
    <w:uiPriority w:val="9"/>
    <w:semiHidden/>
    <w:rsid w:val="00BD517C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1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51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51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1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517C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17C"/>
    <w:pPr>
      <w:outlineLvl w:val="9"/>
    </w:pPr>
  </w:style>
  <w:style w:type="paragraph" w:styleId="ListParagraph">
    <w:name w:val="List Paragraph"/>
    <w:basedOn w:val="Normal"/>
    <w:uiPriority w:val="34"/>
    <w:rsid w:val="0048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F5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07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hotline.org" TargetMode="External"/><Relationship Id="rId5" Type="http://schemas.openxmlformats.org/officeDocument/2006/relationships/hyperlink" Target="http://www.thehot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Frances</dc:creator>
  <cp:lastModifiedBy>Tam, Elizabeth</cp:lastModifiedBy>
  <cp:revision>3</cp:revision>
  <dcterms:created xsi:type="dcterms:W3CDTF">2020-03-21T00:02:00Z</dcterms:created>
  <dcterms:modified xsi:type="dcterms:W3CDTF">2020-03-21T00:04:00Z</dcterms:modified>
</cp:coreProperties>
</file>