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49593" w14:textId="2C0A0AAB" w:rsidR="00A31E26" w:rsidRDefault="00A31E26" w:rsidP="00DB08E4">
      <w:pPr>
        <w:spacing w:after="0" w:line="240" w:lineRule="auto"/>
        <w:jc w:val="center"/>
        <w:rPr>
          <w:rFonts w:cs="Arial"/>
          <w:b/>
          <w:caps/>
          <w:sz w:val="28"/>
          <w:szCs w:val="28"/>
        </w:rPr>
      </w:pPr>
      <w:r>
        <w:rPr>
          <w:rFonts w:cs="Arial"/>
          <w:b/>
          <w:caps/>
          <w:sz w:val="28"/>
          <w:szCs w:val="28"/>
        </w:rPr>
        <w:t xml:space="preserve">Attachment </w:t>
      </w:r>
      <w:r w:rsidR="001F2BF6">
        <w:rPr>
          <w:rFonts w:cs="Arial"/>
          <w:b/>
          <w:caps/>
          <w:sz w:val="28"/>
          <w:szCs w:val="28"/>
        </w:rPr>
        <w:t>B</w:t>
      </w:r>
      <w:r w:rsidR="004F02E1">
        <w:rPr>
          <w:rFonts w:cs="Arial"/>
          <w:b/>
          <w:caps/>
          <w:sz w:val="28"/>
          <w:szCs w:val="28"/>
        </w:rPr>
        <w:t>-1</w:t>
      </w:r>
    </w:p>
    <w:p w14:paraId="2E68C31F" w14:textId="7C1B8844" w:rsidR="00954E4C" w:rsidRPr="00831C0D" w:rsidRDefault="00213E52" w:rsidP="00DB08E4">
      <w:pPr>
        <w:spacing w:after="0" w:line="240" w:lineRule="auto"/>
        <w:jc w:val="center"/>
        <w:rPr>
          <w:rFonts w:cs="Arial"/>
          <w:b/>
          <w:caps/>
          <w:sz w:val="28"/>
          <w:szCs w:val="28"/>
        </w:rPr>
      </w:pPr>
      <w:r>
        <w:rPr>
          <w:rFonts w:cs="Arial"/>
          <w:b/>
          <w:caps/>
          <w:sz w:val="28"/>
          <w:szCs w:val="28"/>
        </w:rPr>
        <w:t>COST PROPOSAL</w:t>
      </w:r>
      <w:r w:rsidR="00742DC5" w:rsidRPr="00C93227">
        <w:rPr>
          <w:rFonts w:cs="Arial"/>
          <w:b/>
          <w:caps/>
          <w:sz w:val="28"/>
          <w:szCs w:val="28"/>
        </w:rPr>
        <w:t xml:space="preserve"> </w:t>
      </w:r>
      <w:r>
        <w:rPr>
          <w:rFonts w:cs="Arial"/>
          <w:b/>
          <w:caps/>
          <w:sz w:val="28"/>
          <w:szCs w:val="28"/>
        </w:rPr>
        <w:t>–</w:t>
      </w:r>
      <w:r w:rsidR="00742DC5" w:rsidRPr="00C93227">
        <w:rPr>
          <w:rFonts w:cs="Arial"/>
          <w:b/>
          <w:caps/>
          <w:sz w:val="28"/>
          <w:szCs w:val="28"/>
        </w:rPr>
        <w:t xml:space="preserve"> Online Bidding SYSTEM</w:t>
      </w:r>
    </w:p>
    <w:p w14:paraId="0CE1EAE0" w14:textId="588DF562" w:rsidR="00EF39D8" w:rsidRDefault="00EF39D8" w:rsidP="006D0F4A">
      <w:pPr>
        <w:pStyle w:val="ListParagraph"/>
        <w:rPr>
          <w:rFonts w:cs="Arial"/>
          <w:b/>
        </w:rPr>
      </w:pPr>
    </w:p>
    <w:p w14:paraId="077ADECE" w14:textId="2BBD6534" w:rsidR="00EF39D8" w:rsidRDefault="00EF39D8" w:rsidP="00EF39D8">
      <w:pPr>
        <w:pStyle w:val="ListParagraph"/>
        <w:ind w:left="0"/>
        <w:rPr>
          <w:rFonts w:cs="Arial"/>
        </w:rPr>
      </w:pPr>
      <w:r w:rsidRPr="00691888">
        <w:rPr>
          <w:rFonts w:cs="Arial"/>
        </w:rPr>
        <w:t xml:space="preserve">Bidders must include a cost for the online bidding system. The total cost must include direct, indirect and overhead costs incurred in the performance of the work.  </w:t>
      </w:r>
      <w:r w:rsidR="00691888" w:rsidRPr="00691888">
        <w:rPr>
          <w:rFonts w:cs="Arial"/>
        </w:rPr>
        <w:t>The Court reserves the right to negotiate final fees with the selected Contractor(s). Proposals must fully describe all costs to the Court as part of this system. Bidders may also include other documents as information to further explain the proposed costs.</w:t>
      </w:r>
    </w:p>
    <w:p w14:paraId="28143EE3" w14:textId="77777777" w:rsidR="00691888" w:rsidRDefault="00691888" w:rsidP="00EF39D8">
      <w:pPr>
        <w:pStyle w:val="ListParagraph"/>
        <w:ind w:left="0"/>
        <w:rPr>
          <w:rFonts w:cs="Arial"/>
        </w:rPr>
      </w:pPr>
    </w:p>
    <w:p w14:paraId="0B907FDD" w14:textId="30FDAED4" w:rsidR="00721B5C" w:rsidRPr="00721B5C" w:rsidRDefault="00721B5C" w:rsidP="00EF39D8">
      <w:pPr>
        <w:pStyle w:val="ListParagraph"/>
        <w:ind w:left="0"/>
        <w:rPr>
          <w:rFonts w:cs="Arial"/>
          <w:b/>
          <w:sz w:val="28"/>
          <w:szCs w:val="28"/>
        </w:rPr>
      </w:pPr>
      <w:sdt>
        <w:sdtPr>
          <w:rPr>
            <w:rFonts w:cs="Arial"/>
            <w:b/>
            <w:sz w:val="30"/>
            <w:szCs w:val="30"/>
            <w:highlight w:val="yellow"/>
          </w:rPr>
          <w:id w:val="-1527935699"/>
          <w14:checkbox>
            <w14:checked w14:val="0"/>
            <w14:checkedState w14:val="2612" w14:font="MS Gothic"/>
            <w14:uncheckedState w14:val="2610" w14:font="MS Gothic"/>
          </w14:checkbox>
        </w:sdtPr>
        <w:sdtContent>
          <w:r w:rsidRPr="00721B5C">
            <w:rPr>
              <w:rFonts w:ascii="MS Gothic" w:eastAsia="MS Gothic" w:hAnsi="MS Gothic" w:cs="Arial" w:hint="eastAsia"/>
              <w:b/>
              <w:sz w:val="30"/>
              <w:szCs w:val="30"/>
              <w:highlight w:val="yellow"/>
            </w:rPr>
            <w:t>☐</w:t>
          </w:r>
        </w:sdtContent>
      </w:sdt>
      <w:r w:rsidRPr="00721B5C">
        <w:rPr>
          <w:rFonts w:cs="Arial"/>
          <w:b/>
          <w:sz w:val="28"/>
          <w:szCs w:val="28"/>
          <w:highlight w:val="yellow"/>
        </w:rPr>
        <w:t>Please check this box if you are not submitting a bid for this service</w:t>
      </w:r>
    </w:p>
    <w:p w14:paraId="53A9AFDD" w14:textId="77777777" w:rsidR="00721B5C" w:rsidRDefault="00721B5C" w:rsidP="00EF39D8">
      <w:pPr>
        <w:pStyle w:val="ListParagraph"/>
        <w:ind w:left="0"/>
        <w:rPr>
          <w:rFonts w:cs="Arial"/>
        </w:rPr>
      </w:pPr>
    </w:p>
    <w:p w14:paraId="1EEB0039" w14:textId="136CB4A1" w:rsidR="00BC15EB" w:rsidRPr="00831C0D" w:rsidRDefault="00691888" w:rsidP="00721B5C">
      <w:pPr>
        <w:pStyle w:val="ListParagraph"/>
        <w:spacing w:after="0" w:line="240" w:lineRule="auto"/>
        <w:ind w:left="0"/>
        <w:contextualSpacing w:val="0"/>
      </w:pPr>
      <w:r>
        <w:rPr>
          <w:rFonts w:cs="Arial"/>
          <w:b/>
        </w:rPr>
        <w:t>Bidders may propose Option 1 AND/OR Option 2</w:t>
      </w:r>
      <w:r w:rsidR="00271DF2">
        <w:rPr>
          <w:rFonts w:cs="Arial"/>
          <w:b/>
        </w:rPr>
        <w:t xml:space="preserve"> </w:t>
      </w:r>
    </w:p>
    <w:tbl>
      <w:tblPr>
        <w:tblStyle w:val="TableGrid"/>
        <w:tblW w:w="13068" w:type="dxa"/>
        <w:tblLayout w:type="fixed"/>
        <w:tblLook w:val="04A0" w:firstRow="1" w:lastRow="0" w:firstColumn="1" w:lastColumn="0" w:noHBand="0" w:noVBand="1"/>
      </w:tblPr>
      <w:tblGrid>
        <w:gridCol w:w="4158"/>
        <w:gridCol w:w="1800"/>
        <w:gridCol w:w="1710"/>
        <w:gridCol w:w="1710"/>
        <w:gridCol w:w="1800"/>
        <w:gridCol w:w="1890"/>
      </w:tblGrid>
      <w:tr w:rsidR="0073045C" w:rsidRPr="00831C0D" w14:paraId="38D568C5" w14:textId="77777777" w:rsidTr="0073045C">
        <w:trPr>
          <w:tblHeader/>
        </w:trPr>
        <w:tc>
          <w:tcPr>
            <w:tcW w:w="13068" w:type="dxa"/>
            <w:gridSpan w:val="6"/>
            <w:shd w:val="clear" w:color="auto" w:fill="95B3D7" w:themeFill="accent1" w:themeFillTint="99"/>
            <w:vAlign w:val="center"/>
          </w:tcPr>
          <w:p w14:paraId="5CE0D843" w14:textId="7EDE140A" w:rsidR="0073045C" w:rsidRPr="0073045C" w:rsidRDefault="0073045C" w:rsidP="00520125">
            <w:pPr>
              <w:spacing w:before="120" w:after="120"/>
              <w:jc w:val="center"/>
              <w:rPr>
                <w:rFonts w:cs="Arial"/>
                <w:b/>
              </w:rPr>
            </w:pPr>
            <w:r w:rsidRPr="00BA3142">
              <w:rPr>
                <w:rFonts w:cs="Arial"/>
                <w:b/>
                <w:shd w:val="clear" w:color="auto" w:fill="95B3D7" w:themeFill="accent1" w:themeFillTint="99"/>
              </w:rPr>
              <w:t xml:space="preserve">ONLINE BIDDING—OPTION 1 – </w:t>
            </w:r>
            <w:r w:rsidR="00520125">
              <w:rPr>
                <w:rFonts w:cs="Arial"/>
                <w:b/>
                <w:shd w:val="clear" w:color="auto" w:fill="95B3D7" w:themeFill="accent1" w:themeFillTint="99"/>
              </w:rPr>
              <w:t>Flat Rate Cost</w:t>
            </w:r>
          </w:p>
        </w:tc>
      </w:tr>
      <w:tr w:rsidR="00831C0D" w:rsidRPr="00831C0D" w14:paraId="14090D2C" w14:textId="77777777" w:rsidTr="0003117E">
        <w:trPr>
          <w:tblHeader/>
        </w:trPr>
        <w:tc>
          <w:tcPr>
            <w:tcW w:w="13068" w:type="dxa"/>
            <w:gridSpan w:val="6"/>
            <w:shd w:val="clear" w:color="auto" w:fill="D9D9D9" w:themeFill="background1" w:themeFillShade="D9"/>
            <w:vAlign w:val="center"/>
          </w:tcPr>
          <w:p w14:paraId="1FAA76E4" w14:textId="1D41E8F3" w:rsidR="0073045C" w:rsidRDefault="0073045C" w:rsidP="00220B34">
            <w:pPr>
              <w:pStyle w:val="ListParagraph"/>
              <w:ind w:left="0"/>
              <w:jc w:val="center"/>
              <w:rPr>
                <w:rFonts w:cs="Arial"/>
              </w:rPr>
            </w:pPr>
          </w:p>
          <w:p w14:paraId="1D912FCE" w14:textId="77777777" w:rsidR="0073045C" w:rsidRDefault="0073045C" w:rsidP="0073045C">
            <w:pPr>
              <w:pStyle w:val="ListParagraph"/>
              <w:ind w:left="0"/>
              <w:rPr>
                <w:rFonts w:cs="Arial"/>
              </w:rPr>
            </w:pPr>
            <w:r>
              <w:rPr>
                <w:rFonts w:cs="Arial"/>
              </w:rPr>
              <w:t>This cost must include all of the following:</w:t>
            </w:r>
          </w:p>
          <w:p w14:paraId="1FD759D9" w14:textId="28B3CFAD" w:rsidR="0073045C" w:rsidRPr="00831C0D" w:rsidRDefault="0073045C" w:rsidP="002F3689">
            <w:pPr>
              <w:pStyle w:val="ListParagraph"/>
              <w:numPr>
                <w:ilvl w:val="0"/>
                <w:numId w:val="2"/>
              </w:numPr>
              <w:ind w:left="1080"/>
              <w:rPr>
                <w:rFonts w:cs="Arial"/>
              </w:rPr>
            </w:pPr>
            <w:r w:rsidRPr="00831C0D">
              <w:rPr>
                <w:rFonts w:cs="Arial"/>
              </w:rPr>
              <w:t xml:space="preserve">Unlimited </w:t>
            </w:r>
            <w:r w:rsidR="00D147F6">
              <w:rPr>
                <w:rFonts w:cs="Arial"/>
              </w:rPr>
              <w:t>Court and Vendor U</w:t>
            </w:r>
            <w:r w:rsidRPr="00831C0D">
              <w:rPr>
                <w:rFonts w:cs="Arial"/>
              </w:rPr>
              <w:t>sers</w:t>
            </w:r>
          </w:p>
          <w:p w14:paraId="239EA1B1" w14:textId="5CAD5818" w:rsidR="0073045C" w:rsidRPr="00831C0D" w:rsidRDefault="0073045C" w:rsidP="002F3689">
            <w:pPr>
              <w:pStyle w:val="ListParagraph"/>
              <w:numPr>
                <w:ilvl w:val="0"/>
                <w:numId w:val="2"/>
              </w:numPr>
              <w:ind w:left="1080"/>
              <w:rPr>
                <w:rFonts w:cs="Arial"/>
              </w:rPr>
            </w:pPr>
            <w:r>
              <w:rPr>
                <w:rFonts w:cs="Arial"/>
              </w:rPr>
              <w:t xml:space="preserve">Ongoing </w:t>
            </w:r>
            <w:r w:rsidRPr="00831C0D">
              <w:rPr>
                <w:rFonts w:cs="Arial"/>
              </w:rPr>
              <w:t>Training</w:t>
            </w:r>
          </w:p>
          <w:p w14:paraId="17ADBE32" w14:textId="77777777" w:rsidR="0073045C" w:rsidRPr="00831C0D" w:rsidRDefault="0073045C" w:rsidP="002F3689">
            <w:pPr>
              <w:pStyle w:val="ListParagraph"/>
              <w:numPr>
                <w:ilvl w:val="0"/>
                <w:numId w:val="2"/>
              </w:numPr>
              <w:ind w:left="1080"/>
              <w:rPr>
                <w:rFonts w:cs="Arial"/>
              </w:rPr>
            </w:pPr>
            <w:r w:rsidRPr="00831C0D">
              <w:rPr>
                <w:rFonts w:cs="Arial"/>
              </w:rPr>
              <w:t>Maintenance and ongoing support</w:t>
            </w:r>
          </w:p>
          <w:p w14:paraId="7F665528" w14:textId="77777777" w:rsidR="0073045C" w:rsidRPr="00831C0D" w:rsidRDefault="0073045C" w:rsidP="002F3689">
            <w:pPr>
              <w:pStyle w:val="ListParagraph"/>
              <w:numPr>
                <w:ilvl w:val="0"/>
                <w:numId w:val="2"/>
              </w:numPr>
              <w:ind w:left="1080"/>
              <w:rPr>
                <w:rFonts w:cs="Arial"/>
              </w:rPr>
            </w:pPr>
            <w:r w:rsidRPr="00831C0D">
              <w:rPr>
                <w:rFonts w:cs="Arial"/>
              </w:rPr>
              <w:t>Application Software/ Access License</w:t>
            </w:r>
          </w:p>
          <w:p w14:paraId="69B9DAB0" w14:textId="6160E13A" w:rsidR="0073045C" w:rsidRPr="0073045C" w:rsidRDefault="0073045C" w:rsidP="002F3689">
            <w:pPr>
              <w:pStyle w:val="ListParagraph"/>
              <w:numPr>
                <w:ilvl w:val="0"/>
                <w:numId w:val="2"/>
              </w:numPr>
              <w:ind w:left="1080"/>
              <w:rPr>
                <w:rFonts w:cs="Arial"/>
              </w:rPr>
            </w:pPr>
            <w:r w:rsidRPr="00831C0D">
              <w:rPr>
                <w:rFonts w:cs="Arial"/>
              </w:rPr>
              <w:t>Support up to 140 solicitations per year</w:t>
            </w:r>
          </w:p>
          <w:p w14:paraId="796ADF65" w14:textId="65E3A83B" w:rsidR="0073045C" w:rsidRPr="00831C0D" w:rsidRDefault="0073045C" w:rsidP="00220B34">
            <w:pPr>
              <w:pStyle w:val="ListParagraph"/>
              <w:ind w:left="0"/>
              <w:jc w:val="center"/>
              <w:rPr>
                <w:rFonts w:cs="Arial"/>
              </w:rPr>
            </w:pPr>
          </w:p>
        </w:tc>
      </w:tr>
      <w:tr w:rsidR="00831C0D" w:rsidRPr="00831C0D" w14:paraId="02FF05BA" w14:textId="77777777" w:rsidTr="0073045C">
        <w:trPr>
          <w:tblHeader/>
        </w:trPr>
        <w:tc>
          <w:tcPr>
            <w:tcW w:w="4158" w:type="dxa"/>
            <w:vMerge w:val="restart"/>
            <w:shd w:val="clear" w:color="auto" w:fill="A6A6A6" w:themeFill="background1" w:themeFillShade="A6"/>
            <w:vAlign w:val="center"/>
          </w:tcPr>
          <w:p w14:paraId="01E439A5" w14:textId="15A3D1BC" w:rsidR="00BC15EB" w:rsidRPr="00831C0D" w:rsidRDefault="00BC15EB" w:rsidP="00BC15EB">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14:paraId="2B8423B1" w14:textId="7ADEC7AC" w:rsidR="00BC15EB" w:rsidRPr="00831C0D" w:rsidRDefault="00BC15EB" w:rsidP="00BC15EB">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14:paraId="075A125A" w14:textId="4F9F119C" w:rsidR="00BC15EB" w:rsidRPr="00831C0D" w:rsidRDefault="00BC15EB" w:rsidP="00BC15EB">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14:paraId="257EB108" w14:textId="24737EBE" w:rsidR="00BC15EB" w:rsidRPr="00831C0D" w:rsidRDefault="00BC15EB" w:rsidP="00BC15EB">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14:paraId="085A4B70" w14:textId="7DD1F62B" w:rsidR="00BC15EB" w:rsidRPr="00831C0D" w:rsidRDefault="00BC15EB" w:rsidP="00BC15EB">
            <w:pPr>
              <w:pStyle w:val="ListParagraph"/>
              <w:ind w:left="0"/>
              <w:jc w:val="center"/>
              <w:rPr>
                <w:rFonts w:cs="Arial"/>
              </w:rPr>
            </w:pPr>
            <w:r w:rsidRPr="00831C0D">
              <w:rPr>
                <w:rFonts w:cs="Arial"/>
              </w:rPr>
              <w:t>Year 4 Cost</w:t>
            </w:r>
          </w:p>
        </w:tc>
        <w:tc>
          <w:tcPr>
            <w:tcW w:w="1890" w:type="dxa"/>
            <w:shd w:val="clear" w:color="auto" w:fill="A6A6A6" w:themeFill="background1" w:themeFillShade="A6"/>
            <w:vAlign w:val="center"/>
          </w:tcPr>
          <w:p w14:paraId="0B0CBEC3" w14:textId="5C189C00" w:rsidR="00BC15EB" w:rsidRPr="00831C0D" w:rsidRDefault="00BC15EB" w:rsidP="00BC15EB">
            <w:pPr>
              <w:pStyle w:val="ListParagraph"/>
              <w:ind w:left="0"/>
              <w:jc w:val="center"/>
              <w:rPr>
                <w:rFonts w:cs="Arial"/>
              </w:rPr>
            </w:pPr>
            <w:r w:rsidRPr="00831C0D">
              <w:rPr>
                <w:rFonts w:cs="Arial"/>
              </w:rPr>
              <w:t>Year 5 Cost</w:t>
            </w:r>
          </w:p>
        </w:tc>
      </w:tr>
      <w:tr w:rsidR="00831C0D" w:rsidRPr="00831C0D" w14:paraId="2E68C4B1" w14:textId="77777777" w:rsidTr="0073045C">
        <w:trPr>
          <w:tblHeader/>
        </w:trPr>
        <w:tc>
          <w:tcPr>
            <w:tcW w:w="4158" w:type="dxa"/>
            <w:vMerge/>
            <w:shd w:val="clear" w:color="auto" w:fill="A6A6A6" w:themeFill="background1" w:themeFillShade="A6"/>
            <w:vAlign w:val="center"/>
          </w:tcPr>
          <w:p w14:paraId="2E68C4A7" w14:textId="6E342529" w:rsidR="00BC15EB" w:rsidRPr="00831C0D" w:rsidRDefault="00BC15EB" w:rsidP="00BC15EB">
            <w:pPr>
              <w:pStyle w:val="ListParagraph"/>
              <w:ind w:left="0"/>
              <w:jc w:val="center"/>
              <w:rPr>
                <w:rFonts w:cs="Arial"/>
              </w:rPr>
            </w:pPr>
          </w:p>
        </w:tc>
        <w:tc>
          <w:tcPr>
            <w:tcW w:w="1800" w:type="dxa"/>
            <w:shd w:val="clear" w:color="auto" w:fill="A6A6A6" w:themeFill="background1" w:themeFillShade="A6"/>
            <w:vAlign w:val="center"/>
          </w:tcPr>
          <w:p w14:paraId="7047E2AC" w14:textId="145F4C0B" w:rsidR="00BC15EB" w:rsidRPr="00831C0D" w:rsidRDefault="00BC15EB" w:rsidP="00BC15EB">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14:paraId="2E68C4AA" w14:textId="1FC1A5E3" w:rsidR="00BC15EB" w:rsidRPr="00831C0D" w:rsidRDefault="00BC15EB" w:rsidP="00BC15EB">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14:paraId="2E68C4AC" w14:textId="6F734614" w:rsidR="00BC15EB" w:rsidRPr="00831C0D" w:rsidRDefault="00BC15EB" w:rsidP="00BC15EB">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14:paraId="2E68C4AE" w14:textId="212FDD6F" w:rsidR="00BC15EB" w:rsidRPr="00831C0D" w:rsidRDefault="00BC15EB" w:rsidP="00BC15EB">
            <w:pPr>
              <w:pStyle w:val="ListParagraph"/>
              <w:ind w:left="0"/>
              <w:jc w:val="center"/>
              <w:rPr>
                <w:rFonts w:cs="Arial"/>
              </w:rPr>
            </w:pPr>
            <w:r w:rsidRPr="00831C0D">
              <w:rPr>
                <w:rFonts w:cs="Arial"/>
              </w:rPr>
              <w:t>July 1, 2017 – June 30, 2018</w:t>
            </w:r>
          </w:p>
        </w:tc>
        <w:tc>
          <w:tcPr>
            <w:tcW w:w="1890" w:type="dxa"/>
            <w:shd w:val="clear" w:color="auto" w:fill="A6A6A6" w:themeFill="background1" w:themeFillShade="A6"/>
            <w:vAlign w:val="center"/>
          </w:tcPr>
          <w:p w14:paraId="2E68C4B0" w14:textId="1C8A1275" w:rsidR="00BC15EB" w:rsidRPr="00831C0D" w:rsidRDefault="00BC15EB" w:rsidP="00BC15EB">
            <w:pPr>
              <w:pStyle w:val="ListParagraph"/>
              <w:ind w:left="0"/>
              <w:jc w:val="center"/>
              <w:rPr>
                <w:rFonts w:cs="Arial"/>
              </w:rPr>
            </w:pPr>
            <w:r w:rsidRPr="00831C0D">
              <w:rPr>
                <w:rFonts w:cs="Arial"/>
              </w:rPr>
              <w:t>July 1, 2018 – June 20, 2019</w:t>
            </w:r>
          </w:p>
        </w:tc>
      </w:tr>
      <w:tr w:rsidR="002524A0" w:rsidRPr="00831C0D" w14:paraId="2E68C4CD" w14:textId="77777777" w:rsidTr="0003117E">
        <w:tc>
          <w:tcPr>
            <w:tcW w:w="4158" w:type="dxa"/>
          </w:tcPr>
          <w:p w14:paraId="2E68C4C7" w14:textId="5A4553F7" w:rsidR="002524A0" w:rsidRPr="00831C0D" w:rsidRDefault="002524A0" w:rsidP="00D31178">
            <w:pPr>
              <w:pStyle w:val="ListParagraph"/>
              <w:ind w:left="0"/>
              <w:rPr>
                <w:rFonts w:cs="Arial"/>
              </w:rPr>
            </w:pPr>
            <w:r w:rsidRPr="00831C0D">
              <w:rPr>
                <w:rFonts w:cs="Arial"/>
              </w:rPr>
              <w:t>Application Software / Access License</w:t>
            </w:r>
          </w:p>
        </w:tc>
        <w:sdt>
          <w:sdtPr>
            <w:rPr>
              <w:rFonts w:cs="Arial"/>
            </w:rPr>
            <w:id w:val="1844503222"/>
            <w:placeholder>
              <w:docPart w:val="95467DF9D00F410FB45E5B3A64C36662"/>
            </w:placeholder>
            <w:showingPlcHdr/>
          </w:sdtPr>
          <w:sdtEndPr/>
          <w:sdtContent>
            <w:tc>
              <w:tcPr>
                <w:tcW w:w="1800" w:type="dxa"/>
              </w:tcPr>
              <w:p w14:paraId="0EDEA10A" w14:textId="7F5EB100" w:rsidR="002524A0" w:rsidRPr="002524A0" w:rsidRDefault="002524A0" w:rsidP="00D31178">
                <w:pPr>
                  <w:pStyle w:val="ListParagraph"/>
                  <w:ind w:left="0"/>
                  <w:contextualSpacing w:val="0"/>
                  <w:rPr>
                    <w:rFonts w:cs="Arial"/>
                  </w:rPr>
                </w:pPr>
                <w:r w:rsidRPr="008868F2">
                  <w:rPr>
                    <w:rStyle w:val="PlaceholderText"/>
                  </w:rPr>
                  <w:t>Click here to enter text.</w:t>
                </w:r>
              </w:p>
            </w:tc>
          </w:sdtContent>
        </w:sdt>
        <w:sdt>
          <w:sdtPr>
            <w:rPr>
              <w:rFonts w:cs="Arial"/>
            </w:rPr>
            <w:id w:val="33934617"/>
            <w:placeholder>
              <w:docPart w:val="53B65536B6E244BFA3CF9A78F65AD0CE"/>
            </w:placeholder>
            <w:showingPlcHdr/>
          </w:sdtPr>
          <w:sdtEndPr/>
          <w:sdtContent>
            <w:tc>
              <w:tcPr>
                <w:tcW w:w="1710" w:type="dxa"/>
              </w:tcPr>
              <w:p w14:paraId="2E68C4C9" w14:textId="4868FDC2"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rPr>
            <w:id w:val="-1587913482"/>
            <w:placeholder>
              <w:docPart w:val="6228447629674231BE312DF2E581DC42"/>
            </w:placeholder>
            <w:showingPlcHdr/>
          </w:sdtPr>
          <w:sdtEndPr/>
          <w:sdtContent>
            <w:tc>
              <w:tcPr>
                <w:tcW w:w="1710" w:type="dxa"/>
              </w:tcPr>
              <w:p w14:paraId="2E68C4CA" w14:textId="55062D18"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rPr>
            <w:id w:val="174471464"/>
            <w:placeholder>
              <w:docPart w:val="04B2B6995E5D43B6923DAAA50927396A"/>
            </w:placeholder>
            <w:showingPlcHdr/>
          </w:sdtPr>
          <w:sdtEndPr/>
          <w:sdtContent>
            <w:tc>
              <w:tcPr>
                <w:tcW w:w="1800" w:type="dxa"/>
              </w:tcPr>
              <w:p w14:paraId="2E68C4CB" w14:textId="0600150B"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tc>
          <w:tcPr>
            <w:tcW w:w="1890" w:type="dxa"/>
          </w:tcPr>
          <w:p w14:paraId="2E68C4CC" w14:textId="5EED8CF4" w:rsidR="002524A0" w:rsidRPr="002524A0" w:rsidRDefault="00721B5C" w:rsidP="00D31178">
            <w:pPr>
              <w:pStyle w:val="ListParagraph"/>
              <w:ind w:left="0"/>
              <w:contextualSpacing w:val="0"/>
              <w:rPr>
                <w:rFonts w:cs="Arial"/>
              </w:rPr>
            </w:pPr>
            <w:sdt>
              <w:sdtPr>
                <w:rPr>
                  <w:rFonts w:cs="Arial"/>
                </w:rPr>
                <w:id w:val="-5989154"/>
                <w:placeholder>
                  <w:docPart w:val="10503A81D4D2410AA976684D67F463C0"/>
                </w:placeholder>
                <w:showingPlcHdr/>
              </w:sdtPr>
              <w:sdtEndPr>
                <w:rPr>
                  <w:rStyle w:val="PlaceholderText"/>
                  <w:rFonts w:cstheme="minorBidi"/>
                  <w:color w:val="808080"/>
                </w:rPr>
              </w:sdtEndPr>
              <w:sdtContent>
                <w:r w:rsidR="002524A0" w:rsidRPr="008868F2">
                  <w:rPr>
                    <w:rStyle w:val="PlaceholderText"/>
                  </w:rPr>
                  <w:t>Click here to enter text.</w:t>
                </w:r>
              </w:sdtContent>
            </w:sdt>
          </w:p>
        </w:tc>
      </w:tr>
      <w:tr w:rsidR="002524A0" w:rsidRPr="00831C0D" w14:paraId="5942BE78" w14:textId="77777777" w:rsidTr="0003117E">
        <w:tc>
          <w:tcPr>
            <w:tcW w:w="4158" w:type="dxa"/>
          </w:tcPr>
          <w:p w14:paraId="2C78FAE1" w14:textId="1F1772F5" w:rsidR="002524A0" w:rsidRPr="004E4F81" w:rsidRDefault="002524A0" w:rsidP="00266E0B">
            <w:pPr>
              <w:pStyle w:val="ListParagraph"/>
              <w:ind w:left="0"/>
              <w:rPr>
                <w:rFonts w:cs="Arial"/>
              </w:rPr>
            </w:pPr>
            <w:r w:rsidRPr="004E4F81">
              <w:rPr>
                <w:rFonts w:cs="Arial"/>
              </w:rPr>
              <w:t>Initial Implementation</w:t>
            </w:r>
          </w:p>
        </w:tc>
        <w:sdt>
          <w:sdtPr>
            <w:rPr>
              <w:rFonts w:cs="Arial"/>
            </w:rPr>
            <w:id w:val="306899058"/>
            <w:placeholder>
              <w:docPart w:val="DDD491AC7B714E22AB1BBA5FF26CECDF"/>
            </w:placeholder>
            <w:showingPlcHdr/>
          </w:sdtPr>
          <w:sdtEndPr/>
          <w:sdtContent>
            <w:tc>
              <w:tcPr>
                <w:tcW w:w="1800" w:type="dxa"/>
              </w:tcPr>
              <w:p w14:paraId="383D4F33" w14:textId="726FDBA2" w:rsidR="002524A0" w:rsidRPr="002524A0" w:rsidRDefault="002524A0" w:rsidP="00266E0B">
                <w:pPr>
                  <w:pStyle w:val="ListParagraph"/>
                  <w:ind w:left="0"/>
                  <w:contextualSpacing w:val="0"/>
                  <w:rPr>
                    <w:rFonts w:cs="Arial"/>
                  </w:rPr>
                </w:pPr>
                <w:r w:rsidRPr="00F24AFA">
                  <w:rPr>
                    <w:rStyle w:val="PlaceholderText"/>
                  </w:rPr>
                  <w:t>Click here to enter text.</w:t>
                </w:r>
              </w:p>
            </w:tc>
          </w:sdtContent>
        </w:sdt>
        <w:sdt>
          <w:sdtPr>
            <w:rPr>
              <w:rFonts w:cs="Arial"/>
            </w:rPr>
            <w:id w:val="-1050304869"/>
            <w:placeholder>
              <w:docPart w:val="967C2F57835D4B0390584F20A453B323"/>
            </w:placeholder>
            <w:showingPlcHdr/>
          </w:sdtPr>
          <w:sdtEndPr/>
          <w:sdtContent>
            <w:tc>
              <w:tcPr>
                <w:tcW w:w="1710" w:type="dxa"/>
              </w:tcPr>
              <w:p w14:paraId="2314199E" w14:textId="7E7A6571"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rPr>
            <w:id w:val="-989170575"/>
            <w:placeholder>
              <w:docPart w:val="19290AAB1BB24538B7FC08C918672ACA"/>
            </w:placeholder>
            <w:showingPlcHdr/>
          </w:sdtPr>
          <w:sdtEndPr/>
          <w:sdtContent>
            <w:tc>
              <w:tcPr>
                <w:tcW w:w="1710" w:type="dxa"/>
              </w:tcPr>
              <w:p w14:paraId="55277DD1" w14:textId="35102F80"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rPr>
            <w:id w:val="106174232"/>
            <w:placeholder>
              <w:docPart w:val="EF3A99D795094BA68C95F71F02717D8B"/>
            </w:placeholder>
            <w:showingPlcHdr/>
          </w:sdtPr>
          <w:sdtEndPr/>
          <w:sdtContent>
            <w:tc>
              <w:tcPr>
                <w:tcW w:w="1800" w:type="dxa"/>
              </w:tcPr>
              <w:p w14:paraId="67129656" w14:textId="25128203"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tc>
          <w:tcPr>
            <w:tcW w:w="1890" w:type="dxa"/>
          </w:tcPr>
          <w:p w14:paraId="4F1E5229" w14:textId="57DCA4CA" w:rsidR="002524A0" w:rsidRPr="002524A0" w:rsidRDefault="00721B5C" w:rsidP="00266E0B">
            <w:pPr>
              <w:pStyle w:val="ListParagraph"/>
              <w:ind w:left="0"/>
              <w:contextualSpacing w:val="0"/>
              <w:rPr>
                <w:rFonts w:cs="Arial"/>
              </w:rPr>
            </w:pPr>
            <w:sdt>
              <w:sdtPr>
                <w:rPr>
                  <w:rFonts w:cs="Arial"/>
                </w:rPr>
                <w:id w:val="-1213644390"/>
                <w:placeholder>
                  <w:docPart w:val="A329E4D9CAD04546B4DC8D5A24191441"/>
                </w:placeholder>
                <w:showingPlcHdr/>
              </w:sdtPr>
              <w:sdtEndPr>
                <w:rPr>
                  <w:rStyle w:val="PlaceholderText"/>
                  <w:rFonts w:cstheme="minorBidi"/>
                  <w:color w:val="808080"/>
                </w:rPr>
              </w:sdtEndPr>
              <w:sdtContent>
                <w:r w:rsidR="002524A0" w:rsidRPr="008868F2">
                  <w:rPr>
                    <w:rStyle w:val="PlaceholderText"/>
                  </w:rPr>
                  <w:t>Click here to enter text.</w:t>
                </w:r>
              </w:sdtContent>
            </w:sdt>
          </w:p>
        </w:tc>
      </w:tr>
      <w:tr w:rsidR="002524A0" w:rsidRPr="00831C0D" w14:paraId="16F91E5E" w14:textId="77777777" w:rsidTr="0003117E">
        <w:tc>
          <w:tcPr>
            <w:tcW w:w="4158" w:type="dxa"/>
          </w:tcPr>
          <w:p w14:paraId="7A7EDC71" w14:textId="7A22E8E9" w:rsidR="002524A0" w:rsidRPr="004E4F81" w:rsidRDefault="002524A0" w:rsidP="00266E0B">
            <w:pPr>
              <w:pStyle w:val="ListParagraph"/>
              <w:ind w:left="0"/>
              <w:rPr>
                <w:rFonts w:cs="Arial"/>
              </w:rPr>
            </w:pPr>
            <w:r w:rsidRPr="004E4F81">
              <w:rPr>
                <w:rFonts w:cs="Arial"/>
              </w:rPr>
              <w:t xml:space="preserve">Equipment </w:t>
            </w:r>
          </w:p>
          <w:p w14:paraId="7091D7AF" w14:textId="0C85761C" w:rsidR="002524A0" w:rsidRPr="004E4F81" w:rsidRDefault="002524A0" w:rsidP="004E4F81">
            <w:pPr>
              <w:pStyle w:val="ListParagraph"/>
              <w:ind w:left="0"/>
              <w:rPr>
                <w:rFonts w:cs="Arial"/>
                <w:i/>
              </w:rPr>
            </w:pPr>
            <w:r w:rsidRPr="004E4F81">
              <w:rPr>
                <w:rFonts w:cs="Arial"/>
                <w:i/>
              </w:rPr>
              <w:t>(If necessary</w:t>
            </w:r>
            <w:r>
              <w:rPr>
                <w:rFonts w:cs="Arial"/>
                <w:i/>
              </w:rPr>
              <w:t>, p</w:t>
            </w:r>
            <w:r w:rsidRPr="004E4F81">
              <w:rPr>
                <w:rFonts w:cs="Arial"/>
                <w:i/>
              </w:rPr>
              <w:t>lease include a detailed explanation of equipment needed)</w:t>
            </w:r>
          </w:p>
        </w:tc>
        <w:sdt>
          <w:sdtPr>
            <w:rPr>
              <w:rFonts w:cs="Arial"/>
            </w:rPr>
            <w:id w:val="848064443"/>
            <w:placeholder>
              <w:docPart w:val="762B954A42B54E05AD7C9217881728F1"/>
            </w:placeholder>
            <w:showingPlcHdr/>
          </w:sdtPr>
          <w:sdtEndPr/>
          <w:sdtContent>
            <w:tc>
              <w:tcPr>
                <w:tcW w:w="1800" w:type="dxa"/>
              </w:tcPr>
              <w:p w14:paraId="260C4977" w14:textId="6253B922" w:rsidR="002524A0" w:rsidRPr="002524A0" w:rsidRDefault="002524A0" w:rsidP="00266E0B">
                <w:pPr>
                  <w:pStyle w:val="ListParagraph"/>
                  <w:ind w:left="0"/>
                  <w:contextualSpacing w:val="0"/>
                  <w:rPr>
                    <w:rFonts w:cs="Arial"/>
                  </w:rPr>
                </w:pPr>
                <w:r w:rsidRPr="00F24AFA">
                  <w:rPr>
                    <w:rStyle w:val="PlaceholderText"/>
                  </w:rPr>
                  <w:t>Click here to enter text.</w:t>
                </w:r>
              </w:p>
            </w:tc>
          </w:sdtContent>
        </w:sdt>
        <w:sdt>
          <w:sdtPr>
            <w:rPr>
              <w:rFonts w:cs="Arial"/>
            </w:rPr>
            <w:id w:val="-1549057305"/>
            <w:placeholder>
              <w:docPart w:val="75C860AF351D442EB3BA2112174AFB96"/>
            </w:placeholder>
            <w:showingPlcHdr/>
          </w:sdtPr>
          <w:sdtEndPr/>
          <w:sdtContent>
            <w:tc>
              <w:tcPr>
                <w:tcW w:w="1710" w:type="dxa"/>
              </w:tcPr>
              <w:p w14:paraId="406B1B7E" w14:textId="7B65A1C0"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rPr>
            <w:id w:val="142932824"/>
            <w:placeholder>
              <w:docPart w:val="2BCD90914D6F4580A02D9C1B491A8F33"/>
            </w:placeholder>
            <w:showingPlcHdr/>
          </w:sdtPr>
          <w:sdtEndPr/>
          <w:sdtContent>
            <w:tc>
              <w:tcPr>
                <w:tcW w:w="1710" w:type="dxa"/>
              </w:tcPr>
              <w:p w14:paraId="680A92A1" w14:textId="5DB5E0B8"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rPr>
            <w:id w:val="1620489393"/>
            <w:placeholder>
              <w:docPart w:val="F360AFE9A55A4AB192F371ED20DA5C3E"/>
            </w:placeholder>
            <w:showingPlcHdr/>
          </w:sdtPr>
          <w:sdtEndPr/>
          <w:sdtContent>
            <w:tc>
              <w:tcPr>
                <w:tcW w:w="1800" w:type="dxa"/>
              </w:tcPr>
              <w:p w14:paraId="78A80CDE" w14:textId="2F641F90"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tc>
          <w:tcPr>
            <w:tcW w:w="1890" w:type="dxa"/>
          </w:tcPr>
          <w:p w14:paraId="62028D71" w14:textId="1C4AA5FF" w:rsidR="002524A0" w:rsidRPr="002524A0" w:rsidRDefault="00721B5C" w:rsidP="00266E0B">
            <w:pPr>
              <w:pStyle w:val="ListParagraph"/>
              <w:ind w:left="0"/>
              <w:contextualSpacing w:val="0"/>
              <w:rPr>
                <w:rFonts w:cs="Arial"/>
              </w:rPr>
            </w:pPr>
            <w:sdt>
              <w:sdtPr>
                <w:rPr>
                  <w:rFonts w:cs="Arial"/>
                </w:rPr>
                <w:id w:val="19824751"/>
                <w:placeholder>
                  <w:docPart w:val="0934AFFBE9A74291B543DB7375D39473"/>
                </w:placeholder>
                <w:showingPlcHdr/>
              </w:sdtPr>
              <w:sdtEndPr>
                <w:rPr>
                  <w:rStyle w:val="PlaceholderText"/>
                  <w:rFonts w:cstheme="minorBidi"/>
                  <w:color w:val="808080"/>
                </w:rPr>
              </w:sdtEndPr>
              <w:sdtContent>
                <w:r w:rsidR="002524A0" w:rsidRPr="008868F2">
                  <w:rPr>
                    <w:rStyle w:val="PlaceholderText"/>
                  </w:rPr>
                  <w:t>Click here to enter text.</w:t>
                </w:r>
              </w:sdtContent>
            </w:sdt>
          </w:p>
        </w:tc>
      </w:tr>
      <w:tr w:rsidR="002524A0" w:rsidRPr="00831C0D" w14:paraId="7BDB1720" w14:textId="77777777" w:rsidTr="0003117E">
        <w:tc>
          <w:tcPr>
            <w:tcW w:w="4158" w:type="dxa"/>
          </w:tcPr>
          <w:p w14:paraId="6490D9E0" w14:textId="4D3ACF22" w:rsidR="002524A0" w:rsidRDefault="002524A0" w:rsidP="00266E0B">
            <w:pPr>
              <w:pStyle w:val="ListParagraph"/>
              <w:ind w:left="0"/>
              <w:rPr>
                <w:rFonts w:cs="Arial"/>
              </w:rPr>
            </w:pPr>
            <w:r w:rsidRPr="00831C0D">
              <w:rPr>
                <w:rFonts w:cs="Arial"/>
              </w:rPr>
              <w:t xml:space="preserve">Training </w:t>
            </w:r>
          </w:p>
          <w:p w14:paraId="6E0EA85B" w14:textId="42909BEA" w:rsidR="002524A0" w:rsidRPr="004E4F81" w:rsidRDefault="002524A0" w:rsidP="00266E0B">
            <w:pPr>
              <w:pStyle w:val="ListParagraph"/>
              <w:ind w:left="0"/>
              <w:rPr>
                <w:rFonts w:cs="Arial"/>
                <w:i/>
              </w:rPr>
            </w:pPr>
            <w:r w:rsidRPr="004E4F81">
              <w:rPr>
                <w:rFonts w:cs="Arial"/>
                <w:i/>
              </w:rPr>
              <w:t>(</w:t>
            </w:r>
            <w:r>
              <w:rPr>
                <w:rFonts w:cs="Arial"/>
                <w:i/>
              </w:rPr>
              <w:t>I</w:t>
            </w:r>
            <w:r w:rsidRPr="004E4F81">
              <w:rPr>
                <w:rFonts w:cs="Arial"/>
                <w:i/>
              </w:rPr>
              <w:t>nclude the total hours and days of training)</w:t>
            </w:r>
          </w:p>
        </w:tc>
        <w:sdt>
          <w:sdtPr>
            <w:rPr>
              <w:rFonts w:cs="Arial"/>
            </w:rPr>
            <w:id w:val="-2121201811"/>
            <w:placeholder>
              <w:docPart w:val="C7E7215E33BD4C349E0FF965F231B64E"/>
            </w:placeholder>
            <w:showingPlcHdr/>
          </w:sdtPr>
          <w:sdtEndPr/>
          <w:sdtContent>
            <w:tc>
              <w:tcPr>
                <w:tcW w:w="1800" w:type="dxa"/>
              </w:tcPr>
              <w:p w14:paraId="435D8B57" w14:textId="13404353" w:rsidR="002524A0" w:rsidRPr="002524A0" w:rsidRDefault="002524A0" w:rsidP="00266E0B">
                <w:pPr>
                  <w:pStyle w:val="ListParagraph"/>
                  <w:ind w:left="0"/>
                  <w:contextualSpacing w:val="0"/>
                  <w:rPr>
                    <w:rFonts w:cs="Arial"/>
                  </w:rPr>
                </w:pPr>
                <w:r w:rsidRPr="00F24AFA">
                  <w:rPr>
                    <w:rStyle w:val="PlaceholderText"/>
                  </w:rPr>
                  <w:t>Click here to enter text.</w:t>
                </w:r>
              </w:p>
            </w:tc>
          </w:sdtContent>
        </w:sdt>
        <w:sdt>
          <w:sdtPr>
            <w:rPr>
              <w:rFonts w:cs="Arial"/>
            </w:rPr>
            <w:id w:val="1322542453"/>
            <w:placeholder>
              <w:docPart w:val="8B4EA66B48DD4B3C8A1B0BBB59174074"/>
            </w:placeholder>
            <w:showingPlcHdr/>
          </w:sdtPr>
          <w:sdtEndPr/>
          <w:sdtContent>
            <w:tc>
              <w:tcPr>
                <w:tcW w:w="1710" w:type="dxa"/>
              </w:tcPr>
              <w:p w14:paraId="76B7722D" w14:textId="5243AB28"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rPr>
            <w:id w:val="-1223061613"/>
            <w:placeholder>
              <w:docPart w:val="27FDE132EF874EFAB93F3826EFCEB4E5"/>
            </w:placeholder>
            <w:showingPlcHdr/>
          </w:sdtPr>
          <w:sdtEndPr/>
          <w:sdtContent>
            <w:tc>
              <w:tcPr>
                <w:tcW w:w="1710" w:type="dxa"/>
              </w:tcPr>
              <w:p w14:paraId="76A425ED" w14:textId="292DAD5D"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rPr>
            <w:id w:val="1009410021"/>
            <w:placeholder>
              <w:docPart w:val="DAC6ED3C08A04A8589492CF54927D488"/>
            </w:placeholder>
            <w:showingPlcHdr/>
          </w:sdtPr>
          <w:sdtEndPr/>
          <w:sdtContent>
            <w:tc>
              <w:tcPr>
                <w:tcW w:w="1800" w:type="dxa"/>
              </w:tcPr>
              <w:p w14:paraId="124FDF6D" w14:textId="18C14E8C"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tc>
          <w:tcPr>
            <w:tcW w:w="1890" w:type="dxa"/>
          </w:tcPr>
          <w:p w14:paraId="1D3B027C" w14:textId="09724CDE" w:rsidR="002524A0" w:rsidRPr="002524A0" w:rsidRDefault="00721B5C" w:rsidP="00266E0B">
            <w:pPr>
              <w:pStyle w:val="ListParagraph"/>
              <w:ind w:left="0"/>
              <w:contextualSpacing w:val="0"/>
              <w:rPr>
                <w:rFonts w:cs="Arial"/>
              </w:rPr>
            </w:pPr>
            <w:sdt>
              <w:sdtPr>
                <w:rPr>
                  <w:rFonts w:cs="Arial"/>
                </w:rPr>
                <w:id w:val="203066535"/>
                <w:placeholder>
                  <w:docPart w:val="C05458DBF7E04A2DA6200C069F723749"/>
                </w:placeholder>
                <w:showingPlcHdr/>
              </w:sdtPr>
              <w:sdtEndPr>
                <w:rPr>
                  <w:rStyle w:val="PlaceholderText"/>
                  <w:rFonts w:cstheme="minorBidi"/>
                  <w:color w:val="808080"/>
                </w:rPr>
              </w:sdtEndPr>
              <w:sdtContent>
                <w:r w:rsidR="002524A0" w:rsidRPr="008868F2">
                  <w:rPr>
                    <w:rStyle w:val="PlaceholderText"/>
                  </w:rPr>
                  <w:t>Click here to enter text.</w:t>
                </w:r>
              </w:sdtContent>
            </w:sdt>
          </w:p>
        </w:tc>
      </w:tr>
      <w:tr w:rsidR="002524A0" w:rsidRPr="00831C0D" w14:paraId="33839046" w14:textId="77777777" w:rsidTr="0003117E">
        <w:tc>
          <w:tcPr>
            <w:tcW w:w="4158" w:type="dxa"/>
          </w:tcPr>
          <w:p w14:paraId="4C02A3A4" w14:textId="6CBF8FD1" w:rsidR="002524A0" w:rsidRPr="00831C0D" w:rsidRDefault="002524A0" w:rsidP="00D31178">
            <w:pPr>
              <w:pStyle w:val="ListParagraph"/>
              <w:ind w:left="0"/>
              <w:rPr>
                <w:rFonts w:cs="Arial"/>
              </w:rPr>
            </w:pPr>
            <w:r w:rsidRPr="00831C0D">
              <w:rPr>
                <w:rFonts w:cs="Arial"/>
              </w:rPr>
              <w:t>Maintenance and ongoing support</w:t>
            </w:r>
          </w:p>
        </w:tc>
        <w:sdt>
          <w:sdtPr>
            <w:rPr>
              <w:rFonts w:cs="Arial"/>
            </w:rPr>
            <w:id w:val="1472169738"/>
            <w:placeholder>
              <w:docPart w:val="156FFF34E7234BF59E3ADE715C45EF14"/>
            </w:placeholder>
            <w:showingPlcHdr/>
          </w:sdtPr>
          <w:sdtEndPr/>
          <w:sdtContent>
            <w:tc>
              <w:tcPr>
                <w:tcW w:w="1800" w:type="dxa"/>
              </w:tcPr>
              <w:p w14:paraId="43FEA686" w14:textId="6DB70D49" w:rsidR="002524A0" w:rsidRPr="002524A0" w:rsidRDefault="002524A0" w:rsidP="00D31178">
                <w:pPr>
                  <w:pStyle w:val="ListParagraph"/>
                  <w:ind w:left="0"/>
                  <w:contextualSpacing w:val="0"/>
                  <w:rPr>
                    <w:rFonts w:cs="Arial"/>
                  </w:rPr>
                </w:pPr>
                <w:r w:rsidRPr="00F24AFA">
                  <w:rPr>
                    <w:rStyle w:val="PlaceholderText"/>
                  </w:rPr>
                  <w:t>Click here to enter text.</w:t>
                </w:r>
              </w:p>
            </w:tc>
          </w:sdtContent>
        </w:sdt>
        <w:sdt>
          <w:sdtPr>
            <w:rPr>
              <w:rFonts w:cs="Arial"/>
            </w:rPr>
            <w:id w:val="-706788508"/>
            <w:placeholder>
              <w:docPart w:val="9B195C17CE40481F867023DBB410CB24"/>
            </w:placeholder>
            <w:showingPlcHdr/>
          </w:sdtPr>
          <w:sdtEndPr/>
          <w:sdtContent>
            <w:tc>
              <w:tcPr>
                <w:tcW w:w="1710" w:type="dxa"/>
              </w:tcPr>
              <w:p w14:paraId="1B47491C" w14:textId="4FDEAEA3"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rPr>
            <w:id w:val="-963578736"/>
            <w:placeholder>
              <w:docPart w:val="531EBBF5F7584A15BAFBA11C8BAD94D9"/>
            </w:placeholder>
            <w:showingPlcHdr/>
          </w:sdtPr>
          <w:sdtEndPr/>
          <w:sdtContent>
            <w:tc>
              <w:tcPr>
                <w:tcW w:w="1710" w:type="dxa"/>
              </w:tcPr>
              <w:p w14:paraId="18CC7644" w14:textId="49DA5609"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rPr>
            <w:id w:val="-2113668216"/>
            <w:placeholder>
              <w:docPart w:val="798A8A9EEBC44198A47DA9B2B7C4C1B9"/>
            </w:placeholder>
            <w:showingPlcHdr/>
          </w:sdtPr>
          <w:sdtEndPr/>
          <w:sdtContent>
            <w:tc>
              <w:tcPr>
                <w:tcW w:w="1800" w:type="dxa"/>
              </w:tcPr>
              <w:p w14:paraId="76E1BFEE" w14:textId="0198A8CE"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tc>
          <w:tcPr>
            <w:tcW w:w="1890" w:type="dxa"/>
          </w:tcPr>
          <w:p w14:paraId="4D8CF443" w14:textId="51E05086" w:rsidR="002524A0" w:rsidRPr="002524A0" w:rsidRDefault="00721B5C" w:rsidP="00D31178">
            <w:pPr>
              <w:pStyle w:val="ListParagraph"/>
              <w:ind w:left="0"/>
              <w:contextualSpacing w:val="0"/>
              <w:rPr>
                <w:rFonts w:cs="Arial"/>
              </w:rPr>
            </w:pPr>
            <w:sdt>
              <w:sdtPr>
                <w:rPr>
                  <w:rFonts w:cs="Arial"/>
                </w:rPr>
                <w:id w:val="35474412"/>
                <w:placeholder>
                  <w:docPart w:val="C4A9951B810341CC8AAD9922DE2DC780"/>
                </w:placeholder>
                <w:showingPlcHdr/>
              </w:sdtPr>
              <w:sdtEndPr>
                <w:rPr>
                  <w:rStyle w:val="PlaceholderText"/>
                  <w:rFonts w:cstheme="minorBidi"/>
                  <w:color w:val="808080"/>
                </w:rPr>
              </w:sdtEndPr>
              <w:sdtContent>
                <w:r w:rsidR="002524A0" w:rsidRPr="008868F2">
                  <w:rPr>
                    <w:rStyle w:val="PlaceholderText"/>
                  </w:rPr>
                  <w:t>Click here to enter text.</w:t>
                </w:r>
              </w:sdtContent>
            </w:sdt>
          </w:p>
        </w:tc>
      </w:tr>
    </w:tbl>
    <w:p w14:paraId="448547C0" w14:textId="6816FE16" w:rsidR="00BC15EB" w:rsidRPr="00831C0D" w:rsidRDefault="00BC15EB" w:rsidP="0073045C"/>
    <w:tbl>
      <w:tblPr>
        <w:tblStyle w:val="TableGrid"/>
        <w:tblW w:w="12926" w:type="dxa"/>
        <w:tblLayout w:type="fixed"/>
        <w:tblLook w:val="04A0" w:firstRow="1" w:lastRow="0" w:firstColumn="1" w:lastColumn="0" w:noHBand="0" w:noVBand="1"/>
      </w:tblPr>
      <w:tblGrid>
        <w:gridCol w:w="4068"/>
        <w:gridCol w:w="1800"/>
        <w:gridCol w:w="1710"/>
        <w:gridCol w:w="1710"/>
        <w:gridCol w:w="1800"/>
        <w:gridCol w:w="1838"/>
      </w:tblGrid>
      <w:tr w:rsidR="0073045C" w:rsidRPr="00831C0D" w14:paraId="3E11809E" w14:textId="77777777" w:rsidTr="0073045C">
        <w:tc>
          <w:tcPr>
            <w:tcW w:w="12926" w:type="dxa"/>
            <w:gridSpan w:val="6"/>
            <w:shd w:val="clear" w:color="auto" w:fill="95B3D7" w:themeFill="accent1" w:themeFillTint="99"/>
            <w:vAlign w:val="center"/>
          </w:tcPr>
          <w:p w14:paraId="7BDBE5F2" w14:textId="5CB0887E" w:rsidR="0073045C" w:rsidRPr="0073045C" w:rsidRDefault="0073045C" w:rsidP="00520125">
            <w:pPr>
              <w:pStyle w:val="ListParagraph"/>
              <w:spacing w:before="60" w:after="60"/>
              <w:ind w:left="0"/>
              <w:contextualSpacing w:val="0"/>
              <w:jc w:val="center"/>
              <w:rPr>
                <w:rFonts w:cs="Arial"/>
                <w:b/>
              </w:rPr>
            </w:pPr>
            <w:r w:rsidRPr="0073045C">
              <w:rPr>
                <w:rFonts w:cs="Arial"/>
                <w:b/>
                <w:shd w:val="clear" w:color="auto" w:fill="95B3D7" w:themeFill="accent1" w:themeFillTint="99"/>
              </w:rPr>
              <w:t>ONLINE BIDDING—OPTION 2—</w:t>
            </w:r>
            <w:r w:rsidR="00520125">
              <w:rPr>
                <w:rFonts w:cs="Arial"/>
                <w:b/>
                <w:shd w:val="clear" w:color="auto" w:fill="95B3D7" w:themeFill="accent1" w:themeFillTint="99"/>
              </w:rPr>
              <w:t>Cost</w:t>
            </w:r>
            <w:r w:rsidR="00520125" w:rsidRPr="0073045C">
              <w:rPr>
                <w:rFonts w:cs="Arial"/>
                <w:b/>
                <w:shd w:val="clear" w:color="auto" w:fill="95B3D7" w:themeFill="accent1" w:themeFillTint="99"/>
              </w:rPr>
              <w:t xml:space="preserve"> </w:t>
            </w:r>
            <w:r w:rsidR="00C263B8" w:rsidRPr="0073045C">
              <w:rPr>
                <w:rFonts w:cs="Arial"/>
                <w:b/>
                <w:shd w:val="clear" w:color="auto" w:fill="95B3D7" w:themeFill="accent1" w:themeFillTint="99"/>
              </w:rPr>
              <w:t xml:space="preserve">per bid </w:t>
            </w:r>
          </w:p>
        </w:tc>
      </w:tr>
      <w:tr w:rsidR="00831C0D" w:rsidRPr="00831C0D" w14:paraId="1BD8E3FA" w14:textId="77777777" w:rsidTr="00220B34">
        <w:tc>
          <w:tcPr>
            <w:tcW w:w="12926" w:type="dxa"/>
            <w:gridSpan w:val="6"/>
            <w:shd w:val="clear" w:color="auto" w:fill="D9D9D9" w:themeFill="background1" w:themeFillShade="D9"/>
            <w:vAlign w:val="center"/>
          </w:tcPr>
          <w:p w14:paraId="47396033" w14:textId="1895BD39" w:rsidR="0073045C" w:rsidRDefault="0073045C" w:rsidP="00220B34">
            <w:pPr>
              <w:pStyle w:val="ListParagraph"/>
              <w:ind w:left="0"/>
              <w:jc w:val="center"/>
              <w:rPr>
                <w:rFonts w:cs="Arial"/>
                <w:b/>
              </w:rPr>
            </w:pPr>
          </w:p>
          <w:p w14:paraId="00ADD0F0" w14:textId="15C09B54" w:rsidR="0073045C" w:rsidRPr="0073045C" w:rsidRDefault="0073045C" w:rsidP="0073045C">
            <w:pPr>
              <w:pStyle w:val="ListParagraph"/>
              <w:ind w:left="0"/>
              <w:rPr>
                <w:rFonts w:cs="Arial"/>
              </w:rPr>
            </w:pPr>
            <w:r>
              <w:rPr>
                <w:rFonts w:cs="Arial"/>
              </w:rPr>
              <w:t>This cost must include all of the following:</w:t>
            </w:r>
          </w:p>
          <w:p w14:paraId="229B8A32" w14:textId="77777777" w:rsidR="0073045C" w:rsidRPr="00831C0D" w:rsidRDefault="0073045C" w:rsidP="0073045C">
            <w:pPr>
              <w:pStyle w:val="ListParagraph"/>
              <w:numPr>
                <w:ilvl w:val="0"/>
                <w:numId w:val="2"/>
              </w:numPr>
              <w:ind w:left="1080"/>
              <w:rPr>
                <w:rFonts w:cs="Arial"/>
              </w:rPr>
            </w:pPr>
            <w:r>
              <w:rPr>
                <w:rFonts w:cs="Arial"/>
              </w:rPr>
              <w:t>Ongoing t</w:t>
            </w:r>
            <w:r w:rsidRPr="00831C0D">
              <w:rPr>
                <w:rFonts w:cs="Arial"/>
              </w:rPr>
              <w:t>raining</w:t>
            </w:r>
          </w:p>
          <w:p w14:paraId="44116C97" w14:textId="77777777" w:rsidR="0073045C" w:rsidRPr="00831C0D" w:rsidRDefault="0073045C" w:rsidP="0073045C">
            <w:pPr>
              <w:pStyle w:val="ListParagraph"/>
              <w:numPr>
                <w:ilvl w:val="0"/>
                <w:numId w:val="2"/>
              </w:numPr>
              <w:ind w:left="1080"/>
              <w:rPr>
                <w:rFonts w:cs="Arial"/>
              </w:rPr>
            </w:pPr>
            <w:r w:rsidRPr="00831C0D">
              <w:rPr>
                <w:rFonts w:cs="Arial"/>
              </w:rPr>
              <w:t>Maintenance and ongoing support</w:t>
            </w:r>
          </w:p>
          <w:p w14:paraId="6B7FC12F" w14:textId="77777777" w:rsidR="0073045C" w:rsidRPr="00831C0D" w:rsidRDefault="0073045C" w:rsidP="0073045C">
            <w:pPr>
              <w:pStyle w:val="ListParagraph"/>
              <w:numPr>
                <w:ilvl w:val="0"/>
                <w:numId w:val="2"/>
              </w:numPr>
              <w:ind w:left="1080"/>
              <w:rPr>
                <w:rFonts w:cs="Arial"/>
              </w:rPr>
            </w:pPr>
            <w:r w:rsidRPr="00831C0D">
              <w:rPr>
                <w:rFonts w:cs="Arial"/>
              </w:rPr>
              <w:t>Application Software/ Access License</w:t>
            </w:r>
          </w:p>
          <w:p w14:paraId="1F230A3C" w14:textId="77777777" w:rsidR="0073045C" w:rsidRPr="00831C0D" w:rsidRDefault="0073045C" w:rsidP="0073045C">
            <w:pPr>
              <w:pStyle w:val="ListParagraph"/>
              <w:numPr>
                <w:ilvl w:val="0"/>
                <w:numId w:val="2"/>
              </w:numPr>
              <w:ind w:left="1080"/>
              <w:rPr>
                <w:rFonts w:cs="Arial"/>
              </w:rPr>
            </w:pPr>
            <w:r w:rsidRPr="00831C0D">
              <w:rPr>
                <w:rFonts w:cs="Arial"/>
              </w:rPr>
              <w:t>Unlimited users</w:t>
            </w:r>
          </w:p>
          <w:p w14:paraId="7E65A0DB" w14:textId="273531C0" w:rsidR="0073045C" w:rsidRPr="0073045C" w:rsidRDefault="0073045C" w:rsidP="00220B34">
            <w:pPr>
              <w:pStyle w:val="ListParagraph"/>
              <w:ind w:left="0"/>
              <w:jc w:val="center"/>
              <w:rPr>
                <w:rFonts w:cs="Arial"/>
                <w:b/>
              </w:rPr>
            </w:pPr>
          </w:p>
        </w:tc>
      </w:tr>
      <w:tr w:rsidR="0073045C" w:rsidRPr="00831C0D" w14:paraId="25E75DEF" w14:textId="77777777" w:rsidTr="0073045C">
        <w:tc>
          <w:tcPr>
            <w:tcW w:w="4068" w:type="dxa"/>
            <w:vMerge w:val="restart"/>
            <w:shd w:val="clear" w:color="auto" w:fill="A6A6A6" w:themeFill="background1" w:themeFillShade="A6"/>
            <w:vAlign w:val="center"/>
          </w:tcPr>
          <w:p w14:paraId="510FF309" w14:textId="6D89BA39" w:rsidR="0073045C" w:rsidRPr="00831C0D" w:rsidRDefault="0073045C" w:rsidP="00BC15EB">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14:paraId="6BEB8246" w14:textId="2AD12180" w:rsidR="0073045C" w:rsidRPr="00831C0D" w:rsidRDefault="0073045C" w:rsidP="00BC15EB">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14:paraId="44F1A7BF" w14:textId="10C481DC" w:rsidR="0073045C" w:rsidRPr="00831C0D" w:rsidRDefault="0073045C" w:rsidP="00BC15EB">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14:paraId="05BD2F05" w14:textId="04A388D2" w:rsidR="0073045C" w:rsidRPr="00831C0D" w:rsidRDefault="0073045C" w:rsidP="00BC15EB">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14:paraId="45C1841F" w14:textId="1EB0EDE7" w:rsidR="0073045C" w:rsidRPr="00831C0D" w:rsidRDefault="0073045C" w:rsidP="00BC15EB">
            <w:pPr>
              <w:pStyle w:val="ListParagraph"/>
              <w:ind w:left="0"/>
              <w:jc w:val="center"/>
              <w:rPr>
                <w:rFonts w:cs="Arial"/>
              </w:rPr>
            </w:pPr>
            <w:r w:rsidRPr="00831C0D">
              <w:rPr>
                <w:rFonts w:cs="Arial"/>
              </w:rPr>
              <w:t>Year 4 Cost</w:t>
            </w:r>
          </w:p>
        </w:tc>
        <w:tc>
          <w:tcPr>
            <w:tcW w:w="1838" w:type="dxa"/>
            <w:shd w:val="clear" w:color="auto" w:fill="A6A6A6" w:themeFill="background1" w:themeFillShade="A6"/>
            <w:vAlign w:val="center"/>
          </w:tcPr>
          <w:p w14:paraId="2BF660AC" w14:textId="5CE6D61D" w:rsidR="0073045C" w:rsidRPr="00831C0D" w:rsidRDefault="0073045C" w:rsidP="00BC15EB">
            <w:pPr>
              <w:pStyle w:val="ListParagraph"/>
              <w:ind w:left="0"/>
              <w:jc w:val="center"/>
              <w:rPr>
                <w:rFonts w:cs="Arial"/>
              </w:rPr>
            </w:pPr>
            <w:r w:rsidRPr="00831C0D">
              <w:rPr>
                <w:rFonts w:cs="Arial"/>
              </w:rPr>
              <w:t>Year 5 Cost</w:t>
            </w:r>
          </w:p>
        </w:tc>
      </w:tr>
      <w:tr w:rsidR="0073045C" w:rsidRPr="00831C0D" w14:paraId="2E68C505" w14:textId="77777777" w:rsidTr="0073045C">
        <w:tc>
          <w:tcPr>
            <w:tcW w:w="4068" w:type="dxa"/>
            <w:vMerge/>
            <w:shd w:val="clear" w:color="auto" w:fill="A6A6A6" w:themeFill="background1" w:themeFillShade="A6"/>
            <w:vAlign w:val="center"/>
          </w:tcPr>
          <w:p w14:paraId="2E68C4FB" w14:textId="2108F2E7" w:rsidR="0073045C" w:rsidRPr="00831C0D" w:rsidRDefault="0073045C" w:rsidP="00BC15EB">
            <w:pPr>
              <w:pStyle w:val="ListParagraph"/>
              <w:ind w:left="0"/>
              <w:jc w:val="center"/>
              <w:rPr>
                <w:rFonts w:cs="Arial"/>
              </w:rPr>
            </w:pPr>
          </w:p>
        </w:tc>
        <w:tc>
          <w:tcPr>
            <w:tcW w:w="1800" w:type="dxa"/>
            <w:shd w:val="clear" w:color="auto" w:fill="A6A6A6" w:themeFill="background1" w:themeFillShade="A6"/>
            <w:vAlign w:val="center"/>
          </w:tcPr>
          <w:p w14:paraId="2EC5AD6D" w14:textId="7D8E807A" w:rsidR="0073045C" w:rsidRPr="00831C0D" w:rsidRDefault="0073045C" w:rsidP="00BC15EB">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14:paraId="2E68C4FE" w14:textId="09A7EFF6" w:rsidR="0073045C" w:rsidRPr="00831C0D" w:rsidRDefault="0073045C" w:rsidP="00BC15EB">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14:paraId="2E68C500" w14:textId="4FE67D45" w:rsidR="0073045C" w:rsidRPr="00831C0D" w:rsidRDefault="0073045C" w:rsidP="00BC15EB">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14:paraId="2E68C502" w14:textId="332A9815" w:rsidR="0073045C" w:rsidRPr="00831C0D" w:rsidRDefault="0073045C" w:rsidP="00BC15EB">
            <w:pPr>
              <w:pStyle w:val="ListParagraph"/>
              <w:ind w:left="0"/>
              <w:jc w:val="center"/>
              <w:rPr>
                <w:rFonts w:cs="Arial"/>
              </w:rPr>
            </w:pPr>
            <w:r w:rsidRPr="00831C0D">
              <w:rPr>
                <w:rFonts w:cs="Arial"/>
              </w:rPr>
              <w:t>July 1, 2017 – June 30, 2018</w:t>
            </w:r>
          </w:p>
        </w:tc>
        <w:tc>
          <w:tcPr>
            <w:tcW w:w="1838" w:type="dxa"/>
            <w:shd w:val="clear" w:color="auto" w:fill="A6A6A6" w:themeFill="background1" w:themeFillShade="A6"/>
            <w:vAlign w:val="center"/>
          </w:tcPr>
          <w:p w14:paraId="2E68C504" w14:textId="4F95BE53" w:rsidR="0073045C" w:rsidRPr="00831C0D" w:rsidRDefault="0073045C" w:rsidP="00BC15EB">
            <w:pPr>
              <w:pStyle w:val="ListParagraph"/>
              <w:ind w:left="0"/>
              <w:jc w:val="center"/>
              <w:rPr>
                <w:rFonts w:cs="Arial"/>
              </w:rPr>
            </w:pPr>
            <w:r w:rsidRPr="00831C0D">
              <w:rPr>
                <w:rFonts w:cs="Arial"/>
              </w:rPr>
              <w:t>July 1, 2018 – June 20, 2019</w:t>
            </w:r>
          </w:p>
        </w:tc>
      </w:tr>
      <w:tr w:rsidR="002524A0" w:rsidRPr="00831C0D" w14:paraId="3E58A977" w14:textId="77777777" w:rsidTr="00220B34">
        <w:tc>
          <w:tcPr>
            <w:tcW w:w="4068" w:type="dxa"/>
          </w:tcPr>
          <w:p w14:paraId="3289BC12" w14:textId="51FA162B" w:rsidR="002524A0" w:rsidRPr="004E4F81" w:rsidRDefault="002524A0" w:rsidP="00D31178">
            <w:pPr>
              <w:pStyle w:val="ListParagraph"/>
              <w:ind w:left="0"/>
              <w:rPr>
                <w:rFonts w:cs="Arial"/>
              </w:rPr>
            </w:pPr>
            <w:r w:rsidRPr="004E4F81">
              <w:rPr>
                <w:rFonts w:cs="Arial"/>
              </w:rPr>
              <w:t>Cost per bid</w:t>
            </w:r>
          </w:p>
        </w:tc>
        <w:sdt>
          <w:sdtPr>
            <w:rPr>
              <w:rFonts w:cs="Arial"/>
            </w:rPr>
            <w:id w:val="-1456638019"/>
            <w:placeholder>
              <w:docPart w:val="38A9AB0C55E84F2095AB5E7BC94F5163"/>
            </w:placeholder>
            <w:showingPlcHdr/>
          </w:sdtPr>
          <w:sdtEndPr/>
          <w:sdtContent>
            <w:tc>
              <w:tcPr>
                <w:tcW w:w="1800" w:type="dxa"/>
              </w:tcPr>
              <w:p w14:paraId="6900C0A0" w14:textId="5B246C51"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01802115"/>
            <w:placeholder>
              <w:docPart w:val="68AECEABFB424DBD93BAE7C3294F5CAF"/>
            </w:placeholder>
            <w:showingPlcHdr/>
          </w:sdtPr>
          <w:sdtEndPr/>
          <w:sdtContent>
            <w:tc>
              <w:tcPr>
                <w:tcW w:w="1710" w:type="dxa"/>
              </w:tcPr>
              <w:p w14:paraId="5CEA9BE8" w14:textId="747BF3D6"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2014603372"/>
            <w:placeholder>
              <w:docPart w:val="E12AB7D515794F71AA84459E1904BE8D"/>
            </w:placeholder>
            <w:showingPlcHdr/>
          </w:sdtPr>
          <w:sdtEndPr/>
          <w:sdtContent>
            <w:tc>
              <w:tcPr>
                <w:tcW w:w="1710" w:type="dxa"/>
              </w:tcPr>
              <w:p w14:paraId="2F6BEEB2" w14:textId="2FF191DC"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448754089"/>
            <w:placeholder>
              <w:docPart w:val="1A98B65D11934593B92C67381206E2B3"/>
            </w:placeholder>
            <w:showingPlcHdr/>
          </w:sdtPr>
          <w:sdtEndPr/>
          <w:sdtContent>
            <w:tc>
              <w:tcPr>
                <w:tcW w:w="1800" w:type="dxa"/>
              </w:tcPr>
              <w:p w14:paraId="5AB0ED37" w14:textId="663AD9EC"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686432588"/>
            <w:placeholder>
              <w:docPart w:val="C416F6AFACDB40E280C9DE21E846BBA8"/>
            </w:placeholder>
            <w:showingPlcHdr/>
          </w:sdtPr>
          <w:sdtEndPr/>
          <w:sdtContent>
            <w:tc>
              <w:tcPr>
                <w:tcW w:w="1838" w:type="dxa"/>
              </w:tcPr>
              <w:p w14:paraId="50894CEB" w14:textId="3F2E8319"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14:paraId="4E38FE97" w14:textId="77777777" w:rsidTr="00220B34">
        <w:tc>
          <w:tcPr>
            <w:tcW w:w="4068" w:type="dxa"/>
          </w:tcPr>
          <w:p w14:paraId="78F3DD85" w14:textId="5FDA2BAF" w:rsidR="002524A0" w:rsidRPr="004E4F81" w:rsidRDefault="002524A0" w:rsidP="00D31178">
            <w:pPr>
              <w:pStyle w:val="ListParagraph"/>
              <w:ind w:left="0"/>
              <w:rPr>
                <w:rFonts w:cs="Arial"/>
              </w:rPr>
            </w:pPr>
            <w:r w:rsidRPr="004E4F81">
              <w:rPr>
                <w:rFonts w:cs="Arial"/>
              </w:rPr>
              <w:t>Initial Implementation</w:t>
            </w:r>
          </w:p>
        </w:tc>
        <w:sdt>
          <w:sdtPr>
            <w:rPr>
              <w:rFonts w:cs="Arial"/>
            </w:rPr>
            <w:id w:val="-784891271"/>
            <w:placeholder>
              <w:docPart w:val="CF36EDEC19B84DD4A086A13EDD6B517C"/>
            </w:placeholder>
            <w:showingPlcHdr/>
          </w:sdtPr>
          <w:sdtEndPr/>
          <w:sdtContent>
            <w:tc>
              <w:tcPr>
                <w:tcW w:w="1800" w:type="dxa"/>
              </w:tcPr>
              <w:p w14:paraId="3E863259" w14:textId="5369BDE3"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589002293"/>
            <w:placeholder>
              <w:docPart w:val="62BE10EC75C64BAFAD35181D9672A06C"/>
            </w:placeholder>
            <w:showingPlcHdr/>
          </w:sdtPr>
          <w:sdtEndPr/>
          <w:sdtContent>
            <w:tc>
              <w:tcPr>
                <w:tcW w:w="1710" w:type="dxa"/>
              </w:tcPr>
              <w:p w14:paraId="3D4663EA" w14:textId="1C8CDF94"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475595765"/>
            <w:placeholder>
              <w:docPart w:val="478E46FA2546448D9D0A6425DA1FCBF9"/>
            </w:placeholder>
            <w:showingPlcHdr/>
          </w:sdtPr>
          <w:sdtEndPr/>
          <w:sdtContent>
            <w:tc>
              <w:tcPr>
                <w:tcW w:w="1710" w:type="dxa"/>
              </w:tcPr>
              <w:p w14:paraId="5073CAD8" w14:textId="0919D5DB"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050304094"/>
            <w:placeholder>
              <w:docPart w:val="D831F2CB49824D2DA5D973C419B6316F"/>
            </w:placeholder>
            <w:showingPlcHdr/>
          </w:sdtPr>
          <w:sdtEndPr/>
          <w:sdtContent>
            <w:tc>
              <w:tcPr>
                <w:tcW w:w="1800" w:type="dxa"/>
              </w:tcPr>
              <w:p w14:paraId="05399B36" w14:textId="1795FE37"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219026586"/>
            <w:placeholder>
              <w:docPart w:val="CE73CA336E4C4946AD18E65DC248CFDD"/>
            </w:placeholder>
            <w:showingPlcHdr/>
          </w:sdtPr>
          <w:sdtEndPr/>
          <w:sdtContent>
            <w:tc>
              <w:tcPr>
                <w:tcW w:w="1838" w:type="dxa"/>
              </w:tcPr>
              <w:p w14:paraId="0E0418D3" w14:textId="57500603"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14:paraId="2452D002" w14:textId="77777777" w:rsidTr="00220B34">
        <w:tc>
          <w:tcPr>
            <w:tcW w:w="4068" w:type="dxa"/>
          </w:tcPr>
          <w:p w14:paraId="7CEA2B37" w14:textId="77777777" w:rsidR="002524A0" w:rsidRPr="004E4F81" w:rsidRDefault="002524A0" w:rsidP="00D31178">
            <w:pPr>
              <w:pStyle w:val="ListParagraph"/>
              <w:ind w:left="0"/>
              <w:rPr>
                <w:rFonts w:cs="Arial"/>
              </w:rPr>
            </w:pPr>
            <w:r w:rsidRPr="004E4F81">
              <w:rPr>
                <w:rFonts w:cs="Arial"/>
              </w:rPr>
              <w:t>Equipment</w:t>
            </w:r>
          </w:p>
          <w:p w14:paraId="55BB8133" w14:textId="577011C2" w:rsidR="002524A0" w:rsidRPr="004E4F81" w:rsidRDefault="002524A0" w:rsidP="004E4F81">
            <w:pPr>
              <w:pStyle w:val="ListParagraph"/>
              <w:ind w:left="0"/>
              <w:rPr>
                <w:rFonts w:cs="Arial"/>
                <w:i/>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1457705567"/>
            <w:placeholder>
              <w:docPart w:val="9AE45E9D837342BB9EA0A2C233060474"/>
            </w:placeholder>
            <w:showingPlcHdr/>
          </w:sdtPr>
          <w:sdtEndPr/>
          <w:sdtContent>
            <w:tc>
              <w:tcPr>
                <w:tcW w:w="1800" w:type="dxa"/>
              </w:tcPr>
              <w:p w14:paraId="15585E97" w14:textId="623AB489"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2088265313"/>
            <w:placeholder>
              <w:docPart w:val="3C217DF39CC9480D91AE444D114A53B7"/>
            </w:placeholder>
            <w:showingPlcHdr/>
          </w:sdtPr>
          <w:sdtEndPr/>
          <w:sdtContent>
            <w:tc>
              <w:tcPr>
                <w:tcW w:w="1710" w:type="dxa"/>
              </w:tcPr>
              <w:p w14:paraId="7A319142" w14:textId="78AF3A02"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788189823"/>
            <w:placeholder>
              <w:docPart w:val="A03E7CC0BAF5480BB25B95E1F13F8881"/>
            </w:placeholder>
            <w:showingPlcHdr/>
          </w:sdtPr>
          <w:sdtEndPr/>
          <w:sdtContent>
            <w:tc>
              <w:tcPr>
                <w:tcW w:w="1710" w:type="dxa"/>
              </w:tcPr>
              <w:p w14:paraId="5A9E78FA" w14:textId="540786A0"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76209659"/>
            <w:placeholder>
              <w:docPart w:val="5264D5AE3A5B402196823CC36685E896"/>
            </w:placeholder>
            <w:showingPlcHdr/>
          </w:sdtPr>
          <w:sdtEndPr/>
          <w:sdtContent>
            <w:tc>
              <w:tcPr>
                <w:tcW w:w="1800" w:type="dxa"/>
              </w:tcPr>
              <w:p w14:paraId="0C93ED29" w14:textId="3D0016B3"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483045749"/>
            <w:placeholder>
              <w:docPart w:val="32E10B71EE954720B8130C42EFA10E81"/>
            </w:placeholder>
            <w:showingPlcHdr/>
          </w:sdtPr>
          <w:sdtEndPr/>
          <w:sdtContent>
            <w:tc>
              <w:tcPr>
                <w:tcW w:w="1838" w:type="dxa"/>
              </w:tcPr>
              <w:p w14:paraId="21FDE54F" w14:textId="13EB9EA7"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14:paraId="25C81B02" w14:textId="77777777" w:rsidTr="00220B34">
        <w:tc>
          <w:tcPr>
            <w:tcW w:w="4068" w:type="dxa"/>
          </w:tcPr>
          <w:p w14:paraId="7905AFD7" w14:textId="77777777" w:rsidR="002524A0" w:rsidRPr="004E4F81" w:rsidRDefault="002524A0" w:rsidP="00D31178">
            <w:pPr>
              <w:pStyle w:val="ListParagraph"/>
              <w:ind w:left="0"/>
              <w:rPr>
                <w:rFonts w:cs="Arial"/>
              </w:rPr>
            </w:pPr>
            <w:r w:rsidRPr="004E4F81">
              <w:rPr>
                <w:rFonts w:cs="Arial"/>
              </w:rPr>
              <w:t xml:space="preserve">Training </w:t>
            </w:r>
          </w:p>
          <w:p w14:paraId="38430656" w14:textId="5B98A74C" w:rsidR="002524A0" w:rsidRPr="004E4F81" w:rsidRDefault="002524A0" w:rsidP="00D31178">
            <w:pPr>
              <w:pStyle w:val="ListParagraph"/>
              <w:ind w:left="0"/>
              <w:rPr>
                <w:rFonts w:cs="Arial"/>
                <w:i/>
              </w:rPr>
            </w:pPr>
            <w:r w:rsidRPr="004E4F81">
              <w:rPr>
                <w:rFonts w:cs="Arial"/>
                <w:i/>
              </w:rPr>
              <w:t>(</w:t>
            </w:r>
            <w:r>
              <w:rPr>
                <w:rFonts w:cs="Arial"/>
                <w:i/>
              </w:rPr>
              <w:t>I</w:t>
            </w:r>
            <w:r w:rsidRPr="004E4F81">
              <w:rPr>
                <w:rFonts w:cs="Arial"/>
                <w:i/>
              </w:rPr>
              <w:t>nclude the total hours and days of training)</w:t>
            </w:r>
          </w:p>
        </w:tc>
        <w:sdt>
          <w:sdtPr>
            <w:rPr>
              <w:rFonts w:cs="Arial"/>
            </w:rPr>
            <w:id w:val="-1835590710"/>
            <w:placeholder>
              <w:docPart w:val="B5AA2FF896044AF1851EC093CB9937AF"/>
            </w:placeholder>
            <w:showingPlcHdr/>
          </w:sdtPr>
          <w:sdtEndPr/>
          <w:sdtContent>
            <w:tc>
              <w:tcPr>
                <w:tcW w:w="1800" w:type="dxa"/>
              </w:tcPr>
              <w:p w14:paraId="7E56E515" w14:textId="283CBED5"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660231464"/>
            <w:placeholder>
              <w:docPart w:val="D77E51638C2547D9AAD2A509BBAF9AAD"/>
            </w:placeholder>
            <w:showingPlcHdr/>
          </w:sdtPr>
          <w:sdtEndPr/>
          <w:sdtContent>
            <w:tc>
              <w:tcPr>
                <w:tcW w:w="1710" w:type="dxa"/>
              </w:tcPr>
              <w:p w14:paraId="669F60A5" w14:textId="47E933CD"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809059538"/>
            <w:placeholder>
              <w:docPart w:val="ABEB7146A7C849E799B1174AFD10E56B"/>
            </w:placeholder>
            <w:showingPlcHdr/>
          </w:sdtPr>
          <w:sdtEndPr/>
          <w:sdtContent>
            <w:tc>
              <w:tcPr>
                <w:tcW w:w="1710" w:type="dxa"/>
              </w:tcPr>
              <w:p w14:paraId="0B4B8A1D" w14:textId="68109448"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87965596"/>
            <w:placeholder>
              <w:docPart w:val="4764D0094042416D95A4B1CF186E659D"/>
            </w:placeholder>
            <w:showingPlcHdr/>
          </w:sdtPr>
          <w:sdtEndPr/>
          <w:sdtContent>
            <w:tc>
              <w:tcPr>
                <w:tcW w:w="1800" w:type="dxa"/>
              </w:tcPr>
              <w:p w14:paraId="6BFE2AC9" w14:textId="2E381C35"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1694877328"/>
            <w:placeholder>
              <w:docPart w:val="B699BEB1BC0C40859DCF0244A539A8A6"/>
            </w:placeholder>
            <w:showingPlcHdr/>
          </w:sdtPr>
          <w:sdtEndPr/>
          <w:sdtContent>
            <w:tc>
              <w:tcPr>
                <w:tcW w:w="1838" w:type="dxa"/>
              </w:tcPr>
              <w:p w14:paraId="10BC6053" w14:textId="6CC1D969"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14:paraId="2E68C51A" w14:textId="77777777" w:rsidTr="00220B34">
        <w:tc>
          <w:tcPr>
            <w:tcW w:w="4068" w:type="dxa"/>
          </w:tcPr>
          <w:p w14:paraId="2E68C514" w14:textId="77777777" w:rsidR="002524A0" w:rsidRPr="00831C0D" w:rsidRDefault="002524A0" w:rsidP="00D31178">
            <w:pPr>
              <w:pStyle w:val="ListParagraph"/>
              <w:ind w:left="0"/>
              <w:rPr>
                <w:rFonts w:cs="Arial"/>
              </w:rPr>
            </w:pPr>
            <w:r w:rsidRPr="00831C0D">
              <w:rPr>
                <w:rFonts w:cs="Arial"/>
              </w:rPr>
              <w:t>Maintenance and ongoing support</w:t>
            </w:r>
          </w:p>
        </w:tc>
        <w:sdt>
          <w:sdtPr>
            <w:rPr>
              <w:rFonts w:cs="Arial"/>
            </w:rPr>
            <w:id w:val="344527603"/>
            <w:placeholder>
              <w:docPart w:val="2FD13FBBE0C147A084A35E164961AF75"/>
            </w:placeholder>
            <w:showingPlcHdr/>
          </w:sdtPr>
          <w:sdtEndPr/>
          <w:sdtContent>
            <w:tc>
              <w:tcPr>
                <w:tcW w:w="1800" w:type="dxa"/>
              </w:tcPr>
              <w:p w14:paraId="553C5EAC" w14:textId="1F5AC13C"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327683055"/>
            <w:placeholder>
              <w:docPart w:val="12AC7E61541C4B0FA69777BB5B860CF6"/>
            </w:placeholder>
            <w:showingPlcHdr/>
          </w:sdtPr>
          <w:sdtEndPr/>
          <w:sdtContent>
            <w:tc>
              <w:tcPr>
                <w:tcW w:w="1710" w:type="dxa"/>
              </w:tcPr>
              <w:p w14:paraId="2E68C516" w14:textId="52664843"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999781263"/>
            <w:placeholder>
              <w:docPart w:val="96FAE0068AAD4DDEABF4C33AECBFC281"/>
            </w:placeholder>
            <w:showingPlcHdr/>
          </w:sdtPr>
          <w:sdtEndPr/>
          <w:sdtContent>
            <w:tc>
              <w:tcPr>
                <w:tcW w:w="1710" w:type="dxa"/>
              </w:tcPr>
              <w:p w14:paraId="2E68C517" w14:textId="4DBA43AE"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451755761"/>
            <w:placeholder>
              <w:docPart w:val="49EF6F96204141A5A9268CACF123EAEF"/>
            </w:placeholder>
            <w:showingPlcHdr/>
          </w:sdtPr>
          <w:sdtEndPr/>
          <w:sdtContent>
            <w:tc>
              <w:tcPr>
                <w:tcW w:w="1800" w:type="dxa"/>
              </w:tcPr>
              <w:p w14:paraId="2E68C518" w14:textId="7A98D4A0"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rPr>
            <w:id w:val="-312863335"/>
            <w:placeholder>
              <w:docPart w:val="7C2789348698402D9D03DD4B32F9403C"/>
            </w:placeholder>
            <w:showingPlcHdr/>
          </w:sdtPr>
          <w:sdtEndPr/>
          <w:sdtContent>
            <w:tc>
              <w:tcPr>
                <w:tcW w:w="1838" w:type="dxa"/>
              </w:tcPr>
              <w:p w14:paraId="2E68C519" w14:textId="68AE1686"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bl>
    <w:p w14:paraId="2E68C526" w14:textId="6430E55B" w:rsidR="009C4E4E" w:rsidRPr="00831C0D" w:rsidRDefault="009C4E4E" w:rsidP="00220B34">
      <w:pPr>
        <w:pStyle w:val="ListParagraph"/>
        <w:rPr>
          <w:rFonts w:cs="Arial"/>
        </w:rPr>
      </w:pPr>
    </w:p>
    <w:p w14:paraId="2E68C527" w14:textId="77777777" w:rsidR="00DB08E4" w:rsidRDefault="00DB08E4" w:rsidP="006D0F4A">
      <w:pPr>
        <w:pStyle w:val="ListParagraph"/>
        <w:rPr>
          <w:rFonts w:cs="Arial"/>
        </w:rPr>
      </w:pPr>
    </w:p>
    <w:p w14:paraId="3A4EAD7D" w14:textId="7D54BA76" w:rsidR="004E4F81" w:rsidRDefault="004E4F81" w:rsidP="006D0F4A">
      <w:pPr>
        <w:pStyle w:val="ListParagraph"/>
        <w:rPr>
          <w:rFonts w:cs="Arial"/>
        </w:rPr>
      </w:pPr>
    </w:p>
    <w:p w14:paraId="2657473D" w14:textId="29DBA79D" w:rsidR="004E4F81" w:rsidRPr="00E9602E" w:rsidRDefault="00034AEF" w:rsidP="00034AEF">
      <w:pPr>
        <w:rPr>
          <w:rFonts w:cs="Arial"/>
        </w:rPr>
        <w:sectPr w:rsidR="004E4F81" w:rsidRPr="00E9602E" w:rsidSect="009A7BEB">
          <w:headerReference w:type="default" r:id="rId12"/>
          <w:footerReference w:type="default" r:id="rId13"/>
          <w:pgSz w:w="15840" w:h="12240" w:orient="landscape"/>
          <w:pgMar w:top="720" w:right="720" w:bottom="720" w:left="720" w:header="720" w:footer="720" w:gutter="0"/>
          <w:cols w:space="720"/>
          <w:docGrid w:linePitch="360"/>
        </w:sectPr>
      </w:pPr>
      <w:r w:rsidRPr="00034AEF">
        <w:rPr>
          <w:rFonts w:cs="Arial"/>
          <w:b/>
        </w:rPr>
        <w:t xml:space="preserve">Volume Discount: </w:t>
      </w:r>
      <w:r w:rsidR="00E9602E">
        <w:rPr>
          <w:rFonts w:cs="Arial"/>
        </w:rPr>
        <w:t>Please provide a separate table with breakouts for volume pricing discount</w:t>
      </w:r>
      <w:r w:rsidR="00161D53">
        <w:rPr>
          <w:rFonts w:cs="Arial"/>
        </w:rPr>
        <w:t>s</w:t>
      </w:r>
      <w:r w:rsidR="00E9602E">
        <w:rPr>
          <w:rFonts w:cs="Arial"/>
        </w:rPr>
        <w:t>.</w:t>
      </w:r>
    </w:p>
    <w:p w14:paraId="14B38605" w14:textId="0BACF974" w:rsidR="00A31E26" w:rsidRDefault="00A31E26" w:rsidP="00A31E26">
      <w:pPr>
        <w:pStyle w:val="ListParagraph"/>
        <w:spacing w:after="0" w:line="240" w:lineRule="auto"/>
        <w:ind w:left="0"/>
        <w:contextualSpacing w:val="0"/>
        <w:jc w:val="center"/>
        <w:rPr>
          <w:rFonts w:cs="Arial"/>
          <w:b/>
          <w:caps/>
          <w:sz w:val="28"/>
          <w:szCs w:val="28"/>
        </w:rPr>
      </w:pPr>
      <w:r>
        <w:rPr>
          <w:rFonts w:cs="Arial"/>
          <w:b/>
          <w:caps/>
          <w:sz w:val="28"/>
          <w:szCs w:val="28"/>
        </w:rPr>
        <w:lastRenderedPageBreak/>
        <w:t>attachment b</w:t>
      </w:r>
      <w:r w:rsidR="001F2BF6">
        <w:rPr>
          <w:rFonts w:cs="Arial"/>
          <w:b/>
          <w:caps/>
          <w:sz w:val="28"/>
          <w:szCs w:val="28"/>
        </w:rPr>
        <w:t>-2</w:t>
      </w:r>
    </w:p>
    <w:p w14:paraId="57BF6C89" w14:textId="6139E8DE" w:rsidR="00742DC5" w:rsidRPr="00831C0D" w:rsidRDefault="001F2BF6" w:rsidP="00A31E26">
      <w:pPr>
        <w:pStyle w:val="ListParagraph"/>
        <w:spacing w:after="0" w:line="240" w:lineRule="auto"/>
        <w:ind w:left="0"/>
        <w:contextualSpacing w:val="0"/>
        <w:jc w:val="center"/>
        <w:rPr>
          <w:rFonts w:cs="Arial"/>
          <w:b/>
        </w:rPr>
      </w:pPr>
      <w:r>
        <w:rPr>
          <w:rFonts w:cs="Arial"/>
          <w:b/>
          <w:caps/>
          <w:sz w:val="28"/>
          <w:szCs w:val="28"/>
        </w:rPr>
        <w:t>COST PROPOSAL</w:t>
      </w:r>
      <w:r w:rsidR="00742DC5" w:rsidRPr="0073045C">
        <w:rPr>
          <w:rFonts w:cs="Arial"/>
          <w:b/>
          <w:caps/>
          <w:sz w:val="28"/>
          <w:szCs w:val="28"/>
        </w:rPr>
        <w:t xml:space="preserve"> - </w:t>
      </w:r>
      <w:r w:rsidR="00742DC5" w:rsidRPr="0073045C">
        <w:rPr>
          <w:rFonts w:cs="Arial"/>
          <w:b/>
          <w:sz w:val="28"/>
          <w:szCs w:val="28"/>
        </w:rPr>
        <w:t>INSURANCE VERIFICATION</w:t>
      </w:r>
    </w:p>
    <w:p w14:paraId="62414E6F" w14:textId="7DBD82A9" w:rsidR="004E4F81" w:rsidRPr="00831C0D" w:rsidRDefault="004E4F81" w:rsidP="001F2BF6">
      <w:pPr>
        <w:rPr>
          <w:rFonts w:cs="Arial"/>
        </w:rPr>
      </w:pPr>
    </w:p>
    <w:p w14:paraId="661E239F" w14:textId="5C919C01" w:rsidR="004E4F81" w:rsidRDefault="004E4F81" w:rsidP="001F2BF6">
      <w:pPr>
        <w:pStyle w:val="ListParagraph"/>
        <w:ind w:left="0"/>
        <w:jc w:val="both"/>
        <w:rPr>
          <w:rFonts w:cs="Arial"/>
        </w:rPr>
      </w:pPr>
      <w:r w:rsidRPr="00691888">
        <w:rPr>
          <w:rFonts w:cs="Arial"/>
        </w:rPr>
        <w:t xml:space="preserve">Bidders must include a cost for </w:t>
      </w:r>
      <w:r w:rsidR="00187AA5">
        <w:rPr>
          <w:rFonts w:cs="Arial"/>
        </w:rPr>
        <w:t>an insurance verification service</w:t>
      </w:r>
      <w:r w:rsidRPr="00691888">
        <w:rPr>
          <w:rFonts w:cs="Arial"/>
        </w:rPr>
        <w:t>. The total cost must include direct, indirect and overhead costs incurred in the performance of the work.  The Court reserves the right to negotiate final fees with the selected Contractor(s). Proposals must fully describe all costs to the Court as part of this system. Bidders may also include other documents as information to further explain the proposed costs.</w:t>
      </w:r>
    </w:p>
    <w:p w14:paraId="1B799A47" w14:textId="77777777" w:rsidR="00721B5C" w:rsidRDefault="00721B5C" w:rsidP="001F2BF6">
      <w:pPr>
        <w:pStyle w:val="ListParagraph"/>
        <w:ind w:left="0"/>
        <w:jc w:val="both"/>
        <w:rPr>
          <w:rFonts w:cs="Arial"/>
        </w:rPr>
      </w:pPr>
    </w:p>
    <w:p w14:paraId="2767BC0E" w14:textId="7113B0FC" w:rsidR="00721B5C" w:rsidRPr="00721B5C" w:rsidRDefault="00721B5C" w:rsidP="00721B5C">
      <w:pPr>
        <w:pStyle w:val="ListParagraph"/>
        <w:ind w:left="0"/>
        <w:rPr>
          <w:rFonts w:cs="Arial"/>
          <w:b/>
          <w:sz w:val="28"/>
          <w:szCs w:val="28"/>
        </w:rPr>
      </w:pPr>
      <w:sdt>
        <w:sdtPr>
          <w:rPr>
            <w:rFonts w:cs="Arial"/>
            <w:b/>
            <w:sz w:val="30"/>
            <w:szCs w:val="30"/>
            <w:highlight w:val="yellow"/>
          </w:rPr>
          <w:id w:val="-573662867"/>
          <w14:checkbox>
            <w14:checked w14:val="0"/>
            <w14:checkedState w14:val="2612" w14:font="MS Gothic"/>
            <w14:uncheckedState w14:val="2610" w14:font="MS Gothic"/>
          </w14:checkbox>
        </w:sdtPr>
        <w:sdtContent>
          <w:r>
            <w:rPr>
              <w:rFonts w:ascii="MS Gothic" w:eastAsia="MS Gothic" w:hAnsi="MS Gothic" w:cs="Arial" w:hint="eastAsia"/>
              <w:b/>
              <w:sz w:val="30"/>
              <w:szCs w:val="30"/>
              <w:highlight w:val="yellow"/>
            </w:rPr>
            <w:t>☐</w:t>
          </w:r>
        </w:sdtContent>
      </w:sdt>
      <w:r w:rsidRPr="00721B5C">
        <w:rPr>
          <w:rFonts w:cs="Arial"/>
          <w:b/>
          <w:sz w:val="28"/>
          <w:szCs w:val="28"/>
          <w:highlight w:val="yellow"/>
        </w:rPr>
        <w:t>Please check this box if you are not submitting a bid for this service</w:t>
      </w:r>
    </w:p>
    <w:p w14:paraId="51A6223A" w14:textId="77777777" w:rsidR="00721B5C" w:rsidRDefault="00721B5C" w:rsidP="00721B5C">
      <w:pPr>
        <w:pStyle w:val="ListParagraph"/>
        <w:ind w:left="0"/>
        <w:rPr>
          <w:rFonts w:cs="Arial"/>
        </w:rPr>
      </w:pPr>
    </w:p>
    <w:tbl>
      <w:tblPr>
        <w:tblStyle w:val="TableGrid"/>
        <w:tblW w:w="12978" w:type="dxa"/>
        <w:tblLayout w:type="fixed"/>
        <w:tblLook w:val="04A0" w:firstRow="1" w:lastRow="0" w:firstColumn="1" w:lastColumn="0" w:noHBand="0" w:noVBand="1"/>
      </w:tblPr>
      <w:tblGrid>
        <w:gridCol w:w="4068"/>
        <w:gridCol w:w="1800"/>
        <w:gridCol w:w="1710"/>
        <w:gridCol w:w="1710"/>
        <w:gridCol w:w="1800"/>
        <w:gridCol w:w="1890"/>
      </w:tblGrid>
      <w:tr w:rsidR="00831C0D" w:rsidRPr="004E4F81" w14:paraId="4741366A" w14:textId="77777777" w:rsidTr="004E4F81">
        <w:trPr>
          <w:tblHeader/>
        </w:trPr>
        <w:tc>
          <w:tcPr>
            <w:tcW w:w="12978" w:type="dxa"/>
            <w:gridSpan w:val="6"/>
            <w:shd w:val="clear" w:color="auto" w:fill="FF99CC"/>
            <w:vAlign w:val="center"/>
          </w:tcPr>
          <w:p w14:paraId="44FA093D" w14:textId="291B667D" w:rsidR="00266E0B" w:rsidRPr="004E4F81" w:rsidRDefault="00266E0B" w:rsidP="004E4F81">
            <w:pPr>
              <w:pStyle w:val="ListParagraph"/>
              <w:spacing w:before="60" w:after="60"/>
              <w:ind w:left="0"/>
              <w:contextualSpacing w:val="0"/>
              <w:jc w:val="center"/>
              <w:rPr>
                <w:rFonts w:cs="Arial"/>
                <w:b/>
              </w:rPr>
            </w:pPr>
            <w:r w:rsidRPr="004E4F81">
              <w:rPr>
                <w:rFonts w:cs="Arial"/>
                <w:b/>
              </w:rPr>
              <w:t xml:space="preserve">COST PROPOSAL – </w:t>
            </w:r>
            <w:r w:rsidR="002F3689">
              <w:rPr>
                <w:rFonts w:cs="Arial"/>
                <w:b/>
              </w:rPr>
              <w:t>Flat rate</w:t>
            </w:r>
          </w:p>
        </w:tc>
      </w:tr>
      <w:tr w:rsidR="004E4F81" w:rsidRPr="004E4F81" w14:paraId="38B4019A" w14:textId="77777777" w:rsidTr="004E4F81">
        <w:trPr>
          <w:tblHeader/>
        </w:trPr>
        <w:tc>
          <w:tcPr>
            <w:tcW w:w="12978" w:type="dxa"/>
            <w:gridSpan w:val="6"/>
            <w:shd w:val="clear" w:color="auto" w:fill="D9D9D9" w:themeFill="background1" w:themeFillShade="D9"/>
            <w:vAlign w:val="center"/>
          </w:tcPr>
          <w:p w14:paraId="7581556D" w14:textId="77777777" w:rsidR="004E4F81" w:rsidRPr="004E4F81" w:rsidRDefault="004E4F81" w:rsidP="004E4F81">
            <w:pPr>
              <w:rPr>
                <w:rFonts w:cs="Arial"/>
              </w:rPr>
            </w:pPr>
          </w:p>
          <w:p w14:paraId="5493AB3E" w14:textId="7DB735D3" w:rsidR="004E4F81" w:rsidRPr="004E4F81" w:rsidRDefault="004E4F81" w:rsidP="004E4F81">
            <w:pPr>
              <w:rPr>
                <w:rFonts w:cs="Arial"/>
              </w:rPr>
            </w:pPr>
            <w:r w:rsidRPr="004E4F81">
              <w:rPr>
                <w:rFonts w:cs="Arial"/>
              </w:rPr>
              <w:t>This cost must include all of the following:</w:t>
            </w:r>
          </w:p>
          <w:p w14:paraId="4606E305" w14:textId="401D4F0D" w:rsidR="004E4F81" w:rsidRPr="004E4F81" w:rsidRDefault="004E4F81" w:rsidP="004E4F81">
            <w:pPr>
              <w:pStyle w:val="ListParagraph"/>
              <w:numPr>
                <w:ilvl w:val="0"/>
                <w:numId w:val="2"/>
              </w:numPr>
              <w:ind w:left="1080"/>
              <w:rPr>
                <w:rFonts w:cs="Arial"/>
              </w:rPr>
            </w:pPr>
            <w:r w:rsidRPr="004E4F81">
              <w:rPr>
                <w:rFonts w:cs="Arial"/>
              </w:rPr>
              <w:t>Application Software/ Access License</w:t>
            </w:r>
          </w:p>
          <w:p w14:paraId="11400B0A" w14:textId="77777777" w:rsidR="004E4F81" w:rsidRPr="004E4F81" w:rsidRDefault="004E4F81" w:rsidP="004E4F81">
            <w:pPr>
              <w:pStyle w:val="ListParagraph"/>
              <w:numPr>
                <w:ilvl w:val="0"/>
                <w:numId w:val="2"/>
              </w:numPr>
              <w:ind w:left="1080"/>
              <w:rPr>
                <w:rFonts w:cs="Arial"/>
              </w:rPr>
            </w:pPr>
            <w:r w:rsidRPr="004E4F81">
              <w:rPr>
                <w:rFonts w:cs="Arial"/>
              </w:rPr>
              <w:t>Maintenance and ongoing support</w:t>
            </w:r>
          </w:p>
          <w:p w14:paraId="60F43867" w14:textId="77777777" w:rsidR="004E4F81" w:rsidRPr="004E4F81" w:rsidRDefault="004E4F81" w:rsidP="004E4F81">
            <w:pPr>
              <w:pStyle w:val="ListParagraph"/>
              <w:numPr>
                <w:ilvl w:val="0"/>
                <w:numId w:val="2"/>
              </w:numPr>
              <w:ind w:left="1080"/>
              <w:rPr>
                <w:rFonts w:cs="Arial"/>
              </w:rPr>
            </w:pPr>
            <w:r w:rsidRPr="004E4F81">
              <w:rPr>
                <w:rFonts w:cs="Arial"/>
              </w:rPr>
              <w:t>Training</w:t>
            </w:r>
          </w:p>
          <w:p w14:paraId="1424A2FC" w14:textId="3F3386EA" w:rsidR="004E4F81" w:rsidRDefault="004E4F81" w:rsidP="004E4F81">
            <w:pPr>
              <w:pStyle w:val="ListParagraph"/>
              <w:numPr>
                <w:ilvl w:val="0"/>
                <w:numId w:val="2"/>
              </w:numPr>
              <w:ind w:left="1080"/>
              <w:rPr>
                <w:rFonts w:cs="Arial"/>
              </w:rPr>
            </w:pPr>
            <w:r w:rsidRPr="004E4F81">
              <w:rPr>
                <w:rFonts w:cs="Arial"/>
              </w:rPr>
              <w:t xml:space="preserve">Support up to 600 </w:t>
            </w:r>
            <w:r w:rsidR="0032752B">
              <w:rPr>
                <w:rFonts w:cs="Arial"/>
              </w:rPr>
              <w:t>Contractors</w:t>
            </w:r>
            <w:r w:rsidR="0032752B" w:rsidRPr="004E4F81">
              <w:rPr>
                <w:rFonts w:cs="Arial"/>
              </w:rPr>
              <w:t xml:space="preserve"> </w:t>
            </w:r>
            <w:r w:rsidRPr="004E4F81">
              <w:rPr>
                <w:rFonts w:cs="Arial"/>
              </w:rPr>
              <w:t>per year</w:t>
            </w:r>
          </w:p>
          <w:p w14:paraId="233FA65E" w14:textId="236FB761" w:rsidR="00D147F6" w:rsidRPr="004E4F81" w:rsidRDefault="00D147F6" w:rsidP="004E4F81">
            <w:pPr>
              <w:pStyle w:val="ListParagraph"/>
              <w:numPr>
                <w:ilvl w:val="0"/>
                <w:numId w:val="2"/>
              </w:numPr>
              <w:ind w:left="1080"/>
              <w:rPr>
                <w:rFonts w:cs="Arial"/>
              </w:rPr>
            </w:pPr>
            <w:r>
              <w:rPr>
                <w:rFonts w:cs="Arial"/>
              </w:rPr>
              <w:t>Support an unlimited number of Certificates</w:t>
            </w:r>
          </w:p>
          <w:p w14:paraId="02740A19" w14:textId="77777777" w:rsidR="004E4F81" w:rsidRPr="004E4F81" w:rsidRDefault="004E4F81" w:rsidP="00BC15EB">
            <w:pPr>
              <w:pStyle w:val="ListParagraph"/>
              <w:ind w:left="0"/>
              <w:jc w:val="center"/>
              <w:rPr>
                <w:rFonts w:cs="Arial"/>
                <w:b/>
              </w:rPr>
            </w:pPr>
          </w:p>
        </w:tc>
      </w:tr>
      <w:tr w:rsidR="00831C0D" w:rsidRPr="004E4F81" w14:paraId="5A2A4648" w14:textId="77777777" w:rsidTr="004E4F81">
        <w:trPr>
          <w:tblHeader/>
        </w:trPr>
        <w:tc>
          <w:tcPr>
            <w:tcW w:w="4068" w:type="dxa"/>
            <w:vMerge w:val="restart"/>
            <w:shd w:val="clear" w:color="auto" w:fill="A6A6A6" w:themeFill="background1" w:themeFillShade="A6"/>
            <w:vAlign w:val="center"/>
          </w:tcPr>
          <w:p w14:paraId="5D2DD522" w14:textId="77777777" w:rsidR="00BC15EB" w:rsidRPr="004E4F81" w:rsidRDefault="00BC15EB" w:rsidP="00BC15EB">
            <w:pPr>
              <w:pStyle w:val="ListParagraph"/>
              <w:ind w:left="0"/>
              <w:jc w:val="center"/>
              <w:rPr>
                <w:rFonts w:cs="Arial"/>
              </w:rPr>
            </w:pPr>
            <w:r w:rsidRPr="004E4F81">
              <w:rPr>
                <w:rFonts w:cs="Arial"/>
              </w:rPr>
              <w:t>Description</w:t>
            </w:r>
          </w:p>
        </w:tc>
        <w:tc>
          <w:tcPr>
            <w:tcW w:w="1800" w:type="dxa"/>
            <w:shd w:val="clear" w:color="auto" w:fill="A6A6A6" w:themeFill="background1" w:themeFillShade="A6"/>
            <w:vAlign w:val="center"/>
          </w:tcPr>
          <w:p w14:paraId="4256627A" w14:textId="77777777" w:rsidR="00BC15EB" w:rsidRPr="004E4F81" w:rsidRDefault="00BC15EB" w:rsidP="00BC15EB">
            <w:pPr>
              <w:pStyle w:val="ListParagraph"/>
              <w:ind w:left="0"/>
              <w:jc w:val="center"/>
              <w:rPr>
                <w:rFonts w:cs="Arial"/>
              </w:rPr>
            </w:pPr>
            <w:r w:rsidRPr="004E4F81">
              <w:rPr>
                <w:rFonts w:cs="Arial"/>
              </w:rPr>
              <w:t>Year 1 Cost</w:t>
            </w:r>
          </w:p>
        </w:tc>
        <w:tc>
          <w:tcPr>
            <w:tcW w:w="1710" w:type="dxa"/>
            <w:shd w:val="clear" w:color="auto" w:fill="A6A6A6" w:themeFill="background1" w:themeFillShade="A6"/>
            <w:vAlign w:val="center"/>
          </w:tcPr>
          <w:p w14:paraId="070CB618" w14:textId="77777777" w:rsidR="00BC15EB" w:rsidRPr="004E4F81" w:rsidRDefault="00BC15EB" w:rsidP="00BC15EB">
            <w:pPr>
              <w:pStyle w:val="ListParagraph"/>
              <w:ind w:left="0"/>
              <w:jc w:val="center"/>
              <w:rPr>
                <w:rFonts w:cs="Arial"/>
              </w:rPr>
            </w:pPr>
            <w:r w:rsidRPr="004E4F81">
              <w:rPr>
                <w:rFonts w:cs="Arial"/>
              </w:rPr>
              <w:t>Year 2 Cost</w:t>
            </w:r>
          </w:p>
        </w:tc>
        <w:tc>
          <w:tcPr>
            <w:tcW w:w="1710" w:type="dxa"/>
            <w:shd w:val="clear" w:color="auto" w:fill="A6A6A6" w:themeFill="background1" w:themeFillShade="A6"/>
            <w:vAlign w:val="center"/>
          </w:tcPr>
          <w:p w14:paraId="0DB26D0C" w14:textId="77777777" w:rsidR="00BC15EB" w:rsidRPr="004E4F81" w:rsidRDefault="00BC15EB" w:rsidP="00BC15EB">
            <w:pPr>
              <w:pStyle w:val="ListParagraph"/>
              <w:ind w:left="0"/>
              <w:jc w:val="center"/>
              <w:rPr>
                <w:rFonts w:cs="Arial"/>
              </w:rPr>
            </w:pPr>
            <w:r w:rsidRPr="004E4F81">
              <w:rPr>
                <w:rFonts w:cs="Arial"/>
              </w:rPr>
              <w:t>Year 3 Cost</w:t>
            </w:r>
          </w:p>
        </w:tc>
        <w:tc>
          <w:tcPr>
            <w:tcW w:w="1800" w:type="dxa"/>
            <w:shd w:val="clear" w:color="auto" w:fill="A6A6A6" w:themeFill="background1" w:themeFillShade="A6"/>
            <w:vAlign w:val="center"/>
          </w:tcPr>
          <w:p w14:paraId="110E0CED" w14:textId="77777777" w:rsidR="00BC15EB" w:rsidRPr="004E4F81" w:rsidRDefault="00BC15EB" w:rsidP="00BC15EB">
            <w:pPr>
              <w:pStyle w:val="ListParagraph"/>
              <w:ind w:left="0"/>
              <w:jc w:val="center"/>
              <w:rPr>
                <w:rFonts w:cs="Arial"/>
              </w:rPr>
            </w:pPr>
            <w:r w:rsidRPr="004E4F81">
              <w:rPr>
                <w:rFonts w:cs="Arial"/>
              </w:rPr>
              <w:t>Year 4 Cost</w:t>
            </w:r>
          </w:p>
        </w:tc>
        <w:tc>
          <w:tcPr>
            <w:tcW w:w="1890" w:type="dxa"/>
            <w:shd w:val="clear" w:color="auto" w:fill="A6A6A6" w:themeFill="background1" w:themeFillShade="A6"/>
            <w:vAlign w:val="center"/>
          </w:tcPr>
          <w:p w14:paraId="63128FFA" w14:textId="77777777" w:rsidR="00BC15EB" w:rsidRPr="004E4F81" w:rsidRDefault="00BC15EB" w:rsidP="00BC15EB">
            <w:pPr>
              <w:pStyle w:val="ListParagraph"/>
              <w:ind w:left="0"/>
              <w:jc w:val="center"/>
              <w:rPr>
                <w:rFonts w:cs="Arial"/>
              </w:rPr>
            </w:pPr>
            <w:r w:rsidRPr="004E4F81">
              <w:rPr>
                <w:rFonts w:cs="Arial"/>
              </w:rPr>
              <w:t>Year 5 Cost</w:t>
            </w:r>
          </w:p>
        </w:tc>
      </w:tr>
      <w:tr w:rsidR="00831C0D" w:rsidRPr="004E4F81" w14:paraId="72ED8593" w14:textId="77777777" w:rsidTr="004E4F81">
        <w:trPr>
          <w:tblHeader/>
        </w:trPr>
        <w:tc>
          <w:tcPr>
            <w:tcW w:w="4068" w:type="dxa"/>
            <w:vMerge/>
            <w:shd w:val="clear" w:color="auto" w:fill="A6A6A6" w:themeFill="background1" w:themeFillShade="A6"/>
            <w:vAlign w:val="center"/>
          </w:tcPr>
          <w:p w14:paraId="22D7178B" w14:textId="77777777" w:rsidR="00BC15EB" w:rsidRPr="004E4F81" w:rsidRDefault="00BC15EB" w:rsidP="00BC15EB">
            <w:pPr>
              <w:pStyle w:val="ListParagraph"/>
              <w:ind w:left="0"/>
              <w:jc w:val="center"/>
              <w:rPr>
                <w:rFonts w:cs="Arial"/>
              </w:rPr>
            </w:pPr>
          </w:p>
        </w:tc>
        <w:tc>
          <w:tcPr>
            <w:tcW w:w="1800" w:type="dxa"/>
            <w:shd w:val="clear" w:color="auto" w:fill="A6A6A6" w:themeFill="background1" w:themeFillShade="A6"/>
            <w:vAlign w:val="center"/>
          </w:tcPr>
          <w:p w14:paraId="30AEEBBD" w14:textId="77777777" w:rsidR="00BC15EB" w:rsidRPr="004E4F81" w:rsidRDefault="00BC15EB" w:rsidP="00BC15EB">
            <w:pPr>
              <w:pStyle w:val="ListParagraph"/>
              <w:ind w:left="0"/>
              <w:jc w:val="center"/>
              <w:rPr>
                <w:rFonts w:cs="Arial"/>
              </w:rPr>
            </w:pPr>
            <w:r w:rsidRPr="004E4F81">
              <w:rPr>
                <w:rFonts w:cs="Arial"/>
              </w:rPr>
              <w:t>July 1, 2014 – June 30, 2015</w:t>
            </w:r>
          </w:p>
        </w:tc>
        <w:tc>
          <w:tcPr>
            <w:tcW w:w="1710" w:type="dxa"/>
            <w:shd w:val="clear" w:color="auto" w:fill="A6A6A6" w:themeFill="background1" w:themeFillShade="A6"/>
            <w:vAlign w:val="center"/>
          </w:tcPr>
          <w:p w14:paraId="41968CFF" w14:textId="77777777" w:rsidR="00BC15EB" w:rsidRPr="004E4F81" w:rsidRDefault="00BC15EB" w:rsidP="00BC15EB">
            <w:pPr>
              <w:pStyle w:val="ListParagraph"/>
              <w:ind w:left="0"/>
              <w:jc w:val="center"/>
              <w:rPr>
                <w:rFonts w:cs="Arial"/>
              </w:rPr>
            </w:pPr>
            <w:r w:rsidRPr="004E4F81">
              <w:rPr>
                <w:rFonts w:cs="Arial"/>
              </w:rPr>
              <w:t>July 1, 2015 – June 30, 2016</w:t>
            </w:r>
          </w:p>
        </w:tc>
        <w:tc>
          <w:tcPr>
            <w:tcW w:w="1710" w:type="dxa"/>
            <w:shd w:val="clear" w:color="auto" w:fill="A6A6A6" w:themeFill="background1" w:themeFillShade="A6"/>
            <w:vAlign w:val="center"/>
          </w:tcPr>
          <w:p w14:paraId="47ABFC96" w14:textId="77777777" w:rsidR="00BC15EB" w:rsidRPr="004E4F81" w:rsidRDefault="00BC15EB" w:rsidP="00BC15EB">
            <w:pPr>
              <w:pStyle w:val="ListParagraph"/>
              <w:ind w:left="0"/>
              <w:jc w:val="center"/>
              <w:rPr>
                <w:rFonts w:cs="Arial"/>
              </w:rPr>
            </w:pPr>
            <w:r w:rsidRPr="004E4F81">
              <w:rPr>
                <w:rFonts w:cs="Arial"/>
              </w:rPr>
              <w:t>July 1, 2016 – June 30, 2017</w:t>
            </w:r>
          </w:p>
        </w:tc>
        <w:tc>
          <w:tcPr>
            <w:tcW w:w="1800" w:type="dxa"/>
            <w:shd w:val="clear" w:color="auto" w:fill="A6A6A6" w:themeFill="background1" w:themeFillShade="A6"/>
            <w:vAlign w:val="center"/>
          </w:tcPr>
          <w:p w14:paraId="2C05DA30" w14:textId="77777777" w:rsidR="00BC15EB" w:rsidRPr="004E4F81" w:rsidRDefault="00BC15EB" w:rsidP="00BC15EB">
            <w:pPr>
              <w:pStyle w:val="ListParagraph"/>
              <w:ind w:left="0"/>
              <w:jc w:val="center"/>
              <w:rPr>
                <w:rFonts w:cs="Arial"/>
              </w:rPr>
            </w:pPr>
            <w:r w:rsidRPr="004E4F81">
              <w:rPr>
                <w:rFonts w:cs="Arial"/>
              </w:rPr>
              <w:t>July 1, 2017 – June 30, 2018</w:t>
            </w:r>
          </w:p>
        </w:tc>
        <w:tc>
          <w:tcPr>
            <w:tcW w:w="1890" w:type="dxa"/>
            <w:shd w:val="clear" w:color="auto" w:fill="A6A6A6" w:themeFill="background1" w:themeFillShade="A6"/>
            <w:vAlign w:val="center"/>
          </w:tcPr>
          <w:p w14:paraId="77903927" w14:textId="77777777" w:rsidR="00BC15EB" w:rsidRPr="004E4F81" w:rsidRDefault="00BC15EB" w:rsidP="00BC15EB">
            <w:pPr>
              <w:pStyle w:val="ListParagraph"/>
              <w:ind w:left="0"/>
              <w:jc w:val="center"/>
              <w:rPr>
                <w:rFonts w:cs="Arial"/>
              </w:rPr>
            </w:pPr>
            <w:r w:rsidRPr="004E4F81">
              <w:rPr>
                <w:rFonts w:cs="Arial"/>
              </w:rPr>
              <w:t>July 1, 2018 – June 20, 2019</w:t>
            </w:r>
          </w:p>
        </w:tc>
      </w:tr>
      <w:tr w:rsidR="002524A0" w:rsidRPr="004E4F81" w14:paraId="41A9DA42" w14:textId="77777777" w:rsidTr="004E4F81">
        <w:tc>
          <w:tcPr>
            <w:tcW w:w="4068" w:type="dxa"/>
          </w:tcPr>
          <w:p w14:paraId="1D2A54B6" w14:textId="77777777" w:rsidR="002524A0" w:rsidRPr="004E4F81" w:rsidRDefault="002524A0" w:rsidP="00BC15EB">
            <w:pPr>
              <w:pStyle w:val="ListParagraph"/>
              <w:ind w:left="0"/>
              <w:rPr>
                <w:rFonts w:cs="Arial"/>
              </w:rPr>
            </w:pPr>
            <w:r w:rsidRPr="004E4F81">
              <w:rPr>
                <w:rFonts w:cs="Arial"/>
              </w:rPr>
              <w:t>Application Software / Access License</w:t>
            </w:r>
          </w:p>
        </w:tc>
        <w:sdt>
          <w:sdtPr>
            <w:rPr>
              <w:rFonts w:cs="Arial"/>
            </w:rPr>
            <w:id w:val="-707561965"/>
            <w:placeholder>
              <w:docPart w:val="69F76FD5E4304019940E7806B0E17FEB"/>
            </w:placeholder>
            <w:showingPlcHdr/>
          </w:sdtPr>
          <w:sdtEndPr/>
          <w:sdtContent>
            <w:tc>
              <w:tcPr>
                <w:tcW w:w="1800" w:type="dxa"/>
              </w:tcPr>
              <w:p w14:paraId="7C008AC7" w14:textId="6254016A"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771356586"/>
            <w:placeholder>
              <w:docPart w:val="490B7B28C18246ECABFA31B68A75CDCF"/>
            </w:placeholder>
            <w:showingPlcHdr/>
          </w:sdtPr>
          <w:sdtEndPr/>
          <w:sdtContent>
            <w:tc>
              <w:tcPr>
                <w:tcW w:w="1710" w:type="dxa"/>
              </w:tcPr>
              <w:p w14:paraId="3BD8EB21" w14:textId="5901342D"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1783719495"/>
            <w:placeholder>
              <w:docPart w:val="9720D28335AD4027835832E5EC860919"/>
            </w:placeholder>
            <w:showingPlcHdr/>
          </w:sdtPr>
          <w:sdtEndPr/>
          <w:sdtContent>
            <w:tc>
              <w:tcPr>
                <w:tcW w:w="1710" w:type="dxa"/>
              </w:tcPr>
              <w:p w14:paraId="0BC12DFA" w14:textId="56E31A40"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2125914986"/>
            <w:placeholder>
              <w:docPart w:val="DDFD37AAD0BF4761BCAE6325AEDB43DC"/>
            </w:placeholder>
            <w:showingPlcHdr/>
          </w:sdtPr>
          <w:sdtEndPr/>
          <w:sdtContent>
            <w:tc>
              <w:tcPr>
                <w:tcW w:w="1800" w:type="dxa"/>
              </w:tcPr>
              <w:p w14:paraId="0D0D9342" w14:textId="73C1B301"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2052223672"/>
            <w:placeholder>
              <w:docPart w:val="35661BB3770547DC9DAD49E27C2287D4"/>
            </w:placeholder>
            <w:showingPlcHdr/>
          </w:sdtPr>
          <w:sdtEndPr/>
          <w:sdtContent>
            <w:tc>
              <w:tcPr>
                <w:tcW w:w="1890" w:type="dxa"/>
              </w:tcPr>
              <w:p w14:paraId="5CD710BC" w14:textId="304D3022" w:rsidR="002524A0" w:rsidRPr="004E4F81" w:rsidRDefault="002524A0" w:rsidP="00BC15EB">
                <w:pPr>
                  <w:pStyle w:val="ListParagraph"/>
                  <w:ind w:left="0"/>
                  <w:rPr>
                    <w:rFonts w:cs="Arial"/>
                  </w:rPr>
                </w:pPr>
                <w:r w:rsidRPr="004D1FDA">
                  <w:rPr>
                    <w:rStyle w:val="PlaceholderText"/>
                  </w:rPr>
                  <w:t>Click here to enter text.</w:t>
                </w:r>
              </w:p>
            </w:tc>
          </w:sdtContent>
        </w:sdt>
      </w:tr>
      <w:tr w:rsidR="002524A0" w:rsidRPr="004E4F81" w14:paraId="3B9416BD" w14:textId="77777777" w:rsidTr="004E4F81">
        <w:tc>
          <w:tcPr>
            <w:tcW w:w="4068" w:type="dxa"/>
          </w:tcPr>
          <w:p w14:paraId="5768AA46" w14:textId="77777777" w:rsidR="002524A0" w:rsidRPr="004E4F81" w:rsidRDefault="002524A0" w:rsidP="00266E0B">
            <w:pPr>
              <w:pStyle w:val="ListParagraph"/>
              <w:ind w:left="0"/>
              <w:rPr>
                <w:rFonts w:cs="Arial"/>
              </w:rPr>
            </w:pPr>
            <w:r w:rsidRPr="004E4F81">
              <w:rPr>
                <w:rFonts w:cs="Arial"/>
              </w:rPr>
              <w:t>Initial Implementation</w:t>
            </w:r>
          </w:p>
        </w:tc>
        <w:sdt>
          <w:sdtPr>
            <w:rPr>
              <w:rFonts w:cs="Arial"/>
            </w:rPr>
            <w:id w:val="2115397417"/>
            <w:placeholder>
              <w:docPart w:val="E43CE80DA7E74368849B4CD9B344AD8C"/>
            </w:placeholder>
            <w:showingPlcHdr/>
          </w:sdtPr>
          <w:sdtEndPr/>
          <w:sdtContent>
            <w:tc>
              <w:tcPr>
                <w:tcW w:w="1800" w:type="dxa"/>
              </w:tcPr>
              <w:p w14:paraId="65592A33" w14:textId="715FEBB4"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1919904684"/>
            <w:placeholder>
              <w:docPart w:val="C1A9DF95500D4B36AA098046CB8848ED"/>
            </w:placeholder>
            <w:showingPlcHdr/>
          </w:sdtPr>
          <w:sdtEndPr/>
          <w:sdtContent>
            <w:tc>
              <w:tcPr>
                <w:tcW w:w="1710" w:type="dxa"/>
              </w:tcPr>
              <w:p w14:paraId="28B4E083" w14:textId="02660B29"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747960760"/>
            <w:placeholder>
              <w:docPart w:val="853D222E435B4268A442AC43CAD4A2D0"/>
            </w:placeholder>
            <w:showingPlcHdr/>
          </w:sdtPr>
          <w:sdtEndPr/>
          <w:sdtContent>
            <w:tc>
              <w:tcPr>
                <w:tcW w:w="1710" w:type="dxa"/>
              </w:tcPr>
              <w:p w14:paraId="3E15D057" w14:textId="22A5FDB3"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106204243"/>
            <w:placeholder>
              <w:docPart w:val="FA1078AFF2EA43C3950ECA643AAAC148"/>
            </w:placeholder>
            <w:showingPlcHdr/>
          </w:sdtPr>
          <w:sdtEndPr/>
          <w:sdtContent>
            <w:tc>
              <w:tcPr>
                <w:tcW w:w="1800" w:type="dxa"/>
              </w:tcPr>
              <w:p w14:paraId="65E66FC5" w14:textId="7E70F2A4"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517586210"/>
            <w:placeholder>
              <w:docPart w:val="5BBADDB1007844F3806290A4460F9E50"/>
            </w:placeholder>
            <w:showingPlcHdr/>
          </w:sdtPr>
          <w:sdtEndPr/>
          <w:sdtContent>
            <w:tc>
              <w:tcPr>
                <w:tcW w:w="1890" w:type="dxa"/>
              </w:tcPr>
              <w:p w14:paraId="545AD46C" w14:textId="17A3208A" w:rsidR="002524A0" w:rsidRPr="004E4F81" w:rsidRDefault="002524A0" w:rsidP="00266E0B">
                <w:pPr>
                  <w:pStyle w:val="ListParagraph"/>
                  <w:ind w:left="0"/>
                  <w:rPr>
                    <w:rFonts w:cs="Arial"/>
                  </w:rPr>
                </w:pPr>
                <w:r w:rsidRPr="004D1FDA">
                  <w:rPr>
                    <w:rStyle w:val="PlaceholderText"/>
                  </w:rPr>
                  <w:t>Click here to enter text.</w:t>
                </w:r>
              </w:p>
            </w:tc>
          </w:sdtContent>
        </w:sdt>
      </w:tr>
      <w:tr w:rsidR="002524A0" w:rsidRPr="004E4F81" w14:paraId="5484400B" w14:textId="77777777" w:rsidTr="004E4F81">
        <w:tc>
          <w:tcPr>
            <w:tcW w:w="4068" w:type="dxa"/>
          </w:tcPr>
          <w:p w14:paraId="79626021" w14:textId="77777777" w:rsidR="002524A0" w:rsidRDefault="002524A0" w:rsidP="004E4F81">
            <w:pPr>
              <w:pStyle w:val="ListParagraph"/>
              <w:ind w:left="0"/>
              <w:rPr>
                <w:rFonts w:cs="Arial"/>
              </w:rPr>
            </w:pPr>
            <w:r w:rsidRPr="004E4F81">
              <w:rPr>
                <w:rFonts w:cs="Arial"/>
              </w:rPr>
              <w:t xml:space="preserve">Equipment </w:t>
            </w:r>
          </w:p>
          <w:p w14:paraId="3B3932E4" w14:textId="4F3511AC" w:rsidR="002524A0" w:rsidRPr="004E4F81" w:rsidRDefault="002524A0" w:rsidP="004E4F81">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1889838049"/>
            <w:placeholder>
              <w:docPart w:val="4DEDAA469BB84ED89172A5E3A04B2A1F"/>
            </w:placeholder>
            <w:showingPlcHdr/>
          </w:sdtPr>
          <w:sdtEndPr/>
          <w:sdtContent>
            <w:tc>
              <w:tcPr>
                <w:tcW w:w="1800" w:type="dxa"/>
              </w:tcPr>
              <w:p w14:paraId="1C6233B1" w14:textId="1F0A2BDB"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791171048"/>
            <w:placeholder>
              <w:docPart w:val="806490E1FA0E41DC8BA9560BC3C3FDA2"/>
            </w:placeholder>
            <w:showingPlcHdr/>
          </w:sdtPr>
          <w:sdtEndPr/>
          <w:sdtContent>
            <w:tc>
              <w:tcPr>
                <w:tcW w:w="1710" w:type="dxa"/>
              </w:tcPr>
              <w:p w14:paraId="7E65BF20" w14:textId="6F3C4DFA"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85082706"/>
            <w:placeholder>
              <w:docPart w:val="56508A531EC947B593A01F7123CAF8BA"/>
            </w:placeholder>
            <w:showingPlcHdr/>
          </w:sdtPr>
          <w:sdtEndPr/>
          <w:sdtContent>
            <w:tc>
              <w:tcPr>
                <w:tcW w:w="1710" w:type="dxa"/>
              </w:tcPr>
              <w:p w14:paraId="206226D0" w14:textId="0A2EC17F"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582340408"/>
            <w:placeholder>
              <w:docPart w:val="01B6E9124B4A4C8CB4698AF88461604C"/>
            </w:placeholder>
            <w:showingPlcHdr/>
          </w:sdtPr>
          <w:sdtEndPr/>
          <w:sdtContent>
            <w:tc>
              <w:tcPr>
                <w:tcW w:w="1800" w:type="dxa"/>
              </w:tcPr>
              <w:p w14:paraId="7077BA86" w14:textId="770E1EB1"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831341164"/>
            <w:placeholder>
              <w:docPart w:val="773C1517B135449EABD7B8A0E4265B69"/>
            </w:placeholder>
            <w:showingPlcHdr/>
          </w:sdtPr>
          <w:sdtEndPr/>
          <w:sdtContent>
            <w:tc>
              <w:tcPr>
                <w:tcW w:w="1890" w:type="dxa"/>
              </w:tcPr>
              <w:p w14:paraId="3C3B9307" w14:textId="3EEA07AF" w:rsidR="002524A0" w:rsidRPr="004E4F81" w:rsidRDefault="002524A0" w:rsidP="00266E0B">
                <w:pPr>
                  <w:pStyle w:val="ListParagraph"/>
                  <w:ind w:left="0"/>
                  <w:rPr>
                    <w:rFonts w:cs="Arial"/>
                  </w:rPr>
                </w:pPr>
                <w:r w:rsidRPr="004D1FDA">
                  <w:rPr>
                    <w:rStyle w:val="PlaceholderText"/>
                  </w:rPr>
                  <w:t>Click here to enter text.</w:t>
                </w:r>
              </w:p>
            </w:tc>
          </w:sdtContent>
        </w:sdt>
      </w:tr>
      <w:tr w:rsidR="002524A0" w:rsidRPr="004E4F81" w14:paraId="55665F80" w14:textId="77777777" w:rsidTr="004E4F81">
        <w:tc>
          <w:tcPr>
            <w:tcW w:w="4068" w:type="dxa"/>
          </w:tcPr>
          <w:p w14:paraId="277A8C61" w14:textId="77777777" w:rsidR="002524A0" w:rsidRDefault="002524A0" w:rsidP="00266E0B">
            <w:pPr>
              <w:pStyle w:val="ListParagraph"/>
              <w:ind w:left="0"/>
              <w:rPr>
                <w:rFonts w:cs="Arial"/>
              </w:rPr>
            </w:pPr>
            <w:r w:rsidRPr="004E4F81">
              <w:rPr>
                <w:rFonts w:cs="Arial"/>
              </w:rPr>
              <w:t xml:space="preserve">Training </w:t>
            </w:r>
          </w:p>
          <w:p w14:paraId="7099D14A" w14:textId="41F3C0E3" w:rsidR="002524A0" w:rsidRPr="004E4F81" w:rsidRDefault="002524A0" w:rsidP="004E4F81">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451787862"/>
            <w:placeholder>
              <w:docPart w:val="D0BE61F309464224883A75C8BE393CFA"/>
            </w:placeholder>
            <w:showingPlcHdr/>
          </w:sdtPr>
          <w:sdtEndPr/>
          <w:sdtContent>
            <w:tc>
              <w:tcPr>
                <w:tcW w:w="1800" w:type="dxa"/>
              </w:tcPr>
              <w:p w14:paraId="57FF0848" w14:textId="17CD7149"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99423945"/>
            <w:placeholder>
              <w:docPart w:val="1A5741C6D40548D082453E0CC5D4DE45"/>
            </w:placeholder>
            <w:showingPlcHdr/>
          </w:sdtPr>
          <w:sdtEndPr/>
          <w:sdtContent>
            <w:tc>
              <w:tcPr>
                <w:tcW w:w="1710" w:type="dxa"/>
              </w:tcPr>
              <w:p w14:paraId="6DED8A7F" w14:textId="2612318A"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328799660"/>
            <w:placeholder>
              <w:docPart w:val="879189FB5B174CA797F68E807DA72FB9"/>
            </w:placeholder>
            <w:showingPlcHdr/>
          </w:sdtPr>
          <w:sdtEndPr/>
          <w:sdtContent>
            <w:tc>
              <w:tcPr>
                <w:tcW w:w="1710" w:type="dxa"/>
              </w:tcPr>
              <w:p w14:paraId="4CE709E5" w14:textId="5CD1FE90"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1912299473"/>
            <w:placeholder>
              <w:docPart w:val="AC77340222DC4725A8FBC6691A43DBF8"/>
            </w:placeholder>
            <w:showingPlcHdr/>
          </w:sdtPr>
          <w:sdtEndPr/>
          <w:sdtContent>
            <w:tc>
              <w:tcPr>
                <w:tcW w:w="1800" w:type="dxa"/>
              </w:tcPr>
              <w:p w14:paraId="56737546" w14:textId="3D0B5216"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rPr>
            <w:id w:val="-811563669"/>
            <w:placeholder>
              <w:docPart w:val="63AB6151A7724B1E8A34DDB38EFD9D4F"/>
            </w:placeholder>
            <w:showingPlcHdr/>
          </w:sdtPr>
          <w:sdtEndPr/>
          <w:sdtContent>
            <w:tc>
              <w:tcPr>
                <w:tcW w:w="1890" w:type="dxa"/>
              </w:tcPr>
              <w:p w14:paraId="2666EB87" w14:textId="61BC79CC" w:rsidR="002524A0" w:rsidRPr="004E4F81" w:rsidRDefault="002524A0" w:rsidP="00266E0B">
                <w:pPr>
                  <w:pStyle w:val="ListParagraph"/>
                  <w:ind w:left="0"/>
                  <w:rPr>
                    <w:rFonts w:cs="Arial"/>
                  </w:rPr>
                </w:pPr>
                <w:r w:rsidRPr="004D1FDA">
                  <w:rPr>
                    <w:rStyle w:val="PlaceholderText"/>
                  </w:rPr>
                  <w:t>Click here to enter text.</w:t>
                </w:r>
              </w:p>
            </w:tc>
          </w:sdtContent>
        </w:sdt>
      </w:tr>
      <w:tr w:rsidR="002524A0" w:rsidRPr="004E4F81" w14:paraId="761E023F" w14:textId="77777777" w:rsidTr="004E4F81">
        <w:trPr>
          <w:trHeight w:val="85"/>
        </w:trPr>
        <w:tc>
          <w:tcPr>
            <w:tcW w:w="4068" w:type="dxa"/>
          </w:tcPr>
          <w:p w14:paraId="2C26E746" w14:textId="22F9B2C6" w:rsidR="002524A0" w:rsidRPr="004E4F81" w:rsidRDefault="002524A0" w:rsidP="00BC15EB">
            <w:pPr>
              <w:pStyle w:val="ListParagraph"/>
              <w:ind w:left="0"/>
              <w:rPr>
                <w:rFonts w:cs="Arial"/>
              </w:rPr>
            </w:pPr>
            <w:r w:rsidRPr="004E4F81">
              <w:rPr>
                <w:rFonts w:cs="Arial"/>
              </w:rPr>
              <w:t>Maintenance and ongoing support</w:t>
            </w:r>
          </w:p>
        </w:tc>
        <w:sdt>
          <w:sdtPr>
            <w:rPr>
              <w:rFonts w:cs="Arial"/>
            </w:rPr>
            <w:id w:val="1403321675"/>
            <w:placeholder>
              <w:docPart w:val="6BDB4F6E699B448EA88D5DFA5010EC25"/>
            </w:placeholder>
            <w:showingPlcHdr/>
          </w:sdtPr>
          <w:sdtEndPr/>
          <w:sdtContent>
            <w:tc>
              <w:tcPr>
                <w:tcW w:w="1800" w:type="dxa"/>
              </w:tcPr>
              <w:p w14:paraId="6B834557" w14:textId="4138C2F1"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318662393"/>
            <w:placeholder>
              <w:docPart w:val="0E84940BCB6C445DA0058423F8BB5110"/>
            </w:placeholder>
            <w:showingPlcHdr/>
          </w:sdtPr>
          <w:sdtEndPr/>
          <w:sdtContent>
            <w:tc>
              <w:tcPr>
                <w:tcW w:w="1710" w:type="dxa"/>
              </w:tcPr>
              <w:p w14:paraId="2607FD70" w14:textId="016CA920"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389384294"/>
            <w:placeholder>
              <w:docPart w:val="D9A526F4B1094CB0AA3DA746A11CA4C1"/>
            </w:placeholder>
            <w:showingPlcHdr/>
          </w:sdtPr>
          <w:sdtEndPr/>
          <w:sdtContent>
            <w:tc>
              <w:tcPr>
                <w:tcW w:w="1710" w:type="dxa"/>
              </w:tcPr>
              <w:p w14:paraId="1B927BA5" w14:textId="08A55B92"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125785701"/>
            <w:placeholder>
              <w:docPart w:val="46D56167241F41BB9B1D7310B7CBE73A"/>
            </w:placeholder>
            <w:showingPlcHdr/>
          </w:sdtPr>
          <w:sdtEndPr/>
          <w:sdtContent>
            <w:tc>
              <w:tcPr>
                <w:tcW w:w="1800" w:type="dxa"/>
              </w:tcPr>
              <w:p w14:paraId="5D9E2721" w14:textId="01D41A00"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rPr>
            <w:id w:val="-1004211930"/>
            <w:placeholder>
              <w:docPart w:val="882C3355D7214E5EB6E189D52250A463"/>
            </w:placeholder>
            <w:showingPlcHdr/>
          </w:sdtPr>
          <w:sdtEndPr/>
          <w:sdtContent>
            <w:tc>
              <w:tcPr>
                <w:tcW w:w="1890" w:type="dxa"/>
              </w:tcPr>
              <w:p w14:paraId="1750140D" w14:textId="5AA069AB" w:rsidR="002524A0" w:rsidRPr="004E4F81" w:rsidRDefault="002524A0" w:rsidP="00BC15EB">
                <w:pPr>
                  <w:pStyle w:val="ListParagraph"/>
                  <w:ind w:left="0"/>
                  <w:rPr>
                    <w:rFonts w:cs="Arial"/>
                  </w:rPr>
                </w:pPr>
                <w:r w:rsidRPr="004D1FDA">
                  <w:rPr>
                    <w:rStyle w:val="PlaceholderText"/>
                  </w:rPr>
                  <w:t>Click here to enter text.</w:t>
                </w:r>
              </w:p>
            </w:tc>
          </w:sdtContent>
        </w:sdt>
      </w:tr>
    </w:tbl>
    <w:p w14:paraId="2E68C531" w14:textId="3931C45A" w:rsidR="00DB08E4" w:rsidRPr="00831C0D" w:rsidRDefault="002C6062" w:rsidP="00DB08E4">
      <w:pPr>
        <w:rPr>
          <w:rFonts w:cs="Arial"/>
        </w:rPr>
        <w:sectPr w:rsidR="00DB08E4" w:rsidRPr="00831C0D" w:rsidSect="00D47CF1">
          <w:headerReference w:type="default" r:id="rId14"/>
          <w:pgSz w:w="15840" w:h="12240" w:orient="landscape"/>
          <w:pgMar w:top="720" w:right="720" w:bottom="720" w:left="720" w:header="720" w:footer="720" w:gutter="0"/>
          <w:cols w:space="720"/>
          <w:docGrid w:linePitch="360"/>
        </w:sectPr>
      </w:pPr>
      <w:r w:rsidRPr="00034AEF">
        <w:rPr>
          <w:rFonts w:cs="Arial"/>
          <w:b/>
        </w:rPr>
        <w:t xml:space="preserve">Volume Discount: </w:t>
      </w:r>
      <w:r w:rsidR="00586EA1">
        <w:rPr>
          <w:rFonts w:cs="Arial"/>
        </w:rPr>
        <w:t>Please provide a separate table with breakouts for volume pricing discount</w:t>
      </w:r>
      <w:r w:rsidR="00C263B8">
        <w:rPr>
          <w:rFonts w:cs="Arial"/>
        </w:rPr>
        <w:t>s</w:t>
      </w:r>
      <w:r w:rsidR="00586EA1">
        <w:rPr>
          <w:rFonts w:cs="Arial"/>
        </w:rPr>
        <w:t>.</w:t>
      </w:r>
    </w:p>
    <w:p w14:paraId="1700D654" w14:textId="716B54CC" w:rsidR="00A31E26" w:rsidRPr="00A31E26" w:rsidRDefault="00A31E26" w:rsidP="00742DC5">
      <w:pPr>
        <w:spacing w:after="0" w:line="240" w:lineRule="auto"/>
        <w:jc w:val="center"/>
        <w:rPr>
          <w:rFonts w:cs="Arial"/>
          <w:b/>
          <w:caps/>
          <w:sz w:val="28"/>
          <w:szCs w:val="28"/>
        </w:rPr>
      </w:pPr>
      <w:r w:rsidRPr="00A31E26">
        <w:rPr>
          <w:rFonts w:cs="Arial"/>
          <w:b/>
          <w:caps/>
          <w:sz w:val="28"/>
          <w:szCs w:val="28"/>
        </w:rPr>
        <w:lastRenderedPageBreak/>
        <w:t xml:space="preserve">attachment </w:t>
      </w:r>
      <w:r w:rsidR="001F2BF6">
        <w:rPr>
          <w:rFonts w:cs="Arial"/>
          <w:b/>
          <w:caps/>
          <w:sz w:val="28"/>
          <w:szCs w:val="28"/>
        </w:rPr>
        <w:t>B-3</w:t>
      </w:r>
    </w:p>
    <w:p w14:paraId="2E68C532" w14:textId="3C651D9E" w:rsidR="00BE372E" w:rsidRPr="00831C0D" w:rsidRDefault="001F2BF6" w:rsidP="00742DC5">
      <w:pPr>
        <w:spacing w:after="0" w:line="240" w:lineRule="auto"/>
        <w:jc w:val="center"/>
        <w:rPr>
          <w:rFonts w:cs="Arial"/>
          <w:b/>
          <w:caps/>
          <w:sz w:val="28"/>
          <w:szCs w:val="28"/>
        </w:rPr>
      </w:pPr>
      <w:r>
        <w:rPr>
          <w:rFonts w:cs="Arial"/>
          <w:b/>
          <w:caps/>
          <w:sz w:val="28"/>
          <w:szCs w:val="28"/>
        </w:rPr>
        <w:t>COST PROPOSAL</w:t>
      </w:r>
      <w:r w:rsidR="00742DC5" w:rsidRPr="00A31E26">
        <w:rPr>
          <w:rFonts w:cs="Arial"/>
          <w:b/>
          <w:caps/>
          <w:sz w:val="28"/>
          <w:szCs w:val="28"/>
        </w:rPr>
        <w:t xml:space="preserve"> </w:t>
      </w:r>
      <w:r>
        <w:rPr>
          <w:rFonts w:cs="Arial"/>
          <w:b/>
          <w:caps/>
          <w:sz w:val="28"/>
          <w:szCs w:val="28"/>
        </w:rPr>
        <w:t>–</w:t>
      </w:r>
      <w:r w:rsidR="00742DC5" w:rsidRPr="00A31E26">
        <w:rPr>
          <w:rFonts w:cs="Arial"/>
          <w:b/>
          <w:caps/>
          <w:sz w:val="28"/>
          <w:szCs w:val="28"/>
        </w:rPr>
        <w:t xml:space="preserve"> </w:t>
      </w:r>
      <w:r>
        <w:rPr>
          <w:rFonts w:cs="Arial"/>
          <w:b/>
          <w:sz w:val="28"/>
          <w:szCs w:val="28"/>
        </w:rPr>
        <w:t>CONTRACTOR CERTIFICATIONS</w:t>
      </w:r>
    </w:p>
    <w:p w14:paraId="49782A73" w14:textId="77777777" w:rsidR="004E4F81" w:rsidRPr="00271DF2" w:rsidRDefault="004E4F81" w:rsidP="00271DF2"/>
    <w:p w14:paraId="22016B53" w14:textId="196B6D75" w:rsidR="004E4F81" w:rsidRDefault="004E4F81" w:rsidP="00271DF2">
      <w:pPr>
        <w:pStyle w:val="ListParagraph"/>
        <w:spacing w:before="240" w:after="240" w:line="240" w:lineRule="auto"/>
        <w:ind w:left="0"/>
        <w:contextualSpacing w:val="0"/>
        <w:jc w:val="both"/>
        <w:rPr>
          <w:rFonts w:cs="Arial"/>
        </w:rPr>
      </w:pPr>
      <w:r w:rsidRPr="00691888">
        <w:rPr>
          <w:rFonts w:cs="Arial"/>
        </w:rPr>
        <w:t xml:space="preserve">Bidders must include a cost for </w:t>
      </w:r>
      <w:r w:rsidR="00187AA5">
        <w:rPr>
          <w:rFonts w:cs="Arial"/>
        </w:rPr>
        <w:t>a contractor certification system</w:t>
      </w:r>
      <w:r w:rsidRPr="00691888">
        <w:rPr>
          <w:rFonts w:cs="Arial"/>
        </w:rPr>
        <w:t>. The total cost must include direct, indirect and overhead costs incurred in the performance of the work.  The Court reserves the right to negotiate final fees with the selected Contractor(s). Proposals must fully describe all costs to the Court as part of this system. Bidders may also include other documents as information to further explain the proposed costs.</w:t>
      </w:r>
    </w:p>
    <w:p w14:paraId="61A5A0DC" w14:textId="77777777" w:rsidR="00721B5C" w:rsidRDefault="00721B5C" w:rsidP="00721B5C">
      <w:pPr>
        <w:pStyle w:val="ListParagraph"/>
        <w:ind w:left="0"/>
        <w:jc w:val="both"/>
        <w:rPr>
          <w:rFonts w:cs="Arial"/>
        </w:rPr>
      </w:pPr>
    </w:p>
    <w:p w14:paraId="2A18FAFB" w14:textId="77777777" w:rsidR="00721B5C" w:rsidRPr="00721B5C" w:rsidRDefault="00721B5C" w:rsidP="00721B5C">
      <w:pPr>
        <w:pStyle w:val="ListParagraph"/>
        <w:ind w:left="0"/>
        <w:rPr>
          <w:rFonts w:cs="Arial"/>
          <w:b/>
          <w:sz w:val="28"/>
          <w:szCs w:val="28"/>
        </w:rPr>
      </w:pPr>
      <w:sdt>
        <w:sdtPr>
          <w:rPr>
            <w:rFonts w:cs="Arial"/>
            <w:b/>
            <w:sz w:val="30"/>
            <w:szCs w:val="30"/>
            <w:highlight w:val="yellow"/>
          </w:rPr>
          <w:id w:val="2011478233"/>
          <w14:checkbox>
            <w14:checked w14:val="0"/>
            <w14:checkedState w14:val="2612" w14:font="MS Gothic"/>
            <w14:uncheckedState w14:val="2610" w14:font="MS Gothic"/>
          </w14:checkbox>
        </w:sdtPr>
        <w:sdtContent>
          <w:r>
            <w:rPr>
              <w:rFonts w:ascii="MS Gothic" w:eastAsia="MS Gothic" w:hAnsi="MS Gothic" w:cs="Arial" w:hint="eastAsia"/>
              <w:b/>
              <w:sz w:val="30"/>
              <w:szCs w:val="30"/>
              <w:highlight w:val="yellow"/>
            </w:rPr>
            <w:t>☐</w:t>
          </w:r>
        </w:sdtContent>
      </w:sdt>
      <w:r w:rsidRPr="00721B5C">
        <w:rPr>
          <w:rFonts w:cs="Arial"/>
          <w:b/>
          <w:sz w:val="28"/>
          <w:szCs w:val="28"/>
          <w:highlight w:val="yellow"/>
        </w:rPr>
        <w:t>Please check this box if you are not submitting a bid for this service</w:t>
      </w:r>
    </w:p>
    <w:p w14:paraId="1B61279B" w14:textId="77777777" w:rsidR="00721B5C" w:rsidRDefault="00721B5C" w:rsidP="00721B5C">
      <w:pPr>
        <w:pStyle w:val="ListParagraph"/>
        <w:ind w:left="0"/>
        <w:rPr>
          <w:rFonts w:cs="Arial"/>
        </w:rPr>
      </w:pPr>
    </w:p>
    <w:tbl>
      <w:tblPr>
        <w:tblStyle w:val="TableGrid"/>
        <w:tblW w:w="12978" w:type="dxa"/>
        <w:tblLayout w:type="fixed"/>
        <w:tblLook w:val="04A0" w:firstRow="1" w:lastRow="0" w:firstColumn="1" w:lastColumn="0" w:noHBand="0" w:noVBand="1"/>
      </w:tblPr>
      <w:tblGrid>
        <w:gridCol w:w="4068"/>
        <w:gridCol w:w="1800"/>
        <w:gridCol w:w="1710"/>
        <w:gridCol w:w="1710"/>
        <w:gridCol w:w="1800"/>
        <w:gridCol w:w="1890"/>
      </w:tblGrid>
      <w:tr w:rsidR="00271DF2" w:rsidRPr="00831C0D" w14:paraId="2FC905BB" w14:textId="77777777" w:rsidTr="00952378">
        <w:trPr>
          <w:tblHeader/>
        </w:trPr>
        <w:tc>
          <w:tcPr>
            <w:tcW w:w="12978" w:type="dxa"/>
            <w:gridSpan w:val="6"/>
            <w:shd w:val="clear" w:color="auto" w:fill="C2D69B" w:themeFill="accent3" w:themeFillTint="99"/>
            <w:vAlign w:val="center"/>
          </w:tcPr>
          <w:p w14:paraId="7EB2E35B" w14:textId="393BB3AF" w:rsidR="00271DF2" w:rsidRPr="00831C0D" w:rsidRDefault="00271DF2" w:rsidP="00952378">
            <w:pPr>
              <w:pStyle w:val="ListParagraph"/>
              <w:spacing w:before="60" w:after="60"/>
              <w:ind w:left="0"/>
              <w:contextualSpacing w:val="0"/>
              <w:jc w:val="center"/>
              <w:rPr>
                <w:rFonts w:cs="Arial"/>
              </w:rPr>
            </w:pPr>
            <w:r>
              <w:rPr>
                <w:rFonts w:cs="Arial"/>
                <w:b/>
              </w:rPr>
              <w:t>OPTION 1 – Flat Rate</w:t>
            </w:r>
          </w:p>
        </w:tc>
      </w:tr>
      <w:tr w:rsidR="00271DF2" w:rsidRPr="00831C0D" w14:paraId="1F9988E2" w14:textId="77777777" w:rsidTr="00952378">
        <w:trPr>
          <w:tblHeader/>
        </w:trPr>
        <w:tc>
          <w:tcPr>
            <w:tcW w:w="12978" w:type="dxa"/>
            <w:gridSpan w:val="6"/>
            <w:shd w:val="clear" w:color="auto" w:fill="D9D9D9" w:themeFill="background1" w:themeFillShade="D9"/>
            <w:vAlign w:val="center"/>
          </w:tcPr>
          <w:p w14:paraId="4DEDB185" w14:textId="77777777" w:rsidR="00271DF2" w:rsidRPr="004E4F81" w:rsidRDefault="00271DF2" w:rsidP="00952378">
            <w:pPr>
              <w:rPr>
                <w:rFonts w:cs="Arial"/>
              </w:rPr>
            </w:pPr>
          </w:p>
          <w:p w14:paraId="32C02C4F" w14:textId="77777777" w:rsidR="00271DF2" w:rsidRPr="004E4F81" w:rsidRDefault="00271DF2" w:rsidP="00952378">
            <w:pPr>
              <w:rPr>
                <w:rFonts w:cs="Arial"/>
              </w:rPr>
            </w:pPr>
            <w:r w:rsidRPr="004E4F81">
              <w:rPr>
                <w:rFonts w:cs="Arial"/>
              </w:rPr>
              <w:t>This cost must include all of the following:</w:t>
            </w:r>
          </w:p>
          <w:p w14:paraId="1170A93F" w14:textId="77777777" w:rsidR="00271DF2" w:rsidRPr="00831C0D" w:rsidRDefault="00271DF2" w:rsidP="00952378">
            <w:pPr>
              <w:pStyle w:val="ListParagraph"/>
              <w:numPr>
                <w:ilvl w:val="0"/>
                <w:numId w:val="2"/>
              </w:numPr>
              <w:ind w:left="1080"/>
              <w:rPr>
                <w:rFonts w:cs="Arial"/>
              </w:rPr>
            </w:pPr>
            <w:r w:rsidRPr="00831C0D">
              <w:rPr>
                <w:rFonts w:cs="Arial"/>
              </w:rPr>
              <w:t xml:space="preserve">Application Software/ Access License </w:t>
            </w:r>
          </w:p>
          <w:p w14:paraId="2A19817F" w14:textId="77777777" w:rsidR="00271DF2" w:rsidRPr="00831C0D" w:rsidRDefault="00271DF2" w:rsidP="00952378">
            <w:pPr>
              <w:pStyle w:val="ListParagraph"/>
              <w:numPr>
                <w:ilvl w:val="0"/>
                <w:numId w:val="2"/>
              </w:numPr>
              <w:ind w:left="1080"/>
              <w:rPr>
                <w:rFonts w:cs="Arial"/>
              </w:rPr>
            </w:pPr>
            <w:r w:rsidRPr="00831C0D">
              <w:rPr>
                <w:rFonts w:cs="Arial"/>
              </w:rPr>
              <w:t>Training</w:t>
            </w:r>
          </w:p>
          <w:p w14:paraId="2F89B40A" w14:textId="77777777" w:rsidR="00271DF2" w:rsidRPr="00831C0D" w:rsidRDefault="00271DF2" w:rsidP="00952378">
            <w:pPr>
              <w:pStyle w:val="ListParagraph"/>
              <w:numPr>
                <w:ilvl w:val="0"/>
                <w:numId w:val="2"/>
              </w:numPr>
              <w:ind w:left="1080"/>
              <w:rPr>
                <w:rFonts w:cs="Arial"/>
              </w:rPr>
            </w:pPr>
            <w:r w:rsidRPr="00831C0D">
              <w:rPr>
                <w:rFonts w:cs="Arial"/>
              </w:rPr>
              <w:t>Maintenance and ongoing support</w:t>
            </w:r>
          </w:p>
          <w:p w14:paraId="50CCA15F" w14:textId="36CB8CB6" w:rsidR="00271DF2" w:rsidRPr="00831C0D" w:rsidRDefault="00271DF2" w:rsidP="00952378">
            <w:pPr>
              <w:pStyle w:val="ListParagraph"/>
              <w:numPr>
                <w:ilvl w:val="0"/>
                <w:numId w:val="2"/>
              </w:numPr>
              <w:ind w:left="1080"/>
              <w:rPr>
                <w:rFonts w:cs="Arial"/>
              </w:rPr>
            </w:pPr>
            <w:r w:rsidRPr="00831C0D">
              <w:rPr>
                <w:rFonts w:cs="Arial"/>
              </w:rPr>
              <w:t xml:space="preserve">Support up to </w:t>
            </w:r>
            <w:r w:rsidR="0032752B">
              <w:rPr>
                <w:rFonts w:cs="Arial"/>
              </w:rPr>
              <w:t>6</w:t>
            </w:r>
            <w:r w:rsidR="0032752B" w:rsidRPr="00831C0D">
              <w:rPr>
                <w:rFonts w:cs="Arial"/>
              </w:rPr>
              <w:t xml:space="preserve">00 </w:t>
            </w:r>
            <w:r w:rsidRPr="00831C0D">
              <w:rPr>
                <w:rFonts w:cs="Arial"/>
              </w:rPr>
              <w:t>Contractors</w:t>
            </w:r>
            <w:r w:rsidR="0032752B">
              <w:rPr>
                <w:rFonts w:cs="Arial"/>
              </w:rPr>
              <w:t xml:space="preserve"> per year. </w:t>
            </w:r>
          </w:p>
          <w:p w14:paraId="5557AD20" w14:textId="77777777" w:rsidR="00271DF2" w:rsidRPr="00831C0D" w:rsidRDefault="00271DF2" w:rsidP="00952378">
            <w:pPr>
              <w:pStyle w:val="ListParagraph"/>
              <w:ind w:left="0"/>
              <w:jc w:val="center"/>
              <w:rPr>
                <w:rFonts w:cs="Arial"/>
              </w:rPr>
            </w:pPr>
          </w:p>
        </w:tc>
      </w:tr>
      <w:tr w:rsidR="00271DF2" w:rsidRPr="00831C0D" w14:paraId="5B940A59" w14:textId="77777777" w:rsidTr="00952378">
        <w:trPr>
          <w:tblHeader/>
        </w:trPr>
        <w:tc>
          <w:tcPr>
            <w:tcW w:w="4068" w:type="dxa"/>
            <w:vMerge w:val="restart"/>
            <w:shd w:val="clear" w:color="auto" w:fill="A6A6A6" w:themeFill="background1" w:themeFillShade="A6"/>
            <w:vAlign w:val="center"/>
          </w:tcPr>
          <w:p w14:paraId="6024FAED" w14:textId="77777777" w:rsidR="00271DF2" w:rsidRPr="00831C0D" w:rsidRDefault="00271DF2" w:rsidP="00952378">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14:paraId="05BB321D" w14:textId="77777777" w:rsidR="00271DF2" w:rsidRPr="00831C0D" w:rsidRDefault="00271DF2" w:rsidP="00952378">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14:paraId="797E381B" w14:textId="77777777" w:rsidR="00271DF2" w:rsidRPr="00831C0D" w:rsidRDefault="00271DF2" w:rsidP="00952378">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14:paraId="7A3B5F23" w14:textId="77777777" w:rsidR="00271DF2" w:rsidRPr="00831C0D" w:rsidRDefault="00271DF2" w:rsidP="00952378">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14:paraId="52BDC12B" w14:textId="77777777" w:rsidR="00271DF2" w:rsidRPr="00831C0D" w:rsidRDefault="00271DF2" w:rsidP="00952378">
            <w:pPr>
              <w:pStyle w:val="ListParagraph"/>
              <w:ind w:left="0"/>
              <w:jc w:val="center"/>
              <w:rPr>
                <w:rFonts w:cs="Arial"/>
              </w:rPr>
            </w:pPr>
            <w:r w:rsidRPr="00831C0D">
              <w:rPr>
                <w:rFonts w:cs="Arial"/>
              </w:rPr>
              <w:t>Year 4 Cost</w:t>
            </w:r>
          </w:p>
        </w:tc>
        <w:tc>
          <w:tcPr>
            <w:tcW w:w="1890" w:type="dxa"/>
            <w:shd w:val="clear" w:color="auto" w:fill="A6A6A6" w:themeFill="background1" w:themeFillShade="A6"/>
            <w:vAlign w:val="center"/>
          </w:tcPr>
          <w:p w14:paraId="54A86769" w14:textId="77777777" w:rsidR="00271DF2" w:rsidRPr="00831C0D" w:rsidRDefault="00271DF2" w:rsidP="00952378">
            <w:pPr>
              <w:pStyle w:val="ListParagraph"/>
              <w:ind w:left="0"/>
              <w:jc w:val="center"/>
              <w:rPr>
                <w:rFonts w:cs="Arial"/>
              </w:rPr>
            </w:pPr>
            <w:r w:rsidRPr="00831C0D">
              <w:rPr>
                <w:rFonts w:cs="Arial"/>
              </w:rPr>
              <w:t>Year 5 Cost</w:t>
            </w:r>
          </w:p>
        </w:tc>
      </w:tr>
      <w:tr w:rsidR="00271DF2" w:rsidRPr="00831C0D" w14:paraId="5A340802" w14:textId="77777777" w:rsidTr="00952378">
        <w:trPr>
          <w:tblHeader/>
        </w:trPr>
        <w:tc>
          <w:tcPr>
            <w:tcW w:w="4068" w:type="dxa"/>
            <w:vMerge/>
            <w:shd w:val="clear" w:color="auto" w:fill="A6A6A6" w:themeFill="background1" w:themeFillShade="A6"/>
            <w:vAlign w:val="center"/>
          </w:tcPr>
          <w:p w14:paraId="595DE50D" w14:textId="77777777" w:rsidR="00271DF2" w:rsidRPr="00831C0D" w:rsidRDefault="00271DF2" w:rsidP="00952378">
            <w:pPr>
              <w:pStyle w:val="ListParagraph"/>
              <w:ind w:left="0"/>
              <w:jc w:val="center"/>
              <w:rPr>
                <w:rFonts w:cs="Arial"/>
              </w:rPr>
            </w:pPr>
          </w:p>
        </w:tc>
        <w:tc>
          <w:tcPr>
            <w:tcW w:w="1800" w:type="dxa"/>
            <w:shd w:val="clear" w:color="auto" w:fill="A6A6A6" w:themeFill="background1" w:themeFillShade="A6"/>
            <w:vAlign w:val="center"/>
          </w:tcPr>
          <w:p w14:paraId="02291312" w14:textId="77777777" w:rsidR="00271DF2" w:rsidRPr="00831C0D" w:rsidRDefault="00271DF2" w:rsidP="00952378">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14:paraId="7CCD49DD" w14:textId="77777777" w:rsidR="00271DF2" w:rsidRPr="00831C0D" w:rsidRDefault="00271DF2" w:rsidP="00952378">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14:paraId="6A97A98F" w14:textId="77777777" w:rsidR="00271DF2" w:rsidRPr="00831C0D" w:rsidRDefault="00271DF2" w:rsidP="00952378">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14:paraId="5750B089" w14:textId="77777777" w:rsidR="00271DF2" w:rsidRPr="00831C0D" w:rsidRDefault="00271DF2" w:rsidP="00952378">
            <w:pPr>
              <w:pStyle w:val="ListParagraph"/>
              <w:ind w:left="0"/>
              <w:jc w:val="center"/>
              <w:rPr>
                <w:rFonts w:cs="Arial"/>
              </w:rPr>
            </w:pPr>
            <w:r w:rsidRPr="00831C0D">
              <w:rPr>
                <w:rFonts w:cs="Arial"/>
              </w:rPr>
              <w:t>July 1, 2017 – June 30, 2018</w:t>
            </w:r>
          </w:p>
        </w:tc>
        <w:tc>
          <w:tcPr>
            <w:tcW w:w="1890" w:type="dxa"/>
            <w:shd w:val="clear" w:color="auto" w:fill="A6A6A6" w:themeFill="background1" w:themeFillShade="A6"/>
            <w:vAlign w:val="center"/>
          </w:tcPr>
          <w:p w14:paraId="4D914C96" w14:textId="77777777" w:rsidR="00271DF2" w:rsidRPr="00831C0D" w:rsidRDefault="00271DF2" w:rsidP="00952378">
            <w:pPr>
              <w:pStyle w:val="ListParagraph"/>
              <w:ind w:left="0"/>
              <w:jc w:val="center"/>
              <w:rPr>
                <w:rFonts w:cs="Arial"/>
              </w:rPr>
            </w:pPr>
            <w:r w:rsidRPr="00831C0D">
              <w:rPr>
                <w:rFonts w:cs="Arial"/>
              </w:rPr>
              <w:t>July 1, 2018 – June 20, 2019</w:t>
            </w:r>
          </w:p>
        </w:tc>
      </w:tr>
      <w:tr w:rsidR="002524A0" w:rsidRPr="00831C0D" w14:paraId="36369314" w14:textId="77777777" w:rsidTr="00952378">
        <w:tc>
          <w:tcPr>
            <w:tcW w:w="4068" w:type="dxa"/>
          </w:tcPr>
          <w:p w14:paraId="192415B0" w14:textId="77777777" w:rsidR="002524A0" w:rsidRPr="00831C0D" w:rsidRDefault="002524A0" w:rsidP="00952378">
            <w:pPr>
              <w:pStyle w:val="ListParagraph"/>
              <w:ind w:left="0"/>
              <w:rPr>
                <w:rFonts w:cs="Arial"/>
              </w:rPr>
            </w:pPr>
            <w:r w:rsidRPr="004E4F81">
              <w:rPr>
                <w:rFonts w:cs="Arial"/>
              </w:rPr>
              <w:t>Application Software / Access License</w:t>
            </w:r>
          </w:p>
        </w:tc>
        <w:sdt>
          <w:sdtPr>
            <w:rPr>
              <w:rFonts w:cs="Arial"/>
            </w:rPr>
            <w:id w:val="-1674563333"/>
            <w:placeholder>
              <w:docPart w:val="8F960D6FD30A445DBA0E9246F194628A"/>
            </w:placeholder>
            <w:showingPlcHdr/>
          </w:sdtPr>
          <w:sdtEndPr/>
          <w:sdtContent>
            <w:tc>
              <w:tcPr>
                <w:tcW w:w="1800" w:type="dxa"/>
              </w:tcPr>
              <w:p w14:paraId="1860B610" w14:textId="35B08C8D"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705017050"/>
            <w:placeholder>
              <w:docPart w:val="11B6B4B9ABBD4642A5D936D820FC188B"/>
            </w:placeholder>
            <w:showingPlcHdr/>
          </w:sdtPr>
          <w:sdtEndPr/>
          <w:sdtContent>
            <w:tc>
              <w:tcPr>
                <w:tcW w:w="1710" w:type="dxa"/>
              </w:tcPr>
              <w:p w14:paraId="51355555" w14:textId="192D3AFC"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2002932937"/>
            <w:placeholder>
              <w:docPart w:val="87BD404841E84CC894751B75459ACFD7"/>
            </w:placeholder>
            <w:showingPlcHdr/>
          </w:sdtPr>
          <w:sdtEndPr/>
          <w:sdtContent>
            <w:tc>
              <w:tcPr>
                <w:tcW w:w="1710" w:type="dxa"/>
              </w:tcPr>
              <w:p w14:paraId="06178FB3" w14:textId="79C24BDB"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757509261"/>
            <w:placeholder>
              <w:docPart w:val="4443B5395E024E379C660A4E11036D54"/>
            </w:placeholder>
            <w:showingPlcHdr/>
          </w:sdtPr>
          <w:sdtEndPr/>
          <w:sdtContent>
            <w:tc>
              <w:tcPr>
                <w:tcW w:w="1800" w:type="dxa"/>
              </w:tcPr>
              <w:p w14:paraId="50F07621" w14:textId="271083AE"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157068536"/>
            <w:placeholder>
              <w:docPart w:val="C4D27BEBAFFA4D64949C415E84C6793A"/>
            </w:placeholder>
            <w:showingPlcHdr/>
          </w:sdtPr>
          <w:sdtEndPr/>
          <w:sdtContent>
            <w:tc>
              <w:tcPr>
                <w:tcW w:w="1890" w:type="dxa"/>
              </w:tcPr>
              <w:p w14:paraId="33F0C15B" w14:textId="2C7A66B3"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14:paraId="43C8C7A5" w14:textId="77777777" w:rsidTr="00952378">
        <w:tc>
          <w:tcPr>
            <w:tcW w:w="4068" w:type="dxa"/>
          </w:tcPr>
          <w:p w14:paraId="66B549FE" w14:textId="77777777" w:rsidR="002524A0" w:rsidRPr="00831C0D" w:rsidRDefault="002524A0" w:rsidP="00952378">
            <w:pPr>
              <w:pStyle w:val="ListParagraph"/>
              <w:ind w:left="0"/>
              <w:rPr>
                <w:rFonts w:cs="Arial"/>
              </w:rPr>
            </w:pPr>
            <w:r w:rsidRPr="004E4F81">
              <w:rPr>
                <w:rFonts w:cs="Arial"/>
              </w:rPr>
              <w:t>Initial Implementation</w:t>
            </w:r>
          </w:p>
        </w:tc>
        <w:sdt>
          <w:sdtPr>
            <w:rPr>
              <w:rFonts w:cs="Arial"/>
            </w:rPr>
            <w:id w:val="-1703773824"/>
            <w:placeholder>
              <w:docPart w:val="94822107737E48C6990EA66D24A89F0A"/>
            </w:placeholder>
            <w:showingPlcHdr/>
          </w:sdtPr>
          <w:sdtEndPr/>
          <w:sdtContent>
            <w:tc>
              <w:tcPr>
                <w:tcW w:w="1800" w:type="dxa"/>
              </w:tcPr>
              <w:p w14:paraId="53E48C69" w14:textId="38360853"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257717456"/>
            <w:placeholder>
              <w:docPart w:val="16D0C250855B41659EB762FFE5B9AD25"/>
            </w:placeholder>
            <w:showingPlcHdr/>
          </w:sdtPr>
          <w:sdtEndPr/>
          <w:sdtContent>
            <w:tc>
              <w:tcPr>
                <w:tcW w:w="1710" w:type="dxa"/>
              </w:tcPr>
              <w:p w14:paraId="01EB6AA5" w14:textId="79209B0A"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2024084609"/>
            <w:placeholder>
              <w:docPart w:val="7EF21A37AF114AD09AEB7A07507438B5"/>
            </w:placeholder>
            <w:showingPlcHdr/>
          </w:sdtPr>
          <w:sdtEndPr/>
          <w:sdtContent>
            <w:tc>
              <w:tcPr>
                <w:tcW w:w="1710" w:type="dxa"/>
              </w:tcPr>
              <w:p w14:paraId="3F66EEE5" w14:textId="6EE39392"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687905744"/>
            <w:placeholder>
              <w:docPart w:val="CF2253DE0650418687CF5EE4C70F930B"/>
            </w:placeholder>
            <w:showingPlcHdr/>
          </w:sdtPr>
          <w:sdtEndPr/>
          <w:sdtContent>
            <w:tc>
              <w:tcPr>
                <w:tcW w:w="1800" w:type="dxa"/>
              </w:tcPr>
              <w:p w14:paraId="6AE78E73" w14:textId="3B2D6919"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406996257"/>
            <w:placeholder>
              <w:docPart w:val="FAAE1C1FD0BA4EA6A85CA6AD8AA3F490"/>
            </w:placeholder>
            <w:showingPlcHdr/>
          </w:sdtPr>
          <w:sdtEndPr/>
          <w:sdtContent>
            <w:tc>
              <w:tcPr>
                <w:tcW w:w="1890" w:type="dxa"/>
              </w:tcPr>
              <w:p w14:paraId="5050B8A7" w14:textId="384DB873"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14:paraId="0773D159" w14:textId="77777777" w:rsidTr="00952378">
        <w:tc>
          <w:tcPr>
            <w:tcW w:w="4068" w:type="dxa"/>
          </w:tcPr>
          <w:p w14:paraId="089FCAC7" w14:textId="77777777" w:rsidR="002524A0" w:rsidRDefault="002524A0" w:rsidP="00952378">
            <w:pPr>
              <w:pStyle w:val="ListParagraph"/>
              <w:ind w:left="0"/>
              <w:rPr>
                <w:rFonts w:cs="Arial"/>
              </w:rPr>
            </w:pPr>
            <w:r w:rsidRPr="004E4F81">
              <w:rPr>
                <w:rFonts w:cs="Arial"/>
              </w:rPr>
              <w:t xml:space="preserve">Equipment </w:t>
            </w:r>
          </w:p>
          <w:p w14:paraId="7532F2DB" w14:textId="77777777" w:rsidR="002524A0" w:rsidRPr="00831C0D" w:rsidRDefault="002524A0" w:rsidP="00952378">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361443304"/>
            <w:placeholder>
              <w:docPart w:val="D66402264F9D4864AA48FD0C07D3F680"/>
            </w:placeholder>
            <w:showingPlcHdr/>
          </w:sdtPr>
          <w:sdtEndPr/>
          <w:sdtContent>
            <w:tc>
              <w:tcPr>
                <w:tcW w:w="1800" w:type="dxa"/>
              </w:tcPr>
              <w:p w14:paraId="3E9BAF19" w14:textId="4D9BD7F2"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368802866"/>
            <w:placeholder>
              <w:docPart w:val="F499590E36D24C7DB6207A0A8B2C617A"/>
            </w:placeholder>
            <w:showingPlcHdr/>
          </w:sdtPr>
          <w:sdtEndPr/>
          <w:sdtContent>
            <w:tc>
              <w:tcPr>
                <w:tcW w:w="1710" w:type="dxa"/>
              </w:tcPr>
              <w:p w14:paraId="75992F5D" w14:textId="223DB876"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70131600"/>
            <w:placeholder>
              <w:docPart w:val="3B1238AB4BB1472FA6290E4F8FD34535"/>
            </w:placeholder>
            <w:showingPlcHdr/>
          </w:sdtPr>
          <w:sdtEndPr/>
          <w:sdtContent>
            <w:tc>
              <w:tcPr>
                <w:tcW w:w="1710" w:type="dxa"/>
              </w:tcPr>
              <w:p w14:paraId="10BB0876" w14:textId="45711B99"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300418296"/>
            <w:placeholder>
              <w:docPart w:val="56026EC58EE94821B64EB1240B50B697"/>
            </w:placeholder>
            <w:showingPlcHdr/>
          </w:sdtPr>
          <w:sdtEndPr/>
          <w:sdtContent>
            <w:tc>
              <w:tcPr>
                <w:tcW w:w="1800" w:type="dxa"/>
              </w:tcPr>
              <w:p w14:paraId="72404C23" w14:textId="2FFE8136"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497819055"/>
            <w:placeholder>
              <w:docPart w:val="E7522A972D244493BE85A6F2FE35D3E8"/>
            </w:placeholder>
            <w:showingPlcHdr/>
          </w:sdtPr>
          <w:sdtEndPr/>
          <w:sdtContent>
            <w:tc>
              <w:tcPr>
                <w:tcW w:w="1890" w:type="dxa"/>
              </w:tcPr>
              <w:p w14:paraId="27B5E08A" w14:textId="56DE96BE"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14:paraId="796293B4" w14:textId="77777777" w:rsidTr="00952378">
        <w:tc>
          <w:tcPr>
            <w:tcW w:w="4068" w:type="dxa"/>
          </w:tcPr>
          <w:p w14:paraId="0132F430" w14:textId="77777777" w:rsidR="002524A0" w:rsidRDefault="002524A0" w:rsidP="00952378">
            <w:pPr>
              <w:pStyle w:val="ListParagraph"/>
              <w:ind w:left="0"/>
              <w:rPr>
                <w:rFonts w:cs="Arial"/>
              </w:rPr>
            </w:pPr>
            <w:r w:rsidRPr="004E4F81">
              <w:rPr>
                <w:rFonts w:cs="Arial"/>
              </w:rPr>
              <w:t xml:space="preserve">Training </w:t>
            </w:r>
          </w:p>
          <w:p w14:paraId="1ACE9966" w14:textId="77777777" w:rsidR="002524A0" w:rsidRPr="00831C0D" w:rsidRDefault="002524A0" w:rsidP="00952378">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1285577503"/>
            <w:placeholder>
              <w:docPart w:val="34C45E9F0B694BD98CA87D93F7573D30"/>
            </w:placeholder>
            <w:showingPlcHdr/>
          </w:sdtPr>
          <w:sdtEndPr/>
          <w:sdtContent>
            <w:tc>
              <w:tcPr>
                <w:tcW w:w="1800" w:type="dxa"/>
              </w:tcPr>
              <w:p w14:paraId="02DFAE3C" w14:textId="54F9260D"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829010012"/>
            <w:placeholder>
              <w:docPart w:val="2E7DDDCDD6D541A49682DE3757290ED4"/>
            </w:placeholder>
            <w:showingPlcHdr/>
          </w:sdtPr>
          <w:sdtEndPr/>
          <w:sdtContent>
            <w:tc>
              <w:tcPr>
                <w:tcW w:w="1710" w:type="dxa"/>
              </w:tcPr>
              <w:p w14:paraId="5A2BDA0C" w14:textId="3693F2AF"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945532786"/>
            <w:placeholder>
              <w:docPart w:val="DE50FF78A10244C58BE628084A301487"/>
            </w:placeholder>
            <w:showingPlcHdr/>
          </w:sdtPr>
          <w:sdtEndPr/>
          <w:sdtContent>
            <w:tc>
              <w:tcPr>
                <w:tcW w:w="1710" w:type="dxa"/>
              </w:tcPr>
              <w:p w14:paraId="5F58E0EE" w14:textId="2BF60463"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586746665"/>
            <w:placeholder>
              <w:docPart w:val="F1141E30E4564EBB91569DD882A156C1"/>
            </w:placeholder>
            <w:showingPlcHdr/>
          </w:sdtPr>
          <w:sdtEndPr/>
          <w:sdtContent>
            <w:tc>
              <w:tcPr>
                <w:tcW w:w="1800" w:type="dxa"/>
              </w:tcPr>
              <w:p w14:paraId="6FB9E618" w14:textId="39FD2D0D"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528748110"/>
            <w:placeholder>
              <w:docPart w:val="2483CFA0E7C04CCC99B07DC718CF3CA5"/>
            </w:placeholder>
            <w:showingPlcHdr/>
          </w:sdtPr>
          <w:sdtEndPr/>
          <w:sdtContent>
            <w:tc>
              <w:tcPr>
                <w:tcW w:w="1890" w:type="dxa"/>
              </w:tcPr>
              <w:p w14:paraId="49BD2C8A" w14:textId="45018557"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14:paraId="261AB1AF" w14:textId="77777777" w:rsidTr="00952378">
        <w:tc>
          <w:tcPr>
            <w:tcW w:w="4068" w:type="dxa"/>
          </w:tcPr>
          <w:p w14:paraId="55C95DF8" w14:textId="77777777" w:rsidR="002524A0" w:rsidRPr="00831C0D" w:rsidRDefault="002524A0" w:rsidP="00952378">
            <w:pPr>
              <w:pStyle w:val="ListParagraph"/>
              <w:ind w:left="0"/>
              <w:rPr>
                <w:rFonts w:cs="Arial"/>
              </w:rPr>
            </w:pPr>
            <w:r w:rsidRPr="004E4F81">
              <w:rPr>
                <w:rFonts w:cs="Arial"/>
              </w:rPr>
              <w:t>Maintenance and ongoing support</w:t>
            </w:r>
          </w:p>
        </w:tc>
        <w:sdt>
          <w:sdtPr>
            <w:rPr>
              <w:rFonts w:cs="Arial"/>
            </w:rPr>
            <w:id w:val="-358771"/>
            <w:placeholder>
              <w:docPart w:val="25D35458315344DAB5026E317FD41687"/>
            </w:placeholder>
            <w:showingPlcHdr/>
          </w:sdtPr>
          <w:sdtEndPr/>
          <w:sdtContent>
            <w:tc>
              <w:tcPr>
                <w:tcW w:w="1800" w:type="dxa"/>
              </w:tcPr>
              <w:p w14:paraId="2926DD6B" w14:textId="1E9595B0"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41822803"/>
            <w:placeholder>
              <w:docPart w:val="278B9CCBBF21436384002587A7EF8CF5"/>
            </w:placeholder>
            <w:showingPlcHdr/>
          </w:sdtPr>
          <w:sdtEndPr/>
          <w:sdtContent>
            <w:tc>
              <w:tcPr>
                <w:tcW w:w="1710" w:type="dxa"/>
              </w:tcPr>
              <w:p w14:paraId="5309220B" w14:textId="7FD93D25"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040330685"/>
            <w:placeholder>
              <w:docPart w:val="C932A075CE4E4733ACB9DAFD28DBC500"/>
            </w:placeholder>
            <w:showingPlcHdr/>
          </w:sdtPr>
          <w:sdtEndPr/>
          <w:sdtContent>
            <w:tc>
              <w:tcPr>
                <w:tcW w:w="1710" w:type="dxa"/>
              </w:tcPr>
              <w:p w14:paraId="206BE779" w14:textId="5D901673"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2093360646"/>
            <w:placeholder>
              <w:docPart w:val="5749D6A6EA8A48C8BB29E8085C3FB6F2"/>
            </w:placeholder>
            <w:showingPlcHdr/>
          </w:sdtPr>
          <w:sdtEndPr/>
          <w:sdtContent>
            <w:tc>
              <w:tcPr>
                <w:tcW w:w="1800" w:type="dxa"/>
              </w:tcPr>
              <w:p w14:paraId="669BE0E0" w14:textId="035B03D4"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rPr>
            <w:id w:val="1481037693"/>
            <w:placeholder>
              <w:docPart w:val="A7C311E8D6CD445B9D037610CEDDD5F4"/>
            </w:placeholder>
            <w:showingPlcHdr/>
          </w:sdtPr>
          <w:sdtEndPr/>
          <w:sdtContent>
            <w:tc>
              <w:tcPr>
                <w:tcW w:w="1890" w:type="dxa"/>
              </w:tcPr>
              <w:p w14:paraId="050EDC00" w14:textId="1766476A" w:rsidR="002524A0" w:rsidRPr="00831C0D" w:rsidRDefault="002524A0" w:rsidP="00952378">
                <w:pPr>
                  <w:pStyle w:val="ListParagraph"/>
                  <w:ind w:left="0"/>
                  <w:rPr>
                    <w:rFonts w:cs="Arial"/>
                  </w:rPr>
                </w:pPr>
                <w:r w:rsidRPr="00D03DBF">
                  <w:rPr>
                    <w:rStyle w:val="PlaceholderText"/>
                  </w:rPr>
                  <w:t>Click here to enter text.</w:t>
                </w:r>
              </w:p>
            </w:tc>
          </w:sdtContent>
        </w:sdt>
      </w:tr>
    </w:tbl>
    <w:p w14:paraId="7EDCACDA" w14:textId="3AB55440" w:rsidR="001A554D" w:rsidRPr="004E4F81" w:rsidRDefault="001A554D" w:rsidP="004E4F81">
      <w:pPr>
        <w:rPr>
          <w:rFonts w:cs="Arial"/>
        </w:rPr>
      </w:pPr>
    </w:p>
    <w:p w14:paraId="42F45521" w14:textId="77777777" w:rsidR="00187AA5" w:rsidRDefault="00187AA5" w:rsidP="00271DF2">
      <w:pPr>
        <w:rPr>
          <w:rFonts w:cs="Arial"/>
        </w:rPr>
      </w:pPr>
    </w:p>
    <w:tbl>
      <w:tblPr>
        <w:tblStyle w:val="TableGrid"/>
        <w:tblW w:w="12978" w:type="dxa"/>
        <w:tblLayout w:type="fixed"/>
        <w:tblLook w:val="04A0" w:firstRow="1" w:lastRow="0" w:firstColumn="1" w:lastColumn="0" w:noHBand="0" w:noVBand="1"/>
      </w:tblPr>
      <w:tblGrid>
        <w:gridCol w:w="4068"/>
        <w:gridCol w:w="1800"/>
        <w:gridCol w:w="1710"/>
        <w:gridCol w:w="1710"/>
        <w:gridCol w:w="1800"/>
        <w:gridCol w:w="1890"/>
      </w:tblGrid>
      <w:tr w:rsidR="002F3689" w:rsidRPr="00831C0D" w14:paraId="44514C0B" w14:textId="77777777" w:rsidTr="002F3689">
        <w:trPr>
          <w:tblHeader/>
        </w:trPr>
        <w:tc>
          <w:tcPr>
            <w:tcW w:w="12978" w:type="dxa"/>
            <w:gridSpan w:val="6"/>
            <w:shd w:val="clear" w:color="auto" w:fill="C2D69B" w:themeFill="accent3" w:themeFillTint="99"/>
            <w:vAlign w:val="center"/>
          </w:tcPr>
          <w:p w14:paraId="4DA1694B" w14:textId="016FBAAA" w:rsidR="002F3689" w:rsidRPr="00831C0D" w:rsidRDefault="002F3689" w:rsidP="002F3689">
            <w:pPr>
              <w:pStyle w:val="ListParagraph"/>
              <w:spacing w:before="60" w:after="60"/>
              <w:ind w:left="0"/>
              <w:contextualSpacing w:val="0"/>
              <w:jc w:val="center"/>
              <w:rPr>
                <w:rFonts w:cs="Arial"/>
              </w:rPr>
            </w:pPr>
            <w:r>
              <w:rPr>
                <w:rFonts w:cs="Arial"/>
                <w:b/>
              </w:rPr>
              <w:t>OPTION 2 – Cost to verify licenses for one (1) contractor (Per contractor basis)</w:t>
            </w:r>
          </w:p>
        </w:tc>
      </w:tr>
      <w:tr w:rsidR="002F3689" w:rsidRPr="00831C0D" w14:paraId="4CB278D8" w14:textId="77777777" w:rsidTr="002F3689">
        <w:trPr>
          <w:tblHeader/>
        </w:trPr>
        <w:tc>
          <w:tcPr>
            <w:tcW w:w="12978" w:type="dxa"/>
            <w:gridSpan w:val="6"/>
            <w:shd w:val="clear" w:color="auto" w:fill="D9D9D9" w:themeFill="background1" w:themeFillShade="D9"/>
            <w:vAlign w:val="center"/>
          </w:tcPr>
          <w:p w14:paraId="7DDF2E1D" w14:textId="77777777" w:rsidR="002F3689" w:rsidRPr="004E4F81" w:rsidRDefault="002F3689" w:rsidP="002F3689">
            <w:pPr>
              <w:rPr>
                <w:rFonts w:cs="Arial"/>
              </w:rPr>
            </w:pPr>
          </w:p>
          <w:p w14:paraId="75F912DB" w14:textId="77777777" w:rsidR="002F3689" w:rsidRPr="004E4F81" w:rsidRDefault="002F3689" w:rsidP="002F3689">
            <w:pPr>
              <w:rPr>
                <w:rFonts w:cs="Arial"/>
              </w:rPr>
            </w:pPr>
            <w:r w:rsidRPr="004E4F81">
              <w:rPr>
                <w:rFonts w:cs="Arial"/>
              </w:rPr>
              <w:t>This cost must include all of the following:</w:t>
            </w:r>
          </w:p>
          <w:p w14:paraId="6F555337" w14:textId="77777777" w:rsidR="002F3689" w:rsidRPr="00831C0D" w:rsidRDefault="002F3689" w:rsidP="002F3689">
            <w:pPr>
              <w:pStyle w:val="ListParagraph"/>
              <w:numPr>
                <w:ilvl w:val="0"/>
                <w:numId w:val="2"/>
              </w:numPr>
              <w:ind w:left="1080"/>
              <w:rPr>
                <w:rFonts w:cs="Arial"/>
              </w:rPr>
            </w:pPr>
            <w:r w:rsidRPr="00831C0D">
              <w:rPr>
                <w:rFonts w:cs="Arial"/>
              </w:rPr>
              <w:t xml:space="preserve">Application Software/ Access License </w:t>
            </w:r>
          </w:p>
          <w:p w14:paraId="37666855" w14:textId="77777777" w:rsidR="002F3689" w:rsidRPr="00831C0D" w:rsidRDefault="002F3689" w:rsidP="002F3689">
            <w:pPr>
              <w:pStyle w:val="ListParagraph"/>
              <w:numPr>
                <w:ilvl w:val="0"/>
                <w:numId w:val="2"/>
              </w:numPr>
              <w:ind w:left="1080"/>
              <w:rPr>
                <w:rFonts w:cs="Arial"/>
              </w:rPr>
            </w:pPr>
            <w:r w:rsidRPr="00831C0D">
              <w:rPr>
                <w:rFonts w:cs="Arial"/>
              </w:rPr>
              <w:t>Training</w:t>
            </w:r>
          </w:p>
          <w:p w14:paraId="083E18FD" w14:textId="77777777" w:rsidR="002F3689" w:rsidRDefault="002F3689" w:rsidP="002F3689">
            <w:pPr>
              <w:pStyle w:val="ListParagraph"/>
              <w:numPr>
                <w:ilvl w:val="0"/>
                <w:numId w:val="2"/>
              </w:numPr>
              <w:ind w:left="1080"/>
              <w:rPr>
                <w:rFonts w:cs="Arial"/>
              </w:rPr>
            </w:pPr>
            <w:r w:rsidRPr="00831C0D">
              <w:rPr>
                <w:rFonts w:cs="Arial"/>
              </w:rPr>
              <w:t>Maintenance and ongoing support</w:t>
            </w:r>
          </w:p>
          <w:p w14:paraId="7CC27FEC" w14:textId="715941CC" w:rsidR="002F3689" w:rsidRPr="002F3689" w:rsidRDefault="002F3689" w:rsidP="002F3689">
            <w:pPr>
              <w:pStyle w:val="ListParagraph"/>
              <w:ind w:left="1530"/>
              <w:rPr>
                <w:rFonts w:cs="Arial"/>
              </w:rPr>
            </w:pPr>
          </w:p>
        </w:tc>
      </w:tr>
      <w:tr w:rsidR="002F3689" w:rsidRPr="00831C0D" w14:paraId="72D69D8D" w14:textId="77777777" w:rsidTr="002F3689">
        <w:trPr>
          <w:tblHeader/>
        </w:trPr>
        <w:tc>
          <w:tcPr>
            <w:tcW w:w="4068" w:type="dxa"/>
            <w:vMerge w:val="restart"/>
            <w:shd w:val="clear" w:color="auto" w:fill="A6A6A6" w:themeFill="background1" w:themeFillShade="A6"/>
            <w:vAlign w:val="center"/>
          </w:tcPr>
          <w:p w14:paraId="75D2D6E6" w14:textId="77777777" w:rsidR="002F3689" w:rsidRPr="00831C0D" w:rsidRDefault="002F3689" w:rsidP="002F3689">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14:paraId="348B2CFE" w14:textId="77777777" w:rsidR="002F3689" w:rsidRPr="00831C0D" w:rsidRDefault="002F3689" w:rsidP="002F3689">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14:paraId="5A49D447" w14:textId="77777777" w:rsidR="002F3689" w:rsidRPr="00831C0D" w:rsidRDefault="002F3689" w:rsidP="002F3689">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14:paraId="5D6196FC" w14:textId="77777777" w:rsidR="002F3689" w:rsidRPr="00831C0D" w:rsidRDefault="002F3689" w:rsidP="002F3689">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14:paraId="03EA30AB" w14:textId="77777777" w:rsidR="002F3689" w:rsidRPr="00831C0D" w:rsidRDefault="002F3689" w:rsidP="002F3689">
            <w:pPr>
              <w:pStyle w:val="ListParagraph"/>
              <w:ind w:left="0"/>
              <w:jc w:val="center"/>
              <w:rPr>
                <w:rFonts w:cs="Arial"/>
              </w:rPr>
            </w:pPr>
            <w:r w:rsidRPr="00831C0D">
              <w:rPr>
                <w:rFonts w:cs="Arial"/>
              </w:rPr>
              <w:t>Year 4 Cost</w:t>
            </w:r>
          </w:p>
        </w:tc>
        <w:tc>
          <w:tcPr>
            <w:tcW w:w="1890" w:type="dxa"/>
            <w:shd w:val="clear" w:color="auto" w:fill="A6A6A6" w:themeFill="background1" w:themeFillShade="A6"/>
            <w:vAlign w:val="center"/>
          </w:tcPr>
          <w:p w14:paraId="4A59D1E8" w14:textId="77777777" w:rsidR="002F3689" w:rsidRPr="00831C0D" w:rsidRDefault="002F3689" w:rsidP="002F3689">
            <w:pPr>
              <w:pStyle w:val="ListParagraph"/>
              <w:ind w:left="0"/>
              <w:jc w:val="center"/>
              <w:rPr>
                <w:rFonts w:cs="Arial"/>
              </w:rPr>
            </w:pPr>
            <w:r w:rsidRPr="00831C0D">
              <w:rPr>
                <w:rFonts w:cs="Arial"/>
              </w:rPr>
              <w:t>Year 5 Cost</w:t>
            </w:r>
          </w:p>
        </w:tc>
      </w:tr>
      <w:tr w:rsidR="002F3689" w:rsidRPr="00831C0D" w14:paraId="10519CCC" w14:textId="77777777" w:rsidTr="002F3689">
        <w:trPr>
          <w:tblHeader/>
        </w:trPr>
        <w:tc>
          <w:tcPr>
            <w:tcW w:w="4068" w:type="dxa"/>
            <w:vMerge/>
            <w:shd w:val="clear" w:color="auto" w:fill="A6A6A6" w:themeFill="background1" w:themeFillShade="A6"/>
            <w:vAlign w:val="center"/>
          </w:tcPr>
          <w:p w14:paraId="2E67161F" w14:textId="77777777" w:rsidR="002F3689" w:rsidRPr="00831C0D" w:rsidRDefault="002F3689" w:rsidP="002F3689">
            <w:pPr>
              <w:pStyle w:val="ListParagraph"/>
              <w:ind w:left="0"/>
              <w:jc w:val="center"/>
              <w:rPr>
                <w:rFonts w:cs="Arial"/>
              </w:rPr>
            </w:pPr>
          </w:p>
        </w:tc>
        <w:tc>
          <w:tcPr>
            <w:tcW w:w="1800" w:type="dxa"/>
            <w:shd w:val="clear" w:color="auto" w:fill="A6A6A6" w:themeFill="background1" w:themeFillShade="A6"/>
            <w:vAlign w:val="center"/>
          </w:tcPr>
          <w:p w14:paraId="43C86C51" w14:textId="77777777" w:rsidR="002F3689" w:rsidRPr="00831C0D" w:rsidRDefault="002F3689" w:rsidP="002F3689">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14:paraId="7AF03D15" w14:textId="77777777" w:rsidR="002F3689" w:rsidRPr="00831C0D" w:rsidRDefault="002F3689" w:rsidP="002F3689">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14:paraId="6D6450C7" w14:textId="77777777" w:rsidR="002F3689" w:rsidRPr="00831C0D" w:rsidRDefault="002F3689" w:rsidP="002F3689">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14:paraId="3C7BCFC4" w14:textId="77777777" w:rsidR="002F3689" w:rsidRPr="00831C0D" w:rsidRDefault="002F3689" w:rsidP="002F3689">
            <w:pPr>
              <w:pStyle w:val="ListParagraph"/>
              <w:ind w:left="0"/>
              <w:jc w:val="center"/>
              <w:rPr>
                <w:rFonts w:cs="Arial"/>
              </w:rPr>
            </w:pPr>
            <w:r w:rsidRPr="00831C0D">
              <w:rPr>
                <w:rFonts w:cs="Arial"/>
              </w:rPr>
              <w:t>July 1, 2017 – June 30, 2018</w:t>
            </w:r>
          </w:p>
        </w:tc>
        <w:tc>
          <w:tcPr>
            <w:tcW w:w="1890" w:type="dxa"/>
            <w:shd w:val="clear" w:color="auto" w:fill="A6A6A6" w:themeFill="background1" w:themeFillShade="A6"/>
            <w:vAlign w:val="center"/>
          </w:tcPr>
          <w:p w14:paraId="74DE5436" w14:textId="77777777" w:rsidR="002F3689" w:rsidRPr="00831C0D" w:rsidRDefault="002F3689" w:rsidP="002F3689">
            <w:pPr>
              <w:pStyle w:val="ListParagraph"/>
              <w:ind w:left="0"/>
              <w:jc w:val="center"/>
              <w:rPr>
                <w:rFonts w:cs="Arial"/>
              </w:rPr>
            </w:pPr>
            <w:r w:rsidRPr="00831C0D">
              <w:rPr>
                <w:rFonts w:cs="Arial"/>
              </w:rPr>
              <w:t>July 1, 2018 – June 20, 2019</w:t>
            </w:r>
          </w:p>
        </w:tc>
      </w:tr>
      <w:tr w:rsidR="002524A0" w:rsidRPr="00831C0D" w14:paraId="3A838BA2" w14:textId="77777777" w:rsidTr="002F3689">
        <w:tc>
          <w:tcPr>
            <w:tcW w:w="4068" w:type="dxa"/>
          </w:tcPr>
          <w:p w14:paraId="25F8F748" w14:textId="2E38D121" w:rsidR="002524A0" w:rsidRPr="00831C0D" w:rsidRDefault="002524A0" w:rsidP="002F3689">
            <w:pPr>
              <w:pStyle w:val="ListParagraph"/>
              <w:ind w:left="0"/>
              <w:rPr>
                <w:rFonts w:cs="Arial"/>
              </w:rPr>
            </w:pPr>
            <w:r w:rsidRPr="004E4F81">
              <w:rPr>
                <w:rFonts w:cs="Arial"/>
              </w:rPr>
              <w:t>Application Software / Access License</w:t>
            </w:r>
          </w:p>
        </w:tc>
        <w:sdt>
          <w:sdtPr>
            <w:rPr>
              <w:rFonts w:cs="Arial"/>
            </w:rPr>
            <w:id w:val="1181092290"/>
            <w:placeholder>
              <w:docPart w:val="9D49EA7898A94D5BBA330EF715593554"/>
            </w:placeholder>
            <w:showingPlcHdr/>
          </w:sdtPr>
          <w:sdtEndPr/>
          <w:sdtContent>
            <w:tc>
              <w:tcPr>
                <w:tcW w:w="1800" w:type="dxa"/>
              </w:tcPr>
              <w:p w14:paraId="5B334F55" w14:textId="263622CA"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954635639"/>
            <w:placeholder>
              <w:docPart w:val="F0A554F4DDD44869A2B993695DB0AEDE"/>
            </w:placeholder>
            <w:showingPlcHdr/>
          </w:sdtPr>
          <w:sdtEndPr/>
          <w:sdtContent>
            <w:tc>
              <w:tcPr>
                <w:tcW w:w="1710" w:type="dxa"/>
              </w:tcPr>
              <w:p w14:paraId="5A776956" w14:textId="3A58CDD5"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720892871"/>
            <w:placeholder>
              <w:docPart w:val="C270782D12E24426AD54E5ECABF3213D"/>
            </w:placeholder>
            <w:showingPlcHdr/>
          </w:sdtPr>
          <w:sdtEndPr/>
          <w:sdtContent>
            <w:tc>
              <w:tcPr>
                <w:tcW w:w="1710" w:type="dxa"/>
              </w:tcPr>
              <w:p w14:paraId="3210F2F1" w14:textId="1578BF25"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348175696"/>
            <w:placeholder>
              <w:docPart w:val="7ABD4FA34D6540FB973199A0E949C85F"/>
            </w:placeholder>
            <w:showingPlcHdr/>
          </w:sdtPr>
          <w:sdtEndPr/>
          <w:sdtContent>
            <w:tc>
              <w:tcPr>
                <w:tcW w:w="1800" w:type="dxa"/>
              </w:tcPr>
              <w:p w14:paraId="4F44D434" w14:textId="3118BF19"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2000646028"/>
            <w:placeholder>
              <w:docPart w:val="607BB207EAA0478FABEE1BDBA5E8E3D1"/>
            </w:placeholder>
            <w:showingPlcHdr/>
          </w:sdtPr>
          <w:sdtEndPr/>
          <w:sdtContent>
            <w:tc>
              <w:tcPr>
                <w:tcW w:w="1890" w:type="dxa"/>
              </w:tcPr>
              <w:p w14:paraId="1E8DA1C4" w14:textId="04568D12"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14:paraId="1FC32ED5" w14:textId="77777777" w:rsidTr="002F3689">
        <w:tc>
          <w:tcPr>
            <w:tcW w:w="4068" w:type="dxa"/>
          </w:tcPr>
          <w:p w14:paraId="63909EDD" w14:textId="3D1C57D0" w:rsidR="002524A0" w:rsidRPr="00831C0D" w:rsidRDefault="002524A0" w:rsidP="002F3689">
            <w:pPr>
              <w:pStyle w:val="ListParagraph"/>
              <w:ind w:left="0"/>
              <w:rPr>
                <w:rFonts w:cs="Arial"/>
              </w:rPr>
            </w:pPr>
            <w:r w:rsidRPr="004E4F81">
              <w:rPr>
                <w:rFonts w:cs="Arial"/>
              </w:rPr>
              <w:t>Initial Implementation</w:t>
            </w:r>
          </w:p>
        </w:tc>
        <w:sdt>
          <w:sdtPr>
            <w:rPr>
              <w:rFonts w:cs="Arial"/>
            </w:rPr>
            <w:id w:val="596070755"/>
            <w:placeholder>
              <w:docPart w:val="1BBB300E18194C418E097838E617EC30"/>
            </w:placeholder>
            <w:showingPlcHdr/>
          </w:sdtPr>
          <w:sdtEndPr/>
          <w:sdtContent>
            <w:tc>
              <w:tcPr>
                <w:tcW w:w="1800" w:type="dxa"/>
              </w:tcPr>
              <w:p w14:paraId="3E2B7C65" w14:textId="54A81F90"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920052297"/>
            <w:placeholder>
              <w:docPart w:val="6564489F1C1248779A27CBBA9CAFC568"/>
            </w:placeholder>
            <w:showingPlcHdr/>
          </w:sdtPr>
          <w:sdtEndPr/>
          <w:sdtContent>
            <w:tc>
              <w:tcPr>
                <w:tcW w:w="1710" w:type="dxa"/>
              </w:tcPr>
              <w:p w14:paraId="25500F0D" w14:textId="5FF3B7B7"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2009597350"/>
            <w:placeholder>
              <w:docPart w:val="AEDD647917EE43899AABDAB04D9573B1"/>
            </w:placeholder>
            <w:showingPlcHdr/>
          </w:sdtPr>
          <w:sdtEndPr/>
          <w:sdtContent>
            <w:tc>
              <w:tcPr>
                <w:tcW w:w="1710" w:type="dxa"/>
              </w:tcPr>
              <w:p w14:paraId="0B5E2FD5" w14:textId="57E586DF"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2121215959"/>
            <w:placeholder>
              <w:docPart w:val="870BEDCE03E24EDB913875FD118C681B"/>
            </w:placeholder>
            <w:showingPlcHdr/>
          </w:sdtPr>
          <w:sdtEndPr/>
          <w:sdtContent>
            <w:tc>
              <w:tcPr>
                <w:tcW w:w="1800" w:type="dxa"/>
              </w:tcPr>
              <w:p w14:paraId="375DA425" w14:textId="11F7E748"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935894773"/>
            <w:placeholder>
              <w:docPart w:val="D0437043AA1843CA94B9207CF2865DE8"/>
            </w:placeholder>
            <w:showingPlcHdr/>
          </w:sdtPr>
          <w:sdtEndPr/>
          <w:sdtContent>
            <w:tc>
              <w:tcPr>
                <w:tcW w:w="1890" w:type="dxa"/>
              </w:tcPr>
              <w:p w14:paraId="1E6EE7E6" w14:textId="7589A2A9"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14:paraId="054E59D1" w14:textId="77777777" w:rsidTr="002F3689">
        <w:tc>
          <w:tcPr>
            <w:tcW w:w="4068" w:type="dxa"/>
          </w:tcPr>
          <w:p w14:paraId="7DA7F86F" w14:textId="77777777" w:rsidR="002524A0" w:rsidRDefault="002524A0" w:rsidP="002F3689">
            <w:pPr>
              <w:pStyle w:val="ListParagraph"/>
              <w:ind w:left="0"/>
              <w:rPr>
                <w:rFonts w:cs="Arial"/>
              </w:rPr>
            </w:pPr>
            <w:r w:rsidRPr="004E4F81">
              <w:rPr>
                <w:rFonts w:cs="Arial"/>
              </w:rPr>
              <w:t xml:space="preserve">Equipment </w:t>
            </w:r>
          </w:p>
          <w:p w14:paraId="1DE877C6" w14:textId="2FF2A506" w:rsidR="002524A0" w:rsidRPr="00831C0D" w:rsidRDefault="002524A0" w:rsidP="002F3689">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658883327"/>
            <w:placeholder>
              <w:docPart w:val="BD87B32190A54808915FF5AA62AA3728"/>
            </w:placeholder>
            <w:showingPlcHdr/>
          </w:sdtPr>
          <w:sdtEndPr/>
          <w:sdtContent>
            <w:tc>
              <w:tcPr>
                <w:tcW w:w="1800" w:type="dxa"/>
              </w:tcPr>
              <w:p w14:paraId="7A47AAF6" w14:textId="0DDD1100"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901392354"/>
            <w:placeholder>
              <w:docPart w:val="ED0D1DE7FF174F67BB5654510DAF3F60"/>
            </w:placeholder>
            <w:showingPlcHdr/>
          </w:sdtPr>
          <w:sdtEndPr/>
          <w:sdtContent>
            <w:tc>
              <w:tcPr>
                <w:tcW w:w="1710" w:type="dxa"/>
              </w:tcPr>
              <w:p w14:paraId="2A769CE0" w14:textId="6C2DAE45"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512147928"/>
            <w:placeholder>
              <w:docPart w:val="386E37B667A04E56B9725B445CE7930F"/>
            </w:placeholder>
            <w:showingPlcHdr/>
          </w:sdtPr>
          <w:sdtEndPr/>
          <w:sdtContent>
            <w:tc>
              <w:tcPr>
                <w:tcW w:w="1710" w:type="dxa"/>
              </w:tcPr>
              <w:p w14:paraId="236CFA72" w14:textId="658AA510"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456615791"/>
            <w:placeholder>
              <w:docPart w:val="BBC016563CB048EB9528094F2252FA89"/>
            </w:placeholder>
            <w:showingPlcHdr/>
          </w:sdtPr>
          <w:sdtEndPr/>
          <w:sdtContent>
            <w:tc>
              <w:tcPr>
                <w:tcW w:w="1800" w:type="dxa"/>
              </w:tcPr>
              <w:p w14:paraId="26D09C51" w14:textId="307E044B"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697957171"/>
            <w:placeholder>
              <w:docPart w:val="C6A5DC0049FB4B5A99BF90000F3EC0E7"/>
            </w:placeholder>
            <w:showingPlcHdr/>
          </w:sdtPr>
          <w:sdtEndPr/>
          <w:sdtContent>
            <w:tc>
              <w:tcPr>
                <w:tcW w:w="1890" w:type="dxa"/>
              </w:tcPr>
              <w:p w14:paraId="2C098C0B" w14:textId="494240EC"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14:paraId="4159D351" w14:textId="77777777" w:rsidTr="002F3689">
        <w:tc>
          <w:tcPr>
            <w:tcW w:w="4068" w:type="dxa"/>
          </w:tcPr>
          <w:p w14:paraId="465B6E0B" w14:textId="77777777" w:rsidR="002524A0" w:rsidRDefault="002524A0" w:rsidP="002F3689">
            <w:pPr>
              <w:pStyle w:val="ListParagraph"/>
              <w:ind w:left="0"/>
              <w:rPr>
                <w:rFonts w:cs="Arial"/>
              </w:rPr>
            </w:pPr>
            <w:r w:rsidRPr="004E4F81">
              <w:rPr>
                <w:rFonts w:cs="Arial"/>
              </w:rPr>
              <w:t xml:space="preserve">Training </w:t>
            </w:r>
          </w:p>
          <w:p w14:paraId="29D855E8" w14:textId="3C997503" w:rsidR="002524A0" w:rsidRPr="00831C0D" w:rsidRDefault="002524A0" w:rsidP="002F3689">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447054442"/>
            <w:placeholder>
              <w:docPart w:val="4F05DC5A517D4D3D8518C377CA5CAF98"/>
            </w:placeholder>
            <w:showingPlcHdr/>
          </w:sdtPr>
          <w:sdtEndPr/>
          <w:sdtContent>
            <w:tc>
              <w:tcPr>
                <w:tcW w:w="1800" w:type="dxa"/>
              </w:tcPr>
              <w:p w14:paraId="6B647AD9" w14:textId="335AFFC7"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270894232"/>
            <w:placeholder>
              <w:docPart w:val="EE016E06DDFA4B13893C16174F64E4FF"/>
            </w:placeholder>
            <w:showingPlcHdr/>
          </w:sdtPr>
          <w:sdtEndPr/>
          <w:sdtContent>
            <w:tc>
              <w:tcPr>
                <w:tcW w:w="1710" w:type="dxa"/>
              </w:tcPr>
              <w:p w14:paraId="08C9C14F" w14:textId="33F0CF6B"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588660463"/>
            <w:placeholder>
              <w:docPart w:val="1D491B9BA5404A57909E77640E7CEBC4"/>
            </w:placeholder>
            <w:showingPlcHdr/>
          </w:sdtPr>
          <w:sdtEndPr/>
          <w:sdtContent>
            <w:tc>
              <w:tcPr>
                <w:tcW w:w="1710" w:type="dxa"/>
              </w:tcPr>
              <w:p w14:paraId="3F09AB85" w14:textId="53DB742B"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915857920"/>
            <w:placeholder>
              <w:docPart w:val="D23C2D3745B6421AB4E9138205A3E076"/>
            </w:placeholder>
            <w:showingPlcHdr/>
          </w:sdtPr>
          <w:sdtEndPr/>
          <w:sdtContent>
            <w:tc>
              <w:tcPr>
                <w:tcW w:w="1800" w:type="dxa"/>
              </w:tcPr>
              <w:p w14:paraId="7105F384" w14:textId="18497A45"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607622698"/>
            <w:placeholder>
              <w:docPart w:val="5CD411EFDD764B17B055F5C4DF40E5C8"/>
            </w:placeholder>
            <w:showingPlcHdr/>
          </w:sdtPr>
          <w:sdtEndPr/>
          <w:sdtContent>
            <w:tc>
              <w:tcPr>
                <w:tcW w:w="1890" w:type="dxa"/>
              </w:tcPr>
              <w:p w14:paraId="0C5C05DE" w14:textId="1D0C4F60"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14:paraId="7BB26A92" w14:textId="77777777" w:rsidTr="002F3689">
        <w:tc>
          <w:tcPr>
            <w:tcW w:w="4068" w:type="dxa"/>
          </w:tcPr>
          <w:p w14:paraId="2E0C90B6" w14:textId="11F4831A" w:rsidR="002524A0" w:rsidRPr="00831C0D" w:rsidRDefault="002524A0" w:rsidP="002F3689">
            <w:pPr>
              <w:pStyle w:val="ListParagraph"/>
              <w:ind w:left="0"/>
              <w:rPr>
                <w:rFonts w:cs="Arial"/>
              </w:rPr>
            </w:pPr>
            <w:r w:rsidRPr="004E4F81">
              <w:rPr>
                <w:rFonts w:cs="Arial"/>
              </w:rPr>
              <w:t>Maintenance and ongoing support</w:t>
            </w:r>
          </w:p>
        </w:tc>
        <w:sdt>
          <w:sdtPr>
            <w:rPr>
              <w:rFonts w:cs="Arial"/>
            </w:rPr>
            <w:id w:val="-1902285914"/>
            <w:placeholder>
              <w:docPart w:val="56885999EA414B629D171B6450628328"/>
            </w:placeholder>
            <w:showingPlcHdr/>
          </w:sdtPr>
          <w:sdtEndPr/>
          <w:sdtContent>
            <w:tc>
              <w:tcPr>
                <w:tcW w:w="1800" w:type="dxa"/>
              </w:tcPr>
              <w:p w14:paraId="33185821" w14:textId="145C65F4"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468237793"/>
            <w:placeholder>
              <w:docPart w:val="C2F6025765434E40817F8A6D0A3A20C8"/>
            </w:placeholder>
            <w:showingPlcHdr/>
          </w:sdtPr>
          <w:sdtEndPr/>
          <w:sdtContent>
            <w:tc>
              <w:tcPr>
                <w:tcW w:w="1710" w:type="dxa"/>
              </w:tcPr>
              <w:p w14:paraId="47F9C4CD" w14:textId="13662E05"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1066339238"/>
            <w:placeholder>
              <w:docPart w:val="51F43752ECA842A2B562192B7DF043F3"/>
            </w:placeholder>
            <w:showingPlcHdr/>
          </w:sdtPr>
          <w:sdtEndPr/>
          <w:sdtContent>
            <w:tc>
              <w:tcPr>
                <w:tcW w:w="1710" w:type="dxa"/>
              </w:tcPr>
              <w:p w14:paraId="53FFCC01" w14:textId="41D16E2B"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931504093"/>
            <w:placeholder>
              <w:docPart w:val="A2806D5F2EB14DDEB2845D95CCB46461"/>
            </w:placeholder>
            <w:showingPlcHdr/>
          </w:sdtPr>
          <w:sdtEndPr/>
          <w:sdtContent>
            <w:tc>
              <w:tcPr>
                <w:tcW w:w="1800" w:type="dxa"/>
              </w:tcPr>
              <w:p w14:paraId="174232E9" w14:textId="3D475938"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rPr>
            <w:id w:val="-616447613"/>
            <w:placeholder>
              <w:docPart w:val="9C07E1AD8AD14C94B8C89D2AE9C5941A"/>
            </w:placeholder>
            <w:showingPlcHdr/>
          </w:sdtPr>
          <w:sdtEndPr/>
          <w:sdtContent>
            <w:tc>
              <w:tcPr>
                <w:tcW w:w="1890" w:type="dxa"/>
              </w:tcPr>
              <w:p w14:paraId="61A7C160" w14:textId="0D41563A" w:rsidR="002524A0" w:rsidRPr="00831C0D" w:rsidRDefault="002524A0" w:rsidP="002F3689">
                <w:pPr>
                  <w:pStyle w:val="ListParagraph"/>
                  <w:ind w:left="0"/>
                  <w:rPr>
                    <w:rFonts w:cs="Arial"/>
                  </w:rPr>
                </w:pPr>
                <w:r w:rsidRPr="00376244">
                  <w:rPr>
                    <w:rStyle w:val="PlaceholderText"/>
                  </w:rPr>
                  <w:t>Click here to enter text.</w:t>
                </w:r>
              </w:p>
            </w:tc>
          </w:sdtContent>
        </w:sdt>
      </w:tr>
    </w:tbl>
    <w:p w14:paraId="5E1C7467" w14:textId="77777777" w:rsidR="001A554D" w:rsidRPr="00271DF2" w:rsidRDefault="001A554D" w:rsidP="00271DF2"/>
    <w:p w14:paraId="2E68C548" w14:textId="77777777" w:rsidR="00BE372E" w:rsidRPr="00271DF2" w:rsidRDefault="00BE372E" w:rsidP="00271DF2"/>
    <w:p w14:paraId="2E68C549" w14:textId="45468909" w:rsidR="00DB08E4" w:rsidRPr="00831C0D" w:rsidRDefault="002C6062" w:rsidP="002C6062">
      <w:pPr>
        <w:rPr>
          <w:rFonts w:cs="Arial"/>
        </w:rPr>
        <w:sectPr w:rsidR="00DB08E4" w:rsidRPr="00831C0D" w:rsidSect="00A05174">
          <w:headerReference w:type="default" r:id="rId15"/>
          <w:pgSz w:w="15840" w:h="12240" w:orient="landscape"/>
          <w:pgMar w:top="720" w:right="720" w:bottom="720" w:left="720" w:header="720" w:footer="720" w:gutter="0"/>
          <w:cols w:space="720"/>
          <w:docGrid w:linePitch="360"/>
        </w:sectPr>
      </w:pPr>
      <w:r w:rsidRPr="00034AEF">
        <w:rPr>
          <w:rFonts w:cs="Arial"/>
          <w:b/>
        </w:rPr>
        <w:t xml:space="preserve">Volume Discount: </w:t>
      </w:r>
      <w:r w:rsidR="00586EA1">
        <w:rPr>
          <w:rFonts w:cs="Arial"/>
        </w:rPr>
        <w:t>Please provide a separate table with breakouts for volume pricing discount</w:t>
      </w:r>
      <w:r w:rsidR="00C263B8">
        <w:rPr>
          <w:rFonts w:cs="Arial"/>
        </w:rPr>
        <w:t>s</w:t>
      </w:r>
      <w:r w:rsidR="00586EA1">
        <w:rPr>
          <w:rFonts w:cs="Arial"/>
        </w:rPr>
        <w:t>.</w:t>
      </w:r>
    </w:p>
    <w:p w14:paraId="73C18037" w14:textId="7DC4BD75" w:rsidR="00A31E26" w:rsidRDefault="00A31E26" w:rsidP="00742DC5">
      <w:pPr>
        <w:spacing w:after="0" w:line="240" w:lineRule="auto"/>
        <w:jc w:val="center"/>
        <w:rPr>
          <w:rFonts w:cs="Arial"/>
          <w:b/>
          <w:caps/>
          <w:sz w:val="28"/>
          <w:szCs w:val="28"/>
        </w:rPr>
      </w:pPr>
      <w:r>
        <w:rPr>
          <w:rFonts w:cs="Arial"/>
          <w:b/>
          <w:caps/>
          <w:sz w:val="28"/>
          <w:szCs w:val="28"/>
        </w:rPr>
        <w:lastRenderedPageBreak/>
        <w:t xml:space="preserve">attachment </w:t>
      </w:r>
      <w:r w:rsidR="001F2BF6">
        <w:rPr>
          <w:rFonts w:cs="Arial"/>
          <w:b/>
          <w:caps/>
          <w:sz w:val="28"/>
          <w:szCs w:val="28"/>
        </w:rPr>
        <w:t>B-4</w:t>
      </w:r>
    </w:p>
    <w:p w14:paraId="2E68C54A" w14:textId="13FCB595" w:rsidR="00DB08E4" w:rsidRPr="00831C0D" w:rsidRDefault="001F2BF6" w:rsidP="00742DC5">
      <w:pPr>
        <w:spacing w:after="0" w:line="240" w:lineRule="auto"/>
        <w:jc w:val="center"/>
        <w:rPr>
          <w:rFonts w:cs="Arial"/>
          <w:b/>
          <w:sz w:val="28"/>
          <w:szCs w:val="28"/>
        </w:rPr>
      </w:pPr>
      <w:r>
        <w:rPr>
          <w:rFonts w:cs="Arial"/>
          <w:b/>
          <w:caps/>
          <w:sz w:val="28"/>
          <w:szCs w:val="28"/>
        </w:rPr>
        <w:t>COST PROPOSAL</w:t>
      </w:r>
      <w:r w:rsidR="00742DC5" w:rsidRPr="00B0012E">
        <w:rPr>
          <w:rFonts w:cs="Arial"/>
          <w:b/>
          <w:caps/>
          <w:sz w:val="28"/>
          <w:szCs w:val="28"/>
        </w:rPr>
        <w:t xml:space="preserve"> </w:t>
      </w:r>
      <w:r w:rsidR="00271DF2">
        <w:rPr>
          <w:rFonts w:cs="Arial"/>
          <w:b/>
          <w:caps/>
          <w:sz w:val="28"/>
          <w:szCs w:val="28"/>
        </w:rPr>
        <w:t>–</w:t>
      </w:r>
      <w:r w:rsidR="00742DC5" w:rsidRPr="00B0012E">
        <w:rPr>
          <w:rFonts w:cs="Arial"/>
          <w:b/>
          <w:caps/>
          <w:sz w:val="28"/>
          <w:szCs w:val="28"/>
        </w:rPr>
        <w:t xml:space="preserve"> </w:t>
      </w:r>
      <w:r w:rsidR="00BE372E" w:rsidRPr="00B0012E">
        <w:rPr>
          <w:rFonts w:cs="Arial"/>
          <w:b/>
          <w:sz w:val="28"/>
          <w:szCs w:val="28"/>
        </w:rPr>
        <w:t>CONTRACT MANAGEMENT SYSTEM</w:t>
      </w:r>
    </w:p>
    <w:p w14:paraId="383A378B" w14:textId="77777777" w:rsidR="00187AA5" w:rsidRPr="00271DF2" w:rsidRDefault="00187AA5" w:rsidP="00187AA5"/>
    <w:p w14:paraId="2C71A909" w14:textId="428A41EA" w:rsidR="00187AA5" w:rsidRDefault="00187AA5" w:rsidP="00721B5C">
      <w:pPr>
        <w:pStyle w:val="ListParagraph"/>
        <w:spacing w:before="240" w:after="0" w:line="240" w:lineRule="auto"/>
        <w:ind w:left="0"/>
        <w:contextualSpacing w:val="0"/>
        <w:jc w:val="both"/>
        <w:rPr>
          <w:rFonts w:cs="Arial"/>
        </w:rPr>
      </w:pPr>
      <w:r w:rsidRPr="00691888">
        <w:rPr>
          <w:rFonts w:cs="Arial"/>
        </w:rPr>
        <w:t xml:space="preserve">Bidders must include a cost for </w:t>
      </w:r>
      <w:r>
        <w:rPr>
          <w:rFonts w:cs="Arial"/>
        </w:rPr>
        <w:t>a contract management system</w:t>
      </w:r>
      <w:r w:rsidRPr="00691888">
        <w:rPr>
          <w:rFonts w:cs="Arial"/>
        </w:rPr>
        <w:t>. The total cost must include direct, indirect and overhead costs incurred in the performance of the work.  The Court reserves the right to negotiate final fees with the selected Contractor(s). Proposals must fully describe all costs to the Court as part of this system. Bidders may also include other documents as information to further explain the proposed costs.</w:t>
      </w:r>
    </w:p>
    <w:p w14:paraId="5DAE80BC" w14:textId="77777777" w:rsidR="00721B5C" w:rsidRDefault="00721B5C" w:rsidP="00721B5C">
      <w:pPr>
        <w:pStyle w:val="ListParagraph"/>
        <w:ind w:left="0"/>
        <w:jc w:val="both"/>
        <w:rPr>
          <w:rFonts w:cs="Arial"/>
        </w:rPr>
      </w:pPr>
    </w:p>
    <w:p w14:paraId="0A8DA22A" w14:textId="77777777" w:rsidR="00721B5C" w:rsidRPr="00721B5C" w:rsidRDefault="00721B5C" w:rsidP="00721B5C">
      <w:pPr>
        <w:pStyle w:val="ListParagraph"/>
        <w:ind w:left="0"/>
        <w:rPr>
          <w:rFonts w:cs="Arial"/>
          <w:b/>
          <w:sz w:val="28"/>
          <w:szCs w:val="28"/>
        </w:rPr>
      </w:pPr>
      <w:sdt>
        <w:sdtPr>
          <w:rPr>
            <w:rFonts w:cs="Arial"/>
            <w:b/>
            <w:sz w:val="30"/>
            <w:szCs w:val="30"/>
            <w:highlight w:val="yellow"/>
          </w:rPr>
          <w:id w:val="-1580978083"/>
          <w14:checkbox>
            <w14:checked w14:val="0"/>
            <w14:checkedState w14:val="2612" w14:font="MS Gothic"/>
            <w14:uncheckedState w14:val="2610" w14:font="MS Gothic"/>
          </w14:checkbox>
        </w:sdtPr>
        <w:sdtContent>
          <w:r>
            <w:rPr>
              <w:rFonts w:ascii="MS Gothic" w:eastAsia="MS Gothic" w:hAnsi="MS Gothic" w:cs="Arial" w:hint="eastAsia"/>
              <w:b/>
              <w:sz w:val="30"/>
              <w:szCs w:val="30"/>
              <w:highlight w:val="yellow"/>
            </w:rPr>
            <w:t>☐</w:t>
          </w:r>
        </w:sdtContent>
      </w:sdt>
      <w:r w:rsidRPr="00721B5C">
        <w:rPr>
          <w:rFonts w:cs="Arial"/>
          <w:b/>
          <w:sz w:val="28"/>
          <w:szCs w:val="28"/>
          <w:highlight w:val="yellow"/>
        </w:rPr>
        <w:t>Please check this box if you are not submitting a bid for this service</w:t>
      </w:r>
    </w:p>
    <w:p w14:paraId="7EE289D4" w14:textId="77777777" w:rsidR="00721B5C" w:rsidRDefault="00721B5C" w:rsidP="00721B5C">
      <w:pPr>
        <w:pStyle w:val="ListParagraph"/>
        <w:spacing w:after="0" w:line="240" w:lineRule="auto"/>
        <w:ind w:left="0"/>
        <w:contextualSpacing w:val="0"/>
        <w:jc w:val="both"/>
        <w:rPr>
          <w:rFonts w:cs="Arial"/>
        </w:rPr>
      </w:pPr>
    </w:p>
    <w:tbl>
      <w:tblPr>
        <w:tblStyle w:val="TableGrid"/>
        <w:tblW w:w="12978" w:type="dxa"/>
        <w:tblLayout w:type="fixed"/>
        <w:tblLook w:val="04A0" w:firstRow="1" w:lastRow="0" w:firstColumn="1" w:lastColumn="0" w:noHBand="0" w:noVBand="1"/>
      </w:tblPr>
      <w:tblGrid>
        <w:gridCol w:w="4068"/>
        <w:gridCol w:w="1800"/>
        <w:gridCol w:w="1710"/>
        <w:gridCol w:w="1710"/>
        <w:gridCol w:w="1800"/>
        <w:gridCol w:w="1890"/>
      </w:tblGrid>
      <w:tr w:rsidR="00831C0D" w:rsidRPr="00831C0D" w14:paraId="60F074AA" w14:textId="77777777" w:rsidTr="002F3689">
        <w:trPr>
          <w:tblHeader/>
        </w:trPr>
        <w:tc>
          <w:tcPr>
            <w:tcW w:w="12978" w:type="dxa"/>
            <w:gridSpan w:val="6"/>
            <w:shd w:val="clear" w:color="auto" w:fill="FABF8F" w:themeFill="accent6" w:themeFillTint="99"/>
            <w:vAlign w:val="center"/>
          </w:tcPr>
          <w:p w14:paraId="39D95075" w14:textId="2829EA41" w:rsidR="0064152E" w:rsidRPr="00831C0D" w:rsidRDefault="002F3689" w:rsidP="002F3689">
            <w:pPr>
              <w:pStyle w:val="ListParagraph"/>
              <w:spacing w:before="120" w:after="120"/>
              <w:ind w:left="0"/>
              <w:contextualSpacing w:val="0"/>
              <w:jc w:val="center"/>
              <w:rPr>
                <w:rFonts w:cs="Arial"/>
              </w:rPr>
            </w:pPr>
            <w:r>
              <w:rPr>
                <w:rFonts w:cs="Arial"/>
                <w:b/>
              </w:rPr>
              <w:t xml:space="preserve">CONTRACT MANAGEMENT SYSTEM – </w:t>
            </w:r>
            <w:r w:rsidRPr="002F3689">
              <w:rPr>
                <w:rFonts w:cs="Arial"/>
                <w:b/>
              </w:rPr>
              <w:t>Enterprise License</w:t>
            </w:r>
          </w:p>
        </w:tc>
      </w:tr>
      <w:tr w:rsidR="002F3689" w:rsidRPr="00831C0D" w14:paraId="7804AD2D" w14:textId="77777777" w:rsidTr="002F3689">
        <w:trPr>
          <w:tblHeader/>
        </w:trPr>
        <w:tc>
          <w:tcPr>
            <w:tcW w:w="12978" w:type="dxa"/>
            <w:gridSpan w:val="6"/>
            <w:shd w:val="clear" w:color="auto" w:fill="D9D9D9" w:themeFill="background1" w:themeFillShade="D9"/>
            <w:vAlign w:val="center"/>
          </w:tcPr>
          <w:p w14:paraId="27FC2E94" w14:textId="202D9872" w:rsidR="002F3689" w:rsidRDefault="002F3689" w:rsidP="002F3689"/>
          <w:p w14:paraId="6356D1B8" w14:textId="1093A9AD" w:rsidR="002F3689" w:rsidRPr="004E4F81" w:rsidRDefault="002F3689" w:rsidP="002F3689">
            <w:pPr>
              <w:rPr>
                <w:rFonts w:cs="Arial"/>
              </w:rPr>
            </w:pPr>
            <w:r w:rsidRPr="004E4F81">
              <w:rPr>
                <w:rFonts w:cs="Arial"/>
              </w:rPr>
              <w:t>This cost must include all of the following:</w:t>
            </w:r>
          </w:p>
          <w:p w14:paraId="6B479E2B" w14:textId="221DD4F9" w:rsidR="002F3689" w:rsidRPr="00831C0D" w:rsidRDefault="002F3689" w:rsidP="002F3689">
            <w:pPr>
              <w:pStyle w:val="ListParagraph"/>
              <w:numPr>
                <w:ilvl w:val="0"/>
                <w:numId w:val="2"/>
              </w:numPr>
              <w:ind w:left="1080"/>
              <w:rPr>
                <w:rFonts w:cs="Arial"/>
              </w:rPr>
            </w:pPr>
            <w:r w:rsidRPr="00831C0D">
              <w:rPr>
                <w:rFonts w:cs="Arial"/>
              </w:rPr>
              <w:t xml:space="preserve">Application Software/ Access License </w:t>
            </w:r>
          </w:p>
          <w:p w14:paraId="358BCD09" w14:textId="77777777" w:rsidR="002F3689" w:rsidRPr="00831C0D" w:rsidRDefault="002F3689" w:rsidP="002F3689">
            <w:pPr>
              <w:pStyle w:val="ListParagraph"/>
              <w:numPr>
                <w:ilvl w:val="0"/>
                <w:numId w:val="2"/>
              </w:numPr>
              <w:ind w:left="1080"/>
              <w:rPr>
                <w:rFonts w:cs="Arial"/>
              </w:rPr>
            </w:pPr>
            <w:r w:rsidRPr="00831C0D">
              <w:rPr>
                <w:rFonts w:cs="Arial"/>
              </w:rPr>
              <w:t>Training</w:t>
            </w:r>
          </w:p>
          <w:p w14:paraId="4F459E05" w14:textId="77777777" w:rsidR="002F3689" w:rsidRPr="00831C0D" w:rsidRDefault="002F3689" w:rsidP="002F3689">
            <w:pPr>
              <w:pStyle w:val="ListParagraph"/>
              <w:numPr>
                <w:ilvl w:val="0"/>
                <w:numId w:val="2"/>
              </w:numPr>
              <w:ind w:left="1080"/>
              <w:rPr>
                <w:rFonts w:cs="Arial"/>
              </w:rPr>
            </w:pPr>
            <w:r w:rsidRPr="00831C0D">
              <w:rPr>
                <w:rFonts w:cs="Arial"/>
              </w:rPr>
              <w:t>Maintenance and ongoing support</w:t>
            </w:r>
          </w:p>
          <w:p w14:paraId="3CCC1828" w14:textId="77777777" w:rsidR="002F3689" w:rsidRDefault="002F3689" w:rsidP="002F3689">
            <w:pPr>
              <w:pStyle w:val="ListParagraph"/>
              <w:numPr>
                <w:ilvl w:val="0"/>
                <w:numId w:val="2"/>
              </w:numPr>
              <w:ind w:left="1080"/>
              <w:rPr>
                <w:rFonts w:cs="Arial"/>
              </w:rPr>
            </w:pPr>
            <w:r w:rsidRPr="00831C0D">
              <w:rPr>
                <w:rFonts w:cs="Arial"/>
              </w:rPr>
              <w:t>Support an unlimited number of contracts</w:t>
            </w:r>
          </w:p>
          <w:p w14:paraId="35051CC6" w14:textId="00A4A89A" w:rsidR="00D147F6" w:rsidRPr="00D147F6" w:rsidRDefault="00D147F6" w:rsidP="00D147F6">
            <w:pPr>
              <w:pStyle w:val="ListParagraph"/>
              <w:numPr>
                <w:ilvl w:val="0"/>
                <w:numId w:val="2"/>
              </w:numPr>
              <w:ind w:left="1080"/>
              <w:rPr>
                <w:rFonts w:cs="Arial"/>
              </w:rPr>
            </w:pPr>
            <w:r>
              <w:rPr>
                <w:rFonts w:cs="Arial"/>
              </w:rPr>
              <w:t>Support up to 80 Court Users</w:t>
            </w:r>
          </w:p>
          <w:p w14:paraId="102BB67E" w14:textId="77777777" w:rsidR="002F3689" w:rsidRDefault="002F3689" w:rsidP="00082403">
            <w:pPr>
              <w:pStyle w:val="ListParagraph"/>
              <w:ind w:left="0"/>
              <w:jc w:val="center"/>
              <w:rPr>
                <w:rFonts w:cs="Arial"/>
                <w:b/>
              </w:rPr>
            </w:pPr>
          </w:p>
        </w:tc>
      </w:tr>
      <w:tr w:rsidR="00831C0D" w:rsidRPr="00831C0D" w14:paraId="79BFBE7F" w14:textId="77777777" w:rsidTr="002F3689">
        <w:trPr>
          <w:tblHeader/>
        </w:trPr>
        <w:tc>
          <w:tcPr>
            <w:tcW w:w="4068" w:type="dxa"/>
            <w:vMerge w:val="restart"/>
            <w:shd w:val="clear" w:color="auto" w:fill="A6A6A6" w:themeFill="background1" w:themeFillShade="A6"/>
            <w:vAlign w:val="center"/>
          </w:tcPr>
          <w:p w14:paraId="07885732" w14:textId="77777777" w:rsidR="00271970" w:rsidRPr="002F3689" w:rsidRDefault="00271970" w:rsidP="00082403">
            <w:pPr>
              <w:pStyle w:val="ListParagraph"/>
              <w:ind w:left="0"/>
              <w:jc w:val="center"/>
              <w:rPr>
                <w:rFonts w:cs="Arial"/>
              </w:rPr>
            </w:pPr>
            <w:r w:rsidRPr="002F3689">
              <w:rPr>
                <w:rFonts w:cs="Arial"/>
              </w:rPr>
              <w:t>Description</w:t>
            </w:r>
          </w:p>
        </w:tc>
        <w:tc>
          <w:tcPr>
            <w:tcW w:w="1800" w:type="dxa"/>
            <w:shd w:val="clear" w:color="auto" w:fill="A6A6A6" w:themeFill="background1" w:themeFillShade="A6"/>
            <w:vAlign w:val="center"/>
          </w:tcPr>
          <w:p w14:paraId="1485D0EA" w14:textId="77777777" w:rsidR="00271970" w:rsidRPr="002F3689" w:rsidRDefault="00271970" w:rsidP="00082403">
            <w:pPr>
              <w:pStyle w:val="ListParagraph"/>
              <w:ind w:left="0"/>
              <w:jc w:val="center"/>
              <w:rPr>
                <w:rFonts w:cs="Arial"/>
              </w:rPr>
            </w:pPr>
            <w:r w:rsidRPr="002F3689">
              <w:rPr>
                <w:rFonts w:cs="Arial"/>
              </w:rPr>
              <w:t>Year 1 Cost</w:t>
            </w:r>
          </w:p>
        </w:tc>
        <w:tc>
          <w:tcPr>
            <w:tcW w:w="1710" w:type="dxa"/>
            <w:shd w:val="clear" w:color="auto" w:fill="A6A6A6" w:themeFill="background1" w:themeFillShade="A6"/>
            <w:vAlign w:val="center"/>
          </w:tcPr>
          <w:p w14:paraId="6CAC59E0" w14:textId="77777777" w:rsidR="00271970" w:rsidRPr="002F3689" w:rsidRDefault="00271970" w:rsidP="00082403">
            <w:pPr>
              <w:pStyle w:val="ListParagraph"/>
              <w:ind w:left="0"/>
              <w:jc w:val="center"/>
              <w:rPr>
                <w:rFonts w:cs="Arial"/>
              </w:rPr>
            </w:pPr>
            <w:r w:rsidRPr="002F3689">
              <w:rPr>
                <w:rFonts w:cs="Arial"/>
              </w:rPr>
              <w:t>Year 2 Cost</w:t>
            </w:r>
          </w:p>
        </w:tc>
        <w:tc>
          <w:tcPr>
            <w:tcW w:w="1710" w:type="dxa"/>
            <w:shd w:val="clear" w:color="auto" w:fill="A6A6A6" w:themeFill="background1" w:themeFillShade="A6"/>
            <w:vAlign w:val="center"/>
          </w:tcPr>
          <w:p w14:paraId="2B00E169" w14:textId="77777777" w:rsidR="00271970" w:rsidRPr="002F3689" w:rsidRDefault="00271970" w:rsidP="00082403">
            <w:pPr>
              <w:pStyle w:val="ListParagraph"/>
              <w:ind w:left="0"/>
              <w:jc w:val="center"/>
              <w:rPr>
                <w:rFonts w:cs="Arial"/>
              </w:rPr>
            </w:pPr>
            <w:r w:rsidRPr="002F3689">
              <w:rPr>
                <w:rFonts w:cs="Arial"/>
              </w:rPr>
              <w:t>Year 3 Cost</w:t>
            </w:r>
          </w:p>
        </w:tc>
        <w:tc>
          <w:tcPr>
            <w:tcW w:w="1800" w:type="dxa"/>
            <w:shd w:val="clear" w:color="auto" w:fill="A6A6A6" w:themeFill="background1" w:themeFillShade="A6"/>
            <w:vAlign w:val="center"/>
          </w:tcPr>
          <w:p w14:paraId="5BD4365C" w14:textId="77777777" w:rsidR="00271970" w:rsidRPr="002F3689" w:rsidRDefault="00271970" w:rsidP="00082403">
            <w:pPr>
              <w:pStyle w:val="ListParagraph"/>
              <w:ind w:left="0"/>
              <w:jc w:val="center"/>
              <w:rPr>
                <w:rFonts w:cs="Arial"/>
              </w:rPr>
            </w:pPr>
            <w:r w:rsidRPr="002F3689">
              <w:rPr>
                <w:rFonts w:cs="Arial"/>
              </w:rPr>
              <w:t>Year 4 Cost</w:t>
            </w:r>
          </w:p>
        </w:tc>
        <w:tc>
          <w:tcPr>
            <w:tcW w:w="1890" w:type="dxa"/>
            <w:shd w:val="clear" w:color="auto" w:fill="A6A6A6" w:themeFill="background1" w:themeFillShade="A6"/>
            <w:vAlign w:val="center"/>
          </w:tcPr>
          <w:p w14:paraId="7736509E" w14:textId="77777777" w:rsidR="00271970" w:rsidRPr="002F3689" w:rsidRDefault="00271970" w:rsidP="00082403">
            <w:pPr>
              <w:pStyle w:val="ListParagraph"/>
              <w:ind w:left="0"/>
              <w:jc w:val="center"/>
              <w:rPr>
                <w:rFonts w:cs="Arial"/>
              </w:rPr>
            </w:pPr>
            <w:r w:rsidRPr="002F3689">
              <w:rPr>
                <w:rFonts w:cs="Arial"/>
              </w:rPr>
              <w:t>Year 5 Cost</w:t>
            </w:r>
          </w:p>
        </w:tc>
      </w:tr>
      <w:tr w:rsidR="00831C0D" w:rsidRPr="00831C0D" w14:paraId="41645F2D" w14:textId="77777777" w:rsidTr="002F3689">
        <w:trPr>
          <w:tblHeader/>
        </w:trPr>
        <w:tc>
          <w:tcPr>
            <w:tcW w:w="4068" w:type="dxa"/>
            <w:vMerge/>
            <w:shd w:val="clear" w:color="auto" w:fill="A6A6A6" w:themeFill="background1" w:themeFillShade="A6"/>
            <w:vAlign w:val="center"/>
          </w:tcPr>
          <w:p w14:paraId="4BFC0D24" w14:textId="77777777" w:rsidR="00271970" w:rsidRPr="002F3689" w:rsidRDefault="00271970" w:rsidP="00082403">
            <w:pPr>
              <w:pStyle w:val="ListParagraph"/>
              <w:ind w:left="0"/>
              <w:jc w:val="center"/>
              <w:rPr>
                <w:rFonts w:cs="Arial"/>
              </w:rPr>
            </w:pPr>
          </w:p>
        </w:tc>
        <w:tc>
          <w:tcPr>
            <w:tcW w:w="1800" w:type="dxa"/>
            <w:shd w:val="clear" w:color="auto" w:fill="A6A6A6" w:themeFill="background1" w:themeFillShade="A6"/>
            <w:vAlign w:val="center"/>
          </w:tcPr>
          <w:p w14:paraId="1F90F36C" w14:textId="77777777" w:rsidR="00271970" w:rsidRPr="002F3689" w:rsidRDefault="00271970" w:rsidP="00082403">
            <w:pPr>
              <w:pStyle w:val="ListParagraph"/>
              <w:ind w:left="0"/>
              <w:jc w:val="center"/>
              <w:rPr>
                <w:rFonts w:cs="Arial"/>
              </w:rPr>
            </w:pPr>
            <w:r w:rsidRPr="002F3689">
              <w:rPr>
                <w:rFonts w:cs="Arial"/>
              </w:rPr>
              <w:t>July 1, 2014 – June 30, 2015</w:t>
            </w:r>
          </w:p>
        </w:tc>
        <w:tc>
          <w:tcPr>
            <w:tcW w:w="1710" w:type="dxa"/>
            <w:shd w:val="clear" w:color="auto" w:fill="A6A6A6" w:themeFill="background1" w:themeFillShade="A6"/>
            <w:vAlign w:val="center"/>
          </w:tcPr>
          <w:p w14:paraId="16D74BCE" w14:textId="77777777" w:rsidR="00271970" w:rsidRPr="002F3689" w:rsidRDefault="00271970" w:rsidP="00082403">
            <w:pPr>
              <w:pStyle w:val="ListParagraph"/>
              <w:ind w:left="0"/>
              <w:jc w:val="center"/>
              <w:rPr>
                <w:rFonts w:cs="Arial"/>
              </w:rPr>
            </w:pPr>
            <w:r w:rsidRPr="002F3689">
              <w:rPr>
                <w:rFonts w:cs="Arial"/>
              </w:rPr>
              <w:t>July 1, 2015 – June 30, 2016</w:t>
            </w:r>
          </w:p>
        </w:tc>
        <w:tc>
          <w:tcPr>
            <w:tcW w:w="1710" w:type="dxa"/>
            <w:shd w:val="clear" w:color="auto" w:fill="A6A6A6" w:themeFill="background1" w:themeFillShade="A6"/>
            <w:vAlign w:val="center"/>
          </w:tcPr>
          <w:p w14:paraId="5C83E1F2" w14:textId="77777777" w:rsidR="00271970" w:rsidRPr="002F3689" w:rsidRDefault="00271970" w:rsidP="00082403">
            <w:pPr>
              <w:pStyle w:val="ListParagraph"/>
              <w:ind w:left="0"/>
              <w:jc w:val="center"/>
              <w:rPr>
                <w:rFonts w:cs="Arial"/>
              </w:rPr>
            </w:pPr>
            <w:r w:rsidRPr="002F3689">
              <w:rPr>
                <w:rFonts w:cs="Arial"/>
              </w:rPr>
              <w:t>July 1, 2016 – June 30, 2017</w:t>
            </w:r>
          </w:p>
        </w:tc>
        <w:tc>
          <w:tcPr>
            <w:tcW w:w="1800" w:type="dxa"/>
            <w:shd w:val="clear" w:color="auto" w:fill="A6A6A6" w:themeFill="background1" w:themeFillShade="A6"/>
            <w:vAlign w:val="center"/>
          </w:tcPr>
          <w:p w14:paraId="4A7FDF06" w14:textId="77777777" w:rsidR="00271970" w:rsidRPr="002F3689" w:rsidRDefault="00271970" w:rsidP="00082403">
            <w:pPr>
              <w:pStyle w:val="ListParagraph"/>
              <w:ind w:left="0"/>
              <w:jc w:val="center"/>
              <w:rPr>
                <w:rFonts w:cs="Arial"/>
              </w:rPr>
            </w:pPr>
            <w:r w:rsidRPr="002F3689">
              <w:rPr>
                <w:rFonts w:cs="Arial"/>
              </w:rPr>
              <w:t>July 1, 2017 – June 30, 2018</w:t>
            </w:r>
          </w:p>
        </w:tc>
        <w:tc>
          <w:tcPr>
            <w:tcW w:w="1890" w:type="dxa"/>
            <w:shd w:val="clear" w:color="auto" w:fill="A6A6A6" w:themeFill="background1" w:themeFillShade="A6"/>
            <w:vAlign w:val="center"/>
          </w:tcPr>
          <w:p w14:paraId="269BC86A" w14:textId="77777777" w:rsidR="00271970" w:rsidRPr="002F3689" w:rsidRDefault="00271970" w:rsidP="00082403">
            <w:pPr>
              <w:pStyle w:val="ListParagraph"/>
              <w:ind w:left="0"/>
              <w:jc w:val="center"/>
              <w:rPr>
                <w:rFonts w:cs="Arial"/>
              </w:rPr>
            </w:pPr>
            <w:r w:rsidRPr="002F3689">
              <w:rPr>
                <w:rFonts w:cs="Arial"/>
              </w:rPr>
              <w:t>July 1, 2018 – June 20, 2019</w:t>
            </w:r>
          </w:p>
        </w:tc>
      </w:tr>
      <w:tr w:rsidR="002524A0" w:rsidRPr="00831C0D" w14:paraId="646A4403" w14:textId="77777777" w:rsidTr="002F3689">
        <w:tc>
          <w:tcPr>
            <w:tcW w:w="4068" w:type="dxa"/>
          </w:tcPr>
          <w:p w14:paraId="42A424ED" w14:textId="4E18A3E1" w:rsidR="002524A0" w:rsidRPr="00831C0D" w:rsidRDefault="002524A0" w:rsidP="00082403">
            <w:pPr>
              <w:pStyle w:val="ListParagraph"/>
              <w:ind w:left="0"/>
              <w:rPr>
                <w:rFonts w:cs="Arial"/>
              </w:rPr>
            </w:pPr>
            <w:r w:rsidRPr="004E4F81">
              <w:rPr>
                <w:rFonts w:cs="Arial"/>
              </w:rPr>
              <w:t>Application Software / Access License</w:t>
            </w:r>
          </w:p>
        </w:tc>
        <w:sdt>
          <w:sdtPr>
            <w:rPr>
              <w:rFonts w:cs="Arial"/>
            </w:rPr>
            <w:id w:val="-407075171"/>
            <w:placeholder>
              <w:docPart w:val="D2DB83F4BD90482F90F2EAF24F5CBAA1"/>
            </w:placeholder>
            <w:showingPlcHdr/>
          </w:sdtPr>
          <w:sdtEndPr/>
          <w:sdtContent>
            <w:tc>
              <w:tcPr>
                <w:tcW w:w="1800" w:type="dxa"/>
              </w:tcPr>
              <w:p w14:paraId="2E29814C" w14:textId="37CC7CE6"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451757907"/>
            <w:placeholder>
              <w:docPart w:val="C033F8C6354C4DF4B5FA608961295DF7"/>
            </w:placeholder>
            <w:showingPlcHdr/>
          </w:sdtPr>
          <w:sdtEndPr/>
          <w:sdtContent>
            <w:tc>
              <w:tcPr>
                <w:tcW w:w="1710" w:type="dxa"/>
              </w:tcPr>
              <w:p w14:paraId="09521B5A" w14:textId="4E023EC4"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915167193"/>
            <w:placeholder>
              <w:docPart w:val="F30E9BE9A8714554B5E9F7208ABACC91"/>
            </w:placeholder>
            <w:showingPlcHdr/>
          </w:sdtPr>
          <w:sdtEndPr/>
          <w:sdtContent>
            <w:tc>
              <w:tcPr>
                <w:tcW w:w="1710" w:type="dxa"/>
              </w:tcPr>
              <w:p w14:paraId="2DEFFDE6" w14:textId="2195601F"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1320152925"/>
            <w:placeholder>
              <w:docPart w:val="5DB23E20E66D4FEBB640954361BD56DA"/>
            </w:placeholder>
            <w:showingPlcHdr/>
          </w:sdtPr>
          <w:sdtEndPr/>
          <w:sdtContent>
            <w:tc>
              <w:tcPr>
                <w:tcW w:w="1800" w:type="dxa"/>
              </w:tcPr>
              <w:p w14:paraId="6AEC2EDA" w14:textId="17425ED5"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1063248544"/>
            <w:placeholder>
              <w:docPart w:val="348198A46B3447469B3170CAFDCBC8C8"/>
            </w:placeholder>
            <w:showingPlcHdr/>
          </w:sdtPr>
          <w:sdtEndPr/>
          <w:sdtContent>
            <w:tc>
              <w:tcPr>
                <w:tcW w:w="1890" w:type="dxa"/>
              </w:tcPr>
              <w:p w14:paraId="01CE5A49" w14:textId="20FB14D3" w:rsidR="002524A0" w:rsidRPr="00831C0D" w:rsidRDefault="002524A0" w:rsidP="00082403">
                <w:pPr>
                  <w:pStyle w:val="ListParagraph"/>
                  <w:ind w:left="0"/>
                  <w:rPr>
                    <w:rFonts w:cs="Arial"/>
                  </w:rPr>
                </w:pPr>
                <w:r w:rsidRPr="0067662A">
                  <w:rPr>
                    <w:rStyle w:val="PlaceholderText"/>
                  </w:rPr>
                  <w:t>Click here to enter text.</w:t>
                </w:r>
              </w:p>
            </w:tc>
          </w:sdtContent>
        </w:sdt>
      </w:tr>
      <w:tr w:rsidR="002524A0" w:rsidRPr="00831C0D" w14:paraId="21A6FD26" w14:textId="77777777" w:rsidTr="002F3689">
        <w:tc>
          <w:tcPr>
            <w:tcW w:w="4068" w:type="dxa"/>
          </w:tcPr>
          <w:p w14:paraId="4975640B" w14:textId="0F5E7624" w:rsidR="002524A0" w:rsidRPr="00831C0D" w:rsidRDefault="002524A0" w:rsidP="00831C0D">
            <w:pPr>
              <w:pStyle w:val="ListParagraph"/>
              <w:ind w:left="0"/>
              <w:rPr>
                <w:rFonts w:cs="Arial"/>
              </w:rPr>
            </w:pPr>
            <w:r w:rsidRPr="004E4F81">
              <w:rPr>
                <w:rFonts w:cs="Arial"/>
              </w:rPr>
              <w:t>Initial Implementation</w:t>
            </w:r>
          </w:p>
        </w:tc>
        <w:sdt>
          <w:sdtPr>
            <w:rPr>
              <w:rFonts w:cs="Arial"/>
            </w:rPr>
            <w:id w:val="-1903006"/>
            <w:placeholder>
              <w:docPart w:val="A525FAFD303B41A189C263A939C62D52"/>
            </w:placeholder>
            <w:showingPlcHdr/>
          </w:sdtPr>
          <w:sdtEndPr/>
          <w:sdtContent>
            <w:tc>
              <w:tcPr>
                <w:tcW w:w="1800" w:type="dxa"/>
              </w:tcPr>
              <w:p w14:paraId="378BD09D" w14:textId="368AAED4"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1463538951"/>
            <w:placeholder>
              <w:docPart w:val="C74B67A2EE2E443E881FFEFDBEC76FB2"/>
            </w:placeholder>
            <w:showingPlcHdr/>
          </w:sdtPr>
          <w:sdtEndPr/>
          <w:sdtContent>
            <w:tc>
              <w:tcPr>
                <w:tcW w:w="1710" w:type="dxa"/>
              </w:tcPr>
              <w:p w14:paraId="09CEEFFB" w14:textId="69EFFC10"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1355076295"/>
            <w:placeholder>
              <w:docPart w:val="0214FF932A1946718C2815483C0A9249"/>
            </w:placeholder>
            <w:showingPlcHdr/>
          </w:sdtPr>
          <w:sdtEndPr/>
          <w:sdtContent>
            <w:tc>
              <w:tcPr>
                <w:tcW w:w="1710" w:type="dxa"/>
              </w:tcPr>
              <w:p w14:paraId="62D91499" w14:textId="470BDD3F"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1217281488"/>
            <w:placeholder>
              <w:docPart w:val="F98F620869D84BA2A9B9800D2C6C5F54"/>
            </w:placeholder>
            <w:showingPlcHdr/>
          </w:sdtPr>
          <w:sdtEndPr/>
          <w:sdtContent>
            <w:tc>
              <w:tcPr>
                <w:tcW w:w="1800" w:type="dxa"/>
              </w:tcPr>
              <w:p w14:paraId="3CF81610" w14:textId="06185AD9"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2139716266"/>
            <w:placeholder>
              <w:docPart w:val="8A4C6D3CB0E64FFE81201FC9D7E65BBF"/>
            </w:placeholder>
            <w:showingPlcHdr/>
          </w:sdtPr>
          <w:sdtEndPr/>
          <w:sdtContent>
            <w:tc>
              <w:tcPr>
                <w:tcW w:w="1890" w:type="dxa"/>
              </w:tcPr>
              <w:p w14:paraId="14732D8C" w14:textId="49018C05" w:rsidR="002524A0" w:rsidRPr="00831C0D" w:rsidRDefault="002524A0" w:rsidP="00831C0D">
                <w:pPr>
                  <w:pStyle w:val="ListParagraph"/>
                  <w:ind w:left="0"/>
                  <w:rPr>
                    <w:rFonts w:cs="Arial"/>
                  </w:rPr>
                </w:pPr>
                <w:r w:rsidRPr="0067662A">
                  <w:rPr>
                    <w:rStyle w:val="PlaceholderText"/>
                  </w:rPr>
                  <w:t>Click here to enter text.</w:t>
                </w:r>
              </w:p>
            </w:tc>
          </w:sdtContent>
        </w:sdt>
      </w:tr>
      <w:tr w:rsidR="002524A0" w:rsidRPr="00831C0D" w14:paraId="389373EB" w14:textId="77777777" w:rsidTr="002F3689">
        <w:tc>
          <w:tcPr>
            <w:tcW w:w="4068" w:type="dxa"/>
          </w:tcPr>
          <w:p w14:paraId="68003417" w14:textId="77777777" w:rsidR="002524A0" w:rsidRDefault="002524A0" w:rsidP="002F3689">
            <w:pPr>
              <w:pStyle w:val="ListParagraph"/>
              <w:ind w:left="0"/>
              <w:rPr>
                <w:rFonts w:cs="Arial"/>
              </w:rPr>
            </w:pPr>
            <w:r w:rsidRPr="004E4F81">
              <w:rPr>
                <w:rFonts w:cs="Arial"/>
              </w:rPr>
              <w:t xml:space="preserve">Equipment </w:t>
            </w:r>
          </w:p>
          <w:p w14:paraId="1E4A5181" w14:textId="2EF456D9" w:rsidR="002524A0" w:rsidRPr="00831C0D" w:rsidRDefault="002524A0" w:rsidP="00831C0D">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409550785"/>
            <w:placeholder>
              <w:docPart w:val="0E8C3F76F9A94471A20142661681C894"/>
            </w:placeholder>
            <w:showingPlcHdr/>
          </w:sdtPr>
          <w:sdtEndPr/>
          <w:sdtContent>
            <w:tc>
              <w:tcPr>
                <w:tcW w:w="1800" w:type="dxa"/>
              </w:tcPr>
              <w:p w14:paraId="24258C45" w14:textId="52C732DD"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120809433"/>
            <w:placeholder>
              <w:docPart w:val="18E3E6A13A6446F691BEC876A8438A01"/>
            </w:placeholder>
            <w:showingPlcHdr/>
          </w:sdtPr>
          <w:sdtEndPr/>
          <w:sdtContent>
            <w:tc>
              <w:tcPr>
                <w:tcW w:w="1710" w:type="dxa"/>
              </w:tcPr>
              <w:p w14:paraId="4F82F4B4" w14:textId="2099911F"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359484556"/>
            <w:placeholder>
              <w:docPart w:val="9A06DBC0531245D6BB555EE5CA4A44C6"/>
            </w:placeholder>
            <w:showingPlcHdr/>
          </w:sdtPr>
          <w:sdtEndPr/>
          <w:sdtContent>
            <w:tc>
              <w:tcPr>
                <w:tcW w:w="1710" w:type="dxa"/>
              </w:tcPr>
              <w:p w14:paraId="6DF27BB9" w14:textId="75B2E887"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1974902293"/>
            <w:placeholder>
              <w:docPart w:val="01FAB209563D48CC9E6810575D8D7760"/>
            </w:placeholder>
            <w:showingPlcHdr/>
          </w:sdtPr>
          <w:sdtEndPr/>
          <w:sdtContent>
            <w:tc>
              <w:tcPr>
                <w:tcW w:w="1800" w:type="dxa"/>
              </w:tcPr>
              <w:p w14:paraId="0A815C59" w14:textId="6ED8701A"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957300760"/>
            <w:placeholder>
              <w:docPart w:val="1C835D9AF8184154BAA5218E270E31FE"/>
            </w:placeholder>
            <w:showingPlcHdr/>
          </w:sdtPr>
          <w:sdtEndPr/>
          <w:sdtContent>
            <w:tc>
              <w:tcPr>
                <w:tcW w:w="1890" w:type="dxa"/>
              </w:tcPr>
              <w:p w14:paraId="1FC08AA4" w14:textId="0D90C766" w:rsidR="002524A0" w:rsidRPr="00831C0D" w:rsidRDefault="002524A0" w:rsidP="00831C0D">
                <w:pPr>
                  <w:pStyle w:val="ListParagraph"/>
                  <w:ind w:left="0"/>
                  <w:rPr>
                    <w:rFonts w:cs="Arial"/>
                  </w:rPr>
                </w:pPr>
                <w:r w:rsidRPr="0067662A">
                  <w:rPr>
                    <w:rStyle w:val="PlaceholderText"/>
                  </w:rPr>
                  <w:t>Click here to enter text.</w:t>
                </w:r>
              </w:p>
            </w:tc>
          </w:sdtContent>
        </w:sdt>
      </w:tr>
      <w:tr w:rsidR="002524A0" w:rsidRPr="00831C0D" w14:paraId="44540F68" w14:textId="77777777" w:rsidTr="002F3689">
        <w:tc>
          <w:tcPr>
            <w:tcW w:w="4068" w:type="dxa"/>
          </w:tcPr>
          <w:p w14:paraId="7D9213EA" w14:textId="77777777" w:rsidR="002524A0" w:rsidRDefault="002524A0" w:rsidP="002F3689">
            <w:pPr>
              <w:pStyle w:val="ListParagraph"/>
              <w:ind w:left="0"/>
              <w:rPr>
                <w:rFonts w:cs="Arial"/>
              </w:rPr>
            </w:pPr>
            <w:r w:rsidRPr="004E4F81">
              <w:rPr>
                <w:rFonts w:cs="Arial"/>
              </w:rPr>
              <w:t xml:space="preserve">Training </w:t>
            </w:r>
          </w:p>
          <w:p w14:paraId="0BD2DD02" w14:textId="3A7C06A3" w:rsidR="002524A0" w:rsidRPr="00831C0D" w:rsidRDefault="002524A0" w:rsidP="00831C0D">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1658104511"/>
            <w:placeholder>
              <w:docPart w:val="C14002250A1D44C187573F477DF3DC31"/>
            </w:placeholder>
            <w:showingPlcHdr/>
          </w:sdtPr>
          <w:sdtEndPr/>
          <w:sdtContent>
            <w:tc>
              <w:tcPr>
                <w:tcW w:w="1800" w:type="dxa"/>
              </w:tcPr>
              <w:p w14:paraId="33755903" w14:textId="62DEC787"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1530396572"/>
            <w:placeholder>
              <w:docPart w:val="96C4D33774374422BF22123E408BCD44"/>
            </w:placeholder>
            <w:showingPlcHdr/>
          </w:sdtPr>
          <w:sdtEndPr/>
          <w:sdtContent>
            <w:tc>
              <w:tcPr>
                <w:tcW w:w="1710" w:type="dxa"/>
              </w:tcPr>
              <w:p w14:paraId="37E4A647" w14:textId="1FBE912D"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439724867"/>
            <w:placeholder>
              <w:docPart w:val="A8F7A4C7789E45268DBB3E05CB001780"/>
            </w:placeholder>
            <w:showingPlcHdr/>
          </w:sdtPr>
          <w:sdtEndPr/>
          <w:sdtContent>
            <w:tc>
              <w:tcPr>
                <w:tcW w:w="1710" w:type="dxa"/>
              </w:tcPr>
              <w:p w14:paraId="59CBB1A1" w14:textId="471DF43B"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183909461"/>
            <w:placeholder>
              <w:docPart w:val="92BCB50F7DC84FCFB737A7B3F0C0CC82"/>
            </w:placeholder>
            <w:showingPlcHdr/>
          </w:sdtPr>
          <w:sdtEndPr/>
          <w:sdtContent>
            <w:tc>
              <w:tcPr>
                <w:tcW w:w="1800" w:type="dxa"/>
              </w:tcPr>
              <w:p w14:paraId="766A6465" w14:textId="66CCDFD2"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rPr>
            <w:id w:val="2142682901"/>
            <w:placeholder>
              <w:docPart w:val="E00F27D6776A420A98FF839153240991"/>
            </w:placeholder>
            <w:showingPlcHdr/>
          </w:sdtPr>
          <w:sdtEndPr/>
          <w:sdtContent>
            <w:tc>
              <w:tcPr>
                <w:tcW w:w="1890" w:type="dxa"/>
              </w:tcPr>
              <w:p w14:paraId="6A9A8102" w14:textId="7B5C01AB" w:rsidR="002524A0" w:rsidRPr="00831C0D" w:rsidRDefault="002524A0" w:rsidP="00831C0D">
                <w:pPr>
                  <w:pStyle w:val="ListParagraph"/>
                  <w:ind w:left="0"/>
                  <w:rPr>
                    <w:rFonts w:cs="Arial"/>
                  </w:rPr>
                </w:pPr>
                <w:r w:rsidRPr="0067662A">
                  <w:rPr>
                    <w:rStyle w:val="PlaceholderText"/>
                  </w:rPr>
                  <w:t>Click here to enter text.</w:t>
                </w:r>
              </w:p>
            </w:tc>
          </w:sdtContent>
        </w:sdt>
      </w:tr>
      <w:tr w:rsidR="002524A0" w:rsidRPr="00831C0D" w14:paraId="051F2C12" w14:textId="77777777" w:rsidTr="002F3689">
        <w:tc>
          <w:tcPr>
            <w:tcW w:w="4068" w:type="dxa"/>
          </w:tcPr>
          <w:p w14:paraId="1AC73260" w14:textId="3A9B036F" w:rsidR="002524A0" w:rsidRPr="00831C0D" w:rsidRDefault="002524A0" w:rsidP="00082403">
            <w:pPr>
              <w:pStyle w:val="ListParagraph"/>
              <w:ind w:left="0"/>
              <w:rPr>
                <w:rFonts w:cs="Arial"/>
              </w:rPr>
            </w:pPr>
            <w:r w:rsidRPr="004E4F81">
              <w:rPr>
                <w:rFonts w:cs="Arial"/>
              </w:rPr>
              <w:t>Maintenance and ongoing support</w:t>
            </w:r>
          </w:p>
        </w:tc>
        <w:sdt>
          <w:sdtPr>
            <w:rPr>
              <w:rFonts w:cs="Arial"/>
            </w:rPr>
            <w:id w:val="-1613050301"/>
            <w:placeholder>
              <w:docPart w:val="A5ED5E5389964AA4B5F25EEB21F23685"/>
            </w:placeholder>
            <w:showingPlcHdr/>
          </w:sdtPr>
          <w:sdtEndPr/>
          <w:sdtContent>
            <w:tc>
              <w:tcPr>
                <w:tcW w:w="1800" w:type="dxa"/>
              </w:tcPr>
              <w:p w14:paraId="66E43D5A" w14:textId="1C240AF7"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1524010844"/>
            <w:placeholder>
              <w:docPart w:val="C029CDA1ABFE417A898435174A4A7468"/>
            </w:placeholder>
            <w:showingPlcHdr/>
          </w:sdtPr>
          <w:sdtEndPr/>
          <w:sdtContent>
            <w:tc>
              <w:tcPr>
                <w:tcW w:w="1710" w:type="dxa"/>
              </w:tcPr>
              <w:p w14:paraId="5D12938A" w14:textId="586157C2"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1754162583"/>
            <w:placeholder>
              <w:docPart w:val="CAE4EA1BD72343D498D26C9EF7E3F667"/>
            </w:placeholder>
            <w:showingPlcHdr/>
          </w:sdtPr>
          <w:sdtEndPr/>
          <w:sdtContent>
            <w:tc>
              <w:tcPr>
                <w:tcW w:w="1710" w:type="dxa"/>
              </w:tcPr>
              <w:p w14:paraId="2CB2F9EA" w14:textId="526B7C7E"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852001013"/>
            <w:placeholder>
              <w:docPart w:val="CB1A13E03786465EBDA5787ABAC0ED3A"/>
            </w:placeholder>
            <w:showingPlcHdr/>
          </w:sdtPr>
          <w:sdtEndPr/>
          <w:sdtContent>
            <w:tc>
              <w:tcPr>
                <w:tcW w:w="1800" w:type="dxa"/>
              </w:tcPr>
              <w:p w14:paraId="692A453F" w14:textId="50AA5445"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rPr>
            <w:id w:val="1921903955"/>
            <w:placeholder>
              <w:docPart w:val="510319596C354FD2BD20D91B0FB46C62"/>
            </w:placeholder>
            <w:showingPlcHdr/>
          </w:sdtPr>
          <w:sdtEndPr/>
          <w:sdtContent>
            <w:tc>
              <w:tcPr>
                <w:tcW w:w="1890" w:type="dxa"/>
              </w:tcPr>
              <w:p w14:paraId="15AF676B" w14:textId="7D9CD54C" w:rsidR="002524A0" w:rsidRPr="00831C0D" w:rsidRDefault="002524A0" w:rsidP="00082403">
                <w:pPr>
                  <w:pStyle w:val="ListParagraph"/>
                  <w:ind w:left="0"/>
                  <w:rPr>
                    <w:rFonts w:cs="Arial"/>
                  </w:rPr>
                </w:pPr>
                <w:r w:rsidRPr="0067662A">
                  <w:rPr>
                    <w:rStyle w:val="PlaceholderText"/>
                  </w:rPr>
                  <w:t>Click here to enter text.</w:t>
                </w:r>
              </w:p>
            </w:tc>
          </w:sdtContent>
        </w:sdt>
      </w:tr>
    </w:tbl>
    <w:p w14:paraId="1A66C92F" w14:textId="7ED6D949" w:rsidR="002F3689" w:rsidRPr="002F3689" w:rsidRDefault="002C6062" w:rsidP="00271DF2">
      <w:r w:rsidRPr="00034AEF">
        <w:rPr>
          <w:rFonts w:cs="Arial"/>
          <w:b/>
        </w:rPr>
        <w:t xml:space="preserve">Volume Discount: </w:t>
      </w:r>
      <w:r w:rsidR="00586EA1">
        <w:rPr>
          <w:rFonts w:cs="Arial"/>
        </w:rPr>
        <w:t>Please provide a separate table with breakouts for volume pricing discount</w:t>
      </w:r>
      <w:r w:rsidR="00C263B8">
        <w:rPr>
          <w:rFonts w:cs="Arial"/>
        </w:rPr>
        <w:t>s</w:t>
      </w:r>
      <w:r w:rsidR="00586EA1">
        <w:rPr>
          <w:rFonts w:cs="Arial"/>
        </w:rPr>
        <w:t>.</w:t>
      </w:r>
      <w:bookmarkStart w:id="0" w:name="_GoBack"/>
      <w:bookmarkEnd w:id="0"/>
    </w:p>
    <w:sectPr w:rsidR="002F3689" w:rsidRPr="002F3689" w:rsidSect="009B24F8">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8747" w14:textId="77777777" w:rsidR="00952378" w:rsidRDefault="00952378" w:rsidP="00B2448E">
      <w:pPr>
        <w:spacing w:after="0" w:line="240" w:lineRule="auto"/>
      </w:pPr>
      <w:r>
        <w:separator/>
      </w:r>
    </w:p>
  </w:endnote>
  <w:endnote w:type="continuationSeparator" w:id="0">
    <w:p w14:paraId="6D0918D6" w14:textId="77777777" w:rsidR="00952378" w:rsidRDefault="00952378" w:rsidP="00B2448E">
      <w:pPr>
        <w:spacing w:after="0" w:line="240" w:lineRule="auto"/>
      </w:pPr>
      <w:r>
        <w:continuationSeparator/>
      </w:r>
    </w:p>
  </w:endnote>
  <w:endnote w:type="continuationNotice" w:id="1">
    <w:p w14:paraId="15D248DF" w14:textId="77777777" w:rsidR="00952378" w:rsidRDefault="00952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54858"/>
      <w:docPartObj>
        <w:docPartGallery w:val="Page Numbers (Bottom of Page)"/>
        <w:docPartUnique/>
      </w:docPartObj>
    </w:sdtPr>
    <w:sdtEndPr/>
    <w:sdtContent>
      <w:p w14:paraId="20CA0E6F" w14:textId="0BDA13C4" w:rsidR="00952378" w:rsidRPr="002524A0" w:rsidRDefault="00952378" w:rsidP="000C00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B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B5C">
          <w:rPr>
            <w:b/>
            <w:bCs/>
            <w:noProof/>
          </w:rPr>
          <w:t>6</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235B" w14:textId="77777777" w:rsidR="00952378" w:rsidRDefault="00952378" w:rsidP="00B2448E">
      <w:pPr>
        <w:spacing w:after="0" w:line="240" w:lineRule="auto"/>
      </w:pPr>
      <w:r>
        <w:separator/>
      </w:r>
    </w:p>
  </w:footnote>
  <w:footnote w:type="continuationSeparator" w:id="0">
    <w:p w14:paraId="24061272" w14:textId="77777777" w:rsidR="00952378" w:rsidRDefault="00952378" w:rsidP="00B2448E">
      <w:pPr>
        <w:spacing w:after="0" w:line="240" w:lineRule="auto"/>
      </w:pPr>
      <w:r>
        <w:continuationSeparator/>
      </w:r>
    </w:p>
  </w:footnote>
  <w:footnote w:type="continuationNotice" w:id="1">
    <w:p w14:paraId="26162460" w14:textId="77777777" w:rsidR="00952378" w:rsidRDefault="009523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75BA" w14:textId="402D1ABA" w:rsidR="00952378" w:rsidRDefault="00952378" w:rsidP="00DB08E4">
    <w:pPr>
      <w:pStyle w:val="Header"/>
      <w:jc w:val="right"/>
    </w:pPr>
    <w:r>
      <w:t>RFP 1310-002</w:t>
    </w:r>
  </w:p>
  <w:p w14:paraId="2E68C5AE" w14:textId="53B7CE32" w:rsidR="00952378" w:rsidRDefault="00721B5C" w:rsidP="00DB08E4">
    <w:pPr>
      <w:pStyle w:val="Header"/>
      <w:jc w:val="right"/>
    </w:pPr>
    <w:r>
      <w:t xml:space="preserve">ADDENDUM2 – </w:t>
    </w:r>
    <w:r w:rsidR="00952378">
      <w:t>Attachment B-1: Online Bidding System</w:t>
    </w:r>
  </w:p>
  <w:p w14:paraId="2E68C5AF" w14:textId="3C5EB4B9" w:rsidR="00952378" w:rsidRDefault="00952378" w:rsidP="00DB08E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D27A" w14:textId="756166D9" w:rsidR="00952378" w:rsidRDefault="00952378" w:rsidP="00187AA5">
    <w:pPr>
      <w:pStyle w:val="Header"/>
      <w:jc w:val="right"/>
    </w:pPr>
    <w:r>
      <w:t>RFP 1310-002</w:t>
    </w:r>
  </w:p>
  <w:p w14:paraId="2E68C5B0" w14:textId="05543768" w:rsidR="00952378" w:rsidRDefault="00721B5C" w:rsidP="00DB08E4">
    <w:pPr>
      <w:pStyle w:val="Header"/>
      <w:jc w:val="right"/>
    </w:pPr>
    <w:r>
      <w:t xml:space="preserve">ADDENDUM2 </w:t>
    </w:r>
    <w:r>
      <w:t xml:space="preserve">– </w:t>
    </w:r>
    <w:r w:rsidR="00952378">
      <w:t>Attachment B-2: Insurance Verification</w:t>
    </w:r>
  </w:p>
  <w:p w14:paraId="4390447E" w14:textId="77777777" w:rsidR="00952378" w:rsidRDefault="00952378" w:rsidP="00DB08E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A730" w14:textId="7AFA3425" w:rsidR="00952378" w:rsidRDefault="00952378" w:rsidP="00DB08E4">
    <w:pPr>
      <w:pStyle w:val="Header"/>
      <w:jc w:val="right"/>
    </w:pPr>
    <w:r>
      <w:t>RFP 1310-002</w:t>
    </w:r>
  </w:p>
  <w:p w14:paraId="2E68C5B1" w14:textId="4D6E447B" w:rsidR="00952378" w:rsidRDefault="00721B5C" w:rsidP="00DB08E4">
    <w:pPr>
      <w:pStyle w:val="Header"/>
      <w:jc w:val="right"/>
    </w:pPr>
    <w:r>
      <w:t xml:space="preserve">ADDENDUM2 – </w:t>
    </w:r>
    <w:r w:rsidR="00952378">
      <w:t>Attachment B-3: Contractor Certifications</w:t>
    </w:r>
  </w:p>
  <w:p w14:paraId="4103E722" w14:textId="77777777" w:rsidR="00952378" w:rsidRDefault="00952378" w:rsidP="00DB08E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EB5E" w14:textId="77777777" w:rsidR="00952378" w:rsidRDefault="00952378" w:rsidP="00187AA5">
    <w:pPr>
      <w:pStyle w:val="Header"/>
      <w:jc w:val="right"/>
    </w:pPr>
    <w:r>
      <w:t>RFP 1310-002</w:t>
    </w:r>
  </w:p>
  <w:p w14:paraId="2E68C5B2" w14:textId="1A46073D" w:rsidR="00952378" w:rsidRDefault="00721B5C" w:rsidP="009B500D">
    <w:pPr>
      <w:pStyle w:val="Header"/>
      <w:jc w:val="right"/>
    </w:pPr>
    <w:r>
      <w:t xml:space="preserve">ADDENDUM2 – </w:t>
    </w:r>
    <w:r w:rsidR="00952378">
      <w:t>Attachment B-4: Contract Management System</w:t>
    </w:r>
  </w:p>
  <w:p w14:paraId="2E68C5B3" w14:textId="64FA9265" w:rsidR="00952378" w:rsidRDefault="00952378" w:rsidP="00DB08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448"/>
    <w:multiLevelType w:val="multilevel"/>
    <w:tmpl w:val="B3D0E4AC"/>
    <w:lvl w:ilvl="0">
      <w:start w:val="1"/>
      <w:numFmt w:val="decimal"/>
      <w:pStyle w:val="Heading1"/>
      <w:lvlText w:val="%1.0"/>
      <w:lvlJc w:val="left"/>
      <w:pPr>
        <w:ind w:left="360" w:hanging="360"/>
      </w:pPr>
      <w:rPr>
        <w:rFonts w:ascii="Arial" w:hAnsi="Arial" w:cs="Arial" w:hint="default"/>
        <w:b/>
        <w:color w:val="FF3300"/>
        <w:sz w:val="20"/>
        <w:szCs w:val="2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b w: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6713B5"/>
    <w:multiLevelType w:val="hybridMultilevel"/>
    <w:tmpl w:val="86E2F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8813B7"/>
    <w:multiLevelType w:val="hybridMultilevel"/>
    <w:tmpl w:val="CD1C5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E6056"/>
    <w:multiLevelType w:val="hybridMultilevel"/>
    <w:tmpl w:val="37CE4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9052A7"/>
    <w:multiLevelType w:val="hybridMultilevel"/>
    <w:tmpl w:val="336403F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F"/>
    <w:rsid w:val="00010750"/>
    <w:rsid w:val="0003117E"/>
    <w:rsid w:val="000341A8"/>
    <w:rsid w:val="00034AEF"/>
    <w:rsid w:val="00043E0A"/>
    <w:rsid w:val="00047F1B"/>
    <w:rsid w:val="000616EC"/>
    <w:rsid w:val="00077A5E"/>
    <w:rsid w:val="00082403"/>
    <w:rsid w:val="00085528"/>
    <w:rsid w:val="00093302"/>
    <w:rsid w:val="000C003D"/>
    <w:rsid w:val="00106A2C"/>
    <w:rsid w:val="0012370D"/>
    <w:rsid w:val="00127F84"/>
    <w:rsid w:val="00131A51"/>
    <w:rsid w:val="00132C9A"/>
    <w:rsid w:val="00161D53"/>
    <w:rsid w:val="00176B27"/>
    <w:rsid w:val="00177EC7"/>
    <w:rsid w:val="00187AA5"/>
    <w:rsid w:val="001A554D"/>
    <w:rsid w:val="001B394F"/>
    <w:rsid w:val="001E0C02"/>
    <w:rsid w:val="001F2BF6"/>
    <w:rsid w:val="00201B69"/>
    <w:rsid w:val="00213E52"/>
    <w:rsid w:val="00220B34"/>
    <w:rsid w:val="00244C82"/>
    <w:rsid w:val="002524A0"/>
    <w:rsid w:val="00253D23"/>
    <w:rsid w:val="00266E0B"/>
    <w:rsid w:val="00271970"/>
    <w:rsid w:val="00271DF2"/>
    <w:rsid w:val="0029570A"/>
    <w:rsid w:val="002B2765"/>
    <w:rsid w:val="002C6062"/>
    <w:rsid w:val="002F0ED3"/>
    <w:rsid w:val="002F3689"/>
    <w:rsid w:val="00300A84"/>
    <w:rsid w:val="003015C2"/>
    <w:rsid w:val="003050C8"/>
    <w:rsid w:val="0030569B"/>
    <w:rsid w:val="0032752B"/>
    <w:rsid w:val="00335A47"/>
    <w:rsid w:val="00343B90"/>
    <w:rsid w:val="00345C9E"/>
    <w:rsid w:val="0036187D"/>
    <w:rsid w:val="0037773E"/>
    <w:rsid w:val="0038566A"/>
    <w:rsid w:val="003A3C89"/>
    <w:rsid w:val="003B478C"/>
    <w:rsid w:val="004007F1"/>
    <w:rsid w:val="004156E7"/>
    <w:rsid w:val="00425A40"/>
    <w:rsid w:val="00427170"/>
    <w:rsid w:val="00442D69"/>
    <w:rsid w:val="0044675D"/>
    <w:rsid w:val="004502FF"/>
    <w:rsid w:val="00473253"/>
    <w:rsid w:val="00474114"/>
    <w:rsid w:val="004901AF"/>
    <w:rsid w:val="004D1124"/>
    <w:rsid w:val="004E4F81"/>
    <w:rsid w:val="004F02E1"/>
    <w:rsid w:val="00520125"/>
    <w:rsid w:val="00523241"/>
    <w:rsid w:val="0054025A"/>
    <w:rsid w:val="00546CB4"/>
    <w:rsid w:val="00552586"/>
    <w:rsid w:val="00586EA1"/>
    <w:rsid w:val="005A7371"/>
    <w:rsid w:val="005F6E13"/>
    <w:rsid w:val="00622989"/>
    <w:rsid w:val="00636C9B"/>
    <w:rsid w:val="0064152E"/>
    <w:rsid w:val="00642CE6"/>
    <w:rsid w:val="00670A99"/>
    <w:rsid w:val="006712C6"/>
    <w:rsid w:val="00687FAF"/>
    <w:rsid w:val="00691888"/>
    <w:rsid w:val="006A5756"/>
    <w:rsid w:val="006D0F4A"/>
    <w:rsid w:val="006F467C"/>
    <w:rsid w:val="006F6E7D"/>
    <w:rsid w:val="00704A5C"/>
    <w:rsid w:val="007068FC"/>
    <w:rsid w:val="007144C8"/>
    <w:rsid w:val="00721B5C"/>
    <w:rsid w:val="0072221E"/>
    <w:rsid w:val="0073045C"/>
    <w:rsid w:val="007326A0"/>
    <w:rsid w:val="00742DC5"/>
    <w:rsid w:val="0074315A"/>
    <w:rsid w:val="007460C2"/>
    <w:rsid w:val="007737FC"/>
    <w:rsid w:val="00781D3A"/>
    <w:rsid w:val="00794A47"/>
    <w:rsid w:val="00797D66"/>
    <w:rsid w:val="007A005E"/>
    <w:rsid w:val="007A1711"/>
    <w:rsid w:val="007A5D69"/>
    <w:rsid w:val="007A6243"/>
    <w:rsid w:val="007B4C19"/>
    <w:rsid w:val="007B5E5A"/>
    <w:rsid w:val="008011AC"/>
    <w:rsid w:val="00831C0D"/>
    <w:rsid w:val="00835AEA"/>
    <w:rsid w:val="008569AF"/>
    <w:rsid w:val="008A365D"/>
    <w:rsid w:val="008B1D97"/>
    <w:rsid w:val="008C1073"/>
    <w:rsid w:val="008C2BC8"/>
    <w:rsid w:val="008C6509"/>
    <w:rsid w:val="008D0A9B"/>
    <w:rsid w:val="008F35E7"/>
    <w:rsid w:val="00933D12"/>
    <w:rsid w:val="00952378"/>
    <w:rsid w:val="00954E4C"/>
    <w:rsid w:val="00975B30"/>
    <w:rsid w:val="009975BE"/>
    <w:rsid w:val="009A7BEB"/>
    <w:rsid w:val="009B24F8"/>
    <w:rsid w:val="009B3802"/>
    <w:rsid w:val="009B500D"/>
    <w:rsid w:val="009B543F"/>
    <w:rsid w:val="009B7D35"/>
    <w:rsid w:val="009C2145"/>
    <w:rsid w:val="009C4E4E"/>
    <w:rsid w:val="009D1843"/>
    <w:rsid w:val="009D45E0"/>
    <w:rsid w:val="009D50FA"/>
    <w:rsid w:val="009E223C"/>
    <w:rsid w:val="00A05174"/>
    <w:rsid w:val="00A14ECA"/>
    <w:rsid w:val="00A31E26"/>
    <w:rsid w:val="00A320F5"/>
    <w:rsid w:val="00A70E89"/>
    <w:rsid w:val="00A8194C"/>
    <w:rsid w:val="00A92018"/>
    <w:rsid w:val="00A93E8A"/>
    <w:rsid w:val="00AC7333"/>
    <w:rsid w:val="00AE7EFD"/>
    <w:rsid w:val="00AF3983"/>
    <w:rsid w:val="00B0012E"/>
    <w:rsid w:val="00B2448E"/>
    <w:rsid w:val="00B304BB"/>
    <w:rsid w:val="00B46FB6"/>
    <w:rsid w:val="00B77B79"/>
    <w:rsid w:val="00BA1283"/>
    <w:rsid w:val="00BA3142"/>
    <w:rsid w:val="00BC15EB"/>
    <w:rsid w:val="00BC3E00"/>
    <w:rsid w:val="00BD5EAA"/>
    <w:rsid w:val="00BE372E"/>
    <w:rsid w:val="00BE43AB"/>
    <w:rsid w:val="00C13067"/>
    <w:rsid w:val="00C25735"/>
    <w:rsid w:val="00C263B8"/>
    <w:rsid w:val="00C559E1"/>
    <w:rsid w:val="00C57CBF"/>
    <w:rsid w:val="00C65996"/>
    <w:rsid w:val="00C759F5"/>
    <w:rsid w:val="00C83F2A"/>
    <w:rsid w:val="00C93227"/>
    <w:rsid w:val="00C95090"/>
    <w:rsid w:val="00CB1EE7"/>
    <w:rsid w:val="00D147F6"/>
    <w:rsid w:val="00D26F0E"/>
    <w:rsid w:val="00D31178"/>
    <w:rsid w:val="00D444A0"/>
    <w:rsid w:val="00D47CF1"/>
    <w:rsid w:val="00D5230A"/>
    <w:rsid w:val="00D675A7"/>
    <w:rsid w:val="00D70E1E"/>
    <w:rsid w:val="00D8038C"/>
    <w:rsid w:val="00D90EE5"/>
    <w:rsid w:val="00DB08E4"/>
    <w:rsid w:val="00DB41C8"/>
    <w:rsid w:val="00DB6A3D"/>
    <w:rsid w:val="00DC365B"/>
    <w:rsid w:val="00DE07BC"/>
    <w:rsid w:val="00DF072E"/>
    <w:rsid w:val="00DF5857"/>
    <w:rsid w:val="00E14254"/>
    <w:rsid w:val="00E27802"/>
    <w:rsid w:val="00E3318C"/>
    <w:rsid w:val="00E44EE0"/>
    <w:rsid w:val="00E85499"/>
    <w:rsid w:val="00E9602E"/>
    <w:rsid w:val="00EA5A78"/>
    <w:rsid w:val="00ED4254"/>
    <w:rsid w:val="00ED6B15"/>
    <w:rsid w:val="00EF39D8"/>
    <w:rsid w:val="00F30E7E"/>
    <w:rsid w:val="00F41A96"/>
    <w:rsid w:val="00F46124"/>
    <w:rsid w:val="00F50216"/>
    <w:rsid w:val="00F566D4"/>
    <w:rsid w:val="00F57F25"/>
    <w:rsid w:val="00F77E86"/>
    <w:rsid w:val="00F831AC"/>
    <w:rsid w:val="00F905E3"/>
    <w:rsid w:val="00FA7769"/>
    <w:rsid w:val="00FB1561"/>
    <w:rsid w:val="00FB222A"/>
    <w:rsid w:val="00FB5C13"/>
    <w:rsid w:val="00FD2B36"/>
    <w:rsid w:val="00FE7135"/>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8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9B24F8"/>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9B24F8"/>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2524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9B24F8"/>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9B24F8"/>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252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231">
      <w:bodyDiv w:val="1"/>
      <w:marLeft w:val="0"/>
      <w:marRight w:val="0"/>
      <w:marTop w:val="0"/>
      <w:marBottom w:val="0"/>
      <w:divBdr>
        <w:top w:val="none" w:sz="0" w:space="0" w:color="auto"/>
        <w:left w:val="none" w:sz="0" w:space="0" w:color="auto"/>
        <w:bottom w:val="none" w:sz="0" w:space="0" w:color="auto"/>
        <w:right w:val="none" w:sz="0" w:space="0" w:color="auto"/>
      </w:divBdr>
    </w:div>
    <w:div w:id="325399362">
      <w:bodyDiv w:val="1"/>
      <w:marLeft w:val="30"/>
      <w:marRight w:val="30"/>
      <w:marTop w:val="0"/>
      <w:marBottom w:val="0"/>
      <w:divBdr>
        <w:top w:val="none" w:sz="0" w:space="0" w:color="auto"/>
        <w:left w:val="none" w:sz="0" w:space="0" w:color="auto"/>
        <w:bottom w:val="none" w:sz="0" w:space="0" w:color="auto"/>
        <w:right w:val="none" w:sz="0" w:space="0" w:color="auto"/>
      </w:divBdr>
      <w:divsChild>
        <w:div w:id="522717252">
          <w:marLeft w:val="0"/>
          <w:marRight w:val="0"/>
          <w:marTop w:val="0"/>
          <w:marBottom w:val="0"/>
          <w:divBdr>
            <w:top w:val="none" w:sz="0" w:space="0" w:color="auto"/>
            <w:left w:val="none" w:sz="0" w:space="0" w:color="auto"/>
            <w:bottom w:val="none" w:sz="0" w:space="0" w:color="auto"/>
            <w:right w:val="none" w:sz="0" w:space="0" w:color="auto"/>
          </w:divBdr>
          <w:divsChild>
            <w:div w:id="1842624884">
              <w:marLeft w:val="0"/>
              <w:marRight w:val="0"/>
              <w:marTop w:val="0"/>
              <w:marBottom w:val="0"/>
              <w:divBdr>
                <w:top w:val="none" w:sz="0" w:space="0" w:color="auto"/>
                <w:left w:val="none" w:sz="0" w:space="0" w:color="auto"/>
                <w:bottom w:val="none" w:sz="0" w:space="0" w:color="auto"/>
                <w:right w:val="none" w:sz="0" w:space="0" w:color="auto"/>
              </w:divBdr>
              <w:divsChild>
                <w:div w:id="1459952178">
                  <w:marLeft w:val="180"/>
                  <w:marRight w:val="0"/>
                  <w:marTop w:val="0"/>
                  <w:marBottom w:val="0"/>
                  <w:divBdr>
                    <w:top w:val="none" w:sz="0" w:space="0" w:color="auto"/>
                    <w:left w:val="none" w:sz="0" w:space="0" w:color="auto"/>
                    <w:bottom w:val="none" w:sz="0" w:space="0" w:color="auto"/>
                    <w:right w:val="none" w:sz="0" w:space="0" w:color="auto"/>
                  </w:divBdr>
                  <w:divsChild>
                    <w:div w:id="738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2673">
          <w:marLeft w:val="0"/>
          <w:marRight w:val="0"/>
          <w:marTop w:val="0"/>
          <w:marBottom w:val="0"/>
          <w:divBdr>
            <w:top w:val="none" w:sz="0" w:space="0" w:color="auto"/>
            <w:left w:val="none" w:sz="0" w:space="0" w:color="auto"/>
            <w:bottom w:val="none" w:sz="0" w:space="0" w:color="auto"/>
            <w:right w:val="none" w:sz="0" w:space="0" w:color="auto"/>
          </w:divBdr>
          <w:divsChild>
            <w:div w:id="1083603453">
              <w:marLeft w:val="0"/>
              <w:marRight w:val="0"/>
              <w:marTop w:val="0"/>
              <w:marBottom w:val="0"/>
              <w:divBdr>
                <w:top w:val="none" w:sz="0" w:space="0" w:color="auto"/>
                <w:left w:val="none" w:sz="0" w:space="0" w:color="auto"/>
                <w:bottom w:val="none" w:sz="0" w:space="0" w:color="auto"/>
                <w:right w:val="none" w:sz="0" w:space="0" w:color="auto"/>
              </w:divBdr>
              <w:divsChild>
                <w:div w:id="1803881644">
                  <w:marLeft w:val="180"/>
                  <w:marRight w:val="0"/>
                  <w:marTop w:val="0"/>
                  <w:marBottom w:val="0"/>
                  <w:divBdr>
                    <w:top w:val="none" w:sz="0" w:space="0" w:color="auto"/>
                    <w:left w:val="none" w:sz="0" w:space="0" w:color="auto"/>
                    <w:bottom w:val="none" w:sz="0" w:space="0" w:color="auto"/>
                    <w:right w:val="none" w:sz="0" w:space="0" w:color="auto"/>
                  </w:divBdr>
                  <w:divsChild>
                    <w:div w:id="3358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67DF9D00F410FB45E5B3A64C36662"/>
        <w:category>
          <w:name w:val="General"/>
          <w:gallery w:val="placeholder"/>
        </w:category>
        <w:types>
          <w:type w:val="bbPlcHdr"/>
        </w:types>
        <w:behaviors>
          <w:behavior w:val="content"/>
        </w:behaviors>
        <w:guid w:val="{32DF12B4-B9C7-46F4-921E-092FA944CEBD}"/>
      </w:docPartPr>
      <w:docPartBody>
        <w:p w14:paraId="7085B23E" w14:textId="77777777" w:rsidR="00131CD6" w:rsidRDefault="0019248F" w:rsidP="0019248F">
          <w:pPr>
            <w:pStyle w:val="95467DF9D00F410FB45E5B3A64C36662"/>
          </w:pPr>
          <w:r w:rsidRPr="008868F2">
            <w:rPr>
              <w:rStyle w:val="PlaceholderText"/>
            </w:rPr>
            <w:t>Click here to enter text.</w:t>
          </w:r>
        </w:p>
      </w:docPartBody>
    </w:docPart>
    <w:docPart>
      <w:docPartPr>
        <w:name w:val="53B65536B6E244BFA3CF9A78F65AD0CE"/>
        <w:category>
          <w:name w:val="General"/>
          <w:gallery w:val="placeholder"/>
        </w:category>
        <w:types>
          <w:type w:val="bbPlcHdr"/>
        </w:types>
        <w:behaviors>
          <w:behavior w:val="content"/>
        </w:behaviors>
        <w:guid w:val="{A2692BE6-589C-4C70-97C6-152824833BEA}"/>
      </w:docPartPr>
      <w:docPartBody>
        <w:p w14:paraId="7085B23F" w14:textId="77777777" w:rsidR="00131CD6" w:rsidRDefault="0019248F" w:rsidP="0019248F">
          <w:pPr>
            <w:pStyle w:val="53B65536B6E244BFA3CF9A78F65AD0CE"/>
          </w:pPr>
          <w:r w:rsidRPr="008868F2">
            <w:rPr>
              <w:rStyle w:val="PlaceholderText"/>
            </w:rPr>
            <w:t>Click here to enter text.</w:t>
          </w:r>
        </w:p>
      </w:docPartBody>
    </w:docPart>
    <w:docPart>
      <w:docPartPr>
        <w:name w:val="6228447629674231BE312DF2E581DC42"/>
        <w:category>
          <w:name w:val="General"/>
          <w:gallery w:val="placeholder"/>
        </w:category>
        <w:types>
          <w:type w:val="bbPlcHdr"/>
        </w:types>
        <w:behaviors>
          <w:behavior w:val="content"/>
        </w:behaviors>
        <w:guid w:val="{79021675-46D5-49BD-AC0D-7288AFF318E8}"/>
      </w:docPartPr>
      <w:docPartBody>
        <w:p w14:paraId="7085B240" w14:textId="77777777" w:rsidR="00131CD6" w:rsidRDefault="0019248F" w:rsidP="0019248F">
          <w:pPr>
            <w:pStyle w:val="6228447629674231BE312DF2E581DC42"/>
          </w:pPr>
          <w:r w:rsidRPr="008868F2">
            <w:rPr>
              <w:rStyle w:val="PlaceholderText"/>
            </w:rPr>
            <w:t>Click here to enter text.</w:t>
          </w:r>
        </w:p>
      </w:docPartBody>
    </w:docPart>
    <w:docPart>
      <w:docPartPr>
        <w:name w:val="04B2B6995E5D43B6923DAAA50927396A"/>
        <w:category>
          <w:name w:val="General"/>
          <w:gallery w:val="placeholder"/>
        </w:category>
        <w:types>
          <w:type w:val="bbPlcHdr"/>
        </w:types>
        <w:behaviors>
          <w:behavior w:val="content"/>
        </w:behaviors>
        <w:guid w:val="{126F7D55-0C6C-477B-A6D0-2D8F2CB2D3D4}"/>
      </w:docPartPr>
      <w:docPartBody>
        <w:p w14:paraId="7085B241" w14:textId="77777777" w:rsidR="00131CD6" w:rsidRDefault="0019248F" w:rsidP="0019248F">
          <w:pPr>
            <w:pStyle w:val="04B2B6995E5D43B6923DAAA50927396A"/>
          </w:pPr>
          <w:r w:rsidRPr="008868F2">
            <w:rPr>
              <w:rStyle w:val="PlaceholderText"/>
            </w:rPr>
            <w:t>Click here to enter text.</w:t>
          </w:r>
        </w:p>
      </w:docPartBody>
    </w:docPart>
    <w:docPart>
      <w:docPartPr>
        <w:name w:val="10503A81D4D2410AA976684D67F463C0"/>
        <w:category>
          <w:name w:val="General"/>
          <w:gallery w:val="placeholder"/>
        </w:category>
        <w:types>
          <w:type w:val="bbPlcHdr"/>
        </w:types>
        <w:behaviors>
          <w:behavior w:val="content"/>
        </w:behaviors>
        <w:guid w:val="{7ACAF3E1-252C-4DFC-94FC-9EF8F526D02E}"/>
      </w:docPartPr>
      <w:docPartBody>
        <w:p w14:paraId="7085B242" w14:textId="77777777" w:rsidR="00131CD6" w:rsidRDefault="0019248F" w:rsidP="0019248F">
          <w:pPr>
            <w:pStyle w:val="10503A81D4D2410AA976684D67F463C0"/>
          </w:pPr>
          <w:r w:rsidRPr="008868F2">
            <w:rPr>
              <w:rStyle w:val="PlaceholderText"/>
            </w:rPr>
            <w:t>Click here to enter text.</w:t>
          </w:r>
        </w:p>
      </w:docPartBody>
    </w:docPart>
    <w:docPart>
      <w:docPartPr>
        <w:name w:val="DDD491AC7B714E22AB1BBA5FF26CECDF"/>
        <w:category>
          <w:name w:val="General"/>
          <w:gallery w:val="placeholder"/>
        </w:category>
        <w:types>
          <w:type w:val="bbPlcHdr"/>
        </w:types>
        <w:behaviors>
          <w:behavior w:val="content"/>
        </w:behaviors>
        <w:guid w:val="{617C00A5-CD3B-4381-8922-41741CB80D03}"/>
      </w:docPartPr>
      <w:docPartBody>
        <w:p w14:paraId="7085B243" w14:textId="77777777" w:rsidR="00131CD6" w:rsidRDefault="0019248F" w:rsidP="0019248F">
          <w:pPr>
            <w:pStyle w:val="DDD491AC7B714E22AB1BBA5FF26CECDF"/>
          </w:pPr>
          <w:r w:rsidRPr="008868F2">
            <w:rPr>
              <w:rStyle w:val="PlaceholderText"/>
            </w:rPr>
            <w:t>Click here to enter text.</w:t>
          </w:r>
        </w:p>
      </w:docPartBody>
    </w:docPart>
    <w:docPart>
      <w:docPartPr>
        <w:name w:val="967C2F57835D4B0390584F20A453B323"/>
        <w:category>
          <w:name w:val="General"/>
          <w:gallery w:val="placeholder"/>
        </w:category>
        <w:types>
          <w:type w:val="bbPlcHdr"/>
        </w:types>
        <w:behaviors>
          <w:behavior w:val="content"/>
        </w:behaviors>
        <w:guid w:val="{19CB14E7-80A6-48DB-A2AB-A0C7C71B4EF1}"/>
      </w:docPartPr>
      <w:docPartBody>
        <w:p w14:paraId="7085B244" w14:textId="77777777" w:rsidR="00131CD6" w:rsidRDefault="0019248F" w:rsidP="0019248F">
          <w:pPr>
            <w:pStyle w:val="967C2F57835D4B0390584F20A453B323"/>
          </w:pPr>
          <w:r w:rsidRPr="008868F2">
            <w:rPr>
              <w:rStyle w:val="PlaceholderText"/>
            </w:rPr>
            <w:t>Click here to enter text.</w:t>
          </w:r>
        </w:p>
      </w:docPartBody>
    </w:docPart>
    <w:docPart>
      <w:docPartPr>
        <w:name w:val="19290AAB1BB24538B7FC08C918672ACA"/>
        <w:category>
          <w:name w:val="General"/>
          <w:gallery w:val="placeholder"/>
        </w:category>
        <w:types>
          <w:type w:val="bbPlcHdr"/>
        </w:types>
        <w:behaviors>
          <w:behavior w:val="content"/>
        </w:behaviors>
        <w:guid w:val="{1536B29E-B868-4E2F-ADFF-748705F774F1}"/>
      </w:docPartPr>
      <w:docPartBody>
        <w:p w14:paraId="7085B245" w14:textId="77777777" w:rsidR="00131CD6" w:rsidRDefault="0019248F" w:rsidP="0019248F">
          <w:pPr>
            <w:pStyle w:val="19290AAB1BB24538B7FC08C918672ACA"/>
          </w:pPr>
          <w:r w:rsidRPr="008868F2">
            <w:rPr>
              <w:rStyle w:val="PlaceholderText"/>
            </w:rPr>
            <w:t>Click here to enter text.</w:t>
          </w:r>
        </w:p>
      </w:docPartBody>
    </w:docPart>
    <w:docPart>
      <w:docPartPr>
        <w:name w:val="EF3A99D795094BA68C95F71F02717D8B"/>
        <w:category>
          <w:name w:val="General"/>
          <w:gallery w:val="placeholder"/>
        </w:category>
        <w:types>
          <w:type w:val="bbPlcHdr"/>
        </w:types>
        <w:behaviors>
          <w:behavior w:val="content"/>
        </w:behaviors>
        <w:guid w:val="{A874AA97-4D13-47E1-A10A-7F6D3623BD3D}"/>
      </w:docPartPr>
      <w:docPartBody>
        <w:p w14:paraId="7085B246" w14:textId="77777777" w:rsidR="00131CD6" w:rsidRDefault="0019248F" w:rsidP="0019248F">
          <w:pPr>
            <w:pStyle w:val="EF3A99D795094BA68C95F71F02717D8B"/>
          </w:pPr>
          <w:r w:rsidRPr="008868F2">
            <w:rPr>
              <w:rStyle w:val="PlaceholderText"/>
            </w:rPr>
            <w:t>Click here to enter text.</w:t>
          </w:r>
        </w:p>
      </w:docPartBody>
    </w:docPart>
    <w:docPart>
      <w:docPartPr>
        <w:name w:val="A329E4D9CAD04546B4DC8D5A24191441"/>
        <w:category>
          <w:name w:val="General"/>
          <w:gallery w:val="placeholder"/>
        </w:category>
        <w:types>
          <w:type w:val="bbPlcHdr"/>
        </w:types>
        <w:behaviors>
          <w:behavior w:val="content"/>
        </w:behaviors>
        <w:guid w:val="{48D15E0C-92AE-4E8C-95A1-39712D51ACA6}"/>
      </w:docPartPr>
      <w:docPartBody>
        <w:p w14:paraId="7085B247" w14:textId="77777777" w:rsidR="00131CD6" w:rsidRDefault="0019248F" w:rsidP="0019248F">
          <w:pPr>
            <w:pStyle w:val="A329E4D9CAD04546B4DC8D5A24191441"/>
          </w:pPr>
          <w:r w:rsidRPr="008868F2">
            <w:rPr>
              <w:rStyle w:val="PlaceholderText"/>
            </w:rPr>
            <w:t>Click here to enter text.</w:t>
          </w:r>
        </w:p>
      </w:docPartBody>
    </w:docPart>
    <w:docPart>
      <w:docPartPr>
        <w:name w:val="762B954A42B54E05AD7C9217881728F1"/>
        <w:category>
          <w:name w:val="General"/>
          <w:gallery w:val="placeholder"/>
        </w:category>
        <w:types>
          <w:type w:val="bbPlcHdr"/>
        </w:types>
        <w:behaviors>
          <w:behavior w:val="content"/>
        </w:behaviors>
        <w:guid w:val="{6C80F7AE-5849-428A-B800-DA75C69FF366}"/>
      </w:docPartPr>
      <w:docPartBody>
        <w:p w14:paraId="7085B248" w14:textId="77777777" w:rsidR="00131CD6" w:rsidRDefault="0019248F" w:rsidP="0019248F">
          <w:pPr>
            <w:pStyle w:val="762B954A42B54E05AD7C9217881728F1"/>
          </w:pPr>
          <w:r w:rsidRPr="008868F2">
            <w:rPr>
              <w:rStyle w:val="PlaceholderText"/>
            </w:rPr>
            <w:t>Click here to enter text.</w:t>
          </w:r>
        </w:p>
      </w:docPartBody>
    </w:docPart>
    <w:docPart>
      <w:docPartPr>
        <w:name w:val="75C860AF351D442EB3BA2112174AFB96"/>
        <w:category>
          <w:name w:val="General"/>
          <w:gallery w:val="placeholder"/>
        </w:category>
        <w:types>
          <w:type w:val="bbPlcHdr"/>
        </w:types>
        <w:behaviors>
          <w:behavior w:val="content"/>
        </w:behaviors>
        <w:guid w:val="{35441DDA-D976-4723-8E2A-3CAC229BF434}"/>
      </w:docPartPr>
      <w:docPartBody>
        <w:p w14:paraId="7085B249" w14:textId="77777777" w:rsidR="00131CD6" w:rsidRDefault="0019248F" w:rsidP="0019248F">
          <w:pPr>
            <w:pStyle w:val="75C860AF351D442EB3BA2112174AFB96"/>
          </w:pPr>
          <w:r w:rsidRPr="008868F2">
            <w:rPr>
              <w:rStyle w:val="PlaceholderText"/>
            </w:rPr>
            <w:t>Click here to enter text.</w:t>
          </w:r>
        </w:p>
      </w:docPartBody>
    </w:docPart>
    <w:docPart>
      <w:docPartPr>
        <w:name w:val="2BCD90914D6F4580A02D9C1B491A8F33"/>
        <w:category>
          <w:name w:val="General"/>
          <w:gallery w:val="placeholder"/>
        </w:category>
        <w:types>
          <w:type w:val="bbPlcHdr"/>
        </w:types>
        <w:behaviors>
          <w:behavior w:val="content"/>
        </w:behaviors>
        <w:guid w:val="{C6283469-1CFA-4CD0-B4AA-F40E1EA35595}"/>
      </w:docPartPr>
      <w:docPartBody>
        <w:p w14:paraId="7085B24A" w14:textId="77777777" w:rsidR="00131CD6" w:rsidRDefault="0019248F" w:rsidP="0019248F">
          <w:pPr>
            <w:pStyle w:val="2BCD90914D6F4580A02D9C1B491A8F33"/>
          </w:pPr>
          <w:r w:rsidRPr="008868F2">
            <w:rPr>
              <w:rStyle w:val="PlaceholderText"/>
            </w:rPr>
            <w:t>Click here to enter text.</w:t>
          </w:r>
        </w:p>
      </w:docPartBody>
    </w:docPart>
    <w:docPart>
      <w:docPartPr>
        <w:name w:val="F360AFE9A55A4AB192F371ED20DA5C3E"/>
        <w:category>
          <w:name w:val="General"/>
          <w:gallery w:val="placeholder"/>
        </w:category>
        <w:types>
          <w:type w:val="bbPlcHdr"/>
        </w:types>
        <w:behaviors>
          <w:behavior w:val="content"/>
        </w:behaviors>
        <w:guid w:val="{DC8629C0-A95A-4797-AC4D-A9EC7866761D}"/>
      </w:docPartPr>
      <w:docPartBody>
        <w:p w14:paraId="7085B24B" w14:textId="77777777" w:rsidR="00131CD6" w:rsidRDefault="0019248F" w:rsidP="0019248F">
          <w:pPr>
            <w:pStyle w:val="F360AFE9A55A4AB192F371ED20DA5C3E"/>
          </w:pPr>
          <w:r w:rsidRPr="008868F2">
            <w:rPr>
              <w:rStyle w:val="PlaceholderText"/>
            </w:rPr>
            <w:t>Click here to enter text.</w:t>
          </w:r>
        </w:p>
      </w:docPartBody>
    </w:docPart>
    <w:docPart>
      <w:docPartPr>
        <w:name w:val="0934AFFBE9A74291B543DB7375D39473"/>
        <w:category>
          <w:name w:val="General"/>
          <w:gallery w:val="placeholder"/>
        </w:category>
        <w:types>
          <w:type w:val="bbPlcHdr"/>
        </w:types>
        <w:behaviors>
          <w:behavior w:val="content"/>
        </w:behaviors>
        <w:guid w:val="{56EFF19F-DFD9-4254-95CF-EDC3CBF4F0F7}"/>
      </w:docPartPr>
      <w:docPartBody>
        <w:p w14:paraId="7085B24C" w14:textId="77777777" w:rsidR="00131CD6" w:rsidRDefault="0019248F" w:rsidP="0019248F">
          <w:pPr>
            <w:pStyle w:val="0934AFFBE9A74291B543DB7375D39473"/>
          </w:pPr>
          <w:r w:rsidRPr="008868F2">
            <w:rPr>
              <w:rStyle w:val="PlaceholderText"/>
            </w:rPr>
            <w:t>Click here to enter text.</w:t>
          </w:r>
        </w:p>
      </w:docPartBody>
    </w:docPart>
    <w:docPart>
      <w:docPartPr>
        <w:name w:val="C7E7215E33BD4C349E0FF965F231B64E"/>
        <w:category>
          <w:name w:val="General"/>
          <w:gallery w:val="placeholder"/>
        </w:category>
        <w:types>
          <w:type w:val="bbPlcHdr"/>
        </w:types>
        <w:behaviors>
          <w:behavior w:val="content"/>
        </w:behaviors>
        <w:guid w:val="{37DB08E6-D1D6-4D8A-AA8A-633499FBCE52}"/>
      </w:docPartPr>
      <w:docPartBody>
        <w:p w14:paraId="7085B24D" w14:textId="77777777" w:rsidR="00131CD6" w:rsidRDefault="0019248F" w:rsidP="0019248F">
          <w:pPr>
            <w:pStyle w:val="C7E7215E33BD4C349E0FF965F231B64E"/>
          </w:pPr>
          <w:r w:rsidRPr="008868F2">
            <w:rPr>
              <w:rStyle w:val="PlaceholderText"/>
            </w:rPr>
            <w:t>Click here to enter text.</w:t>
          </w:r>
        </w:p>
      </w:docPartBody>
    </w:docPart>
    <w:docPart>
      <w:docPartPr>
        <w:name w:val="8B4EA66B48DD4B3C8A1B0BBB59174074"/>
        <w:category>
          <w:name w:val="General"/>
          <w:gallery w:val="placeholder"/>
        </w:category>
        <w:types>
          <w:type w:val="bbPlcHdr"/>
        </w:types>
        <w:behaviors>
          <w:behavior w:val="content"/>
        </w:behaviors>
        <w:guid w:val="{109AF1B3-5E29-4837-A1FD-A5FA0AB74C54}"/>
      </w:docPartPr>
      <w:docPartBody>
        <w:p w14:paraId="7085B24E" w14:textId="77777777" w:rsidR="00131CD6" w:rsidRDefault="0019248F" w:rsidP="0019248F">
          <w:pPr>
            <w:pStyle w:val="8B4EA66B48DD4B3C8A1B0BBB59174074"/>
          </w:pPr>
          <w:r w:rsidRPr="008868F2">
            <w:rPr>
              <w:rStyle w:val="PlaceholderText"/>
            </w:rPr>
            <w:t>Click here to enter text.</w:t>
          </w:r>
        </w:p>
      </w:docPartBody>
    </w:docPart>
    <w:docPart>
      <w:docPartPr>
        <w:name w:val="27FDE132EF874EFAB93F3826EFCEB4E5"/>
        <w:category>
          <w:name w:val="General"/>
          <w:gallery w:val="placeholder"/>
        </w:category>
        <w:types>
          <w:type w:val="bbPlcHdr"/>
        </w:types>
        <w:behaviors>
          <w:behavior w:val="content"/>
        </w:behaviors>
        <w:guid w:val="{5F2146AB-6E69-40FC-9D7E-7D183AA5EC0C}"/>
      </w:docPartPr>
      <w:docPartBody>
        <w:p w14:paraId="7085B24F" w14:textId="77777777" w:rsidR="00131CD6" w:rsidRDefault="0019248F" w:rsidP="0019248F">
          <w:pPr>
            <w:pStyle w:val="27FDE132EF874EFAB93F3826EFCEB4E5"/>
          </w:pPr>
          <w:r w:rsidRPr="008868F2">
            <w:rPr>
              <w:rStyle w:val="PlaceholderText"/>
            </w:rPr>
            <w:t>Click here to enter text.</w:t>
          </w:r>
        </w:p>
      </w:docPartBody>
    </w:docPart>
    <w:docPart>
      <w:docPartPr>
        <w:name w:val="DAC6ED3C08A04A8589492CF54927D488"/>
        <w:category>
          <w:name w:val="General"/>
          <w:gallery w:val="placeholder"/>
        </w:category>
        <w:types>
          <w:type w:val="bbPlcHdr"/>
        </w:types>
        <w:behaviors>
          <w:behavior w:val="content"/>
        </w:behaviors>
        <w:guid w:val="{6A592DEB-4449-4991-98DA-7EDFF1E404CB}"/>
      </w:docPartPr>
      <w:docPartBody>
        <w:p w14:paraId="7085B250" w14:textId="77777777" w:rsidR="00131CD6" w:rsidRDefault="0019248F" w:rsidP="0019248F">
          <w:pPr>
            <w:pStyle w:val="DAC6ED3C08A04A8589492CF54927D488"/>
          </w:pPr>
          <w:r w:rsidRPr="008868F2">
            <w:rPr>
              <w:rStyle w:val="PlaceholderText"/>
            </w:rPr>
            <w:t>Click here to enter text.</w:t>
          </w:r>
        </w:p>
      </w:docPartBody>
    </w:docPart>
    <w:docPart>
      <w:docPartPr>
        <w:name w:val="C05458DBF7E04A2DA6200C069F723749"/>
        <w:category>
          <w:name w:val="General"/>
          <w:gallery w:val="placeholder"/>
        </w:category>
        <w:types>
          <w:type w:val="bbPlcHdr"/>
        </w:types>
        <w:behaviors>
          <w:behavior w:val="content"/>
        </w:behaviors>
        <w:guid w:val="{3E539136-027A-4F5E-B2F4-7AD077F09B76}"/>
      </w:docPartPr>
      <w:docPartBody>
        <w:p w14:paraId="7085B251" w14:textId="77777777" w:rsidR="00131CD6" w:rsidRDefault="0019248F" w:rsidP="0019248F">
          <w:pPr>
            <w:pStyle w:val="C05458DBF7E04A2DA6200C069F723749"/>
          </w:pPr>
          <w:r w:rsidRPr="008868F2">
            <w:rPr>
              <w:rStyle w:val="PlaceholderText"/>
            </w:rPr>
            <w:t>Click here to enter text.</w:t>
          </w:r>
        </w:p>
      </w:docPartBody>
    </w:docPart>
    <w:docPart>
      <w:docPartPr>
        <w:name w:val="156FFF34E7234BF59E3ADE715C45EF14"/>
        <w:category>
          <w:name w:val="General"/>
          <w:gallery w:val="placeholder"/>
        </w:category>
        <w:types>
          <w:type w:val="bbPlcHdr"/>
        </w:types>
        <w:behaviors>
          <w:behavior w:val="content"/>
        </w:behaviors>
        <w:guid w:val="{F64D7E01-C3FD-4337-8FF7-C4C95681267C}"/>
      </w:docPartPr>
      <w:docPartBody>
        <w:p w14:paraId="7085B252" w14:textId="77777777" w:rsidR="00131CD6" w:rsidRDefault="0019248F" w:rsidP="0019248F">
          <w:pPr>
            <w:pStyle w:val="156FFF34E7234BF59E3ADE715C45EF14"/>
          </w:pPr>
          <w:r w:rsidRPr="008868F2">
            <w:rPr>
              <w:rStyle w:val="PlaceholderText"/>
            </w:rPr>
            <w:t>Click here to enter text.</w:t>
          </w:r>
        </w:p>
      </w:docPartBody>
    </w:docPart>
    <w:docPart>
      <w:docPartPr>
        <w:name w:val="9B195C17CE40481F867023DBB410CB24"/>
        <w:category>
          <w:name w:val="General"/>
          <w:gallery w:val="placeholder"/>
        </w:category>
        <w:types>
          <w:type w:val="bbPlcHdr"/>
        </w:types>
        <w:behaviors>
          <w:behavior w:val="content"/>
        </w:behaviors>
        <w:guid w:val="{31CE3403-3BFB-4A18-9270-11A183FA91C8}"/>
      </w:docPartPr>
      <w:docPartBody>
        <w:p w14:paraId="7085B253" w14:textId="77777777" w:rsidR="00131CD6" w:rsidRDefault="0019248F" w:rsidP="0019248F">
          <w:pPr>
            <w:pStyle w:val="9B195C17CE40481F867023DBB410CB24"/>
          </w:pPr>
          <w:r w:rsidRPr="008868F2">
            <w:rPr>
              <w:rStyle w:val="PlaceholderText"/>
            </w:rPr>
            <w:t>Click here to enter text.</w:t>
          </w:r>
        </w:p>
      </w:docPartBody>
    </w:docPart>
    <w:docPart>
      <w:docPartPr>
        <w:name w:val="531EBBF5F7584A15BAFBA11C8BAD94D9"/>
        <w:category>
          <w:name w:val="General"/>
          <w:gallery w:val="placeholder"/>
        </w:category>
        <w:types>
          <w:type w:val="bbPlcHdr"/>
        </w:types>
        <w:behaviors>
          <w:behavior w:val="content"/>
        </w:behaviors>
        <w:guid w:val="{AE151F86-AB46-4CA0-A48D-36B9CC45E101}"/>
      </w:docPartPr>
      <w:docPartBody>
        <w:p w14:paraId="7085B254" w14:textId="77777777" w:rsidR="00131CD6" w:rsidRDefault="0019248F" w:rsidP="0019248F">
          <w:pPr>
            <w:pStyle w:val="531EBBF5F7584A15BAFBA11C8BAD94D9"/>
          </w:pPr>
          <w:r w:rsidRPr="008868F2">
            <w:rPr>
              <w:rStyle w:val="PlaceholderText"/>
            </w:rPr>
            <w:t>Click here to enter text.</w:t>
          </w:r>
        </w:p>
      </w:docPartBody>
    </w:docPart>
    <w:docPart>
      <w:docPartPr>
        <w:name w:val="798A8A9EEBC44198A47DA9B2B7C4C1B9"/>
        <w:category>
          <w:name w:val="General"/>
          <w:gallery w:val="placeholder"/>
        </w:category>
        <w:types>
          <w:type w:val="bbPlcHdr"/>
        </w:types>
        <w:behaviors>
          <w:behavior w:val="content"/>
        </w:behaviors>
        <w:guid w:val="{6CF993E9-49F4-4D60-ADA2-390C165B564A}"/>
      </w:docPartPr>
      <w:docPartBody>
        <w:p w14:paraId="7085B255" w14:textId="77777777" w:rsidR="00131CD6" w:rsidRDefault="0019248F" w:rsidP="0019248F">
          <w:pPr>
            <w:pStyle w:val="798A8A9EEBC44198A47DA9B2B7C4C1B9"/>
          </w:pPr>
          <w:r w:rsidRPr="008868F2">
            <w:rPr>
              <w:rStyle w:val="PlaceholderText"/>
            </w:rPr>
            <w:t>Click here to enter text.</w:t>
          </w:r>
        </w:p>
      </w:docPartBody>
    </w:docPart>
    <w:docPart>
      <w:docPartPr>
        <w:name w:val="C4A9951B810341CC8AAD9922DE2DC780"/>
        <w:category>
          <w:name w:val="General"/>
          <w:gallery w:val="placeholder"/>
        </w:category>
        <w:types>
          <w:type w:val="bbPlcHdr"/>
        </w:types>
        <w:behaviors>
          <w:behavior w:val="content"/>
        </w:behaviors>
        <w:guid w:val="{DDE66F8F-BA03-4901-A325-A6412F4D332C}"/>
      </w:docPartPr>
      <w:docPartBody>
        <w:p w14:paraId="7085B256" w14:textId="77777777" w:rsidR="00131CD6" w:rsidRDefault="0019248F" w:rsidP="0019248F">
          <w:pPr>
            <w:pStyle w:val="C4A9951B810341CC8AAD9922DE2DC780"/>
          </w:pPr>
          <w:r w:rsidRPr="008868F2">
            <w:rPr>
              <w:rStyle w:val="PlaceholderText"/>
            </w:rPr>
            <w:t>Click here to enter text.</w:t>
          </w:r>
        </w:p>
      </w:docPartBody>
    </w:docPart>
    <w:docPart>
      <w:docPartPr>
        <w:name w:val="38A9AB0C55E84F2095AB5E7BC94F5163"/>
        <w:category>
          <w:name w:val="General"/>
          <w:gallery w:val="placeholder"/>
        </w:category>
        <w:types>
          <w:type w:val="bbPlcHdr"/>
        </w:types>
        <w:behaviors>
          <w:behavior w:val="content"/>
        </w:behaviors>
        <w:guid w:val="{9D0A2AE8-1D93-4432-94D6-EFD3524344CF}"/>
      </w:docPartPr>
      <w:docPartBody>
        <w:p w14:paraId="7085B257" w14:textId="77777777" w:rsidR="00131CD6" w:rsidRDefault="0019248F" w:rsidP="0019248F">
          <w:pPr>
            <w:pStyle w:val="38A9AB0C55E84F2095AB5E7BC94F5163"/>
          </w:pPr>
          <w:r w:rsidRPr="008868F2">
            <w:rPr>
              <w:rStyle w:val="PlaceholderText"/>
            </w:rPr>
            <w:t>Click here to enter text.</w:t>
          </w:r>
        </w:p>
      </w:docPartBody>
    </w:docPart>
    <w:docPart>
      <w:docPartPr>
        <w:name w:val="68AECEABFB424DBD93BAE7C3294F5CAF"/>
        <w:category>
          <w:name w:val="General"/>
          <w:gallery w:val="placeholder"/>
        </w:category>
        <w:types>
          <w:type w:val="bbPlcHdr"/>
        </w:types>
        <w:behaviors>
          <w:behavior w:val="content"/>
        </w:behaviors>
        <w:guid w:val="{31541DC6-E710-4CBE-84C6-A6A3A5B66303}"/>
      </w:docPartPr>
      <w:docPartBody>
        <w:p w14:paraId="7085B258" w14:textId="77777777" w:rsidR="00131CD6" w:rsidRDefault="0019248F" w:rsidP="0019248F">
          <w:pPr>
            <w:pStyle w:val="68AECEABFB424DBD93BAE7C3294F5CAF"/>
          </w:pPr>
          <w:r w:rsidRPr="008868F2">
            <w:rPr>
              <w:rStyle w:val="PlaceholderText"/>
            </w:rPr>
            <w:t>Click here to enter text.</w:t>
          </w:r>
        </w:p>
      </w:docPartBody>
    </w:docPart>
    <w:docPart>
      <w:docPartPr>
        <w:name w:val="E12AB7D515794F71AA84459E1904BE8D"/>
        <w:category>
          <w:name w:val="General"/>
          <w:gallery w:val="placeholder"/>
        </w:category>
        <w:types>
          <w:type w:val="bbPlcHdr"/>
        </w:types>
        <w:behaviors>
          <w:behavior w:val="content"/>
        </w:behaviors>
        <w:guid w:val="{DC8766C9-1935-4DA6-83D7-5950F960D9D5}"/>
      </w:docPartPr>
      <w:docPartBody>
        <w:p w14:paraId="7085B259" w14:textId="77777777" w:rsidR="00131CD6" w:rsidRDefault="0019248F" w:rsidP="0019248F">
          <w:pPr>
            <w:pStyle w:val="E12AB7D515794F71AA84459E1904BE8D"/>
          </w:pPr>
          <w:r w:rsidRPr="008868F2">
            <w:rPr>
              <w:rStyle w:val="PlaceholderText"/>
            </w:rPr>
            <w:t>Click here to enter text.</w:t>
          </w:r>
        </w:p>
      </w:docPartBody>
    </w:docPart>
    <w:docPart>
      <w:docPartPr>
        <w:name w:val="1A98B65D11934593B92C67381206E2B3"/>
        <w:category>
          <w:name w:val="General"/>
          <w:gallery w:val="placeholder"/>
        </w:category>
        <w:types>
          <w:type w:val="bbPlcHdr"/>
        </w:types>
        <w:behaviors>
          <w:behavior w:val="content"/>
        </w:behaviors>
        <w:guid w:val="{8AF81741-C206-436F-965D-5A9662CAE897}"/>
      </w:docPartPr>
      <w:docPartBody>
        <w:p w14:paraId="7085B25A" w14:textId="77777777" w:rsidR="00131CD6" w:rsidRDefault="0019248F" w:rsidP="0019248F">
          <w:pPr>
            <w:pStyle w:val="1A98B65D11934593B92C67381206E2B3"/>
          </w:pPr>
          <w:r w:rsidRPr="008868F2">
            <w:rPr>
              <w:rStyle w:val="PlaceholderText"/>
            </w:rPr>
            <w:t>Click here to enter text.</w:t>
          </w:r>
        </w:p>
      </w:docPartBody>
    </w:docPart>
    <w:docPart>
      <w:docPartPr>
        <w:name w:val="C416F6AFACDB40E280C9DE21E846BBA8"/>
        <w:category>
          <w:name w:val="General"/>
          <w:gallery w:val="placeholder"/>
        </w:category>
        <w:types>
          <w:type w:val="bbPlcHdr"/>
        </w:types>
        <w:behaviors>
          <w:behavior w:val="content"/>
        </w:behaviors>
        <w:guid w:val="{00C66654-D2BF-44DF-BB18-55840372AEA2}"/>
      </w:docPartPr>
      <w:docPartBody>
        <w:p w14:paraId="7085B25B" w14:textId="77777777" w:rsidR="00131CD6" w:rsidRDefault="0019248F" w:rsidP="0019248F">
          <w:pPr>
            <w:pStyle w:val="C416F6AFACDB40E280C9DE21E846BBA8"/>
          </w:pPr>
          <w:r w:rsidRPr="008868F2">
            <w:rPr>
              <w:rStyle w:val="PlaceholderText"/>
            </w:rPr>
            <w:t>Click here to enter text.</w:t>
          </w:r>
        </w:p>
      </w:docPartBody>
    </w:docPart>
    <w:docPart>
      <w:docPartPr>
        <w:name w:val="CF36EDEC19B84DD4A086A13EDD6B517C"/>
        <w:category>
          <w:name w:val="General"/>
          <w:gallery w:val="placeholder"/>
        </w:category>
        <w:types>
          <w:type w:val="bbPlcHdr"/>
        </w:types>
        <w:behaviors>
          <w:behavior w:val="content"/>
        </w:behaviors>
        <w:guid w:val="{D8129FE0-F19B-46D5-B856-05832AA23916}"/>
      </w:docPartPr>
      <w:docPartBody>
        <w:p w14:paraId="7085B25C" w14:textId="77777777" w:rsidR="00131CD6" w:rsidRDefault="0019248F" w:rsidP="0019248F">
          <w:pPr>
            <w:pStyle w:val="CF36EDEC19B84DD4A086A13EDD6B517C"/>
          </w:pPr>
          <w:r w:rsidRPr="008868F2">
            <w:rPr>
              <w:rStyle w:val="PlaceholderText"/>
            </w:rPr>
            <w:t>Click here to enter text.</w:t>
          </w:r>
        </w:p>
      </w:docPartBody>
    </w:docPart>
    <w:docPart>
      <w:docPartPr>
        <w:name w:val="62BE10EC75C64BAFAD35181D9672A06C"/>
        <w:category>
          <w:name w:val="General"/>
          <w:gallery w:val="placeholder"/>
        </w:category>
        <w:types>
          <w:type w:val="bbPlcHdr"/>
        </w:types>
        <w:behaviors>
          <w:behavior w:val="content"/>
        </w:behaviors>
        <w:guid w:val="{F917A662-FD2E-4A97-8549-EAB4A500FC82}"/>
      </w:docPartPr>
      <w:docPartBody>
        <w:p w14:paraId="7085B25D" w14:textId="77777777" w:rsidR="00131CD6" w:rsidRDefault="0019248F" w:rsidP="0019248F">
          <w:pPr>
            <w:pStyle w:val="62BE10EC75C64BAFAD35181D9672A06C"/>
          </w:pPr>
          <w:r w:rsidRPr="008868F2">
            <w:rPr>
              <w:rStyle w:val="PlaceholderText"/>
            </w:rPr>
            <w:t>Click here to enter text.</w:t>
          </w:r>
        </w:p>
      </w:docPartBody>
    </w:docPart>
    <w:docPart>
      <w:docPartPr>
        <w:name w:val="478E46FA2546448D9D0A6425DA1FCBF9"/>
        <w:category>
          <w:name w:val="General"/>
          <w:gallery w:val="placeholder"/>
        </w:category>
        <w:types>
          <w:type w:val="bbPlcHdr"/>
        </w:types>
        <w:behaviors>
          <w:behavior w:val="content"/>
        </w:behaviors>
        <w:guid w:val="{06C65EE4-B0D7-4DF4-A46A-84DD93B9627D}"/>
      </w:docPartPr>
      <w:docPartBody>
        <w:p w14:paraId="7085B25E" w14:textId="77777777" w:rsidR="00131CD6" w:rsidRDefault="0019248F" w:rsidP="0019248F">
          <w:pPr>
            <w:pStyle w:val="478E46FA2546448D9D0A6425DA1FCBF9"/>
          </w:pPr>
          <w:r w:rsidRPr="008868F2">
            <w:rPr>
              <w:rStyle w:val="PlaceholderText"/>
            </w:rPr>
            <w:t>Click here to enter text.</w:t>
          </w:r>
        </w:p>
      </w:docPartBody>
    </w:docPart>
    <w:docPart>
      <w:docPartPr>
        <w:name w:val="D831F2CB49824D2DA5D973C419B6316F"/>
        <w:category>
          <w:name w:val="General"/>
          <w:gallery w:val="placeholder"/>
        </w:category>
        <w:types>
          <w:type w:val="bbPlcHdr"/>
        </w:types>
        <w:behaviors>
          <w:behavior w:val="content"/>
        </w:behaviors>
        <w:guid w:val="{AF90809D-D73D-4D75-B62B-9A006BFD9D05}"/>
      </w:docPartPr>
      <w:docPartBody>
        <w:p w14:paraId="7085B25F" w14:textId="77777777" w:rsidR="00131CD6" w:rsidRDefault="0019248F" w:rsidP="0019248F">
          <w:pPr>
            <w:pStyle w:val="D831F2CB49824D2DA5D973C419B6316F"/>
          </w:pPr>
          <w:r w:rsidRPr="008868F2">
            <w:rPr>
              <w:rStyle w:val="PlaceholderText"/>
            </w:rPr>
            <w:t>Click here to enter text.</w:t>
          </w:r>
        </w:p>
      </w:docPartBody>
    </w:docPart>
    <w:docPart>
      <w:docPartPr>
        <w:name w:val="CE73CA336E4C4946AD18E65DC248CFDD"/>
        <w:category>
          <w:name w:val="General"/>
          <w:gallery w:val="placeholder"/>
        </w:category>
        <w:types>
          <w:type w:val="bbPlcHdr"/>
        </w:types>
        <w:behaviors>
          <w:behavior w:val="content"/>
        </w:behaviors>
        <w:guid w:val="{2A8F1F05-2E50-4995-ABC3-55CB2789AABE}"/>
      </w:docPartPr>
      <w:docPartBody>
        <w:p w14:paraId="7085B260" w14:textId="77777777" w:rsidR="00131CD6" w:rsidRDefault="0019248F" w:rsidP="0019248F">
          <w:pPr>
            <w:pStyle w:val="CE73CA336E4C4946AD18E65DC248CFDD"/>
          </w:pPr>
          <w:r w:rsidRPr="008868F2">
            <w:rPr>
              <w:rStyle w:val="PlaceholderText"/>
            </w:rPr>
            <w:t>Click here to enter text.</w:t>
          </w:r>
        </w:p>
      </w:docPartBody>
    </w:docPart>
    <w:docPart>
      <w:docPartPr>
        <w:name w:val="9AE45E9D837342BB9EA0A2C233060474"/>
        <w:category>
          <w:name w:val="General"/>
          <w:gallery w:val="placeholder"/>
        </w:category>
        <w:types>
          <w:type w:val="bbPlcHdr"/>
        </w:types>
        <w:behaviors>
          <w:behavior w:val="content"/>
        </w:behaviors>
        <w:guid w:val="{FB0DE227-4B84-4ABC-8A81-3C49E4E7D171}"/>
      </w:docPartPr>
      <w:docPartBody>
        <w:p w14:paraId="7085B261" w14:textId="77777777" w:rsidR="00131CD6" w:rsidRDefault="0019248F" w:rsidP="0019248F">
          <w:pPr>
            <w:pStyle w:val="9AE45E9D837342BB9EA0A2C233060474"/>
          </w:pPr>
          <w:r w:rsidRPr="008868F2">
            <w:rPr>
              <w:rStyle w:val="PlaceholderText"/>
            </w:rPr>
            <w:t>Click here to enter text.</w:t>
          </w:r>
        </w:p>
      </w:docPartBody>
    </w:docPart>
    <w:docPart>
      <w:docPartPr>
        <w:name w:val="3C217DF39CC9480D91AE444D114A53B7"/>
        <w:category>
          <w:name w:val="General"/>
          <w:gallery w:val="placeholder"/>
        </w:category>
        <w:types>
          <w:type w:val="bbPlcHdr"/>
        </w:types>
        <w:behaviors>
          <w:behavior w:val="content"/>
        </w:behaviors>
        <w:guid w:val="{A4F3694B-E7E7-4380-BA98-B98C04E28B94}"/>
      </w:docPartPr>
      <w:docPartBody>
        <w:p w14:paraId="7085B262" w14:textId="77777777" w:rsidR="00131CD6" w:rsidRDefault="0019248F" w:rsidP="0019248F">
          <w:pPr>
            <w:pStyle w:val="3C217DF39CC9480D91AE444D114A53B7"/>
          </w:pPr>
          <w:r w:rsidRPr="008868F2">
            <w:rPr>
              <w:rStyle w:val="PlaceholderText"/>
            </w:rPr>
            <w:t>Click here to enter text.</w:t>
          </w:r>
        </w:p>
      </w:docPartBody>
    </w:docPart>
    <w:docPart>
      <w:docPartPr>
        <w:name w:val="A03E7CC0BAF5480BB25B95E1F13F8881"/>
        <w:category>
          <w:name w:val="General"/>
          <w:gallery w:val="placeholder"/>
        </w:category>
        <w:types>
          <w:type w:val="bbPlcHdr"/>
        </w:types>
        <w:behaviors>
          <w:behavior w:val="content"/>
        </w:behaviors>
        <w:guid w:val="{E197312B-DDB6-4636-B959-66B242EEE4F8}"/>
      </w:docPartPr>
      <w:docPartBody>
        <w:p w14:paraId="7085B263" w14:textId="77777777" w:rsidR="00131CD6" w:rsidRDefault="0019248F" w:rsidP="0019248F">
          <w:pPr>
            <w:pStyle w:val="A03E7CC0BAF5480BB25B95E1F13F8881"/>
          </w:pPr>
          <w:r w:rsidRPr="008868F2">
            <w:rPr>
              <w:rStyle w:val="PlaceholderText"/>
            </w:rPr>
            <w:t>Click here to enter text.</w:t>
          </w:r>
        </w:p>
      </w:docPartBody>
    </w:docPart>
    <w:docPart>
      <w:docPartPr>
        <w:name w:val="5264D5AE3A5B402196823CC36685E896"/>
        <w:category>
          <w:name w:val="General"/>
          <w:gallery w:val="placeholder"/>
        </w:category>
        <w:types>
          <w:type w:val="bbPlcHdr"/>
        </w:types>
        <w:behaviors>
          <w:behavior w:val="content"/>
        </w:behaviors>
        <w:guid w:val="{24312E80-AC2A-4F1C-8315-43DE0B3D0087}"/>
      </w:docPartPr>
      <w:docPartBody>
        <w:p w14:paraId="7085B264" w14:textId="77777777" w:rsidR="00131CD6" w:rsidRDefault="0019248F" w:rsidP="0019248F">
          <w:pPr>
            <w:pStyle w:val="5264D5AE3A5B402196823CC36685E896"/>
          </w:pPr>
          <w:r w:rsidRPr="008868F2">
            <w:rPr>
              <w:rStyle w:val="PlaceholderText"/>
            </w:rPr>
            <w:t>Click here to enter text.</w:t>
          </w:r>
        </w:p>
      </w:docPartBody>
    </w:docPart>
    <w:docPart>
      <w:docPartPr>
        <w:name w:val="32E10B71EE954720B8130C42EFA10E81"/>
        <w:category>
          <w:name w:val="General"/>
          <w:gallery w:val="placeholder"/>
        </w:category>
        <w:types>
          <w:type w:val="bbPlcHdr"/>
        </w:types>
        <w:behaviors>
          <w:behavior w:val="content"/>
        </w:behaviors>
        <w:guid w:val="{0451F991-5231-4EF4-9E20-D3C716F614B9}"/>
      </w:docPartPr>
      <w:docPartBody>
        <w:p w14:paraId="7085B265" w14:textId="77777777" w:rsidR="00131CD6" w:rsidRDefault="0019248F" w:rsidP="0019248F">
          <w:pPr>
            <w:pStyle w:val="32E10B71EE954720B8130C42EFA10E81"/>
          </w:pPr>
          <w:r w:rsidRPr="008868F2">
            <w:rPr>
              <w:rStyle w:val="PlaceholderText"/>
            </w:rPr>
            <w:t>Click here to enter text.</w:t>
          </w:r>
        </w:p>
      </w:docPartBody>
    </w:docPart>
    <w:docPart>
      <w:docPartPr>
        <w:name w:val="B5AA2FF896044AF1851EC093CB9937AF"/>
        <w:category>
          <w:name w:val="General"/>
          <w:gallery w:val="placeholder"/>
        </w:category>
        <w:types>
          <w:type w:val="bbPlcHdr"/>
        </w:types>
        <w:behaviors>
          <w:behavior w:val="content"/>
        </w:behaviors>
        <w:guid w:val="{0242BC87-4FAA-467B-B363-56AA49FC62B2}"/>
      </w:docPartPr>
      <w:docPartBody>
        <w:p w14:paraId="7085B266" w14:textId="77777777" w:rsidR="00131CD6" w:rsidRDefault="0019248F" w:rsidP="0019248F">
          <w:pPr>
            <w:pStyle w:val="B5AA2FF896044AF1851EC093CB9937AF"/>
          </w:pPr>
          <w:r w:rsidRPr="008868F2">
            <w:rPr>
              <w:rStyle w:val="PlaceholderText"/>
            </w:rPr>
            <w:t>Click here to enter text.</w:t>
          </w:r>
        </w:p>
      </w:docPartBody>
    </w:docPart>
    <w:docPart>
      <w:docPartPr>
        <w:name w:val="D77E51638C2547D9AAD2A509BBAF9AAD"/>
        <w:category>
          <w:name w:val="General"/>
          <w:gallery w:val="placeholder"/>
        </w:category>
        <w:types>
          <w:type w:val="bbPlcHdr"/>
        </w:types>
        <w:behaviors>
          <w:behavior w:val="content"/>
        </w:behaviors>
        <w:guid w:val="{C2E996E7-625A-4DC0-B583-B57FBEBB7128}"/>
      </w:docPartPr>
      <w:docPartBody>
        <w:p w14:paraId="7085B267" w14:textId="77777777" w:rsidR="00131CD6" w:rsidRDefault="0019248F" w:rsidP="0019248F">
          <w:pPr>
            <w:pStyle w:val="D77E51638C2547D9AAD2A509BBAF9AAD"/>
          </w:pPr>
          <w:r w:rsidRPr="008868F2">
            <w:rPr>
              <w:rStyle w:val="PlaceholderText"/>
            </w:rPr>
            <w:t>Click here to enter text.</w:t>
          </w:r>
        </w:p>
      </w:docPartBody>
    </w:docPart>
    <w:docPart>
      <w:docPartPr>
        <w:name w:val="ABEB7146A7C849E799B1174AFD10E56B"/>
        <w:category>
          <w:name w:val="General"/>
          <w:gallery w:val="placeholder"/>
        </w:category>
        <w:types>
          <w:type w:val="bbPlcHdr"/>
        </w:types>
        <w:behaviors>
          <w:behavior w:val="content"/>
        </w:behaviors>
        <w:guid w:val="{1FF0E11A-23FC-41A2-BC27-C170841CDFC0}"/>
      </w:docPartPr>
      <w:docPartBody>
        <w:p w14:paraId="7085B268" w14:textId="77777777" w:rsidR="00131CD6" w:rsidRDefault="0019248F" w:rsidP="0019248F">
          <w:pPr>
            <w:pStyle w:val="ABEB7146A7C849E799B1174AFD10E56B"/>
          </w:pPr>
          <w:r w:rsidRPr="008868F2">
            <w:rPr>
              <w:rStyle w:val="PlaceholderText"/>
            </w:rPr>
            <w:t>Click here to enter text.</w:t>
          </w:r>
        </w:p>
      </w:docPartBody>
    </w:docPart>
    <w:docPart>
      <w:docPartPr>
        <w:name w:val="4764D0094042416D95A4B1CF186E659D"/>
        <w:category>
          <w:name w:val="General"/>
          <w:gallery w:val="placeholder"/>
        </w:category>
        <w:types>
          <w:type w:val="bbPlcHdr"/>
        </w:types>
        <w:behaviors>
          <w:behavior w:val="content"/>
        </w:behaviors>
        <w:guid w:val="{3B9500DE-2C44-497B-B59B-40ED81460846}"/>
      </w:docPartPr>
      <w:docPartBody>
        <w:p w14:paraId="7085B269" w14:textId="77777777" w:rsidR="00131CD6" w:rsidRDefault="0019248F" w:rsidP="0019248F">
          <w:pPr>
            <w:pStyle w:val="4764D0094042416D95A4B1CF186E659D"/>
          </w:pPr>
          <w:r w:rsidRPr="008868F2">
            <w:rPr>
              <w:rStyle w:val="PlaceholderText"/>
            </w:rPr>
            <w:t>Click here to enter text.</w:t>
          </w:r>
        </w:p>
      </w:docPartBody>
    </w:docPart>
    <w:docPart>
      <w:docPartPr>
        <w:name w:val="B699BEB1BC0C40859DCF0244A539A8A6"/>
        <w:category>
          <w:name w:val="General"/>
          <w:gallery w:val="placeholder"/>
        </w:category>
        <w:types>
          <w:type w:val="bbPlcHdr"/>
        </w:types>
        <w:behaviors>
          <w:behavior w:val="content"/>
        </w:behaviors>
        <w:guid w:val="{01A7590A-46B3-4F2F-BAAC-3FD805E93F09}"/>
      </w:docPartPr>
      <w:docPartBody>
        <w:p w14:paraId="7085B26A" w14:textId="77777777" w:rsidR="00131CD6" w:rsidRDefault="0019248F" w:rsidP="0019248F">
          <w:pPr>
            <w:pStyle w:val="B699BEB1BC0C40859DCF0244A539A8A6"/>
          </w:pPr>
          <w:r w:rsidRPr="008868F2">
            <w:rPr>
              <w:rStyle w:val="PlaceholderText"/>
            </w:rPr>
            <w:t>Click here to enter text.</w:t>
          </w:r>
        </w:p>
      </w:docPartBody>
    </w:docPart>
    <w:docPart>
      <w:docPartPr>
        <w:name w:val="2FD13FBBE0C147A084A35E164961AF75"/>
        <w:category>
          <w:name w:val="General"/>
          <w:gallery w:val="placeholder"/>
        </w:category>
        <w:types>
          <w:type w:val="bbPlcHdr"/>
        </w:types>
        <w:behaviors>
          <w:behavior w:val="content"/>
        </w:behaviors>
        <w:guid w:val="{5682F0D4-297E-45EE-86F6-2F73A83035AB}"/>
      </w:docPartPr>
      <w:docPartBody>
        <w:p w14:paraId="7085B26B" w14:textId="77777777" w:rsidR="00131CD6" w:rsidRDefault="0019248F" w:rsidP="0019248F">
          <w:pPr>
            <w:pStyle w:val="2FD13FBBE0C147A084A35E164961AF75"/>
          </w:pPr>
          <w:r w:rsidRPr="008868F2">
            <w:rPr>
              <w:rStyle w:val="PlaceholderText"/>
            </w:rPr>
            <w:t>Click here to enter text.</w:t>
          </w:r>
        </w:p>
      </w:docPartBody>
    </w:docPart>
    <w:docPart>
      <w:docPartPr>
        <w:name w:val="12AC7E61541C4B0FA69777BB5B860CF6"/>
        <w:category>
          <w:name w:val="General"/>
          <w:gallery w:val="placeholder"/>
        </w:category>
        <w:types>
          <w:type w:val="bbPlcHdr"/>
        </w:types>
        <w:behaviors>
          <w:behavior w:val="content"/>
        </w:behaviors>
        <w:guid w:val="{08EF9629-D3A0-4E53-9E75-E7C789A06D5E}"/>
      </w:docPartPr>
      <w:docPartBody>
        <w:p w14:paraId="7085B26C" w14:textId="77777777" w:rsidR="00131CD6" w:rsidRDefault="0019248F" w:rsidP="0019248F">
          <w:pPr>
            <w:pStyle w:val="12AC7E61541C4B0FA69777BB5B860CF6"/>
          </w:pPr>
          <w:r w:rsidRPr="008868F2">
            <w:rPr>
              <w:rStyle w:val="PlaceholderText"/>
            </w:rPr>
            <w:t>Click here to enter text.</w:t>
          </w:r>
        </w:p>
      </w:docPartBody>
    </w:docPart>
    <w:docPart>
      <w:docPartPr>
        <w:name w:val="96FAE0068AAD4DDEABF4C33AECBFC281"/>
        <w:category>
          <w:name w:val="General"/>
          <w:gallery w:val="placeholder"/>
        </w:category>
        <w:types>
          <w:type w:val="bbPlcHdr"/>
        </w:types>
        <w:behaviors>
          <w:behavior w:val="content"/>
        </w:behaviors>
        <w:guid w:val="{D0AF92B3-844C-43B0-8100-B432AAA42178}"/>
      </w:docPartPr>
      <w:docPartBody>
        <w:p w14:paraId="7085B26D" w14:textId="77777777" w:rsidR="00131CD6" w:rsidRDefault="0019248F" w:rsidP="0019248F">
          <w:pPr>
            <w:pStyle w:val="96FAE0068AAD4DDEABF4C33AECBFC281"/>
          </w:pPr>
          <w:r w:rsidRPr="008868F2">
            <w:rPr>
              <w:rStyle w:val="PlaceholderText"/>
            </w:rPr>
            <w:t>Click here to enter text.</w:t>
          </w:r>
        </w:p>
      </w:docPartBody>
    </w:docPart>
    <w:docPart>
      <w:docPartPr>
        <w:name w:val="49EF6F96204141A5A9268CACF123EAEF"/>
        <w:category>
          <w:name w:val="General"/>
          <w:gallery w:val="placeholder"/>
        </w:category>
        <w:types>
          <w:type w:val="bbPlcHdr"/>
        </w:types>
        <w:behaviors>
          <w:behavior w:val="content"/>
        </w:behaviors>
        <w:guid w:val="{F4E4FF60-ACB9-46DA-ABE9-2BEFCC771594}"/>
      </w:docPartPr>
      <w:docPartBody>
        <w:p w14:paraId="7085B26E" w14:textId="77777777" w:rsidR="00131CD6" w:rsidRDefault="0019248F" w:rsidP="0019248F">
          <w:pPr>
            <w:pStyle w:val="49EF6F96204141A5A9268CACF123EAEF"/>
          </w:pPr>
          <w:r w:rsidRPr="008868F2">
            <w:rPr>
              <w:rStyle w:val="PlaceholderText"/>
            </w:rPr>
            <w:t>Click here to enter text.</w:t>
          </w:r>
        </w:p>
      </w:docPartBody>
    </w:docPart>
    <w:docPart>
      <w:docPartPr>
        <w:name w:val="7C2789348698402D9D03DD4B32F9403C"/>
        <w:category>
          <w:name w:val="General"/>
          <w:gallery w:val="placeholder"/>
        </w:category>
        <w:types>
          <w:type w:val="bbPlcHdr"/>
        </w:types>
        <w:behaviors>
          <w:behavior w:val="content"/>
        </w:behaviors>
        <w:guid w:val="{7B5C532F-3A6C-4F99-8552-1BF1A71C680D}"/>
      </w:docPartPr>
      <w:docPartBody>
        <w:p w14:paraId="7085B26F" w14:textId="77777777" w:rsidR="00131CD6" w:rsidRDefault="0019248F" w:rsidP="0019248F">
          <w:pPr>
            <w:pStyle w:val="7C2789348698402D9D03DD4B32F9403C"/>
          </w:pPr>
          <w:r w:rsidRPr="008868F2">
            <w:rPr>
              <w:rStyle w:val="PlaceholderText"/>
            </w:rPr>
            <w:t>Click here to enter text.</w:t>
          </w:r>
        </w:p>
      </w:docPartBody>
    </w:docPart>
    <w:docPart>
      <w:docPartPr>
        <w:name w:val="69F76FD5E4304019940E7806B0E17FEB"/>
        <w:category>
          <w:name w:val="General"/>
          <w:gallery w:val="placeholder"/>
        </w:category>
        <w:types>
          <w:type w:val="bbPlcHdr"/>
        </w:types>
        <w:behaviors>
          <w:behavior w:val="content"/>
        </w:behaviors>
        <w:guid w:val="{ECB25482-2563-42EE-8712-1C290280B14C}"/>
      </w:docPartPr>
      <w:docPartBody>
        <w:p w14:paraId="7085B270" w14:textId="77777777" w:rsidR="00131CD6" w:rsidRDefault="0019248F" w:rsidP="0019248F">
          <w:pPr>
            <w:pStyle w:val="69F76FD5E4304019940E7806B0E17FEB"/>
          </w:pPr>
          <w:r w:rsidRPr="008868F2">
            <w:rPr>
              <w:rStyle w:val="PlaceholderText"/>
            </w:rPr>
            <w:t>Click here to enter text.</w:t>
          </w:r>
        </w:p>
      </w:docPartBody>
    </w:docPart>
    <w:docPart>
      <w:docPartPr>
        <w:name w:val="490B7B28C18246ECABFA31B68A75CDCF"/>
        <w:category>
          <w:name w:val="General"/>
          <w:gallery w:val="placeholder"/>
        </w:category>
        <w:types>
          <w:type w:val="bbPlcHdr"/>
        </w:types>
        <w:behaviors>
          <w:behavior w:val="content"/>
        </w:behaviors>
        <w:guid w:val="{A7BFCD7D-7F11-4E1F-9B49-847BD88D443F}"/>
      </w:docPartPr>
      <w:docPartBody>
        <w:p w14:paraId="7085B271" w14:textId="77777777" w:rsidR="00131CD6" w:rsidRDefault="0019248F" w:rsidP="0019248F">
          <w:pPr>
            <w:pStyle w:val="490B7B28C18246ECABFA31B68A75CDCF"/>
          </w:pPr>
          <w:r w:rsidRPr="008868F2">
            <w:rPr>
              <w:rStyle w:val="PlaceholderText"/>
            </w:rPr>
            <w:t>Click here to enter text.</w:t>
          </w:r>
        </w:p>
      </w:docPartBody>
    </w:docPart>
    <w:docPart>
      <w:docPartPr>
        <w:name w:val="9720D28335AD4027835832E5EC860919"/>
        <w:category>
          <w:name w:val="General"/>
          <w:gallery w:val="placeholder"/>
        </w:category>
        <w:types>
          <w:type w:val="bbPlcHdr"/>
        </w:types>
        <w:behaviors>
          <w:behavior w:val="content"/>
        </w:behaviors>
        <w:guid w:val="{38E135A9-8C1E-4229-9719-E6DB266434EF}"/>
      </w:docPartPr>
      <w:docPartBody>
        <w:p w14:paraId="7085B272" w14:textId="77777777" w:rsidR="00131CD6" w:rsidRDefault="0019248F" w:rsidP="0019248F">
          <w:pPr>
            <w:pStyle w:val="9720D28335AD4027835832E5EC860919"/>
          </w:pPr>
          <w:r w:rsidRPr="008868F2">
            <w:rPr>
              <w:rStyle w:val="PlaceholderText"/>
            </w:rPr>
            <w:t>Click here to enter text.</w:t>
          </w:r>
        </w:p>
      </w:docPartBody>
    </w:docPart>
    <w:docPart>
      <w:docPartPr>
        <w:name w:val="DDFD37AAD0BF4761BCAE6325AEDB43DC"/>
        <w:category>
          <w:name w:val="General"/>
          <w:gallery w:val="placeholder"/>
        </w:category>
        <w:types>
          <w:type w:val="bbPlcHdr"/>
        </w:types>
        <w:behaviors>
          <w:behavior w:val="content"/>
        </w:behaviors>
        <w:guid w:val="{D27B6A43-DFBD-4DE7-AF00-3EF57CD54B8B}"/>
      </w:docPartPr>
      <w:docPartBody>
        <w:p w14:paraId="7085B273" w14:textId="77777777" w:rsidR="00131CD6" w:rsidRDefault="0019248F" w:rsidP="0019248F">
          <w:pPr>
            <w:pStyle w:val="DDFD37AAD0BF4761BCAE6325AEDB43DC"/>
          </w:pPr>
          <w:r w:rsidRPr="008868F2">
            <w:rPr>
              <w:rStyle w:val="PlaceholderText"/>
            </w:rPr>
            <w:t>Click here to enter text.</w:t>
          </w:r>
        </w:p>
      </w:docPartBody>
    </w:docPart>
    <w:docPart>
      <w:docPartPr>
        <w:name w:val="35661BB3770547DC9DAD49E27C2287D4"/>
        <w:category>
          <w:name w:val="General"/>
          <w:gallery w:val="placeholder"/>
        </w:category>
        <w:types>
          <w:type w:val="bbPlcHdr"/>
        </w:types>
        <w:behaviors>
          <w:behavior w:val="content"/>
        </w:behaviors>
        <w:guid w:val="{EBD5F8AF-5B83-4DDB-8D45-950F1B3AF548}"/>
      </w:docPartPr>
      <w:docPartBody>
        <w:p w14:paraId="7085B274" w14:textId="77777777" w:rsidR="00131CD6" w:rsidRDefault="0019248F" w:rsidP="0019248F">
          <w:pPr>
            <w:pStyle w:val="35661BB3770547DC9DAD49E27C2287D4"/>
          </w:pPr>
          <w:r w:rsidRPr="008868F2">
            <w:rPr>
              <w:rStyle w:val="PlaceholderText"/>
            </w:rPr>
            <w:t>Click here to enter text.</w:t>
          </w:r>
        </w:p>
      </w:docPartBody>
    </w:docPart>
    <w:docPart>
      <w:docPartPr>
        <w:name w:val="E43CE80DA7E74368849B4CD9B344AD8C"/>
        <w:category>
          <w:name w:val="General"/>
          <w:gallery w:val="placeholder"/>
        </w:category>
        <w:types>
          <w:type w:val="bbPlcHdr"/>
        </w:types>
        <w:behaviors>
          <w:behavior w:val="content"/>
        </w:behaviors>
        <w:guid w:val="{7ECAB0AA-0545-418A-8BCB-DE72C6C1C0C3}"/>
      </w:docPartPr>
      <w:docPartBody>
        <w:p w14:paraId="7085B275" w14:textId="77777777" w:rsidR="00131CD6" w:rsidRDefault="0019248F" w:rsidP="0019248F">
          <w:pPr>
            <w:pStyle w:val="E43CE80DA7E74368849B4CD9B344AD8C"/>
          </w:pPr>
          <w:r w:rsidRPr="008868F2">
            <w:rPr>
              <w:rStyle w:val="PlaceholderText"/>
            </w:rPr>
            <w:t>Click here to enter text.</w:t>
          </w:r>
        </w:p>
      </w:docPartBody>
    </w:docPart>
    <w:docPart>
      <w:docPartPr>
        <w:name w:val="C1A9DF95500D4B36AA098046CB8848ED"/>
        <w:category>
          <w:name w:val="General"/>
          <w:gallery w:val="placeholder"/>
        </w:category>
        <w:types>
          <w:type w:val="bbPlcHdr"/>
        </w:types>
        <w:behaviors>
          <w:behavior w:val="content"/>
        </w:behaviors>
        <w:guid w:val="{D6866084-27B1-4A25-B021-2B1ED274F04F}"/>
      </w:docPartPr>
      <w:docPartBody>
        <w:p w14:paraId="7085B276" w14:textId="77777777" w:rsidR="00131CD6" w:rsidRDefault="0019248F" w:rsidP="0019248F">
          <w:pPr>
            <w:pStyle w:val="C1A9DF95500D4B36AA098046CB8848ED"/>
          </w:pPr>
          <w:r w:rsidRPr="008868F2">
            <w:rPr>
              <w:rStyle w:val="PlaceholderText"/>
            </w:rPr>
            <w:t>Click here to enter text.</w:t>
          </w:r>
        </w:p>
      </w:docPartBody>
    </w:docPart>
    <w:docPart>
      <w:docPartPr>
        <w:name w:val="853D222E435B4268A442AC43CAD4A2D0"/>
        <w:category>
          <w:name w:val="General"/>
          <w:gallery w:val="placeholder"/>
        </w:category>
        <w:types>
          <w:type w:val="bbPlcHdr"/>
        </w:types>
        <w:behaviors>
          <w:behavior w:val="content"/>
        </w:behaviors>
        <w:guid w:val="{7383F25F-4A08-4138-B2FB-70FE38D032C5}"/>
      </w:docPartPr>
      <w:docPartBody>
        <w:p w14:paraId="7085B277" w14:textId="77777777" w:rsidR="00131CD6" w:rsidRDefault="0019248F" w:rsidP="0019248F">
          <w:pPr>
            <w:pStyle w:val="853D222E435B4268A442AC43CAD4A2D0"/>
          </w:pPr>
          <w:r w:rsidRPr="008868F2">
            <w:rPr>
              <w:rStyle w:val="PlaceholderText"/>
            </w:rPr>
            <w:t>Click here to enter text.</w:t>
          </w:r>
        </w:p>
      </w:docPartBody>
    </w:docPart>
    <w:docPart>
      <w:docPartPr>
        <w:name w:val="FA1078AFF2EA43C3950ECA643AAAC148"/>
        <w:category>
          <w:name w:val="General"/>
          <w:gallery w:val="placeholder"/>
        </w:category>
        <w:types>
          <w:type w:val="bbPlcHdr"/>
        </w:types>
        <w:behaviors>
          <w:behavior w:val="content"/>
        </w:behaviors>
        <w:guid w:val="{8BCA6527-92A0-4A20-95F1-4D26131BDDCA}"/>
      </w:docPartPr>
      <w:docPartBody>
        <w:p w14:paraId="7085B278" w14:textId="77777777" w:rsidR="00131CD6" w:rsidRDefault="0019248F" w:rsidP="0019248F">
          <w:pPr>
            <w:pStyle w:val="FA1078AFF2EA43C3950ECA643AAAC148"/>
          </w:pPr>
          <w:r w:rsidRPr="008868F2">
            <w:rPr>
              <w:rStyle w:val="PlaceholderText"/>
            </w:rPr>
            <w:t>Click here to enter text.</w:t>
          </w:r>
        </w:p>
      </w:docPartBody>
    </w:docPart>
    <w:docPart>
      <w:docPartPr>
        <w:name w:val="5BBADDB1007844F3806290A4460F9E50"/>
        <w:category>
          <w:name w:val="General"/>
          <w:gallery w:val="placeholder"/>
        </w:category>
        <w:types>
          <w:type w:val="bbPlcHdr"/>
        </w:types>
        <w:behaviors>
          <w:behavior w:val="content"/>
        </w:behaviors>
        <w:guid w:val="{4E56FF25-8519-46DC-AF0C-9EC46870AB5A}"/>
      </w:docPartPr>
      <w:docPartBody>
        <w:p w14:paraId="7085B279" w14:textId="77777777" w:rsidR="00131CD6" w:rsidRDefault="0019248F" w:rsidP="0019248F">
          <w:pPr>
            <w:pStyle w:val="5BBADDB1007844F3806290A4460F9E50"/>
          </w:pPr>
          <w:r w:rsidRPr="008868F2">
            <w:rPr>
              <w:rStyle w:val="PlaceholderText"/>
            </w:rPr>
            <w:t>Click here to enter text.</w:t>
          </w:r>
        </w:p>
      </w:docPartBody>
    </w:docPart>
    <w:docPart>
      <w:docPartPr>
        <w:name w:val="4DEDAA469BB84ED89172A5E3A04B2A1F"/>
        <w:category>
          <w:name w:val="General"/>
          <w:gallery w:val="placeholder"/>
        </w:category>
        <w:types>
          <w:type w:val="bbPlcHdr"/>
        </w:types>
        <w:behaviors>
          <w:behavior w:val="content"/>
        </w:behaviors>
        <w:guid w:val="{A14D5DBE-B656-49E5-B67C-9BD16286DC0A}"/>
      </w:docPartPr>
      <w:docPartBody>
        <w:p w14:paraId="7085B27A" w14:textId="77777777" w:rsidR="00131CD6" w:rsidRDefault="0019248F" w:rsidP="0019248F">
          <w:pPr>
            <w:pStyle w:val="4DEDAA469BB84ED89172A5E3A04B2A1F"/>
          </w:pPr>
          <w:r w:rsidRPr="008868F2">
            <w:rPr>
              <w:rStyle w:val="PlaceholderText"/>
            </w:rPr>
            <w:t>Click here to enter text.</w:t>
          </w:r>
        </w:p>
      </w:docPartBody>
    </w:docPart>
    <w:docPart>
      <w:docPartPr>
        <w:name w:val="806490E1FA0E41DC8BA9560BC3C3FDA2"/>
        <w:category>
          <w:name w:val="General"/>
          <w:gallery w:val="placeholder"/>
        </w:category>
        <w:types>
          <w:type w:val="bbPlcHdr"/>
        </w:types>
        <w:behaviors>
          <w:behavior w:val="content"/>
        </w:behaviors>
        <w:guid w:val="{D70CF6B3-CE5E-48D9-ADFF-21CF8529405C}"/>
      </w:docPartPr>
      <w:docPartBody>
        <w:p w14:paraId="7085B27B" w14:textId="77777777" w:rsidR="00131CD6" w:rsidRDefault="0019248F" w:rsidP="0019248F">
          <w:pPr>
            <w:pStyle w:val="806490E1FA0E41DC8BA9560BC3C3FDA2"/>
          </w:pPr>
          <w:r w:rsidRPr="008868F2">
            <w:rPr>
              <w:rStyle w:val="PlaceholderText"/>
            </w:rPr>
            <w:t>Click here to enter text.</w:t>
          </w:r>
        </w:p>
      </w:docPartBody>
    </w:docPart>
    <w:docPart>
      <w:docPartPr>
        <w:name w:val="56508A531EC947B593A01F7123CAF8BA"/>
        <w:category>
          <w:name w:val="General"/>
          <w:gallery w:val="placeholder"/>
        </w:category>
        <w:types>
          <w:type w:val="bbPlcHdr"/>
        </w:types>
        <w:behaviors>
          <w:behavior w:val="content"/>
        </w:behaviors>
        <w:guid w:val="{314DBE46-CCE4-4668-A217-35343F86FE12}"/>
      </w:docPartPr>
      <w:docPartBody>
        <w:p w14:paraId="7085B27C" w14:textId="77777777" w:rsidR="00131CD6" w:rsidRDefault="0019248F" w:rsidP="0019248F">
          <w:pPr>
            <w:pStyle w:val="56508A531EC947B593A01F7123CAF8BA"/>
          </w:pPr>
          <w:r w:rsidRPr="008868F2">
            <w:rPr>
              <w:rStyle w:val="PlaceholderText"/>
            </w:rPr>
            <w:t>Click here to enter text.</w:t>
          </w:r>
        </w:p>
      </w:docPartBody>
    </w:docPart>
    <w:docPart>
      <w:docPartPr>
        <w:name w:val="01B6E9124B4A4C8CB4698AF88461604C"/>
        <w:category>
          <w:name w:val="General"/>
          <w:gallery w:val="placeholder"/>
        </w:category>
        <w:types>
          <w:type w:val="bbPlcHdr"/>
        </w:types>
        <w:behaviors>
          <w:behavior w:val="content"/>
        </w:behaviors>
        <w:guid w:val="{73D06E61-E9F8-4AE7-B959-15AC08891A3B}"/>
      </w:docPartPr>
      <w:docPartBody>
        <w:p w14:paraId="7085B27D" w14:textId="77777777" w:rsidR="00131CD6" w:rsidRDefault="0019248F" w:rsidP="0019248F">
          <w:pPr>
            <w:pStyle w:val="01B6E9124B4A4C8CB4698AF88461604C"/>
          </w:pPr>
          <w:r w:rsidRPr="008868F2">
            <w:rPr>
              <w:rStyle w:val="PlaceholderText"/>
            </w:rPr>
            <w:t>Click here to enter text.</w:t>
          </w:r>
        </w:p>
      </w:docPartBody>
    </w:docPart>
    <w:docPart>
      <w:docPartPr>
        <w:name w:val="773C1517B135449EABD7B8A0E4265B69"/>
        <w:category>
          <w:name w:val="General"/>
          <w:gallery w:val="placeholder"/>
        </w:category>
        <w:types>
          <w:type w:val="bbPlcHdr"/>
        </w:types>
        <w:behaviors>
          <w:behavior w:val="content"/>
        </w:behaviors>
        <w:guid w:val="{CABD811F-36F4-463F-ACE3-DAB4FAEA2A05}"/>
      </w:docPartPr>
      <w:docPartBody>
        <w:p w14:paraId="7085B27E" w14:textId="77777777" w:rsidR="00131CD6" w:rsidRDefault="0019248F" w:rsidP="0019248F">
          <w:pPr>
            <w:pStyle w:val="773C1517B135449EABD7B8A0E4265B69"/>
          </w:pPr>
          <w:r w:rsidRPr="008868F2">
            <w:rPr>
              <w:rStyle w:val="PlaceholderText"/>
            </w:rPr>
            <w:t>Click here to enter text.</w:t>
          </w:r>
        </w:p>
      </w:docPartBody>
    </w:docPart>
    <w:docPart>
      <w:docPartPr>
        <w:name w:val="D0BE61F309464224883A75C8BE393CFA"/>
        <w:category>
          <w:name w:val="General"/>
          <w:gallery w:val="placeholder"/>
        </w:category>
        <w:types>
          <w:type w:val="bbPlcHdr"/>
        </w:types>
        <w:behaviors>
          <w:behavior w:val="content"/>
        </w:behaviors>
        <w:guid w:val="{C82563AC-68FC-45E8-AEB1-DA1FE90589FF}"/>
      </w:docPartPr>
      <w:docPartBody>
        <w:p w14:paraId="7085B27F" w14:textId="77777777" w:rsidR="00131CD6" w:rsidRDefault="0019248F" w:rsidP="0019248F">
          <w:pPr>
            <w:pStyle w:val="D0BE61F309464224883A75C8BE393CFA"/>
          </w:pPr>
          <w:r w:rsidRPr="008868F2">
            <w:rPr>
              <w:rStyle w:val="PlaceholderText"/>
            </w:rPr>
            <w:t>Click here to enter text.</w:t>
          </w:r>
        </w:p>
      </w:docPartBody>
    </w:docPart>
    <w:docPart>
      <w:docPartPr>
        <w:name w:val="1A5741C6D40548D082453E0CC5D4DE45"/>
        <w:category>
          <w:name w:val="General"/>
          <w:gallery w:val="placeholder"/>
        </w:category>
        <w:types>
          <w:type w:val="bbPlcHdr"/>
        </w:types>
        <w:behaviors>
          <w:behavior w:val="content"/>
        </w:behaviors>
        <w:guid w:val="{8CF224D1-82D3-4F11-B6EF-B1C713AFBAB3}"/>
      </w:docPartPr>
      <w:docPartBody>
        <w:p w14:paraId="7085B280" w14:textId="77777777" w:rsidR="00131CD6" w:rsidRDefault="0019248F" w:rsidP="0019248F">
          <w:pPr>
            <w:pStyle w:val="1A5741C6D40548D082453E0CC5D4DE45"/>
          </w:pPr>
          <w:r w:rsidRPr="008868F2">
            <w:rPr>
              <w:rStyle w:val="PlaceholderText"/>
            </w:rPr>
            <w:t>Click here to enter text.</w:t>
          </w:r>
        </w:p>
      </w:docPartBody>
    </w:docPart>
    <w:docPart>
      <w:docPartPr>
        <w:name w:val="879189FB5B174CA797F68E807DA72FB9"/>
        <w:category>
          <w:name w:val="General"/>
          <w:gallery w:val="placeholder"/>
        </w:category>
        <w:types>
          <w:type w:val="bbPlcHdr"/>
        </w:types>
        <w:behaviors>
          <w:behavior w:val="content"/>
        </w:behaviors>
        <w:guid w:val="{06746E53-5E10-4302-92DC-307D05DF99C0}"/>
      </w:docPartPr>
      <w:docPartBody>
        <w:p w14:paraId="7085B281" w14:textId="77777777" w:rsidR="00131CD6" w:rsidRDefault="0019248F" w:rsidP="0019248F">
          <w:pPr>
            <w:pStyle w:val="879189FB5B174CA797F68E807DA72FB9"/>
          </w:pPr>
          <w:r w:rsidRPr="008868F2">
            <w:rPr>
              <w:rStyle w:val="PlaceholderText"/>
            </w:rPr>
            <w:t>Click here to enter text.</w:t>
          </w:r>
        </w:p>
      </w:docPartBody>
    </w:docPart>
    <w:docPart>
      <w:docPartPr>
        <w:name w:val="AC77340222DC4725A8FBC6691A43DBF8"/>
        <w:category>
          <w:name w:val="General"/>
          <w:gallery w:val="placeholder"/>
        </w:category>
        <w:types>
          <w:type w:val="bbPlcHdr"/>
        </w:types>
        <w:behaviors>
          <w:behavior w:val="content"/>
        </w:behaviors>
        <w:guid w:val="{9ADA7AD4-BCB7-452A-83FE-D4EAAAE0914B}"/>
      </w:docPartPr>
      <w:docPartBody>
        <w:p w14:paraId="7085B282" w14:textId="77777777" w:rsidR="00131CD6" w:rsidRDefault="0019248F" w:rsidP="0019248F">
          <w:pPr>
            <w:pStyle w:val="AC77340222DC4725A8FBC6691A43DBF8"/>
          </w:pPr>
          <w:r w:rsidRPr="008868F2">
            <w:rPr>
              <w:rStyle w:val="PlaceholderText"/>
            </w:rPr>
            <w:t>Click here to enter text.</w:t>
          </w:r>
        </w:p>
      </w:docPartBody>
    </w:docPart>
    <w:docPart>
      <w:docPartPr>
        <w:name w:val="63AB6151A7724B1E8A34DDB38EFD9D4F"/>
        <w:category>
          <w:name w:val="General"/>
          <w:gallery w:val="placeholder"/>
        </w:category>
        <w:types>
          <w:type w:val="bbPlcHdr"/>
        </w:types>
        <w:behaviors>
          <w:behavior w:val="content"/>
        </w:behaviors>
        <w:guid w:val="{B8DECEDD-F396-467E-84CC-14AE955C0851}"/>
      </w:docPartPr>
      <w:docPartBody>
        <w:p w14:paraId="7085B283" w14:textId="77777777" w:rsidR="00131CD6" w:rsidRDefault="0019248F" w:rsidP="0019248F">
          <w:pPr>
            <w:pStyle w:val="63AB6151A7724B1E8A34DDB38EFD9D4F"/>
          </w:pPr>
          <w:r w:rsidRPr="008868F2">
            <w:rPr>
              <w:rStyle w:val="PlaceholderText"/>
            </w:rPr>
            <w:t>Click here to enter text.</w:t>
          </w:r>
        </w:p>
      </w:docPartBody>
    </w:docPart>
    <w:docPart>
      <w:docPartPr>
        <w:name w:val="6BDB4F6E699B448EA88D5DFA5010EC25"/>
        <w:category>
          <w:name w:val="General"/>
          <w:gallery w:val="placeholder"/>
        </w:category>
        <w:types>
          <w:type w:val="bbPlcHdr"/>
        </w:types>
        <w:behaviors>
          <w:behavior w:val="content"/>
        </w:behaviors>
        <w:guid w:val="{D2996F3F-9CDA-4BDD-9560-335F0A16558B}"/>
      </w:docPartPr>
      <w:docPartBody>
        <w:p w14:paraId="7085B284" w14:textId="77777777" w:rsidR="00131CD6" w:rsidRDefault="0019248F" w:rsidP="0019248F">
          <w:pPr>
            <w:pStyle w:val="6BDB4F6E699B448EA88D5DFA5010EC25"/>
          </w:pPr>
          <w:r w:rsidRPr="008868F2">
            <w:rPr>
              <w:rStyle w:val="PlaceholderText"/>
            </w:rPr>
            <w:t>Click here to enter text.</w:t>
          </w:r>
        </w:p>
      </w:docPartBody>
    </w:docPart>
    <w:docPart>
      <w:docPartPr>
        <w:name w:val="0E84940BCB6C445DA0058423F8BB5110"/>
        <w:category>
          <w:name w:val="General"/>
          <w:gallery w:val="placeholder"/>
        </w:category>
        <w:types>
          <w:type w:val="bbPlcHdr"/>
        </w:types>
        <w:behaviors>
          <w:behavior w:val="content"/>
        </w:behaviors>
        <w:guid w:val="{66C4DC1A-1C1C-40CB-82CB-DAA3AC158DA9}"/>
      </w:docPartPr>
      <w:docPartBody>
        <w:p w14:paraId="7085B285" w14:textId="77777777" w:rsidR="00131CD6" w:rsidRDefault="0019248F" w:rsidP="0019248F">
          <w:pPr>
            <w:pStyle w:val="0E84940BCB6C445DA0058423F8BB5110"/>
          </w:pPr>
          <w:r w:rsidRPr="008868F2">
            <w:rPr>
              <w:rStyle w:val="PlaceholderText"/>
            </w:rPr>
            <w:t>Click here to enter text.</w:t>
          </w:r>
        </w:p>
      </w:docPartBody>
    </w:docPart>
    <w:docPart>
      <w:docPartPr>
        <w:name w:val="D9A526F4B1094CB0AA3DA746A11CA4C1"/>
        <w:category>
          <w:name w:val="General"/>
          <w:gallery w:val="placeholder"/>
        </w:category>
        <w:types>
          <w:type w:val="bbPlcHdr"/>
        </w:types>
        <w:behaviors>
          <w:behavior w:val="content"/>
        </w:behaviors>
        <w:guid w:val="{972D5381-6220-4EF2-845A-EFBC4B341DF3}"/>
      </w:docPartPr>
      <w:docPartBody>
        <w:p w14:paraId="7085B286" w14:textId="77777777" w:rsidR="00131CD6" w:rsidRDefault="0019248F" w:rsidP="0019248F">
          <w:pPr>
            <w:pStyle w:val="D9A526F4B1094CB0AA3DA746A11CA4C1"/>
          </w:pPr>
          <w:r w:rsidRPr="008868F2">
            <w:rPr>
              <w:rStyle w:val="PlaceholderText"/>
            </w:rPr>
            <w:t>Click here to enter text.</w:t>
          </w:r>
        </w:p>
      </w:docPartBody>
    </w:docPart>
    <w:docPart>
      <w:docPartPr>
        <w:name w:val="46D56167241F41BB9B1D7310B7CBE73A"/>
        <w:category>
          <w:name w:val="General"/>
          <w:gallery w:val="placeholder"/>
        </w:category>
        <w:types>
          <w:type w:val="bbPlcHdr"/>
        </w:types>
        <w:behaviors>
          <w:behavior w:val="content"/>
        </w:behaviors>
        <w:guid w:val="{5076468E-3AF8-429F-8F1B-9D396DA23686}"/>
      </w:docPartPr>
      <w:docPartBody>
        <w:p w14:paraId="7085B287" w14:textId="77777777" w:rsidR="00131CD6" w:rsidRDefault="0019248F" w:rsidP="0019248F">
          <w:pPr>
            <w:pStyle w:val="46D56167241F41BB9B1D7310B7CBE73A"/>
          </w:pPr>
          <w:r w:rsidRPr="008868F2">
            <w:rPr>
              <w:rStyle w:val="PlaceholderText"/>
            </w:rPr>
            <w:t>Click here to enter text.</w:t>
          </w:r>
        </w:p>
      </w:docPartBody>
    </w:docPart>
    <w:docPart>
      <w:docPartPr>
        <w:name w:val="882C3355D7214E5EB6E189D52250A463"/>
        <w:category>
          <w:name w:val="General"/>
          <w:gallery w:val="placeholder"/>
        </w:category>
        <w:types>
          <w:type w:val="bbPlcHdr"/>
        </w:types>
        <w:behaviors>
          <w:behavior w:val="content"/>
        </w:behaviors>
        <w:guid w:val="{7D8BC28E-16CE-4647-B9D5-63E56B267E3F}"/>
      </w:docPartPr>
      <w:docPartBody>
        <w:p w14:paraId="7085B288" w14:textId="77777777" w:rsidR="00131CD6" w:rsidRDefault="0019248F" w:rsidP="0019248F">
          <w:pPr>
            <w:pStyle w:val="882C3355D7214E5EB6E189D52250A463"/>
          </w:pPr>
          <w:r w:rsidRPr="008868F2">
            <w:rPr>
              <w:rStyle w:val="PlaceholderText"/>
            </w:rPr>
            <w:t>Click here to enter text.</w:t>
          </w:r>
        </w:p>
      </w:docPartBody>
    </w:docPart>
    <w:docPart>
      <w:docPartPr>
        <w:name w:val="8F960D6FD30A445DBA0E9246F194628A"/>
        <w:category>
          <w:name w:val="General"/>
          <w:gallery w:val="placeholder"/>
        </w:category>
        <w:types>
          <w:type w:val="bbPlcHdr"/>
        </w:types>
        <w:behaviors>
          <w:behavior w:val="content"/>
        </w:behaviors>
        <w:guid w:val="{6D45C443-5656-4BF6-AF05-324655451541}"/>
      </w:docPartPr>
      <w:docPartBody>
        <w:p w14:paraId="7085B289" w14:textId="77777777" w:rsidR="00131CD6" w:rsidRDefault="0019248F" w:rsidP="0019248F">
          <w:pPr>
            <w:pStyle w:val="8F960D6FD30A445DBA0E9246F194628A"/>
          </w:pPr>
          <w:r w:rsidRPr="008868F2">
            <w:rPr>
              <w:rStyle w:val="PlaceholderText"/>
            </w:rPr>
            <w:t>Click here to enter text.</w:t>
          </w:r>
        </w:p>
      </w:docPartBody>
    </w:docPart>
    <w:docPart>
      <w:docPartPr>
        <w:name w:val="11B6B4B9ABBD4642A5D936D820FC188B"/>
        <w:category>
          <w:name w:val="General"/>
          <w:gallery w:val="placeholder"/>
        </w:category>
        <w:types>
          <w:type w:val="bbPlcHdr"/>
        </w:types>
        <w:behaviors>
          <w:behavior w:val="content"/>
        </w:behaviors>
        <w:guid w:val="{837CDE36-5363-4C5C-816E-40E085895E01}"/>
      </w:docPartPr>
      <w:docPartBody>
        <w:p w14:paraId="7085B28A" w14:textId="77777777" w:rsidR="00131CD6" w:rsidRDefault="0019248F" w:rsidP="0019248F">
          <w:pPr>
            <w:pStyle w:val="11B6B4B9ABBD4642A5D936D820FC188B"/>
          </w:pPr>
          <w:r w:rsidRPr="008868F2">
            <w:rPr>
              <w:rStyle w:val="PlaceholderText"/>
            </w:rPr>
            <w:t>Click here to enter text.</w:t>
          </w:r>
        </w:p>
      </w:docPartBody>
    </w:docPart>
    <w:docPart>
      <w:docPartPr>
        <w:name w:val="87BD404841E84CC894751B75459ACFD7"/>
        <w:category>
          <w:name w:val="General"/>
          <w:gallery w:val="placeholder"/>
        </w:category>
        <w:types>
          <w:type w:val="bbPlcHdr"/>
        </w:types>
        <w:behaviors>
          <w:behavior w:val="content"/>
        </w:behaviors>
        <w:guid w:val="{7564CF80-1A48-43A0-A719-21C70B086E4F}"/>
      </w:docPartPr>
      <w:docPartBody>
        <w:p w14:paraId="7085B28B" w14:textId="77777777" w:rsidR="00131CD6" w:rsidRDefault="0019248F" w:rsidP="0019248F">
          <w:pPr>
            <w:pStyle w:val="87BD404841E84CC894751B75459ACFD7"/>
          </w:pPr>
          <w:r w:rsidRPr="008868F2">
            <w:rPr>
              <w:rStyle w:val="PlaceholderText"/>
            </w:rPr>
            <w:t>Click here to enter text.</w:t>
          </w:r>
        </w:p>
      </w:docPartBody>
    </w:docPart>
    <w:docPart>
      <w:docPartPr>
        <w:name w:val="4443B5395E024E379C660A4E11036D54"/>
        <w:category>
          <w:name w:val="General"/>
          <w:gallery w:val="placeholder"/>
        </w:category>
        <w:types>
          <w:type w:val="bbPlcHdr"/>
        </w:types>
        <w:behaviors>
          <w:behavior w:val="content"/>
        </w:behaviors>
        <w:guid w:val="{3C11A078-3657-4058-9494-3E01D2DDB8EB}"/>
      </w:docPartPr>
      <w:docPartBody>
        <w:p w14:paraId="7085B28C" w14:textId="77777777" w:rsidR="00131CD6" w:rsidRDefault="0019248F" w:rsidP="0019248F">
          <w:pPr>
            <w:pStyle w:val="4443B5395E024E379C660A4E11036D54"/>
          </w:pPr>
          <w:r w:rsidRPr="008868F2">
            <w:rPr>
              <w:rStyle w:val="PlaceholderText"/>
            </w:rPr>
            <w:t>Click here to enter text.</w:t>
          </w:r>
        </w:p>
      </w:docPartBody>
    </w:docPart>
    <w:docPart>
      <w:docPartPr>
        <w:name w:val="C4D27BEBAFFA4D64949C415E84C6793A"/>
        <w:category>
          <w:name w:val="General"/>
          <w:gallery w:val="placeholder"/>
        </w:category>
        <w:types>
          <w:type w:val="bbPlcHdr"/>
        </w:types>
        <w:behaviors>
          <w:behavior w:val="content"/>
        </w:behaviors>
        <w:guid w:val="{93A54C32-C781-4080-AA3B-6B93E7AF6986}"/>
      </w:docPartPr>
      <w:docPartBody>
        <w:p w14:paraId="7085B28D" w14:textId="77777777" w:rsidR="00131CD6" w:rsidRDefault="0019248F" w:rsidP="0019248F">
          <w:pPr>
            <w:pStyle w:val="C4D27BEBAFFA4D64949C415E84C6793A"/>
          </w:pPr>
          <w:r w:rsidRPr="008868F2">
            <w:rPr>
              <w:rStyle w:val="PlaceholderText"/>
            </w:rPr>
            <w:t>Click here to enter text.</w:t>
          </w:r>
        </w:p>
      </w:docPartBody>
    </w:docPart>
    <w:docPart>
      <w:docPartPr>
        <w:name w:val="94822107737E48C6990EA66D24A89F0A"/>
        <w:category>
          <w:name w:val="General"/>
          <w:gallery w:val="placeholder"/>
        </w:category>
        <w:types>
          <w:type w:val="bbPlcHdr"/>
        </w:types>
        <w:behaviors>
          <w:behavior w:val="content"/>
        </w:behaviors>
        <w:guid w:val="{08E6FB0F-BE70-457F-B2D4-8DB357C34AA5}"/>
      </w:docPartPr>
      <w:docPartBody>
        <w:p w14:paraId="7085B28E" w14:textId="77777777" w:rsidR="00131CD6" w:rsidRDefault="0019248F" w:rsidP="0019248F">
          <w:pPr>
            <w:pStyle w:val="94822107737E48C6990EA66D24A89F0A"/>
          </w:pPr>
          <w:r w:rsidRPr="008868F2">
            <w:rPr>
              <w:rStyle w:val="PlaceholderText"/>
            </w:rPr>
            <w:t>Click here to enter text.</w:t>
          </w:r>
        </w:p>
      </w:docPartBody>
    </w:docPart>
    <w:docPart>
      <w:docPartPr>
        <w:name w:val="16D0C250855B41659EB762FFE5B9AD25"/>
        <w:category>
          <w:name w:val="General"/>
          <w:gallery w:val="placeholder"/>
        </w:category>
        <w:types>
          <w:type w:val="bbPlcHdr"/>
        </w:types>
        <w:behaviors>
          <w:behavior w:val="content"/>
        </w:behaviors>
        <w:guid w:val="{C2624427-B16F-4F44-BF01-F3C9D0B972F0}"/>
      </w:docPartPr>
      <w:docPartBody>
        <w:p w14:paraId="7085B28F" w14:textId="77777777" w:rsidR="00131CD6" w:rsidRDefault="0019248F" w:rsidP="0019248F">
          <w:pPr>
            <w:pStyle w:val="16D0C250855B41659EB762FFE5B9AD25"/>
          </w:pPr>
          <w:r w:rsidRPr="008868F2">
            <w:rPr>
              <w:rStyle w:val="PlaceholderText"/>
            </w:rPr>
            <w:t>Click here to enter text.</w:t>
          </w:r>
        </w:p>
      </w:docPartBody>
    </w:docPart>
    <w:docPart>
      <w:docPartPr>
        <w:name w:val="7EF21A37AF114AD09AEB7A07507438B5"/>
        <w:category>
          <w:name w:val="General"/>
          <w:gallery w:val="placeholder"/>
        </w:category>
        <w:types>
          <w:type w:val="bbPlcHdr"/>
        </w:types>
        <w:behaviors>
          <w:behavior w:val="content"/>
        </w:behaviors>
        <w:guid w:val="{2803340F-F1F8-45AB-A5FE-04822D6893D6}"/>
      </w:docPartPr>
      <w:docPartBody>
        <w:p w14:paraId="7085B290" w14:textId="77777777" w:rsidR="00131CD6" w:rsidRDefault="0019248F" w:rsidP="0019248F">
          <w:pPr>
            <w:pStyle w:val="7EF21A37AF114AD09AEB7A07507438B5"/>
          </w:pPr>
          <w:r w:rsidRPr="008868F2">
            <w:rPr>
              <w:rStyle w:val="PlaceholderText"/>
            </w:rPr>
            <w:t>Click here to enter text.</w:t>
          </w:r>
        </w:p>
      </w:docPartBody>
    </w:docPart>
    <w:docPart>
      <w:docPartPr>
        <w:name w:val="CF2253DE0650418687CF5EE4C70F930B"/>
        <w:category>
          <w:name w:val="General"/>
          <w:gallery w:val="placeholder"/>
        </w:category>
        <w:types>
          <w:type w:val="bbPlcHdr"/>
        </w:types>
        <w:behaviors>
          <w:behavior w:val="content"/>
        </w:behaviors>
        <w:guid w:val="{6684E775-E63C-4CE8-8DF3-04C445644239}"/>
      </w:docPartPr>
      <w:docPartBody>
        <w:p w14:paraId="7085B291" w14:textId="77777777" w:rsidR="00131CD6" w:rsidRDefault="0019248F" w:rsidP="0019248F">
          <w:pPr>
            <w:pStyle w:val="CF2253DE0650418687CF5EE4C70F930B"/>
          </w:pPr>
          <w:r w:rsidRPr="008868F2">
            <w:rPr>
              <w:rStyle w:val="PlaceholderText"/>
            </w:rPr>
            <w:t>Click here to enter text.</w:t>
          </w:r>
        </w:p>
      </w:docPartBody>
    </w:docPart>
    <w:docPart>
      <w:docPartPr>
        <w:name w:val="FAAE1C1FD0BA4EA6A85CA6AD8AA3F490"/>
        <w:category>
          <w:name w:val="General"/>
          <w:gallery w:val="placeholder"/>
        </w:category>
        <w:types>
          <w:type w:val="bbPlcHdr"/>
        </w:types>
        <w:behaviors>
          <w:behavior w:val="content"/>
        </w:behaviors>
        <w:guid w:val="{676EA420-1011-4B31-B063-F16DA488982C}"/>
      </w:docPartPr>
      <w:docPartBody>
        <w:p w14:paraId="7085B292" w14:textId="77777777" w:rsidR="00131CD6" w:rsidRDefault="0019248F" w:rsidP="0019248F">
          <w:pPr>
            <w:pStyle w:val="FAAE1C1FD0BA4EA6A85CA6AD8AA3F490"/>
          </w:pPr>
          <w:r w:rsidRPr="008868F2">
            <w:rPr>
              <w:rStyle w:val="PlaceholderText"/>
            </w:rPr>
            <w:t>Click here to enter text.</w:t>
          </w:r>
        </w:p>
      </w:docPartBody>
    </w:docPart>
    <w:docPart>
      <w:docPartPr>
        <w:name w:val="D66402264F9D4864AA48FD0C07D3F680"/>
        <w:category>
          <w:name w:val="General"/>
          <w:gallery w:val="placeholder"/>
        </w:category>
        <w:types>
          <w:type w:val="bbPlcHdr"/>
        </w:types>
        <w:behaviors>
          <w:behavior w:val="content"/>
        </w:behaviors>
        <w:guid w:val="{DA7046B1-3EF6-42AE-823A-27E697AE5F16}"/>
      </w:docPartPr>
      <w:docPartBody>
        <w:p w14:paraId="7085B293" w14:textId="77777777" w:rsidR="00131CD6" w:rsidRDefault="0019248F" w:rsidP="0019248F">
          <w:pPr>
            <w:pStyle w:val="D66402264F9D4864AA48FD0C07D3F680"/>
          </w:pPr>
          <w:r w:rsidRPr="008868F2">
            <w:rPr>
              <w:rStyle w:val="PlaceholderText"/>
            </w:rPr>
            <w:t>Click here to enter text.</w:t>
          </w:r>
        </w:p>
      </w:docPartBody>
    </w:docPart>
    <w:docPart>
      <w:docPartPr>
        <w:name w:val="F499590E36D24C7DB6207A0A8B2C617A"/>
        <w:category>
          <w:name w:val="General"/>
          <w:gallery w:val="placeholder"/>
        </w:category>
        <w:types>
          <w:type w:val="bbPlcHdr"/>
        </w:types>
        <w:behaviors>
          <w:behavior w:val="content"/>
        </w:behaviors>
        <w:guid w:val="{516C0C9D-88E5-4512-B41D-8ED63435D5AA}"/>
      </w:docPartPr>
      <w:docPartBody>
        <w:p w14:paraId="7085B294" w14:textId="77777777" w:rsidR="00131CD6" w:rsidRDefault="0019248F" w:rsidP="0019248F">
          <w:pPr>
            <w:pStyle w:val="F499590E36D24C7DB6207A0A8B2C617A"/>
          </w:pPr>
          <w:r w:rsidRPr="008868F2">
            <w:rPr>
              <w:rStyle w:val="PlaceholderText"/>
            </w:rPr>
            <w:t>Click here to enter text.</w:t>
          </w:r>
        </w:p>
      </w:docPartBody>
    </w:docPart>
    <w:docPart>
      <w:docPartPr>
        <w:name w:val="3B1238AB4BB1472FA6290E4F8FD34535"/>
        <w:category>
          <w:name w:val="General"/>
          <w:gallery w:val="placeholder"/>
        </w:category>
        <w:types>
          <w:type w:val="bbPlcHdr"/>
        </w:types>
        <w:behaviors>
          <w:behavior w:val="content"/>
        </w:behaviors>
        <w:guid w:val="{FA7946BC-A2FD-4C04-BB4E-4DAAC4085458}"/>
      </w:docPartPr>
      <w:docPartBody>
        <w:p w14:paraId="7085B295" w14:textId="77777777" w:rsidR="00131CD6" w:rsidRDefault="0019248F" w:rsidP="0019248F">
          <w:pPr>
            <w:pStyle w:val="3B1238AB4BB1472FA6290E4F8FD34535"/>
          </w:pPr>
          <w:r w:rsidRPr="008868F2">
            <w:rPr>
              <w:rStyle w:val="PlaceholderText"/>
            </w:rPr>
            <w:t>Click here to enter text.</w:t>
          </w:r>
        </w:p>
      </w:docPartBody>
    </w:docPart>
    <w:docPart>
      <w:docPartPr>
        <w:name w:val="56026EC58EE94821B64EB1240B50B697"/>
        <w:category>
          <w:name w:val="General"/>
          <w:gallery w:val="placeholder"/>
        </w:category>
        <w:types>
          <w:type w:val="bbPlcHdr"/>
        </w:types>
        <w:behaviors>
          <w:behavior w:val="content"/>
        </w:behaviors>
        <w:guid w:val="{1221E3C6-7823-4A7F-AC85-965B5CFDE525}"/>
      </w:docPartPr>
      <w:docPartBody>
        <w:p w14:paraId="7085B296" w14:textId="77777777" w:rsidR="00131CD6" w:rsidRDefault="0019248F" w:rsidP="0019248F">
          <w:pPr>
            <w:pStyle w:val="56026EC58EE94821B64EB1240B50B697"/>
          </w:pPr>
          <w:r w:rsidRPr="008868F2">
            <w:rPr>
              <w:rStyle w:val="PlaceholderText"/>
            </w:rPr>
            <w:t>Click here to enter text.</w:t>
          </w:r>
        </w:p>
      </w:docPartBody>
    </w:docPart>
    <w:docPart>
      <w:docPartPr>
        <w:name w:val="E7522A972D244493BE85A6F2FE35D3E8"/>
        <w:category>
          <w:name w:val="General"/>
          <w:gallery w:val="placeholder"/>
        </w:category>
        <w:types>
          <w:type w:val="bbPlcHdr"/>
        </w:types>
        <w:behaviors>
          <w:behavior w:val="content"/>
        </w:behaviors>
        <w:guid w:val="{29B5AE4E-081D-4773-8E8E-7ABDF96479B9}"/>
      </w:docPartPr>
      <w:docPartBody>
        <w:p w14:paraId="7085B297" w14:textId="77777777" w:rsidR="00131CD6" w:rsidRDefault="0019248F" w:rsidP="0019248F">
          <w:pPr>
            <w:pStyle w:val="E7522A972D244493BE85A6F2FE35D3E8"/>
          </w:pPr>
          <w:r w:rsidRPr="008868F2">
            <w:rPr>
              <w:rStyle w:val="PlaceholderText"/>
            </w:rPr>
            <w:t>Click here to enter text.</w:t>
          </w:r>
        </w:p>
      </w:docPartBody>
    </w:docPart>
    <w:docPart>
      <w:docPartPr>
        <w:name w:val="34C45E9F0B694BD98CA87D93F7573D30"/>
        <w:category>
          <w:name w:val="General"/>
          <w:gallery w:val="placeholder"/>
        </w:category>
        <w:types>
          <w:type w:val="bbPlcHdr"/>
        </w:types>
        <w:behaviors>
          <w:behavior w:val="content"/>
        </w:behaviors>
        <w:guid w:val="{134009DB-A1E1-484C-9680-E018458D937F}"/>
      </w:docPartPr>
      <w:docPartBody>
        <w:p w14:paraId="7085B298" w14:textId="77777777" w:rsidR="00131CD6" w:rsidRDefault="0019248F" w:rsidP="0019248F">
          <w:pPr>
            <w:pStyle w:val="34C45E9F0B694BD98CA87D93F7573D30"/>
          </w:pPr>
          <w:r w:rsidRPr="008868F2">
            <w:rPr>
              <w:rStyle w:val="PlaceholderText"/>
            </w:rPr>
            <w:t>Click here to enter text.</w:t>
          </w:r>
        </w:p>
      </w:docPartBody>
    </w:docPart>
    <w:docPart>
      <w:docPartPr>
        <w:name w:val="2E7DDDCDD6D541A49682DE3757290ED4"/>
        <w:category>
          <w:name w:val="General"/>
          <w:gallery w:val="placeholder"/>
        </w:category>
        <w:types>
          <w:type w:val="bbPlcHdr"/>
        </w:types>
        <w:behaviors>
          <w:behavior w:val="content"/>
        </w:behaviors>
        <w:guid w:val="{2056E048-5DEA-4D06-B446-CF88D5513CD5}"/>
      </w:docPartPr>
      <w:docPartBody>
        <w:p w14:paraId="7085B299" w14:textId="77777777" w:rsidR="00131CD6" w:rsidRDefault="0019248F" w:rsidP="0019248F">
          <w:pPr>
            <w:pStyle w:val="2E7DDDCDD6D541A49682DE3757290ED4"/>
          </w:pPr>
          <w:r w:rsidRPr="008868F2">
            <w:rPr>
              <w:rStyle w:val="PlaceholderText"/>
            </w:rPr>
            <w:t>Click here to enter text.</w:t>
          </w:r>
        </w:p>
      </w:docPartBody>
    </w:docPart>
    <w:docPart>
      <w:docPartPr>
        <w:name w:val="DE50FF78A10244C58BE628084A301487"/>
        <w:category>
          <w:name w:val="General"/>
          <w:gallery w:val="placeholder"/>
        </w:category>
        <w:types>
          <w:type w:val="bbPlcHdr"/>
        </w:types>
        <w:behaviors>
          <w:behavior w:val="content"/>
        </w:behaviors>
        <w:guid w:val="{B2122BFB-7920-4551-BA01-C42075F833C6}"/>
      </w:docPartPr>
      <w:docPartBody>
        <w:p w14:paraId="7085B29A" w14:textId="77777777" w:rsidR="00131CD6" w:rsidRDefault="0019248F" w:rsidP="0019248F">
          <w:pPr>
            <w:pStyle w:val="DE50FF78A10244C58BE628084A301487"/>
          </w:pPr>
          <w:r w:rsidRPr="008868F2">
            <w:rPr>
              <w:rStyle w:val="PlaceholderText"/>
            </w:rPr>
            <w:t>Click here to enter text.</w:t>
          </w:r>
        </w:p>
      </w:docPartBody>
    </w:docPart>
    <w:docPart>
      <w:docPartPr>
        <w:name w:val="F1141E30E4564EBB91569DD882A156C1"/>
        <w:category>
          <w:name w:val="General"/>
          <w:gallery w:val="placeholder"/>
        </w:category>
        <w:types>
          <w:type w:val="bbPlcHdr"/>
        </w:types>
        <w:behaviors>
          <w:behavior w:val="content"/>
        </w:behaviors>
        <w:guid w:val="{7EAE6820-E85A-4AE7-9E18-AFBE1EACA5F8}"/>
      </w:docPartPr>
      <w:docPartBody>
        <w:p w14:paraId="7085B29B" w14:textId="77777777" w:rsidR="00131CD6" w:rsidRDefault="0019248F" w:rsidP="0019248F">
          <w:pPr>
            <w:pStyle w:val="F1141E30E4564EBB91569DD882A156C1"/>
          </w:pPr>
          <w:r w:rsidRPr="008868F2">
            <w:rPr>
              <w:rStyle w:val="PlaceholderText"/>
            </w:rPr>
            <w:t>Click here to enter text.</w:t>
          </w:r>
        </w:p>
      </w:docPartBody>
    </w:docPart>
    <w:docPart>
      <w:docPartPr>
        <w:name w:val="2483CFA0E7C04CCC99B07DC718CF3CA5"/>
        <w:category>
          <w:name w:val="General"/>
          <w:gallery w:val="placeholder"/>
        </w:category>
        <w:types>
          <w:type w:val="bbPlcHdr"/>
        </w:types>
        <w:behaviors>
          <w:behavior w:val="content"/>
        </w:behaviors>
        <w:guid w:val="{EEE96CA3-5CCA-4D97-8734-16788883EF45}"/>
      </w:docPartPr>
      <w:docPartBody>
        <w:p w14:paraId="7085B29C" w14:textId="77777777" w:rsidR="00131CD6" w:rsidRDefault="0019248F" w:rsidP="0019248F">
          <w:pPr>
            <w:pStyle w:val="2483CFA0E7C04CCC99B07DC718CF3CA5"/>
          </w:pPr>
          <w:r w:rsidRPr="008868F2">
            <w:rPr>
              <w:rStyle w:val="PlaceholderText"/>
            </w:rPr>
            <w:t>Click here to enter text.</w:t>
          </w:r>
        </w:p>
      </w:docPartBody>
    </w:docPart>
    <w:docPart>
      <w:docPartPr>
        <w:name w:val="25D35458315344DAB5026E317FD41687"/>
        <w:category>
          <w:name w:val="General"/>
          <w:gallery w:val="placeholder"/>
        </w:category>
        <w:types>
          <w:type w:val="bbPlcHdr"/>
        </w:types>
        <w:behaviors>
          <w:behavior w:val="content"/>
        </w:behaviors>
        <w:guid w:val="{D267F817-E787-4021-9F5E-B4C8A7D10956}"/>
      </w:docPartPr>
      <w:docPartBody>
        <w:p w14:paraId="7085B29D" w14:textId="77777777" w:rsidR="00131CD6" w:rsidRDefault="0019248F" w:rsidP="0019248F">
          <w:pPr>
            <w:pStyle w:val="25D35458315344DAB5026E317FD41687"/>
          </w:pPr>
          <w:r w:rsidRPr="008868F2">
            <w:rPr>
              <w:rStyle w:val="PlaceholderText"/>
            </w:rPr>
            <w:t>Click here to enter text.</w:t>
          </w:r>
        </w:p>
      </w:docPartBody>
    </w:docPart>
    <w:docPart>
      <w:docPartPr>
        <w:name w:val="278B9CCBBF21436384002587A7EF8CF5"/>
        <w:category>
          <w:name w:val="General"/>
          <w:gallery w:val="placeholder"/>
        </w:category>
        <w:types>
          <w:type w:val="bbPlcHdr"/>
        </w:types>
        <w:behaviors>
          <w:behavior w:val="content"/>
        </w:behaviors>
        <w:guid w:val="{127DF42C-7952-4083-8FCC-93E290F94BBF}"/>
      </w:docPartPr>
      <w:docPartBody>
        <w:p w14:paraId="7085B29E" w14:textId="77777777" w:rsidR="00131CD6" w:rsidRDefault="0019248F" w:rsidP="0019248F">
          <w:pPr>
            <w:pStyle w:val="278B9CCBBF21436384002587A7EF8CF5"/>
          </w:pPr>
          <w:r w:rsidRPr="008868F2">
            <w:rPr>
              <w:rStyle w:val="PlaceholderText"/>
            </w:rPr>
            <w:t>Click here to enter text.</w:t>
          </w:r>
        </w:p>
      </w:docPartBody>
    </w:docPart>
    <w:docPart>
      <w:docPartPr>
        <w:name w:val="C932A075CE4E4733ACB9DAFD28DBC500"/>
        <w:category>
          <w:name w:val="General"/>
          <w:gallery w:val="placeholder"/>
        </w:category>
        <w:types>
          <w:type w:val="bbPlcHdr"/>
        </w:types>
        <w:behaviors>
          <w:behavior w:val="content"/>
        </w:behaviors>
        <w:guid w:val="{3C4F2AC1-FE4D-4998-8088-4F85590FE0BC}"/>
      </w:docPartPr>
      <w:docPartBody>
        <w:p w14:paraId="7085B29F" w14:textId="77777777" w:rsidR="00131CD6" w:rsidRDefault="0019248F" w:rsidP="0019248F">
          <w:pPr>
            <w:pStyle w:val="C932A075CE4E4733ACB9DAFD28DBC500"/>
          </w:pPr>
          <w:r w:rsidRPr="008868F2">
            <w:rPr>
              <w:rStyle w:val="PlaceholderText"/>
            </w:rPr>
            <w:t>Click here to enter text.</w:t>
          </w:r>
        </w:p>
      </w:docPartBody>
    </w:docPart>
    <w:docPart>
      <w:docPartPr>
        <w:name w:val="5749D6A6EA8A48C8BB29E8085C3FB6F2"/>
        <w:category>
          <w:name w:val="General"/>
          <w:gallery w:val="placeholder"/>
        </w:category>
        <w:types>
          <w:type w:val="bbPlcHdr"/>
        </w:types>
        <w:behaviors>
          <w:behavior w:val="content"/>
        </w:behaviors>
        <w:guid w:val="{536B0AC4-87F8-4723-91F5-D39C876C5678}"/>
      </w:docPartPr>
      <w:docPartBody>
        <w:p w14:paraId="7085B2A0" w14:textId="77777777" w:rsidR="00131CD6" w:rsidRDefault="0019248F" w:rsidP="0019248F">
          <w:pPr>
            <w:pStyle w:val="5749D6A6EA8A48C8BB29E8085C3FB6F2"/>
          </w:pPr>
          <w:r w:rsidRPr="008868F2">
            <w:rPr>
              <w:rStyle w:val="PlaceholderText"/>
            </w:rPr>
            <w:t>Click here to enter text.</w:t>
          </w:r>
        </w:p>
      </w:docPartBody>
    </w:docPart>
    <w:docPart>
      <w:docPartPr>
        <w:name w:val="A7C311E8D6CD445B9D037610CEDDD5F4"/>
        <w:category>
          <w:name w:val="General"/>
          <w:gallery w:val="placeholder"/>
        </w:category>
        <w:types>
          <w:type w:val="bbPlcHdr"/>
        </w:types>
        <w:behaviors>
          <w:behavior w:val="content"/>
        </w:behaviors>
        <w:guid w:val="{F947B73A-7451-442E-BF96-70E2D78DEB56}"/>
      </w:docPartPr>
      <w:docPartBody>
        <w:p w14:paraId="7085B2A1" w14:textId="77777777" w:rsidR="00131CD6" w:rsidRDefault="0019248F" w:rsidP="0019248F">
          <w:pPr>
            <w:pStyle w:val="A7C311E8D6CD445B9D037610CEDDD5F4"/>
          </w:pPr>
          <w:r w:rsidRPr="008868F2">
            <w:rPr>
              <w:rStyle w:val="PlaceholderText"/>
            </w:rPr>
            <w:t>Click here to enter text.</w:t>
          </w:r>
        </w:p>
      </w:docPartBody>
    </w:docPart>
    <w:docPart>
      <w:docPartPr>
        <w:name w:val="9D49EA7898A94D5BBA330EF715593554"/>
        <w:category>
          <w:name w:val="General"/>
          <w:gallery w:val="placeholder"/>
        </w:category>
        <w:types>
          <w:type w:val="bbPlcHdr"/>
        </w:types>
        <w:behaviors>
          <w:behavior w:val="content"/>
        </w:behaviors>
        <w:guid w:val="{41491845-322A-4883-BE17-372FA46B146C}"/>
      </w:docPartPr>
      <w:docPartBody>
        <w:p w14:paraId="7085B2A2" w14:textId="77777777" w:rsidR="00131CD6" w:rsidRDefault="0019248F" w:rsidP="0019248F">
          <w:pPr>
            <w:pStyle w:val="9D49EA7898A94D5BBA330EF715593554"/>
          </w:pPr>
          <w:r w:rsidRPr="008868F2">
            <w:rPr>
              <w:rStyle w:val="PlaceholderText"/>
            </w:rPr>
            <w:t>Click here to enter text.</w:t>
          </w:r>
        </w:p>
      </w:docPartBody>
    </w:docPart>
    <w:docPart>
      <w:docPartPr>
        <w:name w:val="F0A554F4DDD44869A2B993695DB0AEDE"/>
        <w:category>
          <w:name w:val="General"/>
          <w:gallery w:val="placeholder"/>
        </w:category>
        <w:types>
          <w:type w:val="bbPlcHdr"/>
        </w:types>
        <w:behaviors>
          <w:behavior w:val="content"/>
        </w:behaviors>
        <w:guid w:val="{3487209A-C7C5-46F1-AD14-7FD0EE4556EC}"/>
      </w:docPartPr>
      <w:docPartBody>
        <w:p w14:paraId="7085B2A3" w14:textId="77777777" w:rsidR="00131CD6" w:rsidRDefault="0019248F" w:rsidP="0019248F">
          <w:pPr>
            <w:pStyle w:val="F0A554F4DDD44869A2B993695DB0AEDE"/>
          </w:pPr>
          <w:r w:rsidRPr="008868F2">
            <w:rPr>
              <w:rStyle w:val="PlaceholderText"/>
            </w:rPr>
            <w:t>Click here to enter text.</w:t>
          </w:r>
        </w:p>
      </w:docPartBody>
    </w:docPart>
    <w:docPart>
      <w:docPartPr>
        <w:name w:val="C270782D12E24426AD54E5ECABF3213D"/>
        <w:category>
          <w:name w:val="General"/>
          <w:gallery w:val="placeholder"/>
        </w:category>
        <w:types>
          <w:type w:val="bbPlcHdr"/>
        </w:types>
        <w:behaviors>
          <w:behavior w:val="content"/>
        </w:behaviors>
        <w:guid w:val="{F10E55E0-D576-4DD4-BD80-69ED36E0D8B8}"/>
      </w:docPartPr>
      <w:docPartBody>
        <w:p w14:paraId="7085B2A4" w14:textId="77777777" w:rsidR="00131CD6" w:rsidRDefault="0019248F" w:rsidP="0019248F">
          <w:pPr>
            <w:pStyle w:val="C270782D12E24426AD54E5ECABF3213D"/>
          </w:pPr>
          <w:r w:rsidRPr="008868F2">
            <w:rPr>
              <w:rStyle w:val="PlaceholderText"/>
            </w:rPr>
            <w:t>Click here to enter text.</w:t>
          </w:r>
        </w:p>
      </w:docPartBody>
    </w:docPart>
    <w:docPart>
      <w:docPartPr>
        <w:name w:val="7ABD4FA34D6540FB973199A0E949C85F"/>
        <w:category>
          <w:name w:val="General"/>
          <w:gallery w:val="placeholder"/>
        </w:category>
        <w:types>
          <w:type w:val="bbPlcHdr"/>
        </w:types>
        <w:behaviors>
          <w:behavior w:val="content"/>
        </w:behaviors>
        <w:guid w:val="{247CEE8F-7223-49EA-AE37-2D7940542F6D}"/>
      </w:docPartPr>
      <w:docPartBody>
        <w:p w14:paraId="7085B2A5" w14:textId="77777777" w:rsidR="00131CD6" w:rsidRDefault="0019248F" w:rsidP="0019248F">
          <w:pPr>
            <w:pStyle w:val="7ABD4FA34D6540FB973199A0E949C85F"/>
          </w:pPr>
          <w:r w:rsidRPr="008868F2">
            <w:rPr>
              <w:rStyle w:val="PlaceholderText"/>
            </w:rPr>
            <w:t>Click here to enter text.</w:t>
          </w:r>
        </w:p>
      </w:docPartBody>
    </w:docPart>
    <w:docPart>
      <w:docPartPr>
        <w:name w:val="607BB207EAA0478FABEE1BDBA5E8E3D1"/>
        <w:category>
          <w:name w:val="General"/>
          <w:gallery w:val="placeholder"/>
        </w:category>
        <w:types>
          <w:type w:val="bbPlcHdr"/>
        </w:types>
        <w:behaviors>
          <w:behavior w:val="content"/>
        </w:behaviors>
        <w:guid w:val="{8180B5B6-EBFD-4799-BF1A-FF6004CC2BA6}"/>
      </w:docPartPr>
      <w:docPartBody>
        <w:p w14:paraId="7085B2A6" w14:textId="77777777" w:rsidR="00131CD6" w:rsidRDefault="0019248F" w:rsidP="0019248F">
          <w:pPr>
            <w:pStyle w:val="607BB207EAA0478FABEE1BDBA5E8E3D1"/>
          </w:pPr>
          <w:r w:rsidRPr="008868F2">
            <w:rPr>
              <w:rStyle w:val="PlaceholderText"/>
            </w:rPr>
            <w:t>Click here to enter text.</w:t>
          </w:r>
        </w:p>
      </w:docPartBody>
    </w:docPart>
    <w:docPart>
      <w:docPartPr>
        <w:name w:val="1BBB300E18194C418E097838E617EC30"/>
        <w:category>
          <w:name w:val="General"/>
          <w:gallery w:val="placeholder"/>
        </w:category>
        <w:types>
          <w:type w:val="bbPlcHdr"/>
        </w:types>
        <w:behaviors>
          <w:behavior w:val="content"/>
        </w:behaviors>
        <w:guid w:val="{D6B83190-5A1C-4D61-9C7F-FFF3ADF292BE}"/>
      </w:docPartPr>
      <w:docPartBody>
        <w:p w14:paraId="7085B2A7" w14:textId="77777777" w:rsidR="00131CD6" w:rsidRDefault="0019248F" w:rsidP="0019248F">
          <w:pPr>
            <w:pStyle w:val="1BBB300E18194C418E097838E617EC30"/>
          </w:pPr>
          <w:r w:rsidRPr="008868F2">
            <w:rPr>
              <w:rStyle w:val="PlaceholderText"/>
            </w:rPr>
            <w:t>Click here to enter text.</w:t>
          </w:r>
        </w:p>
      </w:docPartBody>
    </w:docPart>
    <w:docPart>
      <w:docPartPr>
        <w:name w:val="6564489F1C1248779A27CBBA9CAFC568"/>
        <w:category>
          <w:name w:val="General"/>
          <w:gallery w:val="placeholder"/>
        </w:category>
        <w:types>
          <w:type w:val="bbPlcHdr"/>
        </w:types>
        <w:behaviors>
          <w:behavior w:val="content"/>
        </w:behaviors>
        <w:guid w:val="{9069DAC3-72F9-4FF0-AF81-C6B1B43C6A63}"/>
      </w:docPartPr>
      <w:docPartBody>
        <w:p w14:paraId="7085B2A8" w14:textId="77777777" w:rsidR="00131CD6" w:rsidRDefault="0019248F" w:rsidP="0019248F">
          <w:pPr>
            <w:pStyle w:val="6564489F1C1248779A27CBBA9CAFC568"/>
          </w:pPr>
          <w:r w:rsidRPr="008868F2">
            <w:rPr>
              <w:rStyle w:val="PlaceholderText"/>
            </w:rPr>
            <w:t>Click here to enter text.</w:t>
          </w:r>
        </w:p>
      </w:docPartBody>
    </w:docPart>
    <w:docPart>
      <w:docPartPr>
        <w:name w:val="AEDD647917EE43899AABDAB04D9573B1"/>
        <w:category>
          <w:name w:val="General"/>
          <w:gallery w:val="placeholder"/>
        </w:category>
        <w:types>
          <w:type w:val="bbPlcHdr"/>
        </w:types>
        <w:behaviors>
          <w:behavior w:val="content"/>
        </w:behaviors>
        <w:guid w:val="{5950407D-0837-4103-8267-8017CF12C6A5}"/>
      </w:docPartPr>
      <w:docPartBody>
        <w:p w14:paraId="7085B2A9" w14:textId="77777777" w:rsidR="00131CD6" w:rsidRDefault="0019248F" w:rsidP="0019248F">
          <w:pPr>
            <w:pStyle w:val="AEDD647917EE43899AABDAB04D9573B1"/>
          </w:pPr>
          <w:r w:rsidRPr="008868F2">
            <w:rPr>
              <w:rStyle w:val="PlaceholderText"/>
            </w:rPr>
            <w:t>Click here to enter text.</w:t>
          </w:r>
        </w:p>
      </w:docPartBody>
    </w:docPart>
    <w:docPart>
      <w:docPartPr>
        <w:name w:val="870BEDCE03E24EDB913875FD118C681B"/>
        <w:category>
          <w:name w:val="General"/>
          <w:gallery w:val="placeholder"/>
        </w:category>
        <w:types>
          <w:type w:val="bbPlcHdr"/>
        </w:types>
        <w:behaviors>
          <w:behavior w:val="content"/>
        </w:behaviors>
        <w:guid w:val="{9B7509BC-2BAE-4908-9676-155DE343A1B1}"/>
      </w:docPartPr>
      <w:docPartBody>
        <w:p w14:paraId="7085B2AA" w14:textId="77777777" w:rsidR="00131CD6" w:rsidRDefault="0019248F" w:rsidP="0019248F">
          <w:pPr>
            <w:pStyle w:val="870BEDCE03E24EDB913875FD118C681B"/>
          </w:pPr>
          <w:r w:rsidRPr="008868F2">
            <w:rPr>
              <w:rStyle w:val="PlaceholderText"/>
            </w:rPr>
            <w:t>Click here to enter text.</w:t>
          </w:r>
        </w:p>
      </w:docPartBody>
    </w:docPart>
    <w:docPart>
      <w:docPartPr>
        <w:name w:val="D0437043AA1843CA94B9207CF2865DE8"/>
        <w:category>
          <w:name w:val="General"/>
          <w:gallery w:val="placeholder"/>
        </w:category>
        <w:types>
          <w:type w:val="bbPlcHdr"/>
        </w:types>
        <w:behaviors>
          <w:behavior w:val="content"/>
        </w:behaviors>
        <w:guid w:val="{6EF0A3C5-665B-4ED0-90C3-63D443320659}"/>
      </w:docPartPr>
      <w:docPartBody>
        <w:p w14:paraId="7085B2AB" w14:textId="77777777" w:rsidR="00131CD6" w:rsidRDefault="0019248F" w:rsidP="0019248F">
          <w:pPr>
            <w:pStyle w:val="D0437043AA1843CA94B9207CF2865DE8"/>
          </w:pPr>
          <w:r w:rsidRPr="008868F2">
            <w:rPr>
              <w:rStyle w:val="PlaceholderText"/>
            </w:rPr>
            <w:t>Click here to enter text.</w:t>
          </w:r>
        </w:p>
      </w:docPartBody>
    </w:docPart>
    <w:docPart>
      <w:docPartPr>
        <w:name w:val="BD87B32190A54808915FF5AA62AA3728"/>
        <w:category>
          <w:name w:val="General"/>
          <w:gallery w:val="placeholder"/>
        </w:category>
        <w:types>
          <w:type w:val="bbPlcHdr"/>
        </w:types>
        <w:behaviors>
          <w:behavior w:val="content"/>
        </w:behaviors>
        <w:guid w:val="{C59A3769-75C9-41EB-AD9D-DBAC90DD4A19}"/>
      </w:docPartPr>
      <w:docPartBody>
        <w:p w14:paraId="7085B2AC" w14:textId="77777777" w:rsidR="00131CD6" w:rsidRDefault="0019248F" w:rsidP="0019248F">
          <w:pPr>
            <w:pStyle w:val="BD87B32190A54808915FF5AA62AA3728"/>
          </w:pPr>
          <w:r w:rsidRPr="008868F2">
            <w:rPr>
              <w:rStyle w:val="PlaceholderText"/>
            </w:rPr>
            <w:t>Click here to enter text.</w:t>
          </w:r>
        </w:p>
      </w:docPartBody>
    </w:docPart>
    <w:docPart>
      <w:docPartPr>
        <w:name w:val="ED0D1DE7FF174F67BB5654510DAF3F60"/>
        <w:category>
          <w:name w:val="General"/>
          <w:gallery w:val="placeholder"/>
        </w:category>
        <w:types>
          <w:type w:val="bbPlcHdr"/>
        </w:types>
        <w:behaviors>
          <w:behavior w:val="content"/>
        </w:behaviors>
        <w:guid w:val="{00E489A7-6B37-41C3-97CE-5C2BB3DD56D8}"/>
      </w:docPartPr>
      <w:docPartBody>
        <w:p w14:paraId="7085B2AD" w14:textId="77777777" w:rsidR="00131CD6" w:rsidRDefault="0019248F" w:rsidP="0019248F">
          <w:pPr>
            <w:pStyle w:val="ED0D1DE7FF174F67BB5654510DAF3F60"/>
          </w:pPr>
          <w:r w:rsidRPr="008868F2">
            <w:rPr>
              <w:rStyle w:val="PlaceholderText"/>
            </w:rPr>
            <w:t>Click here to enter text.</w:t>
          </w:r>
        </w:p>
      </w:docPartBody>
    </w:docPart>
    <w:docPart>
      <w:docPartPr>
        <w:name w:val="386E37B667A04E56B9725B445CE7930F"/>
        <w:category>
          <w:name w:val="General"/>
          <w:gallery w:val="placeholder"/>
        </w:category>
        <w:types>
          <w:type w:val="bbPlcHdr"/>
        </w:types>
        <w:behaviors>
          <w:behavior w:val="content"/>
        </w:behaviors>
        <w:guid w:val="{8CA8D8BA-08AC-402C-9FEB-8FCEBD4D1BBC}"/>
      </w:docPartPr>
      <w:docPartBody>
        <w:p w14:paraId="7085B2AE" w14:textId="77777777" w:rsidR="00131CD6" w:rsidRDefault="0019248F" w:rsidP="0019248F">
          <w:pPr>
            <w:pStyle w:val="386E37B667A04E56B9725B445CE7930F"/>
          </w:pPr>
          <w:r w:rsidRPr="008868F2">
            <w:rPr>
              <w:rStyle w:val="PlaceholderText"/>
            </w:rPr>
            <w:t>Click here to enter text.</w:t>
          </w:r>
        </w:p>
      </w:docPartBody>
    </w:docPart>
    <w:docPart>
      <w:docPartPr>
        <w:name w:val="BBC016563CB048EB9528094F2252FA89"/>
        <w:category>
          <w:name w:val="General"/>
          <w:gallery w:val="placeholder"/>
        </w:category>
        <w:types>
          <w:type w:val="bbPlcHdr"/>
        </w:types>
        <w:behaviors>
          <w:behavior w:val="content"/>
        </w:behaviors>
        <w:guid w:val="{B7D538FD-E477-4D8C-87BE-0EA7698246F6}"/>
      </w:docPartPr>
      <w:docPartBody>
        <w:p w14:paraId="7085B2AF" w14:textId="77777777" w:rsidR="00131CD6" w:rsidRDefault="0019248F" w:rsidP="0019248F">
          <w:pPr>
            <w:pStyle w:val="BBC016563CB048EB9528094F2252FA89"/>
          </w:pPr>
          <w:r w:rsidRPr="008868F2">
            <w:rPr>
              <w:rStyle w:val="PlaceholderText"/>
            </w:rPr>
            <w:t>Click here to enter text.</w:t>
          </w:r>
        </w:p>
      </w:docPartBody>
    </w:docPart>
    <w:docPart>
      <w:docPartPr>
        <w:name w:val="C6A5DC0049FB4B5A99BF90000F3EC0E7"/>
        <w:category>
          <w:name w:val="General"/>
          <w:gallery w:val="placeholder"/>
        </w:category>
        <w:types>
          <w:type w:val="bbPlcHdr"/>
        </w:types>
        <w:behaviors>
          <w:behavior w:val="content"/>
        </w:behaviors>
        <w:guid w:val="{927BCDDD-EC32-4DE7-8251-6ADB87D6E8DC}"/>
      </w:docPartPr>
      <w:docPartBody>
        <w:p w14:paraId="7085B2B0" w14:textId="77777777" w:rsidR="00131CD6" w:rsidRDefault="0019248F" w:rsidP="0019248F">
          <w:pPr>
            <w:pStyle w:val="C6A5DC0049FB4B5A99BF90000F3EC0E7"/>
          </w:pPr>
          <w:r w:rsidRPr="008868F2">
            <w:rPr>
              <w:rStyle w:val="PlaceholderText"/>
            </w:rPr>
            <w:t>Click here to enter text.</w:t>
          </w:r>
        </w:p>
      </w:docPartBody>
    </w:docPart>
    <w:docPart>
      <w:docPartPr>
        <w:name w:val="4F05DC5A517D4D3D8518C377CA5CAF98"/>
        <w:category>
          <w:name w:val="General"/>
          <w:gallery w:val="placeholder"/>
        </w:category>
        <w:types>
          <w:type w:val="bbPlcHdr"/>
        </w:types>
        <w:behaviors>
          <w:behavior w:val="content"/>
        </w:behaviors>
        <w:guid w:val="{32F5B014-1564-403F-AD25-281C97CD7568}"/>
      </w:docPartPr>
      <w:docPartBody>
        <w:p w14:paraId="7085B2B1" w14:textId="77777777" w:rsidR="00131CD6" w:rsidRDefault="0019248F" w:rsidP="0019248F">
          <w:pPr>
            <w:pStyle w:val="4F05DC5A517D4D3D8518C377CA5CAF98"/>
          </w:pPr>
          <w:r w:rsidRPr="008868F2">
            <w:rPr>
              <w:rStyle w:val="PlaceholderText"/>
            </w:rPr>
            <w:t>Click here to enter text.</w:t>
          </w:r>
        </w:p>
      </w:docPartBody>
    </w:docPart>
    <w:docPart>
      <w:docPartPr>
        <w:name w:val="EE016E06DDFA4B13893C16174F64E4FF"/>
        <w:category>
          <w:name w:val="General"/>
          <w:gallery w:val="placeholder"/>
        </w:category>
        <w:types>
          <w:type w:val="bbPlcHdr"/>
        </w:types>
        <w:behaviors>
          <w:behavior w:val="content"/>
        </w:behaviors>
        <w:guid w:val="{22B23E80-3C3A-42D2-AE2D-C3C761365B6D}"/>
      </w:docPartPr>
      <w:docPartBody>
        <w:p w14:paraId="7085B2B2" w14:textId="77777777" w:rsidR="00131CD6" w:rsidRDefault="0019248F" w:rsidP="0019248F">
          <w:pPr>
            <w:pStyle w:val="EE016E06DDFA4B13893C16174F64E4FF"/>
          </w:pPr>
          <w:r w:rsidRPr="008868F2">
            <w:rPr>
              <w:rStyle w:val="PlaceholderText"/>
            </w:rPr>
            <w:t>Click here to enter text.</w:t>
          </w:r>
        </w:p>
      </w:docPartBody>
    </w:docPart>
    <w:docPart>
      <w:docPartPr>
        <w:name w:val="1D491B9BA5404A57909E77640E7CEBC4"/>
        <w:category>
          <w:name w:val="General"/>
          <w:gallery w:val="placeholder"/>
        </w:category>
        <w:types>
          <w:type w:val="bbPlcHdr"/>
        </w:types>
        <w:behaviors>
          <w:behavior w:val="content"/>
        </w:behaviors>
        <w:guid w:val="{D613028B-2CA8-4C76-B0B7-C8D624748028}"/>
      </w:docPartPr>
      <w:docPartBody>
        <w:p w14:paraId="7085B2B3" w14:textId="77777777" w:rsidR="00131CD6" w:rsidRDefault="0019248F" w:rsidP="0019248F">
          <w:pPr>
            <w:pStyle w:val="1D491B9BA5404A57909E77640E7CEBC4"/>
          </w:pPr>
          <w:r w:rsidRPr="008868F2">
            <w:rPr>
              <w:rStyle w:val="PlaceholderText"/>
            </w:rPr>
            <w:t>Click here to enter text.</w:t>
          </w:r>
        </w:p>
      </w:docPartBody>
    </w:docPart>
    <w:docPart>
      <w:docPartPr>
        <w:name w:val="D23C2D3745B6421AB4E9138205A3E076"/>
        <w:category>
          <w:name w:val="General"/>
          <w:gallery w:val="placeholder"/>
        </w:category>
        <w:types>
          <w:type w:val="bbPlcHdr"/>
        </w:types>
        <w:behaviors>
          <w:behavior w:val="content"/>
        </w:behaviors>
        <w:guid w:val="{FCDCC471-B683-4CC1-AD81-E0C0A1387DB6}"/>
      </w:docPartPr>
      <w:docPartBody>
        <w:p w14:paraId="7085B2B4" w14:textId="77777777" w:rsidR="00131CD6" w:rsidRDefault="0019248F" w:rsidP="0019248F">
          <w:pPr>
            <w:pStyle w:val="D23C2D3745B6421AB4E9138205A3E076"/>
          </w:pPr>
          <w:r w:rsidRPr="008868F2">
            <w:rPr>
              <w:rStyle w:val="PlaceholderText"/>
            </w:rPr>
            <w:t>Click here to enter text.</w:t>
          </w:r>
        </w:p>
      </w:docPartBody>
    </w:docPart>
    <w:docPart>
      <w:docPartPr>
        <w:name w:val="5CD411EFDD764B17B055F5C4DF40E5C8"/>
        <w:category>
          <w:name w:val="General"/>
          <w:gallery w:val="placeholder"/>
        </w:category>
        <w:types>
          <w:type w:val="bbPlcHdr"/>
        </w:types>
        <w:behaviors>
          <w:behavior w:val="content"/>
        </w:behaviors>
        <w:guid w:val="{F9BC34B9-8D39-498B-8065-EDB0466B6115}"/>
      </w:docPartPr>
      <w:docPartBody>
        <w:p w14:paraId="7085B2B5" w14:textId="77777777" w:rsidR="00131CD6" w:rsidRDefault="0019248F" w:rsidP="0019248F">
          <w:pPr>
            <w:pStyle w:val="5CD411EFDD764B17B055F5C4DF40E5C8"/>
          </w:pPr>
          <w:r w:rsidRPr="008868F2">
            <w:rPr>
              <w:rStyle w:val="PlaceholderText"/>
            </w:rPr>
            <w:t>Click here to enter text.</w:t>
          </w:r>
        </w:p>
      </w:docPartBody>
    </w:docPart>
    <w:docPart>
      <w:docPartPr>
        <w:name w:val="56885999EA414B629D171B6450628328"/>
        <w:category>
          <w:name w:val="General"/>
          <w:gallery w:val="placeholder"/>
        </w:category>
        <w:types>
          <w:type w:val="bbPlcHdr"/>
        </w:types>
        <w:behaviors>
          <w:behavior w:val="content"/>
        </w:behaviors>
        <w:guid w:val="{BD114703-D98F-426C-908C-9A2B41CAE521}"/>
      </w:docPartPr>
      <w:docPartBody>
        <w:p w14:paraId="7085B2B6" w14:textId="77777777" w:rsidR="00131CD6" w:rsidRDefault="0019248F" w:rsidP="0019248F">
          <w:pPr>
            <w:pStyle w:val="56885999EA414B629D171B6450628328"/>
          </w:pPr>
          <w:r w:rsidRPr="008868F2">
            <w:rPr>
              <w:rStyle w:val="PlaceholderText"/>
            </w:rPr>
            <w:t>Click here to enter text.</w:t>
          </w:r>
        </w:p>
      </w:docPartBody>
    </w:docPart>
    <w:docPart>
      <w:docPartPr>
        <w:name w:val="C2F6025765434E40817F8A6D0A3A20C8"/>
        <w:category>
          <w:name w:val="General"/>
          <w:gallery w:val="placeholder"/>
        </w:category>
        <w:types>
          <w:type w:val="bbPlcHdr"/>
        </w:types>
        <w:behaviors>
          <w:behavior w:val="content"/>
        </w:behaviors>
        <w:guid w:val="{7146E0D1-BD20-469B-A342-FEB894DA11D8}"/>
      </w:docPartPr>
      <w:docPartBody>
        <w:p w14:paraId="7085B2B7" w14:textId="77777777" w:rsidR="00131CD6" w:rsidRDefault="0019248F" w:rsidP="0019248F">
          <w:pPr>
            <w:pStyle w:val="C2F6025765434E40817F8A6D0A3A20C8"/>
          </w:pPr>
          <w:r w:rsidRPr="008868F2">
            <w:rPr>
              <w:rStyle w:val="PlaceholderText"/>
            </w:rPr>
            <w:t>Click here to enter text.</w:t>
          </w:r>
        </w:p>
      </w:docPartBody>
    </w:docPart>
    <w:docPart>
      <w:docPartPr>
        <w:name w:val="51F43752ECA842A2B562192B7DF043F3"/>
        <w:category>
          <w:name w:val="General"/>
          <w:gallery w:val="placeholder"/>
        </w:category>
        <w:types>
          <w:type w:val="bbPlcHdr"/>
        </w:types>
        <w:behaviors>
          <w:behavior w:val="content"/>
        </w:behaviors>
        <w:guid w:val="{D2DE32F4-E90D-44A4-B2AD-CC51925A5704}"/>
      </w:docPartPr>
      <w:docPartBody>
        <w:p w14:paraId="7085B2B8" w14:textId="77777777" w:rsidR="00131CD6" w:rsidRDefault="0019248F" w:rsidP="0019248F">
          <w:pPr>
            <w:pStyle w:val="51F43752ECA842A2B562192B7DF043F3"/>
          </w:pPr>
          <w:r w:rsidRPr="008868F2">
            <w:rPr>
              <w:rStyle w:val="PlaceholderText"/>
            </w:rPr>
            <w:t>Click here to enter text.</w:t>
          </w:r>
        </w:p>
      </w:docPartBody>
    </w:docPart>
    <w:docPart>
      <w:docPartPr>
        <w:name w:val="A2806D5F2EB14DDEB2845D95CCB46461"/>
        <w:category>
          <w:name w:val="General"/>
          <w:gallery w:val="placeholder"/>
        </w:category>
        <w:types>
          <w:type w:val="bbPlcHdr"/>
        </w:types>
        <w:behaviors>
          <w:behavior w:val="content"/>
        </w:behaviors>
        <w:guid w:val="{BF84CAA6-2F01-411F-9728-59DF7E37C275}"/>
      </w:docPartPr>
      <w:docPartBody>
        <w:p w14:paraId="7085B2B9" w14:textId="77777777" w:rsidR="00131CD6" w:rsidRDefault="0019248F" w:rsidP="0019248F">
          <w:pPr>
            <w:pStyle w:val="A2806D5F2EB14DDEB2845D95CCB46461"/>
          </w:pPr>
          <w:r w:rsidRPr="008868F2">
            <w:rPr>
              <w:rStyle w:val="PlaceholderText"/>
            </w:rPr>
            <w:t>Click here to enter text.</w:t>
          </w:r>
        </w:p>
      </w:docPartBody>
    </w:docPart>
    <w:docPart>
      <w:docPartPr>
        <w:name w:val="9C07E1AD8AD14C94B8C89D2AE9C5941A"/>
        <w:category>
          <w:name w:val="General"/>
          <w:gallery w:val="placeholder"/>
        </w:category>
        <w:types>
          <w:type w:val="bbPlcHdr"/>
        </w:types>
        <w:behaviors>
          <w:behavior w:val="content"/>
        </w:behaviors>
        <w:guid w:val="{686908B6-8938-441E-9E30-78F83135B5C1}"/>
      </w:docPartPr>
      <w:docPartBody>
        <w:p w14:paraId="7085B2BA" w14:textId="77777777" w:rsidR="00131CD6" w:rsidRDefault="0019248F" w:rsidP="0019248F">
          <w:pPr>
            <w:pStyle w:val="9C07E1AD8AD14C94B8C89D2AE9C5941A"/>
          </w:pPr>
          <w:r w:rsidRPr="008868F2">
            <w:rPr>
              <w:rStyle w:val="PlaceholderText"/>
            </w:rPr>
            <w:t>Click here to enter text.</w:t>
          </w:r>
        </w:p>
      </w:docPartBody>
    </w:docPart>
    <w:docPart>
      <w:docPartPr>
        <w:name w:val="D2DB83F4BD90482F90F2EAF24F5CBAA1"/>
        <w:category>
          <w:name w:val="General"/>
          <w:gallery w:val="placeholder"/>
        </w:category>
        <w:types>
          <w:type w:val="bbPlcHdr"/>
        </w:types>
        <w:behaviors>
          <w:behavior w:val="content"/>
        </w:behaviors>
        <w:guid w:val="{80B2397C-8860-449E-9241-0E0048564DCA}"/>
      </w:docPartPr>
      <w:docPartBody>
        <w:p w14:paraId="7085B2BB" w14:textId="77777777" w:rsidR="00131CD6" w:rsidRDefault="0019248F" w:rsidP="0019248F">
          <w:pPr>
            <w:pStyle w:val="D2DB83F4BD90482F90F2EAF24F5CBAA1"/>
          </w:pPr>
          <w:r w:rsidRPr="008868F2">
            <w:rPr>
              <w:rStyle w:val="PlaceholderText"/>
            </w:rPr>
            <w:t>Click here to enter text.</w:t>
          </w:r>
        </w:p>
      </w:docPartBody>
    </w:docPart>
    <w:docPart>
      <w:docPartPr>
        <w:name w:val="C033F8C6354C4DF4B5FA608961295DF7"/>
        <w:category>
          <w:name w:val="General"/>
          <w:gallery w:val="placeholder"/>
        </w:category>
        <w:types>
          <w:type w:val="bbPlcHdr"/>
        </w:types>
        <w:behaviors>
          <w:behavior w:val="content"/>
        </w:behaviors>
        <w:guid w:val="{0E982FAE-165A-4F8F-8B7E-FA5EDE609D85}"/>
      </w:docPartPr>
      <w:docPartBody>
        <w:p w14:paraId="7085B2BC" w14:textId="77777777" w:rsidR="00131CD6" w:rsidRDefault="0019248F" w:rsidP="0019248F">
          <w:pPr>
            <w:pStyle w:val="C033F8C6354C4DF4B5FA608961295DF7"/>
          </w:pPr>
          <w:r w:rsidRPr="008868F2">
            <w:rPr>
              <w:rStyle w:val="PlaceholderText"/>
            </w:rPr>
            <w:t>Click here to enter text.</w:t>
          </w:r>
        </w:p>
      </w:docPartBody>
    </w:docPart>
    <w:docPart>
      <w:docPartPr>
        <w:name w:val="F30E9BE9A8714554B5E9F7208ABACC91"/>
        <w:category>
          <w:name w:val="General"/>
          <w:gallery w:val="placeholder"/>
        </w:category>
        <w:types>
          <w:type w:val="bbPlcHdr"/>
        </w:types>
        <w:behaviors>
          <w:behavior w:val="content"/>
        </w:behaviors>
        <w:guid w:val="{BF6EE1D2-8C0B-4FFA-94A4-8414D18185D5}"/>
      </w:docPartPr>
      <w:docPartBody>
        <w:p w14:paraId="7085B2BD" w14:textId="77777777" w:rsidR="00131CD6" w:rsidRDefault="0019248F" w:rsidP="0019248F">
          <w:pPr>
            <w:pStyle w:val="F30E9BE9A8714554B5E9F7208ABACC91"/>
          </w:pPr>
          <w:r w:rsidRPr="008868F2">
            <w:rPr>
              <w:rStyle w:val="PlaceholderText"/>
            </w:rPr>
            <w:t>Click here to enter text.</w:t>
          </w:r>
        </w:p>
      </w:docPartBody>
    </w:docPart>
    <w:docPart>
      <w:docPartPr>
        <w:name w:val="5DB23E20E66D4FEBB640954361BD56DA"/>
        <w:category>
          <w:name w:val="General"/>
          <w:gallery w:val="placeholder"/>
        </w:category>
        <w:types>
          <w:type w:val="bbPlcHdr"/>
        </w:types>
        <w:behaviors>
          <w:behavior w:val="content"/>
        </w:behaviors>
        <w:guid w:val="{3D66D732-3317-4A4C-B7A2-85D1EA67F05B}"/>
      </w:docPartPr>
      <w:docPartBody>
        <w:p w14:paraId="7085B2BE" w14:textId="77777777" w:rsidR="00131CD6" w:rsidRDefault="0019248F" w:rsidP="0019248F">
          <w:pPr>
            <w:pStyle w:val="5DB23E20E66D4FEBB640954361BD56DA"/>
          </w:pPr>
          <w:r w:rsidRPr="008868F2">
            <w:rPr>
              <w:rStyle w:val="PlaceholderText"/>
            </w:rPr>
            <w:t>Click here to enter text.</w:t>
          </w:r>
        </w:p>
      </w:docPartBody>
    </w:docPart>
    <w:docPart>
      <w:docPartPr>
        <w:name w:val="348198A46B3447469B3170CAFDCBC8C8"/>
        <w:category>
          <w:name w:val="General"/>
          <w:gallery w:val="placeholder"/>
        </w:category>
        <w:types>
          <w:type w:val="bbPlcHdr"/>
        </w:types>
        <w:behaviors>
          <w:behavior w:val="content"/>
        </w:behaviors>
        <w:guid w:val="{426F58EF-E92B-481B-A8A9-A106C6B7D047}"/>
      </w:docPartPr>
      <w:docPartBody>
        <w:p w14:paraId="7085B2BF" w14:textId="77777777" w:rsidR="00131CD6" w:rsidRDefault="0019248F" w:rsidP="0019248F">
          <w:pPr>
            <w:pStyle w:val="348198A46B3447469B3170CAFDCBC8C8"/>
          </w:pPr>
          <w:r w:rsidRPr="008868F2">
            <w:rPr>
              <w:rStyle w:val="PlaceholderText"/>
            </w:rPr>
            <w:t>Click here to enter text.</w:t>
          </w:r>
        </w:p>
      </w:docPartBody>
    </w:docPart>
    <w:docPart>
      <w:docPartPr>
        <w:name w:val="A525FAFD303B41A189C263A939C62D52"/>
        <w:category>
          <w:name w:val="General"/>
          <w:gallery w:val="placeholder"/>
        </w:category>
        <w:types>
          <w:type w:val="bbPlcHdr"/>
        </w:types>
        <w:behaviors>
          <w:behavior w:val="content"/>
        </w:behaviors>
        <w:guid w:val="{B2DE1128-812D-43AC-AA4A-D054C2D7C8B6}"/>
      </w:docPartPr>
      <w:docPartBody>
        <w:p w14:paraId="7085B2C0" w14:textId="77777777" w:rsidR="00131CD6" w:rsidRDefault="0019248F" w:rsidP="0019248F">
          <w:pPr>
            <w:pStyle w:val="A525FAFD303B41A189C263A939C62D52"/>
          </w:pPr>
          <w:r w:rsidRPr="008868F2">
            <w:rPr>
              <w:rStyle w:val="PlaceholderText"/>
            </w:rPr>
            <w:t>Click here to enter text.</w:t>
          </w:r>
        </w:p>
      </w:docPartBody>
    </w:docPart>
    <w:docPart>
      <w:docPartPr>
        <w:name w:val="C74B67A2EE2E443E881FFEFDBEC76FB2"/>
        <w:category>
          <w:name w:val="General"/>
          <w:gallery w:val="placeholder"/>
        </w:category>
        <w:types>
          <w:type w:val="bbPlcHdr"/>
        </w:types>
        <w:behaviors>
          <w:behavior w:val="content"/>
        </w:behaviors>
        <w:guid w:val="{38045929-9B58-43FA-9FA3-D020EAF0DD82}"/>
      </w:docPartPr>
      <w:docPartBody>
        <w:p w14:paraId="7085B2C1" w14:textId="77777777" w:rsidR="00131CD6" w:rsidRDefault="0019248F" w:rsidP="0019248F">
          <w:pPr>
            <w:pStyle w:val="C74B67A2EE2E443E881FFEFDBEC76FB2"/>
          </w:pPr>
          <w:r w:rsidRPr="008868F2">
            <w:rPr>
              <w:rStyle w:val="PlaceholderText"/>
            </w:rPr>
            <w:t>Click here to enter text.</w:t>
          </w:r>
        </w:p>
      </w:docPartBody>
    </w:docPart>
    <w:docPart>
      <w:docPartPr>
        <w:name w:val="0214FF932A1946718C2815483C0A9249"/>
        <w:category>
          <w:name w:val="General"/>
          <w:gallery w:val="placeholder"/>
        </w:category>
        <w:types>
          <w:type w:val="bbPlcHdr"/>
        </w:types>
        <w:behaviors>
          <w:behavior w:val="content"/>
        </w:behaviors>
        <w:guid w:val="{80CAE3A2-D07F-48D1-9D6F-A3F364F3BE9A}"/>
      </w:docPartPr>
      <w:docPartBody>
        <w:p w14:paraId="7085B2C2" w14:textId="77777777" w:rsidR="00131CD6" w:rsidRDefault="0019248F" w:rsidP="0019248F">
          <w:pPr>
            <w:pStyle w:val="0214FF932A1946718C2815483C0A9249"/>
          </w:pPr>
          <w:r w:rsidRPr="008868F2">
            <w:rPr>
              <w:rStyle w:val="PlaceholderText"/>
            </w:rPr>
            <w:t>Click here to enter text.</w:t>
          </w:r>
        </w:p>
      </w:docPartBody>
    </w:docPart>
    <w:docPart>
      <w:docPartPr>
        <w:name w:val="F98F620869D84BA2A9B9800D2C6C5F54"/>
        <w:category>
          <w:name w:val="General"/>
          <w:gallery w:val="placeholder"/>
        </w:category>
        <w:types>
          <w:type w:val="bbPlcHdr"/>
        </w:types>
        <w:behaviors>
          <w:behavior w:val="content"/>
        </w:behaviors>
        <w:guid w:val="{604850BB-86AD-4579-98EB-B191103C2904}"/>
      </w:docPartPr>
      <w:docPartBody>
        <w:p w14:paraId="7085B2C3" w14:textId="77777777" w:rsidR="00131CD6" w:rsidRDefault="0019248F" w:rsidP="0019248F">
          <w:pPr>
            <w:pStyle w:val="F98F620869D84BA2A9B9800D2C6C5F54"/>
          </w:pPr>
          <w:r w:rsidRPr="008868F2">
            <w:rPr>
              <w:rStyle w:val="PlaceholderText"/>
            </w:rPr>
            <w:t>Click here to enter text.</w:t>
          </w:r>
        </w:p>
      </w:docPartBody>
    </w:docPart>
    <w:docPart>
      <w:docPartPr>
        <w:name w:val="8A4C6D3CB0E64FFE81201FC9D7E65BBF"/>
        <w:category>
          <w:name w:val="General"/>
          <w:gallery w:val="placeholder"/>
        </w:category>
        <w:types>
          <w:type w:val="bbPlcHdr"/>
        </w:types>
        <w:behaviors>
          <w:behavior w:val="content"/>
        </w:behaviors>
        <w:guid w:val="{3841BC18-CE8E-4572-830B-DA1118A46FCC}"/>
      </w:docPartPr>
      <w:docPartBody>
        <w:p w14:paraId="7085B2C4" w14:textId="77777777" w:rsidR="00131CD6" w:rsidRDefault="0019248F" w:rsidP="0019248F">
          <w:pPr>
            <w:pStyle w:val="8A4C6D3CB0E64FFE81201FC9D7E65BBF"/>
          </w:pPr>
          <w:r w:rsidRPr="008868F2">
            <w:rPr>
              <w:rStyle w:val="PlaceholderText"/>
            </w:rPr>
            <w:t>Click here to enter text.</w:t>
          </w:r>
        </w:p>
      </w:docPartBody>
    </w:docPart>
    <w:docPart>
      <w:docPartPr>
        <w:name w:val="0E8C3F76F9A94471A20142661681C894"/>
        <w:category>
          <w:name w:val="General"/>
          <w:gallery w:val="placeholder"/>
        </w:category>
        <w:types>
          <w:type w:val="bbPlcHdr"/>
        </w:types>
        <w:behaviors>
          <w:behavior w:val="content"/>
        </w:behaviors>
        <w:guid w:val="{E245C181-6206-415A-AFD5-AE715916DB9E}"/>
      </w:docPartPr>
      <w:docPartBody>
        <w:p w14:paraId="7085B2C5" w14:textId="77777777" w:rsidR="00131CD6" w:rsidRDefault="0019248F" w:rsidP="0019248F">
          <w:pPr>
            <w:pStyle w:val="0E8C3F76F9A94471A20142661681C894"/>
          </w:pPr>
          <w:r w:rsidRPr="008868F2">
            <w:rPr>
              <w:rStyle w:val="PlaceholderText"/>
            </w:rPr>
            <w:t>Click here to enter text.</w:t>
          </w:r>
        </w:p>
      </w:docPartBody>
    </w:docPart>
    <w:docPart>
      <w:docPartPr>
        <w:name w:val="18E3E6A13A6446F691BEC876A8438A01"/>
        <w:category>
          <w:name w:val="General"/>
          <w:gallery w:val="placeholder"/>
        </w:category>
        <w:types>
          <w:type w:val="bbPlcHdr"/>
        </w:types>
        <w:behaviors>
          <w:behavior w:val="content"/>
        </w:behaviors>
        <w:guid w:val="{173613D9-1D49-4C28-83C3-B8A3FB300AAD}"/>
      </w:docPartPr>
      <w:docPartBody>
        <w:p w14:paraId="7085B2C6" w14:textId="77777777" w:rsidR="00131CD6" w:rsidRDefault="0019248F" w:rsidP="0019248F">
          <w:pPr>
            <w:pStyle w:val="18E3E6A13A6446F691BEC876A8438A01"/>
          </w:pPr>
          <w:r w:rsidRPr="008868F2">
            <w:rPr>
              <w:rStyle w:val="PlaceholderText"/>
            </w:rPr>
            <w:t>Click here to enter text.</w:t>
          </w:r>
        </w:p>
      </w:docPartBody>
    </w:docPart>
    <w:docPart>
      <w:docPartPr>
        <w:name w:val="9A06DBC0531245D6BB555EE5CA4A44C6"/>
        <w:category>
          <w:name w:val="General"/>
          <w:gallery w:val="placeholder"/>
        </w:category>
        <w:types>
          <w:type w:val="bbPlcHdr"/>
        </w:types>
        <w:behaviors>
          <w:behavior w:val="content"/>
        </w:behaviors>
        <w:guid w:val="{24B10FE9-3846-49CC-BCB7-406977159D8D}"/>
      </w:docPartPr>
      <w:docPartBody>
        <w:p w14:paraId="7085B2C7" w14:textId="77777777" w:rsidR="00131CD6" w:rsidRDefault="0019248F" w:rsidP="0019248F">
          <w:pPr>
            <w:pStyle w:val="9A06DBC0531245D6BB555EE5CA4A44C6"/>
          </w:pPr>
          <w:r w:rsidRPr="008868F2">
            <w:rPr>
              <w:rStyle w:val="PlaceholderText"/>
            </w:rPr>
            <w:t>Click here to enter text.</w:t>
          </w:r>
        </w:p>
      </w:docPartBody>
    </w:docPart>
    <w:docPart>
      <w:docPartPr>
        <w:name w:val="01FAB209563D48CC9E6810575D8D7760"/>
        <w:category>
          <w:name w:val="General"/>
          <w:gallery w:val="placeholder"/>
        </w:category>
        <w:types>
          <w:type w:val="bbPlcHdr"/>
        </w:types>
        <w:behaviors>
          <w:behavior w:val="content"/>
        </w:behaviors>
        <w:guid w:val="{486F08F0-96A7-4A4E-A5D9-9A0D251A7DD3}"/>
      </w:docPartPr>
      <w:docPartBody>
        <w:p w14:paraId="7085B2C8" w14:textId="77777777" w:rsidR="00131CD6" w:rsidRDefault="0019248F" w:rsidP="0019248F">
          <w:pPr>
            <w:pStyle w:val="01FAB209563D48CC9E6810575D8D7760"/>
          </w:pPr>
          <w:r w:rsidRPr="008868F2">
            <w:rPr>
              <w:rStyle w:val="PlaceholderText"/>
            </w:rPr>
            <w:t>Click here to enter text.</w:t>
          </w:r>
        </w:p>
      </w:docPartBody>
    </w:docPart>
    <w:docPart>
      <w:docPartPr>
        <w:name w:val="1C835D9AF8184154BAA5218E270E31FE"/>
        <w:category>
          <w:name w:val="General"/>
          <w:gallery w:val="placeholder"/>
        </w:category>
        <w:types>
          <w:type w:val="bbPlcHdr"/>
        </w:types>
        <w:behaviors>
          <w:behavior w:val="content"/>
        </w:behaviors>
        <w:guid w:val="{E7EF5CAF-F65D-4BE7-865C-C33B0CCF2B58}"/>
      </w:docPartPr>
      <w:docPartBody>
        <w:p w14:paraId="7085B2C9" w14:textId="77777777" w:rsidR="00131CD6" w:rsidRDefault="0019248F" w:rsidP="0019248F">
          <w:pPr>
            <w:pStyle w:val="1C835D9AF8184154BAA5218E270E31FE"/>
          </w:pPr>
          <w:r w:rsidRPr="008868F2">
            <w:rPr>
              <w:rStyle w:val="PlaceholderText"/>
            </w:rPr>
            <w:t>Click here to enter text.</w:t>
          </w:r>
        </w:p>
      </w:docPartBody>
    </w:docPart>
    <w:docPart>
      <w:docPartPr>
        <w:name w:val="C14002250A1D44C187573F477DF3DC31"/>
        <w:category>
          <w:name w:val="General"/>
          <w:gallery w:val="placeholder"/>
        </w:category>
        <w:types>
          <w:type w:val="bbPlcHdr"/>
        </w:types>
        <w:behaviors>
          <w:behavior w:val="content"/>
        </w:behaviors>
        <w:guid w:val="{E3E15222-1BE3-4AC2-8294-2C750DB553D9}"/>
      </w:docPartPr>
      <w:docPartBody>
        <w:p w14:paraId="7085B2CA" w14:textId="77777777" w:rsidR="00131CD6" w:rsidRDefault="0019248F" w:rsidP="0019248F">
          <w:pPr>
            <w:pStyle w:val="C14002250A1D44C187573F477DF3DC31"/>
          </w:pPr>
          <w:r w:rsidRPr="008868F2">
            <w:rPr>
              <w:rStyle w:val="PlaceholderText"/>
            </w:rPr>
            <w:t>Click here to enter text.</w:t>
          </w:r>
        </w:p>
      </w:docPartBody>
    </w:docPart>
    <w:docPart>
      <w:docPartPr>
        <w:name w:val="96C4D33774374422BF22123E408BCD44"/>
        <w:category>
          <w:name w:val="General"/>
          <w:gallery w:val="placeholder"/>
        </w:category>
        <w:types>
          <w:type w:val="bbPlcHdr"/>
        </w:types>
        <w:behaviors>
          <w:behavior w:val="content"/>
        </w:behaviors>
        <w:guid w:val="{48D7B136-7D17-40D9-8270-CAD21E7B5C23}"/>
      </w:docPartPr>
      <w:docPartBody>
        <w:p w14:paraId="7085B2CB" w14:textId="77777777" w:rsidR="00131CD6" w:rsidRDefault="0019248F" w:rsidP="0019248F">
          <w:pPr>
            <w:pStyle w:val="96C4D33774374422BF22123E408BCD44"/>
          </w:pPr>
          <w:r w:rsidRPr="008868F2">
            <w:rPr>
              <w:rStyle w:val="PlaceholderText"/>
            </w:rPr>
            <w:t>Click here to enter text.</w:t>
          </w:r>
        </w:p>
      </w:docPartBody>
    </w:docPart>
    <w:docPart>
      <w:docPartPr>
        <w:name w:val="A8F7A4C7789E45268DBB3E05CB001780"/>
        <w:category>
          <w:name w:val="General"/>
          <w:gallery w:val="placeholder"/>
        </w:category>
        <w:types>
          <w:type w:val="bbPlcHdr"/>
        </w:types>
        <w:behaviors>
          <w:behavior w:val="content"/>
        </w:behaviors>
        <w:guid w:val="{F7ABCA90-27EB-4D58-ADE5-11AFC2198900}"/>
      </w:docPartPr>
      <w:docPartBody>
        <w:p w14:paraId="7085B2CC" w14:textId="77777777" w:rsidR="00131CD6" w:rsidRDefault="0019248F" w:rsidP="0019248F">
          <w:pPr>
            <w:pStyle w:val="A8F7A4C7789E45268DBB3E05CB001780"/>
          </w:pPr>
          <w:r w:rsidRPr="008868F2">
            <w:rPr>
              <w:rStyle w:val="PlaceholderText"/>
            </w:rPr>
            <w:t>Click here to enter text.</w:t>
          </w:r>
        </w:p>
      </w:docPartBody>
    </w:docPart>
    <w:docPart>
      <w:docPartPr>
        <w:name w:val="92BCB50F7DC84FCFB737A7B3F0C0CC82"/>
        <w:category>
          <w:name w:val="General"/>
          <w:gallery w:val="placeholder"/>
        </w:category>
        <w:types>
          <w:type w:val="bbPlcHdr"/>
        </w:types>
        <w:behaviors>
          <w:behavior w:val="content"/>
        </w:behaviors>
        <w:guid w:val="{C1FE0588-C83B-4935-893E-171960326A11}"/>
      </w:docPartPr>
      <w:docPartBody>
        <w:p w14:paraId="7085B2CD" w14:textId="77777777" w:rsidR="00131CD6" w:rsidRDefault="0019248F" w:rsidP="0019248F">
          <w:pPr>
            <w:pStyle w:val="92BCB50F7DC84FCFB737A7B3F0C0CC82"/>
          </w:pPr>
          <w:r w:rsidRPr="008868F2">
            <w:rPr>
              <w:rStyle w:val="PlaceholderText"/>
            </w:rPr>
            <w:t>Click here to enter text.</w:t>
          </w:r>
        </w:p>
      </w:docPartBody>
    </w:docPart>
    <w:docPart>
      <w:docPartPr>
        <w:name w:val="E00F27D6776A420A98FF839153240991"/>
        <w:category>
          <w:name w:val="General"/>
          <w:gallery w:val="placeholder"/>
        </w:category>
        <w:types>
          <w:type w:val="bbPlcHdr"/>
        </w:types>
        <w:behaviors>
          <w:behavior w:val="content"/>
        </w:behaviors>
        <w:guid w:val="{2A11FC46-A306-482F-8B9D-2CAC9C26A45A}"/>
      </w:docPartPr>
      <w:docPartBody>
        <w:p w14:paraId="7085B2CE" w14:textId="77777777" w:rsidR="00131CD6" w:rsidRDefault="0019248F" w:rsidP="0019248F">
          <w:pPr>
            <w:pStyle w:val="E00F27D6776A420A98FF839153240991"/>
          </w:pPr>
          <w:r w:rsidRPr="008868F2">
            <w:rPr>
              <w:rStyle w:val="PlaceholderText"/>
            </w:rPr>
            <w:t>Click here to enter text.</w:t>
          </w:r>
        </w:p>
      </w:docPartBody>
    </w:docPart>
    <w:docPart>
      <w:docPartPr>
        <w:name w:val="A5ED5E5389964AA4B5F25EEB21F23685"/>
        <w:category>
          <w:name w:val="General"/>
          <w:gallery w:val="placeholder"/>
        </w:category>
        <w:types>
          <w:type w:val="bbPlcHdr"/>
        </w:types>
        <w:behaviors>
          <w:behavior w:val="content"/>
        </w:behaviors>
        <w:guid w:val="{DB7C18D5-43DC-4B73-A3FD-5264632623AD}"/>
      </w:docPartPr>
      <w:docPartBody>
        <w:p w14:paraId="7085B2CF" w14:textId="77777777" w:rsidR="00131CD6" w:rsidRDefault="0019248F" w:rsidP="0019248F">
          <w:pPr>
            <w:pStyle w:val="A5ED5E5389964AA4B5F25EEB21F23685"/>
          </w:pPr>
          <w:r w:rsidRPr="008868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8F"/>
    <w:rsid w:val="00131CD6"/>
    <w:rsid w:val="0019248F"/>
    <w:rsid w:val="0025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5B23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48F"/>
    <w:rPr>
      <w:color w:val="808080"/>
    </w:rPr>
  </w:style>
  <w:style w:type="paragraph" w:customStyle="1" w:styleId="95467DF9D00F410FB45E5B3A64C36662">
    <w:name w:val="95467DF9D00F410FB45E5B3A64C36662"/>
    <w:rsid w:val="0019248F"/>
  </w:style>
  <w:style w:type="paragraph" w:customStyle="1" w:styleId="53B65536B6E244BFA3CF9A78F65AD0CE">
    <w:name w:val="53B65536B6E244BFA3CF9A78F65AD0CE"/>
    <w:rsid w:val="0019248F"/>
  </w:style>
  <w:style w:type="paragraph" w:customStyle="1" w:styleId="6228447629674231BE312DF2E581DC42">
    <w:name w:val="6228447629674231BE312DF2E581DC42"/>
    <w:rsid w:val="0019248F"/>
  </w:style>
  <w:style w:type="paragraph" w:customStyle="1" w:styleId="04B2B6995E5D43B6923DAAA50927396A">
    <w:name w:val="04B2B6995E5D43B6923DAAA50927396A"/>
    <w:rsid w:val="0019248F"/>
  </w:style>
  <w:style w:type="paragraph" w:customStyle="1" w:styleId="10503A81D4D2410AA976684D67F463C0">
    <w:name w:val="10503A81D4D2410AA976684D67F463C0"/>
    <w:rsid w:val="0019248F"/>
  </w:style>
  <w:style w:type="paragraph" w:customStyle="1" w:styleId="D5E45F1994C749768B4826455294C9EB">
    <w:name w:val="D5E45F1994C749768B4826455294C9EB"/>
    <w:rsid w:val="0019248F"/>
  </w:style>
  <w:style w:type="paragraph" w:customStyle="1" w:styleId="BCF9268D64BD4D8A9ED6E95C23FE0D9C">
    <w:name w:val="BCF9268D64BD4D8A9ED6E95C23FE0D9C"/>
    <w:rsid w:val="0019248F"/>
  </w:style>
  <w:style w:type="paragraph" w:customStyle="1" w:styleId="5AC8596B7731475F999A78425A6653E1">
    <w:name w:val="5AC8596B7731475F999A78425A6653E1"/>
    <w:rsid w:val="0019248F"/>
  </w:style>
  <w:style w:type="paragraph" w:customStyle="1" w:styleId="3E84CE3E3C8C4231844C42EC22915785">
    <w:name w:val="3E84CE3E3C8C4231844C42EC22915785"/>
    <w:rsid w:val="0019248F"/>
  </w:style>
  <w:style w:type="paragraph" w:customStyle="1" w:styleId="67F609A12B754AED9E593FB74B0A9805">
    <w:name w:val="67F609A12B754AED9E593FB74B0A9805"/>
    <w:rsid w:val="0019248F"/>
  </w:style>
  <w:style w:type="paragraph" w:customStyle="1" w:styleId="6AB638B602444C76916578D11D869AAD">
    <w:name w:val="6AB638B602444C76916578D11D869AAD"/>
    <w:rsid w:val="0019248F"/>
  </w:style>
  <w:style w:type="paragraph" w:customStyle="1" w:styleId="421D4C5DB52747179AE20775ABD8851F">
    <w:name w:val="421D4C5DB52747179AE20775ABD8851F"/>
    <w:rsid w:val="0019248F"/>
  </w:style>
  <w:style w:type="paragraph" w:customStyle="1" w:styleId="BB227AB6CD2C46889BF912EF173CFE2E">
    <w:name w:val="BB227AB6CD2C46889BF912EF173CFE2E"/>
    <w:rsid w:val="0019248F"/>
  </w:style>
  <w:style w:type="paragraph" w:customStyle="1" w:styleId="5F511540245E48E0A0BFCEDE52A74B15">
    <w:name w:val="5F511540245E48E0A0BFCEDE52A74B15"/>
    <w:rsid w:val="0019248F"/>
  </w:style>
  <w:style w:type="paragraph" w:customStyle="1" w:styleId="D55230359D8E469097447ADE8CA41834">
    <w:name w:val="D55230359D8E469097447ADE8CA41834"/>
    <w:rsid w:val="0019248F"/>
  </w:style>
  <w:style w:type="paragraph" w:customStyle="1" w:styleId="BF031C7C21D246E7866007D7EB84B303">
    <w:name w:val="BF031C7C21D246E7866007D7EB84B303"/>
    <w:rsid w:val="0019248F"/>
  </w:style>
  <w:style w:type="paragraph" w:customStyle="1" w:styleId="FD7F5B9C7F3947639E8BF47F5E989F2E">
    <w:name w:val="FD7F5B9C7F3947639E8BF47F5E989F2E"/>
    <w:rsid w:val="0019248F"/>
  </w:style>
  <w:style w:type="paragraph" w:customStyle="1" w:styleId="B51C8CCC72534BAF93589E3AA671B6A4">
    <w:name w:val="B51C8CCC72534BAF93589E3AA671B6A4"/>
    <w:rsid w:val="0019248F"/>
  </w:style>
  <w:style w:type="paragraph" w:customStyle="1" w:styleId="E0A2CC25A2714C30BE088DECF2EB3D1B">
    <w:name w:val="E0A2CC25A2714C30BE088DECF2EB3D1B"/>
    <w:rsid w:val="0019248F"/>
  </w:style>
  <w:style w:type="paragraph" w:customStyle="1" w:styleId="996401E168654D8CADABB8AC553AF445">
    <w:name w:val="996401E168654D8CADABB8AC553AF445"/>
    <w:rsid w:val="0019248F"/>
  </w:style>
  <w:style w:type="paragraph" w:customStyle="1" w:styleId="65648D02AB5A48F08253B01FF2A578A1">
    <w:name w:val="65648D02AB5A48F08253B01FF2A578A1"/>
    <w:rsid w:val="0019248F"/>
  </w:style>
  <w:style w:type="paragraph" w:customStyle="1" w:styleId="DDD491AC7B714E22AB1BBA5FF26CECDF">
    <w:name w:val="DDD491AC7B714E22AB1BBA5FF26CECDF"/>
    <w:rsid w:val="0019248F"/>
  </w:style>
  <w:style w:type="paragraph" w:customStyle="1" w:styleId="967C2F57835D4B0390584F20A453B323">
    <w:name w:val="967C2F57835D4B0390584F20A453B323"/>
    <w:rsid w:val="0019248F"/>
  </w:style>
  <w:style w:type="paragraph" w:customStyle="1" w:styleId="19290AAB1BB24538B7FC08C918672ACA">
    <w:name w:val="19290AAB1BB24538B7FC08C918672ACA"/>
    <w:rsid w:val="0019248F"/>
  </w:style>
  <w:style w:type="paragraph" w:customStyle="1" w:styleId="EF3A99D795094BA68C95F71F02717D8B">
    <w:name w:val="EF3A99D795094BA68C95F71F02717D8B"/>
    <w:rsid w:val="0019248F"/>
  </w:style>
  <w:style w:type="paragraph" w:customStyle="1" w:styleId="A329E4D9CAD04546B4DC8D5A24191441">
    <w:name w:val="A329E4D9CAD04546B4DC8D5A24191441"/>
    <w:rsid w:val="0019248F"/>
  </w:style>
  <w:style w:type="paragraph" w:customStyle="1" w:styleId="762B954A42B54E05AD7C9217881728F1">
    <w:name w:val="762B954A42B54E05AD7C9217881728F1"/>
    <w:rsid w:val="0019248F"/>
  </w:style>
  <w:style w:type="paragraph" w:customStyle="1" w:styleId="75C860AF351D442EB3BA2112174AFB96">
    <w:name w:val="75C860AF351D442EB3BA2112174AFB96"/>
    <w:rsid w:val="0019248F"/>
  </w:style>
  <w:style w:type="paragraph" w:customStyle="1" w:styleId="2BCD90914D6F4580A02D9C1B491A8F33">
    <w:name w:val="2BCD90914D6F4580A02D9C1B491A8F33"/>
    <w:rsid w:val="0019248F"/>
  </w:style>
  <w:style w:type="paragraph" w:customStyle="1" w:styleId="F360AFE9A55A4AB192F371ED20DA5C3E">
    <w:name w:val="F360AFE9A55A4AB192F371ED20DA5C3E"/>
    <w:rsid w:val="0019248F"/>
  </w:style>
  <w:style w:type="paragraph" w:customStyle="1" w:styleId="0934AFFBE9A74291B543DB7375D39473">
    <w:name w:val="0934AFFBE9A74291B543DB7375D39473"/>
    <w:rsid w:val="0019248F"/>
  </w:style>
  <w:style w:type="paragraph" w:customStyle="1" w:styleId="C7E7215E33BD4C349E0FF965F231B64E">
    <w:name w:val="C7E7215E33BD4C349E0FF965F231B64E"/>
    <w:rsid w:val="0019248F"/>
  </w:style>
  <w:style w:type="paragraph" w:customStyle="1" w:styleId="8B4EA66B48DD4B3C8A1B0BBB59174074">
    <w:name w:val="8B4EA66B48DD4B3C8A1B0BBB59174074"/>
    <w:rsid w:val="0019248F"/>
  </w:style>
  <w:style w:type="paragraph" w:customStyle="1" w:styleId="27FDE132EF874EFAB93F3826EFCEB4E5">
    <w:name w:val="27FDE132EF874EFAB93F3826EFCEB4E5"/>
    <w:rsid w:val="0019248F"/>
  </w:style>
  <w:style w:type="paragraph" w:customStyle="1" w:styleId="DAC6ED3C08A04A8589492CF54927D488">
    <w:name w:val="DAC6ED3C08A04A8589492CF54927D488"/>
    <w:rsid w:val="0019248F"/>
  </w:style>
  <w:style w:type="paragraph" w:customStyle="1" w:styleId="C05458DBF7E04A2DA6200C069F723749">
    <w:name w:val="C05458DBF7E04A2DA6200C069F723749"/>
    <w:rsid w:val="0019248F"/>
  </w:style>
  <w:style w:type="paragraph" w:customStyle="1" w:styleId="156FFF34E7234BF59E3ADE715C45EF14">
    <w:name w:val="156FFF34E7234BF59E3ADE715C45EF14"/>
    <w:rsid w:val="0019248F"/>
  </w:style>
  <w:style w:type="paragraph" w:customStyle="1" w:styleId="9B195C17CE40481F867023DBB410CB24">
    <w:name w:val="9B195C17CE40481F867023DBB410CB24"/>
    <w:rsid w:val="0019248F"/>
  </w:style>
  <w:style w:type="paragraph" w:customStyle="1" w:styleId="531EBBF5F7584A15BAFBA11C8BAD94D9">
    <w:name w:val="531EBBF5F7584A15BAFBA11C8BAD94D9"/>
    <w:rsid w:val="0019248F"/>
  </w:style>
  <w:style w:type="paragraph" w:customStyle="1" w:styleId="798A8A9EEBC44198A47DA9B2B7C4C1B9">
    <w:name w:val="798A8A9EEBC44198A47DA9B2B7C4C1B9"/>
    <w:rsid w:val="0019248F"/>
  </w:style>
  <w:style w:type="paragraph" w:customStyle="1" w:styleId="C4A9951B810341CC8AAD9922DE2DC780">
    <w:name w:val="C4A9951B810341CC8AAD9922DE2DC780"/>
    <w:rsid w:val="0019248F"/>
  </w:style>
  <w:style w:type="paragraph" w:customStyle="1" w:styleId="38A9AB0C55E84F2095AB5E7BC94F5163">
    <w:name w:val="38A9AB0C55E84F2095AB5E7BC94F5163"/>
    <w:rsid w:val="0019248F"/>
  </w:style>
  <w:style w:type="paragraph" w:customStyle="1" w:styleId="68AECEABFB424DBD93BAE7C3294F5CAF">
    <w:name w:val="68AECEABFB424DBD93BAE7C3294F5CAF"/>
    <w:rsid w:val="0019248F"/>
  </w:style>
  <w:style w:type="paragraph" w:customStyle="1" w:styleId="E12AB7D515794F71AA84459E1904BE8D">
    <w:name w:val="E12AB7D515794F71AA84459E1904BE8D"/>
    <w:rsid w:val="0019248F"/>
  </w:style>
  <w:style w:type="paragraph" w:customStyle="1" w:styleId="1A98B65D11934593B92C67381206E2B3">
    <w:name w:val="1A98B65D11934593B92C67381206E2B3"/>
    <w:rsid w:val="0019248F"/>
  </w:style>
  <w:style w:type="paragraph" w:customStyle="1" w:styleId="C416F6AFACDB40E280C9DE21E846BBA8">
    <w:name w:val="C416F6AFACDB40E280C9DE21E846BBA8"/>
    <w:rsid w:val="0019248F"/>
  </w:style>
  <w:style w:type="paragraph" w:customStyle="1" w:styleId="CF36EDEC19B84DD4A086A13EDD6B517C">
    <w:name w:val="CF36EDEC19B84DD4A086A13EDD6B517C"/>
    <w:rsid w:val="0019248F"/>
  </w:style>
  <w:style w:type="paragraph" w:customStyle="1" w:styleId="62BE10EC75C64BAFAD35181D9672A06C">
    <w:name w:val="62BE10EC75C64BAFAD35181D9672A06C"/>
    <w:rsid w:val="0019248F"/>
  </w:style>
  <w:style w:type="paragraph" w:customStyle="1" w:styleId="478E46FA2546448D9D0A6425DA1FCBF9">
    <w:name w:val="478E46FA2546448D9D0A6425DA1FCBF9"/>
    <w:rsid w:val="0019248F"/>
  </w:style>
  <w:style w:type="paragraph" w:customStyle="1" w:styleId="D831F2CB49824D2DA5D973C419B6316F">
    <w:name w:val="D831F2CB49824D2DA5D973C419B6316F"/>
    <w:rsid w:val="0019248F"/>
  </w:style>
  <w:style w:type="paragraph" w:customStyle="1" w:styleId="CE73CA336E4C4946AD18E65DC248CFDD">
    <w:name w:val="CE73CA336E4C4946AD18E65DC248CFDD"/>
    <w:rsid w:val="0019248F"/>
  </w:style>
  <w:style w:type="paragraph" w:customStyle="1" w:styleId="9AE45E9D837342BB9EA0A2C233060474">
    <w:name w:val="9AE45E9D837342BB9EA0A2C233060474"/>
    <w:rsid w:val="0019248F"/>
  </w:style>
  <w:style w:type="paragraph" w:customStyle="1" w:styleId="3C217DF39CC9480D91AE444D114A53B7">
    <w:name w:val="3C217DF39CC9480D91AE444D114A53B7"/>
    <w:rsid w:val="0019248F"/>
  </w:style>
  <w:style w:type="paragraph" w:customStyle="1" w:styleId="A03E7CC0BAF5480BB25B95E1F13F8881">
    <w:name w:val="A03E7CC0BAF5480BB25B95E1F13F8881"/>
    <w:rsid w:val="0019248F"/>
  </w:style>
  <w:style w:type="paragraph" w:customStyle="1" w:styleId="5264D5AE3A5B402196823CC36685E896">
    <w:name w:val="5264D5AE3A5B402196823CC36685E896"/>
    <w:rsid w:val="0019248F"/>
  </w:style>
  <w:style w:type="paragraph" w:customStyle="1" w:styleId="32E10B71EE954720B8130C42EFA10E81">
    <w:name w:val="32E10B71EE954720B8130C42EFA10E81"/>
    <w:rsid w:val="0019248F"/>
  </w:style>
  <w:style w:type="paragraph" w:customStyle="1" w:styleId="B5AA2FF896044AF1851EC093CB9937AF">
    <w:name w:val="B5AA2FF896044AF1851EC093CB9937AF"/>
    <w:rsid w:val="0019248F"/>
  </w:style>
  <w:style w:type="paragraph" w:customStyle="1" w:styleId="D77E51638C2547D9AAD2A509BBAF9AAD">
    <w:name w:val="D77E51638C2547D9AAD2A509BBAF9AAD"/>
    <w:rsid w:val="0019248F"/>
  </w:style>
  <w:style w:type="paragraph" w:customStyle="1" w:styleId="ABEB7146A7C849E799B1174AFD10E56B">
    <w:name w:val="ABEB7146A7C849E799B1174AFD10E56B"/>
    <w:rsid w:val="0019248F"/>
  </w:style>
  <w:style w:type="paragraph" w:customStyle="1" w:styleId="4764D0094042416D95A4B1CF186E659D">
    <w:name w:val="4764D0094042416D95A4B1CF186E659D"/>
    <w:rsid w:val="0019248F"/>
  </w:style>
  <w:style w:type="paragraph" w:customStyle="1" w:styleId="B699BEB1BC0C40859DCF0244A539A8A6">
    <w:name w:val="B699BEB1BC0C40859DCF0244A539A8A6"/>
    <w:rsid w:val="0019248F"/>
  </w:style>
  <w:style w:type="paragraph" w:customStyle="1" w:styleId="2FD13FBBE0C147A084A35E164961AF75">
    <w:name w:val="2FD13FBBE0C147A084A35E164961AF75"/>
    <w:rsid w:val="0019248F"/>
  </w:style>
  <w:style w:type="paragraph" w:customStyle="1" w:styleId="12AC7E61541C4B0FA69777BB5B860CF6">
    <w:name w:val="12AC7E61541C4B0FA69777BB5B860CF6"/>
    <w:rsid w:val="0019248F"/>
  </w:style>
  <w:style w:type="paragraph" w:customStyle="1" w:styleId="96FAE0068AAD4DDEABF4C33AECBFC281">
    <w:name w:val="96FAE0068AAD4DDEABF4C33AECBFC281"/>
    <w:rsid w:val="0019248F"/>
  </w:style>
  <w:style w:type="paragraph" w:customStyle="1" w:styleId="49EF6F96204141A5A9268CACF123EAEF">
    <w:name w:val="49EF6F96204141A5A9268CACF123EAEF"/>
    <w:rsid w:val="0019248F"/>
  </w:style>
  <w:style w:type="paragraph" w:customStyle="1" w:styleId="7C2789348698402D9D03DD4B32F9403C">
    <w:name w:val="7C2789348698402D9D03DD4B32F9403C"/>
    <w:rsid w:val="0019248F"/>
  </w:style>
  <w:style w:type="paragraph" w:customStyle="1" w:styleId="69F76FD5E4304019940E7806B0E17FEB">
    <w:name w:val="69F76FD5E4304019940E7806B0E17FEB"/>
    <w:rsid w:val="0019248F"/>
  </w:style>
  <w:style w:type="paragraph" w:customStyle="1" w:styleId="490B7B28C18246ECABFA31B68A75CDCF">
    <w:name w:val="490B7B28C18246ECABFA31B68A75CDCF"/>
    <w:rsid w:val="0019248F"/>
  </w:style>
  <w:style w:type="paragraph" w:customStyle="1" w:styleId="9720D28335AD4027835832E5EC860919">
    <w:name w:val="9720D28335AD4027835832E5EC860919"/>
    <w:rsid w:val="0019248F"/>
  </w:style>
  <w:style w:type="paragraph" w:customStyle="1" w:styleId="DDFD37AAD0BF4761BCAE6325AEDB43DC">
    <w:name w:val="DDFD37AAD0BF4761BCAE6325AEDB43DC"/>
    <w:rsid w:val="0019248F"/>
  </w:style>
  <w:style w:type="paragraph" w:customStyle="1" w:styleId="35661BB3770547DC9DAD49E27C2287D4">
    <w:name w:val="35661BB3770547DC9DAD49E27C2287D4"/>
    <w:rsid w:val="0019248F"/>
  </w:style>
  <w:style w:type="paragraph" w:customStyle="1" w:styleId="E43CE80DA7E74368849B4CD9B344AD8C">
    <w:name w:val="E43CE80DA7E74368849B4CD9B344AD8C"/>
    <w:rsid w:val="0019248F"/>
  </w:style>
  <w:style w:type="paragraph" w:customStyle="1" w:styleId="C1A9DF95500D4B36AA098046CB8848ED">
    <w:name w:val="C1A9DF95500D4B36AA098046CB8848ED"/>
    <w:rsid w:val="0019248F"/>
  </w:style>
  <w:style w:type="paragraph" w:customStyle="1" w:styleId="853D222E435B4268A442AC43CAD4A2D0">
    <w:name w:val="853D222E435B4268A442AC43CAD4A2D0"/>
    <w:rsid w:val="0019248F"/>
  </w:style>
  <w:style w:type="paragraph" w:customStyle="1" w:styleId="FA1078AFF2EA43C3950ECA643AAAC148">
    <w:name w:val="FA1078AFF2EA43C3950ECA643AAAC148"/>
    <w:rsid w:val="0019248F"/>
  </w:style>
  <w:style w:type="paragraph" w:customStyle="1" w:styleId="5BBADDB1007844F3806290A4460F9E50">
    <w:name w:val="5BBADDB1007844F3806290A4460F9E50"/>
    <w:rsid w:val="0019248F"/>
  </w:style>
  <w:style w:type="paragraph" w:customStyle="1" w:styleId="4DEDAA469BB84ED89172A5E3A04B2A1F">
    <w:name w:val="4DEDAA469BB84ED89172A5E3A04B2A1F"/>
    <w:rsid w:val="0019248F"/>
  </w:style>
  <w:style w:type="paragraph" w:customStyle="1" w:styleId="806490E1FA0E41DC8BA9560BC3C3FDA2">
    <w:name w:val="806490E1FA0E41DC8BA9560BC3C3FDA2"/>
    <w:rsid w:val="0019248F"/>
  </w:style>
  <w:style w:type="paragraph" w:customStyle="1" w:styleId="56508A531EC947B593A01F7123CAF8BA">
    <w:name w:val="56508A531EC947B593A01F7123CAF8BA"/>
    <w:rsid w:val="0019248F"/>
  </w:style>
  <w:style w:type="paragraph" w:customStyle="1" w:styleId="01B6E9124B4A4C8CB4698AF88461604C">
    <w:name w:val="01B6E9124B4A4C8CB4698AF88461604C"/>
    <w:rsid w:val="0019248F"/>
  </w:style>
  <w:style w:type="paragraph" w:customStyle="1" w:styleId="773C1517B135449EABD7B8A0E4265B69">
    <w:name w:val="773C1517B135449EABD7B8A0E4265B69"/>
    <w:rsid w:val="0019248F"/>
  </w:style>
  <w:style w:type="paragraph" w:customStyle="1" w:styleId="D0BE61F309464224883A75C8BE393CFA">
    <w:name w:val="D0BE61F309464224883A75C8BE393CFA"/>
    <w:rsid w:val="0019248F"/>
  </w:style>
  <w:style w:type="paragraph" w:customStyle="1" w:styleId="1A5741C6D40548D082453E0CC5D4DE45">
    <w:name w:val="1A5741C6D40548D082453E0CC5D4DE45"/>
    <w:rsid w:val="0019248F"/>
  </w:style>
  <w:style w:type="paragraph" w:customStyle="1" w:styleId="879189FB5B174CA797F68E807DA72FB9">
    <w:name w:val="879189FB5B174CA797F68E807DA72FB9"/>
    <w:rsid w:val="0019248F"/>
  </w:style>
  <w:style w:type="paragraph" w:customStyle="1" w:styleId="AC77340222DC4725A8FBC6691A43DBF8">
    <w:name w:val="AC77340222DC4725A8FBC6691A43DBF8"/>
    <w:rsid w:val="0019248F"/>
  </w:style>
  <w:style w:type="paragraph" w:customStyle="1" w:styleId="63AB6151A7724B1E8A34DDB38EFD9D4F">
    <w:name w:val="63AB6151A7724B1E8A34DDB38EFD9D4F"/>
    <w:rsid w:val="0019248F"/>
  </w:style>
  <w:style w:type="paragraph" w:customStyle="1" w:styleId="6BDB4F6E699B448EA88D5DFA5010EC25">
    <w:name w:val="6BDB4F6E699B448EA88D5DFA5010EC25"/>
    <w:rsid w:val="0019248F"/>
  </w:style>
  <w:style w:type="paragraph" w:customStyle="1" w:styleId="0E84940BCB6C445DA0058423F8BB5110">
    <w:name w:val="0E84940BCB6C445DA0058423F8BB5110"/>
    <w:rsid w:val="0019248F"/>
  </w:style>
  <w:style w:type="paragraph" w:customStyle="1" w:styleId="D9A526F4B1094CB0AA3DA746A11CA4C1">
    <w:name w:val="D9A526F4B1094CB0AA3DA746A11CA4C1"/>
    <w:rsid w:val="0019248F"/>
  </w:style>
  <w:style w:type="paragraph" w:customStyle="1" w:styleId="46D56167241F41BB9B1D7310B7CBE73A">
    <w:name w:val="46D56167241F41BB9B1D7310B7CBE73A"/>
    <w:rsid w:val="0019248F"/>
  </w:style>
  <w:style w:type="paragraph" w:customStyle="1" w:styleId="882C3355D7214E5EB6E189D52250A463">
    <w:name w:val="882C3355D7214E5EB6E189D52250A463"/>
    <w:rsid w:val="0019248F"/>
  </w:style>
  <w:style w:type="paragraph" w:customStyle="1" w:styleId="8F960D6FD30A445DBA0E9246F194628A">
    <w:name w:val="8F960D6FD30A445DBA0E9246F194628A"/>
    <w:rsid w:val="0019248F"/>
  </w:style>
  <w:style w:type="paragraph" w:customStyle="1" w:styleId="11B6B4B9ABBD4642A5D936D820FC188B">
    <w:name w:val="11B6B4B9ABBD4642A5D936D820FC188B"/>
    <w:rsid w:val="0019248F"/>
  </w:style>
  <w:style w:type="paragraph" w:customStyle="1" w:styleId="87BD404841E84CC894751B75459ACFD7">
    <w:name w:val="87BD404841E84CC894751B75459ACFD7"/>
    <w:rsid w:val="0019248F"/>
  </w:style>
  <w:style w:type="paragraph" w:customStyle="1" w:styleId="4443B5395E024E379C660A4E11036D54">
    <w:name w:val="4443B5395E024E379C660A4E11036D54"/>
    <w:rsid w:val="0019248F"/>
  </w:style>
  <w:style w:type="paragraph" w:customStyle="1" w:styleId="C4D27BEBAFFA4D64949C415E84C6793A">
    <w:name w:val="C4D27BEBAFFA4D64949C415E84C6793A"/>
    <w:rsid w:val="0019248F"/>
  </w:style>
  <w:style w:type="paragraph" w:customStyle="1" w:styleId="94822107737E48C6990EA66D24A89F0A">
    <w:name w:val="94822107737E48C6990EA66D24A89F0A"/>
    <w:rsid w:val="0019248F"/>
  </w:style>
  <w:style w:type="paragraph" w:customStyle="1" w:styleId="16D0C250855B41659EB762FFE5B9AD25">
    <w:name w:val="16D0C250855B41659EB762FFE5B9AD25"/>
    <w:rsid w:val="0019248F"/>
  </w:style>
  <w:style w:type="paragraph" w:customStyle="1" w:styleId="7EF21A37AF114AD09AEB7A07507438B5">
    <w:name w:val="7EF21A37AF114AD09AEB7A07507438B5"/>
    <w:rsid w:val="0019248F"/>
  </w:style>
  <w:style w:type="paragraph" w:customStyle="1" w:styleId="CF2253DE0650418687CF5EE4C70F930B">
    <w:name w:val="CF2253DE0650418687CF5EE4C70F930B"/>
    <w:rsid w:val="0019248F"/>
  </w:style>
  <w:style w:type="paragraph" w:customStyle="1" w:styleId="FAAE1C1FD0BA4EA6A85CA6AD8AA3F490">
    <w:name w:val="FAAE1C1FD0BA4EA6A85CA6AD8AA3F490"/>
    <w:rsid w:val="0019248F"/>
  </w:style>
  <w:style w:type="paragraph" w:customStyle="1" w:styleId="D66402264F9D4864AA48FD0C07D3F680">
    <w:name w:val="D66402264F9D4864AA48FD0C07D3F680"/>
    <w:rsid w:val="0019248F"/>
  </w:style>
  <w:style w:type="paragraph" w:customStyle="1" w:styleId="F499590E36D24C7DB6207A0A8B2C617A">
    <w:name w:val="F499590E36D24C7DB6207A0A8B2C617A"/>
    <w:rsid w:val="0019248F"/>
  </w:style>
  <w:style w:type="paragraph" w:customStyle="1" w:styleId="3B1238AB4BB1472FA6290E4F8FD34535">
    <w:name w:val="3B1238AB4BB1472FA6290E4F8FD34535"/>
    <w:rsid w:val="0019248F"/>
  </w:style>
  <w:style w:type="paragraph" w:customStyle="1" w:styleId="56026EC58EE94821B64EB1240B50B697">
    <w:name w:val="56026EC58EE94821B64EB1240B50B697"/>
    <w:rsid w:val="0019248F"/>
  </w:style>
  <w:style w:type="paragraph" w:customStyle="1" w:styleId="E7522A972D244493BE85A6F2FE35D3E8">
    <w:name w:val="E7522A972D244493BE85A6F2FE35D3E8"/>
    <w:rsid w:val="0019248F"/>
  </w:style>
  <w:style w:type="paragraph" w:customStyle="1" w:styleId="34C45E9F0B694BD98CA87D93F7573D30">
    <w:name w:val="34C45E9F0B694BD98CA87D93F7573D30"/>
    <w:rsid w:val="0019248F"/>
  </w:style>
  <w:style w:type="paragraph" w:customStyle="1" w:styleId="2E7DDDCDD6D541A49682DE3757290ED4">
    <w:name w:val="2E7DDDCDD6D541A49682DE3757290ED4"/>
    <w:rsid w:val="0019248F"/>
  </w:style>
  <w:style w:type="paragraph" w:customStyle="1" w:styleId="DE50FF78A10244C58BE628084A301487">
    <w:name w:val="DE50FF78A10244C58BE628084A301487"/>
    <w:rsid w:val="0019248F"/>
  </w:style>
  <w:style w:type="paragraph" w:customStyle="1" w:styleId="F1141E30E4564EBB91569DD882A156C1">
    <w:name w:val="F1141E30E4564EBB91569DD882A156C1"/>
    <w:rsid w:val="0019248F"/>
  </w:style>
  <w:style w:type="paragraph" w:customStyle="1" w:styleId="2483CFA0E7C04CCC99B07DC718CF3CA5">
    <w:name w:val="2483CFA0E7C04CCC99B07DC718CF3CA5"/>
    <w:rsid w:val="0019248F"/>
  </w:style>
  <w:style w:type="paragraph" w:customStyle="1" w:styleId="25D35458315344DAB5026E317FD41687">
    <w:name w:val="25D35458315344DAB5026E317FD41687"/>
    <w:rsid w:val="0019248F"/>
  </w:style>
  <w:style w:type="paragraph" w:customStyle="1" w:styleId="278B9CCBBF21436384002587A7EF8CF5">
    <w:name w:val="278B9CCBBF21436384002587A7EF8CF5"/>
    <w:rsid w:val="0019248F"/>
  </w:style>
  <w:style w:type="paragraph" w:customStyle="1" w:styleId="C932A075CE4E4733ACB9DAFD28DBC500">
    <w:name w:val="C932A075CE4E4733ACB9DAFD28DBC500"/>
    <w:rsid w:val="0019248F"/>
  </w:style>
  <w:style w:type="paragraph" w:customStyle="1" w:styleId="5749D6A6EA8A48C8BB29E8085C3FB6F2">
    <w:name w:val="5749D6A6EA8A48C8BB29E8085C3FB6F2"/>
    <w:rsid w:val="0019248F"/>
  </w:style>
  <w:style w:type="paragraph" w:customStyle="1" w:styleId="A7C311E8D6CD445B9D037610CEDDD5F4">
    <w:name w:val="A7C311E8D6CD445B9D037610CEDDD5F4"/>
    <w:rsid w:val="0019248F"/>
  </w:style>
  <w:style w:type="paragraph" w:customStyle="1" w:styleId="9D49EA7898A94D5BBA330EF715593554">
    <w:name w:val="9D49EA7898A94D5BBA330EF715593554"/>
    <w:rsid w:val="0019248F"/>
  </w:style>
  <w:style w:type="paragraph" w:customStyle="1" w:styleId="F0A554F4DDD44869A2B993695DB0AEDE">
    <w:name w:val="F0A554F4DDD44869A2B993695DB0AEDE"/>
    <w:rsid w:val="0019248F"/>
  </w:style>
  <w:style w:type="paragraph" w:customStyle="1" w:styleId="C270782D12E24426AD54E5ECABF3213D">
    <w:name w:val="C270782D12E24426AD54E5ECABF3213D"/>
    <w:rsid w:val="0019248F"/>
  </w:style>
  <w:style w:type="paragraph" w:customStyle="1" w:styleId="7ABD4FA34D6540FB973199A0E949C85F">
    <w:name w:val="7ABD4FA34D6540FB973199A0E949C85F"/>
    <w:rsid w:val="0019248F"/>
  </w:style>
  <w:style w:type="paragraph" w:customStyle="1" w:styleId="607BB207EAA0478FABEE1BDBA5E8E3D1">
    <w:name w:val="607BB207EAA0478FABEE1BDBA5E8E3D1"/>
    <w:rsid w:val="0019248F"/>
  </w:style>
  <w:style w:type="paragraph" w:customStyle="1" w:styleId="1BBB300E18194C418E097838E617EC30">
    <w:name w:val="1BBB300E18194C418E097838E617EC30"/>
    <w:rsid w:val="0019248F"/>
  </w:style>
  <w:style w:type="paragraph" w:customStyle="1" w:styleId="6564489F1C1248779A27CBBA9CAFC568">
    <w:name w:val="6564489F1C1248779A27CBBA9CAFC568"/>
    <w:rsid w:val="0019248F"/>
  </w:style>
  <w:style w:type="paragraph" w:customStyle="1" w:styleId="AEDD647917EE43899AABDAB04D9573B1">
    <w:name w:val="AEDD647917EE43899AABDAB04D9573B1"/>
    <w:rsid w:val="0019248F"/>
  </w:style>
  <w:style w:type="paragraph" w:customStyle="1" w:styleId="870BEDCE03E24EDB913875FD118C681B">
    <w:name w:val="870BEDCE03E24EDB913875FD118C681B"/>
    <w:rsid w:val="0019248F"/>
  </w:style>
  <w:style w:type="paragraph" w:customStyle="1" w:styleId="D0437043AA1843CA94B9207CF2865DE8">
    <w:name w:val="D0437043AA1843CA94B9207CF2865DE8"/>
    <w:rsid w:val="0019248F"/>
  </w:style>
  <w:style w:type="paragraph" w:customStyle="1" w:styleId="BD87B32190A54808915FF5AA62AA3728">
    <w:name w:val="BD87B32190A54808915FF5AA62AA3728"/>
    <w:rsid w:val="0019248F"/>
  </w:style>
  <w:style w:type="paragraph" w:customStyle="1" w:styleId="ED0D1DE7FF174F67BB5654510DAF3F60">
    <w:name w:val="ED0D1DE7FF174F67BB5654510DAF3F60"/>
    <w:rsid w:val="0019248F"/>
  </w:style>
  <w:style w:type="paragraph" w:customStyle="1" w:styleId="386E37B667A04E56B9725B445CE7930F">
    <w:name w:val="386E37B667A04E56B9725B445CE7930F"/>
    <w:rsid w:val="0019248F"/>
  </w:style>
  <w:style w:type="paragraph" w:customStyle="1" w:styleId="BBC016563CB048EB9528094F2252FA89">
    <w:name w:val="BBC016563CB048EB9528094F2252FA89"/>
    <w:rsid w:val="0019248F"/>
  </w:style>
  <w:style w:type="paragraph" w:customStyle="1" w:styleId="C6A5DC0049FB4B5A99BF90000F3EC0E7">
    <w:name w:val="C6A5DC0049FB4B5A99BF90000F3EC0E7"/>
    <w:rsid w:val="0019248F"/>
  </w:style>
  <w:style w:type="paragraph" w:customStyle="1" w:styleId="4F05DC5A517D4D3D8518C377CA5CAF98">
    <w:name w:val="4F05DC5A517D4D3D8518C377CA5CAF98"/>
    <w:rsid w:val="0019248F"/>
  </w:style>
  <w:style w:type="paragraph" w:customStyle="1" w:styleId="EE016E06DDFA4B13893C16174F64E4FF">
    <w:name w:val="EE016E06DDFA4B13893C16174F64E4FF"/>
    <w:rsid w:val="0019248F"/>
  </w:style>
  <w:style w:type="paragraph" w:customStyle="1" w:styleId="1D491B9BA5404A57909E77640E7CEBC4">
    <w:name w:val="1D491B9BA5404A57909E77640E7CEBC4"/>
    <w:rsid w:val="0019248F"/>
  </w:style>
  <w:style w:type="paragraph" w:customStyle="1" w:styleId="D23C2D3745B6421AB4E9138205A3E076">
    <w:name w:val="D23C2D3745B6421AB4E9138205A3E076"/>
    <w:rsid w:val="0019248F"/>
  </w:style>
  <w:style w:type="paragraph" w:customStyle="1" w:styleId="5CD411EFDD764B17B055F5C4DF40E5C8">
    <w:name w:val="5CD411EFDD764B17B055F5C4DF40E5C8"/>
    <w:rsid w:val="0019248F"/>
  </w:style>
  <w:style w:type="paragraph" w:customStyle="1" w:styleId="56885999EA414B629D171B6450628328">
    <w:name w:val="56885999EA414B629D171B6450628328"/>
    <w:rsid w:val="0019248F"/>
  </w:style>
  <w:style w:type="paragraph" w:customStyle="1" w:styleId="C2F6025765434E40817F8A6D0A3A20C8">
    <w:name w:val="C2F6025765434E40817F8A6D0A3A20C8"/>
    <w:rsid w:val="0019248F"/>
  </w:style>
  <w:style w:type="paragraph" w:customStyle="1" w:styleId="51F43752ECA842A2B562192B7DF043F3">
    <w:name w:val="51F43752ECA842A2B562192B7DF043F3"/>
    <w:rsid w:val="0019248F"/>
  </w:style>
  <w:style w:type="paragraph" w:customStyle="1" w:styleId="A2806D5F2EB14DDEB2845D95CCB46461">
    <w:name w:val="A2806D5F2EB14DDEB2845D95CCB46461"/>
    <w:rsid w:val="0019248F"/>
  </w:style>
  <w:style w:type="paragraph" w:customStyle="1" w:styleId="9C07E1AD8AD14C94B8C89D2AE9C5941A">
    <w:name w:val="9C07E1AD8AD14C94B8C89D2AE9C5941A"/>
    <w:rsid w:val="0019248F"/>
  </w:style>
  <w:style w:type="paragraph" w:customStyle="1" w:styleId="D2DB83F4BD90482F90F2EAF24F5CBAA1">
    <w:name w:val="D2DB83F4BD90482F90F2EAF24F5CBAA1"/>
    <w:rsid w:val="0019248F"/>
  </w:style>
  <w:style w:type="paragraph" w:customStyle="1" w:styleId="C033F8C6354C4DF4B5FA608961295DF7">
    <w:name w:val="C033F8C6354C4DF4B5FA608961295DF7"/>
    <w:rsid w:val="0019248F"/>
  </w:style>
  <w:style w:type="paragraph" w:customStyle="1" w:styleId="F30E9BE9A8714554B5E9F7208ABACC91">
    <w:name w:val="F30E9BE9A8714554B5E9F7208ABACC91"/>
    <w:rsid w:val="0019248F"/>
  </w:style>
  <w:style w:type="paragraph" w:customStyle="1" w:styleId="5DB23E20E66D4FEBB640954361BD56DA">
    <w:name w:val="5DB23E20E66D4FEBB640954361BD56DA"/>
    <w:rsid w:val="0019248F"/>
  </w:style>
  <w:style w:type="paragraph" w:customStyle="1" w:styleId="348198A46B3447469B3170CAFDCBC8C8">
    <w:name w:val="348198A46B3447469B3170CAFDCBC8C8"/>
    <w:rsid w:val="0019248F"/>
  </w:style>
  <w:style w:type="paragraph" w:customStyle="1" w:styleId="A525FAFD303B41A189C263A939C62D52">
    <w:name w:val="A525FAFD303B41A189C263A939C62D52"/>
    <w:rsid w:val="0019248F"/>
  </w:style>
  <w:style w:type="paragraph" w:customStyle="1" w:styleId="C74B67A2EE2E443E881FFEFDBEC76FB2">
    <w:name w:val="C74B67A2EE2E443E881FFEFDBEC76FB2"/>
    <w:rsid w:val="0019248F"/>
  </w:style>
  <w:style w:type="paragraph" w:customStyle="1" w:styleId="0214FF932A1946718C2815483C0A9249">
    <w:name w:val="0214FF932A1946718C2815483C0A9249"/>
    <w:rsid w:val="0019248F"/>
  </w:style>
  <w:style w:type="paragraph" w:customStyle="1" w:styleId="F98F620869D84BA2A9B9800D2C6C5F54">
    <w:name w:val="F98F620869D84BA2A9B9800D2C6C5F54"/>
    <w:rsid w:val="0019248F"/>
  </w:style>
  <w:style w:type="paragraph" w:customStyle="1" w:styleId="8A4C6D3CB0E64FFE81201FC9D7E65BBF">
    <w:name w:val="8A4C6D3CB0E64FFE81201FC9D7E65BBF"/>
    <w:rsid w:val="0019248F"/>
  </w:style>
  <w:style w:type="paragraph" w:customStyle="1" w:styleId="0E8C3F76F9A94471A20142661681C894">
    <w:name w:val="0E8C3F76F9A94471A20142661681C894"/>
    <w:rsid w:val="0019248F"/>
  </w:style>
  <w:style w:type="paragraph" w:customStyle="1" w:styleId="18E3E6A13A6446F691BEC876A8438A01">
    <w:name w:val="18E3E6A13A6446F691BEC876A8438A01"/>
    <w:rsid w:val="0019248F"/>
  </w:style>
  <w:style w:type="paragraph" w:customStyle="1" w:styleId="9A06DBC0531245D6BB555EE5CA4A44C6">
    <w:name w:val="9A06DBC0531245D6BB555EE5CA4A44C6"/>
    <w:rsid w:val="0019248F"/>
  </w:style>
  <w:style w:type="paragraph" w:customStyle="1" w:styleId="01FAB209563D48CC9E6810575D8D7760">
    <w:name w:val="01FAB209563D48CC9E6810575D8D7760"/>
    <w:rsid w:val="0019248F"/>
  </w:style>
  <w:style w:type="paragraph" w:customStyle="1" w:styleId="1C835D9AF8184154BAA5218E270E31FE">
    <w:name w:val="1C835D9AF8184154BAA5218E270E31FE"/>
    <w:rsid w:val="0019248F"/>
  </w:style>
  <w:style w:type="paragraph" w:customStyle="1" w:styleId="C14002250A1D44C187573F477DF3DC31">
    <w:name w:val="C14002250A1D44C187573F477DF3DC31"/>
    <w:rsid w:val="0019248F"/>
  </w:style>
  <w:style w:type="paragraph" w:customStyle="1" w:styleId="96C4D33774374422BF22123E408BCD44">
    <w:name w:val="96C4D33774374422BF22123E408BCD44"/>
    <w:rsid w:val="0019248F"/>
  </w:style>
  <w:style w:type="paragraph" w:customStyle="1" w:styleId="A8F7A4C7789E45268DBB3E05CB001780">
    <w:name w:val="A8F7A4C7789E45268DBB3E05CB001780"/>
    <w:rsid w:val="0019248F"/>
  </w:style>
  <w:style w:type="paragraph" w:customStyle="1" w:styleId="92BCB50F7DC84FCFB737A7B3F0C0CC82">
    <w:name w:val="92BCB50F7DC84FCFB737A7B3F0C0CC82"/>
    <w:rsid w:val="0019248F"/>
  </w:style>
  <w:style w:type="paragraph" w:customStyle="1" w:styleId="E00F27D6776A420A98FF839153240991">
    <w:name w:val="E00F27D6776A420A98FF839153240991"/>
    <w:rsid w:val="0019248F"/>
  </w:style>
  <w:style w:type="paragraph" w:customStyle="1" w:styleId="A5ED5E5389964AA4B5F25EEB21F23685">
    <w:name w:val="A5ED5E5389964AA4B5F25EEB21F23685"/>
    <w:rsid w:val="0019248F"/>
  </w:style>
  <w:style w:type="paragraph" w:customStyle="1" w:styleId="C029CDA1ABFE417A898435174A4A7468">
    <w:name w:val="C029CDA1ABFE417A898435174A4A7468"/>
    <w:rsid w:val="0019248F"/>
  </w:style>
  <w:style w:type="paragraph" w:customStyle="1" w:styleId="CAE4EA1BD72343D498D26C9EF7E3F667">
    <w:name w:val="CAE4EA1BD72343D498D26C9EF7E3F667"/>
    <w:rsid w:val="0019248F"/>
  </w:style>
  <w:style w:type="paragraph" w:customStyle="1" w:styleId="CB1A13E03786465EBDA5787ABAC0ED3A">
    <w:name w:val="CB1A13E03786465EBDA5787ABAC0ED3A"/>
    <w:rsid w:val="0019248F"/>
  </w:style>
  <w:style w:type="paragraph" w:customStyle="1" w:styleId="510319596C354FD2BD20D91B0FB46C62">
    <w:name w:val="510319596C354FD2BD20D91B0FB46C62"/>
    <w:rsid w:val="0019248F"/>
  </w:style>
  <w:style w:type="paragraph" w:customStyle="1" w:styleId="2DA65E8DE61249C29AE34F11FC7B1986">
    <w:name w:val="2DA65E8DE61249C29AE34F11FC7B1986"/>
    <w:rsid w:val="0019248F"/>
  </w:style>
  <w:style w:type="paragraph" w:customStyle="1" w:styleId="68092119EA484C019D0979B079B9002B">
    <w:name w:val="68092119EA484C019D0979B079B9002B"/>
    <w:rsid w:val="0019248F"/>
  </w:style>
  <w:style w:type="paragraph" w:customStyle="1" w:styleId="064B69FDAD784C5FABD8E8FA00A46908">
    <w:name w:val="064B69FDAD784C5FABD8E8FA00A46908"/>
    <w:rsid w:val="0019248F"/>
  </w:style>
  <w:style w:type="paragraph" w:customStyle="1" w:styleId="4ED8BEF184244C7AA3235E9D74259EC2">
    <w:name w:val="4ED8BEF184244C7AA3235E9D74259EC2"/>
    <w:rsid w:val="0019248F"/>
  </w:style>
  <w:style w:type="paragraph" w:customStyle="1" w:styleId="5358B938F28C46D0AC153E111441ECF5">
    <w:name w:val="5358B938F28C46D0AC153E111441ECF5"/>
    <w:rsid w:val="001924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48F"/>
    <w:rPr>
      <w:color w:val="808080"/>
    </w:rPr>
  </w:style>
  <w:style w:type="paragraph" w:customStyle="1" w:styleId="95467DF9D00F410FB45E5B3A64C36662">
    <w:name w:val="95467DF9D00F410FB45E5B3A64C36662"/>
    <w:rsid w:val="0019248F"/>
  </w:style>
  <w:style w:type="paragraph" w:customStyle="1" w:styleId="53B65536B6E244BFA3CF9A78F65AD0CE">
    <w:name w:val="53B65536B6E244BFA3CF9A78F65AD0CE"/>
    <w:rsid w:val="0019248F"/>
  </w:style>
  <w:style w:type="paragraph" w:customStyle="1" w:styleId="6228447629674231BE312DF2E581DC42">
    <w:name w:val="6228447629674231BE312DF2E581DC42"/>
    <w:rsid w:val="0019248F"/>
  </w:style>
  <w:style w:type="paragraph" w:customStyle="1" w:styleId="04B2B6995E5D43B6923DAAA50927396A">
    <w:name w:val="04B2B6995E5D43B6923DAAA50927396A"/>
    <w:rsid w:val="0019248F"/>
  </w:style>
  <w:style w:type="paragraph" w:customStyle="1" w:styleId="10503A81D4D2410AA976684D67F463C0">
    <w:name w:val="10503A81D4D2410AA976684D67F463C0"/>
    <w:rsid w:val="0019248F"/>
  </w:style>
  <w:style w:type="paragraph" w:customStyle="1" w:styleId="D5E45F1994C749768B4826455294C9EB">
    <w:name w:val="D5E45F1994C749768B4826455294C9EB"/>
    <w:rsid w:val="0019248F"/>
  </w:style>
  <w:style w:type="paragraph" w:customStyle="1" w:styleId="BCF9268D64BD4D8A9ED6E95C23FE0D9C">
    <w:name w:val="BCF9268D64BD4D8A9ED6E95C23FE0D9C"/>
    <w:rsid w:val="0019248F"/>
  </w:style>
  <w:style w:type="paragraph" w:customStyle="1" w:styleId="5AC8596B7731475F999A78425A6653E1">
    <w:name w:val="5AC8596B7731475F999A78425A6653E1"/>
    <w:rsid w:val="0019248F"/>
  </w:style>
  <w:style w:type="paragraph" w:customStyle="1" w:styleId="3E84CE3E3C8C4231844C42EC22915785">
    <w:name w:val="3E84CE3E3C8C4231844C42EC22915785"/>
    <w:rsid w:val="0019248F"/>
  </w:style>
  <w:style w:type="paragraph" w:customStyle="1" w:styleId="67F609A12B754AED9E593FB74B0A9805">
    <w:name w:val="67F609A12B754AED9E593FB74B0A9805"/>
    <w:rsid w:val="0019248F"/>
  </w:style>
  <w:style w:type="paragraph" w:customStyle="1" w:styleId="6AB638B602444C76916578D11D869AAD">
    <w:name w:val="6AB638B602444C76916578D11D869AAD"/>
    <w:rsid w:val="0019248F"/>
  </w:style>
  <w:style w:type="paragraph" w:customStyle="1" w:styleId="421D4C5DB52747179AE20775ABD8851F">
    <w:name w:val="421D4C5DB52747179AE20775ABD8851F"/>
    <w:rsid w:val="0019248F"/>
  </w:style>
  <w:style w:type="paragraph" w:customStyle="1" w:styleId="BB227AB6CD2C46889BF912EF173CFE2E">
    <w:name w:val="BB227AB6CD2C46889BF912EF173CFE2E"/>
    <w:rsid w:val="0019248F"/>
  </w:style>
  <w:style w:type="paragraph" w:customStyle="1" w:styleId="5F511540245E48E0A0BFCEDE52A74B15">
    <w:name w:val="5F511540245E48E0A0BFCEDE52A74B15"/>
    <w:rsid w:val="0019248F"/>
  </w:style>
  <w:style w:type="paragraph" w:customStyle="1" w:styleId="D55230359D8E469097447ADE8CA41834">
    <w:name w:val="D55230359D8E469097447ADE8CA41834"/>
    <w:rsid w:val="0019248F"/>
  </w:style>
  <w:style w:type="paragraph" w:customStyle="1" w:styleId="BF031C7C21D246E7866007D7EB84B303">
    <w:name w:val="BF031C7C21D246E7866007D7EB84B303"/>
    <w:rsid w:val="0019248F"/>
  </w:style>
  <w:style w:type="paragraph" w:customStyle="1" w:styleId="FD7F5B9C7F3947639E8BF47F5E989F2E">
    <w:name w:val="FD7F5B9C7F3947639E8BF47F5E989F2E"/>
    <w:rsid w:val="0019248F"/>
  </w:style>
  <w:style w:type="paragraph" w:customStyle="1" w:styleId="B51C8CCC72534BAF93589E3AA671B6A4">
    <w:name w:val="B51C8CCC72534BAF93589E3AA671B6A4"/>
    <w:rsid w:val="0019248F"/>
  </w:style>
  <w:style w:type="paragraph" w:customStyle="1" w:styleId="E0A2CC25A2714C30BE088DECF2EB3D1B">
    <w:name w:val="E0A2CC25A2714C30BE088DECF2EB3D1B"/>
    <w:rsid w:val="0019248F"/>
  </w:style>
  <w:style w:type="paragraph" w:customStyle="1" w:styleId="996401E168654D8CADABB8AC553AF445">
    <w:name w:val="996401E168654D8CADABB8AC553AF445"/>
    <w:rsid w:val="0019248F"/>
  </w:style>
  <w:style w:type="paragraph" w:customStyle="1" w:styleId="65648D02AB5A48F08253B01FF2A578A1">
    <w:name w:val="65648D02AB5A48F08253B01FF2A578A1"/>
    <w:rsid w:val="0019248F"/>
  </w:style>
  <w:style w:type="paragraph" w:customStyle="1" w:styleId="DDD491AC7B714E22AB1BBA5FF26CECDF">
    <w:name w:val="DDD491AC7B714E22AB1BBA5FF26CECDF"/>
    <w:rsid w:val="0019248F"/>
  </w:style>
  <w:style w:type="paragraph" w:customStyle="1" w:styleId="967C2F57835D4B0390584F20A453B323">
    <w:name w:val="967C2F57835D4B0390584F20A453B323"/>
    <w:rsid w:val="0019248F"/>
  </w:style>
  <w:style w:type="paragraph" w:customStyle="1" w:styleId="19290AAB1BB24538B7FC08C918672ACA">
    <w:name w:val="19290AAB1BB24538B7FC08C918672ACA"/>
    <w:rsid w:val="0019248F"/>
  </w:style>
  <w:style w:type="paragraph" w:customStyle="1" w:styleId="EF3A99D795094BA68C95F71F02717D8B">
    <w:name w:val="EF3A99D795094BA68C95F71F02717D8B"/>
    <w:rsid w:val="0019248F"/>
  </w:style>
  <w:style w:type="paragraph" w:customStyle="1" w:styleId="A329E4D9CAD04546B4DC8D5A24191441">
    <w:name w:val="A329E4D9CAD04546B4DC8D5A24191441"/>
    <w:rsid w:val="0019248F"/>
  </w:style>
  <w:style w:type="paragraph" w:customStyle="1" w:styleId="762B954A42B54E05AD7C9217881728F1">
    <w:name w:val="762B954A42B54E05AD7C9217881728F1"/>
    <w:rsid w:val="0019248F"/>
  </w:style>
  <w:style w:type="paragraph" w:customStyle="1" w:styleId="75C860AF351D442EB3BA2112174AFB96">
    <w:name w:val="75C860AF351D442EB3BA2112174AFB96"/>
    <w:rsid w:val="0019248F"/>
  </w:style>
  <w:style w:type="paragraph" w:customStyle="1" w:styleId="2BCD90914D6F4580A02D9C1B491A8F33">
    <w:name w:val="2BCD90914D6F4580A02D9C1B491A8F33"/>
    <w:rsid w:val="0019248F"/>
  </w:style>
  <w:style w:type="paragraph" w:customStyle="1" w:styleId="F360AFE9A55A4AB192F371ED20DA5C3E">
    <w:name w:val="F360AFE9A55A4AB192F371ED20DA5C3E"/>
    <w:rsid w:val="0019248F"/>
  </w:style>
  <w:style w:type="paragraph" w:customStyle="1" w:styleId="0934AFFBE9A74291B543DB7375D39473">
    <w:name w:val="0934AFFBE9A74291B543DB7375D39473"/>
    <w:rsid w:val="0019248F"/>
  </w:style>
  <w:style w:type="paragraph" w:customStyle="1" w:styleId="C7E7215E33BD4C349E0FF965F231B64E">
    <w:name w:val="C7E7215E33BD4C349E0FF965F231B64E"/>
    <w:rsid w:val="0019248F"/>
  </w:style>
  <w:style w:type="paragraph" w:customStyle="1" w:styleId="8B4EA66B48DD4B3C8A1B0BBB59174074">
    <w:name w:val="8B4EA66B48DD4B3C8A1B0BBB59174074"/>
    <w:rsid w:val="0019248F"/>
  </w:style>
  <w:style w:type="paragraph" w:customStyle="1" w:styleId="27FDE132EF874EFAB93F3826EFCEB4E5">
    <w:name w:val="27FDE132EF874EFAB93F3826EFCEB4E5"/>
    <w:rsid w:val="0019248F"/>
  </w:style>
  <w:style w:type="paragraph" w:customStyle="1" w:styleId="DAC6ED3C08A04A8589492CF54927D488">
    <w:name w:val="DAC6ED3C08A04A8589492CF54927D488"/>
    <w:rsid w:val="0019248F"/>
  </w:style>
  <w:style w:type="paragraph" w:customStyle="1" w:styleId="C05458DBF7E04A2DA6200C069F723749">
    <w:name w:val="C05458DBF7E04A2DA6200C069F723749"/>
    <w:rsid w:val="0019248F"/>
  </w:style>
  <w:style w:type="paragraph" w:customStyle="1" w:styleId="156FFF34E7234BF59E3ADE715C45EF14">
    <w:name w:val="156FFF34E7234BF59E3ADE715C45EF14"/>
    <w:rsid w:val="0019248F"/>
  </w:style>
  <w:style w:type="paragraph" w:customStyle="1" w:styleId="9B195C17CE40481F867023DBB410CB24">
    <w:name w:val="9B195C17CE40481F867023DBB410CB24"/>
    <w:rsid w:val="0019248F"/>
  </w:style>
  <w:style w:type="paragraph" w:customStyle="1" w:styleId="531EBBF5F7584A15BAFBA11C8BAD94D9">
    <w:name w:val="531EBBF5F7584A15BAFBA11C8BAD94D9"/>
    <w:rsid w:val="0019248F"/>
  </w:style>
  <w:style w:type="paragraph" w:customStyle="1" w:styleId="798A8A9EEBC44198A47DA9B2B7C4C1B9">
    <w:name w:val="798A8A9EEBC44198A47DA9B2B7C4C1B9"/>
    <w:rsid w:val="0019248F"/>
  </w:style>
  <w:style w:type="paragraph" w:customStyle="1" w:styleId="C4A9951B810341CC8AAD9922DE2DC780">
    <w:name w:val="C4A9951B810341CC8AAD9922DE2DC780"/>
    <w:rsid w:val="0019248F"/>
  </w:style>
  <w:style w:type="paragraph" w:customStyle="1" w:styleId="38A9AB0C55E84F2095AB5E7BC94F5163">
    <w:name w:val="38A9AB0C55E84F2095AB5E7BC94F5163"/>
    <w:rsid w:val="0019248F"/>
  </w:style>
  <w:style w:type="paragraph" w:customStyle="1" w:styleId="68AECEABFB424DBD93BAE7C3294F5CAF">
    <w:name w:val="68AECEABFB424DBD93BAE7C3294F5CAF"/>
    <w:rsid w:val="0019248F"/>
  </w:style>
  <w:style w:type="paragraph" w:customStyle="1" w:styleId="E12AB7D515794F71AA84459E1904BE8D">
    <w:name w:val="E12AB7D515794F71AA84459E1904BE8D"/>
    <w:rsid w:val="0019248F"/>
  </w:style>
  <w:style w:type="paragraph" w:customStyle="1" w:styleId="1A98B65D11934593B92C67381206E2B3">
    <w:name w:val="1A98B65D11934593B92C67381206E2B3"/>
    <w:rsid w:val="0019248F"/>
  </w:style>
  <w:style w:type="paragraph" w:customStyle="1" w:styleId="C416F6AFACDB40E280C9DE21E846BBA8">
    <w:name w:val="C416F6AFACDB40E280C9DE21E846BBA8"/>
    <w:rsid w:val="0019248F"/>
  </w:style>
  <w:style w:type="paragraph" w:customStyle="1" w:styleId="CF36EDEC19B84DD4A086A13EDD6B517C">
    <w:name w:val="CF36EDEC19B84DD4A086A13EDD6B517C"/>
    <w:rsid w:val="0019248F"/>
  </w:style>
  <w:style w:type="paragraph" w:customStyle="1" w:styleId="62BE10EC75C64BAFAD35181D9672A06C">
    <w:name w:val="62BE10EC75C64BAFAD35181D9672A06C"/>
    <w:rsid w:val="0019248F"/>
  </w:style>
  <w:style w:type="paragraph" w:customStyle="1" w:styleId="478E46FA2546448D9D0A6425DA1FCBF9">
    <w:name w:val="478E46FA2546448D9D0A6425DA1FCBF9"/>
    <w:rsid w:val="0019248F"/>
  </w:style>
  <w:style w:type="paragraph" w:customStyle="1" w:styleId="D831F2CB49824D2DA5D973C419B6316F">
    <w:name w:val="D831F2CB49824D2DA5D973C419B6316F"/>
    <w:rsid w:val="0019248F"/>
  </w:style>
  <w:style w:type="paragraph" w:customStyle="1" w:styleId="CE73CA336E4C4946AD18E65DC248CFDD">
    <w:name w:val="CE73CA336E4C4946AD18E65DC248CFDD"/>
    <w:rsid w:val="0019248F"/>
  </w:style>
  <w:style w:type="paragraph" w:customStyle="1" w:styleId="9AE45E9D837342BB9EA0A2C233060474">
    <w:name w:val="9AE45E9D837342BB9EA0A2C233060474"/>
    <w:rsid w:val="0019248F"/>
  </w:style>
  <w:style w:type="paragraph" w:customStyle="1" w:styleId="3C217DF39CC9480D91AE444D114A53B7">
    <w:name w:val="3C217DF39CC9480D91AE444D114A53B7"/>
    <w:rsid w:val="0019248F"/>
  </w:style>
  <w:style w:type="paragraph" w:customStyle="1" w:styleId="A03E7CC0BAF5480BB25B95E1F13F8881">
    <w:name w:val="A03E7CC0BAF5480BB25B95E1F13F8881"/>
    <w:rsid w:val="0019248F"/>
  </w:style>
  <w:style w:type="paragraph" w:customStyle="1" w:styleId="5264D5AE3A5B402196823CC36685E896">
    <w:name w:val="5264D5AE3A5B402196823CC36685E896"/>
    <w:rsid w:val="0019248F"/>
  </w:style>
  <w:style w:type="paragraph" w:customStyle="1" w:styleId="32E10B71EE954720B8130C42EFA10E81">
    <w:name w:val="32E10B71EE954720B8130C42EFA10E81"/>
    <w:rsid w:val="0019248F"/>
  </w:style>
  <w:style w:type="paragraph" w:customStyle="1" w:styleId="B5AA2FF896044AF1851EC093CB9937AF">
    <w:name w:val="B5AA2FF896044AF1851EC093CB9937AF"/>
    <w:rsid w:val="0019248F"/>
  </w:style>
  <w:style w:type="paragraph" w:customStyle="1" w:styleId="D77E51638C2547D9AAD2A509BBAF9AAD">
    <w:name w:val="D77E51638C2547D9AAD2A509BBAF9AAD"/>
    <w:rsid w:val="0019248F"/>
  </w:style>
  <w:style w:type="paragraph" w:customStyle="1" w:styleId="ABEB7146A7C849E799B1174AFD10E56B">
    <w:name w:val="ABEB7146A7C849E799B1174AFD10E56B"/>
    <w:rsid w:val="0019248F"/>
  </w:style>
  <w:style w:type="paragraph" w:customStyle="1" w:styleId="4764D0094042416D95A4B1CF186E659D">
    <w:name w:val="4764D0094042416D95A4B1CF186E659D"/>
    <w:rsid w:val="0019248F"/>
  </w:style>
  <w:style w:type="paragraph" w:customStyle="1" w:styleId="B699BEB1BC0C40859DCF0244A539A8A6">
    <w:name w:val="B699BEB1BC0C40859DCF0244A539A8A6"/>
    <w:rsid w:val="0019248F"/>
  </w:style>
  <w:style w:type="paragraph" w:customStyle="1" w:styleId="2FD13FBBE0C147A084A35E164961AF75">
    <w:name w:val="2FD13FBBE0C147A084A35E164961AF75"/>
    <w:rsid w:val="0019248F"/>
  </w:style>
  <w:style w:type="paragraph" w:customStyle="1" w:styleId="12AC7E61541C4B0FA69777BB5B860CF6">
    <w:name w:val="12AC7E61541C4B0FA69777BB5B860CF6"/>
    <w:rsid w:val="0019248F"/>
  </w:style>
  <w:style w:type="paragraph" w:customStyle="1" w:styleId="96FAE0068AAD4DDEABF4C33AECBFC281">
    <w:name w:val="96FAE0068AAD4DDEABF4C33AECBFC281"/>
    <w:rsid w:val="0019248F"/>
  </w:style>
  <w:style w:type="paragraph" w:customStyle="1" w:styleId="49EF6F96204141A5A9268CACF123EAEF">
    <w:name w:val="49EF6F96204141A5A9268CACF123EAEF"/>
    <w:rsid w:val="0019248F"/>
  </w:style>
  <w:style w:type="paragraph" w:customStyle="1" w:styleId="7C2789348698402D9D03DD4B32F9403C">
    <w:name w:val="7C2789348698402D9D03DD4B32F9403C"/>
    <w:rsid w:val="0019248F"/>
  </w:style>
  <w:style w:type="paragraph" w:customStyle="1" w:styleId="69F76FD5E4304019940E7806B0E17FEB">
    <w:name w:val="69F76FD5E4304019940E7806B0E17FEB"/>
    <w:rsid w:val="0019248F"/>
  </w:style>
  <w:style w:type="paragraph" w:customStyle="1" w:styleId="490B7B28C18246ECABFA31B68A75CDCF">
    <w:name w:val="490B7B28C18246ECABFA31B68A75CDCF"/>
    <w:rsid w:val="0019248F"/>
  </w:style>
  <w:style w:type="paragraph" w:customStyle="1" w:styleId="9720D28335AD4027835832E5EC860919">
    <w:name w:val="9720D28335AD4027835832E5EC860919"/>
    <w:rsid w:val="0019248F"/>
  </w:style>
  <w:style w:type="paragraph" w:customStyle="1" w:styleId="DDFD37AAD0BF4761BCAE6325AEDB43DC">
    <w:name w:val="DDFD37AAD0BF4761BCAE6325AEDB43DC"/>
    <w:rsid w:val="0019248F"/>
  </w:style>
  <w:style w:type="paragraph" w:customStyle="1" w:styleId="35661BB3770547DC9DAD49E27C2287D4">
    <w:name w:val="35661BB3770547DC9DAD49E27C2287D4"/>
    <w:rsid w:val="0019248F"/>
  </w:style>
  <w:style w:type="paragraph" w:customStyle="1" w:styleId="E43CE80DA7E74368849B4CD9B344AD8C">
    <w:name w:val="E43CE80DA7E74368849B4CD9B344AD8C"/>
    <w:rsid w:val="0019248F"/>
  </w:style>
  <w:style w:type="paragraph" w:customStyle="1" w:styleId="C1A9DF95500D4B36AA098046CB8848ED">
    <w:name w:val="C1A9DF95500D4B36AA098046CB8848ED"/>
    <w:rsid w:val="0019248F"/>
  </w:style>
  <w:style w:type="paragraph" w:customStyle="1" w:styleId="853D222E435B4268A442AC43CAD4A2D0">
    <w:name w:val="853D222E435B4268A442AC43CAD4A2D0"/>
    <w:rsid w:val="0019248F"/>
  </w:style>
  <w:style w:type="paragraph" w:customStyle="1" w:styleId="FA1078AFF2EA43C3950ECA643AAAC148">
    <w:name w:val="FA1078AFF2EA43C3950ECA643AAAC148"/>
    <w:rsid w:val="0019248F"/>
  </w:style>
  <w:style w:type="paragraph" w:customStyle="1" w:styleId="5BBADDB1007844F3806290A4460F9E50">
    <w:name w:val="5BBADDB1007844F3806290A4460F9E50"/>
    <w:rsid w:val="0019248F"/>
  </w:style>
  <w:style w:type="paragraph" w:customStyle="1" w:styleId="4DEDAA469BB84ED89172A5E3A04B2A1F">
    <w:name w:val="4DEDAA469BB84ED89172A5E3A04B2A1F"/>
    <w:rsid w:val="0019248F"/>
  </w:style>
  <w:style w:type="paragraph" w:customStyle="1" w:styleId="806490E1FA0E41DC8BA9560BC3C3FDA2">
    <w:name w:val="806490E1FA0E41DC8BA9560BC3C3FDA2"/>
    <w:rsid w:val="0019248F"/>
  </w:style>
  <w:style w:type="paragraph" w:customStyle="1" w:styleId="56508A531EC947B593A01F7123CAF8BA">
    <w:name w:val="56508A531EC947B593A01F7123CAF8BA"/>
    <w:rsid w:val="0019248F"/>
  </w:style>
  <w:style w:type="paragraph" w:customStyle="1" w:styleId="01B6E9124B4A4C8CB4698AF88461604C">
    <w:name w:val="01B6E9124B4A4C8CB4698AF88461604C"/>
    <w:rsid w:val="0019248F"/>
  </w:style>
  <w:style w:type="paragraph" w:customStyle="1" w:styleId="773C1517B135449EABD7B8A0E4265B69">
    <w:name w:val="773C1517B135449EABD7B8A0E4265B69"/>
    <w:rsid w:val="0019248F"/>
  </w:style>
  <w:style w:type="paragraph" w:customStyle="1" w:styleId="D0BE61F309464224883A75C8BE393CFA">
    <w:name w:val="D0BE61F309464224883A75C8BE393CFA"/>
    <w:rsid w:val="0019248F"/>
  </w:style>
  <w:style w:type="paragraph" w:customStyle="1" w:styleId="1A5741C6D40548D082453E0CC5D4DE45">
    <w:name w:val="1A5741C6D40548D082453E0CC5D4DE45"/>
    <w:rsid w:val="0019248F"/>
  </w:style>
  <w:style w:type="paragraph" w:customStyle="1" w:styleId="879189FB5B174CA797F68E807DA72FB9">
    <w:name w:val="879189FB5B174CA797F68E807DA72FB9"/>
    <w:rsid w:val="0019248F"/>
  </w:style>
  <w:style w:type="paragraph" w:customStyle="1" w:styleId="AC77340222DC4725A8FBC6691A43DBF8">
    <w:name w:val="AC77340222DC4725A8FBC6691A43DBF8"/>
    <w:rsid w:val="0019248F"/>
  </w:style>
  <w:style w:type="paragraph" w:customStyle="1" w:styleId="63AB6151A7724B1E8A34DDB38EFD9D4F">
    <w:name w:val="63AB6151A7724B1E8A34DDB38EFD9D4F"/>
    <w:rsid w:val="0019248F"/>
  </w:style>
  <w:style w:type="paragraph" w:customStyle="1" w:styleId="6BDB4F6E699B448EA88D5DFA5010EC25">
    <w:name w:val="6BDB4F6E699B448EA88D5DFA5010EC25"/>
    <w:rsid w:val="0019248F"/>
  </w:style>
  <w:style w:type="paragraph" w:customStyle="1" w:styleId="0E84940BCB6C445DA0058423F8BB5110">
    <w:name w:val="0E84940BCB6C445DA0058423F8BB5110"/>
    <w:rsid w:val="0019248F"/>
  </w:style>
  <w:style w:type="paragraph" w:customStyle="1" w:styleId="D9A526F4B1094CB0AA3DA746A11CA4C1">
    <w:name w:val="D9A526F4B1094CB0AA3DA746A11CA4C1"/>
    <w:rsid w:val="0019248F"/>
  </w:style>
  <w:style w:type="paragraph" w:customStyle="1" w:styleId="46D56167241F41BB9B1D7310B7CBE73A">
    <w:name w:val="46D56167241F41BB9B1D7310B7CBE73A"/>
    <w:rsid w:val="0019248F"/>
  </w:style>
  <w:style w:type="paragraph" w:customStyle="1" w:styleId="882C3355D7214E5EB6E189D52250A463">
    <w:name w:val="882C3355D7214E5EB6E189D52250A463"/>
    <w:rsid w:val="0019248F"/>
  </w:style>
  <w:style w:type="paragraph" w:customStyle="1" w:styleId="8F960D6FD30A445DBA0E9246F194628A">
    <w:name w:val="8F960D6FD30A445DBA0E9246F194628A"/>
    <w:rsid w:val="0019248F"/>
  </w:style>
  <w:style w:type="paragraph" w:customStyle="1" w:styleId="11B6B4B9ABBD4642A5D936D820FC188B">
    <w:name w:val="11B6B4B9ABBD4642A5D936D820FC188B"/>
    <w:rsid w:val="0019248F"/>
  </w:style>
  <w:style w:type="paragraph" w:customStyle="1" w:styleId="87BD404841E84CC894751B75459ACFD7">
    <w:name w:val="87BD404841E84CC894751B75459ACFD7"/>
    <w:rsid w:val="0019248F"/>
  </w:style>
  <w:style w:type="paragraph" w:customStyle="1" w:styleId="4443B5395E024E379C660A4E11036D54">
    <w:name w:val="4443B5395E024E379C660A4E11036D54"/>
    <w:rsid w:val="0019248F"/>
  </w:style>
  <w:style w:type="paragraph" w:customStyle="1" w:styleId="C4D27BEBAFFA4D64949C415E84C6793A">
    <w:name w:val="C4D27BEBAFFA4D64949C415E84C6793A"/>
    <w:rsid w:val="0019248F"/>
  </w:style>
  <w:style w:type="paragraph" w:customStyle="1" w:styleId="94822107737E48C6990EA66D24A89F0A">
    <w:name w:val="94822107737E48C6990EA66D24A89F0A"/>
    <w:rsid w:val="0019248F"/>
  </w:style>
  <w:style w:type="paragraph" w:customStyle="1" w:styleId="16D0C250855B41659EB762FFE5B9AD25">
    <w:name w:val="16D0C250855B41659EB762FFE5B9AD25"/>
    <w:rsid w:val="0019248F"/>
  </w:style>
  <w:style w:type="paragraph" w:customStyle="1" w:styleId="7EF21A37AF114AD09AEB7A07507438B5">
    <w:name w:val="7EF21A37AF114AD09AEB7A07507438B5"/>
    <w:rsid w:val="0019248F"/>
  </w:style>
  <w:style w:type="paragraph" w:customStyle="1" w:styleId="CF2253DE0650418687CF5EE4C70F930B">
    <w:name w:val="CF2253DE0650418687CF5EE4C70F930B"/>
    <w:rsid w:val="0019248F"/>
  </w:style>
  <w:style w:type="paragraph" w:customStyle="1" w:styleId="FAAE1C1FD0BA4EA6A85CA6AD8AA3F490">
    <w:name w:val="FAAE1C1FD0BA4EA6A85CA6AD8AA3F490"/>
    <w:rsid w:val="0019248F"/>
  </w:style>
  <w:style w:type="paragraph" w:customStyle="1" w:styleId="D66402264F9D4864AA48FD0C07D3F680">
    <w:name w:val="D66402264F9D4864AA48FD0C07D3F680"/>
    <w:rsid w:val="0019248F"/>
  </w:style>
  <w:style w:type="paragraph" w:customStyle="1" w:styleId="F499590E36D24C7DB6207A0A8B2C617A">
    <w:name w:val="F499590E36D24C7DB6207A0A8B2C617A"/>
    <w:rsid w:val="0019248F"/>
  </w:style>
  <w:style w:type="paragraph" w:customStyle="1" w:styleId="3B1238AB4BB1472FA6290E4F8FD34535">
    <w:name w:val="3B1238AB4BB1472FA6290E4F8FD34535"/>
    <w:rsid w:val="0019248F"/>
  </w:style>
  <w:style w:type="paragraph" w:customStyle="1" w:styleId="56026EC58EE94821B64EB1240B50B697">
    <w:name w:val="56026EC58EE94821B64EB1240B50B697"/>
    <w:rsid w:val="0019248F"/>
  </w:style>
  <w:style w:type="paragraph" w:customStyle="1" w:styleId="E7522A972D244493BE85A6F2FE35D3E8">
    <w:name w:val="E7522A972D244493BE85A6F2FE35D3E8"/>
    <w:rsid w:val="0019248F"/>
  </w:style>
  <w:style w:type="paragraph" w:customStyle="1" w:styleId="34C45E9F0B694BD98CA87D93F7573D30">
    <w:name w:val="34C45E9F0B694BD98CA87D93F7573D30"/>
    <w:rsid w:val="0019248F"/>
  </w:style>
  <w:style w:type="paragraph" w:customStyle="1" w:styleId="2E7DDDCDD6D541A49682DE3757290ED4">
    <w:name w:val="2E7DDDCDD6D541A49682DE3757290ED4"/>
    <w:rsid w:val="0019248F"/>
  </w:style>
  <w:style w:type="paragraph" w:customStyle="1" w:styleId="DE50FF78A10244C58BE628084A301487">
    <w:name w:val="DE50FF78A10244C58BE628084A301487"/>
    <w:rsid w:val="0019248F"/>
  </w:style>
  <w:style w:type="paragraph" w:customStyle="1" w:styleId="F1141E30E4564EBB91569DD882A156C1">
    <w:name w:val="F1141E30E4564EBB91569DD882A156C1"/>
    <w:rsid w:val="0019248F"/>
  </w:style>
  <w:style w:type="paragraph" w:customStyle="1" w:styleId="2483CFA0E7C04CCC99B07DC718CF3CA5">
    <w:name w:val="2483CFA0E7C04CCC99B07DC718CF3CA5"/>
    <w:rsid w:val="0019248F"/>
  </w:style>
  <w:style w:type="paragraph" w:customStyle="1" w:styleId="25D35458315344DAB5026E317FD41687">
    <w:name w:val="25D35458315344DAB5026E317FD41687"/>
    <w:rsid w:val="0019248F"/>
  </w:style>
  <w:style w:type="paragraph" w:customStyle="1" w:styleId="278B9CCBBF21436384002587A7EF8CF5">
    <w:name w:val="278B9CCBBF21436384002587A7EF8CF5"/>
    <w:rsid w:val="0019248F"/>
  </w:style>
  <w:style w:type="paragraph" w:customStyle="1" w:styleId="C932A075CE4E4733ACB9DAFD28DBC500">
    <w:name w:val="C932A075CE4E4733ACB9DAFD28DBC500"/>
    <w:rsid w:val="0019248F"/>
  </w:style>
  <w:style w:type="paragraph" w:customStyle="1" w:styleId="5749D6A6EA8A48C8BB29E8085C3FB6F2">
    <w:name w:val="5749D6A6EA8A48C8BB29E8085C3FB6F2"/>
    <w:rsid w:val="0019248F"/>
  </w:style>
  <w:style w:type="paragraph" w:customStyle="1" w:styleId="A7C311E8D6CD445B9D037610CEDDD5F4">
    <w:name w:val="A7C311E8D6CD445B9D037610CEDDD5F4"/>
    <w:rsid w:val="0019248F"/>
  </w:style>
  <w:style w:type="paragraph" w:customStyle="1" w:styleId="9D49EA7898A94D5BBA330EF715593554">
    <w:name w:val="9D49EA7898A94D5BBA330EF715593554"/>
    <w:rsid w:val="0019248F"/>
  </w:style>
  <w:style w:type="paragraph" w:customStyle="1" w:styleId="F0A554F4DDD44869A2B993695DB0AEDE">
    <w:name w:val="F0A554F4DDD44869A2B993695DB0AEDE"/>
    <w:rsid w:val="0019248F"/>
  </w:style>
  <w:style w:type="paragraph" w:customStyle="1" w:styleId="C270782D12E24426AD54E5ECABF3213D">
    <w:name w:val="C270782D12E24426AD54E5ECABF3213D"/>
    <w:rsid w:val="0019248F"/>
  </w:style>
  <w:style w:type="paragraph" w:customStyle="1" w:styleId="7ABD4FA34D6540FB973199A0E949C85F">
    <w:name w:val="7ABD4FA34D6540FB973199A0E949C85F"/>
    <w:rsid w:val="0019248F"/>
  </w:style>
  <w:style w:type="paragraph" w:customStyle="1" w:styleId="607BB207EAA0478FABEE1BDBA5E8E3D1">
    <w:name w:val="607BB207EAA0478FABEE1BDBA5E8E3D1"/>
    <w:rsid w:val="0019248F"/>
  </w:style>
  <w:style w:type="paragraph" w:customStyle="1" w:styleId="1BBB300E18194C418E097838E617EC30">
    <w:name w:val="1BBB300E18194C418E097838E617EC30"/>
    <w:rsid w:val="0019248F"/>
  </w:style>
  <w:style w:type="paragraph" w:customStyle="1" w:styleId="6564489F1C1248779A27CBBA9CAFC568">
    <w:name w:val="6564489F1C1248779A27CBBA9CAFC568"/>
    <w:rsid w:val="0019248F"/>
  </w:style>
  <w:style w:type="paragraph" w:customStyle="1" w:styleId="AEDD647917EE43899AABDAB04D9573B1">
    <w:name w:val="AEDD647917EE43899AABDAB04D9573B1"/>
    <w:rsid w:val="0019248F"/>
  </w:style>
  <w:style w:type="paragraph" w:customStyle="1" w:styleId="870BEDCE03E24EDB913875FD118C681B">
    <w:name w:val="870BEDCE03E24EDB913875FD118C681B"/>
    <w:rsid w:val="0019248F"/>
  </w:style>
  <w:style w:type="paragraph" w:customStyle="1" w:styleId="D0437043AA1843CA94B9207CF2865DE8">
    <w:name w:val="D0437043AA1843CA94B9207CF2865DE8"/>
    <w:rsid w:val="0019248F"/>
  </w:style>
  <w:style w:type="paragraph" w:customStyle="1" w:styleId="BD87B32190A54808915FF5AA62AA3728">
    <w:name w:val="BD87B32190A54808915FF5AA62AA3728"/>
    <w:rsid w:val="0019248F"/>
  </w:style>
  <w:style w:type="paragraph" w:customStyle="1" w:styleId="ED0D1DE7FF174F67BB5654510DAF3F60">
    <w:name w:val="ED0D1DE7FF174F67BB5654510DAF3F60"/>
    <w:rsid w:val="0019248F"/>
  </w:style>
  <w:style w:type="paragraph" w:customStyle="1" w:styleId="386E37B667A04E56B9725B445CE7930F">
    <w:name w:val="386E37B667A04E56B9725B445CE7930F"/>
    <w:rsid w:val="0019248F"/>
  </w:style>
  <w:style w:type="paragraph" w:customStyle="1" w:styleId="BBC016563CB048EB9528094F2252FA89">
    <w:name w:val="BBC016563CB048EB9528094F2252FA89"/>
    <w:rsid w:val="0019248F"/>
  </w:style>
  <w:style w:type="paragraph" w:customStyle="1" w:styleId="C6A5DC0049FB4B5A99BF90000F3EC0E7">
    <w:name w:val="C6A5DC0049FB4B5A99BF90000F3EC0E7"/>
    <w:rsid w:val="0019248F"/>
  </w:style>
  <w:style w:type="paragraph" w:customStyle="1" w:styleId="4F05DC5A517D4D3D8518C377CA5CAF98">
    <w:name w:val="4F05DC5A517D4D3D8518C377CA5CAF98"/>
    <w:rsid w:val="0019248F"/>
  </w:style>
  <w:style w:type="paragraph" w:customStyle="1" w:styleId="EE016E06DDFA4B13893C16174F64E4FF">
    <w:name w:val="EE016E06DDFA4B13893C16174F64E4FF"/>
    <w:rsid w:val="0019248F"/>
  </w:style>
  <w:style w:type="paragraph" w:customStyle="1" w:styleId="1D491B9BA5404A57909E77640E7CEBC4">
    <w:name w:val="1D491B9BA5404A57909E77640E7CEBC4"/>
    <w:rsid w:val="0019248F"/>
  </w:style>
  <w:style w:type="paragraph" w:customStyle="1" w:styleId="D23C2D3745B6421AB4E9138205A3E076">
    <w:name w:val="D23C2D3745B6421AB4E9138205A3E076"/>
    <w:rsid w:val="0019248F"/>
  </w:style>
  <w:style w:type="paragraph" w:customStyle="1" w:styleId="5CD411EFDD764B17B055F5C4DF40E5C8">
    <w:name w:val="5CD411EFDD764B17B055F5C4DF40E5C8"/>
    <w:rsid w:val="0019248F"/>
  </w:style>
  <w:style w:type="paragraph" w:customStyle="1" w:styleId="56885999EA414B629D171B6450628328">
    <w:name w:val="56885999EA414B629D171B6450628328"/>
    <w:rsid w:val="0019248F"/>
  </w:style>
  <w:style w:type="paragraph" w:customStyle="1" w:styleId="C2F6025765434E40817F8A6D0A3A20C8">
    <w:name w:val="C2F6025765434E40817F8A6D0A3A20C8"/>
    <w:rsid w:val="0019248F"/>
  </w:style>
  <w:style w:type="paragraph" w:customStyle="1" w:styleId="51F43752ECA842A2B562192B7DF043F3">
    <w:name w:val="51F43752ECA842A2B562192B7DF043F3"/>
    <w:rsid w:val="0019248F"/>
  </w:style>
  <w:style w:type="paragraph" w:customStyle="1" w:styleId="A2806D5F2EB14DDEB2845D95CCB46461">
    <w:name w:val="A2806D5F2EB14DDEB2845D95CCB46461"/>
    <w:rsid w:val="0019248F"/>
  </w:style>
  <w:style w:type="paragraph" w:customStyle="1" w:styleId="9C07E1AD8AD14C94B8C89D2AE9C5941A">
    <w:name w:val="9C07E1AD8AD14C94B8C89D2AE9C5941A"/>
    <w:rsid w:val="0019248F"/>
  </w:style>
  <w:style w:type="paragraph" w:customStyle="1" w:styleId="D2DB83F4BD90482F90F2EAF24F5CBAA1">
    <w:name w:val="D2DB83F4BD90482F90F2EAF24F5CBAA1"/>
    <w:rsid w:val="0019248F"/>
  </w:style>
  <w:style w:type="paragraph" w:customStyle="1" w:styleId="C033F8C6354C4DF4B5FA608961295DF7">
    <w:name w:val="C033F8C6354C4DF4B5FA608961295DF7"/>
    <w:rsid w:val="0019248F"/>
  </w:style>
  <w:style w:type="paragraph" w:customStyle="1" w:styleId="F30E9BE9A8714554B5E9F7208ABACC91">
    <w:name w:val="F30E9BE9A8714554B5E9F7208ABACC91"/>
    <w:rsid w:val="0019248F"/>
  </w:style>
  <w:style w:type="paragraph" w:customStyle="1" w:styleId="5DB23E20E66D4FEBB640954361BD56DA">
    <w:name w:val="5DB23E20E66D4FEBB640954361BD56DA"/>
    <w:rsid w:val="0019248F"/>
  </w:style>
  <w:style w:type="paragraph" w:customStyle="1" w:styleId="348198A46B3447469B3170CAFDCBC8C8">
    <w:name w:val="348198A46B3447469B3170CAFDCBC8C8"/>
    <w:rsid w:val="0019248F"/>
  </w:style>
  <w:style w:type="paragraph" w:customStyle="1" w:styleId="A525FAFD303B41A189C263A939C62D52">
    <w:name w:val="A525FAFD303B41A189C263A939C62D52"/>
    <w:rsid w:val="0019248F"/>
  </w:style>
  <w:style w:type="paragraph" w:customStyle="1" w:styleId="C74B67A2EE2E443E881FFEFDBEC76FB2">
    <w:name w:val="C74B67A2EE2E443E881FFEFDBEC76FB2"/>
    <w:rsid w:val="0019248F"/>
  </w:style>
  <w:style w:type="paragraph" w:customStyle="1" w:styleId="0214FF932A1946718C2815483C0A9249">
    <w:name w:val="0214FF932A1946718C2815483C0A9249"/>
    <w:rsid w:val="0019248F"/>
  </w:style>
  <w:style w:type="paragraph" w:customStyle="1" w:styleId="F98F620869D84BA2A9B9800D2C6C5F54">
    <w:name w:val="F98F620869D84BA2A9B9800D2C6C5F54"/>
    <w:rsid w:val="0019248F"/>
  </w:style>
  <w:style w:type="paragraph" w:customStyle="1" w:styleId="8A4C6D3CB0E64FFE81201FC9D7E65BBF">
    <w:name w:val="8A4C6D3CB0E64FFE81201FC9D7E65BBF"/>
    <w:rsid w:val="0019248F"/>
  </w:style>
  <w:style w:type="paragraph" w:customStyle="1" w:styleId="0E8C3F76F9A94471A20142661681C894">
    <w:name w:val="0E8C3F76F9A94471A20142661681C894"/>
    <w:rsid w:val="0019248F"/>
  </w:style>
  <w:style w:type="paragraph" w:customStyle="1" w:styleId="18E3E6A13A6446F691BEC876A8438A01">
    <w:name w:val="18E3E6A13A6446F691BEC876A8438A01"/>
    <w:rsid w:val="0019248F"/>
  </w:style>
  <w:style w:type="paragraph" w:customStyle="1" w:styleId="9A06DBC0531245D6BB555EE5CA4A44C6">
    <w:name w:val="9A06DBC0531245D6BB555EE5CA4A44C6"/>
    <w:rsid w:val="0019248F"/>
  </w:style>
  <w:style w:type="paragraph" w:customStyle="1" w:styleId="01FAB209563D48CC9E6810575D8D7760">
    <w:name w:val="01FAB209563D48CC9E6810575D8D7760"/>
    <w:rsid w:val="0019248F"/>
  </w:style>
  <w:style w:type="paragraph" w:customStyle="1" w:styleId="1C835D9AF8184154BAA5218E270E31FE">
    <w:name w:val="1C835D9AF8184154BAA5218E270E31FE"/>
    <w:rsid w:val="0019248F"/>
  </w:style>
  <w:style w:type="paragraph" w:customStyle="1" w:styleId="C14002250A1D44C187573F477DF3DC31">
    <w:name w:val="C14002250A1D44C187573F477DF3DC31"/>
    <w:rsid w:val="0019248F"/>
  </w:style>
  <w:style w:type="paragraph" w:customStyle="1" w:styleId="96C4D33774374422BF22123E408BCD44">
    <w:name w:val="96C4D33774374422BF22123E408BCD44"/>
    <w:rsid w:val="0019248F"/>
  </w:style>
  <w:style w:type="paragraph" w:customStyle="1" w:styleId="A8F7A4C7789E45268DBB3E05CB001780">
    <w:name w:val="A8F7A4C7789E45268DBB3E05CB001780"/>
    <w:rsid w:val="0019248F"/>
  </w:style>
  <w:style w:type="paragraph" w:customStyle="1" w:styleId="92BCB50F7DC84FCFB737A7B3F0C0CC82">
    <w:name w:val="92BCB50F7DC84FCFB737A7B3F0C0CC82"/>
    <w:rsid w:val="0019248F"/>
  </w:style>
  <w:style w:type="paragraph" w:customStyle="1" w:styleId="E00F27D6776A420A98FF839153240991">
    <w:name w:val="E00F27D6776A420A98FF839153240991"/>
    <w:rsid w:val="0019248F"/>
  </w:style>
  <w:style w:type="paragraph" w:customStyle="1" w:styleId="A5ED5E5389964AA4B5F25EEB21F23685">
    <w:name w:val="A5ED5E5389964AA4B5F25EEB21F23685"/>
    <w:rsid w:val="0019248F"/>
  </w:style>
  <w:style w:type="paragraph" w:customStyle="1" w:styleId="C029CDA1ABFE417A898435174A4A7468">
    <w:name w:val="C029CDA1ABFE417A898435174A4A7468"/>
    <w:rsid w:val="0019248F"/>
  </w:style>
  <w:style w:type="paragraph" w:customStyle="1" w:styleId="CAE4EA1BD72343D498D26C9EF7E3F667">
    <w:name w:val="CAE4EA1BD72343D498D26C9EF7E3F667"/>
    <w:rsid w:val="0019248F"/>
  </w:style>
  <w:style w:type="paragraph" w:customStyle="1" w:styleId="CB1A13E03786465EBDA5787ABAC0ED3A">
    <w:name w:val="CB1A13E03786465EBDA5787ABAC0ED3A"/>
    <w:rsid w:val="0019248F"/>
  </w:style>
  <w:style w:type="paragraph" w:customStyle="1" w:styleId="510319596C354FD2BD20D91B0FB46C62">
    <w:name w:val="510319596C354FD2BD20D91B0FB46C62"/>
    <w:rsid w:val="0019248F"/>
  </w:style>
  <w:style w:type="paragraph" w:customStyle="1" w:styleId="2DA65E8DE61249C29AE34F11FC7B1986">
    <w:name w:val="2DA65E8DE61249C29AE34F11FC7B1986"/>
    <w:rsid w:val="0019248F"/>
  </w:style>
  <w:style w:type="paragraph" w:customStyle="1" w:styleId="68092119EA484C019D0979B079B9002B">
    <w:name w:val="68092119EA484C019D0979B079B9002B"/>
    <w:rsid w:val="0019248F"/>
  </w:style>
  <w:style w:type="paragraph" w:customStyle="1" w:styleId="064B69FDAD784C5FABD8E8FA00A46908">
    <w:name w:val="064B69FDAD784C5FABD8E8FA00A46908"/>
    <w:rsid w:val="0019248F"/>
  </w:style>
  <w:style w:type="paragraph" w:customStyle="1" w:styleId="4ED8BEF184244C7AA3235E9D74259EC2">
    <w:name w:val="4ED8BEF184244C7AA3235E9D74259EC2"/>
    <w:rsid w:val="0019248F"/>
  </w:style>
  <w:style w:type="paragraph" w:customStyle="1" w:styleId="5358B938F28C46D0AC153E111441ECF5">
    <w:name w:val="5358B938F28C46D0AC153E111441ECF5"/>
    <w:rsid w:val="00192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0FF1-5965-43E9-891F-4CCD0CA7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5BDA08-3CFE-459C-B0B9-6B094CC905A3}">
  <ds:schemaRefs>
    <ds:schemaRef ds:uri="http://schemas.microsoft.com/sharepoint/v3/contenttype/forms"/>
  </ds:schemaRefs>
</ds:datastoreItem>
</file>

<file path=customXml/itemProps3.xml><?xml version="1.0" encoding="utf-8"?>
<ds:datastoreItem xmlns:ds="http://schemas.openxmlformats.org/officeDocument/2006/customXml" ds:itemID="{B9E518AE-73CC-4785-8598-991B86BD4443}">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621E4A7-1764-4CC3-8DD2-FCA3ECD9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Attachment B - Cost Proposal</vt:lpstr>
    </vt:vector>
  </TitlesOfParts>
  <Company>Orange County Superior Court</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Cost Proposal</dc:title>
  <dc:creator>Katherine Moncrief</dc:creator>
  <cp:lastModifiedBy>Katherine Moncrief</cp:lastModifiedBy>
  <cp:revision>12</cp:revision>
  <cp:lastPrinted>2013-06-27T18:41:00Z</cp:lastPrinted>
  <dcterms:created xsi:type="dcterms:W3CDTF">2014-01-14T15:56:00Z</dcterms:created>
  <dcterms:modified xsi:type="dcterms:W3CDTF">2014-02-20T19:23:00Z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