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CB605" w14:textId="114FB902" w:rsidR="00886994" w:rsidRPr="00886994" w:rsidRDefault="00886994" w:rsidP="00886994">
      <w:pPr>
        <w:spacing w:after="0" w:line="240" w:lineRule="auto"/>
        <w:jc w:val="center"/>
        <w:rPr>
          <w:rFonts w:ascii="Arial" w:hAnsi="Arial" w:cs="Arial"/>
          <w:b/>
          <w:caps/>
        </w:rPr>
      </w:pPr>
      <w:bookmarkStart w:id="0" w:name="_GoBack"/>
      <w:bookmarkEnd w:id="0"/>
      <w:r w:rsidRPr="00886994">
        <w:rPr>
          <w:rFonts w:ascii="Arial" w:hAnsi="Arial" w:cs="Arial"/>
          <w:b/>
          <w:caps/>
        </w:rPr>
        <w:t>Attachment C</w:t>
      </w:r>
    </w:p>
    <w:p w14:paraId="7DAFA43F" w14:textId="64D7CFE6" w:rsidR="00886994" w:rsidRPr="00886994" w:rsidRDefault="00886994" w:rsidP="00886994">
      <w:pPr>
        <w:spacing w:after="0" w:line="240" w:lineRule="auto"/>
        <w:jc w:val="center"/>
        <w:rPr>
          <w:rFonts w:ascii="Arial" w:hAnsi="Arial" w:cs="Arial"/>
          <w:b/>
          <w:caps/>
        </w:rPr>
      </w:pPr>
      <w:r w:rsidRPr="00886994">
        <w:rPr>
          <w:rFonts w:ascii="Arial" w:hAnsi="Arial" w:cs="Arial"/>
          <w:b/>
          <w:caps/>
        </w:rPr>
        <w:t>Bidder Information Questionnaire</w:t>
      </w:r>
    </w:p>
    <w:p w14:paraId="0F564A03" w14:textId="77777777" w:rsidR="00964026" w:rsidRPr="00886994" w:rsidRDefault="00964026" w:rsidP="004F16B6">
      <w:pPr>
        <w:spacing w:line="240" w:lineRule="auto"/>
        <w:rPr>
          <w:rFonts w:ascii="Arial" w:hAnsi="Arial" w:cs="Arial"/>
          <w:b/>
        </w:rPr>
      </w:pPr>
    </w:p>
    <w:p w14:paraId="0F564A04" w14:textId="62B2E537" w:rsidR="00964026" w:rsidRPr="00886994" w:rsidRDefault="009C1D4B" w:rsidP="00886994">
      <w:pPr>
        <w:pStyle w:val="Heading1"/>
        <w:rPr>
          <w:rFonts w:cs="Arial"/>
        </w:rPr>
      </w:pPr>
      <w:r w:rsidRPr="00886994">
        <w:rPr>
          <w:rFonts w:cs="Arial"/>
        </w:rPr>
        <w:t>CONTACT INFORMATION</w:t>
      </w:r>
    </w:p>
    <w:tbl>
      <w:tblPr>
        <w:tblStyle w:val="TableGrid"/>
        <w:tblW w:w="10440" w:type="dxa"/>
        <w:tblInd w:w="468" w:type="dxa"/>
        <w:tblLook w:val="04A0" w:firstRow="1" w:lastRow="0" w:firstColumn="1" w:lastColumn="0" w:noHBand="0" w:noVBand="1"/>
      </w:tblPr>
      <w:tblGrid>
        <w:gridCol w:w="5040"/>
        <w:gridCol w:w="5400"/>
      </w:tblGrid>
      <w:tr w:rsidR="00964026" w:rsidRPr="00886994" w14:paraId="0F564A07" w14:textId="77777777" w:rsidTr="00886994">
        <w:tc>
          <w:tcPr>
            <w:tcW w:w="5040" w:type="dxa"/>
          </w:tcPr>
          <w:p w14:paraId="0F564A05" w14:textId="2F109E49" w:rsidR="00964026" w:rsidRPr="00886994" w:rsidRDefault="00886994" w:rsidP="00964026">
            <w:pPr>
              <w:spacing w:line="240" w:lineRule="auto"/>
              <w:rPr>
                <w:rFonts w:ascii="Arial" w:hAnsi="Arial" w:cs="Arial"/>
              </w:rPr>
            </w:pPr>
            <w:r w:rsidRPr="00886994">
              <w:rPr>
                <w:rFonts w:ascii="Arial" w:hAnsi="Arial" w:cs="Arial"/>
              </w:rPr>
              <w:t>Company</w:t>
            </w:r>
            <w:r w:rsidR="00964026" w:rsidRPr="00886994">
              <w:rPr>
                <w:rFonts w:ascii="Arial" w:hAnsi="Arial" w:cs="Arial"/>
              </w:rPr>
              <w:t xml:space="preserve"> Name</w:t>
            </w:r>
          </w:p>
        </w:tc>
        <w:sdt>
          <w:sdtPr>
            <w:rPr>
              <w:rFonts w:ascii="Arial" w:hAnsi="Arial" w:cs="Arial"/>
            </w:rPr>
            <w:id w:val="-1379925617"/>
            <w:placeholder>
              <w:docPart w:val="DefaultPlaceholder_1082065158"/>
            </w:placeholder>
            <w:showingPlcHdr/>
          </w:sdtPr>
          <w:sdtEndPr/>
          <w:sdtContent>
            <w:tc>
              <w:tcPr>
                <w:tcW w:w="5400" w:type="dxa"/>
              </w:tcPr>
              <w:p w14:paraId="0F564A06" w14:textId="617E478B" w:rsidR="00964026" w:rsidRPr="00E752E0" w:rsidRDefault="00E752E0" w:rsidP="00E752E0">
                <w:pPr>
                  <w:spacing w:after="0" w:line="240" w:lineRule="auto"/>
                  <w:rPr>
                    <w:rFonts w:ascii="Arial" w:hAnsi="Arial" w:cs="Arial"/>
                  </w:rPr>
                </w:pPr>
                <w:r w:rsidRPr="00E752E0">
                  <w:rPr>
                    <w:rStyle w:val="PlaceholderText"/>
                    <w:rFonts w:ascii="Arial" w:hAnsi="Arial" w:cs="Arial"/>
                  </w:rPr>
                  <w:t>Click here to enter text.</w:t>
                </w:r>
              </w:p>
            </w:tc>
          </w:sdtContent>
        </w:sdt>
      </w:tr>
      <w:tr w:rsidR="00E752E0" w:rsidRPr="00886994" w14:paraId="0F564A0A" w14:textId="77777777" w:rsidTr="00886994">
        <w:tc>
          <w:tcPr>
            <w:tcW w:w="5040" w:type="dxa"/>
          </w:tcPr>
          <w:p w14:paraId="0F564A08" w14:textId="78CF42B9" w:rsidR="00E752E0" w:rsidRPr="00886994" w:rsidRDefault="00E752E0" w:rsidP="00964026">
            <w:pPr>
              <w:spacing w:line="240" w:lineRule="auto"/>
              <w:rPr>
                <w:rFonts w:ascii="Arial" w:hAnsi="Arial" w:cs="Arial"/>
              </w:rPr>
            </w:pPr>
            <w:r w:rsidRPr="00886994">
              <w:rPr>
                <w:rFonts w:ascii="Arial" w:hAnsi="Arial" w:cs="Arial"/>
              </w:rPr>
              <w:t>Company Address</w:t>
            </w:r>
          </w:p>
        </w:tc>
        <w:sdt>
          <w:sdtPr>
            <w:rPr>
              <w:rFonts w:ascii="Arial" w:hAnsi="Arial" w:cs="Arial"/>
            </w:rPr>
            <w:id w:val="815911816"/>
            <w:placeholder>
              <w:docPart w:val="D7214E9D9DCD42B88DC15474AEBDA254"/>
            </w:placeholder>
            <w:showingPlcHdr/>
          </w:sdtPr>
          <w:sdtEndPr/>
          <w:sdtContent>
            <w:tc>
              <w:tcPr>
                <w:tcW w:w="5400" w:type="dxa"/>
              </w:tcPr>
              <w:p w14:paraId="0F564A09" w14:textId="4BD23597" w:rsidR="00E752E0" w:rsidRPr="00E752E0" w:rsidRDefault="00E752E0" w:rsidP="00E752E0">
                <w:pPr>
                  <w:spacing w:after="0" w:line="240" w:lineRule="auto"/>
                  <w:rPr>
                    <w:rFonts w:ascii="Arial" w:hAnsi="Arial" w:cs="Arial"/>
                  </w:rPr>
                </w:pPr>
                <w:r w:rsidRPr="00E752E0">
                  <w:rPr>
                    <w:rStyle w:val="PlaceholderText"/>
                    <w:rFonts w:ascii="Arial" w:hAnsi="Arial" w:cs="Arial"/>
                  </w:rPr>
                  <w:t>Click here to enter text.</w:t>
                </w:r>
              </w:p>
            </w:tc>
          </w:sdtContent>
        </w:sdt>
      </w:tr>
      <w:tr w:rsidR="00E752E0" w:rsidRPr="00886994" w14:paraId="0F564A13" w14:textId="77777777" w:rsidTr="00886994">
        <w:tc>
          <w:tcPr>
            <w:tcW w:w="5040" w:type="dxa"/>
          </w:tcPr>
          <w:p w14:paraId="0F564A11" w14:textId="77777777" w:rsidR="00E752E0" w:rsidRPr="00886994" w:rsidRDefault="00E752E0" w:rsidP="004F16B6">
            <w:pPr>
              <w:spacing w:line="240" w:lineRule="auto"/>
              <w:rPr>
                <w:rFonts w:ascii="Arial" w:hAnsi="Arial" w:cs="Arial"/>
              </w:rPr>
            </w:pPr>
            <w:r w:rsidRPr="00886994">
              <w:rPr>
                <w:rFonts w:ascii="Arial" w:hAnsi="Arial" w:cs="Arial"/>
              </w:rPr>
              <w:t>Contact Person for this RFP – Name</w:t>
            </w:r>
          </w:p>
        </w:tc>
        <w:sdt>
          <w:sdtPr>
            <w:rPr>
              <w:rFonts w:ascii="Arial" w:hAnsi="Arial" w:cs="Arial"/>
            </w:rPr>
            <w:id w:val="-1528011461"/>
            <w:placeholder>
              <w:docPart w:val="2FE798AF9A8A40979ECAAA55900F2147"/>
            </w:placeholder>
            <w:showingPlcHdr/>
          </w:sdtPr>
          <w:sdtEndPr/>
          <w:sdtContent>
            <w:tc>
              <w:tcPr>
                <w:tcW w:w="5400" w:type="dxa"/>
              </w:tcPr>
              <w:p w14:paraId="0F564A12" w14:textId="78651F8A" w:rsidR="00E752E0" w:rsidRPr="00E752E0" w:rsidRDefault="00E752E0" w:rsidP="00E752E0">
                <w:pPr>
                  <w:spacing w:after="0" w:line="240" w:lineRule="auto"/>
                  <w:rPr>
                    <w:rFonts w:ascii="Arial" w:hAnsi="Arial" w:cs="Arial"/>
                  </w:rPr>
                </w:pPr>
                <w:r w:rsidRPr="00E752E0">
                  <w:rPr>
                    <w:rStyle w:val="PlaceholderText"/>
                    <w:rFonts w:ascii="Arial" w:hAnsi="Arial" w:cs="Arial"/>
                  </w:rPr>
                  <w:t>Click here to enter text.</w:t>
                </w:r>
              </w:p>
            </w:tc>
          </w:sdtContent>
        </w:sdt>
      </w:tr>
      <w:tr w:rsidR="00E752E0" w:rsidRPr="00886994" w14:paraId="0F564A16" w14:textId="77777777" w:rsidTr="00886994">
        <w:tc>
          <w:tcPr>
            <w:tcW w:w="5040" w:type="dxa"/>
          </w:tcPr>
          <w:p w14:paraId="0F564A14" w14:textId="77777777" w:rsidR="00E752E0" w:rsidRPr="00886994" w:rsidRDefault="00E752E0" w:rsidP="004F16B6">
            <w:pPr>
              <w:rPr>
                <w:rFonts w:ascii="Arial" w:hAnsi="Arial" w:cs="Arial"/>
              </w:rPr>
            </w:pPr>
            <w:r w:rsidRPr="00886994">
              <w:rPr>
                <w:rFonts w:ascii="Arial" w:hAnsi="Arial" w:cs="Arial"/>
              </w:rPr>
              <w:t>Contact Person for this RFP – Address</w:t>
            </w:r>
          </w:p>
        </w:tc>
        <w:sdt>
          <w:sdtPr>
            <w:rPr>
              <w:rFonts w:ascii="Arial" w:hAnsi="Arial" w:cs="Arial"/>
            </w:rPr>
            <w:id w:val="-881407385"/>
            <w:placeholder>
              <w:docPart w:val="38BF1947569243FDB12A82787E4582E3"/>
            </w:placeholder>
            <w:showingPlcHdr/>
          </w:sdtPr>
          <w:sdtEndPr/>
          <w:sdtContent>
            <w:tc>
              <w:tcPr>
                <w:tcW w:w="5400" w:type="dxa"/>
              </w:tcPr>
              <w:p w14:paraId="0F564A15" w14:textId="1C0CBC73" w:rsidR="00E752E0" w:rsidRPr="00E752E0" w:rsidRDefault="00E752E0" w:rsidP="00E752E0">
                <w:pPr>
                  <w:spacing w:after="0" w:line="240" w:lineRule="auto"/>
                  <w:rPr>
                    <w:rFonts w:ascii="Arial" w:hAnsi="Arial" w:cs="Arial"/>
                  </w:rPr>
                </w:pPr>
                <w:r w:rsidRPr="00E752E0">
                  <w:rPr>
                    <w:rStyle w:val="PlaceholderText"/>
                    <w:rFonts w:ascii="Arial" w:hAnsi="Arial" w:cs="Arial"/>
                  </w:rPr>
                  <w:t>Click here to enter text.</w:t>
                </w:r>
              </w:p>
            </w:tc>
          </w:sdtContent>
        </w:sdt>
      </w:tr>
      <w:tr w:rsidR="00E752E0" w:rsidRPr="00886994" w14:paraId="0F564A19" w14:textId="77777777" w:rsidTr="00886994">
        <w:tc>
          <w:tcPr>
            <w:tcW w:w="5040" w:type="dxa"/>
          </w:tcPr>
          <w:p w14:paraId="0F564A17" w14:textId="77777777" w:rsidR="00E752E0" w:rsidRPr="00886994" w:rsidRDefault="00E752E0" w:rsidP="004F16B6">
            <w:pPr>
              <w:rPr>
                <w:rFonts w:ascii="Arial" w:hAnsi="Arial" w:cs="Arial"/>
              </w:rPr>
            </w:pPr>
            <w:r w:rsidRPr="00886994">
              <w:rPr>
                <w:rFonts w:ascii="Arial" w:hAnsi="Arial" w:cs="Arial"/>
              </w:rPr>
              <w:t>Contact Person for this RFP – Phone</w:t>
            </w:r>
          </w:p>
        </w:tc>
        <w:sdt>
          <w:sdtPr>
            <w:rPr>
              <w:rFonts w:ascii="Arial" w:hAnsi="Arial" w:cs="Arial"/>
            </w:rPr>
            <w:id w:val="-1362898627"/>
            <w:placeholder>
              <w:docPart w:val="A6D0D54B962F44A9AEFFF861C764BD7A"/>
            </w:placeholder>
            <w:showingPlcHdr/>
          </w:sdtPr>
          <w:sdtEndPr/>
          <w:sdtContent>
            <w:tc>
              <w:tcPr>
                <w:tcW w:w="5400" w:type="dxa"/>
              </w:tcPr>
              <w:p w14:paraId="0F564A18" w14:textId="45D72E2B" w:rsidR="00E752E0" w:rsidRPr="00E752E0" w:rsidRDefault="00E752E0" w:rsidP="00E752E0">
                <w:pPr>
                  <w:spacing w:after="0" w:line="240" w:lineRule="auto"/>
                  <w:rPr>
                    <w:rFonts w:ascii="Arial" w:hAnsi="Arial" w:cs="Arial"/>
                  </w:rPr>
                </w:pPr>
                <w:r w:rsidRPr="00E752E0">
                  <w:rPr>
                    <w:rStyle w:val="PlaceholderText"/>
                    <w:rFonts w:ascii="Arial" w:hAnsi="Arial" w:cs="Arial"/>
                  </w:rPr>
                  <w:t>Click here to enter text.</w:t>
                </w:r>
              </w:p>
            </w:tc>
          </w:sdtContent>
        </w:sdt>
      </w:tr>
      <w:tr w:rsidR="00E752E0" w:rsidRPr="00886994" w14:paraId="0F564A1C" w14:textId="77777777" w:rsidTr="00886994">
        <w:tc>
          <w:tcPr>
            <w:tcW w:w="5040" w:type="dxa"/>
          </w:tcPr>
          <w:p w14:paraId="0F564A1A" w14:textId="77777777" w:rsidR="00E752E0" w:rsidRPr="00886994" w:rsidRDefault="00E752E0" w:rsidP="004F16B6">
            <w:pPr>
              <w:spacing w:line="240" w:lineRule="auto"/>
              <w:rPr>
                <w:rFonts w:ascii="Arial" w:hAnsi="Arial" w:cs="Arial"/>
              </w:rPr>
            </w:pPr>
            <w:r w:rsidRPr="00886994">
              <w:rPr>
                <w:rFonts w:ascii="Arial" w:hAnsi="Arial" w:cs="Arial"/>
              </w:rPr>
              <w:t>Contact Person for this RFP – Email Address</w:t>
            </w:r>
          </w:p>
        </w:tc>
        <w:sdt>
          <w:sdtPr>
            <w:rPr>
              <w:rFonts w:ascii="Arial" w:hAnsi="Arial" w:cs="Arial"/>
            </w:rPr>
            <w:id w:val="1157578392"/>
            <w:placeholder>
              <w:docPart w:val="DDA5A923770F487DB40B9AB0A9EDBCAF"/>
            </w:placeholder>
            <w:showingPlcHdr/>
          </w:sdtPr>
          <w:sdtEndPr/>
          <w:sdtContent>
            <w:tc>
              <w:tcPr>
                <w:tcW w:w="5400" w:type="dxa"/>
              </w:tcPr>
              <w:p w14:paraId="0F564A1B" w14:textId="4DA26EDE" w:rsidR="00E752E0" w:rsidRPr="00E752E0" w:rsidRDefault="00E752E0" w:rsidP="00E752E0">
                <w:pPr>
                  <w:spacing w:after="0" w:line="240" w:lineRule="auto"/>
                  <w:rPr>
                    <w:rFonts w:ascii="Arial" w:hAnsi="Arial" w:cs="Arial"/>
                  </w:rPr>
                </w:pPr>
                <w:r w:rsidRPr="00E752E0">
                  <w:rPr>
                    <w:rStyle w:val="PlaceholderText"/>
                    <w:rFonts w:ascii="Arial" w:hAnsi="Arial" w:cs="Arial"/>
                  </w:rPr>
                  <w:t>Click here to enter text.</w:t>
                </w:r>
              </w:p>
            </w:tc>
          </w:sdtContent>
        </w:sdt>
      </w:tr>
    </w:tbl>
    <w:p w14:paraId="0F564A1D" w14:textId="77777777" w:rsidR="00964026" w:rsidRPr="00886994" w:rsidRDefault="00964026" w:rsidP="00964026">
      <w:pPr>
        <w:spacing w:line="240" w:lineRule="auto"/>
        <w:ind w:left="720"/>
        <w:rPr>
          <w:rFonts w:ascii="Arial" w:hAnsi="Arial" w:cs="Arial"/>
          <w:b/>
        </w:rPr>
      </w:pPr>
    </w:p>
    <w:p w14:paraId="0F564A1E" w14:textId="77777777" w:rsidR="00624101" w:rsidRPr="00886994" w:rsidRDefault="009C1D4B" w:rsidP="00886994">
      <w:pPr>
        <w:pStyle w:val="Heading1"/>
        <w:rPr>
          <w:rFonts w:cs="Arial"/>
        </w:rPr>
      </w:pPr>
      <w:r w:rsidRPr="00886994">
        <w:rPr>
          <w:rFonts w:cs="Arial"/>
        </w:rPr>
        <w:t>AGENCY INFORMATION</w:t>
      </w:r>
    </w:p>
    <w:tbl>
      <w:tblPr>
        <w:tblStyle w:val="TableGrid"/>
        <w:tblW w:w="10440" w:type="dxa"/>
        <w:tblInd w:w="468" w:type="dxa"/>
        <w:tblLook w:val="04A0" w:firstRow="1" w:lastRow="0" w:firstColumn="1" w:lastColumn="0" w:noHBand="0" w:noVBand="1"/>
      </w:tblPr>
      <w:tblGrid>
        <w:gridCol w:w="5040"/>
        <w:gridCol w:w="5400"/>
      </w:tblGrid>
      <w:tr w:rsidR="00E752E0" w:rsidRPr="00886994" w14:paraId="0F564A21" w14:textId="77777777" w:rsidTr="00886994">
        <w:tc>
          <w:tcPr>
            <w:tcW w:w="5040" w:type="dxa"/>
          </w:tcPr>
          <w:p w14:paraId="0F564A1F" w14:textId="77777777" w:rsidR="00E752E0" w:rsidRPr="00886994" w:rsidRDefault="00E752E0" w:rsidP="00886994">
            <w:pPr>
              <w:spacing w:line="240" w:lineRule="auto"/>
              <w:rPr>
                <w:rFonts w:ascii="Arial" w:hAnsi="Arial" w:cs="Arial"/>
              </w:rPr>
            </w:pPr>
            <w:r w:rsidRPr="00886994">
              <w:rPr>
                <w:rFonts w:ascii="Arial" w:hAnsi="Arial" w:cs="Arial"/>
              </w:rPr>
              <w:t>Principal type of business</w:t>
            </w:r>
          </w:p>
        </w:tc>
        <w:sdt>
          <w:sdtPr>
            <w:rPr>
              <w:rFonts w:ascii="Arial" w:hAnsi="Arial" w:cs="Arial"/>
            </w:rPr>
            <w:id w:val="2053027362"/>
            <w:placeholder>
              <w:docPart w:val="C6D78474094548AA87592267E78DFE9D"/>
            </w:placeholder>
            <w:showingPlcHdr/>
          </w:sdtPr>
          <w:sdtEndPr/>
          <w:sdtContent>
            <w:tc>
              <w:tcPr>
                <w:tcW w:w="5400" w:type="dxa"/>
              </w:tcPr>
              <w:p w14:paraId="0F564A20" w14:textId="4C0517B9" w:rsidR="00E752E0" w:rsidRPr="00E752E0" w:rsidRDefault="00E752E0" w:rsidP="00E752E0">
                <w:pPr>
                  <w:pStyle w:val="ListParagraph"/>
                  <w:spacing w:after="0" w:line="240" w:lineRule="auto"/>
                  <w:ind w:left="0"/>
                  <w:rPr>
                    <w:rFonts w:ascii="Arial" w:hAnsi="Arial" w:cs="Arial"/>
                  </w:rPr>
                </w:pPr>
                <w:r w:rsidRPr="00E752E0">
                  <w:rPr>
                    <w:rStyle w:val="PlaceholderText"/>
                    <w:rFonts w:ascii="Arial" w:hAnsi="Arial" w:cs="Arial"/>
                  </w:rPr>
                  <w:t>Click here to enter text.</w:t>
                </w:r>
              </w:p>
            </w:tc>
          </w:sdtContent>
        </w:sdt>
      </w:tr>
      <w:tr w:rsidR="00E752E0" w:rsidRPr="00886994" w14:paraId="0F564A24" w14:textId="77777777" w:rsidTr="00886994">
        <w:tc>
          <w:tcPr>
            <w:tcW w:w="5040" w:type="dxa"/>
          </w:tcPr>
          <w:p w14:paraId="0F564A22" w14:textId="77777777" w:rsidR="00E752E0" w:rsidRPr="00886994" w:rsidRDefault="00E752E0" w:rsidP="00886994">
            <w:pPr>
              <w:spacing w:line="240" w:lineRule="auto"/>
              <w:rPr>
                <w:rFonts w:ascii="Arial" w:hAnsi="Arial" w:cs="Arial"/>
              </w:rPr>
            </w:pPr>
            <w:r w:rsidRPr="00886994">
              <w:rPr>
                <w:rFonts w:ascii="Arial" w:hAnsi="Arial" w:cs="Arial"/>
              </w:rPr>
              <w:t>Number of years in business</w:t>
            </w:r>
          </w:p>
        </w:tc>
        <w:sdt>
          <w:sdtPr>
            <w:rPr>
              <w:rFonts w:ascii="Arial" w:hAnsi="Arial" w:cs="Arial"/>
            </w:rPr>
            <w:id w:val="-1532260585"/>
            <w:placeholder>
              <w:docPart w:val="E5E4FD7061274B20BC5FAC80EB46D7D1"/>
            </w:placeholder>
            <w:showingPlcHdr/>
          </w:sdtPr>
          <w:sdtEndPr/>
          <w:sdtContent>
            <w:tc>
              <w:tcPr>
                <w:tcW w:w="5400" w:type="dxa"/>
              </w:tcPr>
              <w:p w14:paraId="0F564A23" w14:textId="2476911F" w:rsidR="00E752E0" w:rsidRPr="00E752E0" w:rsidRDefault="00E752E0" w:rsidP="00E752E0">
                <w:pPr>
                  <w:pStyle w:val="ListParagraph"/>
                  <w:spacing w:after="0" w:line="240" w:lineRule="auto"/>
                  <w:ind w:left="0"/>
                  <w:rPr>
                    <w:rFonts w:ascii="Arial" w:hAnsi="Arial" w:cs="Arial"/>
                  </w:rPr>
                </w:pPr>
                <w:r w:rsidRPr="00E752E0">
                  <w:rPr>
                    <w:rStyle w:val="PlaceholderText"/>
                    <w:rFonts w:ascii="Arial" w:hAnsi="Arial" w:cs="Arial"/>
                  </w:rPr>
                  <w:t>Click here to enter text.</w:t>
                </w:r>
              </w:p>
            </w:tc>
          </w:sdtContent>
        </w:sdt>
      </w:tr>
      <w:tr w:rsidR="00E752E0" w:rsidRPr="00886994" w14:paraId="0F564A27" w14:textId="77777777" w:rsidTr="00886994">
        <w:tc>
          <w:tcPr>
            <w:tcW w:w="5040" w:type="dxa"/>
          </w:tcPr>
          <w:p w14:paraId="0F564A25" w14:textId="77777777" w:rsidR="00E752E0" w:rsidRPr="00886994" w:rsidRDefault="00E752E0" w:rsidP="00886994">
            <w:pPr>
              <w:spacing w:line="240" w:lineRule="auto"/>
              <w:rPr>
                <w:rFonts w:ascii="Arial" w:hAnsi="Arial" w:cs="Arial"/>
              </w:rPr>
            </w:pPr>
            <w:r w:rsidRPr="00886994">
              <w:rPr>
                <w:rFonts w:ascii="Arial" w:hAnsi="Arial" w:cs="Arial"/>
              </w:rPr>
              <w:t>Previous business names, previous locations and length of time at each location</w:t>
            </w:r>
          </w:p>
        </w:tc>
        <w:sdt>
          <w:sdtPr>
            <w:rPr>
              <w:rFonts w:ascii="Arial" w:hAnsi="Arial" w:cs="Arial"/>
            </w:rPr>
            <w:id w:val="-1031420490"/>
            <w:placeholder>
              <w:docPart w:val="B54030E97C1D4446870D7AE24B726B3F"/>
            </w:placeholder>
            <w:showingPlcHdr/>
          </w:sdtPr>
          <w:sdtEndPr/>
          <w:sdtContent>
            <w:tc>
              <w:tcPr>
                <w:tcW w:w="5400" w:type="dxa"/>
              </w:tcPr>
              <w:p w14:paraId="0F564A26" w14:textId="0CEEDB74" w:rsidR="00E752E0" w:rsidRPr="00E752E0" w:rsidRDefault="00E752E0" w:rsidP="00E752E0">
                <w:pPr>
                  <w:pStyle w:val="ListParagraph"/>
                  <w:spacing w:after="0" w:line="240" w:lineRule="auto"/>
                  <w:ind w:left="0"/>
                  <w:rPr>
                    <w:rFonts w:ascii="Arial" w:hAnsi="Arial" w:cs="Arial"/>
                  </w:rPr>
                </w:pPr>
                <w:r w:rsidRPr="00E752E0">
                  <w:rPr>
                    <w:rStyle w:val="PlaceholderText"/>
                    <w:rFonts w:ascii="Arial" w:hAnsi="Arial" w:cs="Arial"/>
                  </w:rPr>
                  <w:t>Click here to enter text.</w:t>
                </w:r>
              </w:p>
            </w:tc>
          </w:sdtContent>
        </w:sdt>
      </w:tr>
      <w:tr w:rsidR="00E752E0" w:rsidRPr="00886994" w14:paraId="0F564A2A" w14:textId="77777777" w:rsidTr="00886994">
        <w:tc>
          <w:tcPr>
            <w:tcW w:w="5040" w:type="dxa"/>
          </w:tcPr>
          <w:p w14:paraId="0F564A28" w14:textId="65511E01" w:rsidR="00E752E0" w:rsidRPr="00886994" w:rsidRDefault="00E752E0" w:rsidP="00886994">
            <w:pPr>
              <w:spacing w:line="240" w:lineRule="auto"/>
              <w:rPr>
                <w:rFonts w:ascii="Arial" w:hAnsi="Arial" w:cs="Arial"/>
              </w:rPr>
            </w:pPr>
            <w:r w:rsidRPr="00886994">
              <w:rPr>
                <w:rFonts w:ascii="Arial" w:hAnsi="Arial" w:cs="Arial"/>
              </w:rPr>
              <w:t xml:space="preserve">Description of Bidder’s business organizations, including company officers, partners, principals, </w:t>
            </w:r>
            <w:r w:rsidR="00ED61CB" w:rsidRPr="00886994">
              <w:rPr>
                <w:rFonts w:ascii="Arial" w:hAnsi="Arial" w:cs="Arial"/>
              </w:rPr>
              <w:t>etc.</w:t>
            </w:r>
            <w:r w:rsidRPr="00886994">
              <w:rPr>
                <w:rFonts w:ascii="Arial" w:hAnsi="Arial" w:cs="Arial"/>
              </w:rPr>
              <w:t xml:space="preserve"> as applicable.</w:t>
            </w:r>
          </w:p>
        </w:tc>
        <w:sdt>
          <w:sdtPr>
            <w:rPr>
              <w:rFonts w:ascii="Arial" w:hAnsi="Arial" w:cs="Arial"/>
            </w:rPr>
            <w:id w:val="1029292012"/>
            <w:placeholder>
              <w:docPart w:val="1AB89F8DD30F4EBCB86605C6E6D2F34F"/>
            </w:placeholder>
            <w:showingPlcHdr/>
          </w:sdtPr>
          <w:sdtEndPr/>
          <w:sdtContent>
            <w:tc>
              <w:tcPr>
                <w:tcW w:w="5400" w:type="dxa"/>
              </w:tcPr>
              <w:p w14:paraId="0F564A29" w14:textId="3B2130DC" w:rsidR="00E752E0" w:rsidRPr="00E752E0" w:rsidRDefault="00E752E0" w:rsidP="00E752E0">
                <w:pPr>
                  <w:pStyle w:val="ListParagraph"/>
                  <w:spacing w:after="0" w:line="240" w:lineRule="auto"/>
                  <w:ind w:left="0"/>
                  <w:rPr>
                    <w:rFonts w:ascii="Arial" w:hAnsi="Arial" w:cs="Arial"/>
                  </w:rPr>
                </w:pPr>
                <w:r w:rsidRPr="00E752E0">
                  <w:rPr>
                    <w:rStyle w:val="PlaceholderText"/>
                    <w:rFonts w:ascii="Arial" w:hAnsi="Arial" w:cs="Arial"/>
                  </w:rPr>
                  <w:t>Click here to enter text.</w:t>
                </w:r>
              </w:p>
            </w:tc>
          </w:sdtContent>
        </w:sdt>
      </w:tr>
      <w:tr w:rsidR="00E752E0" w:rsidRPr="00886994" w14:paraId="0F564A2D" w14:textId="77777777" w:rsidTr="00886994">
        <w:tc>
          <w:tcPr>
            <w:tcW w:w="5040" w:type="dxa"/>
          </w:tcPr>
          <w:p w14:paraId="0F564A2B" w14:textId="77777777" w:rsidR="00E752E0" w:rsidRPr="00886994" w:rsidRDefault="00E752E0" w:rsidP="00886994">
            <w:pPr>
              <w:spacing w:line="240" w:lineRule="auto"/>
              <w:rPr>
                <w:rFonts w:ascii="Arial" w:hAnsi="Arial" w:cs="Arial"/>
              </w:rPr>
            </w:pPr>
            <w:r w:rsidRPr="00886994">
              <w:rPr>
                <w:rFonts w:ascii="Arial" w:hAnsi="Arial" w:cs="Arial"/>
              </w:rPr>
              <w:t>Description of Bidder’s primary products/services</w:t>
            </w:r>
          </w:p>
        </w:tc>
        <w:sdt>
          <w:sdtPr>
            <w:rPr>
              <w:rFonts w:ascii="Arial" w:hAnsi="Arial" w:cs="Arial"/>
            </w:rPr>
            <w:id w:val="1394619735"/>
            <w:placeholder>
              <w:docPart w:val="64F11512CD974925A0520A3E16E545B1"/>
            </w:placeholder>
            <w:showingPlcHdr/>
          </w:sdtPr>
          <w:sdtEndPr/>
          <w:sdtContent>
            <w:tc>
              <w:tcPr>
                <w:tcW w:w="5400" w:type="dxa"/>
              </w:tcPr>
              <w:p w14:paraId="0F564A2C" w14:textId="08C75D44" w:rsidR="00E752E0" w:rsidRPr="00E752E0" w:rsidRDefault="00E752E0" w:rsidP="00E752E0">
                <w:pPr>
                  <w:pStyle w:val="ListParagraph"/>
                  <w:spacing w:after="0" w:line="240" w:lineRule="auto"/>
                  <w:ind w:left="0"/>
                  <w:rPr>
                    <w:rFonts w:ascii="Arial" w:hAnsi="Arial" w:cs="Arial"/>
                  </w:rPr>
                </w:pPr>
                <w:r w:rsidRPr="00E752E0">
                  <w:rPr>
                    <w:rStyle w:val="PlaceholderText"/>
                    <w:rFonts w:ascii="Arial" w:hAnsi="Arial" w:cs="Arial"/>
                  </w:rPr>
                  <w:t>Click here to enter text.</w:t>
                </w:r>
              </w:p>
            </w:tc>
          </w:sdtContent>
        </w:sdt>
      </w:tr>
      <w:tr w:rsidR="00E752E0" w:rsidRPr="00886994" w14:paraId="0F564A30" w14:textId="77777777" w:rsidTr="00886994">
        <w:tc>
          <w:tcPr>
            <w:tcW w:w="5040" w:type="dxa"/>
          </w:tcPr>
          <w:p w14:paraId="0F564A2E" w14:textId="77777777" w:rsidR="00E752E0" w:rsidRPr="00886994" w:rsidRDefault="00E752E0" w:rsidP="00886994">
            <w:pPr>
              <w:spacing w:line="240" w:lineRule="auto"/>
              <w:rPr>
                <w:rFonts w:ascii="Arial" w:hAnsi="Arial" w:cs="Arial"/>
              </w:rPr>
            </w:pPr>
            <w:r w:rsidRPr="00886994">
              <w:rPr>
                <w:rFonts w:ascii="Arial" w:hAnsi="Arial" w:cs="Arial"/>
              </w:rPr>
              <w:t>Description of Bidder’s typical clients</w:t>
            </w:r>
          </w:p>
        </w:tc>
        <w:sdt>
          <w:sdtPr>
            <w:rPr>
              <w:rFonts w:ascii="Arial" w:hAnsi="Arial" w:cs="Arial"/>
            </w:rPr>
            <w:id w:val="-1585381682"/>
            <w:placeholder>
              <w:docPart w:val="0EEC5610C984450183230112127AC6E9"/>
            </w:placeholder>
            <w:showingPlcHdr/>
          </w:sdtPr>
          <w:sdtEndPr/>
          <w:sdtContent>
            <w:tc>
              <w:tcPr>
                <w:tcW w:w="5400" w:type="dxa"/>
              </w:tcPr>
              <w:p w14:paraId="0F564A2F" w14:textId="49CD0F60" w:rsidR="00E752E0" w:rsidRPr="00E752E0" w:rsidRDefault="00E752E0" w:rsidP="00E752E0">
                <w:pPr>
                  <w:pStyle w:val="ListParagraph"/>
                  <w:spacing w:after="0" w:line="240" w:lineRule="auto"/>
                  <w:ind w:left="0"/>
                  <w:rPr>
                    <w:rFonts w:ascii="Arial" w:hAnsi="Arial" w:cs="Arial"/>
                  </w:rPr>
                </w:pPr>
                <w:r w:rsidRPr="00E752E0">
                  <w:rPr>
                    <w:rStyle w:val="PlaceholderText"/>
                    <w:rFonts w:ascii="Arial" w:hAnsi="Arial" w:cs="Arial"/>
                  </w:rPr>
                  <w:t>Click here to enter text.</w:t>
                </w:r>
              </w:p>
            </w:tc>
          </w:sdtContent>
        </w:sdt>
      </w:tr>
      <w:tr w:rsidR="00E752E0" w:rsidRPr="00886994" w14:paraId="0F564A33" w14:textId="77777777" w:rsidTr="00886994">
        <w:tc>
          <w:tcPr>
            <w:tcW w:w="5040" w:type="dxa"/>
          </w:tcPr>
          <w:p w14:paraId="0F564A31" w14:textId="77777777" w:rsidR="00E752E0" w:rsidRPr="00886994" w:rsidRDefault="00E752E0" w:rsidP="00886994">
            <w:pPr>
              <w:spacing w:line="240" w:lineRule="auto"/>
              <w:rPr>
                <w:rFonts w:ascii="Arial" w:hAnsi="Arial" w:cs="Arial"/>
              </w:rPr>
            </w:pPr>
            <w:r w:rsidRPr="00886994">
              <w:rPr>
                <w:rFonts w:ascii="Arial" w:hAnsi="Arial" w:cs="Arial"/>
              </w:rPr>
              <w:t>Number of years providing products/services similar in size and scope as to those in this solicitation</w:t>
            </w:r>
          </w:p>
        </w:tc>
        <w:sdt>
          <w:sdtPr>
            <w:rPr>
              <w:rFonts w:ascii="Arial" w:hAnsi="Arial" w:cs="Arial"/>
            </w:rPr>
            <w:id w:val="-1687435060"/>
            <w:placeholder>
              <w:docPart w:val="22887F5941CD4C17824AC99B81339D66"/>
            </w:placeholder>
            <w:showingPlcHdr/>
          </w:sdtPr>
          <w:sdtEndPr/>
          <w:sdtContent>
            <w:tc>
              <w:tcPr>
                <w:tcW w:w="5400" w:type="dxa"/>
              </w:tcPr>
              <w:p w14:paraId="0F564A32" w14:textId="070742E3" w:rsidR="00E752E0" w:rsidRPr="00E752E0" w:rsidRDefault="00E752E0" w:rsidP="00E752E0">
                <w:pPr>
                  <w:pStyle w:val="ListParagraph"/>
                  <w:spacing w:after="0" w:line="240" w:lineRule="auto"/>
                  <w:ind w:left="0"/>
                  <w:rPr>
                    <w:rFonts w:ascii="Arial" w:hAnsi="Arial" w:cs="Arial"/>
                  </w:rPr>
                </w:pPr>
                <w:r w:rsidRPr="00E752E0">
                  <w:rPr>
                    <w:rStyle w:val="PlaceholderText"/>
                    <w:rFonts w:ascii="Arial" w:hAnsi="Arial" w:cs="Arial"/>
                  </w:rPr>
                  <w:t>Click here to enter text.</w:t>
                </w:r>
              </w:p>
            </w:tc>
          </w:sdtContent>
        </w:sdt>
      </w:tr>
      <w:tr w:rsidR="00E752E0" w:rsidRPr="00886994" w14:paraId="0F564A36" w14:textId="77777777" w:rsidTr="00886994">
        <w:tc>
          <w:tcPr>
            <w:tcW w:w="5040" w:type="dxa"/>
          </w:tcPr>
          <w:p w14:paraId="0F564A34" w14:textId="77777777" w:rsidR="00E752E0" w:rsidRPr="00886994" w:rsidRDefault="00E752E0" w:rsidP="00886994">
            <w:pPr>
              <w:spacing w:line="240" w:lineRule="auto"/>
              <w:rPr>
                <w:rFonts w:ascii="Arial" w:hAnsi="Arial" w:cs="Arial"/>
              </w:rPr>
            </w:pPr>
            <w:r w:rsidRPr="00886994">
              <w:rPr>
                <w:rFonts w:ascii="Arial" w:hAnsi="Arial" w:cs="Arial"/>
              </w:rPr>
              <w:t>Number of years providing products/services similar in size and scope as to those in this solicitation to Government Agency clients</w:t>
            </w:r>
          </w:p>
        </w:tc>
        <w:sdt>
          <w:sdtPr>
            <w:rPr>
              <w:rFonts w:ascii="Arial" w:hAnsi="Arial" w:cs="Arial"/>
            </w:rPr>
            <w:id w:val="-1398748987"/>
            <w:placeholder>
              <w:docPart w:val="52F356F79E5B4F5DB557EF6F945D0DAB"/>
            </w:placeholder>
            <w:showingPlcHdr/>
          </w:sdtPr>
          <w:sdtEndPr/>
          <w:sdtContent>
            <w:tc>
              <w:tcPr>
                <w:tcW w:w="5400" w:type="dxa"/>
              </w:tcPr>
              <w:p w14:paraId="0F564A35" w14:textId="1319D2B7" w:rsidR="00E752E0" w:rsidRPr="00E752E0" w:rsidRDefault="00E752E0" w:rsidP="00E752E0">
                <w:pPr>
                  <w:pStyle w:val="ListParagraph"/>
                  <w:spacing w:after="0" w:line="240" w:lineRule="auto"/>
                  <w:ind w:left="0"/>
                  <w:rPr>
                    <w:rFonts w:ascii="Arial" w:hAnsi="Arial" w:cs="Arial"/>
                  </w:rPr>
                </w:pPr>
                <w:r w:rsidRPr="00E752E0">
                  <w:rPr>
                    <w:rStyle w:val="PlaceholderText"/>
                    <w:rFonts w:ascii="Arial" w:hAnsi="Arial" w:cs="Arial"/>
                  </w:rPr>
                  <w:t>Click here to enter text.</w:t>
                </w:r>
              </w:p>
            </w:tc>
          </w:sdtContent>
        </w:sdt>
      </w:tr>
      <w:tr w:rsidR="00E752E0" w:rsidRPr="00886994" w14:paraId="0F564A39" w14:textId="77777777" w:rsidTr="00886994">
        <w:tc>
          <w:tcPr>
            <w:tcW w:w="5040" w:type="dxa"/>
          </w:tcPr>
          <w:p w14:paraId="0F564A37" w14:textId="77777777" w:rsidR="00E752E0" w:rsidRPr="00886994" w:rsidRDefault="00E752E0" w:rsidP="00886994">
            <w:pPr>
              <w:spacing w:before="100" w:beforeAutospacing="1" w:after="0" w:line="240" w:lineRule="auto"/>
              <w:rPr>
                <w:rFonts w:ascii="Arial" w:hAnsi="Arial" w:cs="Arial"/>
              </w:rPr>
            </w:pPr>
            <w:r w:rsidRPr="00886994">
              <w:rPr>
                <w:rFonts w:ascii="Arial" w:eastAsia="Times New Roman" w:hAnsi="Arial" w:cs="Arial"/>
                <w:bCs/>
              </w:rPr>
              <w:t>List the Bidder’s gross income/receipts for the prior three (3) years. The Court reserves the right to request additional financial information, records, profit and loss statements, etc.</w:t>
            </w:r>
          </w:p>
        </w:tc>
        <w:sdt>
          <w:sdtPr>
            <w:rPr>
              <w:rFonts w:ascii="Arial" w:hAnsi="Arial" w:cs="Arial"/>
            </w:rPr>
            <w:id w:val="-2012751287"/>
            <w:placeholder>
              <w:docPart w:val="E598E95BB0AA4CEF85BF7E27C5AC4222"/>
            </w:placeholder>
            <w:showingPlcHdr/>
          </w:sdtPr>
          <w:sdtEndPr/>
          <w:sdtContent>
            <w:tc>
              <w:tcPr>
                <w:tcW w:w="5400" w:type="dxa"/>
              </w:tcPr>
              <w:p w14:paraId="0F564A38" w14:textId="3F6BDF93" w:rsidR="00E752E0" w:rsidRPr="00E752E0" w:rsidRDefault="00E752E0" w:rsidP="00E752E0">
                <w:pPr>
                  <w:spacing w:after="0" w:line="240" w:lineRule="auto"/>
                  <w:rPr>
                    <w:rFonts w:ascii="Arial" w:hAnsi="Arial" w:cs="Arial"/>
                  </w:rPr>
                </w:pPr>
                <w:r w:rsidRPr="00E752E0">
                  <w:rPr>
                    <w:rStyle w:val="PlaceholderText"/>
                    <w:rFonts w:ascii="Arial" w:hAnsi="Arial" w:cs="Arial"/>
                  </w:rPr>
                  <w:t>Click here to enter text.</w:t>
                </w:r>
              </w:p>
            </w:tc>
          </w:sdtContent>
        </w:sdt>
      </w:tr>
      <w:tr w:rsidR="00E752E0" w:rsidRPr="00886994" w14:paraId="0F564A3C" w14:textId="77777777" w:rsidTr="00886994">
        <w:tc>
          <w:tcPr>
            <w:tcW w:w="5040" w:type="dxa"/>
          </w:tcPr>
          <w:p w14:paraId="0F564A3A" w14:textId="77777777" w:rsidR="00E752E0" w:rsidRPr="00886994" w:rsidRDefault="00E752E0" w:rsidP="00886994">
            <w:pPr>
              <w:pStyle w:val="NormalIndent"/>
              <w:ind w:left="0"/>
              <w:jc w:val="both"/>
              <w:rPr>
                <w:rFonts w:ascii="Arial" w:hAnsi="Arial" w:cs="Arial"/>
                <w:sz w:val="22"/>
                <w:szCs w:val="22"/>
              </w:rPr>
            </w:pPr>
            <w:r w:rsidRPr="00886994">
              <w:rPr>
                <w:rFonts w:ascii="Arial" w:hAnsi="Arial" w:cs="Arial"/>
                <w:sz w:val="22"/>
                <w:szCs w:val="22"/>
              </w:rPr>
              <w:t xml:space="preserve">List and describe significant transactional events in the past five (5) years such as bankruptcies, mergers, acquisitions, initial public offerings (IPO). </w:t>
            </w:r>
          </w:p>
        </w:tc>
        <w:sdt>
          <w:sdtPr>
            <w:rPr>
              <w:rFonts w:ascii="Arial" w:hAnsi="Arial" w:cs="Arial"/>
            </w:rPr>
            <w:id w:val="-1992173734"/>
            <w:placeholder>
              <w:docPart w:val="952F8C2974D64BF896448DAA862361B0"/>
            </w:placeholder>
            <w:showingPlcHdr/>
          </w:sdtPr>
          <w:sdtEndPr/>
          <w:sdtContent>
            <w:tc>
              <w:tcPr>
                <w:tcW w:w="5400" w:type="dxa"/>
              </w:tcPr>
              <w:p w14:paraId="0F564A3B" w14:textId="7A3CC250" w:rsidR="00E752E0" w:rsidRPr="00E752E0" w:rsidRDefault="00E752E0" w:rsidP="00E752E0">
                <w:pPr>
                  <w:spacing w:after="0" w:line="240" w:lineRule="auto"/>
                  <w:rPr>
                    <w:rFonts w:ascii="Arial" w:hAnsi="Arial" w:cs="Arial"/>
                  </w:rPr>
                </w:pPr>
                <w:r w:rsidRPr="00E752E0">
                  <w:rPr>
                    <w:rStyle w:val="PlaceholderText"/>
                    <w:rFonts w:ascii="Arial" w:hAnsi="Arial" w:cs="Arial"/>
                  </w:rPr>
                  <w:t>Click here to enter text.</w:t>
                </w:r>
              </w:p>
            </w:tc>
          </w:sdtContent>
        </w:sdt>
      </w:tr>
      <w:tr w:rsidR="00E752E0" w:rsidRPr="00886994" w14:paraId="0F564A3F" w14:textId="77777777" w:rsidTr="00886994">
        <w:tc>
          <w:tcPr>
            <w:tcW w:w="5040" w:type="dxa"/>
          </w:tcPr>
          <w:p w14:paraId="0F564A3D" w14:textId="77777777" w:rsidR="00E752E0" w:rsidRPr="00886994" w:rsidRDefault="00E752E0" w:rsidP="00886994">
            <w:pPr>
              <w:pStyle w:val="NormalIndent"/>
              <w:ind w:left="0"/>
              <w:jc w:val="both"/>
              <w:rPr>
                <w:rFonts w:ascii="Arial" w:hAnsi="Arial" w:cs="Arial"/>
                <w:sz w:val="22"/>
                <w:szCs w:val="22"/>
              </w:rPr>
            </w:pPr>
            <w:r w:rsidRPr="00886994">
              <w:rPr>
                <w:rFonts w:ascii="Arial" w:hAnsi="Arial" w:cs="Arial"/>
                <w:sz w:val="22"/>
                <w:szCs w:val="22"/>
              </w:rPr>
              <w:t xml:space="preserve">List the annual contract value of the Bidder’s </w:t>
            </w:r>
            <w:r w:rsidRPr="00886994">
              <w:rPr>
                <w:rFonts w:ascii="Arial" w:hAnsi="Arial" w:cs="Arial"/>
                <w:sz w:val="22"/>
                <w:szCs w:val="22"/>
              </w:rPr>
              <w:lastRenderedPageBreak/>
              <w:t>three (3) largest contracts for similar products and services in the past three (3) years.</w:t>
            </w:r>
          </w:p>
        </w:tc>
        <w:sdt>
          <w:sdtPr>
            <w:rPr>
              <w:rFonts w:ascii="Arial" w:hAnsi="Arial" w:cs="Arial"/>
            </w:rPr>
            <w:id w:val="819701009"/>
            <w:placeholder>
              <w:docPart w:val="A7522B71F1B54039890687BA8197CD5C"/>
            </w:placeholder>
            <w:showingPlcHdr/>
          </w:sdtPr>
          <w:sdtEndPr/>
          <w:sdtContent>
            <w:tc>
              <w:tcPr>
                <w:tcW w:w="5400" w:type="dxa"/>
              </w:tcPr>
              <w:p w14:paraId="0F564A3E" w14:textId="7407D0D4" w:rsidR="00E752E0" w:rsidRPr="00E752E0" w:rsidRDefault="00E752E0" w:rsidP="00E752E0">
                <w:pPr>
                  <w:spacing w:after="0" w:line="240" w:lineRule="auto"/>
                  <w:rPr>
                    <w:rFonts w:ascii="Arial" w:hAnsi="Arial" w:cs="Arial"/>
                  </w:rPr>
                </w:pPr>
                <w:r w:rsidRPr="00E752E0">
                  <w:rPr>
                    <w:rStyle w:val="PlaceholderText"/>
                    <w:rFonts w:ascii="Arial" w:hAnsi="Arial" w:cs="Arial"/>
                  </w:rPr>
                  <w:t>Click here to enter text.</w:t>
                </w:r>
              </w:p>
            </w:tc>
          </w:sdtContent>
        </w:sdt>
      </w:tr>
      <w:tr w:rsidR="00E752E0" w:rsidRPr="00886994" w14:paraId="0F564A42" w14:textId="77777777" w:rsidTr="00886994">
        <w:tc>
          <w:tcPr>
            <w:tcW w:w="5040" w:type="dxa"/>
          </w:tcPr>
          <w:p w14:paraId="0F564A40" w14:textId="77777777" w:rsidR="00E752E0" w:rsidRPr="00886994" w:rsidRDefault="00E752E0" w:rsidP="00886994">
            <w:pPr>
              <w:pStyle w:val="NormalIndent"/>
              <w:ind w:left="0"/>
              <w:jc w:val="both"/>
              <w:rPr>
                <w:rFonts w:ascii="Arial" w:hAnsi="Arial" w:cs="Arial"/>
                <w:sz w:val="22"/>
                <w:szCs w:val="22"/>
              </w:rPr>
            </w:pPr>
            <w:r w:rsidRPr="00886994">
              <w:rPr>
                <w:rFonts w:ascii="Arial" w:hAnsi="Arial" w:cs="Arial"/>
                <w:sz w:val="22"/>
                <w:szCs w:val="22"/>
              </w:rPr>
              <w:lastRenderedPageBreak/>
              <w:t>Percent of turnover in the Bidder’s organization for each of the last three (3) years of service staff who will be responsible for providing products and services described in this RFP, e.g., account manager, customer service personnel, etc.</w:t>
            </w:r>
          </w:p>
        </w:tc>
        <w:sdt>
          <w:sdtPr>
            <w:rPr>
              <w:rFonts w:ascii="Arial" w:hAnsi="Arial" w:cs="Arial"/>
            </w:rPr>
            <w:id w:val="1170452011"/>
            <w:placeholder>
              <w:docPart w:val="5908981DF1244107B3CD618AB036735B"/>
            </w:placeholder>
            <w:showingPlcHdr/>
          </w:sdtPr>
          <w:sdtEndPr/>
          <w:sdtContent>
            <w:tc>
              <w:tcPr>
                <w:tcW w:w="5400" w:type="dxa"/>
              </w:tcPr>
              <w:p w14:paraId="0F564A41" w14:textId="7DF2184F" w:rsidR="00E752E0" w:rsidRPr="00E752E0" w:rsidRDefault="00E752E0" w:rsidP="00E752E0">
                <w:pPr>
                  <w:spacing w:after="0" w:line="240" w:lineRule="auto"/>
                  <w:rPr>
                    <w:rFonts w:ascii="Arial" w:hAnsi="Arial" w:cs="Arial"/>
                  </w:rPr>
                </w:pPr>
                <w:r w:rsidRPr="00E752E0">
                  <w:rPr>
                    <w:rStyle w:val="PlaceholderText"/>
                    <w:rFonts w:ascii="Arial" w:hAnsi="Arial" w:cs="Arial"/>
                  </w:rPr>
                  <w:t>Click here to enter text.</w:t>
                </w:r>
              </w:p>
            </w:tc>
          </w:sdtContent>
        </w:sdt>
      </w:tr>
      <w:tr w:rsidR="00E752E0" w:rsidRPr="00886994" w14:paraId="0F564A45" w14:textId="77777777" w:rsidTr="00886994">
        <w:tc>
          <w:tcPr>
            <w:tcW w:w="5040" w:type="dxa"/>
          </w:tcPr>
          <w:p w14:paraId="0F564A43" w14:textId="77777777" w:rsidR="00E752E0" w:rsidRPr="00886994" w:rsidRDefault="00E752E0" w:rsidP="00886994">
            <w:pPr>
              <w:pStyle w:val="NormalIndent"/>
              <w:ind w:left="0"/>
              <w:jc w:val="both"/>
              <w:rPr>
                <w:rFonts w:ascii="Arial" w:hAnsi="Arial" w:cs="Arial"/>
                <w:sz w:val="22"/>
                <w:szCs w:val="22"/>
              </w:rPr>
            </w:pPr>
            <w:r w:rsidRPr="00886994">
              <w:rPr>
                <w:rFonts w:ascii="Arial" w:hAnsi="Arial" w:cs="Arial"/>
                <w:sz w:val="22"/>
                <w:szCs w:val="22"/>
              </w:rPr>
              <w:t>List and describe any current or pending business disputes or litigation of any type, i.e., lawsuits, bankruptcy proceedings, arbitrations, mediations, other formal disputes, etc.</w:t>
            </w:r>
          </w:p>
        </w:tc>
        <w:sdt>
          <w:sdtPr>
            <w:rPr>
              <w:rFonts w:ascii="Arial" w:hAnsi="Arial" w:cs="Arial"/>
            </w:rPr>
            <w:id w:val="-1412386284"/>
            <w:placeholder>
              <w:docPart w:val="ED669C0057F94DEAA6879EF3C954B833"/>
            </w:placeholder>
            <w:showingPlcHdr/>
          </w:sdtPr>
          <w:sdtEndPr/>
          <w:sdtContent>
            <w:tc>
              <w:tcPr>
                <w:tcW w:w="5400" w:type="dxa"/>
              </w:tcPr>
              <w:p w14:paraId="0F564A44" w14:textId="0578D657" w:rsidR="00E752E0" w:rsidRPr="00E752E0" w:rsidRDefault="00E752E0" w:rsidP="00E752E0">
                <w:pPr>
                  <w:spacing w:after="0" w:line="240" w:lineRule="auto"/>
                  <w:rPr>
                    <w:rFonts w:ascii="Arial" w:hAnsi="Arial" w:cs="Arial"/>
                  </w:rPr>
                </w:pPr>
                <w:r w:rsidRPr="00E752E0">
                  <w:rPr>
                    <w:rStyle w:val="PlaceholderText"/>
                    <w:rFonts w:ascii="Arial" w:hAnsi="Arial" w:cs="Arial"/>
                  </w:rPr>
                  <w:t>Click here to enter text.</w:t>
                </w:r>
              </w:p>
            </w:tc>
          </w:sdtContent>
        </w:sdt>
      </w:tr>
      <w:tr w:rsidR="00E752E0" w:rsidRPr="00886994" w14:paraId="0F564A48" w14:textId="77777777" w:rsidTr="00886994">
        <w:tc>
          <w:tcPr>
            <w:tcW w:w="5040" w:type="dxa"/>
          </w:tcPr>
          <w:p w14:paraId="0F564A46" w14:textId="0C4FBDA5" w:rsidR="00E752E0" w:rsidRPr="00886994" w:rsidRDefault="00E752E0" w:rsidP="00886994">
            <w:pPr>
              <w:pStyle w:val="NormalIndent"/>
              <w:ind w:left="0"/>
              <w:jc w:val="both"/>
              <w:rPr>
                <w:rFonts w:ascii="Arial" w:hAnsi="Arial" w:cs="Arial"/>
                <w:sz w:val="22"/>
                <w:szCs w:val="22"/>
              </w:rPr>
            </w:pPr>
            <w:r w:rsidRPr="00886994">
              <w:rPr>
                <w:rFonts w:ascii="Arial" w:hAnsi="Arial" w:cs="Arial"/>
                <w:sz w:val="22"/>
                <w:szCs w:val="22"/>
              </w:rPr>
              <w:t xml:space="preserve">List and describe any/all licenses, permits, </w:t>
            </w:r>
            <w:r w:rsidR="00ED61CB" w:rsidRPr="00886994">
              <w:rPr>
                <w:rFonts w:ascii="Arial" w:hAnsi="Arial" w:cs="Arial"/>
                <w:sz w:val="22"/>
                <w:szCs w:val="22"/>
              </w:rPr>
              <w:t>etc.</w:t>
            </w:r>
            <w:r w:rsidRPr="00886994">
              <w:rPr>
                <w:rFonts w:ascii="Arial" w:hAnsi="Arial" w:cs="Arial"/>
                <w:sz w:val="22"/>
                <w:szCs w:val="22"/>
              </w:rPr>
              <w:t>, you hold that may be related to supplying the products or performing the services in this bid/RFP in the State of California, County of Orange.</w:t>
            </w:r>
          </w:p>
        </w:tc>
        <w:sdt>
          <w:sdtPr>
            <w:rPr>
              <w:rFonts w:ascii="Arial" w:hAnsi="Arial" w:cs="Arial"/>
            </w:rPr>
            <w:id w:val="1315308043"/>
            <w:placeholder>
              <w:docPart w:val="BF674193F4D446419C8CBDFFF9F46726"/>
            </w:placeholder>
            <w:showingPlcHdr/>
          </w:sdtPr>
          <w:sdtEndPr/>
          <w:sdtContent>
            <w:tc>
              <w:tcPr>
                <w:tcW w:w="5400" w:type="dxa"/>
              </w:tcPr>
              <w:p w14:paraId="0F564A47" w14:textId="4FADD2D1" w:rsidR="00E752E0" w:rsidRPr="00E752E0" w:rsidRDefault="00E752E0" w:rsidP="00E752E0">
                <w:pPr>
                  <w:spacing w:after="0" w:line="240" w:lineRule="auto"/>
                  <w:rPr>
                    <w:rFonts w:ascii="Arial" w:hAnsi="Arial" w:cs="Arial"/>
                  </w:rPr>
                </w:pPr>
                <w:r w:rsidRPr="00E752E0">
                  <w:rPr>
                    <w:rStyle w:val="PlaceholderText"/>
                    <w:rFonts w:ascii="Arial" w:hAnsi="Arial" w:cs="Arial"/>
                  </w:rPr>
                  <w:t>Click here to enter text.</w:t>
                </w:r>
              </w:p>
            </w:tc>
          </w:sdtContent>
        </w:sdt>
      </w:tr>
    </w:tbl>
    <w:p w14:paraId="0782CC5B" w14:textId="64B706CD" w:rsidR="00886994" w:rsidRPr="00886994" w:rsidRDefault="00886994" w:rsidP="004F16B6">
      <w:pPr>
        <w:spacing w:line="240" w:lineRule="auto"/>
        <w:rPr>
          <w:rFonts w:ascii="Arial" w:hAnsi="Arial" w:cs="Arial"/>
          <w:b/>
        </w:rPr>
      </w:pPr>
    </w:p>
    <w:p w14:paraId="1DCD36AB" w14:textId="2BC50F6E" w:rsidR="00886994" w:rsidRPr="00886994" w:rsidRDefault="00D26C17" w:rsidP="00886994">
      <w:pPr>
        <w:pStyle w:val="Heading1"/>
        <w:rPr>
          <w:rFonts w:cs="Arial"/>
        </w:rPr>
      </w:pPr>
      <w:r>
        <w:rPr>
          <w:rFonts w:cs="Arial"/>
        </w:rPr>
        <w:t>REFERENCES</w:t>
      </w:r>
    </w:p>
    <w:p w14:paraId="59D959AD" w14:textId="33EF4E8A" w:rsidR="00886994" w:rsidRPr="00886994" w:rsidRDefault="00886994" w:rsidP="00886994">
      <w:pPr>
        <w:spacing w:after="0" w:line="240" w:lineRule="auto"/>
        <w:ind w:left="360"/>
        <w:rPr>
          <w:rFonts w:ascii="Arial" w:hAnsi="Arial" w:cs="Arial"/>
          <w:b/>
        </w:rPr>
      </w:pPr>
      <w:r w:rsidRPr="00886994">
        <w:rPr>
          <w:rFonts w:ascii="Arial" w:hAnsi="Arial" w:cs="Arial"/>
        </w:rPr>
        <w:t xml:space="preserve">List three (3) business references for </w:t>
      </w:r>
      <w:r w:rsidR="00ED61CB" w:rsidRPr="00886994">
        <w:rPr>
          <w:rFonts w:ascii="Arial" w:hAnsi="Arial" w:cs="Arial"/>
        </w:rPr>
        <w:t>which</w:t>
      </w:r>
      <w:r w:rsidRPr="00886994">
        <w:rPr>
          <w:rFonts w:ascii="Arial" w:hAnsi="Arial" w:cs="Arial"/>
        </w:rPr>
        <w:t xml:space="preserve"> you have provided similar services as those in this bid/RFP within the past three (3) years. </w:t>
      </w:r>
      <w:r w:rsidRPr="00886994">
        <w:rPr>
          <w:rFonts w:ascii="Arial" w:hAnsi="Arial" w:cs="Arial"/>
          <w:b/>
        </w:rPr>
        <w:t>Please notify these References that you have provided them to the Court as References. The Court will contact all references.</w:t>
      </w:r>
    </w:p>
    <w:tbl>
      <w:tblPr>
        <w:tblStyle w:val="TableGrid"/>
        <w:tblW w:w="0" w:type="auto"/>
        <w:tblInd w:w="468" w:type="dxa"/>
        <w:tblLook w:val="04A0" w:firstRow="1" w:lastRow="0" w:firstColumn="1" w:lastColumn="0" w:noHBand="0" w:noVBand="1"/>
      </w:tblPr>
      <w:tblGrid>
        <w:gridCol w:w="4500"/>
        <w:gridCol w:w="5940"/>
      </w:tblGrid>
      <w:tr w:rsidR="00E752E0" w:rsidRPr="00886994" w14:paraId="72CCD157" w14:textId="77777777" w:rsidTr="00886994">
        <w:tc>
          <w:tcPr>
            <w:tcW w:w="4500" w:type="dxa"/>
          </w:tcPr>
          <w:p w14:paraId="02521971" w14:textId="77777777" w:rsidR="00E752E0" w:rsidRPr="00886994" w:rsidRDefault="00E752E0" w:rsidP="000C0AA5">
            <w:pPr>
              <w:spacing w:line="240" w:lineRule="auto"/>
              <w:rPr>
                <w:rFonts w:ascii="Arial" w:hAnsi="Arial" w:cs="Arial"/>
              </w:rPr>
            </w:pPr>
            <w:r w:rsidRPr="00886994">
              <w:rPr>
                <w:rFonts w:ascii="Arial" w:hAnsi="Arial" w:cs="Arial"/>
              </w:rPr>
              <w:t>Reference 1 - Name</w:t>
            </w:r>
          </w:p>
        </w:tc>
        <w:sdt>
          <w:sdtPr>
            <w:rPr>
              <w:rFonts w:ascii="Arial" w:hAnsi="Arial" w:cs="Arial"/>
            </w:rPr>
            <w:id w:val="1743683079"/>
            <w:placeholder>
              <w:docPart w:val="321A494065AC43258E674A58472048FE"/>
            </w:placeholder>
            <w:showingPlcHdr/>
          </w:sdtPr>
          <w:sdtEndPr/>
          <w:sdtContent>
            <w:tc>
              <w:tcPr>
                <w:tcW w:w="5940" w:type="dxa"/>
              </w:tcPr>
              <w:p w14:paraId="22A6C47E" w14:textId="1EEE0535" w:rsidR="00E752E0" w:rsidRPr="00886994" w:rsidRDefault="00E752E0" w:rsidP="00E752E0">
                <w:pPr>
                  <w:spacing w:after="0" w:line="240" w:lineRule="auto"/>
                  <w:rPr>
                    <w:rFonts w:ascii="Arial" w:hAnsi="Arial" w:cs="Arial"/>
                  </w:rPr>
                </w:pPr>
                <w:r w:rsidRPr="00E752E0">
                  <w:rPr>
                    <w:rStyle w:val="PlaceholderText"/>
                    <w:rFonts w:ascii="Arial" w:hAnsi="Arial" w:cs="Arial"/>
                  </w:rPr>
                  <w:t>Click here to enter text.</w:t>
                </w:r>
              </w:p>
            </w:tc>
          </w:sdtContent>
        </w:sdt>
      </w:tr>
      <w:tr w:rsidR="00E752E0" w:rsidRPr="00886994" w14:paraId="13CCDC0E" w14:textId="77777777" w:rsidTr="00886994">
        <w:tc>
          <w:tcPr>
            <w:tcW w:w="4500" w:type="dxa"/>
          </w:tcPr>
          <w:p w14:paraId="3687F6F5" w14:textId="77777777" w:rsidR="00E752E0" w:rsidRPr="00886994" w:rsidRDefault="00E752E0" w:rsidP="000C0AA5">
            <w:pPr>
              <w:spacing w:line="240" w:lineRule="auto"/>
              <w:rPr>
                <w:rFonts w:ascii="Arial" w:hAnsi="Arial" w:cs="Arial"/>
              </w:rPr>
            </w:pPr>
            <w:r w:rsidRPr="00886994">
              <w:rPr>
                <w:rFonts w:ascii="Arial" w:hAnsi="Arial" w:cs="Arial"/>
              </w:rPr>
              <w:t>Reference 1 - Address</w:t>
            </w:r>
          </w:p>
        </w:tc>
        <w:sdt>
          <w:sdtPr>
            <w:rPr>
              <w:rFonts w:ascii="Arial" w:hAnsi="Arial" w:cs="Arial"/>
            </w:rPr>
            <w:id w:val="482126029"/>
            <w:placeholder>
              <w:docPart w:val="8143DF50F3CB4E0C96241DC709F4A308"/>
            </w:placeholder>
            <w:showingPlcHdr/>
          </w:sdtPr>
          <w:sdtEndPr/>
          <w:sdtContent>
            <w:tc>
              <w:tcPr>
                <w:tcW w:w="5940" w:type="dxa"/>
              </w:tcPr>
              <w:p w14:paraId="1919F4B1" w14:textId="4E5BAEC5" w:rsidR="00E752E0" w:rsidRPr="00886994" w:rsidRDefault="00E752E0" w:rsidP="00E752E0">
                <w:pPr>
                  <w:spacing w:after="0" w:line="240" w:lineRule="auto"/>
                  <w:rPr>
                    <w:rFonts w:ascii="Arial" w:hAnsi="Arial" w:cs="Arial"/>
                  </w:rPr>
                </w:pPr>
                <w:r w:rsidRPr="00E752E0">
                  <w:rPr>
                    <w:rStyle w:val="PlaceholderText"/>
                    <w:rFonts w:ascii="Arial" w:hAnsi="Arial" w:cs="Arial"/>
                  </w:rPr>
                  <w:t>Click here to enter text.</w:t>
                </w:r>
              </w:p>
            </w:tc>
          </w:sdtContent>
        </w:sdt>
      </w:tr>
      <w:tr w:rsidR="00E752E0" w:rsidRPr="00886994" w14:paraId="199AD3D3" w14:textId="77777777" w:rsidTr="00886994">
        <w:tc>
          <w:tcPr>
            <w:tcW w:w="4500" w:type="dxa"/>
          </w:tcPr>
          <w:p w14:paraId="3522CFF1" w14:textId="77777777" w:rsidR="00E752E0" w:rsidRPr="00886994" w:rsidRDefault="00E752E0" w:rsidP="000C0AA5">
            <w:pPr>
              <w:spacing w:line="240" w:lineRule="auto"/>
              <w:rPr>
                <w:rFonts w:ascii="Arial" w:hAnsi="Arial" w:cs="Arial"/>
              </w:rPr>
            </w:pPr>
            <w:r w:rsidRPr="00886994">
              <w:rPr>
                <w:rFonts w:ascii="Arial" w:hAnsi="Arial" w:cs="Arial"/>
              </w:rPr>
              <w:t>Reference 1 - Phone</w:t>
            </w:r>
          </w:p>
        </w:tc>
        <w:sdt>
          <w:sdtPr>
            <w:rPr>
              <w:rFonts w:ascii="Arial" w:hAnsi="Arial" w:cs="Arial"/>
            </w:rPr>
            <w:id w:val="481511582"/>
            <w:placeholder>
              <w:docPart w:val="A8AB695A9E0C4404BE37A7D9F8AA42C9"/>
            </w:placeholder>
            <w:showingPlcHdr/>
          </w:sdtPr>
          <w:sdtEndPr/>
          <w:sdtContent>
            <w:tc>
              <w:tcPr>
                <w:tcW w:w="5940" w:type="dxa"/>
              </w:tcPr>
              <w:p w14:paraId="139015A3" w14:textId="03CC3B42" w:rsidR="00E752E0" w:rsidRPr="00886994" w:rsidRDefault="00E752E0" w:rsidP="00E752E0">
                <w:pPr>
                  <w:spacing w:after="0" w:line="240" w:lineRule="auto"/>
                  <w:rPr>
                    <w:rFonts w:ascii="Arial" w:hAnsi="Arial" w:cs="Arial"/>
                  </w:rPr>
                </w:pPr>
                <w:r w:rsidRPr="00E752E0">
                  <w:rPr>
                    <w:rStyle w:val="PlaceholderText"/>
                    <w:rFonts w:ascii="Arial" w:hAnsi="Arial" w:cs="Arial"/>
                  </w:rPr>
                  <w:t>Click here to enter text.</w:t>
                </w:r>
              </w:p>
            </w:tc>
          </w:sdtContent>
        </w:sdt>
      </w:tr>
      <w:tr w:rsidR="00E752E0" w:rsidRPr="00886994" w14:paraId="4C8C1D20" w14:textId="77777777" w:rsidTr="00886994">
        <w:tc>
          <w:tcPr>
            <w:tcW w:w="4500" w:type="dxa"/>
          </w:tcPr>
          <w:p w14:paraId="63BD15AD" w14:textId="77777777" w:rsidR="00E752E0" w:rsidRPr="00886994" w:rsidRDefault="00E752E0" w:rsidP="000C0AA5">
            <w:pPr>
              <w:spacing w:line="240" w:lineRule="auto"/>
              <w:rPr>
                <w:rFonts w:ascii="Arial" w:hAnsi="Arial" w:cs="Arial"/>
              </w:rPr>
            </w:pPr>
            <w:r w:rsidRPr="00886994">
              <w:rPr>
                <w:rFonts w:ascii="Arial" w:hAnsi="Arial" w:cs="Arial"/>
              </w:rPr>
              <w:t>Reference 1 – Email Address</w:t>
            </w:r>
          </w:p>
        </w:tc>
        <w:sdt>
          <w:sdtPr>
            <w:rPr>
              <w:rFonts w:ascii="Arial" w:hAnsi="Arial" w:cs="Arial"/>
            </w:rPr>
            <w:id w:val="762263915"/>
            <w:placeholder>
              <w:docPart w:val="47C1159815564A4C8D610A1CD7A90335"/>
            </w:placeholder>
            <w:showingPlcHdr/>
          </w:sdtPr>
          <w:sdtEndPr/>
          <w:sdtContent>
            <w:tc>
              <w:tcPr>
                <w:tcW w:w="5940" w:type="dxa"/>
              </w:tcPr>
              <w:p w14:paraId="67F56763" w14:textId="05BB91C9" w:rsidR="00E752E0" w:rsidRPr="00886994" w:rsidRDefault="00E752E0" w:rsidP="00E752E0">
                <w:pPr>
                  <w:spacing w:after="0" w:line="240" w:lineRule="auto"/>
                  <w:rPr>
                    <w:rFonts w:ascii="Arial" w:hAnsi="Arial" w:cs="Arial"/>
                  </w:rPr>
                </w:pPr>
                <w:r w:rsidRPr="00E752E0">
                  <w:rPr>
                    <w:rStyle w:val="PlaceholderText"/>
                    <w:rFonts w:ascii="Arial" w:hAnsi="Arial" w:cs="Arial"/>
                  </w:rPr>
                  <w:t>Click here to enter text.</w:t>
                </w:r>
              </w:p>
            </w:tc>
          </w:sdtContent>
        </w:sdt>
      </w:tr>
      <w:tr w:rsidR="00E752E0" w:rsidRPr="00886994" w14:paraId="6FE267E8" w14:textId="77777777" w:rsidTr="00886994">
        <w:tc>
          <w:tcPr>
            <w:tcW w:w="4500" w:type="dxa"/>
          </w:tcPr>
          <w:p w14:paraId="36463E80" w14:textId="77777777" w:rsidR="00E752E0" w:rsidRPr="00886994" w:rsidRDefault="00E752E0" w:rsidP="000C0AA5">
            <w:pPr>
              <w:spacing w:line="240" w:lineRule="auto"/>
              <w:rPr>
                <w:rFonts w:ascii="Arial" w:hAnsi="Arial" w:cs="Arial"/>
              </w:rPr>
            </w:pPr>
            <w:r w:rsidRPr="00886994">
              <w:rPr>
                <w:rFonts w:ascii="Arial" w:hAnsi="Arial" w:cs="Arial"/>
              </w:rPr>
              <w:t>Reference 1 – Contract Value</w:t>
            </w:r>
          </w:p>
        </w:tc>
        <w:sdt>
          <w:sdtPr>
            <w:rPr>
              <w:rFonts w:ascii="Arial" w:hAnsi="Arial" w:cs="Arial"/>
            </w:rPr>
            <w:id w:val="374121223"/>
            <w:placeholder>
              <w:docPart w:val="552CC55DA7994724B002EFF2DB3D5C8F"/>
            </w:placeholder>
            <w:showingPlcHdr/>
          </w:sdtPr>
          <w:sdtEndPr/>
          <w:sdtContent>
            <w:tc>
              <w:tcPr>
                <w:tcW w:w="5940" w:type="dxa"/>
              </w:tcPr>
              <w:p w14:paraId="3FD8813A" w14:textId="30832560" w:rsidR="00E752E0" w:rsidRPr="00886994" w:rsidRDefault="00E752E0" w:rsidP="00E752E0">
                <w:pPr>
                  <w:spacing w:after="0" w:line="240" w:lineRule="auto"/>
                  <w:rPr>
                    <w:rFonts w:ascii="Arial" w:hAnsi="Arial" w:cs="Arial"/>
                  </w:rPr>
                </w:pPr>
                <w:r w:rsidRPr="00E752E0">
                  <w:rPr>
                    <w:rStyle w:val="PlaceholderText"/>
                    <w:rFonts w:ascii="Arial" w:hAnsi="Arial" w:cs="Arial"/>
                  </w:rPr>
                  <w:t>Click here to enter text.</w:t>
                </w:r>
              </w:p>
            </w:tc>
          </w:sdtContent>
        </w:sdt>
      </w:tr>
      <w:tr w:rsidR="00E752E0" w:rsidRPr="00886994" w14:paraId="77D24B26" w14:textId="77777777" w:rsidTr="00886994">
        <w:tc>
          <w:tcPr>
            <w:tcW w:w="4500" w:type="dxa"/>
          </w:tcPr>
          <w:p w14:paraId="5BB92751" w14:textId="77777777" w:rsidR="00E752E0" w:rsidRPr="00886994" w:rsidRDefault="00E752E0" w:rsidP="000C0AA5">
            <w:pPr>
              <w:spacing w:line="240" w:lineRule="auto"/>
              <w:rPr>
                <w:rFonts w:ascii="Arial" w:hAnsi="Arial" w:cs="Arial"/>
              </w:rPr>
            </w:pPr>
            <w:r w:rsidRPr="00886994">
              <w:rPr>
                <w:rFonts w:ascii="Arial" w:hAnsi="Arial" w:cs="Arial"/>
              </w:rPr>
              <w:t>Reference 1 – Contract Dates</w:t>
            </w:r>
          </w:p>
        </w:tc>
        <w:sdt>
          <w:sdtPr>
            <w:rPr>
              <w:rFonts w:ascii="Arial" w:hAnsi="Arial" w:cs="Arial"/>
            </w:rPr>
            <w:id w:val="-1838599664"/>
            <w:placeholder>
              <w:docPart w:val="16A70F7FF4A94120AA6989CF97F815B0"/>
            </w:placeholder>
            <w:showingPlcHdr/>
          </w:sdtPr>
          <w:sdtEndPr/>
          <w:sdtContent>
            <w:tc>
              <w:tcPr>
                <w:tcW w:w="5940" w:type="dxa"/>
              </w:tcPr>
              <w:p w14:paraId="692627D0" w14:textId="660EAD13" w:rsidR="00E752E0" w:rsidRPr="00886994" w:rsidRDefault="00E752E0" w:rsidP="00E752E0">
                <w:pPr>
                  <w:spacing w:after="0" w:line="240" w:lineRule="auto"/>
                  <w:rPr>
                    <w:rFonts w:ascii="Arial" w:hAnsi="Arial" w:cs="Arial"/>
                  </w:rPr>
                </w:pPr>
                <w:r w:rsidRPr="00E752E0">
                  <w:rPr>
                    <w:rStyle w:val="PlaceholderText"/>
                    <w:rFonts w:ascii="Arial" w:hAnsi="Arial" w:cs="Arial"/>
                  </w:rPr>
                  <w:t>Click here to enter text.</w:t>
                </w:r>
              </w:p>
            </w:tc>
          </w:sdtContent>
        </w:sdt>
      </w:tr>
      <w:tr w:rsidR="00E752E0" w:rsidRPr="00886994" w14:paraId="356C5DDF" w14:textId="77777777" w:rsidTr="00886994">
        <w:tc>
          <w:tcPr>
            <w:tcW w:w="4500" w:type="dxa"/>
          </w:tcPr>
          <w:p w14:paraId="5999E2EB" w14:textId="77777777" w:rsidR="00E752E0" w:rsidRPr="00886994" w:rsidRDefault="00E752E0" w:rsidP="000C0AA5">
            <w:pPr>
              <w:spacing w:line="240" w:lineRule="auto"/>
              <w:rPr>
                <w:rFonts w:ascii="Arial" w:hAnsi="Arial" w:cs="Arial"/>
              </w:rPr>
            </w:pPr>
            <w:r w:rsidRPr="00886994">
              <w:rPr>
                <w:rFonts w:ascii="Arial" w:hAnsi="Arial" w:cs="Arial"/>
              </w:rPr>
              <w:t>Reference 1 – Is this a government agency?</w:t>
            </w:r>
          </w:p>
        </w:tc>
        <w:sdt>
          <w:sdtPr>
            <w:rPr>
              <w:rFonts w:ascii="Arial" w:hAnsi="Arial" w:cs="Arial"/>
            </w:rPr>
            <w:id w:val="1655635693"/>
            <w:placeholder>
              <w:docPart w:val="673DF2EC54234CA2A84FD00316C6FA38"/>
            </w:placeholder>
            <w:showingPlcHdr/>
          </w:sdtPr>
          <w:sdtEndPr/>
          <w:sdtContent>
            <w:tc>
              <w:tcPr>
                <w:tcW w:w="5940" w:type="dxa"/>
              </w:tcPr>
              <w:p w14:paraId="7FA343C8" w14:textId="1CF148E9" w:rsidR="00E752E0" w:rsidRPr="00886994" w:rsidRDefault="00E752E0" w:rsidP="00E752E0">
                <w:pPr>
                  <w:spacing w:after="0" w:line="240" w:lineRule="auto"/>
                  <w:rPr>
                    <w:rFonts w:ascii="Arial" w:hAnsi="Arial" w:cs="Arial"/>
                  </w:rPr>
                </w:pPr>
                <w:r w:rsidRPr="00E752E0">
                  <w:rPr>
                    <w:rStyle w:val="PlaceholderText"/>
                    <w:rFonts w:ascii="Arial" w:hAnsi="Arial" w:cs="Arial"/>
                  </w:rPr>
                  <w:t>Click here to enter text.</w:t>
                </w:r>
              </w:p>
            </w:tc>
          </w:sdtContent>
        </w:sdt>
      </w:tr>
      <w:tr w:rsidR="00886994" w:rsidRPr="00886994" w14:paraId="2D68062A" w14:textId="77777777" w:rsidTr="00886994">
        <w:trPr>
          <w:trHeight w:val="70"/>
        </w:trPr>
        <w:tc>
          <w:tcPr>
            <w:tcW w:w="10440" w:type="dxa"/>
            <w:gridSpan w:val="2"/>
            <w:shd w:val="clear" w:color="auto" w:fill="A6A6A6" w:themeFill="background1" w:themeFillShade="A6"/>
          </w:tcPr>
          <w:p w14:paraId="195A046A" w14:textId="77777777" w:rsidR="00886994" w:rsidRPr="00886994" w:rsidRDefault="00886994" w:rsidP="000C0AA5">
            <w:pPr>
              <w:spacing w:line="240" w:lineRule="auto"/>
              <w:rPr>
                <w:rFonts w:ascii="Arial" w:hAnsi="Arial" w:cs="Arial"/>
              </w:rPr>
            </w:pPr>
          </w:p>
        </w:tc>
      </w:tr>
      <w:tr w:rsidR="00E752E0" w:rsidRPr="00886994" w14:paraId="6382532E" w14:textId="77777777" w:rsidTr="00886994">
        <w:tc>
          <w:tcPr>
            <w:tcW w:w="4500" w:type="dxa"/>
          </w:tcPr>
          <w:p w14:paraId="0AC140D1" w14:textId="77777777" w:rsidR="00E752E0" w:rsidRPr="00886994" w:rsidRDefault="00E752E0" w:rsidP="000C0AA5">
            <w:pPr>
              <w:spacing w:line="240" w:lineRule="auto"/>
              <w:rPr>
                <w:rFonts w:ascii="Arial" w:hAnsi="Arial" w:cs="Arial"/>
              </w:rPr>
            </w:pPr>
            <w:r w:rsidRPr="00886994">
              <w:rPr>
                <w:rFonts w:ascii="Arial" w:hAnsi="Arial" w:cs="Arial"/>
              </w:rPr>
              <w:t>Reference 2 - Name</w:t>
            </w:r>
          </w:p>
        </w:tc>
        <w:sdt>
          <w:sdtPr>
            <w:rPr>
              <w:rFonts w:ascii="Arial" w:hAnsi="Arial" w:cs="Arial"/>
            </w:rPr>
            <w:id w:val="-555083338"/>
            <w:placeholder>
              <w:docPart w:val="1311915B8B144FCE8A460D4FFBDCFECA"/>
            </w:placeholder>
            <w:showingPlcHdr/>
          </w:sdtPr>
          <w:sdtEndPr/>
          <w:sdtContent>
            <w:tc>
              <w:tcPr>
                <w:tcW w:w="5940" w:type="dxa"/>
              </w:tcPr>
              <w:p w14:paraId="32E0574F" w14:textId="67DE5090" w:rsidR="00E752E0" w:rsidRPr="00886994" w:rsidRDefault="00E752E0" w:rsidP="00E752E0">
                <w:pPr>
                  <w:spacing w:after="0" w:line="240" w:lineRule="auto"/>
                  <w:rPr>
                    <w:rFonts w:ascii="Arial" w:hAnsi="Arial" w:cs="Arial"/>
                  </w:rPr>
                </w:pPr>
                <w:r w:rsidRPr="00E752E0">
                  <w:rPr>
                    <w:rStyle w:val="PlaceholderText"/>
                    <w:rFonts w:ascii="Arial" w:hAnsi="Arial" w:cs="Arial"/>
                  </w:rPr>
                  <w:t>Click here to enter text.</w:t>
                </w:r>
              </w:p>
            </w:tc>
          </w:sdtContent>
        </w:sdt>
      </w:tr>
      <w:tr w:rsidR="00E752E0" w:rsidRPr="00886994" w14:paraId="1DE279FB" w14:textId="77777777" w:rsidTr="00886994">
        <w:tc>
          <w:tcPr>
            <w:tcW w:w="4500" w:type="dxa"/>
          </w:tcPr>
          <w:p w14:paraId="19BDF19E" w14:textId="77777777" w:rsidR="00E752E0" w:rsidRPr="00886994" w:rsidRDefault="00E752E0" w:rsidP="000C0AA5">
            <w:pPr>
              <w:spacing w:line="240" w:lineRule="auto"/>
              <w:rPr>
                <w:rFonts w:ascii="Arial" w:hAnsi="Arial" w:cs="Arial"/>
              </w:rPr>
            </w:pPr>
            <w:r w:rsidRPr="00886994">
              <w:rPr>
                <w:rFonts w:ascii="Arial" w:hAnsi="Arial" w:cs="Arial"/>
              </w:rPr>
              <w:t>Reference 2 - Address</w:t>
            </w:r>
          </w:p>
        </w:tc>
        <w:sdt>
          <w:sdtPr>
            <w:rPr>
              <w:rFonts w:ascii="Arial" w:hAnsi="Arial" w:cs="Arial"/>
            </w:rPr>
            <w:id w:val="-1302454455"/>
            <w:placeholder>
              <w:docPart w:val="0BC7C372B6654A9F8F40AA32FE5D5AE8"/>
            </w:placeholder>
            <w:showingPlcHdr/>
          </w:sdtPr>
          <w:sdtEndPr/>
          <w:sdtContent>
            <w:tc>
              <w:tcPr>
                <w:tcW w:w="5940" w:type="dxa"/>
              </w:tcPr>
              <w:p w14:paraId="26EAEF13" w14:textId="54EAFD51" w:rsidR="00E752E0" w:rsidRPr="00886994" w:rsidRDefault="00E752E0" w:rsidP="00E752E0">
                <w:pPr>
                  <w:spacing w:after="0" w:line="240" w:lineRule="auto"/>
                  <w:rPr>
                    <w:rFonts w:ascii="Arial" w:hAnsi="Arial" w:cs="Arial"/>
                  </w:rPr>
                </w:pPr>
                <w:r w:rsidRPr="00E752E0">
                  <w:rPr>
                    <w:rStyle w:val="PlaceholderText"/>
                    <w:rFonts w:ascii="Arial" w:hAnsi="Arial" w:cs="Arial"/>
                  </w:rPr>
                  <w:t>Click here to enter text.</w:t>
                </w:r>
              </w:p>
            </w:tc>
          </w:sdtContent>
        </w:sdt>
      </w:tr>
      <w:tr w:rsidR="00E752E0" w:rsidRPr="00886994" w14:paraId="01E3187B" w14:textId="77777777" w:rsidTr="00886994">
        <w:tc>
          <w:tcPr>
            <w:tcW w:w="4500" w:type="dxa"/>
          </w:tcPr>
          <w:p w14:paraId="146E5001" w14:textId="77777777" w:rsidR="00E752E0" w:rsidRPr="00886994" w:rsidRDefault="00E752E0" w:rsidP="000C0AA5">
            <w:pPr>
              <w:spacing w:line="240" w:lineRule="auto"/>
              <w:rPr>
                <w:rFonts w:ascii="Arial" w:hAnsi="Arial" w:cs="Arial"/>
              </w:rPr>
            </w:pPr>
            <w:r w:rsidRPr="00886994">
              <w:rPr>
                <w:rFonts w:ascii="Arial" w:hAnsi="Arial" w:cs="Arial"/>
              </w:rPr>
              <w:t>Reference 2 - Phone</w:t>
            </w:r>
          </w:p>
        </w:tc>
        <w:sdt>
          <w:sdtPr>
            <w:rPr>
              <w:rFonts w:ascii="Arial" w:hAnsi="Arial" w:cs="Arial"/>
            </w:rPr>
            <w:id w:val="2147388275"/>
            <w:placeholder>
              <w:docPart w:val="2D1302F93F6A48D68688959BEA8AF649"/>
            </w:placeholder>
            <w:showingPlcHdr/>
          </w:sdtPr>
          <w:sdtEndPr/>
          <w:sdtContent>
            <w:tc>
              <w:tcPr>
                <w:tcW w:w="5940" w:type="dxa"/>
              </w:tcPr>
              <w:p w14:paraId="66FFE438" w14:textId="7B7BB4FE" w:rsidR="00E752E0" w:rsidRPr="00886994" w:rsidRDefault="00E752E0" w:rsidP="00E752E0">
                <w:pPr>
                  <w:spacing w:after="0" w:line="240" w:lineRule="auto"/>
                  <w:rPr>
                    <w:rFonts w:ascii="Arial" w:hAnsi="Arial" w:cs="Arial"/>
                  </w:rPr>
                </w:pPr>
                <w:r w:rsidRPr="00E752E0">
                  <w:rPr>
                    <w:rStyle w:val="PlaceholderText"/>
                    <w:rFonts w:ascii="Arial" w:hAnsi="Arial" w:cs="Arial"/>
                  </w:rPr>
                  <w:t>Click here to enter text.</w:t>
                </w:r>
              </w:p>
            </w:tc>
          </w:sdtContent>
        </w:sdt>
      </w:tr>
      <w:tr w:rsidR="00E752E0" w:rsidRPr="00886994" w14:paraId="0B98B68D" w14:textId="77777777" w:rsidTr="00886994">
        <w:tc>
          <w:tcPr>
            <w:tcW w:w="4500" w:type="dxa"/>
          </w:tcPr>
          <w:p w14:paraId="002EDBE3" w14:textId="77777777" w:rsidR="00E752E0" w:rsidRPr="00886994" w:rsidRDefault="00E752E0" w:rsidP="000C0AA5">
            <w:pPr>
              <w:spacing w:line="240" w:lineRule="auto"/>
              <w:rPr>
                <w:rFonts w:ascii="Arial" w:hAnsi="Arial" w:cs="Arial"/>
              </w:rPr>
            </w:pPr>
            <w:r w:rsidRPr="00886994">
              <w:rPr>
                <w:rFonts w:ascii="Arial" w:hAnsi="Arial" w:cs="Arial"/>
              </w:rPr>
              <w:t>Reference 2 – Email Address</w:t>
            </w:r>
          </w:p>
        </w:tc>
        <w:sdt>
          <w:sdtPr>
            <w:rPr>
              <w:rFonts w:ascii="Arial" w:hAnsi="Arial" w:cs="Arial"/>
            </w:rPr>
            <w:id w:val="658510372"/>
            <w:placeholder>
              <w:docPart w:val="5FECA6E5447448BB8DC5571D5CD49377"/>
            </w:placeholder>
            <w:showingPlcHdr/>
          </w:sdtPr>
          <w:sdtEndPr/>
          <w:sdtContent>
            <w:tc>
              <w:tcPr>
                <w:tcW w:w="5940" w:type="dxa"/>
              </w:tcPr>
              <w:p w14:paraId="20B64599" w14:textId="144F847C" w:rsidR="00E752E0" w:rsidRPr="00886994" w:rsidRDefault="00E752E0" w:rsidP="00E752E0">
                <w:pPr>
                  <w:spacing w:after="0" w:line="240" w:lineRule="auto"/>
                  <w:rPr>
                    <w:rFonts w:ascii="Arial" w:hAnsi="Arial" w:cs="Arial"/>
                  </w:rPr>
                </w:pPr>
                <w:r w:rsidRPr="00E752E0">
                  <w:rPr>
                    <w:rStyle w:val="PlaceholderText"/>
                    <w:rFonts w:ascii="Arial" w:hAnsi="Arial" w:cs="Arial"/>
                  </w:rPr>
                  <w:t>Click here to enter text.</w:t>
                </w:r>
              </w:p>
            </w:tc>
          </w:sdtContent>
        </w:sdt>
      </w:tr>
      <w:tr w:rsidR="00E752E0" w:rsidRPr="00886994" w14:paraId="1100AFC5" w14:textId="77777777" w:rsidTr="00886994">
        <w:tc>
          <w:tcPr>
            <w:tcW w:w="4500" w:type="dxa"/>
          </w:tcPr>
          <w:p w14:paraId="7C9FFCBC" w14:textId="77777777" w:rsidR="00E752E0" w:rsidRPr="00886994" w:rsidRDefault="00E752E0" w:rsidP="000C0AA5">
            <w:pPr>
              <w:spacing w:line="240" w:lineRule="auto"/>
              <w:rPr>
                <w:rFonts w:ascii="Arial" w:hAnsi="Arial" w:cs="Arial"/>
              </w:rPr>
            </w:pPr>
            <w:r w:rsidRPr="00886994">
              <w:rPr>
                <w:rFonts w:ascii="Arial" w:hAnsi="Arial" w:cs="Arial"/>
              </w:rPr>
              <w:t>Reference 2 – Contract Value</w:t>
            </w:r>
          </w:p>
        </w:tc>
        <w:sdt>
          <w:sdtPr>
            <w:rPr>
              <w:rFonts w:ascii="Arial" w:hAnsi="Arial" w:cs="Arial"/>
            </w:rPr>
            <w:id w:val="1226565392"/>
            <w:placeholder>
              <w:docPart w:val="1EE972BE5DEC472EBF2E6BBA091CA12A"/>
            </w:placeholder>
            <w:showingPlcHdr/>
          </w:sdtPr>
          <w:sdtEndPr/>
          <w:sdtContent>
            <w:tc>
              <w:tcPr>
                <w:tcW w:w="5940" w:type="dxa"/>
              </w:tcPr>
              <w:p w14:paraId="20AFBD5F" w14:textId="2FB60A61" w:rsidR="00E752E0" w:rsidRPr="00886994" w:rsidRDefault="00E752E0" w:rsidP="00E752E0">
                <w:pPr>
                  <w:spacing w:after="0" w:line="240" w:lineRule="auto"/>
                  <w:rPr>
                    <w:rFonts w:ascii="Arial" w:hAnsi="Arial" w:cs="Arial"/>
                  </w:rPr>
                </w:pPr>
                <w:r w:rsidRPr="00E752E0">
                  <w:rPr>
                    <w:rStyle w:val="PlaceholderText"/>
                    <w:rFonts w:ascii="Arial" w:hAnsi="Arial" w:cs="Arial"/>
                  </w:rPr>
                  <w:t>Click here to enter text.</w:t>
                </w:r>
              </w:p>
            </w:tc>
          </w:sdtContent>
        </w:sdt>
      </w:tr>
      <w:tr w:rsidR="00E752E0" w:rsidRPr="00886994" w14:paraId="01DC1E30" w14:textId="77777777" w:rsidTr="00886994">
        <w:tc>
          <w:tcPr>
            <w:tcW w:w="4500" w:type="dxa"/>
          </w:tcPr>
          <w:p w14:paraId="6263CC44" w14:textId="77777777" w:rsidR="00E752E0" w:rsidRPr="00886994" w:rsidRDefault="00E752E0" w:rsidP="000C0AA5">
            <w:pPr>
              <w:spacing w:line="240" w:lineRule="auto"/>
              <w:rPr>
                <w:rFonts w:ascii="Arial" w:hAnsi="Arial" w:cs="Arial"/>
              </w:rPr>
            </w:pPr>
            <w:r w:rsidRPr="00886994">
              <w:rPr>
                <w:rFonts w:ascii="Arial" w:hAnsi="Arial" w:cs="Arial"/>
              </w:rPr>
              <w:t>Reference 2 – Contract Dates</w:t>
            </w:r>
          </w:p>
        </w:tc>
        <w:sdt>
          <w:sdtPr>
            <w:rPr>
              <w:rFonts w:ascii="Arial" w:hAnsi="Arial" w:cs="Arial"/>
            </w:rPr>
            <w:id w:val="-1194764812"/>
            <w:placeholder>
              <w:docPart w:val="C82A570545B540F1A7894A99D5DAAC5A"/>
            </w:placeholder>
            <w:showingPlcHdr/>
          </w:sdtPr>
          <w:sdtEndPr/>
          <w:sdtContent>
            <w:tc>
              <w:tcPr>
                <w:tcW w:w="5940" w:type="dxa"/>
              </w:tcPr>
              <w:p w14:paraId="29A03348" w14:textId="35DEFCC4" w:rsidR="00E752E0" w:rsidRPr="00886994" w:rsidRDefault="00E752E0" w:rsidP="00E752E0">
                <w:pPr>
                  <w:spacing w:after="0" w:line="240" w:lineRule="auto"/>
                  <w:rPr>
                    <w:rFonts w:ascii="Arial" w:hAnsi="Arial" w:cs="Arial"/>
                  </w:rPr>
                </w:pPr>
                <w:r w:rsidRPr="00E752E0">
                  <w:rPr>
                    <w:rStyle w:val="PlaceholderText"/>
                    <w:rFonts w:ascii="Arial" w:hAnsi="Arial" w:cs="Arial"/>
                  </w:rPr>
                  <w:t>Click here to enter text.</w:t>
                </w:r>
              </w:p>
            </w:tc>
          </w:sdtContent>
        </w:sdt>
      </w:tr>
      <w:tr w:rsidR="00E752E0" w:rsidRPr="00886994" w14:paraId="1144CED7" w14:textId="77777777" w:rsidTr="00886994">
        <w:tc>
          <w:tcPr>
            <w:tcW w:w="4500" w:type="dxa"/>
          </w:tcPr>
          <w:p w14:paraId="747EC06C" w14:textId="77777777" w:rsidR="00E752E0" w:rsidRPr="00886994" w:rsidRDefault="00E752E0" w:rsidP="000C0AA5">
            <w:pPr>
              <w:spacing w:line="240" w:lineRule="auto"/>
              <w:rPr>
                <w:rFonts w:ascii="Arial" w:hAnsi="Arial" w:cs="Arial"/>
              </w:rPr>
            </w:pPr>
            <w:r w:rsidRPr="00886994">
              <w:rPr>
                <w:rFonts w:ascii="Arial" w:hAnsi="Arial" w:cs="Arial"/>
              </w:rPr>
              <w:t xml:space="preserve">Reference 2 – Is this a government </w:t>
            </w:r>
            <w:r w:rsidRPr="00886994">
              <w:rPr>
                <w:rFonts w:ascii="Arial" w:hAnsi="Arial" w:cs="Arial"/>
              </w:rPr>
              <w:lastRenderedPageBreak/>
              <w:t>agency?</w:t>
            </w:r>
          </w:p>
        </w:tc>
        <w:sdt>
          <w:sdtPr>
            <w:rPr>
              <w:rFonts w:ascii="Arial" w:hAnsi="Arial" w:cs="Arial"/>
            </w:rPr>
            <w:id w:val="-1090079992"/>
            <w:placeholder>
              <w:docPart w:val="3AFA75A0981B4AB195CB5962F13C680D"/>
            </w:placeholder>
            <w:showingPlcHdr/>
          </w:sdtPr>
          <w:sdtEndPr/>
          <w:sdtContent>
            <w:tc>
              <w:tcPr>
                <w:tcW w:w="5940" w:type="dxa"/>
              </w:tcPr>
              <w:p w14:paraId="3DA8D6CA" w14:textId="4C13DC60" w:rsidR="00E752E0" w:rsidRPr="00886994" w:rsidRDefault="00E752E0" w:rsidP="00E752E0">
                <w:pPr>
                  <w:spacing w:after="0" w:line="240" w:lineRule="auto"/>
                  <w:rPr>
                    <w:rFonts w:ascii="Arial" w:hAnsi="Arial" w:cs="Arial"/>
                  </w:rPr>
                </w:pPr>
                <w:r w:rsidRPr="00E752E0">
                  <w:rPr>
                    <w:rStyle w:val="PlaceholderText"/>
                    <w:rFonts w:ascii="Arial" w:hAnsi="Arial" w:cs="Arial"/>
                  </w:rPr>
                  <w:t>Click here to enter text.</w:t>
                </w:r>
              </w:p>
            </w:tc>
          </w:sdtContent>
        </w:sdt>
      </w:tr>
      <w:tr w:rsidR="00886994" w:rsidRPr="00886994" w14:paraId="31F0E89F" w14:textId="77777777" w:rsidTr="00886994">
        <w:trPr>
          <w:trHeight w:val="70"/>
        </w:trPr>
        <w:tc>
          <w:tcPr>
            <w:tcW w:w="10440" w:type="dxa"/>
            <w:gridSpan w:val="2"/>
            <w:shd w:val="clear" w:color="auto" w:fill="A6A6A6" w:themeFill="background1" w:themeFillShade="A6"/>
          </w:tcPr>
          <w:p w14:paraId="17BFBE36" w14:textId="77777777" w:rsidR="00886994" w:rsidRPr="00886994" w:rsidRDefault="00886994" w:rsidP="000C0AA5">
            <w:pPr>
              <w:spacing w:line="240" w:lineRule="auto"/>
              <w:rPr>
                <w:rFonts w:ascii="Arial" w:hAnsi="Arial" w:cs="Arial"/>
              </w:rPr>
            </w:pPr>
          </w:p>
        </w:tc>
      </w:tr>
      <w:tr w:rsidR="00E752E0" w:rsidRPr="00886994" w14:paraId="759E70BD" w14:textId="77777777" w:rsidTr="00886994">
        <w:tc>
          <w:tcPr>
            <w:tcW w:w="4500" w:type="dxa"/>
          </w:tcPr>
          <w:p w14:paraId="0218EEC9" w14:textId="57980A5A" w:rsidR="00E752E0" w:rsidRPr="00886994" w:rsidRDefault="00E752E0" w:rsidP="000C0AA5">
            <w:pPr>
              <w:spacing w:line="240" w:lineRule="auto"/>
              <w:rPr>
                <w:rFonts w:ascii="Arial" w:hAnsi="Arial" w:cs="Arial"/>
              </w:rPr>
            </w:pPr>
            <w:r w:rsidRPr="00886994">
              <w:rPr>
                <w:rFonts w:ascii="Arial" w:hAnsi="Arial" w:cs="Arial"/>
              </w:rPr>
              <w:t>Reference 3 - Name</w:t>
            </w:r>
          </w:p>
        </w:tc>
        <w:tc>
          <w:tcPr>
            <w:tcW w:w="5940" w:type="dxa"/>
          </w:tcPr>
          <w:p w14:paraId="118D5264" w14:textId="25520BB6" w:rsidR="00E752E0" w:rsidRPr="00886994" w:rsidRDefault="002A28E6" w:rsidP="00E752E0">
            <w:pPr>
              <w:spacing w:after="0" w:line="240" w:lineRule="auto"/>
              <w:rPr>
                <w:rFonts w:ascii="Arial" w:hAnsi="Arial" w:cs="Arial"/>
              </w:rPr>
            </w:pPr>
            <w:sdt>
              <w:sdtPr>
                <w:rPr>
                  <w:rFonts w:ascii="Arial" w:hAnsi="Arial" w:cs="Arial"/>
                </w:rPr>
                <w:id w:val="-645043814"/>
                <w:placeholder>
                  <w:docPart w:val="9AA7ECE8ACA14F458ACEE905B490DEC0"/>
                </w:placeholder>
                <w:showingPlcHdr/>
              </w:sdtPr>
              <w:sdtEndPr/>
              <w:sdtContent>
                <w:r w:rsidR="00E752E0" w:rsidRPr="00A53E29">
                  <w:rPr>
                    <w:rStyle w:val="PlaceholderText"/>
                  </w:rPr>
                  <w:t>Click here to enter text.</w:t>
                </w:r>
              </w:sdtContent>
            </w:sdt>
          </w:p>
        </w:tc>
      </w:tr>
      <w:tr w:rsidR="00E752E0" w:rsidRPr="00886994" w14:paraId="2D97A086" w14:textId="77777777" w:rsidTr="00886994">
        <w:tc>
          <w:tcPr>
            <w:tcW w:w="4500" w:type="dxa"/>
          </w:tcPr>
          <w:p w14:paraId="5A57EC28" w14:textId="77777777" w:rsidR="00E752E0" w:rsidRPr="00886994" w:rsidRDefault="00E752E0" w:rsidP="000C0AA5">
            <w:pPr>
              <w:spacing w:line="240" w:lineRule="auto"/>
              <w:rPr>
                <w:rFonts w:ascii="Arial" w:hAnsi="Arial" w:cs="Arial"/>
              </w:rPr>
            </w:pPr>
            <w:r w:rsidRPr="00886994">
              <w:rPr>
                <w:rFonts w:ascii="Arial" w:hAnsi="Arial" w:cs="Arial"/>
              </w:rPr>
              <w:t>Reference 3 - Address</w:t>
            </w:r>
          </w:p>
        </w:tc>
        <w:tc>
          <w:tcPr>
            <w:tcW w:w="5940" w:type="dxa"/>
          </w:tcPr>
          <w:p w14:paraId="7A0BB124" w14:textId="3BE8DCF5" w:rsidR="00E752E0" w:rsidRPr="00886994" w:rsidRDefault="002A28E6" w:rsidP="00E752E0">
            <w:pPr>
              <w:spacing w:after="0" w:line="240" w:lineRule="auto"/>
              <w:rPr>
                <w:rFonts w:ascii="Arial" w:hAnsi="Arial" w:cs="Arial"/>
              </w:rPr>
            </w:pPr>
            <w:sdt>
              <w:sdtPr>
                <w:rPr>
                  <w:rFonts w:ascii="Arial" w:hAnsi="Arial" w:cs="Arial"/>
                </w:rPr>
                <w:id w:val="-1090618262"/>
                <w:showingPlcHdr/>
              </w:sdtPr>
              <w:sdtEndPr/>
              <w:sdtContent>
                <w:r w:rsidR="00E752E0" w:rsidRPr="00A53E29">
                  <w:rPr>
                    <w:rStyle w:val="PlaceholderText"/>
                  </w:rPr>
                  <w:t>Click here to enter text.</w:t>
                </w:r>
              </w:sdtContent>
            </w:sdt>
          </w:p>
        </w:tc>
      </w:tr>
      <w:tr w:rsidR="00E752E0" w:rsidRPr="00886994" w14:paraId="011DB6F4" w14:textId="77777777" w:rsidTr="00886994">
        <w:tc>
          <w:tcPr>
            <w:tcW w:w="4500" w:type="dxa"/>
          </w:tcPr>
          <w:p w14:paraId="2CF6047B" w14:textId="77777777" w:rsidR="00E752E0" w:rsidRPr="00886994" w:rsidRDefault="00E752E0" w:rsidP="000C0AA5">
            <w:pPr>
              <w:spacing w:line="240" w:lineRule="auto"/>
              <w:rPr>
                <w:rFonts w:ascii="Arial" w:hAnsi="Arial" w:cs="Arial"/>
              </w:rPr>
            </w:pPr>
            <w:r w:rsidRPr="00886994">
              <w:rPr>
                <w:rFonts w:ascii="Arial" w:hAnsi="Arial" w:cs="Arial"/>
              </w:rPr>
              <w:t>Reference 3 - Phone</w:t>
            </w:r>
          </w:p>
        </w:tc>
        <w:tc>
          <w:tcPr>
            <w:tcW w:w="5940" w:type="dxa"/>
          </w:tcPr>
          <w:p w14:paraId="7516A751" w14:textId="70B21950" w:rsidR="00E752E0" w:rsidRPr="00886994" w:rsidRDefault="002A28E6" w:rsidP="00E752E0">
            <w:pPr>
              <w:spacing w:after="0" w:line="240" w:lineRule="auto"/>
              <w:rPr>
                <w:rFonts w:ascii="Arial" w:hAnsi="Arial" w:cs="Arial"/>
              </w:rPr>
            </w:pPr>
            <w:sdt>
              <w:sdtPr>
                <w:rPr>
                  <w:rFonts w:ascii="Arial" w:hAnsi="Arial" w:cs="Arial"/>
                </w:rPr>
                <w:id w:val="-1772392768"/>
                <w:showingPlcHdr/>
              </w:sdtPr>
              <w:sdtEndPr/>
              <w:sdtContent>
                <w:r w:rsidR="00E752E0" w:rsidRPr="00A53E29">
                  <w:rPr>
                    <w:rStyle w:val="PlaceholderText"/>
                  </w:rPr>
                  <w:t>Click here to enter text.</w:t>
                </w:r>
              </w:sdtContent>
            </w:sdt>
          </w:p>
        </w:tc>
      </w:tr>
      <w:tr w:rsidR="00E752E0" w:rsidRPr="00886994" w14:paraId="5BF68219" w14:textId="77777777" w:rsidTr="00886994">
        <w:tc>
          <w:tcPr>
            <w:tcW w:w="4500" w:type="dxa"/>
          </w:tcPr>
          <w:p w14:paraId="6C00711A" w14:textId="77777777" w:rsidR="00E752E0" w:rsidRPr="00886994" w:rsidRDefault="00E752E0" w:rsidP="000C0AA5">
            <w:pPr>
              <w:spacing w:line="240" w:lineRule="auto"/>
              <w:rPr>
                <w:rFonts w:ascii="Arial" w:hAnsi="Arial" w:cs="Arial"/>
              </w:rPr>
            </w:pPr>
            <w:r w:rsidRPr="00886994">
              <w:rPr>
                <w:rFonts w:ascii="Arial" w:hAnsi="Arial" w:cs="Arial"/>
              </w:rPr>
              <w:t>Reference 3 – Email Address</w:t>
            </w:r>
          </w:p>
        </w:tc>
        <w:tc>
          <w:tcPr>
            <w:tcW w:w="5940" w:type="dxa"/>
          </w:tcPr>
          <w:p w14:paraId="67FFD0B4" w14:textId="25A4D5C9" w:rsidR="00E752E0" w:rsidRPr="00886994" w:rsidRDefault="002A28E6" w:rsidP="00E752E0">
            <w:pPr>
              <w:spacing w:after="0" w:line="240" w:lineRule="auto"/>
              <w:rPr>
                <w:rFonts w:ascii="Arial" w:hAnsi="Arial" w:cs="Arial"/>
              </w:rPr>
            </w:pPr>
            <w:sdt>
              <w:sdtPr>
                <w:rPr>
                  <w:rFonts w:ascii="Arial" w:hAnsi="Arial" w:cs="Arial"/>
                </w:rPr>
                <w:id w:val="97832657"/>
                <w:showingPlcHdr/>
              </w:sdtPr>
              <w:sdtEndPr/>
              <w:sdtContent>
                <w:r w:rsidR="00E752E0" w:rsidRPr="00A53E29">
                  <w:rPr>
                    <w:rStyle w:val="PlaceholderText"/>
                  </w:rPr>
                  <w:t>Click here to enter text.</w:t>
                </w:r>
              </w:sdtContent>
            </w:sdt>
          </w:p>
        </w:tc>
      </w:tr>
      <w:tr w:rsidR="00E752E0" w:rsidRPr="00886994" w14:paraId="7BF5574A" w14:textId="77777777" w:rsidTr="00886994">
        <w:tc>
          <w:tcPr>
            <w:tcW w:w="4500" w:type="dxa"/>
          </w:tcPr>
          <w:p w14:paraId="1AE9EAD3" w14:textId="77777777" w:rsidR="00E752E0" w:rsidRPr="00886994" w:rsidRDefault="00E752E0" w:rsidP="000C0AA5">
            <w:pPr>
              <w:spacing w:line="240" w:lineRule="auto"/>
              <w:rPr>
                <w:rFonts w:ascii="Arial" w:hAnsi="Arial" w:cs="Arial"/>
              </w:rPr>
            </w:pPr>
            <w:r w:rsidRPr="00886994">
              <w:rPr>
                <w:rFonts w:ascii="Arial" w:hAnsi="Arial" w:cs="Arial"/>
              </w:rPr>
              <w:t>Reference 3 – Contract Value</w:t>
            </w:r>
          </w:p>
        </w:tc>
        <w:tc>
          <w:tcPr>
            <w:tcW w:w="5940" w:type="dxa"/>
          </w:tcPr>
          <w:p w14:paraId="1AE27027" w14:textId="732E2FE5" w:rsidR="00E752E0" w:rsidRPr="00886994" w:rsidRDefault="002A28E6" w:rsidP="00E752E0">
            <w:pPr>
              <w:spacing w:after="0" w:line="240" w:lineRule="auto"/>
              <w:rPr>
                <w:rFonts w:ascii="Arial" w:hAnsi="Arial" w:cs="Arial"/>
              </w:rPr>
            </w:pPr>
            <w:sdt>
              <w:sdtPr>
                <w:rPr>
                  <w:rFonts w:ascii="Arial" w:hAnsi="Arial" w:cs="Arial"/>
                </w:rPr>
                <w:id w:val="189191071"/>
                <w:showingPlcHdr/>
              </w:sdtPr>
              <w:sdtEndPr/>
              <w:sdtContent>
                <w:r w:rsidR="00E752E0" w:rsidRPr="00A53E29">
                  <w:rPr>
                    <w:rStyle w:val="PlaceholderText"/>
                  </w:rPr>
                  <w:t>Click here to enter text.</w:t>
                </w:r>
              </w:sdtContent>
            </w:sdt>
          </w:p>
        </w:tc>
      </w:tr>
      <w:tr w:rsidR="00E752E0" w:rsidRPr="00886994" w14:paraId="7E91C883" w14:textId="77777777" w:rsidTr="00886994">
        <w:tc>
          <w:tcPr>
            <w:tcW w:w="4500" w:type="dxa"/>
          </w:tcPr>
          <w:p w14:paraId="0E22AAE5" w14:textId="77777777" w:rsidR="00E752E0" w:rsidRPr="00886994" w:rsidRDefault="00E752E0" w:rsidP="000C0AA5">
            <w:pPr>
              <w:spacing w:line="240" w:lineRule="auto"/>
              <w:rPr>
                <w:rFonts w:ascii="Arial" w:hAnsi="Arial" w:cs="Arial"/>
              </w:rPr>
            </w:pPr>
            <w:r w:rsidRPr="00886994">
              <w:rPr>
                <w:rFonts w:ascii="Arial" w:hAnsi="Arial" w:cs="Arial"/>
              </w:rPr>
              <w:t>Reference 3 – Contract Dates</w:t>
            </w:r>
          </w:p>
        </w:tc>
        <w:tc>
          <w:tcPr>
            <w:tcW w:w="5940" w:type="dxa"/>
          </w:tcPr>
          <w:p w14:paraId="6302D427" w14:textId="323D073E" w:rsidR="00E752E0" w:rsidRPr="00886994" w:rsidRDefault="002A28E6" w:rsidP="00E752E0">
            <w:pPr>
              <w:spacing w:after="0" w:line="240" w:lineRule="auto"/>
              <w:rPr>
                <w:rFonts w:ascii="Arial" w:hAnsi="Arial" w:cs="Arial"/>
              </w:rPr>
            </w:pPr>
            <w:sdt>
              <w:sdtPr>
                <w:rPr>
                  <w:rFonts w:ascii="Arial" w:hAnsi="Arial" w:cs="Arial"/>
                </w:rPr>
                <w:id w:val="-462501048"/>
                <w:showingPlcHdr/>
              </w:sdtPr>
              <w:sdtEndPr/>
              <w:sdtContent>
                <w:r w:rsidR="00E752E0" w:rsidRPr="00A53E29">
                  <w:rPr>
                    <w:rStyle w:val="PlaceholderText"/>
                  </w:rPr>
                  <w:t>Click here to enter text.</w:t>
                </w:r>
              </w:sdtContent>
            </w:sdt>
          </w:p>
        </w:tc>
      </w:tr>
      <w:tr w:rsidR="00E752E0" w:rsidRPr="00886994" w14:paraId="6F819B97" w14:textId="77777777" w:rsidTr="00886994">
        <w:tc>
          <w:tcPr>
            <w:tcW w:w="4500" w:type="dxa"/>
          </w:tcPr>
          <w:p w14:paraId="39C63C75" w14:textId="77777777" w:rsidR="00E752E0" w:rsidRPr="00886994" w:rsidRDefault="00E752E0" w:rsidP="000C0AA5">
            <w:pPr>
              <w:spacing w:line="240" w:lineRule="auto"/>
              <w:rPr>
                <w:rFonts w:ascii="Arial" w:hAnsi="Arial" w:cs="Arial"/>
              </w:rPr>
            </w:pPr>
            <w:r w:rsidRPr="00886994">
              <w:rPr>
                <w:rFonts w:ascii="Arial" w:hAnsi="Arial" w:cs="Arial"/>
              </w:rPr>
              <w:t>Reference 3 – Is this a government agency?</w:t>
            </w:r>
          </w:p>
        </w:tc>
        <w:tc>
          <w:tcPr>
            <w:tcW w:w="5940" w:type="dxa"/>
          </w:tcPr>
          <w:p w14:paraId="050A1984" w14:textId="006EBB8F" w:rsidR="00E752E0" w:rsidRPr="00886994" w:rsidRDefault="002A28E6" w:rsidP="00E752E0">
            <w:pPr>
              <w:spacing w:after="0" w:line="240" w:lineRule="auto"/>
              <w:rPr>
                <w:rFonts w:ascii="Arial" w:hAnsi="Arial" w:cs="Arial"/>
              </w:rPr>
            </w:pPr>
            <w:sdt>
              <w:sdtPr>
                <w:rPr>
                  <w:rFonts w:ascii="Arial" w:hAnsi="Arial" w:cs="Arial"/>
                </w:rPr>
                <w:id w:val="1221482954"/>
                <w:showingPlcHdr/>
              </w:sdtPr>
              <w:sdtEndPr/>
              <w:sdtContent>
                <w:r w:rsidR="00E752E0" w:rsidRPr="00A53E29">
                  <w:rPr>
                    <w:rStyle w:val="PlaceholderText"/>
                  </w:rPr>
                  <w:t>Click here to enter text.</w:t>
                </w:r>
              </w:sdtContent>
            </w:sdt>
          </w:p>
        </w:tc>
      </w:tr>
    </w:tbl>
    <w:p w14:paraId="5A3AEA5D" w14:textId="77777777" w:rsidR="00886994" w:rsidRPr="00886994" w:rsidRDefault="00886994" w:rsidP="00886994">
      <w:pPr>
        <w:spacing w:line="240" w:lineRule="auto"/>
        <w:rPr>
          <w:rFonts w:ascii="Arial" w:hAnsi="Arial" w:cs="Arial"/>
          <w:b/>
        </w:rPr>
      </w:pPr>
    </w:p>
    <w:p w14:paraId="213DCB07" w14:textId="468A5D86" w:rsidR="00886994" w:rsidRDefault="00D26C17" w:rsidP="00D26C17">
      <w:pPr>
        <w:pStyle w:val="Heading1"/>
      </w:pPr>
      <w:r>
        <w:t>LICENSES PERMITS</w:t>
      </w:r>
    </w:p>
    <w:p w14:paraId="4532B618" w14:textId="77777777" w:rsidR="00D26C17" w:rsidRDefault="00D26C17" w:rsidP="00D26C17">
      <w:pPr>
        <w:spacing w:after="0" w:line="240" w:lineRule="auto"/>
        <w:ind w:left="360"/>
        <w:rPr>
          <w:rFonts w:ascii="Arial" w:hAnsi="Arial" w:cs="Arial"/>
        </w:rPr>
      </w:pPr>
      <w:r w:rsidRPr="00D26C17">
        <w:rPr>
          <w:rFonts w:ascii="Arial" w:hAnsi="Arial" w:cs="Arial"/>
        </w:rPr>
        <w:t>List any/all licenses permits that may be related to the requested services in the State of California, County of Orange.</w:t>
      </w:r>
    </w:p>
    <w:tbl>
      <w:tblPr>
        <w:tblStyle w:val="TableGrid"/>
        <w:tblW w:w="0" w:type="auto"/>
        <w:tblInd w:w="360" w:type="dxa"/>
        <w:tblLook w:val="04A0" w:firstRow="1" w:lastRow="0" w:firstColumn="1" w:lastColumn="0" w:noHBand="0" w:noVBand="1"/>
      </w:tblPr>
      <w:tblGrid>
        <w:gridCol w:w="10656"/>
      </w:tblGrid>
      <w:tr w:rsidR="00FC7DA6" w14:paraId="709E142B" w14:textId="77777777" w:rsidTr="00FC7DA6">
        <w:tc>
          <w:tcPr>
            <w:tcW w:w="10656" w:type="dxa"/>
          </w:tcPr>
          <w:p w14:paraId="7B78BA51" w14:textId="59F42370" w:rsidR="00FC7DA6" w:rsidRDefault="002A28E6" w:rsidP="00D26C17">
            <w:pPr>
              <w:spacing w:after="0" w:line="240" w:lineRule="auto"/>
              <w:rPr>
                <w:rFonts w:ascii="Arial" w:hAnsi="Arial" w:cs="Arial"/>
              </w:rPr>
            </w:pPr>
            <w:sdt>
              <w:sdtPr>
                <w:rPr>
                  <w:rFonts w:ascii="Arial" w:hAnsi="Arial" w:cs="Arial"/>
                </w:rPr>
                <w:id w:val="558056045"/>
                <w:showingPlcHdr/>
              </w:sdtPr>
              <w:sdtEndPr/>
              <w:sdtContent>
                <w:r w:rsidR="00E752E0" w:rsidRPr="00E752E0">
                  <w:rPr>
                    <w:rStyle w:val="PlaceholderText"/>
                    <w:rFonts w:ascii="Arial" w:hAnsi="Arial" w:cs="Arial"/>
                  </w:rPr>
                  <w:t>Click here to enter text.</w:t>
                </w:r>
              </w:sdtContent>
            </w:sdt>
          </w:p>
          <w:p w14:paraId="4DBD421C" w14:textId="77777777" w:rsidR="00FC7DA6" w:rsidRDefault="00FC7DA6" w:rsidP="00D26C17">
            <w:pPr>
              <w:spacing w:after="0" w:line="240" w:lineRule="auto"/>
              <w:rPr>
                <w:rFonts w:ascii="Arial" w:hAnsi="Arial" w:cs="Arial"/>
              </w:rPr>
            </w:pPr>
          </w:p>
        </w:tc>
      </w:tr>
    </w:tbl>
    <w:p w14:paraId="5AED2F91" w14:textId="77777777" w:rsidR="00FC7DA6" w:rsidRPr="00D26C17" w:rsidRDefault="00FC7DA6" w:rsidP="00D26C17">
      <w:pPr>
        <w:spacing w:after="0" w:line="240" w:lineRule="auto"/>
        <w:ind w:left="360"/>
        <w:rPr>
          <w:rFonts w:ascii="Arial" w:hAnsi="Arial" w:cs="Arial"/>
        </w:rPr>
      </w:pPr>
    </w:p>
    <w:p w14:paraId="505ACD7F" w14:textId="77777777" w:rsidR="00D26C17" w:rsidRPr="00D26C17" w:rsidRDefault="00D26C17" w:rsidP="00D26C17"/>
    <w:p w14:paraId="5AA28BD5" w14:textId="77777777" w:rsidR="00886994" w:rsidRPr="00886994" w:rsidRDefault="00886994" w:rsidP="00886994">
      <w:pPr>
        <w:pStyle w:val="Heading1"/>
        <w:rPr>
          <w:rFonts w:cs="Arial"/>
        </w:rPr>
      </w:pPr>
      <w:r w:rsidRPr="00886994">
        <w:rPr>
          <w:rFonts w:cs="Arial"/>
        </w:rPr>
        <w:t>SUBCONTRACTORS</w:t>
      </w:r>
    </w:p>
    <w:p w14:paraId="7DF4B419" w14:textId="1155116D" w:rsidR="00886994" w:rsidRPr="00886994" w:rsidRDefault="00886994" w:rsidP="00886994">
      <w:pPr>
        <w:pStyle w:val="ListParagraph"/>
        <w:spacing w:line="240" w:lineRule="auto"/>
        <w:ind w:left="360"/>
        <w:rPr>
          <w:rFonts w:ascii="Arial" w:hAnsi="Arial" w:cs="Arial"/>
        </w:rPr>
      </w:pPr>
      <w:r w:rsidRPr="00886994">
        <w:rPr>
          <w:rFonts w:ascii="Arial" w:hAnsi="Arial" w:cs="Arial"/>
        </w:rPr>
        <w:t xml:space="preserve">THIS FINAL SECTION APPLIES </w:t>
      </w:r>
      <w:r w:rsidRPr="00886994">
        <w:rPr>
          <w:rFonts w:ascii="Arial" w:hAnsi="Arial" w:cs="Arial"/>
          <w:u w:val="single"/>
        </w:rPr>
        <w:t>ONLY IF</w:t>
      </w:r>
      <w:r w:rsidRPr="00886994">
        <w:rPr>
          <w:rFonts w:ascii="Arial" w:hAnsi="Arial" w:cs="Arial"/>
        </w:rPr>
        <w:t xml:space="preserve"> YOU ARE PROPOS</w:t>
      </w:r>
      <w:r>
        <w:rPr>
          <w:rFonts w:ascii="Arial" w:hAnsi="Arial" w:cs="Arial"/>
        </w:rPr>
        <w:t xml:space="preserve">ING THE USE OF SUBCONTRACTORS. </w:t>
      </w:r>
      <w:r w:rsidRPr="00886994">
        <w:rPr>
          <w:rFonts w:ascii="Arial" w:hAnsi="Arial" w:cs="Arial"/>
          <w:highlight w:val="yellow"/>
        </w:rPr>
        <w:t xml:space="preserve">IF YOU ARE </w:t>
      </w:r>
      <w:r w:rsidRPr="00886994">
        <w:rPr>
          <w:rFonts w:ascii="Arial" w:hAnsi="Arial" w:cs="Arial"/>
          <w:highlight w:val="yellow"/>
          <w:u w:val="single"/>
        </w:rPr>
        <w:t>NOT</w:t>
      </w:r>
      <w:r w:rsidRPr="00886994">
        <w:rPr>
          <w:rFonts w:ascii="Arial" w:hAnsi="Arial" w:cs="Arial"/>
          <w:highlight w:val="yellow"/>
        </w:rPr>
        <w:t xml:space="preserve"> PROPOSING THE USE OF SUBCONTRACTORS, LEAVE THESE FINAL BOXES BLANK.</w:t>
      </w:r>
    </w:p>
    <w:tbl>
      <w:tblPr>
        <w:tblStyle w:val="TableGrid"/>
        <w:tblW w:w="0" w:type="auto"/>
        <w:tblInd w:w="468" w:type="dxa"/>
        <w:tblLook w:val="04A0" w:firstRow="1" w:lastRow="0" w:firstColumn="1" w:lastColumn="0" w:noHBand="0" w:noVBand="1"/>
      </w:tblPr>
      <w:tblGrid>
        <w:gridCol w:w="4770"/>
        <w:gridCol w:w="5670"/>
      </w:tblGrid>
      <w:tr w:rsidR="00886994" w:rsidRPr="00886994" w14:paraId="0AF9D09E" w14:textId="77777777" w:rsidTr="00886994">
        <w:tc>
          <w:tcPr>
            <w:tcW w:w="10440" w:type="dxa"/>
            <w:gridSpan w:val="2"/>
            <w:shd w:val="clear" w:color="auto" w:fill="BFBFBF" w:themeFill="background1" w:themeFillShade="BF"/>
          </w:tcPr>
          <w:p w14:paraId="3ACDF9ED" w14:textId="0D443659" w:rsidR="00886994" w:rsidRPr="00886994" w:rsidRDefault="00886994" w:rsidP="00886994">
            <w:pPr>
              <w:spacing w:line="240" w:lineRule="auto"/>
              <w:rPr>
                <w:rFonts w:ascii="Arial" w:hAnsi="Arial" w:cs="Arial"/>
                <w:b/>
              </w:rPr>
            </w:pPr>
            <w:r w:rsidRPr="00886994">
              <w:rPr>
                <w:rFonts w:ascii="Arial" w:hAnsi="Arial" w:cs="Arial"/>
                <w:b/>
              </w:rPr>
              <w:t>SUBCONTRACTOR #1</w:t>
            </w:r>
          </w:p>
        </w:tc>
      </w:tr>
      <w:tr w:rsidR="00E752E0" w:rsidRPr="00886994" w14:paraId="3F377A6F" w14:textId="77777777" w:rsidTr="00886994">
        <w:tc>
          <w:tcPr>
            <w:tcW w:w="4770" w:type="dxa"/>
          </w:tcPr>
          <w:p w14:paraId="6FF31DEF" w14:textId="6B682E7B" w:rsidR="00E752E0" w:rsidRPr="00886994" w:rsidRDefault="00E752E0" w:rsidP="000C0AA5">
            <w:pPr>
              <w:spacing w:line="240" w:lineRule="auto"/>
              <w:rPr>
                <w:rFonts w:ascii="Arial" w:hAnsi="Arial" w:cs="Arial"/>
              </w:rPr>
            </w:pPr>
            <w:r w:rsidRPr="00886994">
              <w:rPr>
                <w:rFonts w:ascii="Arial" w:hAnsi="Arial" w:cs="Arial"/>
              </w:rPr>
              <w:t>Subcontractor name and address.</w:t>
            </w:r>
          </w:p>
        </w:tc>
        <w:sdt>
          <w:sdtPr>
            <w:rPr>
              <w:rFonts w:ascii="Arial" w:hAnsi="Arial" w:cs="Arial"/>
            </w:rPr>
            <w:id w:val="425383791"/>
            <w:showingPlcHdr/>
          </w:sdtPr>
          <w:sdtEndPr/>
          <w:sdtContent>
            <w:tc>
              <w:tcPr>
                <w:tcW w:w="5670" w:type="dxa"/>
              </w:tcPr>
              <w:p w14:paraId="5CD0541B" w14:textId="5E853F1D" w:rsidR="00E752E0" w:rsidRPr="00886994" w:rsidRDefault="00E752E0" w:rsidP="00E752E0">
                <w:pPr>
                  <w:spacing w:after="0" w:line="240" w:lineRule="auto"/>
                  <w:rPr>
                    <w:rFonts w:ascii="Arial" w:hAnsi="Arial" w:cs="Arial"/>
                  </w:rPr>
                </w:pPr>
                <w:r w:rsidRPr="00054C0F">
                  <w:rPr>
                    <w:rStyle w:val="PlaceholderText"/>
                    <w:rFonts w:ascii="Arial" w:hAnsi="Arial" w:cs="Arial"/>
                  </w:rPr>
                  <w:t>Click here to enter text.</w:t>
                </w:r>
              </w:p>
            </w:tc>
          </w:sdtContent>
        </w:sdt>
      </w:tr>
      <w:tr w:rsidR="00E752E0" w:rsidRPr="00886994" w14:paraId="1B642944" w14:textId="77777777" w:rsidTr="00886994">
        <w:tc>
          <w:tcPr>
            <w:tcW w:w="4770" w:type="dxa"/>
          </w:tcPr>
          <w:p w14:paraId="4E60BA02" w14:textId="0AC5E687" w:rsidR="00E752E0" w:rsidRPr="00886994" w:rsidRDefault="00E752E0" w:rsidP="000C0AA5">
            <w:pPr>
              <w:spacing w:line="240" w:lineRule="auto"/>
              <w:rPr>
                <w:rFonts w:ascii="Arial" w:hAnsi="Arial" w:cs="Arial"/>
              </w:rPr>
            </w:pPr>
            <w:r w:rsidRPr="00886994">
              <w:rPr>
                <w:rFonts w:ascii="Arial" w:hAnsi="Arial" w:cs="Arial"/>
              </w:rPr>
              <w:t xml:space="preserve">Federal tax identification number.  </w:t>
            </w:r>
          </w:p>
        </w:tc>
        <w:sdt>
          <w:sdtPr>
            <w:rPr>
              <w:rFonts w:ascii="Arial" w:hAnsi="Arial" w:cs="Arial"/>
            </w:rPr>
            <w:id w:val="-1225904264"/>
            <w:showingPlcHdr/>
          </w:sdtPr>
          <w:sdtEndPr/>
          <w:sdtContent>
            <w:tc>
              <w:tcPr>
                <w:tcW w:w="5670" w:type="dxa"/>
              </w:tcPr>
              <w:p w14:paraId="6FCCB5B7" w14:textId="260C173E" w:rsidR="00E752E0" w:rsidRPr="00886994" w:rsidRDefault="00E752E0" w:rsidP="00E752E0">
                <w:pPr>
                  <w:spacing w:after="0" w:line="240" w:lineRule="auto"/>
                  <w:rPr>
                    <w:rFonts w:ascii="Arial" w:hAnsi="Arial" w:cs="Arial"/>
                  </w:rPr>
                </w:pPr>
                <w:r w:rsidRPr="00054C0F">
                  <w:rPr>
                    <w:rStyle w:val="PlaceholderText"/>
                    <w:rFonts w:ascii="Arial" w:hAnsi="Arial" w:cs="Arial"/>
                  </w:rPr>
                  <w:t>Click here to enter text.</w:t>
                </w:r>
              </w:p>
            </w:tc>
          </w:sdtContent>
        </w:sdt>
      </w:tr>
      <w:tr w:rsidR="00E752E0" w:rsidRPr="00886994" w14:paraId="3B795C0E" w14:textId="77777777" w:rsidTr="00886994">
        <w:tc>
          <w:tcPr>
            <w:tcW w:w="4770" w:type="dxa"/>
          </w:tcPr>
          <w:p w14:paraId="6C8FCBE0" w14:textId="4BBA406B" w:rsidR="00E752E0" w:rsidRPr="00886994" w:rsidRDefault="00E752E0" w:rsidP="000C0AA5">
            <w:pPr>
              <w:spacing w:line="240" w:lineRule="auto"/>
              <w:rPr>
                <w:rFonts w:ascii="Arial" w:hAnsi="Arial" w:cs="Arial"/>
              </w:rPr>
            </w:pPr>
            <w:r w:rsidRPr="00886994">
              <w:rPr>
                <w:rFonts w:ascii="Arial" w:hAnsi="Arial" w:cs="Arial"/>
              </w:rPr>
              <w:t>If incorporated, identify the state of incorporation.</w:t>
            </w:r>
          </w:p>
        </w:tc>
        <w:sdt>
          <w:sdtPr>
            <w:rPr>
              <w:rFonts w:ascii="Arial" w:hAnsi="Arial" w:cs="Arial"/>
            </w:rPr>
            <w:id w:val="1593041524"/>
            <w:showingPlcHdr/>
          </w:sdtPr>
          <w:sdtEndPr/>
          <w:sdtContent>
            <w:tc>
              <w:tcPr>
                <w:tcW w:w="5670" w:type="dxa"/>
              </w:tcPr>
              <w:p w14:paraId="638D36BA" w14:textId="75E1746F" w:rsidR="00E752E0" w:rsidRPr="00886994" w:rsidRDefault="00E752E0" w:rsidP="00E752E0">
                <w:pPr>
                  <w:spacing w:after="0" w:line="240" w:lineRule="auto"/>
                  <w:rPr>
                    <w:rFonts w:ascii="Arial" w:hAnsi="Arial" w:cs="Arial"/>
                  </w:rPr>
                </w:pPr>
                <w:r w:rsidRPr="00054C0F">
                  <w:rPr>
                    <w:rStyle w:val="PlaceholderText"/>
                    <w:rFonts w:ascii="Arial" w:hAnsi="Arial" w:cs="Arial"/>
                  </w:rPr>
                  <w:t>Click here to enter text.</w:t>
                </w:r>
              </w:p>
            </w:tc>
          </w:sdtContent>
        </w:sdt>
      </w:tr>
      <w:tr w:rsidR="00E752E0" w:rsidRPr="00886994" w14:paraId="0FDC653A" w14:textId="77777777" w:rsidTr="00886994">
        <w:tc>
          <w:tcPr>
            <w:tcW w:w="4770" w:type="dxa"/>
          </w:tcPr>
          <w:p w14:paraId="39CD60CD" w14:textId="65141CC0" w:rsidR="00E752E0" w:rsidRPr="00886994" w:rsidRDefault="00E752E0" w:rsidP="000C0AA5">
            <w:pPr>
              <w:spacing w:line="240" w:lineRule="auto"/>
              <w:rPr>
                <w:rFonts w:ascii="Arial" w:hAnsi="Arial" w:cs="Arial"/>
              </w:rPr>
            </w:pPr>
            <w:r w:rsidRPr="00886994">
              <w:rPr>
                <w:rFonts w:ascii="Arial" w:hAnsi="Arial" w:cs="Arial"/>
              </w:rPr>
              <w:t>Description of the subcontractor’s business organization.</w:t>
            </w:r>
          </w:p>
        </w:tc>
        <w:sdt>
          <w:sdtPr>
            <w:rPr>
              <w:rFonts w:ascii="Arial" w:hAnsi="Arial" w:cs="Arial"/>
            </w:rPr>
            <w:id w:val="-5833903"/>
            <w:showingPlcHdr/>
          </w:sdtPr>
          <w:sdtEndPr/>
          <w:sdtContent>
            <w:tc>
              <w:tcPr>
                <w:tcW w:w="5670" w:type="dxa"/>
              </w:tcPr>
              <w:p w14:paraId="1707588A" w14:textId="5F723EBA" w:rsidR="00E752E0" w:rsidRPr="00886994" w:rsidRDefault="00E752E0" w:rsidP="00E752E0">
                <w:pPr>
                  <w:spacing w:after="0" w:line="240" w:lineRule="auto"/>
                  <w:rPr>
                    <w:rFonts w:ascii="Arial" w:hAnsi="Arial" w:cs="Arial"/>
                  </w:rPr>
                </w:pPr>
                <w:r w:rsidRPr="00054C0F">
                  <w:rPr>
                    <w:rStyle w:val="PlaceholderText"/>
                    <w:rFonts w:ascii="Arial" w:hAnsi="Arial" w:cs="Arial"/>
                  </w:rPr>
                  <w:t>Click here to enter text.</w:t>
                </w:r>
              </w:p>
            </w:tc>
          </w:sdtContent>
        </w:sdt>
      </w:tr>
      <w:tr w:rsidR="00E752E0" w:rsidRPr="00886994" w14:paraId="76456B13" w14:textId="77777777" w:rsidTr="00886994">
        <w:tc>
          <w:tcPr>
            <w:tcW w:w="4770" w:type="dxa"/>
          </w:tcPr>
          <w:p w14:paraId="1524134D" w14:textId="6695E55E" w:rsidR="00E752E0" w:rsidRPr="00886994" w:rsidRDefault="00E752E0" w:rsidP="000C0AA5">
            <w:pPr>
              <w:spacing w:line="240" w:lineRule="auto"/>
              <w:rPr>
                <w:rFonts w:ascii="Arial" w:hAnsi="Arial" w:cs="Arial"/>
              </w:rPr>
            </w:pPr>
            <w:r w:rsidRPr="00886994">
              <w:rPr>
                <w:rFonts w:ascii="Arial" w:hAnsi="Arial" w:cs="Arial"/>
              </w:rPr>
              <w:t>Principal type of business.</w:t>
            </w:r>
          </w:p>
        </w:tc>
        <w:sdt>
          <w:sdtPr>
            <w:rPr>
              <w:rFonts w:ascii="Arial" w:hAnsi="Arial" w:cs="Arial"/>
            </w:rPr>
            <w:id w:val="199756993"/>
            <w:showingPlcHdr/>
          </w:sdtPr>
          <w:sdtEndPr/>
          <w:sdtContent>
            <w:tc>
              <w:tcPr>
                <w:tcW w:w="5670" w:type="dxa"/>
              </w:tcPr>
              <w:p w14:paraId="2405316A" w14:textId="4AB7FC31" w:rsidR="00E752E0" w:rsidRPr="00886994" w:rsidRDefault="00E752E0" w:rsidP="00E752E0">
                <w:pPr>
                  <w:spacing w:after="0" w:line="240" w:lineRule="auto"/>
                  <w:rPr>
                    <w:rFonts w:ascii="Arial" w:hAnsi="Arial" w:cs="Arial"/>
                  </w:rPr>
                </w:pPr>
                <w:r w:rsidRPr="00054C0F">
                  <w:rPr>
                    <w:rStyle w:val="PlaceholderText"/>
                    <w:rFonts w:ascii="Arial" w:hAnsi="Arial" w:cs="Arial"/>
                  </w:rPr>
                  <w:t>Click here to enter text.</w:t>
                </w:r>
              </w:p>
            </w:tc>
          </w:sdtContent>
        </w:sdt>
      </w:tr>
      <w:tr w:rsidR="00E752E0" w:rsidRPr="00886994" w14:paraId="78412CE3" w14:textId="77777777" w:rsidTr="00886994">
        <w:tc>
          <w:tcPr>
            <w:tcW w:w="4770" w:type="dxa"/>
          </w:tcPr>
          <w:p w14:paraId="1BB4AE8E" w14:textId="13085D90" w:rsidR="00E752E0" w:rsidRPr="00886994" w:rsidRDefault="00E752E0" w:rsidP="000C0AA5">
            <w:pPr>
              <w:spacing w:line="240" w:lineRule="auto"/>
              <w:rPr>
                <w:rFonts w:ascii="Arial" w:hAnsi="Arial" w:cs="Arial"/>
              </w:rPr>
            </w:pPr>
            <w:r w:rsidRPr="00886994">
              <w:rPr>
                <w:rFonts w:ascii="Arial" w:hAnsi="Arial" w:cs="Arial"/>
              </w:rPr>
              <w:t>Total number of years in business.</w:t>
            </w:r>
          </w:p>
        </w:tc>
        <w:sdt>
          <w:sdtPr>
            <w:rPr>
              <w:rFonts w:ascii="Arial" w:hAnsi="Arial" w:cs="Arial"/>
            </w:rPr>
            <w:id w:val="109242349"/>
            <w:showingPlcHdr/>
          </w:sdtPr>
          <w:sdtEndPr/>
          <w:sdtContent>
            <w:tc>
              <w:tcPr>
                <w:tcW w:w="5670" w:type="dxa"/>
              </w:tcPr>
              <w:p w14:paraId="7D992C30" w14:textId="72F89E5A" w:rsidR="00E752E0" w:rsidRPr="00886994" w:rsidRDefault="00E752E0" w:rsidP="00E752E0">
                <w:pPr>
                  <w:spacing w:after="0" w:line="240" w:lineRule="auto"/>
                  <w:rPr>
                    <w:rFonts w:ascii="Arial" w:hAnsi="Arial" w:cs="Arial"/>
                  </w:rPr>
                </w:pPr>
                <w:r w:rsidRPr="00054C0F">
                  <w:rPr>
                    <w:rStyle w:val="PlaceholderText"/>
                    <w:rFonts w:ascii="Arial" w:hAnsi="Arial" w:cs="Arial"/>
                  </w:rPr>
                  <w:t>Click here to enter text.</w:t>
                </w:r>
              </w:p>
            </w:tc>
          </w:sdtContent>
        </w:sdt>
      </w:tr>
      <w:tr w:rsidR="00E752E0" w:rsidRPr="00886994" w14:paraId="3695679D" w14:textId="77777777" w:rsidTr="00886994">
        <w:tc>
          <w:tcPr>
            <w:tcW w:w="4770" w:type="dxa"/>
          </w:tcPr>
          <w:p w14:paraId="7763FF9D" w14:textId="5DE2BC56" w:rsidR="00E752E0" w:rsidRPr="00886994" w:rsidRDefault="00E752E0" w:rsidP="000C0AA5">
            <w:pPr>
              <w:spacing w:line="240" w:lineRule="auto"/>
              <w:rPr>
                <w:rFonts w:ascii="Arial" w:hAnsi="Arial" w:cs="Arial"/>
              </w:rPr>
            </w:pPr>
            <w:r w:rsidRPr="00886994">
              <w:rPr>
                <w:rFonts w:ascii="Arial" w:hAnsi="Arial" w:cs="Arial"/>
              </w:rPr>
              <w:t>Number of years providing services similar in size and scope to those requested in this RFP.</w:t>
            </w:r>
          </w:p>
        </w:tc>
        <w:sdt>
          <w:sdtPr>
            <w:rPr>
              <w:rFonts w:ascii="Arial" w:hAnsi="Arial" w:cs="Arial"/>
            </w:rPr>
            <w:id w:val="-503522274"/>
            <w:showingPlcHdr/>
          </w:sdtPr>
          <w:sdtEndPr/>
          <w:sdtContent>
            <w:tc>
              <w:tcPr>
                <w:tcW w:w="5670" w:type="dxa"/>
              </w:tcPr>
              <w:p w14:paraId="525233AD" w14:textId="68CD855E" w:rsidR="00E752E0" w:rsidRPr="00886994" w:rsidRDefault="00E752E0" w:rsidP="00E752E0">
                <w:pPr>
                  <w:spacing w:after="0" w:line="240" w:lineRule="auto"/>
                  <w:rPr>
                    <w:rFonts w:ascii="Arial" w:hAnsi="Arial" w:cs="Arial"/>
                  </w:rPr>
                </w:pPr>
                <w:r w:rsidRPr="00054C0F">
                  <w:rPr>
                    <w:rStyle w:val="PlaceholderText"/>
                    <w:rFonts w:ascii="Arial" w:hAnsi="Arial" w:cs="Arial"/>
                  </w:rPr>
                  <w:t>Click here to enter text.</w:t>
                </w:r>
              </w:p>
            </w:tc>
          </w:sdtContent>
        </w:sdt>
      </w:tr>
      <w:tr w:rsidR="00E752E0" w:rsidRPr="00886994" w14:paraId="48FDA632" w14:textId="77777777" w:rsidTr="00886994">
        <w:tc>
          <w:tcPr>
            <w:tcW w:w="4770" w:type="dxa"/>
          </w:tcPr>
          <w:p w14:paraId="1CB4BDDD" w14:textId="7AC5338A" w:rsidR="00E752E0" w:rsidRPr="00886994" w:rsidRDefault="00E752E0" w:rsidP="000C0AA5">
            <w:pPr>
              <w:spacing w:line="240" w:lineRule="auto"/>
              <w:rPr>
                <w:rFonts w:ascii="Arial" w:hAnsi="Arial" w:cs="Arial"/>
              </w:rPr>
            </w:pPr>
            <w:r w:rsidRPr="00886994">
              <w:rPr>
                <w:rFonts w:ascii="Arial" w:hAnsi="Arial" w:cs="Arial"/>
              </w:rPr>
              <w:lastRenderedPageBreak/>
              <w:t>Contractor’s gross income/receipts for the prior three (3) years.</w:t>
            </w:r>
          </w:p>
        </w:tc>
        <w:sdt>
          <w:sdtPr>
            <w:rPr>
              <w:rFonts w:ascii="Arial" w:hAnsi="Arial" w:cs="Arial"/>
            </w:rPr>
            <w:id w:val="2093352972"/>
            <w:showingPlcHdr/>
          </w:sdtPr>
          <w:sdtEndPr/>
          <w:sdtContent>
            <w:tc>
              <w:tcPr>
                <w:tcW w:w="5670" w:type="dxa"/>
              </w:tcPr>
              <w:p w14:paraId="5CE49A3B" w14:textId="707B55E8" w:rsidR="00E752E0" w:rsidRPr="00886994" w:rsidRDefault="00E752E0" w:rsidP="00E752E0">
                <w:pPr>
                  <w:spacing w:after="0" w:line="240" w:lineRule="auto"/>
                  <w:rPr>
                    <w:rFonts w:ascii="Arial" w:hAnsi="Arial" w:cs="Arial"/>
                  </w:rPr>
                </w:pPr>
                <w:r w:rsidRPr="001A0887">
                  <w:rPr>
                    <w:rStyle w:val="PlaceholderText"/>
                    <w:rFonts w:ascii="Arial" w:hAnsi="Arial" w:cs="Arial"/>
                  </w:rPr>
                  <w:t>Click here to enter text.</w:t>
                </w:r>
              </w:p>
            </w:tc>
          </w:sdtContent>
        </w:sdt>
      </w:tr>
      <w:tr w:rsidR="00E752E0" w:rsidRPr="00886994" w14:paraId="24C2E06C" w14:textId="77777777" w:rsidTr="00886994">
        <w:tc>
          <w:tcPr>
            <w:tcW w:w="4770" w:type="dxa"/>
          </w:tcPr>
          <w:p w14:paraId="6029A140" w14:textId="45FB61F4" w:rsidR="00E752E0" w:rsidRPr="00886994" w:rsidRDefault="00E752E0" w:rsidP="000C0AA5">
            <w:pPr>
              <w:spacing w:line="240" w:lineRule="auto"/>
              <w:rPr>
                <w:rFonts w:ascii="Arial" w:hAnsi="Arial" w:cs="Arial"/>
              </w:rPr>
            </w:pPr>
            <w:r w:rsidRPr="00886994">
              <w:rPr>
                <w:rFonts w:ascii="Arial" w:hAnsi="Arial" w:cs="Arial"/>
              </w:rPr>
              <w:t>Significant transactional events in the past five (5) years such as: bankruptcies, mergers, acquisitions, initial public offerings (IPO's).</w:t>
            </w:r>
          </w:p>
        </w:tc>
        <w:sdt>
          <w:sdtPr>
            <w:rPr>
              <w:rFonts w:ascii="Arial" w:hAnsi="Arial" w:cs="Arial"/>
            </w:rPr>
            <w:id w:val="-249046119"/>
            <w:showingPlcHdr/>
          </w:sdtPr>
          <w:sdtEndPr/>
          <w:sdtContent>
            <w:tc>
              <w:tcPr>
                <w:tcW w:w="5670" w:type="dxa"/>
              </w:tcPr>
              <w:p w14:paraId="381BFCED" w14:textId="711832F8" w:rsidR="00E752E0" w:rsidRPr="00886994" w:rsidRDefault="00E752E0" w:rsidP="00E752E0">
                <w:pPr>
                  <w:spacing w:after="0" w:line="240" w:lineRule="auto"/>
                  <w:rPr>
                    <w:rFonts w:ascii="Arial" w:hAnsi="Arial" w:cs="Arial"/>
                  </w:rPr>
                </w:pPr>
                <w:r w:rsidRPr="001A0887">
                  <w:rPr>
                    <w:rStyle w:val="PlaceholderText"/>
                    <w:rFonts w:ascii="Arial" w:hAnsi="Arial" w:cs="Arial"/>
                  </w:rPr>
                  <w:t>Click here to enter text.</w:t>
                </w:r>
              </w:p>
            </w:tc>
          </w:sdtContent>
        </w:sdt>
      </w:tr>
      <w:tr w:rsidR="00E752E0" w:rsidRPr="00886994" w14:paraId="42B38389" w14:textId="77777777" w:rsidTr="00886994">
        <w:tc>
          <w:tcPr>
            <w:tcW w:w="4770" w:type="dxa"/>
          </w:tcPr>
          <w:p w14:paraId="63285E48" w14:textId="11731F86" w:rsidR="00E752E0" w:rsidRPr="00886994" w:rsidRDefault="00E752E0" w:rsidP="000C0AA5">
            <w:pPr>
              <w:spacing w:line="240" w:lineRule="auto"/>
              <w:rPr>
                <w:rFonts w:ascii="Arial" w:hAnsi="Arial" w:cs="Arial"/>
              </w:rPr>
            </w:pPr>
            <w:r w:rsidRPr="00886994">
              <w:rPr>
                <w:rFonts w:ascii="Arial" w:hAnsi="Arial" w:cs="Arial"/>
              </w:rPr>
              <w:t>Percent of turnover in the Subcontractor’s organization for each of the last three (3) years of service staff who will be responsible for providing products and services described in this RFP (e.g., Account Manager, Customer Service personnel, etc.).</w:t>
            </w:r>
          </w:p>
        </w:tc>
        <w:sdt>
          <w:sdtPr>
            <w:rPr>
              <w:rFonts w:ascii="Arial" w:hAnsi="Arial" w:cs="Arial"/>
            </w:rPr>
            <w:id w:val="881681830"/>
            <w:showingPlcHdr/>
          </w:sdtPr>
          <w:sdtEndPr/>
          <w:sdtContent>
            <w:tc>
              <w:tcPr>
                <w:tcW w:w="5670" w:type="dxa"/>
              </w:tcPr>
              <w:p w14:paraId="1EB5E233" w14:textId="73B21053" w:rsidR="00E752E0" w:rsidRPr="00886994" w:rsidRDefault="00E752E0" w:rsidP="00E752E0">
                <w:pPr>
                  <w:spacing w:after="0" w:line="240" w:lineRule="auto"/>
                  <w:rPr>
                    <w:rFonts w:ascii="Arial" w:hAnsi="Arial" w:cs="Arial"/>
                  </w:rPr>
                </w:pPr>
                <w:r w:rsidRPr="001A0887">
                  <w:rPr>
                    <w:rStyle w:val="PlaceholderText"/>
                    <w:rFonts w:ascii="Arial" w:hAnsi="Arial" w:cs="Arial"/>
                  </w:rPr>
                  <w:t>Click here to enter text.</w:t>
                </w:r>
              </w:p>
            </w:tc>
          </w:sdtContent>
        </w:sdt>
      </w:tr>
      <w:tr w:rsidR="00886994" w:rsidRPr="00886994" w14:paraId="0FFF9714" w14:textId="77777777" w:rsidTr="00886994">
        <w:trPr>
          <w:trHeight w:val="70"/>
        </w:trPr>
        <w:tc>
          <w:tcPr>
            <w:tcW w:w="10440" w:type="dxa"/>
            <w:gridSpan w:val="2"/>
            <w:shd w:val="clear" w:color="auto" w:fill="A6A6A6" w:themeFill="background1" w:themeFillShade="A6"/>
          </w:tcPr>
          <w:p w14:paraId="7BCA03C5" w14:textId="2C288C82" w:rsidR="00886994" w:rsidRPr="00886994" w:rsidRDefault="00886994" w:rsidP="00E752E0">
            <w:pPr>
              <w:spacing w:before="120" w:after="120" w:line="240" w:lineRule="auto"/>
              <w:rPr>
                <w:rFonts w:ascii="Arial" w:hAnsi="Arial" w:cs="Arial"/>
              </w:rPr>
            </w:pPr>
            <w:r w:rsidRPr="00886994">
              <w:rPr>
                <w:rFonts w:ascii="Arial" w:hAnsi="Arial" w:cs="Arial"/>
                <w:b/>
              </w:rPr>
              <w:t>SUBCONTRACTOR #2</w:t>
            </w:r>
          </w:p>
        </w:tc>
      </w:tr>
      <w:tr w:rsidR="00E752E0" w:rsidRPr="00886994" w14:paraId="17BF9EA8" w14:textId="77777777" w:rsidTr="00886994">
        <w:tc>
          <w:tcPr>
            <w:tcW w:w="4770" w:type="dxa"/>
          </w:tcPr>
          <w:p w14:paraId="06C2EEB1" w14:textId="765F2A81" w:rsidR="00E752E0" w:rsidRPr="00886994" w:rsidRDefault="00E752E0" w:rsidP="000C0AA5">
            <w:pPr>
              <w:spacing w:line="240" w:lineRule="auto"/>
              <w:rPr>
                <w:rFonts w:ascii="Arial" w:hAnsi="Arial" w:cs="Arial"/>
              </w:rPr>
            </w:pPr>
            <w:r w:rsidRPr="00886994">
              <w:rPr>
                <w:rFonts w:ascii="Arial" w:hAnsi="Arial" w:cs="Arial"/>
              </w:rPr>
              <w:t>Subcontractor name and address.</w:t>
            </w:r>
          </w:p>
        </w:tc>
        <w:sdt>
          <w:sdtPr>
            <w:rPr>
              <w:rFonts w:ascii="Arial" w:hAnsi="Arial" w:cs="Arial"/>
            </w:rPr>
            <w:id w:val="825247960"/>
            <w:showingPlcHdr/>
          </w:sdtPr>
          <w:sdtEndPr/>
          <w:sdtContent>
            <w:tc>
              <w:tcPr>
                <w:tcW w:w="5670" w:type="dxa"/>
              </w:tcPr>
              <w:p w14:paraId="7F4BBDDC" w14:textId="205CC2D1" w:rsidR="00E752E0" w:rsidRPr="00886994" w:rsidRDefault="00E752E0" w:rsidP="00E752E0">
                <w:pPr>
                  <w:spacing w:after="0" w:line="240" w:lineRule="auto"/>
                  <w:rPr>
                    <w:rFonts w:ascii="Arial" w:hAnsi="Arial" w:cs="Arial"/>
                  </w:rPr>
                </w:pPr>
                <w:r w:rsidRPr="009A74C7">
                  <w:rPr>
                    <w:rStyle w:val="PlaceholderText"/>
                    <w:rFonts w:ascii="Arial" w:hAnsi="Arial" w:cs="Arial"/>
                  </w:rPr>
                  <w:t>Click here to enter text.</w:t>
                </w:r>
              </w:p>
            </w:tc>
          </w:sdtContent>
        </w:sdt>
      </w:tr>
      <w:tr w:rsidR="00E752E0" w:rsidRPr="00886994" w14:paraId="63560A88" w14:textId="77777777" w:rsidTr="00886994">
        <w:tc>
          <w:tcPr>
            <w:tcW w:w="4770" w:type="dxa"/>
          </w:tcPr>
          <w:p w14:paraId="2D363E91" w14:textId="3BEE8DA0" w:rsidR="00E752E0" w:rsidRPr="00886994" w:rsidRDefault="00E752E0" w:rsidP="000C0AA5">
            <w:pPr>
              <w:spacing w:line="240" w:lineRule="auto"/>
              <w:rPr>
                <w:rFonts w:ascii="Arial" w:hAnsi="Arial" w:cs="Arial"/>
              </w:rPr>
            </w:pPr>
            <w:r w:rsidRPr="00886994">
              <w:rPr>
                <w:rFonts w:ascii="Arial" w:hAnsi="Arial" w:cs="Arial"/>
              </w:rPr>
              <w:t xml:space="preserve">Federal tax identification number.  </w:t>
            </w:r>
          </w:p>
        </w:tc>
        <w:sdt>
          <w:sdtPr>
            <w:rPr>
              <w:rFonts w:ascii="Arial" w:hAnsi="Arial" w:cs="Arial"/>
            </w:rPr>
            <w:id w:val="-313802974"/>
            <w:showingPlcHdr/>
          </w:sdtPr>
          <w:sdtEndPr/>
          <w:sdtContent>
            <w:tc>
              <w:tcPr>
                <w:tcW w:w="5670" w:type="dxa"/>
              </w:tcPr>
              <w:p w14:paraId="150B089C" w14:textId="72B01CD4" w:rsidR="00E752E0" w:rsidRPr="00886994" w:rsidRDefault="00E752E0" w:rsidP="00E752E0">
                <w:pPr>
                  <w:spacing w:after="0" w:line="240" w:lineRule="auto"/>
                  <w:rPr>
                    <w:rFonts w:ascii="Arial" w:hAnsi="Arial" w:cs="Arial"/>
                  </w:rPr>
                </w:pPr>
                <w:r w:rsidRPr="009A74C7">
                  <w:rPr>
                    <w:rStyle w:val="PlaceholderText"/>
                    <w:rFonts w:ascii="Arial" w:hAnsi="Arial" w:cs="Arial"/>
                  </w:rPr>
                  <w:t>Click here to enter text.</w:t>
                </w:r>
              </w:p>
            </w:tc>
          </w:sdtContent>
        </w:sdt>
      </w:tr>
      <w:tr w:rsidR="00E752E0" w:rsidRPr="00886994" w14:paraId="0866FF5A" w14:textId="77777777" w:rsidTr="00886994">
        <w:tc>
          <w:tcPr>
            <w:tcW w:w="4770" w:type="dxa"/>
          </w:tcPr>
          <w:p w14:paraId="76DEF6A5" w14:textId="49BC0938" w:rsidR="00E752E0" w:rsidRPr="00886994" w:rsidRDefault="00E752E0" w:rsidP="000C0AA5">
            <w:pPr>
              <w:spacing w:line="240" w:lineRule="auto"/>
              <w:rPr>
                <w:rFonts w:ascii="Arial" w:hAnsi="Arial" w:cs="Arial"/>
              </w:rPr>
            </w:pPr>
            <w:r w:rsidRPr="00886994">
              <w:rPr>
                <w:rFonts w:ascii="Arial" w:hAnsi="Arial" w:cs="Arial"/>
              </w:rPr>
              <w:t>If incorporated, identify the state of incorporation.</w:t>
            </w:r>
          </w:p>
        </w:tc>
        <w:sdt>
          <w:sdtPr>
            <w:rPr>
              <w:rFonts w:ascii="Arial" w:hAnsi="Arial" w:cs="Arial"/>
            </w:rPr>
            <w:id w:val="-1050690930"/>
            <w:showingPlcHdr/>
          </w:sdtPr>
          <w:sdtEndPr/>
          <w:sdtContent>
            <w:tc>
              <w:tcPr>
                <w:tcW w:w="5670" w:type="dxa"/>
              </w:tcPr>
              <w:p w14:paraId="62A8FFB7" w14:textId="234BB1D0" w:rsidR="00E752E0" w:rsidRPr="00886994" w:rsidRDefault="00E752E0" w:rsidP="00E752E0">
                <w:pPr>
                  <w:spacing w:after="0" w:line="240" w:lineRule="auto"/>
                  <w:rPr>
                    <w:rFonts w:ascii="Arial" w:hAnsi="Arial" w:cs="Arial"/>
                  </w:rPr>
                </w:pPr>
                <w:r w:rsidRPr="009A74C7">
                  <w:rPr>
                    <w:rStyle w:val="PlaceholderText"/>
                    <w:rFonts w:ascii="Arial" w:hAnsi="Arial" w:cs="Arial"/>
                  </w:rPr>
                  <w:t>Click here to enter text.</w:t>
                </w:r>
              </w:p>
            </w:tc>
          </w:sdtContent>
        </w:sdt>
      </w:tr>
      <w:tr w:rsidR="00E752E0" w:rsidRPr="00886994" w14:paraId="56B1F5E4" w14:textId="77777777" w:rsidTr="00886994">
        <w:tc>
          <w:tcPr>
            <w:tcW w:w="4770" w:type="dxa"/>
          </w:tcPr>
          <w:p w14:paraId="725EDA70" w14:textId="4DBA77DE" w:rsidR="00E752E0" w:rsidRPr="00886994" w:rsidRDefault="00E752E0" w:rsidP="000C0AA5">
            <w:pPr>
              <w:spacing w:line="240" w:lineRule="auto"/>
              <w:rPr>
                <w:rFonts w:ascii="Arial" w:hAnsi="Arial" w:cs="Arial"/>
              </w:rPr>
            </w:pPr>
            <w:r w:rsidRPr="00886994">
              <w:rPr>
                <w:rFonts w:ascii="Arial" w:hAnsi="Arial" w:cs="Arial"/>
              </w:rPr>
              <w:t>Description of the subcontractor’s business organization.</w:t>
            </w:r>
          </w:p>
        </w:tc>
        <w:sdt>
          <w:sdtPr>
            <w:rPr>
              <w:rFonts w:ascii="Arial" w:hAnsi="Arial" w:cs="Arial"/>
            </w:rPr>
            <w:id w:val="-1253973935"/>
            <w:showingPlcHdr/>
          </w:sdtPr>
          <w:sdtEndPr/>
          <w:sdtContent>
            <w:tc>
              <w:tcPr>
                <w:tcW w:w="5670" w:type="dxa"/>
              </w:tcPr>
              <w:p w14:paraId="3BEEE41D" w14:textId="00649AE6" w:rsidR="00E752E0" w:rsidRPr="00886994" w:rsidRDefault="00E752E0" w:rsidP="00E752E0">
                <w:pPr>
                  <w:spacing w:after="0" w:line="240" w:lineRule="auto"/>
                  <w:rPr>
                    <w:rFonts w:ascii="Arial" w:hAnsi="Arial" w:cs="Arial"/>
                  </w:rPr>
                </w:pPr>
                <w:r w:rsidRPr="009A74C7">
                  <w:rPr>
                    <w:rStyle w:val="PlaceholderText"/>
                    <w:rFonts w:ascii="Arial" w:hAnsi="Arial" w:cs="Arial"/>
                  </w:rPr>
                  <w:t>Click here to enter text.</w:t>
                </w:r>
              </w:p>
            </w:tc>
          </w:sdtContent>
        </w:sdt>
      </w:tr>
      <w:tr w:rsidR="00E752E0" w:rsidRPr="00886994" w14:paraId="082D6EDF" w14:textId="77777777" w:rsidTr="00886994">
        <w:tc>
          <w:tcPr>
            <w:tcW w:w="4770" w:type="dxa"/>
          </w:tcPr>
          <w:p w14:paraId="0432FF01" w14:textId="05956747" w:rsidR="00E752E0" w:rsidRPr="00886994" w:rsidRDefault="00E752E0" w:rsidP="000C0AA5">
            <w:pPr>
              <w:spacing w:line="240" w:lineRule="auto"/>
              <w:rPr>
                <w:rFonts w:ascii="Arial" w:hAnsi="Arial" w:cs="Arial"/>
              </w:rPr>
            </w:pPr>
            <w:r w:rsidRPr="00886994">
              <w:rPr>
                <w:rFonts w:ascii="Arial" w:hAnsi="Arial" w:cs="Arial"/>
              </w:rPr>
              <w:t>Principal type of business.</w:t>
            </w:r>
          </w:p>
        </w:tc>
        <w:sdt>
          <w:sdtPr>
            <w:rPr>
              <w:rFonts w:ascii="Arial" w:hAnsi="Arial" w:cs="Arial"/>
            </w:rPr>
            <w:id w:val="1503243358"/>
            <w:showingPlcHdr/>
          </w:sdtPr>
          <w:sdtEndPr/>
          <w:sdtContent>
            <w:tc>
              <w:tcPr>
                <w:tcW w:w="5670" w:type="dxa"/>
              </w:tcPr>
              <w:p w14:paraId="336D6E4E" w14:textId="03FB1B92" w:rsidR="00E752E0" w:rsidRPr="00886994" w:rsidRDefault="00E752E0" w:rsidP="00E752E0">
                <w:pPr>
                  <w:spacing w:after="0" w:line="240" w:lineRule="auto"/>
                  <w:rPr>
                    <w:rFonts w:ascii="Arial" w:hAnsi="Arial" w:cs="Arial"/>
                  </w:rPr>
                </w:pPr>
                <w:r w:rsidRPr="009A74C7">
                  <w:rPr>
                    <w:rStyle w:val="PlaceholderText"/>
                    <w:rFonts w:ascii="Arial" w:hAnsi="Arial" w:cs="Arial"/>
                  </w:rPr>
                  <w:t>Click here to enter text.</w:t>
                </w:r>
              </w:p>
            </w:tc>
          </w:sdtContent>
        </w:sdt>
      </w:tr>
      <w:tr w:rsidR="00E752E0" w:rsidRPr="00886994" w14:paraId="526E85A4" w14:textId="77777777" w:rsidTr="00886994">
        <w:tc>
          <w:tcPr>
            <w:tcW w:w="4770" w:type="dxa"/>
          </w:tcPr>
          <w:p w14:paraId="52030DE5" w14:textId="4FA7CA49" w:rsidR="00E752E0" w:rsidRPr="00886994" w:rsidRDefault="00E752E0" w:rsidP="000C0AA5">
            <w:pPr>
              <w:spacing w:line="240" w:lineRule="auto"/>
              <w:rPr>
                <w:rFonts w:ascii="Arial" w:hAnsi="Arial" w:cs="Arial"/>
              </w:rPr>
            </w:pPr>
            <w:r w:rsidRPr="00886994">
              <w:rPr>
                <w:rFonts w:ascii="Arial" w:hAnsi="Arial" w:cs="Arial"/>
              </w:rPr>
              <w:t>Total number of years in business.</w:t>
            </w:r>
          </w:p>
        </w:tc>
        <w:sdt>
          <w:sdtPr>
            <w:rPr>
              <w:rFonts w:ascii="Arial" w:hAnsi="Arial" w:cs="Arial"/>
            </w:rPr>
            <w:id w:val="-1479838009"/>
            <w:showingPlcHdr/>
          </w:sdtPr>
          <w:sdtEndPr/>
          <w:sdtContent>
            <w:tc>
              <w:tcPr>
                <w:tcW w:w="5670" w:type="dxa"/>
              </w:tcPr>
              <w:p w14:paraId="5A38DC76" w14:textId="07A6A69D" w:rsidR="00E752E0" w:rsidRPr="00886994" w:rsidRDefault="00E752E0" w:rsidP="00E752E0">
                <w:pPr>
                  <w:spacing w:after="0" w:line="240" w:lineRule="auto"/>
                  <w:rPr>
                    <w:rFonts w:ascii="Arial" w:hAnsi="Arial" w:cs="Arial"/>
                  </w:rPr>
                </w:pPr>
                <w:r w:rsidRPr="009A74C7">
                  <w:rPr>
                    <w:rStyle w:val="PlaceholderText"/>
                    <w:rFonts w:ascii="Arial" w:hAnsi="Arial" w:cs="Arial"/>
                  </w:rPr>
                  <w:t>Click here to enter text.</w:t>
                </w:r>
              </w:p>
            </w:tc>
          </w:sdtContent>
        </w:sdt>
      </w:tr>
      <w:tr w:rsidR="00E752E0" w:rsidRPr="00886994" w14:paraId="40510379" w14:textId="77777777" w:rsidTr="00886994">
        <w:tc>
          <w:tcPr>
            <w:tcW w:w="4770" w:type="dxa"/>
          </w:tcPr>
          <w:p w14:paraId="01167109" w14:textId="730834E6" w:rsidR="00E752E0" w:rsidRPr="00886994" w:rsidRDefault="00E752E0" w:rsidP="000C0AA5">
            <w:pPr>
              <w:spacing w:line="240" w:lineRule="auto"/>
              <w:rPr>
                <w:rFonts w:ascii="Arial" w:hAnsi="Arial" w:cs="Arial"/>
              </w:rPr>
            </w:pPr>
            <w:r w:rsidRPr="00886994">
              <w:rPr>
                <w:rFonts w:ascii="Arial" w:hAnsi="Arial" w:cs="Arial"/>
              </w:rPr>
              <w:t>Number of years providing services similar in size and scope to those requested in this RFP.</w:t>
            </w:r>
          </w:p>
        </w:tc>
        <w:sdt>
          <w:sdtPr>
            <w:rPr>
              <w:rFonts w:ascii="Arial" w:hAnsi="Arial" w:cs="Arial"/>
            </w:rPr>
            <w:id w:val="368660720"/>
            <w:showingPlcHdr/>
          </w:sdtPr>
          <w:sdtEndPr/>
          <w:sdtContent>
            <w:tc>
              <w:tcPr>
                <w:tcW w:w="5670" w:type="dxa"/>
              </w:tcPr>
              <w:p w14:paraId="54FB1B3E" w14:textId="2D88557A" w:rsidR="00E752E0" w:rsidRPr="00886994" w:rsidRDefault="00E752E0" w:rsidP="00E752E0">
                <w:pPr>
                  <w:spacing w:after="0" w:line="240" w:lineRule="auto"/>
                  <w:rPr>
                    <w:rFonts w:ascii="Arial" w:hAnsi="Arial" w:cs="Arial"/>
                  </w:rPr>
                </w:pPr>
                <w:r w:rsidRPr="009A74C7">
                  <w:rPr>
                    <w:rStyle w:val="PlaceholderText"/>
                    <w:rFonts w:ascii="Arial" w:hAnsi="Arial" w:cs="Arial"/>
                  </w:rPr>
                  <w:t>Click here to enter text.</w:t>
                </w:r>
              </w:p>
            </w:tc>
          </w:sdtContent>
        </w:sdt>
      </w:tr>
      <w:tr w:rsidR="00E752E0" w:rsidRPr="00886994" w14:paraId="74B6495B" w14:textId="77777777" w:rsidTr="00886994">
        <w:tc>
          <w:tcPr>
            <w:tcW w:w="4770" w:type="dxa"/>
          </w:tcPr>
          <w:p w14:paraId="7EFF181D" w14:textId="1CE2485A" w:rsidR="00E752E0" w:rsidRPr="00886994" w:rsidRDefault="00E752E0" w:rsidP="000C0AA5">
            <w:pPr>
              <w:spacing w:line="240" w:lineRule="auto"/>
              <w:rPr>
                <w:rFonts w:ascii="Arial" w:hAnsi="Arial" w:cs="Arial"/>
              </w:rPr>
            </w:pPr>
            <w:r w:rsidRPr="00886994">
              <w:rPr>
                <w:rFonts w:ascii="Arial" w:hAnsi="Arial" w:cs="Arial"/>
              </w:rPr>
              <w:t>Contractor’s gross income/receipts for the prior three (3) years.</w:t>
            </w:r>
          </w:p>
        </w:tc>
        <w:sdt>
          <w:sdtPr>
            <w:rPr>
              <w:rFonts w:ascii="Arial" w:hAnsi="Arial" w:cs="Arial"/>
            </w:rPr>
            <w:id w:val="1754159798"/>
            <w:showingPlcHdr/>
          </w:sdtPr>
          <w:sdtEndPr/>
          <w:sdtContent>
            <w:tc>
              <w:tcPr>
                <w:tcW w:w="5670" w:type="dxa"/>
              </w:tcPr>
              <w:p w14:paraId="1B4D049A" w14:textId="1EC1DD8D" w:rsidR="00E752E0" w:rsidRPr="00886994" w:rsidRDefault="00E752E0" w:rsidP="00E752E0">
                <w:pPr>
                  <w:spacing w:after="0" w:line="240" w:lineRule="auto"/>
                  <w:rPr>
                    <w:rFonts w:ascii="Arial" w:hAnsi="Arial" w:cs="Arial"/>
                  </w:rPr>
                </w:pPr>
                <w:r w:rsidRPr="009A74C7">
                  <w:rPr>
                    <w:rStyle w:val="PlaceholderText"/>
                    <w:rFonts w:ascii="Arial" w:hAnsi="Arial" w:cs="Arial"/>
                  </w:rPr>
                  <w:t>Click here to enter text.</w:t>
                </w:r>
              </w:p>
            </w:tc>
          </w:sdtContent>
        </w:sdt>
      </w:tr>
      <w:tr w:rsidR="00E752E0" w:rsidRPr="00886994" w14:paraId="6B9F0A6C" w14:textId="77777777" w:rsidTr="00886994">
        <w:tc>
          <w:tcPr>
            <w:tcW w:w="4770" w:type="dxa"/>
          </w:tcPr>
          <w:p w14:paraId="102917DB" w14:textId="2FFE74A5" w:rsidR="00E752E0" w:rsidRPr="00886994" w:rsidRDefault="00E752E0" w:rsidP="000C0AA5">
            <w:pPr>
              <w:spacing w:line="240" w:lineRule="auto"/>
              <w:rPr>
                <w:rFonts w:ascii="Arial" w:hAnsi="Arial" w:cs="Arial"/>
              </w:rPr>
            </w:pPr>
            <w:r w:rsidRPr="00886994">
              <w:rPr>
                <w:rFonts w:ascii="Arial" w:hAnsi="Arial" w:cs="Arial"/>
              </w:rPr>
              <w:t>Significant transactional events in the past five (5) years such as: bankruptcies, mergers, acquisitions, initial public offerings (IPO's).</w:t>
            </w:r>
          </w:p>
        </w:tc>
        <w:sdt>
          <w:sdtPr>
            <w:rPr>
              <w:rFonts w:ascii="Arial" w:hAnsi="Arial" w:cs="Arial"/>
            </w:rPr>
            <w:id w:val="-1399745260"/>
            <w:showingPlcHdr/>
          </w:sdtPr>
          <w:sdtEndPr/>
          <w:sdtContent>
            <w:tc>
              <w:tcPr>
                <w:tcW w:w="5670" w:type="dxa"/>
              </w:tcPr>
              <w:p w14:paraId="1384E056" w14:textId="3E87121E" w:rsidR="00E752E0" w:rsidRPr="00886994" w:rsidRDefault="00E752E0" w:rsidP="00E752E0">
                <w:pPr>
                  <w:spacing w:after="0" w:line="240" w:lineRule="auto"/>
                  <w:rPr>
                    <w:rFonts w:ascii="Arial" w:hAnsi="Arial" w:cs="Arial"/>
                  </w:rPr>
                </w:pPr>
                <w:r w:rsidRPr="009A74C7">
                  <w:rPr>
                    <w:rStyle w:val="PlaceholderText"/>
                    <w:rFonts w:ascii="Arial" w:hAnsi="Arial" w:cs="Arial"/>
                  </w:rPr>
                  <w:t>Click here to enter text.</w:t>
                </w:r>
              </w:p>
            </w:tc>
          </w:sdtContent>
        </w:sdt>
      </w:tr>
      <w:tr w:rsidR="00E752E0" w:rsidRPr="00886994" w14:paraId="7E191263" w14:textId="77777777" w:rsidTr="00886994">
        <w:tc>
          <w:tcPr>
            <w:tcW w:w="4770" w:type="dxa"/>
          </w:tcPr>
          <w:p w14:paraId="4F5FC081" w14:textId="4FCDB083" w:rsidR="00E752E0" w:rsidRPr="00886994" w:rsidRDefault="00E752E0" w:rsidP="000C0AA5">
            <w:pPr>
              <w:spacing w:line="240" w:lineRule="auto"/>
              <w:rPr>
                <w:rFonts w:ascii="Arial" w:hAnsi="Arial" w:cs="Arial"/>
              </w:rPr>
            </w:pPr>
            <w:r w:rsidRPr="00886994">
              <w:rPr>
                <w:rFonts w:ascii="Arial" w:hAnsi="Arial" w:cs="Arial"/>
              </w:rPr>
              <w:t>Percent of turnover in the Subcontractor’s organization for each of the last three (3) years of service staff who will be responsible for providing products and services described in this RFP (e.g., Account Manager, Customer Service personnel, etc.).</w:t>
            </w:r>
          </w:p>
        </w:tc>
        <w:sdt>
          <w:sdtPr>
            <w:rPr>
              <w:rFonts w:ascii="Arial" w:hAnsi="Arial" w:cs="Arial"/>
            </w:rPr>
            <w:id w:val="-1083290929"/>
            <w:showingPlcHdr/>
          </w:sdtPr>
          <w:sdtEndPr/>
          <w:sdtContent>
            <w:tc>
              <w:tcPr>
                <w:tcW w:w="5670" w:type="dxa"/>
              </w:tcPr>
              <w:p w14:paraId="2768E4AA" w14:textId="207CD35D" w:rsidR="00E752E0" w:rsidRPr="00886994" w:rsidRDefault="00E752E0" w:rsidP="00E752E0">
                <w:pPr>
                  <w:spacing w:after="0" w:line="240" w:lineRule="auto"/>
                  <w:rPr>
                    <w:rFonts w:ascii="Arial" w:hAnsi="Arial" w:cs="Arial"/>
                  </w:rPr>
                </w:pPr>
                <w:r w:rsidRPr="009A74C7">
                  <w:rPr>
                    <w:rStyle w:val="PlaceholderText"/>
                    <w:rFonts w:ascii="Arial" w:hAnsi="Arial" w:cs="Arial"/>
                  </w:rPr>
                  <w:t>Click here to enter text.</w:t>
                </w:r>
              </w:p>
            </w:tc>
          </w:sdtContent>
        </w:sdt>
      </w:tr>
    </w:tbl>
    <w:p w14:paraId="7A9C0253" w14:textId="67A5ECF2" w:rsidR="00886994" w:rsidRPr="00886994" w:rsidRDefault="00886994" w:rsidP="00886994">
      <w:pPr>
        <w:spacing w:line="240" w:lineRule="auto"/>
        <w:rPr>
          <w:rFonts w:ascii="Arial" w:hAnsi="Arial" w:cs="Arial"/>
          <w:b/>
        </w:rPr>
      </w:pPr>
    </w:p>
    <w:sectPr w:rsidR="00886994" w:rsidRPr="00886994" w:rsidSect="004F16B6">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64A4C" w14:textId="77777777" w:rsidR="00511FDE" w:rsidRDefault="00511FDE" w:rsidP="00DA4357">
      <w:pPr>
        <w:spacing w:after="0" w:line="240" w:lineRule="auto"/>
      </w:pPr>
      <w:r>
        <w:separator/>
      </w:r>
    </w:p>
  </w:endnote>
  <w:endnote w:type="continuationSeparator" w:id="0">
    <w:p w14:paraId="0F564A4D" w14:textId="77777777" w:rsidR="00511FDE" w:rsidRDefault="00511FDE" w:rsidP="00DA4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64A4E" w14:textId="4A426E49" w:rsidR="00DA4357" w:rsidRDefault="00886994" w:rsidP="00886994">
    <w:pPr>
      <w:pStyle w:val="Footer"/>
      <w:jc w:val="center"/>
      <w:rPr>
        <w:rFonts w:ascii="Arial" w:hAnsi="Arial" w:cs="Arial"/>
        <w:b/>
        <w:i/>
      </w:rPr>
    </w:pPr>
    <w:r w:rsidRPr="00886994">
      <w:rPr>
        <w:rFonts w:ascii="Arial" w:hAnsi="Arial" w:cs="Arial"/>
        <w:i/>
      </w:rPr>
      <w:t xml:space="preserve">Page </w:t>
    </w:r>
    <w:r w:rsidRPr="00886994">
      <w:rPr>
        <w:rFonts w:ascii="Arial" w:hAnsi="Arial" w:cs="Arial"/>
        <w:b/>
        <w:i/>
      </w:rPr>
      <w:fldChar w:fldCharType="begin"/>
    </w:r>
    <w:r w:rsidRPr="00886994">
      <w:rPr>
        <w:rFonts w:ascii="Arial" w:hAnsi="Arial" w:cs="Arial"/>
        <w:b/>
        <w:i/>
      </w:rPr>
      <w:instrText xml:space="preserve"> PAGE  \* Arabic  \* MERGEFORMAT </w:instrText>
    </w:r>
    <w:r w:rsidRPr="00886994">
      <w:rPr>
        <w:rFonts w:ascii="Arial" w:hAnsi="Arial" w:cs="Arial"/>
        <w:b/>
        <w:i/>
      </w:rPr>
      <w:fldChar w:fldCharType="separate"/>
    </w:r>
    <w:r w:rsidR="002A28E6">
      <w:rPr>
        <w:rFonts w:ascii="Arial" w:hAnsi="Arial" w:cs="Arial"/>
        <w:b/>
        <w:i/>
        <w:noProof/>
      </w:rPr>
      <w:t>4</w:t>
    </w:r>
    <w:r w:rsidRPr="00886994">
      <w:rPr>
        <w:rFonts w:ascii="Arial" w:hAnsi="Arial" w:cs="Arial"/>
        <w:b/>
        <w:i/>
      </w:rPr>
      <w:fldChar w:fldCharType="end"/>
    </w:r>
    <w:r w:rsidRPr="00886994">
      <w:rPr>
        <w:rFonts w:ascii="Arial" w:hAnsi="Arial" w:cs="Arial"/>
        <w:i/>
      </w:rPr>
      <w:t xml:space="preserve"> of </w:t>
    </w:r>
    <w:r w:rsidRPr="00886994">
      <w:rPr>
        <w:rFonts w:ascii="Arial" w:hAnsi="Arial" w:cs="Arial"/>
        <w:b/>
        <w:i/>
      </w:rPr>
      <w:fldChar w:fldCharType="begin"/>
    </w:r>
    <w:r w:rsidRPr="00886994">
      <w:rPr>
        <w:rFonts w:ascii="Arial" w:hAnsi="Arial" w:cs="Arial"/>
        <w:b/>
        <w:i/>
      </w:rPr>
      <w:instrText xml:space="preserve"> NUMPAGES  \* Arabic  \* MERGEFORMAT </w:instrText>
    </w:r>
    <w:r w:rsidRPr="00886994">
      <w:rPr>
        <w:rFonts w:ascii="Arial" w:hAnsi="Arial" w:cs="Arial"/>
        <w:b/>
        <w:i/>
      </w:rPr>
      <w:fldChar w:fldCharType="separate"/>
    </w:r>
    <w:r w:rsidR="002A28E6">
      <w:rPr>
        <w:rFonts w:ascii="Arial" w:hAnsi="Arial" w:cs="Arial"/>
        <w:b/>
        <w:i/>
        <w:noProof/>
      </w:rPr>
      <w:t>4</w:t>
    </w:r>
    <w:r w:rsidRPr="00886994">
      <w:rPr>
        <w:rFonts w:ascii="Arial" w:hAnsi="Arial" w:cs="Arial"/>
        <w:b/>
        <w:i/>
      </w:rPr>
      <w:fldChar w:fldCharType="end"/>
    </w:r>
  </w:p>
  <w:p w14:paraId="5E06B917" w14:textId="34DBBA20" w:rsidR="00E752E0" w:rsidRPr="00886994" w:rsidRDefault="00E752E0" w:rsidP="00E752E0">
    <w:pPr>
      <w:pStyle w:val="Footer"/>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64A4A" w14:textId="77777777" w:rsidR="00511FDE" w:rsidRDefault="00511FDE" w:rsidP="00DA4357">
      <w:pPr>
        <w:spacing w:after="0" w:line="240" w:lineRule="auto"/>
      </w:pPr>
      <w:r>
        <w:separator/>
      </w:r>
    </w:p>
  </w:footnote>
  <w:footnote w:type="continuationSeparator" w:id="0">
    <w:p w14:paraId="0F564A4B" w14:textId="77777777" w:rsidR="00511FDE" w:rsidRDefault="00511FDE" w:rsidP="00DA4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F390B" w14:textId="761B658E" w:rsidR="00886994" w:rsidRPr="00886994" w:rsidRDefault="00886994" w:rsidP="00886994">
    <w:pPr>
      <w:pStyle w:val="Header"/>
      <w:jc w:val="right"/>
      <w:rPr>
        <w:rFonts w:ascii="Arial" w:hAnsi="Arial" w:cs="Arial"/>
        <w:sz w:val="20"/>
        <w:szCs w:val="20"/>
      </w:rPr>
    </w:pPr>
    <w:r w:rsidRPr="00886994">
      <w:rPr>
        <w:rFonts w:ascii="Arial" w:hAnsi="Arial" w:cs="Arial"/>
        <w:sz w:val="20"/>
        <w:szCs w:val="20"/>
      </w:rPr>
      <w:t>RFP 1310-002</w:t>
    </w:r>
  </w:p>
  <w:p w14:paraId="4A2197D7" w14:textId="412AADD4" w:rsidR="00886994" w:rsidRPr="00886994" w:rsidRDefault="00886994" w:rsidP="00886994">
    <w:pPr>
      <w:pStyle w:val="Header"/>
      <w:jc w:val="right"/>
      <w:rPr>
        <w:rFonts w:ascii="Arial" w:hAnsi="Arial" w:cs="Arial"/>
        <w:sz w:val="20"/>
        <w:szCs w:val="20"/>
      </w:rPr>
    </w:pPr>
    <w:r w:rsidRPr="00886994">
      <w:rPr>
        <w:rFonts w:ascii="Arial" w:hAnsi="Arial" w:cs="Arial"/>
        <w:sz w:val="20"/>
        <w:szCs w:val="20"/>
      </w:rPr>
      <w:t xml:space="preserve">Attachment </w:t>
    </w:r>
    <w:r>
      <w:rPr>
        <w:rFonts w:ascii="Arial" w:hAnsi="Arial" w:cs="Arial"/>
        <w:sz w:val="20"/>
        <w:szCs w:val="20"/>
      </w:rPr>
      <w:t>C</w:t>
    </w:r>
    <w:r w:rsidRPr="00886994">
      <w:rPr>
        <w:rFonts w:ascii="Arial" w:hAnsi="Arial" w:cs="Arial"/>
        <w:sz w:val="20"/>
        <w:szCs w:val="20"/>
      </w:rPr>
      <w:t xml:space="preserve"> - Bidder Information Questionnaire</w:t>
    </w:r>
  </w:p>
  <w:p w14:paraId="78B599C8" w14:textId="77777777" w:rsidR="00886994" w:rsidRPr="00886994" w:rsidRDefault="00886994" w:rsidP="00886994">
    <w:pPr>
      <w:pStyle w:val="Header"/>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230"/>
    <w:multiLevelType w:val="hybridMultilevel"/>
    <w:tmpl w:val="29088C7A"/>
    <w:lvl w:ilvl="0" w:tplc="CE46EF08">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448CF"/>
    <w:multiLevelType w:val="hybridMultilevel"/>
    <w:tmpl w:val="4E941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77156D"/>
    <w:multiLevelType w:val="hybridMultilevel"/>
    <w:tmpl w:val="71A2B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6D7293"/>
    <w:multiLevelType w:val="multilevel"/>
    <w:tmpl w:val="A1A0225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B72318"/>
    <w:multiLevelType w:val="hybridMultilevel"/>
    <w:tmpl w:val="1722B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B81461"/>
    <w:multiLevelType w:val="hybridMultilevel"/>
    <w:tmpl w:val="222414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5FD1B04"/>
    <w:multiLevelType w:val="hybridMultilevel"/>
    <w:tmpl w:val="A7DC3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B8669D"/>
    <w:multiLevelType w:val="hybridMultilevel"/>
    <w:tmpl w:val="4418B4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6305A00"/>
    <w:multiLevelType w:val="hybridMultilevel"/>
    <w:tmpl w:val="A7DC3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0E12FF"/>
    <w:multiLevelType w:val="hybridMultilevel"/>
    <w:tmpl w:val="4E941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9"/>
  </w:num>
  <w:num w:numId="5">
    <w:abstractNumId w:val="4"/>
  </w:num>
  <w:num w:numId="6">
    <w:abstractNumId w:val="7"/>
  </w:num>
  <w:num w:numId="7">
    <w:abstractNumId w:val="6"/>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FA2"/>
    <w:rsid w:val="000472E3"/>
    <w:rsid w:val="00052BF0"/>
    <w:rsid w:val="00071EB1"/>
    <w:rsid w:val="00123FA2"/>
    <w:rsid w:val="00197EE0"/>
    <w:rsid w:val="001A777D"/>
    <w:rsid w:val="001B4A0E"/>
    <w:rsid w:val="00261704"/>
    <w:rsid w:val="002A28E6"/>
    <w:rsid w:val="002E1CBA"/>
    <w:rsid w:val="00325339"/>
    <w:rsid w:val="0034559A"/>
    <w:rsid w:val="00377279"/>
    <w:rsid w:val="004F16B6"/>
    <w:rsid w:val="00506F04"/>
    <w:rsid w:val="00511FDE"/>
    <w:rsid w:val="005349CC"/>
    <w:rsid w:val="006138ED"/>
    <w:rsid w:val="00624101"/>
    <w:rsid w:val="006A5072"/>
    <w:rsid w:val="00707800"/>
    <w:rsid w:val="007E2F7D"/>
    <w:rsid w:val="00886994"/>
    <w:rsid w:val="00955000"/>
    <w:rsid w:val="00964026"/>
    <w:rsid w:val="009C1D4B"/>
    <w:rsid w:val="00A07013"/>
    <w:rsid w:val="00B57C1B"/>
    <w:rsid w:val="00B75E84"/>
    <w:rsid w:val="00C83A70"/>
    <w:rsid w:val="00C9334E"/>
    <w:rsid w:val="00CC0023"/>
    <w:rsid w:val="00D13472"/>
    <w:rsid w:val="00D26C17"/>
    <w:rsid w:val="00D32FB2"/>
    <w:rsid w:val="00DA4357"/>
    <w:rsid w:val="00E47410"/>
    <w:rsid w:val="00E752E0"/>
    <w:rsid w:val="00E75540"/>
    <w:rsid w:val="00ED61CB"/>
    <w:rsid w:val="00EF0663"/>
    <w:rsid w:val="00F55739"/>
    <w:rsid w:val="00F80D78"/>
    <w:rsid w:val="00FC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56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279"/>
    <w:pPr>
      <w:spacing w:after="200" w:line="276" w:lineRule="auto"/>
    </w:pPr>
    <w:rPr>
      <w:sz w:val="22"/>
      <w:szCs w:val="22"/>
    </w:rPr>
  </w:style>
  <w:style w:type="paragraph" w:styleId="Heading1">
    <w:name w:val="heading 1"/>
    <w:basedOn w:val="ListParagraph"/>
    <w:next w:val="Normal"/>
    <w:link w:val="Heading1Char"/>
    <w:uiPriority w:val="9"/>
    <w:qFormat/>
    <w:rsid w:val="00886994"/>
    <w:pPr>
      <w:numPr>
        <w:numId w:val="10"/>
      </w:numPr>
      <w:spacing w:line="240" w:lineRule="auto"/>
      <w:ind w:left="360"/>
      <w:outlineLvl w:val="0"/>
    </w:pPr>
    <w:rPr>
      <w:rFonts w:ascii="Arial" w:hAnsi="Arial"/>
      <w:b/>
    </w:rPr>
  </w:style>
  <w:style w:type="paragraph" w:styleId="Heading3">
    <w:name w:val="heading 3"/>
    <w:basedOn w:val="Normal"/>
    <w:next w:val="Normal"/>
    <w:link w:val="Heading3Char"/>
    <w:uiPriority w:val="9"/>
    <w:semiHidden/>
    <w:unhideWhenUsed/>
    <w:qFormat/>
    <w:rsid w:val="00D26C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FA2"/>
    <w:rPr>
      <w:rFonts w:ascii="Tahoma" w:hAnsi="Tahoma" w:cs="Tahoma"/>
      <w:sz w:val="16"/>
      <w:szCs w:val="16"/>
    </w:rPr>
  </w:style>
  <w:style w:type="paragraph" w:styleId="ListParagraph">
    <w:name w:val="List Paragraph"/>
    <w:basedOn w:val="Normal"/>
    <w:uiPriority w:val="34"/>
    <w:qFormat/>
    <w:rsid w:val="005349CC"/>
    <w:pPr>
      <w:ind w:left="720"/>
    </w:pPr>
  </w:style>
  <w:style w:type="paragraph" w:styleId="NormalIndent">
    <w:name w:val="Normal Indent"/>
    <w:basedOn w:val="Normal"/>
    <w:rsid w:val="0034559A"/>
    <w:pPr>
      <w:spacing w:after="0" w:line="240" w:lineRule="auto"/>
      <w:ind w:left="720"/>
    </w:pPr>
    <w:rPr>
      <w:rFonts w:ascii="Times New Roman" w:eastAsia="Times New Roman" w:hAnsi="Times New Roman"/>
      <w:sz w:val="20"/>
      <w:szCs w:val="20"/>
    </w:rPr>
  </w:style>
  <w:style w:type="table" w:styleId="TableGrid">
    <w:name w:val="Table Grid"/>
    <w:basedOn w:val="TableNormal"/>
    <w:uiPriority w:val="59"/>
    <w:rsid w:val="00964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4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357"/>
    <w:rPr>
      <w:sz w:val="22"/>
      <w:szCs w:val="22"/>
    </w:rPr>
  </w:style>
  <w:style w:type="paragraph" w:styleId="Footer">
    <w:name w:val="footer"/>
    <w:basedOn w:val="Normal"/>
    <w:link w:val="FooterChar"/>
    <w:uiPriority w:val="99"/>
    <w:unhideWhenUsed/>
    <w:rsid w:val="00DA4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357"/>
    <w:rPr>
      <w:sz w:val="22"/>
      <w:szCs w:val="22"/>
    </w:rPr>
  </w:style>
  <w:style w:type="character" w:customStyle="1" w:styleId="Heading1Char">
    <w:name w:val="Heading 1 Char"/>
    <w:basedOn w:val="DefaultParagraphFont"/>
    <w:link w:val="Heading1"/>
    <w:uiPriority w:val="9"/>
    <w:rsid w:val="00886994"/>
    <w:rPr>
      <w:rFonts w:ascii="Arial" w:hAnsi="Arial"/>
      <w:b/>
      <w:sz w:val="22"/>
      <w:szCs w:val="22"/>
    </w:rPr>
  </w:style>
  <w:style w:type="character" w:customStyle="1" w:styleId="Heading3Char">
    <w:name w:val="Heading 3 Char"/>
    <w:basedOn w:val="DefaultParagraphFont"/>
    <w:link w:val="Heading3"/>
    <w:uiPriority w:val="9"/>
    <w:semiHidden/>
    <w:rsid w:val="00D26C17"/>
    <w:rPr>
      <w:rFonts w:asciiTheme="majorHAnsi" w:eastAsiaTheme="majorEastAsia" w:hAnsiTheme="majorHAnsi" w:cstheme="majorBidi"/>
      <w:b/>
      <w:bCs/>
      <w:color w:val="4F81BD" w:themeColor="accent1"/>
      <w:sz w:val="22"/>
      <w:szCs w:val="22"/>
    </w:rPr>
  </w:style>
  <w:style w:type="character" w:styleId="PlaceholderText">
    <w:name w:val="Placeholder Text"/>
    <w:basedOn w:val="DefaultParagraphFont"/>
    <w:uiPriority w:val="99"/>
    <w:semiHidden/>
    <w:rsid w:val="00E752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279"/>
    <w:pPr>
      <w:spacing w:after="200" w:line="276" w:lineRule="auto"/>
    </w:pPr>
    <w:rPr>
      <w:sz w:val="22"/>
      <w:szCs w:val="22"/>
    </w:rPr>
  </w:style>
  <w:style w:type="paragraph" w:styleId="Heading1">
    <w:name w:val="heading 1"/>
    <w:basedOn w:val="ListParagraph"/>
    <w:next w:val="Normal"/>
    <w:link w:val="Heading1Char"/>
    <w:uiPriority w:val="9"/>
    <w:qFormat/>
    <w:rsid w:val="00886994"/>
    <w:pPr>
      <w:numPr>
        <w:numId w:val="10"/>
      </w:numPr>
      <w:spacing w:line="240" w:lineRule="auto"/>
      <w:ind w:left="360"/>
      <w:outlineLvl w:val="0"/>
    </w:pPr>
    <w:rPr>
      <w:rFonts w:ascii="Arial" w:hAnsi="Arial"/>
      <w:b/>
    </w:rPr>
  </w:style>
  <w:style w:type="paragraph" w:styleId="Heading3">
    <w:name w:val="heading 3"/>
    <w:basedOn w:val="Normal"/>
    <w:next w:val="Normal"/>
    <w:link w:val="Heading3Char"/>
    <w:uiPriority w:val="9"/>
    <w:semiHidden/>
    <w:unhideWhenUsed/>
    <w:qFormat/>
    <w:rsid w:val="00D26C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FA2"/>
    <w:rPr>
      <w:rFonts w:ascii="Tahoma" w:hAnsi="Tahoma" w:cs="Tahoma"/>
      <w:sz w:val="16"/>
      <w:szCs w:val="16"/>
    </w:rPr>
  </w:style>
  <w:style w:type="paragraph" w:styleId="ListParagraph">
    <w:name w:val="List Paragraph"/>
    <w:basedOn w:val="Normal"/>
    <w:uiPriority w:val="34"/>
    <w:qFormat/>
    <w:rsid w:val="005349CC"/>
    <w:pPr>
      <w:ind w:left="720"/>
    </w:pPr>
  </w:style>
  <w:style w:type="paragraph" w:styleId="NormalIndent">
    <w:name w:val="Normal Indent"/>
    <w:basedOn w:val="Normal"/>
    <w:rsid w:val="0034559A"/>
    <w:pPr>
      <w:spacing w:after="0" w:line="240" w:lineRule="auto"/>
      <w:ind w:left="720"/>
    </w:pPr>
    <w:rPr>
      <w:rFonts w:ascii="Times New Roman" w:eastAsia="Times New Roman" w:hAnsi="Times New Roman"/>
      <w:sz w:val="20"/>
      <w:szCs w:val="20"/>
    </w:rPr>
  </w:style>
  <w:style w:type="table" w:styleId="TableGrid">
    <w:name w:val="Table Grid"/>
    <w:basedOn w:val="TableNormal"/>
    <w:uiPriority w:val="59"/>
    <w:rsid w:val="00964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4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357"/>
    <w:rPr>
      <w:sz w:val="22"/>
      <w:szCs w:val="22"/>
    </w:rPr>
  </w:style>
  <w:style w:type="paragraph" w:styleId="Footer">
    <w:name w:val="footer"/>
    <w:basedOn w:val="Normal"/>
    <w:link w:val="FooterChar"/>
    <w:uiPriority w:val="99"/>
    <w:unhideWhenUsed/>
    <w:rsid w:val="00DA4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357"/>
    <w:rPr>
      <w:sz w:val="22"/>
      <w:szCs w:val="22"/>
    </w:rPr>
  </w:style>
  <w:style w:type="character" w:customStyle="1" w:styleId="Heading1Char">
    <w:name w:val="Heading 1 Char"/>
    <w:basedOn w:val="DefaultParagraphFont"/>
    <w:link w:val="Heading1"/>
    <w:uiPriority w:val="9"/>
    <w:rsid w:val="00886994"/>
    <w:rPr>
      <w:rFonts w:ascii="Arial" w:hAnsi="Arial"/>
      <w:b/>
      <w:sz w:val="22"/>
      <w:szCs w:val="22"/>
    </w:rPr>
  </w:style>
  <w:style w:type="character" w:customStyle="1" w:styleId="Heading3Char">
    <w:name w:val="Heading 3 Char"/>
    <w:basedOn w:val="DefaultParagraphFont"/>
    <w:link w:val="Heading3"/>
    <w:uiPriority w:val="9"/>
    <w:semiHidden/>
    <w:rsid w:val="00D26C17"/>
    <w:rPr>
      <w:rFonts w:asciiTheme="majorHAnsi" w:eastAsiaTheme="majorEastAsia" w:hAnsiTheme="majorHAnsi" w:cstheme="majorBidi"/>
      <w:b/>
      <w:bCs/>
      <w:color w:val="4F81BD" w:themeColor="accent1"/>
      <w:sz w:val="22"/>
      <w:szCs w:val="22"/>
    </w:rPr>
  </w:style>
  <w:style w:type="character" w:styleId="PlaceholderText">
    <w:name w:val="Placeholder Text"/>
    <w:basedOn w:val="DefaultParagraphFont"/>
    <w:uiPriority w:val="99"/>
    <w:semiHidden/>
    <w:rsid w:val="00E752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634465">
      <w:bodyDiv w:val="1"/>
      <w:marLeft w:val="0"/>
      <w:marRight w:val="0"/>
      <w:marTop w:val="0"/>
      <w:marBottom w:val="0"/>
      <w:divBdr>
        <w:top w:val="none" w:sz="0" w:space="0" w:color="auto"/>
        <w:left w:val="none" w:sz="0" w:space="0" w:color="auto"/>
        <w:bottom w:val="none" w:sz="0" w:space="0" w:color="auto"/>
        <w:right w:val="none" w:sz="0" w:space="0" w:color="auto"/>
      </w:divBdr>
      <w:divsChild>
        <w:div w:id="226838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218D867-4033-4D9C-BBAE-7B2BF83557DF}"/>
      </w:docPartPr>
      <w:docPartBody>
        <w:p w14:paraId="07E8A8B0" w14:textId="77777777" w:rsidR="009C1475" w:rsidRDefault="0021101D">
          <w:r w:rsidRPr="00A53E29">
            <w:rPr>
              <w:rStyle w:val="PlaceholderText"/>
            </w:rPr>
            <w:t>Click here to enter text.</w:t>
          </w:r>
        </w:p>
      </w:docPartBody>
    </w:docPart>
    <w:docPart>
      <w:docPartPr>
        <w:name w:val="D7214E9D9DCD42B88DC15474AEBDA254"/>
        <w:category>
          <w:name w:val="General"/>
          <w:gallery w:val="placeholder"/>
        </w:category>
        <w:types>
          <w:type w:val="bbPlcHdr"/>
        </w:types>
        <w:behaviors>
          <w:behavior w:val="content"/>
        </w:behaviors>
        <w:guid w:val="{DEC5AB2B-83AA-4F1D-8A11-E4C953822192}"/>
      </w:docPartPr>
      <w:docPartBody>
        <w:p w14:paraId="07E8A8B1" w14:textId="77777777" w:rsidR="009C1475" w:rsidRDefault="0021101D" w:rsidP="0021101D">
          <w:pPr>
            <w:pStyle w:val="D7214E9D9DCD42B88DC15474AEBDA254"/>
          </w:pPr>
          <w:r w:rsidRPr="00A53E29">
            <w:rPr>
              <w:rStyle w:val="PlaceholderText"/>
            </w:rPr>
            <w:t>Click here to enter text.</w:t>
          </w:r>
        </w:p>
      </w:docPartBody>
    </w:docPart>
    <w:docPart>
      <w:docPartPr>
        <w:name w:val="2FE798AF9A8A40979ECAAA55900F2147"/>
        <w:category>
          <w:name w:val="General"/>
          <w:gallery w:val="placeholder"/>
        </w:category>
        <w:types>
          <w:type w:val="bbPlcHdr"/>
        </w:types>
        <w:behaviors>
          <w:behavior w:val="content"/>
        </w:behaviors>
        <w:guid w:val="{2D5CA94F-53D1-4037-A780-0B6EF60609D5}"/>
      </w:docPartPr>
      <w:docPartBody>
        <w:p w14:paraId="07E8A8B2" w14:textId="77777777" w:rsidR="009C1475" w:rsidRDefault="0021101D" w:rsidP="0021101D">
          <w:pPr>
            <w:pStyle w:val="2FE798AF9A8A40979ECAAA55900F2147"/>
          </w:pPr>
          <w:r w:rsidRPr="00A53E29">
            <w:rPr>
              <w:rStyle w:val="PlaceholderText"/>
            </w:rPr>
            <w:t>Click here to enter text.</w:t>
          </w:r>
        </w:p>
      </w:docPartBody>
    </w:docPart>
    <w:docPart>
      <w:docPartPr>
        <w:name w:val="38BF1947569243FDB12A82787E4582E3"/>
        <w:category>
          <w:name w:val="General"/>
          <w:gallery w:val="placeholder"/>
        </w:category>
        <w:types>
          <w:type w:val="bbPlcHdr"/>
        </w:types>
        <w:behaviors>
          <w:behavior w:val="content"/>
        </w:behaviors>
        <w:guid w:val="{4E89F2A8-E5CC-4286-89F6-03F3BBE92131}"/>
      </w:docPartPr>
      <w:docPartBody>
        <w:p w14:paraId="07E8A8B3" w14:textId="77777777" w:rsidR="009C1475" w:rsidRDefault="0021101D" w:rsidP="0021101D">
          <w:pPr>
            <w:pStyle w:val="38BF1947569243FDB12A82787E4582E3"/>
          </w:pPr>
          <w:r w:rsidRPr="00A53E29">
            <w:rPr>
              <w:rStyle w:val="PlaceholderText"/>
            </w:rPr>
            <w:t>Click here to enter text.</w:t>
          </w:r>
        </w:p>
      </w:docPartBody>
    </w:docPart>
    <w:docPart>
      <w:docPartPr>
        <w:name w:val="A6D0D54B962F44A9AEFFF861C764BD7A"/>
        <w:category>
          <w:name w:val="General"/>
          <w:gallery w:val="placeholder"/>
        </w:category>
        <w:types>
          <w:type w:val="bbPlcHdr"/>
        </w:types>
        <w:behaviors>
          <w:behavior w:val="content"/>
        </w:behaviors>
        <w:guid w:val="{236D57F1-EDF2-4FC9-A010-2CAD631B4BA5}"/>
      </w:docPartPr>
      <w:docPartBody>
        <w:p w14:paraId="07E8A8B4" w14:textId="77777777" w:rsidR="009C1475" w:rsidRDefault="0021101D" w:rsidP="0021101D">
          <w:pPr>
            <w:pStyle w:val="A6D0D54B962F44A9AEFFF861C764BD7A"/>
          </w:pPr>
          <w:r w:rsidRPr="00A53E29">
            <w:rPr>
              <w:rStyle w:val="PlaceholderText"/>
            </w:rPr>
            <w:t>Click here to enter text.</w:t>
          </w:r>
        </w:p>
      </w:docPartBody>
    </w:docPart>
    <w:docPart>
      <w:docPartPr>
        <w:name w:val="DDA5A923770F487DB40B9AB0A9EDBCAF"/>
        <w:category>
          <w:name w:val="General"/>
          <w:gallery w:val="placeholder"/>
        </w:category>
        <w:types>
          <w:type w:val="bbPlcHdr"/>
        </w:types>
        <w:behaviors>
          <w:behavior w:val="content"/>
        </w:behaviors>
        <w:guid w:val="{E48187DA-0687-4422-B309-829F5A12A4B5}"/>
      </w:docPartPr>
      <w:docPartBody>
        <w:p w14:paraId="07E8A8B5" w14:textId="77777777" w:rsidR="009C1475" w:rsidRDefault="0021101D" w:rsidP="0021101D">
          <w:pPr>
            <w:pStyle w:val="DDA5A923770F487DB40B9AB0A9EDBCAF"/>
          </w:pPr>
          <w:r w:rsidRPr="00A53E29">
            <w:rPr>
              <w:rStyle w:val="PlaceholderText"/>
            </w:rPr>
            <w:t>Click here to enter text.</w:t>
          </w:r>
        </w:p>
      </w:docPartBody>
    </w:docPart>
    <w:docPart>
      <w:docPartPr>
        <w:name w:val="C6D78474094548AA87592267E78DFE9D"/>
        <w:category>
          <w:name w:val="General"/>
          <w:gallery w:val="placeholder"/>
        </w:category>
        <w:types>
          <w:type w:val="bbPlcHdr"/>
        </w:types>
        <w:behaviors>
          <w:behavior w:val="content"/>
        </w:behaviors>
        <w:guid w:val="{6C211DA1-3775-4BF7-BFBF-52A33A103B42}"/>
      </w:docPartPr>
      <w:docPartBody>
        <w:p w14:paraId="07E8A8B6" w14:textId="77777777" w:rsidR="009C1475" w:rsidRDefault="0021101D" w:rsidP="0021101D">
          <w:pPr>
            <w:pStyle w:val="C6D78474094548AA87592267E78DFE9D"/>
          </w:pPr>
          <w:r w:rsidRPr="00A53E29">
            <w:rPr>
              <w:rStyle w:val="PlaceholderText"/>
            </w:rPr>
            <w:t>Click here to enter text.</w:t>
          </w:r>
        </w:p>
      </w:docPartBody>
    </w:docPart>
    <w:docPart>
      <w:docPartPr>
        <w:name w:val="E5E4FD7061274B20BC5FAC80EB46D7D1"/>
        <w:category>
          <w:name w:val="General"/>
          <w:gallery w:val="placeholder"/>
        </w:category>
        <w:types>
          <w:type w:val="bbPlcHdr"/>
        </w:types>
        <w:behaviors>
          <w:behavior w:val="content"/>
        </w:behaviors>
        <w:guid w:val="{1D305A4E-2DFB-4B85-9FC3-2D7CDA9E5DE2}"/>
      </w:docPartPr>
      <w:docPartBody>
        <w:p w14:paraId="07E8A8B7" w14:textId="77777777" w:rsidR="009C1475" w:rsidRDefault="0021101D" w:rsidP="0021101D">
          <w:pPr>
            <w:pStyle w:val="E5E4FD7061274B20BC5FAC80EB46D7D1"/>
          </w:pPr>
          <w:r w:rsidRPr="00A53E29">
            <w:rPr>
              <w:rStyle w:val="PlaceholderText"/>
            </w:rPr>
            <w:t>Click here to enter text.</w:t>
          </w:r>
        </w:p>
      </w:docPartBody>
    </w:docPart>
    <w:docPart>
      <w:docPartPr>
        <w:name w:val="B54030E97C1D4446870D7AE24B726B3F"/>
        <w:category>
          <w:name w:val="General"/>
          <w:gallery w:val="placeholder"/>
        </w:category>
        <w:types>
          <w:type w:val="bbPlcHdr"/>
        </w:types>
        <w:behaviors>
          <w:behavior w:val="content"/>
        </w:behaviors>
        <w:guid w:val="{DBF2010E-CC06-4001-9BAF-AE77D4EBEB28}"/>
      </w:docPartPr>
      <w:docPartBody>
        <w:p w14:paraId="07E8A8B8" w14:textId="77777777" w:rsidR="009C1475" w:rsidRDefault="0021101D" w:rsidP="0021101D">
          <w:pPr>
            <w:pStyle w:val="B54030E97C1D4446870D7AE24B726B3F"/>
          </w:pPr>
          <w:r w:rsidRPr="00A53E29">
            <w:rPr>
              <w:rStyle w:val="PlaceholderText"/>
            </w:rPr>
            <w:t>Click here to enter text.</w:t>
          </w:r>
        </w:p>
      </w:docPartBody>
    </w:docPart>
    <w:docPart>
      <w:docPartPr>
        <w:name w:val="1AB89F8DD30F4EBCB86605C6E6D2F34F"/>
        <w:category>
          <w:name w:val="General"/>
          <w:gallery w:val="placeholder"/>
        </w:category>
        <w:types>
          <w:type w:val="bbPlcHdr"/>
        </w:types>
        <w:behaviors>
          <w:behavior w:val="content"/>
        </w:behaviors>
        <w:guid w:val="{D4DE2487-6B77-44A9-9FB9-8AA70B24A03A}"/>
      </w:docPartPr>
      <w:docPartBody>
        <w:p w14:paraId="07E8A8B9" w14:textId="77777777" w:rsidR="009C1475" w:rsidRDefault="0021101D" w:rsidP="0021101D">
          <w:pPr>
            <w:pStyle w:val="1AB89F8DD30F4EBCB86605C6E6D2F34F"/>
          </w:pPr>
          <w:r w:rsidRPr="00A53E29">
            <w:rPr>
              <w:rStyle w:val="PlaceholderText"/>
            </w:rPr>
            <w:t>Click here to enter text.</w:t>
          </w:r>
        </w:p>
      </w:docPartBody>
    </w:docPart>
    <w:docPart>
      <w:docPartPr>
        <w:name w:val="64F11512CD974925A0520A3E16E545B1"/>
        <w:category>
          <w:name w:val="General"/>
          <w:gallery w:val="placeholder"/>
        </w:category>
        <w:types>
          <w:type w:val="bbPlcHdr"/>
        </w:types>
        <w:behaviors>
          <w:behavior w:val="content"/>
        </w:behaviors>
        <w:guid w:val="{66D76CE7-5A91-4CD9-8792-0339DB80862F}"/>
      </w:docPartPr>
      <w:docPartBody>
        <w:p w14:paraId="07E8A8BA" w14:textId="77777777" w:rsidR="009C1475" w:rsidRDefault="0021101D" w:rsidP="0021101D">
          <w:pPr>
            <w:pStyle w:val="64F11512CD974925A0520A3E16E545B1"/>
          </w:pPr>
          <w:r w:rsidRPr="00A53E29">
            <w:rPr>
              <w:rStyle w:val="PlaceholderText"/>
            </w:rPr>
            <w:t>Click here to enter text.</w:t>
          </w:r>
        </w:p>
      </w:docPartBody>
    </w:docPart>
    <w:docPart>
      <w:docPartPr>
        <w:name w:val="0EEC5610C984450183230112127AC6E9"/>
        <w:category>
          <w:name w:val="General"/>
          <w:gallery w:val="placeholder"/>
        </w:category>
        <w:types>
          <w:type w:val="bbPlcHdr"/>
        </w:types>
        <w:behaviors>
          <w:behavior w:val="content"/>
        </w:behaviors>
        <w:guid w:val="{8F812453-E31B-4E71-A717-B947A39BEAC9}"/>
      </w:docPartPr>
      <w:docPartBody>
        <w:p w14:paraId="07E8A8BB" w14:textId="77777777" w:rsidR="009C1475" w:rsidRDefault="0021101D" w:rsidP="0021101D">
          <w:pPr>
            <w:pStyle w:val="0EEC5610C984450183230112127AC6E9"/>
          </w:pPr>
          <w:r w:rsidRPr="00A53E29">
            <w:rPr>
              <w:rStyle w:val="PlaceholderText"/>
            </w:rPr>
            <w:t>Click here to enter text.</w:t>
          </w:r>
        </w:p>
      </w:docPartBody>
    </w:docPart>
    <w:docPart>
      <w:docPartPr>
        <w:name w:val="22887F5941CD4C17824AC99B81339D66"/>
        <w:category>
          <w:name w:val="General"/>
          <w:gallery w:val="placeholder"/>
        </w:category>
        <w:types>
          <w:type w:val="bbPlcHdr"/>
        </w:types>
        <w:behaviors>
          <w:behavior w:val="content"/>
        </w:behaviors>
        <w:guid w:val="{9CE7E98E-26B9-4A55-9DAB-750DDFB2BBF7}"/>
      </w:docPartPr>
      <w:docPartBody>
        <w:p w14:paraId="07E8A8BC" w14:textId="77777777" w:rsidR="009C1475" w:rsidRDefault="0021101D" w:rsidP="0021101D">
          <w:pPr>
            <w:pStyle w:val="22887F5941CD4C17824AC99B81339D66"/>
          </w:pPr>
          <w:r w:rsidRPr="00A53E29">
            <w:rPr>
              <w:rStyle w:val="PlaceholderText"/>
            </w:rPr>
            <w:t>Click here to enter text.</w:t>
          </w:r>
        </w:p>
      </w:docPartBody>
    </w:docPart>
    <w:docPart>
      <w:docPartPr>
        <w:name w:val="52F356F79E5B4F5DB557EF6F945D0DAB"/>
        <w:category>
          <w:name w:val="General"/>
          <w:gallery w:val="placeholder"/>
        </w:category>
        <w:types>
          <w:type w:val="bbPlcHdr"/>
        </w:types>
        <w:behaviors>
          <w:behavior w:val="content"/>
        </w:behaviors>
        <w:guid w:val="{C0965AB0-983F-4731-A575-8914826C4E4B}"/>
      </w:docPartPr>
      <w:docPartBody>
        <w:p w14:paraId="07E8A8BD" w14:textId="77777777" w:rsidR="009C1475" w:rsidRDefault="0021101D" w:rsidP="0021101D">
          <w:pPr>
            <w:pStyle w:val="52F356F79E5B4F5DB557EF6F945D0DAB"/>
          </w:pPr>
          <w:r w:rsidRPr="00A53E29">
            <w:rPr>
              <w:rStyle w:val="PlaceholderText"/>
            </w:rPr>
            <w:t>Click here to enter text.</w:t>
          </w:r>
        </w:p>
      </w:docPartBody>
    </w:docPart>
    <w:docPart>
      <w:docPartPr>
        <w:name w:val="E598E95BB0AA4CEF85BF7E27C5AC4222"/>
        <w:category>
          <w:name w:val="General"/>
          <w:gallery w:val="placeholder"/>
        </w:category>
        <w:types>
          <w:type w:val="bbPlcHdr"/>
        </w:types>
        <w:behaviors>
          <w:behavior w:val="content"/>
        </w:behaviors>
        <w:guid w:val="{547DCE28-53BE-4779-82EB-AF169E988C3A}"/>
      </w:docPartPr>
      <w:docPartBody>
        <w:p w14:paraId="07E8A8BE" w14:textId="77777777" w:rsidR="009C1475" w:rsidRDefault="0021101D" w:rsidP="0021101D">
          <w:pPr>
            <w:pStyle w:val="E598E95BB0AA4CEF85BF7E27C5AC4222"/>
          </w:pPr>
          <w:r w:rsidRPr="00A53E29">
            <w:rPr>
              <w:rStyle w:val="PlaceholderText"/>
            </w:rPr>
            <w:t>Click here to enter text.</w:t>
          </w:r>
        </w:p>
      </w:docPartBody>
    </w:docPart>
    <w:docPart>
      <w:docPartPr>
        <w:name w:val="952F8C2974D64BF896448DAA862361B0"/>
        <w:category>
          <w:name w:val="General"/>
          <w:gallery w:val="placeholder"/>
        </w:category>
        <w:types>
          <w:type w:val="bbPlcHdr"/>
        </w:types>
        <w:behaviors>
          <w:behavior w:val="content"/>
        </w:behaviors>
        <w:guid w:val="{2458217F-49CB-4E84-A309-B487B9EC1793}"/>
      </w:docPartPr>
      <w:docPartBody>
        <w:p w14:paraId="07E8A8BF" w14:textId="77777777" w:rsidR="009C1475" w:rsidRDefault="0021101D" w:rsidP="0021101D">
          <w:pPr>
            <w:pStyle w:val="952F8C2974D64BF896448DAA862361B0"/>
          </w:pPr>
          <w:r w:rsidRPr="00A53E29">
            <w:rPr>
              <w:rStyle w:val="PlaceholderText"/>
            </w:rPr>
            <w:t>Click here to enter text.</w:t>
          </w:r>
        </w:p>
      </w:docPartBody>
    </w:docPart>
    <w:docPart>
      <w:docPartPr>
        <w:name w:val="A7522B71F1B54039890687BA8197CD5C"/>
        <w:category>
          <w:name w:val="General"/>
          <w:gallery w:val="placeholder"/>
        </w:category>
        <w:types>
          <w:type w:val="bbPlcHdr"/>
        </w:types>
        <w:behaviors>
          <w:behavior w:val="content"/>
        </w:behaviors>
        <w:guid w:val="{0C8F2E3A-1399-4C04-B63F-EACBEADA40C6}"/>
      </w:docPartPr>
      <w:docPartBody>
        <w:p w14:paraId="07E8A8C0" w14:textId="77777777" w:rsidR="009C1475" w:rsidRDefault="0021101D" w:rsidP="0021101D">
          <w:pPr>
            <w:pStyle w:val="A7522B71F1B54039890687BA8197CD5C"/>
          </w:pPr>
          <w:r w:rsidRPr="00A53E29">
            <w:rPr>
              <w:rStyle w:val="PlaceholderText"/>
            </w:rPr>
            <w:t>Click here to enter text.</w:t>
          </w:r>
        </w:p>
      </w:docPartBody>
    </w:docPart>
    <w:docPart>
      <w:docPartPr>
        <w:name w:val="5908981DF1244107B3CD618AB036735B"/>
        <w:category>
          <w:name w:val="General"/>
          <w:gallery w:val="placeholder"/>
        </w:category>
        <w:types>
          <w:type w:val="bbPlcHdr"/>
        </w:types>
        <w:behaviors>
          <w:behavior w:val="content"/>
        </w:behaviors>
        <w:guid w:val="{4FBE7246-F339-472C-B2FB-08C65C6F0985}"/>
      </w:docPartPr>
      <w:docPartBody>
        <w:p w14:paraId="07E8A8C1" w14:textId="77777777" w:rsidR="009C1475" w:rsidRDefault="0021101D" w:rsidP="0021101D">
          <w:pPr>
            <w:pStyle w:val="5908981DF1244107B3CD618AB036735B"/>
          </w:pPr>
          <w:r w:rsidRPr="00A53E29">
            <w:rPr>
              <w:rStyle w:val="PlaceholderText"/>
            </w:rPr>
            <w:t>Click here to enter text.</w:t>
          </w:r>
        </w:p>
      </w:docPartBody>
    </w:docPart>
    <w:docPart>
      <w:docPartPr>
        <w:name w:val="ED669C0057F94DEAA6879EF3C954B833"/>
        <w:category>
          <w:name w:val="General"/>
          <w:gallery w:val="placeholder"/>
        </w:category>
        <w:types>
          <w:type w:val="bbPlcHdr"/>
        </w:types>
        <w:behaviors>
          <w:behavior w:val="content"/>
        </w:behaviors>
        <w:guid w:val="{FA7A1131-7E6A-46AD-A851-31F503FD9B7A}"/>
      </w:docPartPr>
      <w:docPartBody>
        <w:p w14:paraId="07E8A8C2" w14:textId="77777777" w:rsidR="009C1475" w:rsidRDefault="0021101D" w:rsidP="0021101D">
          <w:pPr>
            <w:pStyle w:val="ED669C0057F94DEAA6879EF3C954B833"/>
          </w:pPr>
          <w:r w:rsidRPr="00A53E29">
            <w:rPr>
              <w:rStyle w:val="PlaceholderText"/>
            </w:rPr>
            <w:t>Click here to enter text.</w:t>
          </w:r>
        </w:p>
      </w:docPartBody>
    </w:docPart>
    <w:docPart>
      <w:docPartPr>
        <w:name w:val="BF674193F4D446419C8CBDFFF9F46726"/>
        <w:category>
          <w:name w:val="General"/>
          <w:gallery w:val="placeholder"/>
        </w:category>
        <w:types>
          <w:type w:val="bbPlcHdr"/>
        </w:types>
        <w:behaviors>
          <w:behavior w:val="content"/>
        </w:behaviors>
        <w:guid w:val="{A38B24CB-B39A-4A2D-8719-9CED2FF89D86}"/>
      </w:docPartPr>
      <w:docPartBody>
        <w:p w14:paraId="07E8A8C3" w14:textId="77777777" w:rsidR="009C1475" w:rsidRDefault="0021101D" w:rsidP="0021101D">
          <w:pPr>
            <w:pStyle w:val="BF674193F4D446419C8CBDFFF9F46726"/>
          </w:pPr>
          <w:r w:rsidRPr="00A53E29">
            <w:rPr>
              <w:rStyle w:val="PlaceholderText"/>
            </w:rPr>
            <w:t>Click here to enter text.</w:t>
          </w:r>
        </w:p>
      </w:docPartBody>
    </w:docPart>
    <w:docPart>
      <w:docPartPr>
        <w:name w:val="321A494065AC43258E674A58472048FE"/>
        <w:category>
          <w:name w:val="General"/>
          <w:gallery w:val="placeholder"/>
        </w:category>
        <w:types>
          <w:type w:val="bbPlcHdr"/>
        </w:types>
        <w:behaviors>
          <w:behavior w:val="content"/>
        </w:behaviors>
        <w:guid w:val="{9D1A87CA-1F80-43AE-B30D-B20A1EA24C6B}"/>
      </w:docPartPr>
      <w:docPartBody>
        <w:p w14:paraId="07E8A8C4" w14:textId="77777777" w:rsidR="009C1475" w:rsidRDefault="0021101D" w:rsidP="0021101D">
          <w:pPr>
            <w:pStyle w:val="321A494065AC43258E674A58472048FE"/>
          </w:pPr>
          <w:r w:rsidRPr="00A53E29">
            <w:rPr>
              <w:rStyle w:val="PlaceholderText"/>
            </w:rPr>
            <w:t>Click here to enter text.</w:t>
          </w:r>
        </w:p>
      </w:docPartBody>
    </w:docPart>
    <w:docPart>
      <w:docPartPr>
        <w:name w:val="8143DF50F3CB4E0C96241DC709F4A308"/>
        <w:category>
          <w:name w:val="General"/>
          <w:gallery w:val="placeholder"/>
        </w:category>
        <w:types>
          <w:type w:val="bbPlcHdr"/>
        </w:types>
        <w:behaviors>
          <w:behavior w:val="content"/>
        </w:behaviors>
        <w:guid w:val="{E70F1F2D-785F-4449-9F8D-54BE6A0FB8CB}"/>
      </w:docPartPr>
      <w:docPartBody>
        <w:p w14:paraId="07E8A8C5" w14:textId="77777777" w:rsidR="009C1475" w:rsidRDefault="0021101D" w:rsidP="0021101D">
          <w:pPr>
            <w:pStyle w:val="8143DF50F3CB4E0C96241DC709F4A308"/>
          </w:pPr>
          <w:r w:rsidRPr="00A53E29">
            <w:rPr>
              <w:rStyle w:val="PlaceholderText"/>
            </w:rPr>
            <w:t>Click here to enter text.</w:t>
          </w:r>
        </w:p>
      </w:docPartBody>
    </w:docPart>
    <w:docPart>
      <w:docPartPr>
        <w:name w:val="A8AB695A9E0C4404BE37A7D9F8AA42C9"/>
        <w:category>
          <w:name w:val="General"/>
          <w:gallery w:val="placeholder"/>
        </w:category>
        <w:types>
          <w:type w:val="bbPlcHdr"/>
        </w:types>
        <w:behaviors>
          <w:behavior w:val="content"/>
        </w:behaviors>
        <w:guid w:val="{7B70C36D-A630-412D-9B8E-43DDAC9230F8}"/>
      </w:docPartPr>
      <w:docPartBody>
        <w:p w14:paraId="07E8A8C6" w14:textId="77777777" w:rsidR="009C1475" w:rsidRDefault="0021101D" w:rsidP="0021101D">
          <w:pPr>
            <w:pStyle w:val="A8AB695A9E0C4404BE37A7D9F8AA42C9"/>
          </w:pPr>
          <w:r w:rsidRPr="00A53E29">
            <w:rPr>
              <w:rStyle w:val="PlaceholderText"/>
            </w:rPr>
            <w:t>Click here to enter text.</w:t>
          </w:r>
        </w:p>
      </w:docPartBody>
    </w:docPart>
    <w:docPart>
      <w:docPartPr>
        <w:name w:val="47C1159815564A4C8D610A1CD7A90335"/>
        <w:category>
          <w:name w:val="General"/>
          <w:gallery w:val="placeholder"/>
        </w:category>
        <w:types>
          <w:type w:val="bbPlcHdr"/>
        </w:types>
        <w:behaviors>
          <w:behavior w:val="content"/>
        </w:behaviors>
        <w:guid w:val="{A030EE2E-3BD0-4DF8-9787-FBE5DAB22C17}"/>
      </w:docPartPr>
      <w:docPartBody>
        <w:p w14:paraId="07E8A8C7" w14:textId="77777777" w:rsidR="009C1475" w:rsidRDefault="0021101D" w:rsidP="0021101D">
          <w:pPr>
            <w:pStyle w:val="47C1159815564A4C8D610A1CD7A90335"/>
          </w:pPr>
          <w:r w:rsidRPr="00A53E29">
            <w:rPr>
              <w:rStyle w:val="PlaceholderText"/>
            </w:rPr>
            <w:t>Click here to enter text.</w:t>
          </w:r>
        </w:p>
      </w:docPartBody>
    </w:docPart>
    <w:docPart>
      <w:docPartPr>
        <w:name w:val="552CC55DA7994724B002EFF2DB3D5C8F"/>
        <w:category>
          <w:name w:val="General"/>
          <w:gallery w:val="placeholder"/>
        </w:category>
        <w:types>
          <w:type w:val="bbPlcHdr"/>
        </w:types>
        <w:behaviors>
          <w:behavior w:val="content"/>
        </w:behaviors>
        <w:guid w:val="{B5246469-00E7-42DF-AEA7-7273D3FAC4A7}"/>
      </w:docPartPr>
      <w:docPartBody>
        <w:p w14:paraId="07E8A8C8" w14:textId="77777777" w:rsidR="009C1475" w:rsidRDefault="0021101D" w:rsidP="0021101D">
          <w:pPr>
            <w:pStyle w:val="552CC55DA7994724B002EFF2DB3D5C8F"/>
          </w:pPr>
          <w:r w:rsidRPr="00A53E29">
            <w:rPr>
              <w:rStyle w:val="PlaceholderText"/>
            </w:rPr>
            <w:t>Click here to enter text.</w:t>
          </w:r>
        </w:p>
      </w:docPartBody>
    </w:docPart>
    <w:docPart>
      <w:docPartPr>
        <w:name w:val="16A70F7FF4A94120AA6989CF97F815B0"/>
        <w:category>
          <w:name w:val="General"/>
          <w:gallery w:val="placeholder"/>
        </w:category>
        <w:types>
          <w:type w:val="bbPlcHdr"/>
        </w:types>
        <w:behaviors>
          <w:behavior w:val="content"/>
        </w:behaviors>
        <w:guid w:val="{3066DB07-8393-45A7-8208-8F229A6103AC}"/>
      </w:docPartPr>
      <w:docPartBody>
        <w:p w14:paraId="07E8A8C9" w14:textId="77777777" w:rsidR="009C1475" w:rsidRDefault="0021101D" w:rsidP="0021101D">
          <w:pPr>
            <w:pStyle w:val="16A70F7FF4A94120AA6989CF97F815B0"/>
          </w:pPr>
          <w:r w:rsidRPr="00A53E29">
            <w:rPr>
              <w:rStyle w:val="PlaceholderText"/>
            </w:rPr>
            <w:t>Click here to enter text.</w:t>
          </w:r>
        </w:p>
      </w:docPartBody>
    </w:docPart>
    <w:docPart>
      <w:docPartPr>
        <w:name w:val="673DF2EC54234CA2A84FD00316C6FA38"/>
        <w:category>
          <w:name w:val="General"/>
          <w:gallery w:val="placeholder"/>
        </w:category>
        <w:types>
          <w:type w:val="bbPlcHdr"/>
        </w:types>
        <w:behaviors>
          <w:behavior w:val="content"/>
        </w:behaviors>
        <w:guid w:val="{B13194CF-C667-41F5-9C04-49BF922DD1CE}"/>
      </w:docPartPr>
      <w:docPartBody>
        <w:p w14:paraId="07E8A8CA" w14:textId="77777777" w:rsidR="009C1475" w:rsidRDefault="0021101D" w:rsidP="0021101D">
          <w:pPr>
            <w:pStyle w:val="673DF2EC54234CA2A84FD00316C6FA38"/>
          </w:pPr>
          <w:r w:rsidRPr="00A53E29">
            <w:rPr>
              <w:rStyle w:val="PlaceholderText"/>
            </w:rPr>
            <w:t>Click here to enter text.</w:t>
          </w:r>
        </w:p>
      </w:docPartBody>
    </w:docPart>
    <w:docPart>
      <w:docPartPr>
        <w:name w:val="1311915B8B144FCE8A460D4FFBDCFECA"/>
        <w:category>
          <w:name w:val="General"/>
          <w:gallery w:val="placeholder"/>
        </w:category>
        <w:types>
          <w:type w:val="bbPlcHdr"/>
        </w:types>
        <w:behaviors>
          <w:behavior w:val="content"/>
        </w:behaviors>
        <w:guid w:val="{BC4A4B26-58C5-4FC0-915D-9984D659D27F}"/>
      </w:docPartPr>
      <w:docPartBody>
        <w:p w14:paraId="07E8A8CB" w14:textId="77777777" w:rsidR="009C1475" w:rsidRDefault="0021101D" w:rsidP="0021101D">
          <w:pPr>
            <w:pStyle w:val="1311915B8B144FCE8A460D4FFBDCFECA"/>
          </w:pPr>
          <w:r w:rsidRPr="00A53E29">
            <w:rPr>
              <w:rStyle w:val="PlaceholderText"/>
            </w:rPr>
            <w:t>Click here to enter text.</w:t>
          </w:r>
        </w:p>
      </w:docPartBody>
    </w:docPart>
    <w:docPart>
      <w:docPartPr>
        <w:name w:val="0BC7C372B6654A9F8F40AA32FE5D5AE8"/>
        <w:category>
          <w:name w:val="General"/>
          <w:gallery w:val="placeholder"/>
        </w:category>
        <w:types>
          <w:type w:val="bbPlcHdr"/>
        </w:types>
        <w:behaviors>
          <w:behavior w:val="content"/>
        </w:behaviors>
        <w:guid w:val="{D18C2543-AFAC-4F05-8CEE-2C9A5D360BC7}"/>
      </w:docPartPr>
      <w:docPartBody>
        <w:p w14:paraId="07E8A8CC" w14:textId="77777777" w:rsidR="009C1475" w:rsidRDefault="0021101D" w:rsidP="0021101D">
          <w:pPr>
            <w:pStyle w:val="0BC7C372B6654A9F8F40AA32FE5D5AE8"/>
          </w:pPr>
          <w:r w:rsidRPr="00A53E29">
            <w:rPr>
              <w:rStyle w:val="PlaceholderText"/>
            </w:rPr>
            <w:t>Click here to enter text.</w:t>
          </w:r>
        </w:p>
      </w:docPartBody>
    </w:docPart>
    <w:docPart>
      <w:docPartPr>
        <w:name w:val="2D1302F93F6A48D68688959BEA8AF649"/>
        <w:category>
          <w:name w:val="General"/>
          <w:gallery w:val="placeholder"/>
        </w:category>
        <w:types>
          <w:type w:val="bbPlcHdr"/>
        </w:types>
        <w:behaviors>
          <w:behavior w:val="content"/>
        </w:behaviors>
        <w:guid w:val="{390F2982-0609-41A4-A825-2AD2F0DF3880}"/>
      </w:docPartPr>
      <w:docPartBody>
        <w:p w14:paraId="07E8A8CD" w14:textId="77777777" w:rsidR="009C1475" w:rsidRDefault="0021101D" w:rsidP="0021101D">
          <w:pPr>
            <w:pStyle w:val="2D1302F93F6A48D68688959BEA8AF649"/>
          </w:pPr>
          <w:r w:rsidRPr="00A53E29">
            <w:rPr>
              <w:rStyle w:val="PlaceholderText"/>
            </w:rPr>
            <w:t>Click here to enter text.</w:t>
          </w:r>
        </w:p>
      </w:docPartBody>
    </w:docPart>
    <w:docPart>
      <w:docPartPr>
        <w:name w:val="5FECA6E5447448BB8DC5571D5CD49377"/>
        <w:category>
          <w:name w:val="General"/>
          <w:gallery w:val="placeholder"/>
        </w:category>
        <w:types>
          <w:type w:val="bbPlcHdr"/>
        </w:types>
        <w:behaviors>
          <w:behavior w:val="content"/>
        </w:behaviors>
        <w:guid w:val="{7E1A4C9F-D50B-4C94-B796-43984FD9ACCB}"/>
      </w:docPartPr>
      <w:docPartBody>
        <w:p w14:paraId="07E8A8CE" w14:textId="77777777" w:rsidR="009C1475" w:rsidRDefault="0021101D" w:rsidP="0021101D">
          <w:pPr>
            <w:pStyle w:val="5FECA6E5447448BB8DC5571D5CD49377"/>
          </w:pPr>
          <w:r w:rsidRPr="00A53E29">
            <w:rPr>
              <w:rStyle w:val="PlaceholderText"/>
            </w:rPr>
            <w:t>Click here to enter text.</w:t>
          </w:r>
        </w:p>
      </w:docPartBody>
    </w:docPart>
    <w:docPart>
      <w:docPartPr>
        <w:name w:val="1EE972BE5DEC472EBF2E6BBA091CA12A"/>
        <w:category>
          <w:name w:val="General"/>
          <w:gallery w:val="placeholder"/>
        </w:category>
        <w:types>
          <w:type w:val="bbPlcHdr"/>
        </w:types>
        <w:behaviors>
          <w:behavior w:val="content"/>
        </w:behaviors>
        <w:guid w:val="{5C917B0D-FC1A-4E6A-BA71-47612E9B90C9}"/>
      </w:docPartPr>
      <w:docPartBody>
        <w:p w14:paraId="07E8A8CF" w14:textId="77777777" w:rsidR="009C1475" w:rsidRDefault="0021101D" w:rsidP="0021101D">
          <w:pPr>
            <w:pStyle w:val="1EE972BE5DEC472EBF2E6BBA091CA12A"/>
          </w:pPr>
          <w:r w:rsidRPr="00A53E29">
            <w:rPr>
              <w:rStyle w:val="PlaceholderText"/>
            </w:rPr>
            <w:t>Click here to enter text.</w:t>
          </w:r>
        </w:p>
      </w:docPartBody>
    </w:docPart>
    <w:docPart>
      <w:docPartPr>
        <w:name w:val="C82A570545B540F1A7894A99D5DAAC5A"/>
        <w:category>
          <w:name w:val="General"/>
          <w:gallery w:val="placeholder"/>
        </w:category>
        <w:types>
          <w:type w:val="bbPlcHdr"/>
        </w:types>
        <w:behaviors>
          <w:behavior w:val="content"/>
        </w:behaviors>
        <w:guid w:val="{7EE106EF-DDA3-4ACA-B968-8B7828911667}"/>
      </w:docPartPr>
      <w:docPartBody>
        <w:p w14:paraId="07E8A8D0" w14:textId="77777777" w:rsidR="009C1475" w:rsidRDefault="0021101D" w:rsidP="0021101D">
          <w:pPr>
            <w:pStyle w:val="C82A570545B540F1A7894A99D5DAAC5A"/>
          </w:pPr>
          <w:r w:rsidRPr="00A53E29">
            <w:rPr>
              <w:rStyle w:val="PlaceholderText"/>
            </w:rPr>
            <w:t>Click here to enter text.</w:t>
          </w:r>
        </w:p>
      </w:docPartBody>
    </w:docPart>
    <w:docPart>
      <w:docPartPr>
        <w:name w:val="3AFA75A0981B4AB195CB5962F13C680D"/>
        <w:category>
          <w:name w:val="General"/>
          <w:gallery w:val="placeholder"/>
        </w:category>
        <w:types>
          <w:type w:val="bbPlcHdr"/>
        </w:types>
        <w:behaviors>
          <w:behavior w:val="content"/>
        </w:behaviors>
        <w:guid w:val="{B2A220A9-763E-4EF5-B5A4-9513AE4FA74C}"/>
      </w:docPartPr>
      <w:docPartBody>
        <w:p w14:paraId="07E8A8D1" w14:textId="77777777" w:rsidR="009C1475" w:rsidRDefault="0021101D" w:rsidP="0021101D">
          <w:pPr>
            <w:pStyle w:val="3AFA75A0981B4AB195CB5962F13C680D"/>
          </w:pPr>
          <w:r w:rsidRPr="00A53E29">
            <w:rPr>
              <w:rStyle w:val="PlaceholderText"/>
            </w:rPr>
            <w:t>Click here to enter text.</w:t>
          </w:r>
        </w:p>
      </w:docPartBody>
    </w:docPart>
    <w:docPart>
      <w:docPartPr>
        <w:name w:val="9AA7ECE8ACA14F458ACEE905B490DEC0"/>
        <w:category>
          <w:name w:val="General"/>
          <w:gallery w:val="placeholder"/>
        </w:category>
        <w:types>
          <w:type w:val="bbPlcHdr"/>
        </w:types>
        <w:behaviors>
          <w:behavior w:val="content"/>
        </w:behaviors>
        <w:guid w:val="{76C2059C-B3A7-47AF-A97B-C38E525CAED4}"/>
      </w:docPartPr>
      <w:docPartBody>
        <w:p w14:paraId="07E8A8D2" w14:textId="77777777" w:rsidR="009C1475" w:rsidRDefault="0021101D" w:rsidP="0021101D">
          <w:pPr>
            <w:pStyle w:val="9AA7ECE8ACA14F458ACEE905B490DEC0"/>
          </w:pPr>
          <w:r w:rsidRPr="00A53E2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01D"/>
    <w:rsid w:val="0021101D"/>
    <w:rsid w:val="009C1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E8A8B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101D"/>
    <w:rPr>
      <w:color w:val="808080"/>
    </w:rPr>
  </w:style>
  <w:style w:type="paragraph" w:customStyle="1" w:styleId="D7214E9D9DCD42B88DC15474AEBDA254">
    <w:name w:val="D7214E9D9DCD42B88DC15474AEBDA254"/>
    <w:rsid w:val="0021101D"/>
  </w:style>
  <w:style w:type="paragraph" w:customStyle="1" w:styleId="2FE798AF9A8A40979ECAAA55900F2147">
    <w:name w:val="2FE798AF9A8A40979ECAAA55900F2147"/>
    <w:rsid w:val="0021101D"/>
  </w:style>
  <w:style w:type="paragraph" w:customStyle="1" w:styleId="38BF1947569243FDB12A82787E4582E3">
    <w:name w:val="38BF1947569243FDB12A82787E4582E3"/>
    <w:rsid w:val="0021101D"/>
  </w:style>
  <w:style w:type="paragraph" w:customStyle="1" w:styleId="A6D0D54B962F44A9AEFFF861C764BD7A">
    <w:name w:val="A6D0D54B962F44A9AEFFF861C764BD7A"/>
    <w:rsid w:val="0021101D"/>
  </w:style>
  <w:style w:type="paragraph" w:customStyle="1" w:styleId="DDA5A923770F487DB40B9AB0A9EDBCAF">
    <w:name w:val="DDA5A923770F487DB40B9AB0A9EDBCAF"/>
    <w:rsid w:val="0021101D"/>
  </w:style>
  <w:style w:type="paragraph" w:customStyle="1" w:styleId="C6D78474094548AA87592267E78DFE9D">
    <w:name w:val="C6D78474094548AA87592267E78DFE9D"/>
    <w:rsid w:val="0021101D"/>
  </w:style>
  <w:style w:type="paragraph" w:customStyle="1" w:styleId="E5E4FD7061274B20BC5FAC80EB46D7D1">
    <w:name w:val="E5E4FD7061274B20BC5FAC80EB46D7D1"/>
    <w:rsid w:val="0021101D"/>
  </w:style>
  <w:style w:type="paragraph" w:customStyle="1" w:styleId="B54030E97C1D4446870D7AE24B726B3F">
    <w:name w:val="B54030E97C1D4446870D7AE24B726B3F"/>
    <w:rsid w:val="0021101D"/>
  </w:style>
  <w:style w:type="paragraph" w:customStyle="1" w:styleId="1AB89F8DD30F4EBCB86605C6E6D2F34F">
    <w:name w:val="1AB89F8DD30F4EBCB86605C6E6D2F34F"/>
    <w:rsid w:val="0021101D"/>
  </w:style>
  <w:style w:type="paragraph" w:customStyle="1" w:styleId="64F11512CD974925A0520A3E16E545B1">
    <w:name w:val="64F11512CD974925A0520A3E16E545B1"/>
    <w:rsid w:val="0021101D"/>
  </w:style>
  <w:style w:type="paragraph" w:customStyle="1" w:styleId="0EEC5610C984450183230112127AC6E9">
    <w:name w:val="0EEC5610C984450183230112127AC6E9"/>
    <w:rsid w:val="0021101D"/>
  </w:style>
  <w:style w:type="paragraph" w:customStyle="1" w:styleId="22887F5941CD4C17824AC99B81339D66">
    <w:name w:val="22887F5941CD4C17824AC99B81339D66"/>
    <w:rsid w:val="0021101D"/>
  </w:style>
  <w:style w:type="paragraph" w:customStyle="1" w:styleId="52F356F79E5B4F5DB557EF6F945D0DAB">
    <w:name w:val="52F356F79E5B4F5DB557EF6F945D0DAB"/>
    <w:rsid w:val="0021101D"/>
  </w:style>
  <w:style w:type="paragraph" w:customStyle="1" w:styleId="E598E95BB0AA4CEF85BF7E27C5AC4222">
    <w:name w:val="E598E95BB0AA4CEF85BF7E27C5AC4222"/>
    <w:rsid w:val="0021101D"/>
  </w:style>
  <w:style w:type="paragraph" w:customStyle="1" w:styleId="952F8C2974D64BF896448DAA862361B0">
    <w:name w:val="952F8C2974D64BF896448DAA862361B0"/>
    <w:rsid w:val="0021101D"/>
  </w:style>
  <w:style w:type="paragraph" w:customStyle="1" w:styleId="A7522B71F1B54039890687BA8197CD5C">
    <w:name w:val="A7522B71F1B54039890687BA8197CD5C"/>
    <w:rsid w:val="0021101D"/>
  </w:style>
  <w:style w:type="paragraph" w:customStyle="1" w:styleId="5908981DF1244107B3CD618AB036735B">
    <w:name w:val="5908981DF1244107B3CD618AB036735B"/>
    <w:rsid w:val="0021101D"/>
  </w:style>
  <w:style w:type="paragraph" w:customStyle="1" w:styleId="ED669C0057F94DEAA6879EF3C954B833">
    <w:name w:val="ED669C0057F94DEAA6879EF3C954B833"/>
    <w:rsid w:val="0021101D"/>
  </w:style>
  <w:style w:type="paragraph" w:customStyle="1" w:styleId="BF674193F4D446419C8CBDFFF9F46726">
    <w:name w:val="BF674193F4D446419C8CBDFFF9F46726"/>
    <w:rsid w:val="0021101D"/>
  </w:style>
  <w:style w:type="paragraph" w:customStyle="1" w:styleId="321A494065AC43258E674A58472048FE">
    <w:name w:val="321A494065AC43258E674A58472048FE"/>
    <w:rsid w:val="0021101D"/>
  </w:style>
  <w:style w:type="paragraph" w:customStyle="1" w:styleId="8143DF50F3CB4E0C96241DC709F4A308">
    <w:name w:val="8143DF50F3CB4E0C96241DC709F4A308"/>
    <w:rsid w:val="0021101D"/>
  </w:style>
  <w:style w:type="paragraph" w:customStyle="1" w:styleId="A8AB695A9E0C4404BE37A7D9F8AA42C9">
    <w:name w:val="A8AB695A9E0C4404BE37A7D9F8AA42C9"/>
    <w:rsid w:val="0021101D"/>
  </w:style>
  <w:style w:type="paragraph" w:customStyle="1" w:styleId="47C1159815564A4C8D610A1CD7A90335">
    <w:name w:val="47C1159815564A4C8D610A1CD7A90335"/>
    <w:rsid w:val="0021101D"/>
  </w:style>
  <w:style w:type="paragraph" w:customStyle="1" w:styleId="552CC55DA7994724B002EFF2DB3D5C8F">
    <w:name w:val="552CC55DA7994724B002EFF2DB3D5C8F"/>
    <w:rsid w:val="0021101D"/>
  </w:style>
  <w:style w:type="paragraph" w:customStyle="1" w:styleId="16A70F7FF4A94120AA6989CF97F815B0">
    <w:name w:val="16A70F7FF4A94120AA6989CF97F815B0"/>
    <w:rsid w:val="0021101D"/>
  </w:style>
  <w:style w:type="paragraph" w:customStyle="1" w:styleId="673DF2EC54234CA2A84FD00316C6FA38">
    <w:name w:val="673DF2EC54234CA2A84FD00316C6FA38"/>
    <w:rsid w:val="0021101D"/>
  </w:style>
  <w:style w:type="paragraph" w:customStyle="1" w:styleId="1311915B8B144FCE8A460D4FFBDCFECA">
    <w:name w:val="1311915B8B144FCE8A460D4FFBDCFECA"/>
    <w:rsid w:val="0021101D"/>
  </w:style>
  <w:style w:type="paragraph" w:customStyle="1" w:styleId="0BC7C372B6654A9F8F40AA32FE5D5AE8">
    <w:name w:val="0BC7C372B6654A9F8F40AA32FE5D5AE8"/>
    <w:rsid w:val="0021101D"/>
  </w:style>
  <w:style w:type="paragraph" w:customStyle="1" w:styleId="2D1302F93F6A48D68688959BEA8AF649">
    <w:name w:val="2D1302F93F6A48D68688959BEA8AF649"/>
    <w:rsid w:val="0021101D"/>
  </w:style>
  <w:style w:type="paragraph" w:customStyle="1" w:styleId="5FECA6E5447448BB8DC5571D5CD49377">
    <w:name w:val="5FECA6E5447448BB8DC5571D5CD49377"/>
    <w:rsid w:val="0021101D"/>
  </w:style>
  <w:style w:type="paragraph" w:customStyle="1" w:styleId="1EE972BE5DEC472EBF2E6BBA091CA12A">
    <w:name w:val="1EE972BE5DEC472EBF2E6BBA091CA12A"/>
    <w:rsid w:val="0021101D"/>
  </w:style>
  <w:style w:type="paragraph" w:customStyle="1" w:styleId="C82A570545B540F1A7894A99D5DAAC5A">
    <w:name w:val="C82A570545B540F1A7894A99D5DAAC5A"/>
    <w:rsid w:val="0021101D"/>
  </w:style>
  <w:style w:type="paragraph" w:customStyle="1" w:styleId="3AFA75A0981B4AB195CB5962F13C680D">
    <w:name w:val="3AFA75A0981B4AB195CB5962F13C680D"/>
    <w:rsid w:val="0021101D"/>
  </w:style>
  <w:style w:type="paragraph" w:customStyle="1" w:styleId="9AA7ECE8ACA14F458ACEE905B490DEC0">
    <w:name w:val="9AA7ECE8ACA14F458ACEE905B490DEC0"/>
    <w:rsid w:val="0021101D"/>
  </w:style>
  <w:style w:type="paragraph" w:customStyle="1" w:styleId="A626CBAB112F47CA96609C7F79B9CDA9">
    <w:name w:val="A626CBAB112F47CA96609C7F79B9CDA9"/>
    <w:rsid w:val="0021101D"/>
  </w:style>
  <w:style w:type="paragraph" w:customStyle="1" w:styleId="4CBE3DE376C04711B71BC40A56A3E4E8">
    <w:name w:val="4CBE3DE376C04711B71BC40A56A3E4E8"/>
    <w:rsid w:val="0021101D"/>
  </w:style>
  <w:style w:type="paragraph" w:customStyle="1" w:styleId="77322CBDDA9B4C88A89B1014F2E779EB">
    <w:name w:val="77322CBDDA9B4C88A89B1014F2E779EB"/>
    <w:rsid w:val="0021101D"/>
  </w:style>
  <w:style w:type="paragraph" w:customStyle="1" w:styleId="61C22D7609D0430F8BE5556E3158D5E2">
    <w:name w:val="61C22D7609D0430F8BE5556E3158D5E2"/>
    <w:rsid w:val="0021101D"/>
  </w:style>
  <w:style w:type="paragraph" w:customStyle="1" w:styleId="1031D8FC01564A20ABCB1030AE60E7C8">
    <w:name w:val="1031D8FC01564A20ABCB1030AE60E7C8"/>
    <w:rsid w:val="0021101D"/>
  </w:style>
  <w:style w:type="paragraph" w:customStyle="1" w:styleId="23718FE2AB784F608F590D3C718735E4">
    <w:name w:val="23718FE2AB784F608F590D3C718735E4"/>
    <w:rsid w:val="0021101D"/>
  </w:style>
  <w:style w:type="paragraph" w:customStyle="1" w:styleId="FF660FF652EB4F79B26D02CDE118F64C">
    <w:name w:val="FF660FF652EB4F79B26D02CDE118F64C"/>
    <w:rsid w:val="0021101D"/>
  </w:style>
  <w:style w:type="paragraph" w:customStyle="1" w:styleId="630FB2A226C443AB828B44A31D9D8277">
    <w:name w:val="630FB2A226C443AB828B44A31D9D8277"/>
    <w:rsid w:val="0021101D"/>
  </w:style>
  <w:style w:type="paragraph" w:customStyle="1" w:styleId="4AE3C89ADFA14D0E851F4C439EDA7B7B">
    <w:name w:val="4AE3C89ADFA14D0E851F4C439EDA7B7B"/>
    <w:rsid w:val="0021101D"/>
  </w:style>
  <w:style w:type="paragraph" w:customStyle="1" w:styleId="E70C8330C35B47E3B3FC49E3B0FC007C">
    <w:name w:val="E70C8330C35B47E3B3FC49E3B0FC007C"/>
    <w:rsid w:val="0021101D"/>
  </w:style>
  <w:style w:type="paragraph" w:customStyle="1" w:styleId="CFB8BBDC93E04FDA8DDD971D8968B604">
    <w:name w:val="CFB8BBDC93E04FDA8DDD971D8968B604"/>
    <w:rsid w:val="0021101D"/>
  </w:style>
  <w:style w:type="paragraph" w:customStyle="1" w:styleId="85D3D943EC734AE387686F5D5E1FDE30">
    <w:name w:val="85D3D943EC734AE387686F5D5E1FDE30"/>
    <w:rsid w:val="0021101D"/>
  </w:style>
  <w:style w:type="paragraph" w:customStyle="1" w:styleId="B05FA6899CD047838313DE4D894E38A1">
    <w:name w:val="B05FA6899CD047838313DE4D894E38A1"/>
    <w:rsid w:val="0021101D"/>
  </w:style>
  <w:style w:type="paragraph" w:customStyle="1" w:styleId="F8DBAAA67DA14368AB9FD5A884FDB44A">
    <w:name w:val="F8DBAAA67DA14368AB9FD5A884FDB44A"/>
    <w:rsid w:val="0021101D"/>
  </w:style>
  <w:style w:type="paragraph" w:customStyle="1" w:styleId="25EDCF3B74B046BA94AF7DEDE953D1A4">
    <w:name w:val="25EDCF3B74B046BA94AF7DEDE953D1A4"/>
    <w:rsid w:val="0021101D"/>
  </w:style>
  <w:style w:type="paragraph" w:customStyle="1" w:styleId="9A3E62C09AA74AB6A41034DE994416D9">
    <w:name w:val="9A3E62C09AA74AB6A41034DE994416D9"/>
    <w:rsid w:val="0021101D"/>
  </w:style>
  <w:style w:type="paragraph" w:customStyle="1" w:styleId="FCCE44227D9E48F4BE8B6E6D44C1C719">
    <w:name w:val="FCCE44227D9E48F4BE8B6E6D44C1C719"/>
    <w:rsid w:val="0021101D"/>
  </w:style>
  <w:style w:type="paragraph" w:customStyle="1" w:styleId="9742BB6E77334C1A846A56C6B8CEC221">
    <w:name w:val="9742BB6E77334C1A846A56C6B8CEC221"/>
    <w:rsid w:val="0021101D"/>
  </w:style>
  <w:style w:type="paragraph" w:customStyle="1" w:styleId="BDE0ED511EA4460B93DB7BB3034067C7">
    <w:name w:val="BDE0ED511EA4460B93DB7BB3034067C7"/>
    <w:rsid w:val="0021101D"/>
  </w:style>
  <w:style w:type="paragraph" w:customStyle="1" w:styleId="6E20A45374514B07B4DF0DEAA361A34A">
    <w:name w:val="6E20A45374514B07B4DF0DEAA361A34A"/>
    <w:rsid w:val="0021101D"/>
  </w:style>
  <w:style w:type="paragraph" w:customStyle="1" w:styleId="00282DDB11B24A21BC80F9934BE18E0C">
    <w:name w:val="00282DDB11B24A21BC80F9934BE18E0C"/>
    <w:rsid w:val="0021101D"/>
  </w:style>
  <w:style w:type="paragraph" w:customStyle="1" w:styleId="3C8EA96C9DB64C3DB9CD3B4F6314977F">
    <w:name w:val="3C8EA96C9DB64C3DB9CD3B4F6314977F"/>
    <w:rsid w:val="0021101D"/>
  </w:style>
  <w:style w:type="paragraph" w:customStyle="1" w:styleId="4BAD5EFFA5904158A0433D624E637D7E">
    <w:name w:val="4BAD5EFFA5904158A0433D624E637D7E"/>
    <w:rsid w:val="0021101D"/>
  </w:style>
  <w:style w:type="paragraph" w:customStyle="1" w:styleId="7F7C9799F4E4449199B103C469F53A84">
    <w:name w:val="7F7C9799F4E4449199B103C469F53A84"/>
    <w:rsid w:val="0021101D"/>
  </w:style>
  <w:style w:type="paragraph" w:customStyle="1" w:styleId="3D1F4F852B3A499A87FCEAF1D63C51CB">
    <w:name w:val="3D1F4F852B3A499A87FCEAF1D63C51CB"/>
    <w:rsid w:val="0021101D"/>
  </w:style>
  <w:style w:type="paragraph" w:customStyle="1" w:styleId="1BB708D7C7B54D87AF76982DE59DD895">
    <w:name w:val="1BB708D7C7B54D87AF76982DE59DD895"/>
    <w:rsid w:val="0021101D"/>
  </w:style>
  <w:style w:type="paragraph" w:customStyle="1" w:styleId="D6F6548A648A49A683768A29E7FC7455">
    <w:name w:val="D6F6548A648A49A683768A29E7FC7455"/>
    <w:rsid w:val="002110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101D"/>
    <w:rPr>
      <w:color w:val="808080"/>
    </w:rPr>
  </w:style>
  <w:style w:type="paragraph" w:customStyle="1" w:styleId="D7214E9D9DCD42B88DC15474AEBDA254">
    <w:name w:val="D7214E9D9DCD42B88DC15474AEBDA254"/>
    <w:rsid w:val="0021101D"/>
  </w:style>
  <w:style w:type="paragraph" w:customStyle="1" w:styleId="2FE798AF9A8A40979ECAAA55900F2147">
    <w:name w:val="2FE798AF9A8A40979ECAAA55900F2147"/>
    <w:rsid w:val="0021101D"/>
  </w:style>
  <w:style w:type="paragraph" w:customStyle="1" w:styleId="38BF1947569243FDB12A82787E4582E3">
    <w:name w:val="38BF1947569243FDB12A82787E4582E3"/>
    <w:rsid w:val="0021101D"/>
  </w:style>
  <w:style w:type="paragraph" w:customStyle="1" w:styleId="A6D0D54B962F44A9AEFFF861C764BD7A">
    <w:name w:val="A6D0D54B962F44A9AEFFF861C764BD7A"/>
    <w:rsid w:val="0021101D"/>
  </w:style>
  <w:style w:type="paragraph" w:customStyle="1" w:styleId="DDA5A923770F487DB40B9AB0A9EDBCAF">
    <w:name w:val="DDA5A923770F487DB40B9AB0A9EDBCAF"/>
    <w:rsid w:val="0021101D"/>
  </w:style>
  <w:style w:type="paragraph" w:customStyle="1" w:styleId="C6D78474094548AA87592267E78DFE9D">
    <w:name w:val="C6D78474094548AA87592267E78DFE9D"/>
    <w:rsid w:val="0021101D"/>
  </w:style>
  <w:style w:type="paragraph" w:customStyle="1" w:styleId="E5E4FD7061274B20BC5FAC80EB46D7D1">
    <w:name w:val="E5E4FD7061274B20BC5FAC80EB46D7D1"/>
    <w:rsid w:val="0021101D"/>
  </w:style>
  <w:style w:type="paragraph" w:customStyle="1" w:styleId="B54030E97C1D4446870D7AE24B726B3F">
    <w:name w:val="B54030E97C1D4446870D7AE24B726B3F"/>
    <w:rsid w:val="0021101D"/>
  </w:style>
  <w:style w:type="paragraph" w:customStyle="1" w:styleId="1AB89F8DD30F4EBCB86605C6E6D2F34F">
    <w:name w:val="1AB89F8DD30F4EBCB86605C6E6D2F34F"/>
    <w:rsid w:val="0021101D"/>
  </w:style>
  <w:style w:type="paragraph" w:customStyle="1" w:styleId="64F11512CD974925A0520A3E16E545B1">
    <w:name w:val="64F11512CD974925A0520A3E16E545B1"/>
    <w:rsid w:val="0021101D"/>
  </w:style>
  <w:style w:type="paragraph" w:customStyle="1" w:styleId="0EEC5610C984450183230112127AC6E9">
    <w:name w:val="0EEC5610C984450183230112127AC6E9"/>
    <w:rsid w:val="0021101D"/>
  </w:style>
  <w:style w:type="paragraph" w:customStyle="1" w:styleId="22887F5941CD4C17824AC99B81339D66">
    <w:name w:val="22887F5941CD4C17824AC99B81339D66"/>
    <w:rsid w:val="0021101D"/>
  </w:style>
  <w:style w:type="paragraph" w:customStyle="1" w:styleId="52F356F79E5B4F5DB557EF6F945D0DAB">
    <w:name w:val="52F356F79E5B4F5DB557EF6F945D0DAB"/>
    <w:rsid w:val="0021101D"/>
  </w:style>
  <w:style w:type="paragraph" w:customStyle="1" w:styleId="E598E95BB0AA4CEF85BF7E27C5AC4222">
    <w:name w:val="E598E95BB0AA4CEF85BF7E27C5AC4222"/>
    <w:rsid w:val="0021101D"/>
  </w:style>
  <w:style w:type="paragraph" w:customStyle="1" w:styleId="952F8C2974D64BF896448DAA862361B0">
    <w:name w:val="952F8C2974D64BF896448DAA862361B0"/>
    <w:rsid w:val="0021101D"/>
  </w:style>
  <w:style w:type="paragraph" w:customStyle="1" w:styleId="A7522B71F1B54039890687BA8197CD5C">
    <w:name w:val="A7522B71F1B54039890687BA8197CD5C"/>
    <w:rsid w:val="0021101D"/>
  </w:style>
  <w:style w:type="paragraph" w:customStyle="1" w:styleId="5908981DF1244107B3CD618AB036735B">
    <w:name w:val="5908981DF1244107B3CD618AB036735B"/>
    <w:rsid w:val="0021101D"/>
  </w:style>
  <w:style w:type="paragraph" w:customStyle="1" w:styleId="ED669C0057F94DEAA6879EF3C954B833">
    <w:name w:val="ED669C0057F94DEAA6879EF3C954B833"/>
    <w:rsid w:val="0021101D"/>
  </w:style>
  <w:style w:type="paragraph" w:customStyle="1" w:styleId="BF674193F4D446419C8CBDFFF9F46726">
    <w:name w:val="BF674193F4D446419C8CBDFFF9F46726"/>
    <w:rsid w:val="0021101D"/>
  </w:style>
  <w:style w:type="paragraph" w:customStyle="1" w:styleId="321A494065AC43258E674A58472048FE">
    <w:name w:val="321A494065AC43258E674A58472048FE"/>
    <w:rsid w:val="0021101D"/>
  </w:style>
  <w:style w:type="paragraph" w:customStyle="1" w:styleId="8143DF50F3CB4E0C96241DC709F4A308">
    <w:name w:val="8143DF50F3CB4E0C96241DC709F4A308"/>
    <w:rsid w:val="0021101D"/>
  </w:style>
  <w:style w:type="paragraph" w:customStyle="1" w:styleId="A8AB695A9E0C4404BE37A7D9F8AA42C9">
    <w:name w:val="A8AB695A9E0C4404BE37A7D9F8AA42C9"/>
    <w:rsid w:val="0021101D"/>
  </w:style>
  <w:style w:type="paragraph" w:customStyle="1" w:styleId="47C1159815564A4C8D610A1CD7A90335">
    <w:name w:val="47C1159815564A4C8D610A1CD7A90335"/>
    <w:rsid w:val="0021101D"/>
  </w:style>
  <w:style w:type="paragraph" w:customStyle="1" w:styleId="552CC55DA7994724B002EFF2DB3D5C8F">
    <w:name w:val="552CC55DA7994724B002EFF2DB3D5C8F"/>
    <w:rsid w:val="0021101D"/>
  </w:style>
  <w:style w:type="paragraph" w:customStyle="1" w:styleId="16A70F7FF4A94120AA6989CF97F815B0">
    <w:name w:val="16A70F7FF4A94120AA6989CF97F815B0"/>
    <w:rsid w:val="0021101D"/>
  </w:style>
  <w:style w:type="paragraph" w:customStyle="1" w:styleId="673DF2EC54234CA2A84FD00316C6FA38">
    <w:name w:val="673DF2EC54234CA2A84FD00316C6FA38"/>
    <w:rsid w:val="0021101D"/>
  </w:style>
  <w:style w:type="paragraph" w:customStyle="1" w:styleId="1311915B8B144FCE8A460D4FFBDCFECA">
    <w:name w:val="1311915B8B144FCE8A460D4FFBDCFECA"/>
    <w:rsid w:val="0021101D"/>
  </w:style>
  <w:style w:type="paragraph" w:customStyle="1" w:styleId="0BC7C372B6654A9F8F40AA32FE5D5AE8">
    <w:name w:val="0BC7C372B6654A9F8F40AA32FE5D5AE8"/>
    <w:rsid w:val="0021101D"/>
  </w:style>
  <w:style w:type="paragraph" w:customStyle="1" w:styleId="2D1302F93F6A48D68688959BEA8AF649">
    <w:name w:val="2D1302F93F6A48D68688959BEA8AF649"/>
    <w:rsid w:val="0021101D"/>
  </w:style>
  <w:style w:type="paragraph" w:customStyle="1" w:styleId="5FECA6E5447448BB8DC5571D5CD49377">
    <w:name w:val="5FECA6E5447448BB8DC5571D5CD49377"/>
    <w:rsid w:val="0021101D"/>
  </w:style>
  <w:style w:type="paragraph" w:customStyle="1" w:styleId="1EE972BE5DEC472EBF2E6BBA091CA12A">
    <w:name w:val="1EE972BE5DEC472EBF2E6BBA091CA12A"/>
    <w:rsid w:val="0021101D"/>
  </w:style>
  <w:style w:type="paragraph" w:customStyle="1" w:styleId="C82A570545B540F1A7894A99D5DAAC5A">
    <w:name w:val="C82A570545B540F1A7894A99D5DAAC5A"/>
    <w:rsid w:val="0021101D"/>
  </w:style>
  <w:style w:type="paragraph" w:customStyle="1" w:styleId="3AFA75A0981B4AB195CB5962F13C680D">
    <w:name w:val="3AFA75A0981B4AB195CB5962F13C680D"/>
    <w:rsid w:val="0021101D"/>
  </w:style>
  <w:style w:type="paragraph" w:customStyle="1" w:styleId="9AA7ECE8ACA14F458ACEE905B490DEC0">
    <w:name w:val="9AA7ECE8ACA14F458ACEE905B490DEC0"/>
    <w:rsid w:val="0021101D"/>
  </w:style>
  <w:style w:type="paragraph" w:customStyle="1" w:styleId="A626CBAB112F47CA96609C7F79B9CDA9">
    <w:name w:val="A626CBAB112F47CA96609C7F79B9CDA9"/>
    <w:rsid w:val="0021101D"/>
  </w:style>
  <w:style w:type="paragraph" w:customStyle="1" w:styleId="4CBE3DE376C04711B71BC40A56A3E4E8">
    <w:name w:val="4CBE3DE376C04711B71BC40A56A3E4E8"/>
    <w:rsid w:val="0021101D"/>
  </w:style>
  <w:style w:type="paragraph" w:customStyle="1" w:styleId="77322CBDDA9B4C88A89B1014F2E779EB">
    <w:name w:val="77322CBDDA9B4C88A89B1014F2E779EB"/>
    <w:rsid w:val="0021101D"/>
  </w:style>
  <w:style w:type="paragraph" w:customStyle="1" w:styleId="61C22D7609D0430F8BE5556E3158D5E2">
    <w:name w:val="61C22D7609D0430F8BE5556E3158D5E2"/>
    <w:rsid w:val="0021101D"/>
  </w:style>
  <w:style w:type="paragraph" w:customStyle="1" w:styleId="1031D8FC01564A20ABCB1030AE60E7C8">
    <w:name w:val="1031D8FC01564A20ABCB1030AE60E7C8"/>
    <w:rsid w:val="0021101D"/>
  </w:style>
  <w:style w:type="paragraph" w:customStyle="1" w:styleId="23718FE2AB784F608F590D3C718735E4">
    <w:name w:val="23718FE2AB784F608F590D3C718735E4"/>
    <w:rsid w:val="0021101D"/>
  </w:style>
  <w:style w:type="paragraph" w:customStyle="1" w:styleId="FF660FF652EB4F79B26D02CDE118F64C">
    <w:name w:val="FF660FF652EB4F79B26D02CDE118F64C"/>
    <w:rsid w:val="0021101D"/>
  </w:style>
  <w:style w:type="paragraph" w:customStyle="1" w:styleId="630FB2A226C443AB828B44A31D9D8277">
    <w:name w:val="630FB2A226C443AB828B44A31D9D8277"/>
    <w:rsid w:val="0021101D"/>
  </w:style>
  <w:style w:type="paragraph" w:customStyle="1" w:styleId="4AE3C89ADFA14D0E851F4C439EDA7B7B">
    <w:name w:val="4AE3C89ADFA14D0E851F4C439EDA7B7B"/>
    <w:rsid w:val="0021101D"/>
  </w:style>
  <w:style w:type="paragraph" w:customStyle="1" w:styleId="E70C8330C35B47E3B3FC49E3B0FC007C">
    <w:name w:val="E70C8330C35B47E3B3FC49E3B0FC007C"/>
    <w:rsid w:val="0021101D"/>
  </w:style>
  <w:style w:type="paragraph" w:customStyle="1" w:styleId="CFB8BBDC93E04FDA8DDD971D8968B604">
    <w:name w:val="CFB8BBDC93E04FDA8DDD971D8968B604"/>
    <w:rsid w:val="0021101D"/>
  </w:style>
  <w:style w:type="paragraph" w:customStyle="1" w:styleId="85D3D943EC734AE387686F5D5E1FDE30">
    <w:name w:val="85D3D943EC734AE387686F5D5E1FDE30"/>
    <w:rsid w:val="0021101D"/>
  </w:style>
  <w:style w:type="paragraph" w:customStyle="1" w:styleId="B05FA6899CD047838313DE4D894E38A1">
    <w:name w:val="B05FA6899CD047838313DE4D894E38A1"/>
    <w:rsid w:val="0021101D"/>
  </w:style>
  <w:style w:type="paragraph" w:customStyle="1" w:styleId="F8DBAAA67DA14368AB9FD5A884FDB44A">
    <w:name w:val="F8DBAAA67DA14368AB9FD5A884FDB44A"/>
    <w:rsid w:val="0021101D"/>
  </w:style>
  <w:style w:type="paragraph" w:customStyle="1" w:styleId="25EDCF3B74B046BA94AF7DEDE953D1A4">
    <w:name w:val="25EDCF3B74B046BA94AF7DEDE953D1A4"/>
    <w:rsid w:val="0021101D"/>
  </w:style>
  <w:style w:type="paragraph" w:customStyle="1" w:styleId="9A3E62C09AA74AB6A41034DE994416D9">
    <w:name w:val="9A3E62C09AA74AB6A41034DE994416D9"/>
    <w:rsid w:val="0021101D"/>
  </w:style>
  <w:style w:type="paragraph" w:customStyle="1" w:styleId="FCCE44227D9E48F4BE8B6E6D44C1C719">
    <w:name w:val="FCCE44227D9E48F4BE8B6E6D44C1C719"/>
    <w:rsid w:val="0021101D"/>
  </w:style>
  <w:style w:type="paragraph" w:customStyle="1" w:styleId="9742BB6E77334C1A846A56C6B8CEC221">
    <w:name w:val="9742BB6E77334C1A846A56C6B8CEC221"/>
    <w:rsid w:val="0021101D"/>
  </w:style>
  <w:style w:type="paragraph" w:customStyle="1" w:styleId="BDE0ED511EA4460B93DB7BB3034067C7">
    <w:name w:val="BDE0ED511EA4460B93DB7BB3034067C7"/>
    <w:rsid w:val="0021101D"/>
  </w:style>
  <w:style w:type="paragraph" w:customStyle="1" w:styleId="6E20A45374514B07B4DF0DEAA361A34A">
    <w:name w:val="6E20A45374514B07B4DF0DEAA361A34A"/>
    <w:rsid w:val="0021101D"/>
  </w:style>
  <w:style w:type="paragraph" w:customStyle="1" w:styleId="00282DDB11B24A21BC80F9934BE18E0C">
    <w:name w:val="00282DDB11B24A21BC80F9934BE18E0C"/>
    <w:rsid w:val="0021101D"/>
  </w:style>
  <w:style w:type="paragraph" w:customStyle="1" w:styleId="3C8EA96C9DB64C3DB9CD3B4F6314977F">
    <w:name w:val="3C8EA96C9DB64C3DB9CD3B4F6314977F"/>
    <w:rsid w:val="0021101D"/>
  </w:style>
  <w:style w:type="paragraph" w:customStyle="1" w:styleId="4BAD5EFFA5904158A0433D624E637D7E">
    <w:name w:val="4BAD5EFFA5904158A0433D624E637D7E"/>
    <w:rsid w:val="0021101D"/>
  </w:style>
  <w:style w:type="paragraph" w:customStyle="1" w:styleId="7F7C9799F4E4449199B103C469F53A84">
    <w:name w:val="7F7C9799F4E4449199B103C469F53A84"/>
    <w:rsid w:val="0021101D"/>
  </w:style>
  <w:style w:type="paragraph" w:customStyle="1" w:styleId="3D1F4F852B3A499A87FCEAF1D63C51CB">
    <w:name w:val="3D1F4F852B3A499A87FCEAF1D63C51CB"/>
    <w:rsid w:val="0021101D"/>
  </w:style>
  <w:style w:type="paragraph" w:customStyle="1" w:styleId="1BB708D7C7B54D87AF76982DE59DD895">
    <w:name w:val="1BB708D7C7B54D87AF76982DE59DD895"/>
    <w:rsid w:val="0021101D"/>
  </w:style>
  <w:style w:type="paragraph" w:customStyle="1" w:styleId="D6F6548A648A49A683768A29E7FC7455">
    <w:name w:val="D6F6548A648A49A683768A29E7FC7455"/>
    <w:rsid w:val="002110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A80E67E61FC949B4AEEEE62D23A958" ma:contentTypeVersion="2" ma:contentTypeDescription="Create a new document." ma:contentTypeScope="" ma:versionID="3d0e7b30b0cb8a0e3d1aca55291f641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A7E4D-BE83-42FA-B03D-77F5E58DC82A}">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487F4A3-CD91-4315-9435-D16148FF7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0B50F5E-ABAA-4121-960D-B33773619F4F}">
  <ds:schemaRefs>
    <ds:schemaRef ds:uri="http://schemas.microsoft.com/sharepoint/v3/contenttype/forms"/>
  </ds:schemaRefs>
</ds:datastoreItem>
</file>

<file path=customXml/itemProps4.xml><?xml version="1.0" encoding="utf-8"?>
<ds:datastoreItem xmlns:ds="http://schemas.openxmlformats.org/officeDocument/2006/customXml" ds:itemID="{5B645D3D-FB25-4999-9CDF-A64B1A20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Attachment C - Bidder Information Questionnaire</vt:lpstr>
    </vt:vector>
  </TitlesOfParts>
  <Company>Superior Court of CA, Orange County</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 - Bidder Information Questionnaire</dc:title>
  <dc:creator>Katherine Moncrief</dc:creator>
  <cp:lastModifiedBy>Katherine Moncrief</cp:lastModifiedBy>
  <cp:revision>7</cp:revision>
  <cp:lastPrinted>2009-12-07T17:46:00Z</cp:lastPrinted>
  <dcterms:created xsi:type="dcterms:W3CDTF">2013-11-20T23:20:00Z</dcterms:created>
  <dcterms:modified xsi:type="dcterms:W3CDTF">2014-01-31T00:47:00Z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0x010100E2A80E67E61FC949B4AEEEE62D23A958</vt:lpwstr>
  </property>
</Properties>
</file>