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14:paraId="0FAAFEDC" w14:textId="77777777" w:rsidTr="00571F31">
        <w:trPr>
          <w:trHeight w:val="654"/>
        </w:trPr>
        <w:tc>
          <w:tcPr>
            <w:tcW w:w="10800" w:type="dxa"/>
            <w:gridSpan w:val="8"/>
            <w:shd w:val="clear" w:color="auto" w:fill="D9D9D9"/>
          </w:tcPr>
          <w:p w14:paraId="142ED701" w14:textId="77777777" w:rsidR="00BE4AC3" w:rsidRPr="00C335DA" w:rsidRDefault="00BE4AC3" w:rsidP="00C53E90">
            <w:pPr>
              <w:spacing w:line="240" w:lineRule="auto"/>
              <w:ind w:left="-18" w:firstLine="18"/>
              <w:jc w:val="center"/>
              <w:rPr>
                <w:b/>
              </w:rPr>
            </w:pPr>
            <w:r w:rsidRPr="00C335DA">
              <w:rPr>
                <w:b/>
              </w:rPr>
              <w:t>PAYEE DATA RECORD</w:t>
            </w:r>
            <w:r w:rsidRPr="00C53E90">
              <w:rPr>
                <w:b/>
                <w:sz w:val="20"/>
                <w:szCs w:val="20"/>
              </w:rPr>
              <w:t xml:space="preserve"> (in lieu of IRS W-9)</w:t>
            </w:r>
          </w:p>
          <w:p w14:paraId="63FAF776" w14:textId="77777777"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14:paraId="2DF44941" w14:textId="77777777" w:rsidR="00BE4AC3" w:rsidRPr="00C335DA" w:rsidRDefault="00BE4AC3" w:rsidP="003A7351">
            <w:pPr>
              <w:jc w:val="center"/>
              <w:rPr>
                <w:b/>
              </w:rPr>
            </w:pPr>
            <w:r w:rsidRPr="00E528AD">
              <w:rPr>
                <w:sz w:val="16"/>
                <w:szCs w:val="16"/>
              </w:rPr>
              <w:t xml:space="preserve">the Judicial Council of California - Administrative Office of the Courts (AOC) on behalf of the Superior Courts of California </w:t>
            </w:r>
          </w:p>
        </w:tc>
      </w:tr>
      <w:tr w:rsidR="00143FDE" w:rsidRPr="00C335DA" w14:paraId="7D679987" w14:textId="77777777" w:rsidTr="00571F31">
        <w:trPr>
          <w:trHeight w:val="1637"/>
        </w:trPr>
        <w:tc>
          <w:tcPr>
            <w:tcW w:w="1278" w:type="dxa"/>
            <w:shd w:val="clear" w:color="auto" w:fill="auto"/>
            <w:vAlign w:val="center"/>
          </w:tcPr>
          <w:p w14:paraId="2DFFF2E6" w14:textId="77777777" w:rsidR="00143FDE" w:rsidRPr="000A512C" w:rsidRDefault="00143FDE" w:rsidP="00973900">
            <w:pPr>
              <w:spacing w:line="240" w:lineRule="auto"/>
              <w:jc w:val="center"/>
              <w:rPr>
                <w:b/>
                <w:sz w:val="18"/>
                <w:szCs w:val="18"/>
              </w:rPr>
            </w:pPr>
            <w:r w:rsidRPr="000A512C">
              <w:rPr>
                <w:b/>
                <w:sz w:val="18"/>
                <w:szCs w:val="18"/>
              </w:rPr>
              <w:t>1</w:t>
            </w:r>
          </w:p>
          <w:p w14:paraId="4F162524" w14:textId="77777777" w:rsidR="00143FDE" w:rsidRPr="000A512C" w:rsidRDefault="00143FDE" w:rsidP="00A017D9">
            <w:pPr>
              <w:spacing w:line="240" w:lineRule="auto"/>
              <w:jc w:val="center"/>
              <w:rPr>
                <w:b/>
                <w:sz w:val="18"/>
                <w:szCs w:val="18"/>
              </w:rPr>
            </w:pPr>
            <w:r>
              <w:rPr>
                <w:b/>
                <w:sz w:val="18"/>
                <w:szCs w:val="18"/>
              </w:rPr>
              <w:t>Instructions</w:t>
            </w:r>
          </w:p>
          <w:p w14:paraId="1F9BA9C6" w14:textId="77777777" w:rsidR="00143FDE" w:rsidRPr="0096037B" w:rsidRDefault="00143FDE" w:rsidP="00A017D9">
            <w:pPr>
              <w:spacing w:line="240" w:lineRule="auto"/>
              <w:jc w:val="center"/>
              <w:rPr>
                <w:b/>
                <w:sz w:val="18"/>
                <w:szCs w:val="18"/>
              </w:rPr>
            </w:pPr>
          </w:p>
        </w:tc>
        <w:tc>
          <w:tcPr>
            <w:tcW w:w="9522" w:type="dxa"/>
            <w:gridSpan w:val="7"/>
            <w:vAlign w:val="center"/>
          </w:tcPr>
          <w:p w14:paraId="31CCE6A6" w14:textId="77777777"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 Administrative Office of the Courts, submit the completed form to </w:t>
            </w:r>
            <w:hyperlink r:id="rId11"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14:paraId="1CB9405B" w14:textId="77777777" w:rsidR="00DE2C44" w:rsidRPr="00E528AD" w:rsidRDefault="00661E20" w:rsidP="009D4543">
            <w:pPr>
              <w:spacing w:line="240" w:lineRule="auto"/>
              <w:ind w:right="342"/>
              <w:jc w:val="center"/>
              <w:rPr>
                <w:sz w:val="16"/>
                <w:szCs w:val="16"/>
              </w:rPr>
            </w:pPr>
            <w:r w:rsidRPr="00E528AD">
              <w:rPr>
                <w:sz w:val="16"/>
                <w:szCs w:val="16"/>
              </w:rPr>
              <w:t>Judicial Council of California - Administrative Office of the Courts</w:t>
            </w:r>
          </w:p>
          <w:p w14:paraId="09E69291" w14:textId="77777777" w:rsidR="00661E20" w:rsidRPr="00E528AD" w:rsidRDefault="00661E20" w:rsidP="009D4543">
            <w:pPr>
              <w:spacing w:line="240" w:lineRule="auto"/>
              <w:ind w:right="342"/>
              <w:jc w:val="center"/>
              <w:rPr>
                <w:sz w:val="16"/>
                <w:szCs w:val="16"/>
              </w:rPr>
            </w:pPr>
            <w:r w:rsidRPr="00E528AD">
              <w:rPr>
                <w:sz w:val="16"/>
                <w:szCs w:val="16"/>
              </w:rPr>
              <w:t>Trial Court Administrative Services Division – Vendor Maintenance Unit</w:t>
            </w:r>
          </w:p>
          <w:p w14:paraId="6D917E4B" w14:textId="77777777" w:rsidR="00661E20" w:rsidRPr="00E528AD" w:rsidRDefault="00992ED1" w:rsidP="009D4543">
            <w:pPr>
              <w:spacing w:line="240" w:lineRule="auto"/>
              <w:ind w:right="342"/>
              <w:jc w:val="center"/>
              <w:rPr>
                <w:sz w:val="16"/>
                <w:szCs w:val="16"/>
              </w:rPr>
            </w:pPr>
            <w:r>
              <w:rPr>
                <w:sz w:val="16"/>
                <w:szCs w:val="16"/>
              </w:rPr>
              <w:t>P.O. Box 981268</w:t>
            </w:r>
          </w:p>
          <w:p w14:paraId="01A6F73D" w14:textId="77777777"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14:paraId="7B541F55" w14:textId="77777777" w:rsidTr="00571F31">
        <w:trPr>
          <w:trHeight w:val="228"/>
        </w:trPr>
        <w:tc>
          <w:tcPr>
            <w:tcW w:w="10800" w:type="dxa"/>
            <w:gridSpan w:val="8"/>
            <w:shd w:val="clear" w:color="auto" w:fill="D6E3BC"/>
          </w:tcPr>
          <w:p w14:paraId="0A79BCFE" w14:textId="77777777"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14:paraId="3370B220" w14:textId="77777777" w:rsidTr="00571F31">
        <w:trPr>
          <w:trHeight w:val="441"/>
        </w:trPr>
        <w:tc>
          <w:tcPr>
            <w:tcW w:w="1278" w:type="dxa"/>
            <w:vMerge w:val="restart"/>
            <w:shd w:val="clear" w:color="auto" w:fill="D6E3BC"/>
            <w:vAlign w:val="center"/>
          </w:tcPr>
          <w:p w14:paraId="6542EF85" w14:textId="77777777" w:rsidR="00143FDE" w:rsidRPr="000A512C" w:rsidRDefault="00143FDE" w:rsidP="00771D10">
            <w:pPr>
              <w:spacing w:line="240" w:lineRule="auto"/>
              <w:jc w:val="center"/>
              <w:rPr>
                <w:b/>
                <w:sz w:val="18"/>
                <w:szCs w:val="18"/>
              </w:rPr>
            </w:pPr>
            <w:r>
              <w:rPr>
                <w:b/>
                <w:sz w:val="18"/>
                <w:szCs w:val="18"/>
              </w:rPr>
              <w:t>2</w:t>
            </w:r>
          </w:p>
          <w:p w14:paraId="53EBB3E2" w14:textId="77777777" w:rsidR="00143FDE" w:rsidRPr="000A512C" w:rsidRDefault="00143FDE" w:rsidP="00771D10">
            <w:pPr>
              <w:spacing w:line="240" w:lineRule="auto"/>
              <w:jc w:val="center"/>
              <w:rPr>
                <w:b/>
                <w:sz w:val="18"/>
                <w:szCs w:val="18"/>
              </w:rPr>
            </w:pPr>
            <w:r w:rsidRPr="000A512C">
              <w:rPr>
                <w:b/>
                <w:sz w:val="18"/>
                <w:szCs w:val="18"/>
              </w:rPr>
              <w:t>Legal</w:t>
            </w:r>
          </w:p>
          <w:p w14:paraId="1460B487" w14:textId="77777777"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14:paraId="5CFA6733" w14:textId="77777777" w:rsidR="00143FDE" w:rsidRDefault="00143FDE" w:rsidP="00F7146F">
            <w:pPr>
              <w:spacing w:line="240" w:lineRule="auto"/>
              <w:rPr>
                <w:b/>
                <w:sz w:val="14"/>
                <w:szCs w:val="14"/>
              </w:rPr>
            </w:pPr>
            <w:r w:rsidRPr="00F7146F">
              <w:rPr>
                <w:b/>
                <w:sz w:val="14"/>
                <w:szCs w:val="14"/>
              </w:rPr>
              <w:t>PAYEE'S LEGAL NAME - AS SHOWN ON FEDERAL INCOME TAX RETURN</w:t>
            </w:r>
          </w:p>
          <w:p w14:paraId="0D55E64C" w14:textId="77777777"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14:paraId="2C7DA245" w14:textId="77777777" w:rsidTr="00571F31">
        <w:trPr>
          <w:trHeight w:val="456"/>
        </w:trPr>
        <w:tc>
          <w:tcPr>
            <w:tcW w:w="1278" w:type="dxa"/>
            <w:vMerge/>
            <w:shd w:val="clear" w:color="auto" w:fill="D6E3BC"/>
          </w:tcPr>
          <w:p w14:paraId="056E382A" w14:textId="77777777" w:rsidR="00143FDE" w:rsidRPr="00C335DA" w:rsidRDefault="00143FDE" w:rsidP="00C335DA">
            <w:pPr>
              <w:spacing w:line="240" w:lineRule="auto"/>
            </w:pPr>
          </w:p>
        </w:tc>
        <w:tc>
          <w:tcPr>
            <w:tcW w:w="6282" w:type="dxa"/>
            <w:gridSpan w:val="4"/>
          </w:tcPr>
          <w:p w14:paraId="706D621F" w14:textId="77777777" w:rsidR="00143FDE" w:rsidRPr="00C335DA" w:rsidRDefault="00143FDE" w:rsidP="00C335DA">
            <w:pPr>
              <w:spacing w:line="240" w:lineRule="auto"/>
              <w:rPr>
                <w:b/>
                <w:sz w:val="14"/>
                <w:szCs w:val="14"/>
              </w:rPr>
            </w:pPr>
            <w:r w:rsidRPr="00C335DA">
              <w:rPr>
                <w:b/>
                <w:sz w:val="14"/>
                <w:szCs w:val="14"/>
              </w:rPr>
              <w:t>BUSINESS NAME - IF DIFFERENT FROM ABOVE</w:t>
            </w:r>
          </w:p>
          <w:bookmarkStart w:id="0" w:name="Text2"/>
          <w:p w14:paraId="2F5A2850"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0"/>
          </w:p>
        </w:tc>
        <w:tc>
          <w:tcPr>
            <w:tcW w:w="3240" w:type="dxa"/>
            <w:gridSpan w:val="3"/>
          </w:tcPr>
          <w:p w14:paraId="30C951DE" w14:textId="77777777" w:rsidR="00143FDE" w:rsidRPr="00C335DA" w:rsidRDefault="00143FDE" w:rsidP="00C335DA">
            <w:pPr>
              <w:spacing w:line="240" w:lineRule="auto"/>
              <w:rPr>
                <w:b/>
                <w:sz w:val="14"/>
                <w:szCs w:val="14"/>
              </w:rPr>
            </w:pPr>
            <w:r w:rsidRPr="00C335DA">
              <w:rPr>
                <w:b/>
                <w:sz w:val="14"/>
                <w:szCs w:val="14"/>
              </w:rPr>
              <w:t>E-MAIL ADDRESS</w:t>
            </w:r>
          </w:p>
          <w:bookmarkStart w:id="1" w:name="Text3"/>
          <w:p w14:paraId="36566C18"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r>
      <w:tr w:rsidR="00143FDE" w:rsidRPr="00C335DA" w14:paraId="5E7FE4F9" w14:textId="77777777" w:rsidTr="00571F31">
        <w:trPr>
          <w:trHeight w:val="456"/>
        </w:trPr>
        <w:tc>
          <w:tcPr>
            <w:tcW w:w="1278" w:type="dxa"/>
            <w:vMerge/>
            <w:shd w:val="clear" w:color="auto" w:fill="D6E3BC"/>
          </w:tcPr>
          <w:p w14:paraId="6AC70AD4" w14:textId="77777777" w:rsidR="00143FDE" w:rsidRPr="00C335DA" w:rsidRDefault="00143FDE" w:rsidP="00C335DA">
            <w:pPr>
              <w:spacing w:line="240" w:lineRule="auto"/>
            </w:pPr>
          </w:p>
        </w:tc>
        <w:tc>
          <w:tcPr>
            <w:tcW w:w="4662" w:type="dxa"/>
            <w:gridSpan w:val="3"/>
          </w:tcPr>
          <w:p w14:paraId="70F75814" w14:textId="77777777"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2" w:name="Text4"/>
          <w:p w14:paraId="5BFAFB37"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c>
          <w:tcPr>
            <w:tcW w:w="4860" w:type="dxa"/>
            <w:gridSpan w:val="4"/>
          </w:tcPr>
          <w:p w14:paraId="468441E0" w14:textId="77777777"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3" w:name="Text5"/>
          <w:p w14:paraId="5AE0007F"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r>
      <w:tr w:rsidR="00143FDE" w:rsidRPr="00C335DA" w14:paraId="2B57901E" w14:textId="77777777" w:rsidTr="00571F31">
        <w:trPr>
          <w:trHeight w:val="410"/>
        </w:trPr>
        <w:tc>
          <w:tcPr>
            <w:tcW w:w="1278" w:type="dxa"/>
            <w:vMerge/>
            <w:shd w:val="clear" w:color="auto" w:fill="D6E3BC"/>
          </w:tcPr>
          <w:p w14:paraId="6B800051" w14:textId="77777777" w:rsidR="00143FDE" w:rsidRPr="00C335DA" w:rsidRDefault="00143FDE" w:rsidP="00C335DA">
            <w:pPr>
              <w:spacing w:line="240" w:lineRule="auto"/>
            </w:pPr>
          </w:p>
        </w:tc>
        <w:tc>
          <w:tcPr>
            <w:tcW w:w="4662" w:type="dxa"/>
            <w:gridSpan w:val="3"/>
          </w:tcPr>
          <w:p w14:paraId="289917CB" w14:textId="77777777"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4" w:name="Text6"/>
          <w:p w14:paraId="14327DAC" w14:textId="77777777"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14:paraId="700BE86D" w14:textId="77777777"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14:paraId="13E09F9A" w14:textId="77777777"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14:paraId="0C1C5889" w14:textId="77777777" w:rsidTr="00571F31">
        <w:trPr>
          <w:trHeight w:val="410"/>
        </w:trPr>
        <w:tc>
          <w:tcPr>
            <w:tcW w:w="1278" w:type="dxa"/>
            <w:vMerge/>
            <w:shd w:val="clear" w:color="auto" w:fill="D6E3BC"/>
          </w:tcPr>
          <w:p w14:paraId="59409914" w14:textId="77777777" w:rsidR="00143FDE" w:rsidRPr="00C335DA" w:rsidRDefault="00143FDE" w:rsidP="00C335DA">
            <w:pPr>
              <w:spacing w:line="240" w:lineRule="auto"/>
            </w:pPr>
          </w:p>
        </w:tc>
        <w:tc>
          <w:tcPr>
            <w:tcW w:w="4662" w:type="dxa"/>
            <w:gridSpan w:val="3"/>
          </w:tcPr>
          <w:p w14:paraId="1E3D675D" w14:textId="77777777" w:rsidR="00143FDE" w:rsidRDefault="00143FDE" w:rsidP="00C335DA">
            <w:pPr>
              <w:spacing w:line="240" w:lineRule="auto"/>
              <w:rPr>
                <w:b/>
                <w:sz w:val="14"/>
                <w:szCs w:val="14"/>
              </w:rPr>
            </w:pPr>
            <w:r>
              <w:rPr>
                <w:b/>
                <w:sz w:val="14"/>
                <w:szCs w:val="14"/>
              </w:rPr>
              <w:t>PHONE NUMBER</w:t>
            </w:r>
          </w:p>
          <w:p w14:paraId="34B31F1F" w14:textId="77777777"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14:paraId="56BDB4EA" w14:textId="77777777" w:rsidR="00143FDE" w:rsidRDefault="00143FDE" w:rsidP="00C335DA">
            <w:pPr>
              <w:spacing w:line="240" w:lineRule="auto"/>
              <w:rPr>
                <w:b/>
                <w:sz w:val="14"/>
                <w:szCs w:val="14"/>
              </w:rPr>
            </w:pPr>
            <w:r>
              <w:rPr>
                <w:b/>
                <w:sz w:val="14"/>
                <w:szCs w:val="14"/>
              </w:rPr>
              <w:t>FACSIMILE NUMBER</w:t>
            </w:r>
          </w:p>
          <w:p w14:paraId="46D247E1" w14:textId="77777777"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14:paraId="5A72DA84" w14:textId="77777777" w:rsidTr="00571F31">
        <w:trPr>
          <w:trHeight w:val="2609"/>
        </w:trPr>
        <w:tc>
          <w:tcPr>
            <w:tcW w:w="1278" w:type="dxa"/>
            <w:shd w:val="clear" w:color="auto" w:fill="D6E3BC"/>
            <w:vAlign w:val="center"/>
          </w:tcPr>
          <w:p w14:paraId="367D326C" w14:textId="77777777" w:rsidR="00143FDE" w:rsidRPr="000A512C" w:rsidRDefault="00143FDE" w:rsidP="00771D10">
            <w:pPr>
              <w:spacing w:line="240" w:lineRule="auto"/>
              <w:jc w:val="center"/>
              <w:rPr>
                <w:b/>
                <w:sz w:val="18"/>
                <w:szCs w:val="18"/>
              </w:rPr>
            </w:pPr>
            <w:r w:rsidRPr="000A512C">
              <w:rPr>
                <w:b/>
                <w:sz w:val="18"/>
                <w:szCs w:val="18"/>
              </w:rPr>
              <w:t>3</w:t>
            </w:r>
          </w:p>
          <w:p w14:paraId="7C042AFA" w14:textId="77777777" w:rsidR="00143FDE" w:rsidRPr="00C335DA" w:rsidRDefault="00143FDE" w:rsidP="00771D10">
            <w:pPr>
              <w:spacing w:line="240" w:lineRule="auto"/>
              <w:jc w:val="center"/>
              <w:rPr>
                <w:b/>
                <w:sz w:val="8"/>
                <w:szCs w:val="8"/>
              </w:rPr>
            </w:pPr>
          </w:p>
          <w:p w14:paraId="46F1BF8B" w14:textId="77777777" w:rsidR="00143FDE" w:rsidRPr="000A512C" w:rsidRDefault="00143FDE" w:rsidP="00771D10">
            <w:pPr>
              <w:spacing w:line="240" w:lineRule="auto"/>
              <w:jc w:val="center"/>
              <w:rPr>
                <w:b/>
                <w:sz w:val="18"/>
                <w:szCs w:val="18"/>
              </w:rPr>
            </w:pPr>
            <w:r w:rsidRPr="000A512C">
              <w:rPr>
                <w:b/>
                <w:sz w:val="18"/>
                <w:szCs w:val="18"/>
              </w:rPr>
              <w:t>Payee</w:t>
            </w:r>
          </w:p>
          <w:p w14:paraId="434E019A" w14:textId="77777777" w:rsidR="00143FDE" w:rsidRPr="000A512C" w:rsidRDefault="00143FDE" w:rsidP="00771D10">
            <w:pPr>
              <w:spacing w:line="240" w:lineRule="auto"/>
              <w:jc w:val="center"/>
              <w:rPr>
                <w:b/>
                <w:sz w:val="18"/>
                <w:szCs w:val="18"/>
              </w:rPr>
            </w:pPr>
            <w:r w:rsidRPr="000A512C">
              <w:rPr>
                <w:b/>
                <w:sz w:val="18"/>
                <w:szCs w:val="18"/>
              </w:rPr>
              <w:t>Entity</w:t>
            </w:r>
          </w:p>
          <w:p w14:paraId="22A03D13" w14:textId="77777777" w:rsidR="00143FDE" w:rsidRDefault="00143FDE" w:rsidP="00970890">
            <w:pPr>
              <w:spacing w:line="240" w:lineRule="auto"/>
              <w:jc w:val="center"/>
              <w:rPr>
                <w:b/>
                <w:sz w:val="18"/>
                <w:szCs w:val="18"/>
              </w:rPr>
            </w:pPr>
            <w:r w:rsidRPr="000A512C">
              <w:rPr>
                <w:b/>
                <w:sz w:val="18"/>
                <w:szCs w:val="18"/>
              </w:rPr>
              <w:t xml:space="preserve">Type </w:t>
            </w:r>
          </w:p>
          <w:p w14:paraId="7853CA5B" w14:textId="77777777" w:rsidR="00143FDE" w:rsidRPr="00BA40F6" w:rsidRDefault="00143FDE" w:rsidP="00970890">
            <w:pPr>
              <w:spacing w:line="240" w:lineRule="auto"/>
              <w:jc w:val="center"/>
              <w:rPr>
                <w:b/>
                <w:sz w:val="8"/>
                <w:szCs w:val="8"/>
              </w:rPr>
            </w:pPr>
          </w:p>
          <w:p w14:paraId="4186F7B3" w14:textId="77777777" w:rsidR="00143FDE" w:rsidRPr="000A512C" w:rsidRDefault="00143FDE" w:rsidP="00970890">
            <w:pPr>
              <w:spacing w:line="240" w:lineRule="auto"/>
              <w:jc w:val="center"/>
              <w:rPr>
                <w:b/>
                <w:sz w:val="18"/>
                <w:szCs w:val="18"/>
              </w:rPr>
            </w:pPr>
            <w:r w:rsidRPr="000A512C">
              <w:rPr>
                <w:b/>
                <w:sz w:val="18"/>
                <w:szCs w:val="18"/>
              </w:rPr>
              <w:t>Complete</w:t>
            </w:r>
          </w:p>
          <w:p w14:paraId="71D9646B" w14:textId="77777777" w:rsidR="00143FDE" w:rsidRPr="000A512C" w:rsidRDefault="00143FDE" w:rsidP="00970890">
            <w:pPr>
              <w:spacing w:line="240" w:lineRule="auto"/>
              <w:jc w:val="center"/>
              <w:rPr>
                <w:b/>
                <w:sz w:val="18"/>
                <w:szCs w:val="18"/>
              </w:rPr>
            </w:pPr>
            <w:r w:rsidRPr="000A512C">
              <w:rPr>
                <w:b/>
                <w:sz w:val="18"/>
                <w:szCs w:val="18"/>
              </w:rPr>
              <w:t>One Box</w:t>
            </w:r>
          </w:p>
          <w:p w14:paraId="3BEE4745" w14:textId="77777777" w:rsidR="00143FDE" w:rsidRDefault="00143FDE" w:rsidP="00970890">
            <w:pPr>
              <w:spacing w:line="240" w:lineRule="auto"/>
              <w:jc w:val="center"/>
              <w:rPr>
                <w:b/>
                <w:sz w:val="18"/>
                <w:szCs w:val="18"/>
              </w:rPr>
            </w:pPr>
            <w:r w:rsidRPr="000A512C">
              <w:rPr>
                <w:b/>
                <w:sz w:val="18"/>
                <w:szCs w:val="18"/>
              </w:rPr>
              <w:t>Only</w:t>
            </w:r>
          </w:p>
          <w:p w14:paraId="3F30F935" w14:textId="77777777" w:rsidR="00143FDE" w:rsidRDefault="00143FDE" w:rsidP="00970890">
            <w:pPr>
              <w:spacing w:line="240" w:lineRule="auto"/>
              <w:jc w:val="center"/>
              <w:rPr>
                <w:b/>
                <w:sz w:val="18"/>
                <w:szCs w:val="18"/>
              </w:rPr>
            </w:pPr>
          </w:p>
          <w:p w14:paraId="54D5499C" w14:textId="77777777" w:rsidR="000E580D" w:rsidRPr="005E7D2D" w:rsidRDefault="000E580D" w:rsidP="000E580D">
            <w:pPr>
              <w:spacing w:line="240" w:lineRule="auto"/>
              <w:jc w:val="center"/>
              <w:rPr>
                <w:sz w:val="16"/>
                <w:szCs w:val="16"/>
              </w:rPr>
            </w:pPr>
            <w:r w:rsidRPr="005E7D2D">
              <w:rPr>
                <w:sz w:val="16"/>
                <w:szCs w:val="16"/>
              </w:rPr>
              <w:t>NOTE</w:t>
            </w:r>
          </w:p>
          <w:p w14:paraId="1575B9F8" w14:textId="77777777"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14:paraId="606C1FD5" w14:textId="77777777" w:rsidR="00143FDE" w:rsidRPr="00BA40F6" w:rsidRDefault="00143FDE" w:rsidP="00C335DA">
            <w:pPr>
              <w:spacing w:line="240" w:lineRule="auto"/>
              <w:rPr>
                <w:b/>
                <w:sz w:val="8"/>
                <w:szCs w:val="8"/>
              </w:rPr>
            </w:pPr>
          </w:p>
          <w:p w14:paraId="2F0E05D2" w14:textId="77777777"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14:paraId="48022227" w14:textId="77777777" w:rsidR="00143FDE" w:rsidRPr="00F31DFD" w:rsidRDefault="00143FDE" w:rsidP="00970890">
            <w:pPr>
              <w:spacing w:line="240" w:lineRule="auto"/>
              <w:rPr>
                <w:b/>
                <w:sz w:val="8"/>
                <w:szCs w:val="8"/>
              </w:rPr>
            </w:pPr>
            <w:r>
              <w:rPr>
                <w:b/>
                <w:sz w:val="16"/>
                <w:szCs w:val="16"/>
              </w:rPr>
              <w:t xml:space="preserve">     </w:t>
            </w:r>
          </w:p>
          <w:p w14:paraId="14E51C58" w14:textId="77777777"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5" w:name="Check2"/>
            <w:r w:rsidRPr="00C335DA">
              <w:rPr>
                <w:b/>
                <w:sz w:val="16"/>
                <w:szCs w:val="16"/>
              </w:rPr>
              <w:instrText xml:space="preserve"> FORMCHECKBOX </w:instrText>
            </w:r>
            <w:r w:rsidR="005A5055" w:rsidRPr="00C335DA">
              <w:rPr>
                <w:b/>
                <w:sz w:val="16"/>
                <w:szCs w:val="16"/>
              </w:rPr>
            </w:r>
            <w:r w:rsidR="005A5055" w:rsidRPr="00C335DA">
              <w:rPr>
                <w:b/>
                <w:sz w:val="16"/>
                <w:szCs w:val="16"/>
              </w:rPr>
              <w:fldChar w:fldCharType="end"/>
            </w:r>
            <w:bookmarkEnd w:id="5"/>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6" w:name="Check3"/>
            <w:r w:rsidRPr="00883F88">
              <w:rPr>
                <w:sz w:val="16"/>
                <w:szCs w:val="16"/>
              </w:rPr>
              <w:instrText xml:space="preserve"> FORMCHECKBOX </w:instrText>
            </w:r>
            <w:r w:rsidR="005A5055" w:rsidRPr="00883F88">
              <w:rPr>
                <w:sz w:val="16"/>
                <w:szCs w:val="16"/>
              </w:rPr>
            </w:r>
            <w:r w:rsidR="005A5055" w:rsidRPr="00883F88">
              <w:rPr>
                <w:sz w:val="16"/>
                <w:szCs w:val="16"/>
              </w:rPr>
              <w:fldChar w:fldCharType="end"/>
            </w:r>
            <w:bookmarkEnd w:id="6"/>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7" w:name="Check6"/>
            <w:r w:rsidR="00661E20" w:rsidRPr="00883F88">
              <w:rPr>
                <w:sz w:val="16"/>
                <w:szCs w:val="16"/>
              </w:rPr>
              <w:instrText xml:space="preserve"> FORMCHECKBOX </w:instrText>
            </w:r>
            <w:r w:rsidR="005A5055" w:rsidRPr="00883F88">
              <w:rPr>
                <w:sz w:val="16"/>
                <w:szCs w:val="16"/>
              </w:rPr>
            </w:r>
            <w:r w:rsidR="005A5055" w:rsidRPr="00883F88">
              <w:rPr>
                <w:sz w:val="16"/>
                <w:szCs w:val="16"/>
              </w:rPr>
              <w:fldChar w:fldCharType="end"/>
            </w:r>
            <w:bookmarkEnd w:id="7"/>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14:paraId="347D1E35" w14:textId="77777777" w:rsidR="00143FDE" w:rsidRPr="00E528AD" w:rsidRDefault="00143FDE" w:rsidP="00C335DA">
            <w:pPr>
              <w:spacing w:line="240" w:lineRule="auto"/>
              <w:rPr>
                <w:sz w:val="8"/>
                <w:szCs w:val="8"/>
              </w:rPr>
            </w:pPr>
          </w:p>
          <w:p w14:paraId="3EFCA09C" w14:textId="77777777"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8" w:name="Check4"/>
            <w:r w:rsidRPr="00E528AD">
              <w:rPr>
                <w:sz w:val="16"/>
                <w:szCs w:val="16"/>
              </w:rPr>
              <w:instrText xml:space="preserve"> FORMCHECKBOX </w:instrText>
            </w:r>
            <w:r w:rsidR="005A5055" w:rsidRPr="00E528AD">
              <w:rPr>
                <w:sz w:val="16"/>
                <w:szCs w:val="16"/>
              </w:rPr>
            </w:r>
            <w:r w:rsidR="005A5055" w:rsidRPr="00E528AD">
              <w:rPr>
                <w:sz w:val="16"/>
                <w:szCs w:val="16"/>
              </w:rPr>
              <w:fldChar w:fldCharType="end"/>
            </w:r>
            <w:bookmarkEnd w:id="8"/>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9" w:name="Check5"/>
            <w:r w:rsidRPr="00E528AD">
              <w:rPr>
                <w:sz w:val="16"/>
                <w:szCs w:val="16"/>
              </w:rPr>
              <w:instrText xml:space="preserve"> FORMCHECKBOX </w:instrText>
            </w:r>
            <w:r w:rsidR="005A5055" w:rsidRPr="00E528AD">
              <w:rPr>
                <w:sz w:val="16"/>
                <w:szCs w:val="16"/>
              </w:rPr>
            </w:r>
            <w:r w:rsidR="005A5055" w:rsidRPr="00E528AD">
              <w:rPr>
                <w:sz w:val="16"/>
                <w:szCs w:val="16"/>
              </w:rPr>
              <w:fldChar w:fldCharType="end"/>
            </w:r>
            <w:bookmarkEnd w:id="9"/>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5A5055" w:rsidRPr="00E528AD">
              <w:rPr>
                <w:sz w:val="16"/>
                <w:szCs w:val="16"/>
              </w:rPr>
            </w:r>
            <w:r w:rsidR="005A5055" w:rsidRPr="00E528AD">
              <w:rPr>
                <w:sz w:val="16"/>
                <w:szCs w:val="16"/>
              </w:rPr>
              <w:fldChar w:fldCharType="end"/>
            </w:r>
            <w:r w:rsidR="00661E20" w:rsidRPr="00E528AD">
              <w:rPr>
                <w:sz w:val="16"/>
                <w:szCs w:val="16"/>
              </w:rPr>
              <w:t xml:space="preserve">    GOVERNMENT</w:t>
            </w:r>
          </w:p>
          <w:p w14:paraId="7CAA53D7" w14:textId="77777777" w:rsidR="00143FDE" w:rsidRPr="00E528AD" w:rsidRDefault="00143FDE" w:rsidP="00C335DA">
            <w:pPr>
              <w:spacing w:line="240" w:lineRule="auto"/>
              <w:rPr>
                <w:sz w:val="8"/>
                <w:szCs w:val="8"/>
              </w:rPr>
            </w:pPr>
          </w:p>
          <w:p w14:paraId="2D5F50C6" w14:textId="77777777"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0" w:name="Check7"/>
            <w:r w:rsidRPr="00E528AD">
              <w:rPr>
                <w:sz w:val="16"/>
                <w:szCs w:val="16"/>
              </w:rPr>
              <w:instrText xml:space="preserve"> FORMCHECKBOX </w:instrText>
            </w:r>
            <w:r w:rsidR="005A5055" w:rsidRPr="00E528AD">
              <w:rPr>
                <w:sz w:val="16"/>
                <w:szCs w:val="16"/>
              </w:rPr>
            </w:r>
            <w:r w:rsidR="005A5055" w:rsidRPr="00E528AD">
              <w:rPr>
                <w:sz w:val="16"/>
                <w:szCs w:val="16"/>
              </w:rPr>
              <w:fldChar w:fldCharType="end"/>
            </w:r>
            <w:bookmarkEnd w:id="10"/>
            <w:r w:rsidRPr="00E528AD">
              <w:rPr>
                <w:sz w:val="16"/>
                <w:szCs w:val="16"/>
              </w:rPr>
              <w:t xml:space="preserve">     CORPORATION – MEDICAL          </w:t>
            </w:r>
            <w:r w:rsidR="0051152E" w:rsidRPr="00E528AD">
              <w:rPr>
                <w:sz w:val="16"/>
                <w:szCs w:val="16"/>
              </w:rPr>
              <w:t xml:space="preserve">  </w:t>
            </w:r>
            <w:r w:rsidRPr="00E528AD">
              <w:rPr>
                <w:sz w:val="16"/>
                <w:szCs w:val="16"/>
              </w:rPr>
              <w:t xml:space="preserve">      </w:t>
            </w:r>
            <w:bookmarkStart w:id="11" w:name="_GoBack"/>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5A5055" w:rsidRPr="00E528AD">
              <w:rPr>
                <w:sz w:val="16"/>
                <w:szCs w:val="16"/>
              </w:rPr>
            </w:r>
            <w:r w:rsidR="005A5055" w:rsidRPr="00E528AD">
              <w:rPr>
                <w:sz w:val="16"/>
                <w:szCs w:val="16"/>
              </w:rPr>
              <w:fldChar w:fldCharType="end"/>
            </w:r>
            <w:bookmarkEnd w:id="12"/>
            <w:bookmarkEnd w:id="11"/>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5A5055" w:rsidRPr="00E528AD">
              <w:rPr>
                <w:sz w:val="16"/>
                <w:szCs w:val="16"/>
              </w:rPr>
            </w:r>
            <w:r w:rsidR="005A5055" w:rsidRPr="00E528AD">
              <w:rPr>
                <w:sz w:val="16"/>
                <w:szCs w:val="16"/>
              </w:rPr>
              <w:fldChar w:fldCharType="end"/>
            </w:r>
            <w:r w:rsidR="00661E20" w:rsidRPr="00E528AD">
              <w:rPr>
                <w:sz w:val="16"/>
                <w:szCs w:val="16"/>
              </w:rPr>
              <w:t xml:space="preserve">    ESTATE OR TRUST</w:t>
            </w:r>
          </w:p>
          <w:p w14:paraId="3CAA8489" w14:textId="77777777"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14:paraId="74AB55FB" w14:textId="77777777"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14:paraId="6C0E72B2" w14:textId="77777777"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5A5055" w:rsidRPr="00883F88">
              <w:rPr>
                <w:sz w:val="16"/>
                <w:szCs w:val="16"/>
              </w:rPr>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14:paraId="015301E4" w14:textId="77777777"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14:paraId="687C389B" w14:textId="77777777" w:rsidR="00143FDE" w:rsidRPr="00F31DFD" w:rsidRDefault="00143FDE" w:rsidP="00C335DA">
            <w:pPr>
              <w:spacing w:line="240" w:lineRule="auto"/>
              <w:rPr>
                <w:sz w:val="6"/>
                <w:szCs w:val="6"/>
              </w:rPr>
            </w:pPr>
          </w:p>
          <w:p w14:paraId="009475AB" w14:textId="77777777"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14:paraId="42E68AA3" w14:textId="77777777" w:rsidTr="00571F31">
        <w:trPr>
          <w:trHeight w:val="1307"/>
        </w:trPr>
        <w:tc>
          <w:tcPr>
            <w:tcW w:w="1278" w:type="dxa"/>
            <w:shd w:val="clear" w:color="auto" w:fill="D6E3BC"/>
            <w:vAlign w:val="center"/>
          </w:tcPr>
          <w:p w14:paraId="0335D90B" w14:textId="77777777" w:rsidR="00143FDE" w:rsidRPr="000A512C" w:rsidRDefault="00143FDE" w:rsidP="00771D10">
            <w:pPr>
              <w:spacing w:line="240" w:lineRule="auto"/>
              <w:jc w:val="center"/>
              <w:rPr>
                <w:b/>
                <w:sz w:val="18"/>
                <w:szCs w:val="18"/>
              </w:rPr>
            </w:pPr>
            <w:r w:rsidRPr="000A512C">
              <w:rPr>
                <w:b/>
                <w:sz w:val="18"/>
                <w:szCs w:val="18"/>
              </w:rPr>
              <w:t>4</w:t>
            </w:r>
          </w:p>
          <w:p w14:paraId="43D426D4" w14:textId="77777777" w:rsidR="00143FDE" w:rsidRPr="00C335DA" w:rsidRDefault="00143FDE" w:rsidP="00771D10">
            <w:pPr>
              <w:spacing w:line="240" w:lineRule="auto"/>
              <w:jc w:val="center"/>
              <w:rPr>
                <w:b/>
                <w:sz w:val="8"/>
                <w:szCs w:val="8"/>
              </w:rPr>
            </w:pPr>
          </w:p>
          <w:p w14:paraId="3CE276D3" w14:textId="77777777" w:rsidR="00143FDE" w:rsidRPr="000A512C" w:rsidRDefault="00143FDE" w:rsidP="00771D10">
            <w:pPr>
              <w:spacing w:line="240" w:lineRule="auto"/>
              <w:jc w:val="center"/>
              <w:rPr>
                <w:b/>
                <w:sz w:val="18"/>
                <w:szCs w:val="18"/>
              </w:rPr>
            </w:pPr>
            <w:r w:rsidRPr="000A512C">
              <w:rPr>
                <w:b/>
                <w:sz w:val="18"/>
                <w:szCs w:val="18"/>
              </w:rPr>
              <w:t>Resident</w:t>
            </w:r>
          </w:p>
          <w:p w14:paraId="56F54508" w14:textId="77777777" w:rsidR="00143FDE" w:rsidRPr="000A512C" w:rsidRDefault="00143FDE" w:rsidP="00771D10">
            <w:pPr>
              <w:spacing w:line="240" w:lineRule="auto"/>
              <w:jc w:val="center"/>
              <w:rPr>
                <w:b/>
                <w:sz w:val="18"/>
                <w:szCs w:val="18"/>
              </w:rPr>
            </w:pPr>
            <w:r w:rsidRPr="000A512C">
              <w:rPr>
                <w:b/>
                <w:sz w:val="18"/>
                <w:szCs w:val="18"/>
              </w:rPr>
              <w:t>Status</w:t>
            </w:r>
          </w:p>
          <w:p w14:paraId="1A662F95" w14:textId="77777777"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14:paraId="5D3C1B47" w14:textId="77777777" w:rsidR="00143FDE" w:rsidRPr="00C335DA" w:rsidRDefault="00143FDE" w:rsidP="00C335DA">
            <w:pPr>
              <w:spacing w:line="240" w:lineRule="auto"/>
              <w:rPr>
                <w:sz w:val="8"/>
                <w:szCs w:val="8"/>
              </w:rPr>
            </w:pPr>
          </w:p>
          <w:p w14:paraId="65EF5CD1" w14:textId="77777777"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Pr="00C335DA">
              <w:rPr>
                <w:sz w:val="18"/>
                <w:szCs w:val="18"/>
              </w:rPr>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14:paraId="2AC89897" w14:textId="77777777" w:rsidR="00143FDE" w:rsidRPr="00C335DA" w:rsidRDefault="00143FDE" w:rsidP="00C335DA">
            <w:pPr>
              <w:spacing w:line="240" w:lineRule="auto"/>
              <w:rPr>
                <w:sz w:val="8"/>
                <w:szCs w:val="8"/>
              </w:rPr>
            </w:pPr>
          </w:p>
          <w:p w14:paraId="6C92AA73" w14:textId="77777777"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Pr="00C335DA">
              <w:rPr>
                <w:sz w:val="18"/>
                <w:szCs w:val="18"/>
              </w:rPr>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14:paraId="51A1F690" w14:textId="77777777" w:rsidR="00143FDE" w:rsidRPr="00F31DFD" w:rsidRDefault="00143FDE" w:rsidP="00C335DA">
            <w:pPr>
              <w:spacing w:line="240" w:lineRule="auto"/>
              <w:rPr>
                <w:sz w:val="6"/>
                <w:szCs w:val="6"/>
              </w:rPr>
            </w:pPr>
          </w:p>
          <w:p w14:paraId="4D7CC4A8" w14:textId="77777777"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Pr="000E580D">
              <w:rPr>
                <w:sz w:val="16"/>
                <w:szCs w:val="16"/>
              </w:rPr>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14:paraId="469152C6" w14:textId="77777777" w:rsidR="00143FDE" w:rsidRPr="00C335DA" w:rsidRDefault="00143FDE" w:rsidP="00C335DA">
            <w:pPr>
              <w:spacing w:line="240" w:lineRule="auto"/>
              <w:rPr>
                <w:sz w:val="8"/>
                <w:szCs w:val="8"/>
              </w:rPr>
            </w:pPr>
          </w:p>
          <w:p w14:paraId="5021456E" w14:textId="77777777"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Pr="000E580D">
              <w:rPr>
                <w:sz w:val="16"/>
                <w:szCs w:val="16"/>
              </w:rPr>
            </w:r>
            <w:r w:rsidRPr="000E580D">
              <w:rPr>
                <w:sz w:val="16"/>
                <w:szCs w:val="16"/>
              </w:rPr>
              <w:fldChar w:fldCharType="end"/>
            </w:r>
            <w:bookmarkEnd w:id="18"/>
            <w:r w:rsidR="00143FDE" w:rsidRPr="00C335DA">
              <w:rPr>
                <w:sz w:val="18"/>
                <w:szCs w:val="18"/>
              </w:rPr>
              <w:t xml:space="preserve">  Copy of Franchise Tax Board waiver of State Withholding attached</w:t>
            </w:r>
          </w:p>
          <w:p w14:paraId="27715C16" w14:textId="77777777" w:rsidR="00143FDE" w:rsidRPr="00C335DA" w:rsidRDefault="00143FDE" w:rsidP="00C335DA">
            <w:pPr>
              <w:spacing w:line="240" w:lineRule="auto"/>
              <w:rPr>
                <w:sz w:val="8"/>
                <w:szCs w:val="8"/>
              </w:rPr>
            </w:pPr>
          </w:p>
        </w:tc>
      </w:tr>
      <w:tr w:rsidR="00143FDE" w:rsidRPr="00C335DA" w14:paraId="707E1CDF" w14:textId="77777777" w:rsidTr="00571F31">
        <w:trPr>
          <w:trHeight w:val="464"/>
        </w:trPr>
        <w:tc>
          <w:tcPr>
            <w:tcW w:w="1278" w:type="dxa"/>
            <w:vMerge w:val="restart"/>
            <w:shd w:val="clear" w:color="auto" w:fill="D6E3BC"/>
          </w:tcPr>
          <w:p w14:paraId="21617678" w14:textId="77777777" w:rsidR="00143FDE" w:rsidRPr="000A512C" w:rsidRDefault="00143FDE" w:rsidP="00C335DA">
            <w:pPr>
              <w:spacing w:line="240" w:lineRule="auto"/>
              <w:jc w:val="center"/>
              <w:rPr>
                <w:b/>
                <w:sz w:val="18"/>
                <w:szCs w:val="18"/>
              </w:rPr>
            </w:pPr>
          </w:p>
          <w:p w14:paraId="330A989C" w14:textId="77777777" w:rsidR="00143FDE" w:rsidRPr="000A512C" w:rsidRDefault="00661E20" w:rsidP="00771D10">
            <w:pPr>
              <w:spacing w:line="240" w:lineRule="auto"/>
              <w:jc w:val="center"/>
              <w:rPr>
                <w:b/>
                <w:sz w:val="18"/>
                <w:szCs w:val="18"/>
              </w:rPr>
            </w:pPr>
            <w:r>
              <w:rPr>
                <w:b/>
                <w:sz w:val="18"/>
                <w:szCs w:val="18"/>
              </w:rPr>
              <w:t>5</w:t>
            </w:r>
          </w:p>
          <w:p w14:paraId="388D694C" w14:textId="77777777" w:rsidR="00143FDE" w:rsidRPr="003F2008" w:rsidRDefault="00143FDE" w:rsidP="00771D10">
            <w:pPr>
              <w:jc w:val="center"/>
              <w:rPr>
                <w:b/>
                <w:sz w:val="12"/>
                <w:szCs w:val="12"/>
              </w:rPr>
            </w:pPr>
          </w:p>
          <w:p w14:paraId="240D4D2C" w14:textId="77777777" w:rsidR="005E7D2D" w:rsidRDefault="00B35A19" w:rsidP="00B35A19">
            <w:pPr>
              <w:jc w:val="center"/>
              <w:rPr>
                <w:sz w:val="16"/>
                <w:szCs w:val="16"/>
              </w:rPr>
            </w:pPr>
            <w:r>
              <w:rPr>
                <w:b/>
                <w:sz w:val="18"/>
                <w:szCs w:val="18"/>
              </w:rPr>
              <w:t xml:space="preserve">Certification </w:t>
            </w:r>
            <w:r w:rsidR="005E7D2D" w:rsidRPr="005E7D2D">
              <w:rPr>
                <w:sz w:val="16"/>
                <w:szCs w:val="16"/>
              </w:rPr>
              <w:t>NOTE</w:t>
            </w:r>
          </w:p>
          <w:p w14:paraId="2D564C2E" w14:textId="77777777"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14:paraId="62B54737" w14:textId="77777777" w:rsidR="00B35A19" w:rsidRPr="000A512C" w:rsidRDefault="00B35A19" w:rsidP="00771D10">
            <w:pPr>
              <w:jc w:val="center"/>
              <w:rPr>
                <w:b/>
                <w:sz w:val="18"/>
                <w:szCs w:val="18"/>
              </w:rPr>
            </w:pPr>
          </w:p>
          <w:p w14:paraId="5F7A0642" w14:textId="77777777" w:rsidR="00143FDE" w:rsidRPr="000A512C" w:rsidRDefault="00143FDE" w:rsidP="00771D10">
            <w:pPr>
              <w:jc w:val="center"/>
              <w:rPr>
                <w:b/>
                <w:sz w:val="18"/>
                <w:szCs w:val="18"/>
              </w:rPr>
            </w:pPr>
            <w:r w:rsidRPr="000A512C">
              <w:rPr>
                <w:b/>
                <w:sz w:val="18"/>
                <w:szCs w:val="18"/>
              </w:rPr>
              <w:t>Vendor</w:t>
            </w:r>
          </w:p>
          <w:p w14:paraId="674F06CA" w14:textId="77777777" w:rsidR="00143FDE" w:rsidRDefault="00143FDE" w:rsidP="00771D10">
            <w:pPr>
              <w:jc w:val="center"/>
              <w:rPr>
                <w:b/>
                <w:sz w:val="18"/>
                <w:szCs w:val="18"/>
              </w:rPr>
            </w:pPr>
            <w:r w:rsidRPr="000A512C">
              <w:rPr>
                <w:b/>
                <w:sz w:val="18"/>
                <w:szCs w:val="18"/>
              </w:rPr>
              <w:t>Contact</w:t>
            </w:r>
          </w:p>
          <w:p w14:paraId="5DC4540A" w14:textId="77777777" w:rsidR="00B35A19" w:rsidRDefault="00B35A19" w:rsidP="00B35A19">
            <w:pPr>
              <w:jc w:val="center"/>
              <w:rPr>
                <w:b/>
                <w:sz w:val="18"/>
                <w:szCs w:val="18"/>
              </w:rPr>
            </w:pPr>
            <w:r>
              <w:rPr>
                <w:b/>
                <w:sz w:val="18"/>
                <w:szCs w:val="18"/>
              </w:rPr>
              <w:t xml:space="preserve">Information and </w:t>
            </w:r>
          </w:p>
          <w:p w14:paraId="4FD8E99C" w14:textId="77777777" w:rsidR="00B35A19" w:rsidRPr="00150024" w:rsidRDefault="00B35A19" w:rsidP="00B35A19">
            <w:pPr>
              <w:jc w:val="center"/>
              <w:rPr>
                <w:b/>
                <w:sz w:val="22"/>
                <w:szCs w:val="22"/>
              </w:rPr>
            </w:pPr>
            <w:r>
              <w:rPr>
                <w:b/>
                <w:sz w:val="18"/>
                <w:szCs w:val="18"/>
              </w:rPr>
              <w:t>signature</w:t>
            </w:r>
          </w:p>
        </w:tc>
        <w:tc>
          <w:tcPr>
            <w:tcW w:w="9522" w:type="dxa"/>
            <w:gridSpan w:val="7"/>
            <w:vAlign w:val="center"/>
          </w:tcPr>
          <w:p w14:paraId="4F86E7AD" w14:textId="77777777" w:rsidR="0051152E" w:rsidRPr="00E528AD" w:rsidRDefault="0051152E" w:rsidP="009D4543">
            <w:pPr>
              <w:spacing w:line="240" w:lineRule="auto"/>
              <w:ind w:right="342"/>
              <w:rPr>
                <w:sz w:val="18"/>
                <w:szCs w:val="18"/>
              </w:rPr>
            </w:pPr>
            <w:r w:rsidRPr="00E528AD">
              <w:rPr>
                <w:sz w:val="18"/>
                <w:szCs w:val="18"/>
              </w:rPr>
              <w:t>Under penalties of perjury, I certify that:</w:t>
            </w:r>
          </w:p>
          <w:p w14:paraId="0572C82B"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14:paraId="1F75D7D0"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14:paraId="06E51744"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14:paraId="1DBA30DF" w14:textId="77777777" w:rsidR="000E580D" w:rsidRPr="00F31DFD" w:rsidRDefault="000E580D" w:rsidP="006F3898">
            <w:pPr>
              <w:spacing w:line="240" w:lineRule="auto"/>
              <w:ind w:right="162"/>
              <w:jc w:val="center"/>
              <w:rPr>
                <w:b/>
                <w:sz w:val="6"/>
                <w:szCs w:val="6"/>
              </w:rPr>
            </w:pPr>
          </w:p>
          <w:p w14:paraId="0AF19216" w14:textId="77777777"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0E580D">
              <w:rPr>
                <w:b/>
                <w:sz w:val="18"/>
                <w:szCs w:val="18"/>
              </w:rPr>
              <w:t>AOC</w:t>
            </w:r>
            <w:r w:rsidR="00661E20" w:rsidRPr="000E580D">
              <w:rPr>
                <w:b/>
                <w:sz w:val="18"/>
                <w:szCs w:val="18"/>
              </w:rPr>
              <w:t xml:space="preserve"> at the address listed in Section 1</w:t>
            </w:r>
            <w:r w:rsidRPr="000E580D">
              <w:rPr>
                <w:b/>
                <w:sz w:val="18"/>
                <w:szCs w:val="18"/>
              </w:rPr>
              <w:t>.</w:t>
            </w:r>
          </w:p>
        </w:tc>
      </w:tr>
      <w:tr w:rsidR="00143FDE" w:rsidRPr="00C335DA" w14:paraId="791536AF" w14:textId="77777777" w:rsidTr="00571F31">
        <w:trPr>
          <w:trHeight w:val="547"/>
        </w:trPr>
        <w:tc>
          <w:tcPr>
            <w:tcW w:w="1278" w:type="dxa"/>
            <w:vMerge/>
            <w:shd w:val="clear" w:color="auto" w:fill="D6E3BC"/>
            <w:vAlign w:val="center"/>
          </w:tcPr>
          <w:p w14:paraId="312690C5" w14:textId="77777777" w:rsidR="00143FDE" w:rsidRPr="00C335DA" w:rsidRDefault="00143FDE" w:rsidP="00771D10">
            <w:pPr>
              <w:spacing w:line="240" w:lineRule="auto"/>
              <w:jc w:val="center"/>
            </w:pPr>
          </w:p>
        </w:tc>
        <w:tc>
          <w:tcPr>
            <w:tcW w:w="4590" w:type="dxa"/>
            <w:gridSpan w:val="2"/>
          </w:tcPr>
          <w:p w14:paraId="2F8CB5DA" w14:textId="77777777"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14:paraId="44292F55"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14:paraId="7B09A020" w14:textId="77777777" w:rsidR="00143FDE" w:rsidRDefault="00143FDE" w:rsidP="00C335DA">
            <w:pPr>
              <w:spacing w:line="240" w:lineRule="auto"/>
              <w:rPr>
                <w:b/>
                <w:sz w:val="14"/>
                <w:szCs w:val="14"/>
              </w:rPr>
            </w:pPr>
            <w:r w:rsidRPr="00C335DA">
              <w:rPr>
                <w:b/>
                <w:sz w:val="14"/>
                <w:szCs w:val="14"/>
              </w:rPr>
              <w:t>TITLE</w:t>
            </w:r>
            <w:bookmarkStart w:id="20" w:name="Text13"/>
          </w:p>
          <w:p w14:paraId="3B50DA12" w14:textId="77777777"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14:paraId="27CAB457" w14:textId="77777777" w:rsidR="00143FDE" w:rsidRPr="003F6E6E" w:rsidRDefault="00143FDE" w:rsidP="00C335DA">
            <w:pPr>
              <w:spacing w:line="240" w:lineRule="auto"/>
              <w:rPr>
                <w:b/>
                <w:sz w:val="14"/>
                <w:szCs w:val="14"/>
              </w:rPr>
            </w:pPr>
            <w:r w:rsidRPr="003F6E6E">
              <w:rPr>
                <w:b/>
                <w:sz w:val="14"/>
                <w:szCs w:val="14"/>
              </w:rPr>
              <w:t>E-MAIL</w:t>
            </w:r>
          </w:p>
          <w:p w14:paraId="2675323E" w14:textId="77777777"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14:paraId="7D38DCCC" w14:textId="77777777" w:rsidTr="00571F31">
        <w:trPr>
          <w:trHeight w:val="467"/>
        </w:trPr>
        <w:tc>
          <w:tcPr>
            <w:tcW w:w="1278" w:type="dxa"/>
            <w:vMerge/>
            <w:shd w:val="clear" w:color="auto" w:fill="D6E3BC"/>
          </w:tcPr>
          <w:p w14:paraId="3DDFC053" w14:textId="77777777" w:rsidR="00143FDE" w:rsidRPr="00C335DA" w:rsidRDefault="00143FDE" w:rsidP="00C335DA">
            <w:pPr>
              <w:spacing w:line="240" w:lineRule="auto"/>
            </w:pPr>
          </w:p>
        </w:tc>
        <w:tc>
          <w:tcPr>
            <w:tcW w:w="4590" w:type="dxa"/>
            <w:gridSpan w:val="2"/>
          </w:tcPr>
          <w:p w14:paraId="4BE20772" w14:textId="77777777"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14:paraId="39446B58" w14:textId="77777777" w:rsidR="00143FDE" w:rsidRPr="00C335DA" w:rsidRDefault="00143FDE" w:rsidP="00C335DA">
            <w:pPr>
              <w:spacing w:line="240" w:lineRule="auto"/>
              <w:rPr>
                <w:sz w:val="16"/>
                <w:szCs w:val="16"/>
              </w:rPr>
            </w:pPr>
          </w:p>
        </w:tc>
        <w:tc>
          <w:tcPr>
            <w:tcW w:w="2700" w:type="dxa"/>
            <w:gridSpan w:val="3"/>
          </w:tcPr>
          <w:p w14:paraId="10D6DB06" w14:textId="77777777" w:rsidR="00143FDE" w:rsidRPr="00C335DA" w:rsidRDefault="00143FDE" w:rsidP="00C335DA">
            <w:pPr>
              <w:spacing w:line="240" w:lineRule="auto"/>
              <w:rPr>
                <w:b/>
                <w:sz w:val="14"/>
                <w:szCs w:val="14"/>
              </w:rPr>
            </w:pPr>
            <w:r w:rsidRPr="00C335DA">
              <w:rPr>
                <w:b/>
                <w:sz w:val="14"/>
                <w:szCs w:val="14"/>
              </w:rPr>
              <w:t>DATE</w:t>
            </w:r>
          </w:p>
          <w:bookmarkStart w:id="21" w:name="Text14"/>
          <w:p w14:paraId="1D9D36AB"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14:paraId="33470E85" w14:textId="77777777" w:rsidR="00143FDE" w:rsidRPr="00C335DA" w:rsidRDefault="00143FDE" w:rsidP="00C335DA">
            <w:pPr>
              <w:spacing w:line="240" w:lineRule="auto"/>
              <w:rPr>
                <w:b/>
                <w:sz w:val="14"/>
                <w:szCs w:val="14"/>
              </w:rPr>
            </w:pPr>
            <w:r w:rsidRPr="00C335DA">
              <w:rPr>
                <w:b/>
                <w:sz w:val="14"/>
                <w:szCs w:val="14"/>
              </w:rPr>
              <w:t>TELEPHONE</w:t>
            </w:r>
          </w:p>
          <w:bookmarkStart w:id="22" w:name="Text15"/>
          <w:p w14:paraId="4804DA55"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14:paraId="5E98D80A" w14:textId="77777777" w:rsidTr="00571F31">
        <w:trPr>
          <w:trHeight w:val="242"/>
        </w:trPr>
        <w:tc>
          <w:tcPr>
            <w:tcW w:w="10800" w:type="dxa"/>
            <w:gridSpan w:val="8"/>
            <w:shd w:val="clear" w:color="auto" w:fill="DBE5F1"/>
          </w:tcPr>
          <w:p w14:paraId="097B69DC" w14:textId="77777777"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14:paraId="7C4ACA9B" w14:textId="77777777" w:rsidTr="00571F31">
        <w:trPr>
          <w:trHeight w:val="228"/>
        </w:trPr>
        <w:tc>
          <w:tcPr>
            <w:tcW w:w="1278" w:type="dxa"/>
            <w:vMerge w:val="restart"/>
            <w:shd w:val="clear" w:color="auto" w:fill="DBE5F1"/>
            <w:vAlign w:val="center"/>
          </w:tcPr>
          <w:p w14:paraId="28A4DD89" w14:textId="77777777" w:rsidR="00143FDE" w:rsidRPr="000A512C" w:rsidRDefault="00661E20" w:rsidP="00771D10">
            <w:pPr>
              <w:spacing w:line="240" w:lineRule="auto"/>
              <w:jc w:val="center"/>
              <w:rPr>
                <w:b/>
                <w:sz w:val="18"/>
                <w:szCs w:val="18"/>
              </w:rPr>
            </w:pPr>
            <w:r>
              <w:rPr>
                <w:b/>
                <w:sz w:val="18"/>
                <w:szCs w:val="18"/>
              </w:rPr>
              <w:t>6</w:t>
            </w:r>
          </w:p>
          <w:p w14:paraId="57D3ABCE" w14:textId="77777777" w:rsidR="00143FDE" w:rsidRPr="000A512C" w:rsidRDefault="00143FDE" w:rsidP="00771D10">
            <w:pPr>
              <w:spacing w:line="240" w:lineRule="auto"/>
              <w:jc w:val="center"/>
              <w:rPr>
                <w:sz w:val="18"/>
                <w:szCs w:val="18"/>
              </w:rPr>
            </w:pPr>
          </w:p>
          <w:p w14:paraId="6E72F246" w14:textId="77777777" w:rsidR="00143FDE" w:rsidRPr="000A512C" w:rsidRDefault="00143FDE" w:rsidP="00771D10">
            <w:pPr>
              <w:spacing w:line="240" w:lineRule="auto"/>
              <w:jc w:val="center"/>
              <w:rPr>
                <w:sz w:val="18"/>
                <w:szCs w:val="18"/>
              </w:rPr>
            </w:pPr>
          </w:p>
          <w:p w14:paraId="4AC54B9C" w14:textId="77777777" w:rsidR="00143FDE" w:rsidRPr="000A512C" w:rsidRDefault="00143FDE" w:rsidP="00771D10">
            <w:pPr>
              <w:spacing w:line="240" w:lineRule="auto"/>
              <w:jc w:val="center"/>
              <w:rPr>
                <w:b/>
                <w:sz w:val="18"/>
                <w:szCs w:val="18"/>
              </w:rPr>
            </w:pPr>
            <w:r w:rsidRPr="000A512C">
              <w:rPr>
                <w:b/>
                <w:sz w:val="18"/>
                <w:szCs w:val="18"/>
              </w:rPr>
              <w:t>Vendor Category</w:t>
            </w:r>
          </w:p>
          <w:p w14:paraId="0DF273F8" w14:textId="77777777" w:rsidR="00143FDE" w:rsidRDefault="00143FDE" w:rsidP="00771D10">
            <w:pPr>
              <w:spacing w:line="240" w:lineRule="auto"/>
              <w:jc w:val="center"/>
              <w:rPr>
                <w:b/>
                <w:sz w:val="18"/>
                <w:szCs w:val="18"/>
              </w:rPr>
            </w:pPr>
          </w:p>
          <w:p w14:paraId="2957B1D5" w14:textId="77777777" w:rsidR="00143FDE" w:rsidRDefault="00143FDE" w:rsidP="00771D10">
            <w:pPr>
              <w:spacing w:line="240" w:lineRule="auto"/>
              <w:jc w:val="center"/>
              <w:rPr>
                <w:b/>
                <w:sz w:val="18"/>
                <w:szCs w:val="18"/>
              </w:rPr>
            </w:pPr>
          </w:p>
          <w:p w14:paraId="244E0FD2" w14:textId="77777777" w:rsidR="00143FDE" w:rsidRDefault="00143FDE" w:rsidP="00771D10">
            <w:pPr>
              <w:spacing w:line="240" w:lineRule="auto"/>
              <w:jc w:val="center"/>
              <w:rPr>
                <w:b/>
                <w:sz w:val="18"/>
                <w:szCs w:val="18"/>
              </w:rPr>
            </w:pPr>
          </w:p>
          <w:p w14:paraId="61C1C427" w14:textId="77777777" w:rsidR="00143FDE" w:rsidRPr="000A512C" w:rsidRDefault="00143FDE" w:rsidP="00771D10">
            <w:pPr>
              <w:spacing w:line="240" w:lineRule="auto"/>
              <w:jc w:val="center"/>
              <w:rPr>
                <w:b/>
                <w:sz w:val="18"/>
                <w:szCs w:val="18"/>
              </w:rPr>
            </w:pPr>
          </w:p>
          <w:p w14:paraId="618EF657" w14:textId="77777777"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14:paraId="448D5035" w14:textId="77777777" w:rsidR="00143FDE" w:rsidRPr="00C335DA" w:rsidRDefault="00143FDE" w:rsidP="00C335DA">
            <w:pPr>
              <w:spacing w:line="240" w:lineRule="auto"/>
              <w:jc w:val="center"/>
              <w:rPr>
                <w:b/>
                <w:sz w:val="20"/>
                <w:szCs w:val="20"/>
              </w:rPr>
            </w:pPr>
            <w:r w:rsidRPr="00C335DA">
              <w:rPr>
                <w:b/>
                <w:sz w:val="20"/>
                <w:szCs w:val="20"/>
              </w:rPr>
              <w:t>Please choose from the AOC Vendor category below to help us expedite payment</w:t>
            </w:r>
          </w:p>
        </w:tc>
      </w:tr>
      <w:tr w:rsidR="00143FDE" w:rsidRPr="00C335DA" w14:paraId="1159894C" w14:textId="77777777" w:rsidTr="00571F31">
        <w:trPr>
          <w:trHeight w:val="1520"/>
        </w:trPr>
        <w:tc>
          <w:tcPr>
            <w:tcW w:w="1278" w:type="dxa"/>
            <w:vMerge/>
            <w:shd w:val="clear" w:color="auto" w:fill="DBE5F1"/>
          </w:tcPr>
          <w:p w14:paraId="5C4B95D7" w14:textId="77777777" w:rsidR="00143FDE" w:rsidRPr="00C335DA" w:rsidRDefault="00143FDE" w:rsidP="00C335DA">
            <w:pPr>
              <w:spacing w:line="240" w:lineRule="auto"/>
            </w:pPr>
          </w:p>
        </w:tc>
        <w:tc>
          <w:tcPr>
            <w:tcW w:w="9522" w:type="dxa"/>
            <w:gridSpan w:val="7"/>
          </w:tcPr>
          <w:p w14:paraId="5AC04AC5" w14:textId="77777777" w:rsidR="00143FDE" w:rsidRPr="00C335DA" w:rsidRDefault="00143FDE" w:rsidP="00C335DA">
            <w:pPr>
              <w:spacing w:line="240" w:lineRule="auto"/>
              <w:rPr>
                <w:b/>
                <w:sz w:val="8"/>
                <w:szCs w:val="8"/>
              </w:rPr>
            </w:pPr>
          </w:p>
          <w:p w14:paraId="1E015676" w14:textId="77777777"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Pr="00F93126">
              <w:rPr>
                <w:sz w:val="18"/>
                <w:szCs w:val="18"/>
              </w:rPr>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Pr="00F93126">
              <w:rPr>
                <w:sz w:val="18"/>
                <w:szCs w:val="18"/>
              </w:rPr>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14:paraId="345EC01D" w14:textId="77777777" w:rsidR="00143FDE" w:rsidRPr="00F93126" w:rsidRDefault="00143FDE" w:rsidP="00C335DA">
            <w:pPr>
              <w:spacing w:line="240" w:lineRule="auto"/>
              <w:rPr>
                <w:sz w:val="8"/>
                <w:szCs w:val="8"/>
              </w:rPr>
            </w:pPr>
          </w:p>
          <w:p w14:paraId="31FCEACF" w14:textId="77777777"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RENT</w:t>
            </w:r>
          </w:p>
          <w:p w14:paraId="4EC8CB9C" w14:textId="77777777" w:rsidR="00143FDE" w:rsidRPr="00F93126" w:rsidRDefault="00143FDE" w:rsidP="00C335DA">
            <w:pPr>
              <w:spacing w:line="240" w:lineRule="auto"/>
              <w:rPr>
                <w:sz w:val="8"/>
                <w:szCs w:val="8"/>
              </w:rPr>
            </w:pPr>
          </w:p>
          <w:p w14:paraId="0837F34C" w14:textId="77777777"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14:paraId="657D52FE" w14:textId="77777777" w:rsidR="00661E20" w:rsidRPr="00F93126" w:rsidRDefault="00661E20" w:rsidP="00C335DA">
            <w:pPr>
              <w:spacing w:line="240" w:lineRule="auto"/>
              <w:rPr>
                <w:b/>
                <w:sz w:val="8"/>
                <w:szCs w:val="8"/>
              </w:rPr>
            </w:pPr>
          </w:p>
          <w:p w14:paraId="13E5D6CF" w14:textId="77777777"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Pr="00F93126">
              <w:rPr>
                <w:sz w:val="18"/>
                <w:szCs w:val="18"/>
              </w:rPr>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14:paraId="736E7254" w14:textId="77777777" w:rsidR="00F93126" w:rsidRPr="00F93126" w:rsidRDefault="00F93126" w:rsidP="00C335DA">
            <w:pPr>
              <w:spacing w:line="240" w:lineRule="auto"/>
              <w:rPr>
                <w:sz w:val="8"/>
                <w:szCs w:val="8"/>
              </w:rPr>
            </w:pPr>
          </w:p>
          <w:p w14:paraId="6F24E405" w14:textId="77777777"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Pr="00F93126">
              <w:rPr>
                <w:sz w:val="18"/>
                <w:szCs w:val="18"/>
              </w:rPr>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14:paraId="754C760B" w14:textId="77777777"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14:paraId="4BFA7F0B" w14:textId="77777777" w:rsidTr="00571F31">
        <w:trPr>
          <w:trHeight w:val="441"/>
        </w:trPr>
        <w:tc>
          <w:tcPr>
            <w:tcW w:w="1278" w:type="dxa"/>
            <w:vMerge/>
            <w:shd w:val="clear" w:color="auto" w:fill="DBE5F1"/>
          </w:tcPr>
          <w:p w14:paraId="32F4E17B" w14:textId="77777777" w:rsidR="00143FDE" w:rsidRPr="00C335DA" w:rsidRDefault="00143FDE" w:rsidP="00C335DA">
            <w:pPr>
              <w:spacing w:line="240" w:lineRule="auto"/>
            </w:pPr>
          </w:p>
        </w:tc>
        <w:tc>
          <w:tcPr>
            <w:tcW w:w="4590" w:type="dxa"/>
            <w:gridSpan w:val="2"/>
          </w:tcPr>
          <w:p w14:paraId="777B0059" w14:textId="77777777" w:rsidR="00143FDE" w:rsidRPr="00C335DA" w:rsidRDefault="00143FDE" w:rsidP="00C335DA">
            <w:pPr>
              <w:spacing w:line="240" w:lineRule="auto"/>
              <w:rPr>
                <w:b/>
                <w:sz w:val="14"/>
                <w:szCs w:val="14"/>
              </w:rPr>
            </w:pPr>
            <w:r w:rsidRPr="00C335DA">
              <w:rPr>
                <w:b/>
                <w:sz w:val="14"/>
                <w:szCs w:val="14"/>
              </w:rPr>
              <w:t>COURT CONTACT NAME</w:t>
            </w:r>
          </w:p>
          <w:bookmarkStart w:id="27" w:name="Text18"/>
          <w:p w14:paraId="44C96046"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14:paraId="7C7F46B3" w14:textId="77777777" w:rsidR="00143FDE" w:rsidRDefault="00143FDE" w:rsidP="00C335DA">
            <w:pPr>
              <w:spacing w:line="240" w:lineRule="auto"/>
              <w:rPr>
                <w:b/>
                <w:sz w:val="14"/>
                <w:szCs w:val="14"/>
              </w:rPr>
            </w:pPr>
            <w:r w:rsidRPr="00C335DA">
              <w:rPr>
                <w:b/>
                <w:sz w:val="14"/>
                <w:szCs w:val="14"/>
              </w:rPr>
              <w:t>PHONE NUMBER</w:t>
            </w:r>
            <w:bookmarkStart w:id="28" w:name="Text19"/>
          </w:p>
          <w:p w14:paraId="39C84919" w14:textId="77777777"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14:paraId="53A91886" w14:textId="77777777" w:rsidR="00143FDE" w:rsidRDefault="00143FDE" w:rsidP="00C335DA">
            <w:pPr>
              <w:spacing w:line="240" w:lineRule="auto"/>
              <w:rPr>
                <w:b/>
                <w:sz w:val="14"/>
                <w:szCs w:val="14"/>
              </w:rPr>
            </w:pPr>
            <w:r>
              <w:rPr>
                <w:b/>
                <w:sz w:val="14"/>
                <w:szCs w:val="14"/>
              </w:rPr>
              <w:t>EMAIL</w:t>
            </w:r>
          </w:p>
          <w:p w14:paraId="191EC1B8" w14:textId="77777777"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14:paraId="6EB31DCD" w14:textId="77777777" w:rsidTr="00571F31">
        <w:trPr>
          <w:trHeight w:val="228"/>
        </w:trPr>
        <w:tc>
          <w:tcPr>
            <w:tcW w:w="10800" w:type="dxa"/>
            <w:gridSpan w:val="8"/>
            <w:shd w:val="clear" w:color="auto" w:fill="D9D9D9"/>
          </w:tcPr>
          <w:p w14:paraId="63E8A29C" w14:textId="77777777" w:rsidR="0096037B" w:rsidRPr="00C335DA" w:rsidRDefault="0096037B" w:rsidP="00714F86">
            <w:pPr>
              <w:spacing w:line="240" w:lineRule="auto"/>
              <w:jc w:val="center"/>
              <w:rPr>
                <w:b/>
                <w:sz w:val="20"/>
                <w:szCs w:val="20"/>
              </w:rPr>
            </w:pPr>
            <w:r w:rsidRPr="00C335DA">
              <w:rPr>
                <w:b/>
                <w:sz w:val="20"/>
                <w:szCs w:val="20"/>
              </w:rPr>
              <w:t>FOR AOC USE ON</w:t>
            </w:r>
            <w:r w:rsidRPr="00E528AD">
              <w:rPr>
                <w:b/>
                <w:sz w:val="20"/>
                <w:szCs w:val="20"/>
              </w:rPr>
              <w:t>LY</w:t>
            </w:r>
            <w:r w:rsidR="00661E20" w:rsidRPr="00E528AD">
              <w:rPr>
                <w:sz w:val="16"/>
                <w:szCs w:val="16"/>
              </w:rPr>
              <w:t xml:space="preserve"> (Form updated </w:t>
            </w:r>
            <w:r w:rsidR="00714F86">
              <w:rPr>
                <w:sz w:val="16"/>
                <w:szCs w:val="16"/>
              </w:rPr>
              <w:t>02/01/2013</w:t>
            </w:r>
            <w:r w:rsidR="00661E20" w:rsidRPr="00E528AD">
              <w:rPr>
                <w:sz w:val="16"/>
                <w:szCs w:val="16"/>
              </w:rPr>
              <w:t>)</w:t>
            </w:r>
          </w:p>
        </w:tc>
      </w:tr>
      <w:tr w:rsidR="0096037B" w:rsidRPr="00C335DA" w14:paraId="21C88EAF" w14:textId="77777777" w:rsidTr="00571F31">
        <w:trPr>
          <w:trHeight w:val="471"/>
        </w:trPr>
        <w:tc>
          <w:tcPr>
            <w:tcW w:w="4968" w:type="dxa"/>
            <w:gridSpan w:val="2"/>
          </w:tcPr>
          <w:p w14:paraId="688B2739" w14:textId="77777777"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14:paraId="3D6CA92C" w14:textId="77777777" w:rsidR="0096037B" w:rsidRPr="00C335DA" w:rsidRDefault="0096037B" w:rsidP="00C335DA">
            <w:pPr>
              <w:spacing w:line="240" w:lineRule="auto"/>
            </w:pPr>
          </w:p>
        </w:tc>
        <w:tc>
          <w:tcPr>
            <w:tcW w:w="5832" w:type="dxa"/>
            <w:gridSpan w:val="6"/>
          </w:tcPr>
          <w:p w14:paraId="0CA2D34E" w14:textId="77777777" w:rsidR="0096037B" w:rsidRPr="00C335DA" w:rsidRDefault="0096037B" w:rsidP="00C335DA">
            <w:pPr>
              <w:spacing w:line="240" w:lineRule="auto"/>
              <w:rPr>
                <w:b/>
                <w:sz w:val="16"/>
                <w:szCs w:val="16"/>
              </w:rPr>
            </w:pPr>
            <w:r w:rsidRPr="00C335DA">
              <w:rPr>
                <w:b/>
                <w:sz w:val="16"/>
                <w:szCs w:val="16"/>
              </w:rPr>
              <w:t xml:space="preserve">Assigned By: </w:t>
            </w:r>
          </w:p>
          <w:p w14:paraId="5D911467" w14:textId="77777777" w:rsidR="0096037B" w:rsidRPr="00C335DA" w:rsidRDefault="0096037B" w:rsidP="00C335DA">
            <w:pPr>
              <w:spacing w:line="240" w:lineRule="auto"/>
            </w:pPr>
          </w:p>
        </w:tc>
      </w:tr>
    </w:tbl>
    <w:p w14:paraId="26168C31" w14:textId="77777777" w:rsidR="00570C61" w:rsidRDefault="00570C61">
      <w:r>
        <w:br w:type="page"/>
      </w:r>
    </w:p>
    <w:p w14:paraId="4A0D0B9E" w14:textId="77777777"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14:paraId="5D152B97" w14:textId="77777777" w:rsidTr="00571F31">
        <w:tc>
          <w:tcPr>
            <w:tcW w:w="10728" w:type="dxa"/>
            <w:gridSpan w:val="2"/>
            <w:shd w:val="clear" w:color="auto" w:fill="D9D9D9"/>
          </w:tcPr>
          <w:p w14:paraId="718381BD" w14:textId="77777777"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14:paraId="0902B6A1" w14:textId="77777777" w:rsidTr="00571F31">
        <w:tc>
          <w:tcPr>
            <w:tcW w:w="10728" w:type="dxa"/>
            <w:gridSpan w:val="2"/>
            <w:shd w:val="clear" w:color="auto" w:fill="D9D9D9"/>
          </w:tcPr>
          <w:p w14:paraId="10362A55" w14:textId="77777777" w:rsidR="00971549" w:rsidRPr="00C932CD" w:rsidRDefault="00971549" w:rsidP="00822AFE">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A7351" w:rsidRPr="00C932CD">
              <w:rPr>
                <w:i/>
                <w:sz w:val="18"/>
                <w:szCs w:val="18"/>
              </w:rPr>
              <w:t xml:space="preserve">Judicial Council of California - </w:t>
            </w:r>
            <w:r w:rsidRPr="00C932CD">
              <w:rPr>
                <w:i/>
                <w:sz w:val="18"/>
                <w:szCs w:val="18"/>
              </w:rPr>
              <w:t>Administrative Office of the Courts</w:t>
            </w:r>
            <w:r w:rsidR="00822AFE" w:rsidRPr="00C932CD">
              <w:rPr>
                <w:i/>
                <w:sz w:val="18"/>
                <w:szCs w:val="18"/>
              </w:rPr>
              <w:t>, Trial Court Administrative Services Division</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14:paraId="1F90AAF0" w14:textId="77777777" w:rsidTr="00571F31">
        <w:tc>
          <w:tcPr>
            <w:tcW w:w="10728" w:type="dxa"/>
            <w:gridSpan w:val="2"/>
            <w:shd w:val="clear" w:color="auto" w:fill="D6E3BC"/>
          </w:tcPr>
          <w:p w14:paraId="4824F75C" w14:textId="77777777" w:rsidR="00570C61" w:rsidRPr="00570C61" w:rsidRDefault="00570C61" w:rsidP="00BE4AC3">
            <w:pPr>
              <w:spacing w:line="240" w:lineRule="auto"/>
              <w:jc w:val="center"/>
              <w:rPr>
                <w:b/>
                <w:sz w:val="4"/>
                <w:szCs w:val="4"/>
              </w:rPr>
            </w:pPr>
          </w:p>
          <w:p w14:paraId="4D325917" w14:textId="77777777"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14:paraId="47910696" w14:textId="77777777" w:rsidTr="00571F31">
        <w:trPr>
          <w:trHeight w:val="1565"/>
        </w:trPr>
        <w:tc>
          <w:tcPr>
            <w:tcW w:w="1188" w:type="dxa"/>
            <w:shd w:val="clear" w:color="auto" w:fill="D6E3BC"/>
            <w:vAlign w:val="center"/>
          </w:tcPr>
          <w:p w14:paraId="0BFA7C07" w14:textId="77777777" w:rsidR="00172FB8" w:rsidRPr="00570C61" w:rsidRDefault="00172FB8" w:rsidP="00060CA2">
            <w:pPr>
              <w:spacing w:line="240" w:lineRule="auto"/>
              <w:jc w:val="center"/>
              <w:rPr>
                <w:b/>
                <w:sz w:val="20"/>
                <w:szCs w:val="20"/>
              </w:rPr>
            </w:pPr>
          </w:p>
          <w:p w14:paraId="2374CCEB" w14:textId="77777777" w:rsidR="00971549" w:rsidRPr="00570C61" w:rsidRDefault="00883F88" w:rsidP="00060CA2">
            <w:pPr>
              <w:spacing w:line="240" w:lineRule="auto"/>
              <w:jc w:val="center"/>
              <w:rPr>
                <w:b/>
                <w:sz w:val="20"/>
                <w:szCs w:val="20"/>
              </w:rPr>
            </w:pPr>
            <w:r w:rsidRPr="00570C61">
              <w:rPr>
                <w:b/>
                <w:sz w:val="20"/>
                <w:szCs w:val="20"/>
              </w:rPr>
              <w:t>2</w:t>
            </w:r>
          </w:p>
        </w:tc>
        <w:tc>
          <w:tcPr>
            <w:tcW w:w="9540" w:type="dxa"/>
          </w:tcPr>
          <w:p w14:paraId="52E62BEF" w14:textId="77777777"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14:paraId="6330647C" w14:textId="77777777" w:rsidR="00172FB8" w:rsidRPr="00571F31" w:rsidRDefault="00172FB8" w:rsidP="006F3898">
            <w:pPr>
              <w:spacing w:line="240" w:lineRule="auto"/>
              <w:ind w:right="252"/>
              <w:rPr>
                <w:sz w:val="6"/>
                <w:szCs w:val="6"/>
              </w:rPr>
            </w:pPr>
          </w:p>
          <w:p w14:paraId="528BE221" w14:textId="77777777"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14:paraId="5B6EFA35" w14:textId="77777777" w:rsidR="00172FB8" w:rsidRPr="00571F31" w:rsidRDefault="00172FB8" w:rsidP="006F3898">
            <w:pPr>
              <w:spacing w:line="240" w:lineRule="auto"/>
              <w:ind w:right="252"/>
              <w:rPr>
                <w:sz w:val="6"/>
                <w:szCs w:val="6"/>
              </w:rPr>
            </w:pPr>
          </w:p>
          <w:p w14:paraId="4B81A483" w14:textId="77777777"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14:paraId="226D023B" w14:textId="77777777" w:rsidTr="00571F31">
        <w:trPr>
          <w:trHeight w:val="2240"/>
        </w:trPr>
        <w:tc>
          <w:tcPr>
            <w:tcW w:w="1188" w:type="dxa"/>
            <w:shd w:val="clear" w:color="auto" w:fill="D6E3BC"/>
            <w:vAlign w:val="center"/>
          </w:tcPr>
          <w:p w14:paraId="21B68FE5" w14:textId="77777777" w:rsidR="00883F88" w:rsidRPr="00570C61" w:rsidRDefault="00883F88" w:rsidP="00060CA2">
            <w:pPr>
              <w:spacing w:line="240" w:lineRule="auto"/>
              <w:jc w:val="center"/>
              <w:rPr>
                <w:b/>
                <w:sz w:val="20"/>
                <w:szCs w:val="20"/>
              </w:rPr>
            </w:pPr>
          </w:p>
          <w:p w14:paraId="73BB1124" w14:textId="77777777" w:rsidR="00883F88" w:rsidRPr="00570C61" w:rsidRDefault="00883F88" w:rsidP="00060CA2">
            <w:pPr>
              <w:spacing w:line="240" w:lineRule="auto"/>
              <w:jc w:val="center"/>
              <w:rPr>
                <w:b/>
                <w:sz w:val="20"/>
                <w:szCs w:val="20"/>
              </w:rPr>
            </w:pPr>
            <w:r w:rsidRPr="00570C61">
              <w:rPr>
                <w:b/>
                <w:sz w:val="20"/>
                <w:szCs w:val="20"/>
              </w:rPr>
              <w:t>3</w:t>
            </w:r>
          </w:p>
          <w:p w14:paraId="6A8D80D2" w14:textId="77777777" w:rsidR="00883F88" w:rsidRPr="00570C61" w:rsidRDefault="00883F88" w:rsidP="00060CA2">
            <w:pPr>
              <w:spacing w:line="240" w:lineRule="auto"/>
              <w:jc w:val="center"/>
              <w:rPr>
                <w:b/>
                <w:sz w:val="20"/>
                <w:szCs w:val="20"/>
              </w:rPr>
            </w:pPr>
          </w:p>
          <w:p w14:paraId="5193E3F6" w14:textId="77777777" w:rsidR="00883F88" w:rsidRPr="00570C61" w:rsidRDefault="00883F88" w:rsidP="00060CA2">
            <w:pPr>
              <w:jc w:val="center"/>
              <w:rPr>
                <w:b/>
                <w:sz w:val="20"/>
                <w:szCs w:val="20"/>
              </w:rPr>
            </w:pPr>
          </w:p>
        </w:tc>
        <w:tc>
          <w:tcPr>
            <w:tcW w:w="9540" w:type="dxa"/>
          </w:tcPr>
          <w:p w14:paraId="319D2EE2" w14:textId="77777777"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14:paraId="761C57C2" w14:textId="77777777" w:rsidR="00883F88" w:rsidRPr="00571F31" w:rsidRDefault="00883F88" w:rsidP="006F3898">
            <w:pPr>
              <w:spacing w:line="240" w:lineRule="auto"/>
              <w:ind w:right="252"/>
              <w:rPr>
                <w:sz w:val="6"/>
                <w:szCs w:val="6"/>
              </w:rPr>
            </w:pPr>
          </w:p>
          <w:p w14:paraId="385FAE81" w14:textId="77777777"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14:paraId="49B65C76" w14:textId="77777777" w:rsidR="00883F88" w:rsidRPr="00571F31" w:rsidRDefault="00883F88" w:rsidP="006F3898">
            <w:pPr>
              <w:spacing w:line="240" w:lineRule="auto"/>
              <w:ind w:right="252"/>
              <w:rPr>
                <w:sz w:val="6"/>
                <w:szCs w:val="6"/>
              </w:rPr>
            </w:pPr>
          </w:p>
          <w:p w14:paraId="7405ED49" w14:textId="77777777"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14:paraId="532D20DE" w14:textId="77777777" w:rsidTr="00571F31">
        <w:tc>
          <w:tcPr>
            <w:tcW w:w="1188" w:type="dxa"/>
            <w:shd w:val="clear" w:color="auto" w:fill="D6E3BC"/>
            <w:vAlign w:val="center"/>
          </w:tcPr>
          <w:p w14:paraId="4AFB5CE3" w14:textId="77777777" w:rsidR="00172FB8" w:rsidRPr="00570C61" w:rsidRDefault="00172FB8" w:rsidP="00060CA2">
            <w:pPr>
              <w:spacing w:line="240" w:lineRule="auto"/>
              <w:jc w:val="center"/>
              <w:rPr>
                <w:b/>
                <w:sz w:val="20"/>
                <w:szCs w:val="20"/>
              </w:rPr>
            </w:pPr>
          </w:p>
          <w:p w14:paraId="282746EF" w14:textId="77777777" w:rsidR="00706C72" w:rsidRPr="00570C61" w:rsidRDefault="00706C72" w:rsidP="00060CA2">
            <w:pPr>
              <w:spacing w:line="240" w:lineRule="auto"/>
              <w:jc w:val="center"/>
              <w:rPr>
                <w:b/>
                <w:sz w:val="20"/>
                <w:szCs w:val="20"/>
              </w:rPr>
            </w:pPr>
            <w:r w:rsidRPr="00570C61">
              <w:rPr>
                <w:b/>
                <w:sz w:val="20"/>
                <w:szCs w:val="20"/>
              </w:rPr>
              <w:t>4</w:t>
            </w:r>
          </w:p>
        </w:tc>
        <w:tc>
          <w:tcPr>
            <w:tcW w:w="9540" w:type="dxa"/>
          </w:tcPr>
          <w:p w14:paraId="05D909D5" w14:textId="77777777"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14:paraId="725ADD09" w14:textId="77777777" w:rsidR="001A3EB1" w:rsidRPr="00E17B1A" w:rsidRDefault="001A3EB1" w:rsidP="00797CC3">
            <w:pPr>
              <w:spacing w:line="240" w:lineRule="auto"/>
              <w:ind w:right="432"/>
              <w:rPr>
                <w:sz w:val="6"/>
                <w:szCs w:val="6"/>
              </w:rPr>
            </w:pPr>
          </w:p>
          <w:p w14:paraId="22DE8600" w14:textId="77777777"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14:paraId="4DC77ED9" w14:textId="77777777" w:rsidR="001A3EB1" w:rsidRPr="00571F31" w:rsidRDefault="001A3EB1" w:rsidP="00797CC3">
            <w:pPr>
              <w:spacing w:line="240" w:lineRule="auto"/>
              <w:ind w:right="432"/>
              <w:rPr>
                <w:sz w:val="6"/>
                <w:szCs w:val="6"/>
              </w:rPr>
            </w:pPr>
          </w:p>
          <w:p w14:paraId="795A244B" w14:textId="77777777"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14:paraId="122F4CCE" w14:textId="77777777" w:rsidR="001A3EB1" w:rsidRPr="00571F31" w:rsidRDefault="001A3EB1" w:rsidP="00797CC3">
            <w:pPr>
              <w:spacing w:line="240" w:lineRule="auto"/>
              <w:ind w:right="432"/>
              <w:rPr>
                <w:sz w:val="6"/>
                <w:szCs w:val="6"/>
              </w:rPr>
            </w:pPr>
          </w:p>
          <w:p w14:paraId="3BA2428B" w14:textId="77777777"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14:paraId="5ADFA1D1" w14:textId="77777777" w:rsidR="001A3EB1" w:rsidRPr="00571F31" w:rsidRDefault="001A3EB1" w:rsidP="00797CC3">
            <w:pPr>
              <w:spacing w:line="240" w:lineRule="auto"/>
              <w:ind w:right="432"/>
              <w:rPr>
                <w:sz w:val="6"/>
                <w:szCs w:val="6"/>
              </w:rPr>
            </w:pPr>
          </w:p>
          <w:p w14:paraId="504FA82A" w14:textId="77777777"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14:paraId="1AF339EA" w14:textId="77777777" w:rsidR="001A3EB1" w:rsidRPr="00571F31" w:rsidRDefault="001A3EB1" w:rsidP="00797CC3">
            <w:pPr>
              <w:spacing w:line="240" w:lineRule="auto"/>
              <w:ind w:right="432"/>
              <w:rPr>
                <w:sz w:val="6"/>
                <w:szCs w:val="6"/>
              </w:rPr>
            </w:pPr>
          </w:p>
          <w:p w14:paraId="000173A5" w14:textId="77777777"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14:paraId="52BE25CE" w14:textId="77777777" w:rsidR="00172FB8" w:rsidRPr="00571F31" w:rsidRDefault="00172FB8" w:rsidP="00797CC3">
            <w:pPr>
              <w:spacing w:line="240" w:lineRule="auto"/>
              <w:ind w:right="432"/>
              <w:rPr>
                <w:sz w:val="6"/>
                <w:szCs w:val="6"/>
              </w:rPr>
            </w:pPr>
          </w:p>
          <w:p w14:paraId="63BD37C3" w14:textId="77777777"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14:paraId="6D111911" w14:textId="77777777" w:rsidR="001A3EB1" w:rsidRPr="00571F31" w:rsidRDefault="001A3EB1" w:rsidP="00797CC3">
            <w:pPr>
              <w:spacing w:line="240" w:lineRule="auto"/>
              <w:ind w:right="432"/>
              <w:rPr>
                <w:sz w:val="6"/>
                <w:szCs w:val="6"/>
              </w:rPr>
            </w:pPr>
          </w:p>
          <w:p w14:paraId="43FB8A3A" w14:textId="77777777"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14:paraId="23F29FE0" w14:textId="77777777"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12" w:history="1">
              <w:r w:rsidRPr="00E17B1A">
                <w:rPr>
                  <w:rStyle w:val="Hyperlink"/>
                  <w:sz w:val="20"/>
                  <w:szCs w:val="20"/>
                </w:rPr>
                <w:t>wscs.gen@ftb.ca.gov</w:t>
              </w:r>
            </w:hyperlink>
            <w:r w:rsidRPr="00E17B1A">
              <w:rPr>
                <w:sz w:val="20"/>
                <w:szCs w:val="20"/>
              </w:rPr>
              <w:t xml:space="preserve"> </w:t>
            </w:r>
          </w:p>
          <w:p w14:paraId="2DEC0ED2" w14:textId="77777777"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3" w:history="1">
              <w:r w:rsidRPr="00E17B1A">
                <w:rPr>
                  <w:rStyle w:val="Hyperlink"/>
                  <w:sz w:val="20"/>
                  <w:szCs w:val="20"/>
                </w:rPr>
                <w:t>www.ftb.ca.gov</w:t>
              </w:r>
            </w:hyperlink>
            <w:r w:rsidRPr="00E17B1A">
              <w:rPr>
                <w:sz w:val="20"/>
                <w:szCs w:val="20"/>
              </w:rPr>
              <w:t xml:space="preserve"> </w:t>
            </w:r>
          </w:p>
          <w:p w14:paraId="54015BD7" w14:textId="77777777" w:rsidR="00172FB8" w:rsidRPr="00EE606E" w:rsidRDefault="00172FB8" w:rsidP="00E17B1A">
            <w:pPr>
              <w:spacing w:line="240" w:lineRule="auto"/>
              <w:rPr>
                <w:sz w:val="4"/>
                <w:szCs w:val="4"/>
              </w:rPr>
            </w:pPr>
          </w:p>
        </w:tc>
      </w:tr>
      <w:tr w:rsidR="00172FB8" w:rsidRPr="00E17B1A" w14:paraId="106AEA24" w14:textId="77777777" w:rsidTr="00571F31">
        <w:tc>
          <w:tcPr>
            <w:tcW w:w="1188" w:type="dxa"/>
            <w:shd w:val="clear" w:color="auto" w:fill="D6E3BC"/>
            <w:vAlign w:val="center"/>
          </w:tcPr>
          <w:p w14:paraId="0552D5B8" w14:textId="77777777" w:rsidR="00172FB8" w:rsidRPr="00570C61" w:rsidRDefault="00661E20" w:rsidP="00060CA2">
            <w:pPr>
              <w:spacing w:line="240" w:lineRule="auto"/>
              <w:jc w:val="center"/>
              <w:rPr>
                <w:b/>
                <w:sz w:val="20"/>
                <w:szCs w:val="20"/>
              </w:rPr>
            </w:pPr>
            <w:r w:rsidRPr="00570C61">
              <w:rPr>
                <w:b/>
                <w:sz w:val="20"/>
                <w:szCs w:val="20"/>
              </w:rPr>
              <w:t>5</w:t>
            </w:r>
          </w:p>
        </w:tc>
        <w:tc>
          <w:tcPr>
            <w:tcW w:w="9540" w:type="dxa"/>
          </w:tcPr>
          <w:p w14:paraId="55DDAAFD" w14:textId="77777777"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14:paraId="33F5A020" w14:textId="77777777"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4"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14:paraId="710CBAE5" w14:textId="77777777" w:rsidR="00172FB8" w:rsidRPr="00E17B1A" w:rsidRDefault="00172FB8" w:rsidP="00E17B1A">
            <w:pPr>
              <w:spacing w:line="240" w:lineRule="auto"/>
              <w:rPr>
                <w:sz w:val="6"/>
                <w:szCs w:val="6"/>
              </w:rPr>
            </w:pPr>
          </w:p>
        </w:tc>
      </w:tr>
      <w:tr w:rsidR="00172FB8" w:rsidRPr="00570C61" w14:paraId="694430B6" w14:textId="77777777" w:rsidTr="00571F31">
        <w:tc>
          <w:tcPr>
            <w:tcW w:w="10728" w:type="dxa"/>
            <w:gridSpan w:val="2"/>
            <w:shd w:val="clear" w:color="auto" w:fill="DBE5F1"/>
          </w:tcPr>
          <w:p w14:paraId="70A51FCC" w14:textId="77777777" w:rsidR="00570C61" w:rsidRPr="00570C61" w:rsidRDefault="00570C61" w:rsidP="000E580D">
            <w:pPr>
              <w:spacing w:line="240" w:lineRule="auto"/>
              <w:jc w:val="center"/>
              <w:rPr>
                <w:b/>
                <w:sz w:val="4"/>
                <w:szCs w:val="4"/>
              </w:rPr>
            </w:pPr>
          </w:p>
          <w:p w14:paraId="09C1C235" w14:textId="77777777"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14:paraId="2E596DDB" w14:textId="77777777" w:rsidTr="00571F31">
        <w:tc>
          <w:tcPr>
            <w:tcW w:w="1188" w:type="dxa"/>
            <w:shd w:val="clear" w:color="auto" w:fill="DBE5F1"/>
            <w:vAlign w:val="center"/>
          </w:tcPr>
          <w:p w14:paraId="780D9E90" w14:textId="77777777" w:rsidR="004F1F61" w:rsidRPr="00570C61" w:rsidRDefault="004F1F61" w:rsidP="00060CA2">
            <w:pPr>
              <w:spacing w:line="240" w:lineRule="auto"/>
              <w:jc w:val="center"/>
              <w:rPr>
                <w:b/>
                <w:sz w:val="20"/>
                <w:szCs w:val="20"/>
              </w:rPr>
            </w:pPr>
          </w:p>
          <w:p w14:paraId="3D890275" w14:textId="77777777" w:rsidR="004F1F61" w:rsidRPr="00570C61" w:rsidRDefault="00661E20" w:rsidP="00060CA2">
            <w:pPr>
              <w:spacing w:line="240" w:lineRule="auto"/>
              <w:jc w:val="center"/>
              <w:rPr>
                <w:b/>
                <w:sz w:val="20"/>
                <w:szCs w:val="20"/>
              </w:rPr>
            </w:pPr>
            <w:r w:rsidRPr="00570C61">
              <w:rPr>
                <w:b/>
                <w:sz w:val="20"/>
                <w:szCs w:val="20"/>
              </w:rPr>
              <w:t>6</w:t>
            </w:r>
          </w:p>
          <w:p w14:paraId="4C301DFE" w14:textId="77777777" w:rsidR="004F1F61" w:rsidRPr="00570C61" w:rsidRDefault="004F1F61" w:rsidP="00060CA2">
            <w:pPr>
              <w:spacing w:line="240" w:lineRule="auto"/>
              <w:jc w:val="center"/>
              <w:rPr>
                <w:b/>
                <w:sz w:val="20"/>
                <w:szCs w:val="20"/>
              </w:rPr>
            </w:pPr>
          </w:p>
        </w:tc>
        <w:tc>
          <w:tcPr>
            <w:tcW w:w="9540" w:type="dxa"/>
          </w:tcPr>
          <w:p w14:paraId="6CFB6ACB" w14:textId="77777777"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14:paraId="043CDF91" w14:textId="77777777" w:rsidR="004F1F61" w:rsidRPr="00EE606E" w:rsidRDefault="004F1F61" w:rsidP="006F3898">
            <w:pPr>
              <w:ind w:right="252"/>
              <w:rPr>
                <w:sz w:val="4"/>
                <w:szCs w:val="4"/>
              </w:rPr>
            </w:pPr>
          </w:p>
        </w:tc>
      </w:tr>
      <w:tr w:rsidR="004F1F61" w14:paraId="309B5C4E" w14:textId="77777777" w:rsidTr="00571F31">
        <w:tc>
          <w:tcPr>
            <w:tcW w:w="10728" w:type="dxa"/>
            <w:gridSpan w:val="2"/>
            <w:shd w:val="clear" w:color="auto" w:fill="D9D9D9"/>
          </w:tcPr>
          <w:p w14:paraId="37D83C88" w14:textId="77777777"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14:paraId="7D96FC4D" w14:textId="77777777"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14:paraId="245A2071" w14:textId="77777777"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14:paraId="5330DA3A" w14:textId="77777777"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F6C91" w14:textId="77777777" w:rsidR="0034005A" w:rsidRDefault="0034005A" w:rsidP="00544532">
      <w:pPr>
        <w:spacing w:line="240" w:lineRule="auto"/>
      </w:pPr>
      <w:r>
        <w:separator/>
      </w:r>
    </w:p>
  </w:endnote>
  <w:endnote w:type="continuationSeparator" w:id="0">
    <w:p w14:paraId="36954DC8" w14:textId="77777777" w:rsidR="0034005A" w:rsidRDefault="0034005A"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0BE43" w14:textId="77777777" w:rsidR="0034005A" w:rsidRDefault="0034005A" w:rsidP="00544532">
      <w:pPr>
        <w:spacing w:line="240" w:lineRule="auto"/>
      </w:pPr>
      <w:r>
        <w:separator/>
      </w:r>
    </w:p>
  </w:footnote>
  <w:footnote w:type="continuationSeparator" w:id="0">
    <w:p w14:paraId="6B5B56D8" w14:textId="77777777" w:rsidR="0034005A" w:rsidRDefault="0034005A"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005A"/>
    <w:rsid w:val="00344343"/>
    <w:rsid w:val="00371BD2"/>
    <w:rsid w:val="00377E5F"/>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4E67"/>
    <w:rsid w:val="00706C72"/>
    <w:rsid w:val="00710706"/>
    <w:rsid w:val="00714F86"/>
    <w:rsid w:val="007339B5"/>
    <w:rsid w:val="00764450"/>
    <w:rsid w:val="00767649"/>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455E0"/>
    <w:rsid w:val="00A65C34"/>
    <w:rsid w:val="00A6657F"/>
    <w:rsid w:val="00A93C60"/>
    <w:rsid w:val="00A9597D"/>
    <w:rsid w:val="00AB3967"/>
    <w:rsid w:val="00AB41FD"/>
    <w:rsid w:val="00B0315D"/>
    <w:rsid w:val="00B04A8C"/>
    <w:rsid w:val="00B21B5B"/>
    <w:rsid w:val="00B35A19"/>
    <w:rsid w:val="00B5798F"/>
    <w:rsid w:val="00BA40F6"/>
    <w:rsid w:val="00BA41D7"/>
    <w:rsid w:val="00BB5DD0"/>
    <w:rsid w:val="00BC3032"/>
    <w:rsid w:val="00BC7049"/>
    <w:rsid w:val="00BD3531"/>
    <w:rsid w:val="00BE34BD"/>
    <w:rsid w:val="00BE4AC3"/>
    <w:rsid w:val="00BE7014"/>
    <w:rsid w:val="00C007D8"/>
    <w:rsid w:val="00C03793"/>
    <w:rsid w:val="00C335DA"/>
    <w:rsid w:val="00C352E0"/>
    <w:rsid w:val="00C506AC"/>
    <w:rsid w:val="00C52CB2"/>
    <w:rsid w:val="00C52DFF"/>
    <w:rsid w:val="00C53E90"/>
    <w:rsid w:val="00C609CC"/>
    <w:rsid w:val="00C730C1"/>
    <w:rsid w:val="00C73A7B"/>
    <w:rsid w:val="00C76A4A"/>
    <w:rsid w:val="00C871B8"/>
    <w:rsid w:val="00C871D6"/>
    <w:rsid w:val="00C932CD"/>
    <w:rsid w:val="00C949A0"/>
    <w:rsid w:val="00CE01C1"/>
    <w:rsid w:val="00CE6A47"/>
    <w:rsid w:val="00CF07F3"/>
    <w:rsid w:val="00D06C49"/>
    <w:rsid w:val="00D20BBF"/>
    <w:rsid w:val="00D33C0A"/>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3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5857"/>
    <w:rPr>
      <w:rFonts w:ascii="Arial" w:eastAsia="Times New Roman" w:hAnsi="Arial"/>
      <w:b/>
      <w:bCs/>
      <w:kern w:val="32"/>
      <w:sz w:val="32"/>
      <w:szCs w:val="32"/>
    </w:rPr>
  </w:style>
  <w:style w:type="character" w:customStyle="1" w:styleId="Heading2Char">
    <w:name w:val="Heading 2 Char"/>
    <w:link w:val="Heading2"/>
    <w:uiPriority w:val="9"/>
    <w:rsid w:val="00475857"/>
    <w:rPr>
      <w:rFonts w:ascii="Arial" w:eastAsia="Times New Roman" w:hAnsi="Arial"/>
      <w:b/>
      <w:bCs/>
      <w:i/>
      <w:iCs/>
      <w:sz w:val="28"/>
      <w:szCs w:val="28"/>
    </w:rPr>
  </w:style>
  <w:style w:type="character" w:customStyle="1" w:styleId="Heading3Char">
    <w:name w:val="Heading 3 Char"/>
    <w:link w:val="Heading3"/>
    <w:uiPriority w:val="9"/>
    <w:rsid w:val="00475857"/>
    <w:rPr>
      <w:rFonts w:ascii="Arial" w:eastAsia="Times New Roman" w:hAnsi="Arial"/>
      <w:b/>
      <w:bCs/>
      <w:sz w:val="26"/>
      <w:szCs w:val="26"/>
    </w:rPr>
  </w:style>
  <w:style w:type="character" w:customStyle="1" w:styleId="Heading6Char">
    <w:name w:val="Heading 6 Char"/>
    <w:link w:val="Heading6"/>
    <w:uiPriority w:val="9"/>
    <w:semiHidden/>
    <w:rsid w:val="00475857"/>
    <w:rPr>
      <w:b/>
      <w:bCs/>
    </w:rPr>
  </w:style>
  <w:style w:type="character" w:customStyle="1" w:styleId="Heading7Char">
    <w:name w:val="Heading 7 Char"/>
    <w:link w:val="Heading7"/>
    <w:uiPriority w:val="9"/>
    <w:semiHidden/>
    <w:rsid w:val="00475857"/>
    <w:rPr>
      <w:sz w:val="24"/>
      <w:szCs w:val="24"/>
    </w:rPr>
  </w:style>
  <w:style w:type="character" w:customStyle="1" w:styleId="Heading8Char">
    <w:name w:val="Heading 8 Char"/>
    <w:link w:val="Heading8"/>
    <w:uiPriority w:val="9"/>
    <w:semiHidden/>
    <w:rsid w:val="00475857"/>
    <w:rPr>
      <w:i/>
      <w:iCs/>
      <w:sz w:val="24"/>
      <w:szCs w:val="24"/>
    </w:rPr>
  </w:style>
  <w:style w:type="character" w:customStyle="1" w:styleId="Heading9Char">
    <w:name w:val="Heading 9 Char"/>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F6699E"/>
    <w:rPr>
      <w:color w:val="808080"/>
    </w:rPr>
  </w:style>
  <w:style w:type="character" w:styleId="Hyperlink">
    <w:name w:val="Hyperlink"/>
    <w:rsid w:val="001A3EB1"/>
    <w:rPr>
      <w:color w:val="0000FF"/>
      <w:u w:val="single"/>
    </w:rPr>
  </w:style>
  <w:style w:type="character" w:styleId="FollowedHyperlink">
    <w:name w:val="FollowedHyperlink"/>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link w:val="Header"/>
    <w:rsid w:val="00544532"/>
    <w:rPr>
      <w:sz w:val="24"/>
      <w:szCs w:val="24"/>
      <w:lang w:bidi="en-US"/>
    </w:rPr>
  </w:style>
  <w:style w:type="character" w:customStyle="1" w:styleId="Heading4Char">
    <w:name w:val="Heading 4 Char"/>
    <w:link w:val="Heading4"/>
    <w:semiHidden/>
    <w:rsid w:val="00544532"/>
    <w:rPr>
      <w:rFonts w:ascii="Calibri" w:eastAsia="Times New Roman" w:hAnsi="Calibri" w:cs="Times New Roman"/>
      <w:b/>
      <w:bCs/>
      <w:sz w:val="28"/>
      <w:szCs w:val="28"/>
      <w:lang w:bidi="en-US"/>
    </w:rPr>
  </w:style>
  <w:style w:type="character" w:customStyle="1" w:styleId="Heading5Char">
    <w:name w:val="Heading 5 Char"/>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tb.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cs.gen@ftb.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CAFS.VendorRequest@jud.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s.gov/businesses/internation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6A50-3F54-45AE-8766-5D46E3BD9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B87B8-4125-46AC-8196-20138829FC16}">
  <ds:schemaRefs>
    <ds:schemaRef ds:uri="http://schemas.microsoft.com/sharepoint/v3/contenttype/forms"/>
  </ds:schemaRefs>
</ds:datastoreItem>
</file>

<file path=customXml/itemProps3.xml><?xml version="1.0" encoding="utf-8"?>
<ds:datastoreItem xmlns:ds="http://schemas.openxmlformats.org/officeDocument/2006/customXml" ds:itemID="{7D50D743-217C-4E58-A126-6BFF04CBA495}">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E4F8E63-F104-495E-8005-DEFF9606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11603</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1 - Payee Data Record</dc:title>
  <dc:creator>Katherine Moncrief</dc:creator>
  <cp:lastModifiedBy>Katherine Moncrief</cp:lastModifiedBy>
  <cp:revision>2</cp:revision>
  <cp:lastPrinted>2013-03-05T22:27:00Z</cp:lastPrinted>
  <dcterms:created xsi:type="dcterms:W3CDTF">2013-11-20T23:22:00Z</dcterms:created>
  <dcterms:modified xsi:type="dcterms:W3CDTF">2013-11-20T23:22:00Z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