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6A4A6" w14:textId="169FC536" w:rsidR="000F4116" w:rsidRDefault="007157BE" w:rsidP="000F4116">
      <w:pPr>
        <w:ind w:left="2160" w:hanging="2160"/>
        <w:jc w:val="both"/>
        <w:rPr>
          <w:rFonts w:ascii="Verdana" w:hAnsi="Verdana"/>
          <w:sz w:val="20"/>
          <w:szCs w:val="20"/>
        </w:rPr>
      </w:pPr>
      <w:r>
        <w:rPr>
          <w:rFonts w:ascii="Verdana" w:hAnsi="Verdana"/>
          <w:sz w:val="20"/>
          <w:szCs w:val="20"/>
        </w:rPr>
        <w:t>Judith Haller</w:t>
      </w:r>
      <w:r w:rsidR="000F4116">
        <w:rPr>
          <w:rFonts w:ascii="Verdana" w:hAnsi="Verdana"/>
          <w:sz w:val="20"/>
          <w:szCs w:val="20"/>
        </w:rPr>
        <w:t>:</w:t>
      </w:r>
      <w:r w:rsidR="000F4116">
        <w:rPr>
          <w:rFonts w:ascii="Verdana" w:hAnsi="Verdana"/>
          <w:sz w:val="20"/>
          <w:szCs w:val="20"/>
        </w:rPr>
        <w:tab/>
      </w:r>
      <w:r w:rsidR="00F45A5C">
        <w:rPr>
          <w:rFonts w:ascii="Verdana" w:hAnsi="Verdana"/>
          <w:sz w:val="20"/>
          <w:szCs w:val="20"/>
        </w:rPr>
        <w:t xml:space="preserve">Good morning to Justice </w:t>
      </w:r>
      <w:proofErr w:type="spellStart"/>
      <w:r w:rsidR="00F45A5C">
        <w:rPr>
          <w:rFonts w:ascii="Verdana" w:hAnsi="Verdana"/>
          <w:sz w:val="20"/>
          <w:szCs w:val="20"/>
        </w:rPr>
        <w:t>Benke</w:t>
      </w:r>
      <w:proofErr w:type="spellEnd"/>
      <w:r w:rsidR="00F45A5C">
        <w:rPr>
          <w:rFonts w:ascii="Verdana" w:hAnsi="Verdana"/>
          <w:sz w:val="20"/>
          <w:szCs w:val="20"/>
        </w:rPr>
        <w:t>.</w:t>
      </w:r>
      <w:r w:rsidR="007926B8">
        <w:rPr>
          <w:rFonts w:ascii="Verdana" w:hAnsi="Verdana"/>
          <w:sz w:val="20"/>
          <w:szCs w:val="20"/>
        </w:rPr>
        <w:t xml:space="preserve"> </w:t>
      </w:r>
      <w:r w:rsidR="00F45A5C">
        <w:rPr>
          <w:rFonts w:ascii="Verdana" w:hAnsi="Verdana"/>
          <w:sz w:val="20"/>
          <w:szCs w:val="20"/>
        </w:rPr>
        <w:t>How are you?</w:t>
      </w:r>
    </w:p>
    <w:p w14:paraId="1CD766DF" w14:textId="77777777" w:rsidR="000F4116" w:rsidRDefault="000F4116" w:rsidP="000F4116">
      <w:pPr>
        <w:ind w:left="2160" w:hanging="2160"/>
        <w:jc w:val="both"/>
        <w:rPr>
          <w:rFonts w:ascii="Verdana" w:hAnsi="Verdana"/>
          <w:sz w:val="20"/>
          <w:szCs w:val="20"/>
        </w:rPr>
      </w:pPr>
    </w:p>
    <w:p w14:paraId="0E924884" w14:textId="3D015B1A" w:rsidR="000F4116" w:rsidRDefault="0004640D" w:rsidP="000F4116">
      <w:pPr>
        <w:ind w:left="2160" w:hanging="2160"/>
        <w:jc w:val="both"/>
        <w:rPr>
          <w:rFonts w:ascii="Verdana" w:hAnsi="Verdana"/>
          <w:sz w:val="20"/>
          <w:szCs w:val="20"/>
        </w:rPr>
      </w:pPr>
      <w:r>
        <w:rPr>
          <w:rFonts w:ascii="Verdana" w:hAnsi="Verdana"/>
          <w:sz w:val="20"/>
          <w:szCs w:val="20"/>
        </w:rPr>
        <w:t>Patricia</w:t>
      </w:r>
      <w:r w:rsidR="00F45A5C">
        <w:rPr>
          <w:rFonts w:ascii="Verdana" w:hAnsi="Verdana"/>
          <w:sz w:val="20"/>
          <w:szCs w:val="20"/>
        </w:rPr>
        <w:t xml:space="preserve"> </w:t>
      </w:r>
      <w:proofErr w:type="spellStart"/>
      <w:r w:rsidR="00F45A5C">
        <w:rPr>
          <w:rFonts w:ascii="Verdana" w:hAnsi="Verdana"/>
          <w:sz w:val="20"/>
          <w:szCs w:val="20"/>
        </w:rPr>
        <w:t>Benke</w:t>
      </w:r>
      <w:proofErr w:type="spellEnd"/>
      <w:r w:rsidR="000F4116">
        <w:rPr>
          <w:rFonts w:ascii="Verdana" w:hAnsi="Verdana"/>
          <w:sz w:val="20"/>
          <w:szCs w:val="20"/>
        </w:rPr>
        <w:t>:</w:t>
      </w:r>
      <w:r w:rsidR="000F4116">
        <w:rPr>
          <w:rFonts w:ascii="Verdana" w:hAnsi="Verdana"/>
          <w:sz w:val="20"/>
          <w:szCs w:val="20"/>
        </w:rPr>
        <w:tab/>
      </w:r>
      <w:r w:rsidR="00F45A5C">
        <w:rPr>
          <w:rFonts w:ascii="Verdana" w:hAnsi="Verdana"/>
          <w:sz w:val="20"/>
          <w:szCs w:val="20"/>
        </w:rPr>
        <w:t>I’m fine.</w:t>
      </w:r>
      <w:r w:rsidR="007926B8">
        <w:rPr>
          <w:rFonts w:ascii="Verdana" w:hAnsi="Verdana"/>
          <w:sz w:val="20"/>
          <w:szCs w:val="20"/>
        </w:rPr>
        <w:t xml:space="preserve"> </w:t>
      </w:r>
      <w:r w:rsidR="00F45A5C">
        <w:rPr>
          <w:rFonts w:ascii="Verdana" w:hAnsi="Verdana"/>
          <w:sz w:val="20"/>
          <w:szCs w:val="20"/>
        </w:rPr>
        <w:t>Thank you.</w:t>
      </w:r>
    </w:p>
    <w:p w14:paraId="1CF498B7" w14:textId="77777777" w:rsidR="000F4116" w:rsidRDefault="000F4116" w:rsidP="000F4116">
      <w:pPr>
        <w:ind w:left="2160" w:hanging="2160"/>
        <w:jc w:val="both"/>
        <w:rPr>
          <w:rFonts w:ascii="Verdana" w:hAnsi="Verdana"/>
          <w:sz w:val="20"/>
          <w:szCs w:val="20"/>
        </w:rPr>
      </w:pPr>
    </w:p>
    <w:p w14:paraId="6E937720" w14:textId="0054A83D" w:rsidR="000F4116" w:rsidRDefault="00154064" w:rsidP="000F4116">
      <w:pPr>
        <w:ind w:left="2160" w:hanging="2160"/>
        <w:jc w:val="both"/>
        <w:rPr>
          <w:rFonts w:ascii="Verdana" w:hAnsi="Verdana"/>
          <w:sz w:val="20"/>
          <w:szCs w:val="20"/>
        </w:rPr>
      </w:pPr>
      <w:r>
        <w:rPr>
          <w:rFonts w:ascii="Verdana" w:hAnsi="Verdana"/>
          <w:sz w:val="20"/>
          <w:szCs w:val="20"/>
        </w:rPr>
        <w:t>Judith Haller:</w:t>
      </w:r>
      <w:r w:rsidR="000F4116">
        <w:rPr>
          <w:rFonts w:ascii="Verdana" w:hAnsi="Verdana"/>
          <w:sz w:val="20"/>
          <w:szCs w:val="20"/>
        </w:rPr>
        <w:tab/>
      </w:r>
      <w:r w:rsidR="00F45A5C">
        <w:rPr>
          <w:rFonts w:ascii="Verdana" w:hAnsi="Verdana"/>
          <w:sz w:val="20"/>
          <w:szCs w:val="20"/>
        </w:rPr>
        <w:t>Nice to see you.</w:t>
      </w:r>
      <w:r w:rsidR="007926B8">
        <w:rPr>
          <w:rFonts w:ascii="Verdana" w:hAnsi="Verdana"/>
          <w:sz w:val="20"/>
          <w:szCs w:val="20"/>
        </w:rPr>
        <w:t xml:space="preserve"> </w:t>
      </w:r>
      <w:r w:rsidR="00F45A5C">
        <w:rPr>
          <w:rFonts w:ascii="Verdana" w:hAnsi="Verdana"/>
          <w:sz w:val="20"/>
          <w:szCs w:val="20"/>
        </w:rPr>
        <w:t xml:space="preserve">I’m </w:t>
      </w:r>
      <w:r w:rsidR="0004640D">
        <w:rPr>
          <w:rFonts w:ascii="Verdana" w:hAnsi="Verdana"/>
          <w:sz w:val="20"/>
          <w:szCs w:val="20"/>
        </w:rPr>
        <w:t xml:space="preserve">Justice </w:t>
      </w:r>
      <w:r w:rsidR="007157BE">
        <w:rPr>
          <w:rFonts w:ascii="Verdana" w:hAnsi="Verdana"/>
          <w:sz w:val="20"/>
          <w:szCs w:val="20"/>
        </w:rPr>
        <w:t>Haller</w:t>
      </w:r>
      <w:r w:rsidR="0004640D">
        <w:rPr>
          <w:rFonts w:ascii="Verdana" w:hAnsi="Verdana"/>
          <w:sz w:val="20"/>
          <w:szCs w:val="20"/>
        </w:rPr>
        <w:t xml:space="preserve">, and I have the honor and privilege of interviewing my good friend and colleague, Patricia </w:t>
      </w:r>
      <w:proofErr w:type="spellStart"/>
      <w:r w:rsidR="0004640D">
        <w:rPr>
          <w:rFonts w:ascii="Verdana" w:hAnsi="Verdana"/>
          <w:sz w:val="20"/>
          <w:szCs w:val="20"/>
        </w:rPr>
        <w:t>Benke</w:t>
      </w:r>
      <w:proofErr w:type="spellEnd"/>
      <w:r w:rsidR="0004640D">
        <w:rPr>
          <w:rFonts w:ascii="Verdana" w:hAnsi="Verdana"/>
          <w:sz w:val="20"/>
          <w:szCs w:val="20"/>
        </w:rPr>
        <w:t>, who retired within the last</w:t>
      </w:r>
      <w:r w:rsidR="007157BE">
        <w:rPr>
          <w:rFonts w:ascii="Verdana" w:hAnsi="Verdana"/>
          <w:sz w:val="20"/>
          <w:szCs w:val="20"/>
        </w:rPr>
        <w:t xml:space="preserve">, </w:t>
      </w:r>
      <w:r w:rsidR="00F2717C">
        <w:rPr>
          <w:rFonts w:ascii="Verdana" w:hAnsi="Verdana"/>
          <w:sz w:val="20"/>
          <w:szCs w:val="20"/>
        </w:rPr>
        <w:t>what,</w:t>
      </w:r>
      <w:r w:rsidR="0004640D">
        <w:rPr>
          <w:rFonts w:ascii="Verdana" w:hAnsi="Verdana"/>
          <w:sz w:val="20"/>
          <w:szCs w:val="20"/>
        </w:rPr>
        <w:t xml:space="preserve"> </w:t>
      </w:r>
      <w:r w:rsidR="007157BE">
        <w:rPr>
          <w:rFonts w:ascii="Verdana" w:hAnsi="Verdana"/>
          <w:sz w:val="20"/>
          <w:szCs w:val="20"/>
        </w:rPr>
        <w:t>Pat?</w:t>
      </w:r>
    </w:p>
    <w:p w14:paraId="2A4DEDE1" w14:textId="77777777" w:rsidR="000F4116" w:rsidRDefault="000F4116" w:rsidP="000F4116">
      <w:pPr>
        <w:ind w:left="2160" w:hanging="2160"/>
        <w:jc w:val="both"/>
        <w:rPr>
          <w:rFonts w:ascii="Verdana" w:hAnsi="Verdana"/>
          <w:sz w:val="20"/>
          <w:szCs w:val="20"/>
        </w:rPr>
      </w:pPr>
    </w:p>
    <w:p w14:paraId="0AAB8FE8" w14:textId="39F08F2D" w:rsidR="000F4116" w:rsidRDefault="0004640D" w:rsidP="000F4116">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sidR="000F4116">
        <w:rPr>
          <w:rFonts w:ascii="Verdana" w:hAnsi="Verdana"/>
          <w:sz w:val="20"/>
          <w:szCs w:val="20"/>
        </w:rPr>
        <w:t>:</w:t>
      </w:r>
      <w:r w:rsidR="000F4116">
        <w:rPr>
          <w:rFonts w:ascii="Verdana" w:hAnsi="Verdana"/>
          <w:sz w:val="20"/>
          <w:szCs w:val="20"/>
        </w:rPr>
        <w:tab/>
      </w:r>
      <w:r>
        <w:rPr>
          <w:rFonts w:ascii="Verdana" w:hAnsi="Verdana"/>
          <w:sz w:val="20"/>
          <w:szCs w:val="20"/>
        </w:rPr>
        <w:t>Two months.</w:t>
      </w:r>
    </w:p>
    <w:p w14:paraId="72BC6F7A" w14:textId="77777777" w:rsidR="000F4116" w:rsidRDefault="000F4116" w:rsidP="000F4116">
      <w:pPr>
        <w:ind w:left="2160" w:hanging="2160"/>
        <w:jc w:val="both"/>
        <w:rPr>
          <w:rFonts w:ascii="Verdana" w:hAnsi="Verdana"/>
          <w:sz w:val="20"/>
          <w:szCs w:val="20"/>
        </w:rPr>
      </w:pPr>
    </w:p>
    <w:p w14:paraId="420D7E00" w14:textId="2338FC5D" w:rsidR="000F4116" w:rsidRDefault="002001F2" w:rsidP="000F4116">
      <w:pPr>
        <w:ind w:left="2160" w:hanging="2160"/>
        <w:jc w:val="both"/>
        <w:rPr>
          <w:rFonts w:ascii="Verdana" w:hAnsi="Verdana"/>
          <w:sz w:val="20"/>
          <w:szCs w:val="20"/>
        </w:rPr>
      </w:pPr>
      <w:r>
        <w:rPr>
          <w:rFonts w:ascii="Verdana" w:hAnsi="Verdana"/>
          <w:sz w:val="20"/>
          <w:szCs w:val="20"/>
        </w:rPr>
        <w:t>Judith Haller</w:t>
      </w:r>
      <w:r w:rsidR="000F4116">
        <w:rPr>
          <w:rFonts w:ascii="Verdana" w:hAnsi="Verdana"/>
          <w:sz w:val="20"/>
          <w:szCs w:val="20"/>
        </w:rPr>
        <w:t>:</w:t>
      </w:r>
      <w:r w:rsidR="000F4116">
        <w:rPr>
          <w:rFonts w:ascii="Verdana" w:hAnsi="Verdana"/>
          <w:sz w:val="20"/>
          <w:szCs w:val="20"/>
        </w:rPr>
        <w:tab/>
      </w:r>
      <w:r w:rsidR="0004640D">
        <w:rPr>
          <w:rFonts w:ascii="Verdana" w:hAnsi="Verdana"/>
          <w:sz w:val="20"/>
          <w:szCs w:val="20"/>
        </w:rPr>
        <w:t>Two months.</w:t>
      </w:r>
    </w:p>
    <w:p w14:paraId="1AA7A862" w14:textId="77777777" w:rsidR="000F4116" w:rsidRDefault="000F4116" w:rsidP="000F4116">
      <w:pPr>
        <w:ind w:left="2160" w:hanging="2160"/>
        <w:jc w:val="both"/>
        <w:rPr>
          <w:rFonts w:ascii="Verdana" w:hAnsi="Verdana"/>
          <w:sz w:val="20"/>
          <w:szCs w:val="20"/>
        </w:rPr>
      </w:pPr>
    </w:p>
    <w:p w14:paraId="2CF37E09" w14:textId="0E8E9AD6" w:rsidR="000F4116" w:rsidRDefault="0004640D" w:rsidP="000F4116">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sidR="000F4116">
        <w:rPr>
          <w:rFonts w:ascii="Verdana" w:hAnsi="Verdana"/>
          <w:sz w:val="20"/>
          <w:szCs w:val="20"/>
        </w:rPr>
        <w:t>:</w:t>
      </w:r>
      <w:r w:rsidR="000F4116">
        <w:rPr>
          <w:rFonts w:ascii="Verdana" w:hAnsi="Verdana"/>
          <w:sz w:val="20"/>
          <w:szCs w:val="20"/>
        </w:rPr>
        <w:tab/>
      </w:r>
      <w:r>
        <w:rPr>
          <w:rFonts w:ascii="Verdana" w:hAnsi="Verdana"/>
          <w:sz w:val="20"/>
          <w:szCs w:val="20"/>
        </w:rPr>
        <w:t xml:space="preserve">It </w:t>
      </w:r>
      <w:r w:rsidR="002001F2">
        <w:rPr>
          <w:rFonts w:ascii="Verdana" w:hAnsi="Verdana"/>
          <w:sz w:val="20"/>
          <w:szCs w:val="20"/>
        </w:rPr>
        <w:t xml:space="preserve">feels </w:t>
      </w:r>
      <w:r>
        <w:rPr>
          <w:rFonts w:ascii="Verdana" w:hAnsi="Verdana"/>
          <w:sz w:val="20"/>
          <w:szCs w:val="20"/>
        </w:rPr>
        <w:t>like forever.</w:t>
      </w:r>
    </w:p>
    <w:p w14:paraId="0B592603" w14:textId="7614044C" w:rsidR="0004640D" w:rsidRDefault="0004640D" w:rsidP="000F4116">
      <w:pPr>
        <w:ind w:left="2160" w:hanging="2160"/>
        <w:jc w:val="both"/>
        <w:rPr>
          <w:rFonts w:ascii="Verdana" w:hAnsi="Verdana"/>
          <w:sz w:val="20"/>
          <w:szCs w:val="20"/>
        </w:rPr>
      </w:pPr>
    </w:p>
    <w:p w14:paraId="78F5D530" w14:textId="18938499" w:rsidR="0004640D" w:rsidRDefault="002001F2" w:rsidP="000F4116">
      <w:pPr>
        <w:ind w:left="2160" w:hanging="2160"/>
        <w:jc w:val="both"/>
        <w:rPr>
          <w:rFonts w:ascii="Verdana" w:hAnsi="Verdana"/>
          <w:sz w:val="20"/>
          <w:szCs w:val="20"/>
        </w:rPr>
      </w:pPr>
      <w:r>
        <w:rPr>
          <w:rFonts w:ascii="Verdana" w:hAnsi="Verdana"/>
          <w:sz w:val="20"/>
          <w:szCs w:val="20"/>
        </w:rPr>
        <w:t>Judith Haller</w:t>
      </w:r>
      <w:r w:rsidR="0004640D">
        <w:rPr>
          <w:rFonts w:ascii="Verdana" w:hAnsi="Verdana"/>
          <w:sz w:val="20"/>
          <w:szCs w:val="20"/>
        </w:rPr>
        <w:t>:</w:t>
      </w:r>
      <w:r w:rsidR="0004640D">
        <w:rPr>
          <w:rFonts w:ascii="Verdana" w:hAnsi="Verdana"/>
          <w:sz w:val="20"/>
          <w:szCs w:val="20"/>
        </w:rPr>
        <w:tab/>
        <w:t>Okay.</w:t>
      </w:r>
      <w:r w:rsidR="007926B8">
        <w:rPr>
          <w:rFonts w:ascii="Verdana" w:hAnsi="Verdana"/>
          <w:sz w:val="20"/>
          <w:szCs w:val="20"/>
        </w:rPr>
        <w:t xml:space="preserve"> </w:t>
      </w:r>
      <w:r w:rsidR="0004640D">
        <w:rPr>
          <w:rFonts w:ascii="Verdana" w:hAnsi="Verdana"/>
          <w:sz w:val="20"/>
          <w:szCs w:val="20"/>
        </w:rPr>
        <w:t>Well, you had such a long and distinguished career here.</w:t>
      </w:r>
      <w:r w:rsidR="007926B8">
        <w:rPr>
          <w:rFonts w:ascii="Verdana" w:hAnsi="Verdana"/>
          <w:sz w:val="20"/>
          <w:szCs w:val="20"/>
        </w:rPr>
        <w:t xml:space="preserve"> </w:t>
      </w:r>
      <w:r w:rsidR="0004640D">
        <w:rPr>
          <w:rFonts w:ascii="Verdana" w:hAnsi="Verdana"/>
          <w:sz w:val="20"/>
          <w:szCs w:val="20"/>
        </w:rPr>
        <w:t>You and I served together since 1994, and you were here before I was.</w:t>
      </w:r>
      <w:r w:rsidR="007926B8">
        <w:rPr>
          <w:rFonts w:ascii="Verdana" w:hAnsi="Verdana"/>
          <w:sz w:val="20"/>
          <w:szCs w:val="20"/>
        </w:rPr>
        <w:t xml:space="preserve"> </w:t>
      </w:r>
      <w:r w:rsidR="0004640D">
        <w:rPr>
          <w:rFonts w:ascii="Verdana" w:hAnsi="Verdana"/>
          <w:sz w:val="20"/>
          <w:szCs w:val="20"/>
        </w:rPr>
        <w:t>So, I want to take you back</w:t>
      </w:r>
      <w:r w:rsidR="00F2717C">
        <w:rPr>
          <w:rFonts w:ascii="Verdana" w:hAnsi="Verdana"/>
          <w:sz w:val="20"/>
          <w:szCs w:val="20"/>
        </w:rPr>
        <w:t>,</w:t>
      </w:r>
      <w:r w:rsidR="0004640D">
        <w:rPr>
          <w:rFonts w:ascii="Verdana" w:hAnsi="Verdana"/>
          <w:sz w:val="20"/>
          <w:szCs w:val="20"/>
        </w:rPr>
        <w:t xml:space="preserve"> kind of start from the beginning.</w:t>
      </w:r>
      <w:r w:rsidR="007926B8">
        <w:rPr>
          <w:rFonts w:ascii="Verdana" w:hAnsi="Verdana"/>
          <w:sz w:val="20"/>
          <w:szCs w:val="20"/>
        </w:rPr>
        <w:t xml:space="preserve"> </w:t>
      </w:r>
      <w:r w:rsidR="0004640D">
        <w:rPr>
          <w:rFonts w:ascii="Verdana" w:hAnsi="Verdana"/>
          <w:sz w:val="20"/>
          <w:szCs w:val="20"/>
        </w:rPr>
        <w:t>So, let’s talk about where you were born and raised.</w:t>
      </w:r>
    </w:p>
    <w:p w14:paraId="721380A4" w14:textId="713B0431" w:rsidR="0004640D" w:rsidRDefault="0004640D" w:rsidP="000F4116">
      <w:pPr>
        <w:ind w:left="2160" w:hanging="2160"/>
        <w:jc w:val="both"/>
        <w:rPr>
          <w:rFonts w:ascii="Verdana" w:hAnsi="Verdana"/>
          <w:sz w:val="20"/>
          <w:szCs w:val="20"/>
        </w:rPr>
      </w:pPr>
    </w:p>
    <w:p w14:paraId="001CCC4F" w14:textId="157445DB" w:rsidR="0004640D" w:rsidRDefault="0004640D" w:rsidP="000F4116">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Well, I was born in Pennsylvania.</w:t>
      </w:r>
      <w:r w:rsidR="007926B8">
        <w:rPr>
          <w:rFonts w:ascii="Verdana" w:hAnsi="Verdana"/>
          <w:sz w:val="20"/>
          <w:szCs w:val="20"/>
        </w:rPr>
        <w:t xml:space="preserve"> </w:t>
      </w:r>
      <w:r>
        <w:rPr>
          <w:rFonts w:ascii="Verdana" w:hAnsi="Verdana"/>
          <w:sz w:val="20"/>
          <w:szCs w:val="20"/>
        </w:rPr>
        <w:t xml:space="preserve">And after the big snowstorm, the epic </w:t>
      </w:r>
      <w:r w:rsidR="00F2717C">
        <w:rPr>
          <w:rFonts w:ascii="Verdana" w:hAnsi="Verdana"/>
          <w:sz w:val="20"/>
          <w:szCs w:val="20"/>
        </w:rPr>
        <w:t>snow</w:t>
      </w:r>
      <w:r>
        <w:rPr>
          <w:rFonts w:ascii="Verdana" w:hAnsi="Verdana"/>
          <w:sz w:val="20"/>
          <w:szCs w:val="20"/>
        </w:rPr>
        <w:t>storm, my parents decided they were leaving and came to Pasadena.</w:t>
      </w:r>
      <w:r w:rsidR="007926B8">
        <w:rPr>
          <w:rFonts w:ascii="Verdana" w:hAnsi="Verdana"/>
          <w:sz w:val="20"/>
          <w:szCs w:val="20"/>
        </w:rPr>
        <w:t xml:space="preserve"> </w:t>
      </w:r>
      <w:r>
        <w:rPr>
          <w:rFonts w:ascii="Verdana" w:hAnsi="Verdana"/>
          <w:sz w:val="20"/>
          <w:szCs w:val="20"/>
        </w:rPr>
        <w:t>And I was about five</w:t>
      </w:r>
      <w:r w:rsidR="00592F4E">
        <w:rPr>
          <w:rFonts w:ascii="Verdana" w:hAnsi="Verdana"/>
          <w:sz w:val="20"/>
          <w:szCs w:val="20"/>
        </w:rPr>
        <w:t>,</w:t>
      </w:r>
      <w:r>
        <w:rPr>
          <w:rFonts w:ascii="Verdana" w:hAnsi="Verdana"/>
          <w:sz w:val="20"/>
          <w:szCs w:val="20"/>
        </w:rPr>
        <w:t xml:space="preserve"> and that’s where I was raised.</w:t>
      </w:r>
      <w:r w:rsidR="007926B8">
        <w:rPr>
          <w:rFonts w:ascii="Verdana" w:hAnsi="Verdana"/>
          <w:sz w:val="20"/>
          <w:szCs w:val="20"/>
        </w:rPr>
        <w:t xml:space="preserve"> </w:t>
      </w:r>
      <w:r>
        <w:rPr>
          <w:rFonts w:ascii="Verdana" w:hAnsi="Verdana"/>
          <w:sz w:val="20"/>
          <w:szCs w:val="20"/>
        </w:rPr>
        <w:t>I went to school there through high school.</w:t>
      </w:r>
    </w:p>
    <w:p w14:paraId="219DF2E8" w14:textId="178DEC54" w:rsidR="0004640D" w:rsidRDefault="0004640D" w:rsidP="000F4116">
      <w:pPr>
        <w:ind w:left="2160" w:hanging="2160"/>
        <w:jc w:val="both"/>
        <w:rPr>
          <w:rFonts w:ascii="Verdana" w:hAnsi="Verdana"/>
          <w:sz w:val="20"/>
          <w:szCs w:val="20"/>
        </w:rPr>
      </w:pPr>
    </w:p>
    <w:p w14:paraId="3AB02097" w14:textId="67C44978" w:rsidR="0004640D" w:rsidRDefault="002001F2" w:rsidP="000F4116">
      <w:pPr>
        <w:ind w:left="2160" w:hanging="2160"/>
        <w:jc w:val="both"/>
        <w:rPr>
          <w:rFonts w:ascii="Verdana" w:hAnsi="Verdana"/>
          <w:sz w:val="20"/>
          <w:szCs w:val="20"/>
        </w:rPr>
      </w:pPr>
      <w:r>
        <w:rPr>
          <w:rFonts w:ascii="Verdana" w:hAnsi="Verdana"/>
          <w:sz w:val="20"/>
          <w:szCs w:val="20"/>
        </w:rPr>
        <w:t>Judith Haller</w:t>
      </w:r>
      <w:r w:rsidR="0004640D">
        <w:rPr>
          <w:rFonts w:ascii="Verdana" w:hAnsi="Verdana"/>
          <w:sz w:val="20"/>
          <w:szCs w:val="20"/>
        </w:rPr>
        <w:t>:</w:t>
      </w:r>
      <w:r w:rsidR="0004640D">
        <w:rPr>
          <w:rFonts w:ascii="Verdana" w:hAnsi="Verdana"/>
          <w:sz w:val="20"/>
          <w:szCs w:val="20"/>
        </w:rPr>
        <w:tab/>
      </w:r>
      <w:r w:rsidR="006C42B0">
        <w:rPr>
          <w:rFonts w:ascii="Verdana" w:hAnsi="Verdana"/>
          <w:sz w:val="20"/>
          <w:szCs w:val="20"/>
        </w:rPr>
        <w:t>All right.</w:t>
      </w:r>
      <w:r w:rsidR="007926B8">
        <w:rPr>
          <w:rFonts w:ascii="Verdana" w:hAnsi="Verdana"/>
          <w:sz w:val="20"/>
          <w:szCs w:val="20"/>
        </w:rPr>
        <w:t xml:space="preserve"> </w:t>
      </w:r>
      <w:r w:rsidR="006C42B0">
        <w:rPr>
          <w:rFonts w:ascii="Verdana" w:hAnsi="Verdana"/>
          <w:sz w:val="20"/>
          <w:szCs w:val="20"/>
        </w:rPr>
        <w:t xml:space="preserve">And I want to talk a little about where you went to junior high </w:t>
      </w:r>
      <w:r w:rsidR="00F2717C">
        <w:rPr>
          <w:rFonts w:ascii="Verdana" w:hAnsi="Verdana"/>
          <w:sz w:val="20"/>
          <w:szCs w:val="20"/>
        </w:rPr>
        <w:t xml:space="preserve">and </w:t>
      </w:r>
      <w:r w:rsidR="006C42B0">
        <w:rPr>
          <w:rFonts w:ascii="Verdana" w:hAnsi="Verdana"/>
          <w:sz w:val="20"/>
          <w:szCs w:val="20"/>
        </w:rPr>
        <w:t>high school because I know you had a teacher</w:t>
      </w:r>
      <w:r w:rsidR="00F2717C">
        <w:rPr>
          <w:rFonts w:ascii="Verdana" w:hAnsi="Verdana"/>
          <w:sz w:val="20"/>
          <w:szCs w:val="20"/>
        </w:rPr>
        <w:t>—</w:t>
      </w:r>
    </w:p>
    <w:p w14:paraId="1C3BADE2" w14:textId="56CFB5AB" w:rsidR="006C42B0" w:rsidRDefault="006C42B0" w:rsidP="000F4116">
      <w:pPr>
        <w:ind w:left="2160" w:hanging="2160"/>
        <w:jc w:val="both"/>
        <w:rPr>
          <w:rFonts w:ascii="Verdana" w:hAnsi="Verdana"/>
          <w:sz w:val="20"/>
          <w:szCs w:val="20"/>
        </w:rPr>
      </w:pPr>
    </w:p>
    <w:p w14:paraId="797950FC" w14:textId="2454E01F" w:rsidR="006C42B0" w:rsidRDefault="006C42B0" w:rsidP="000F4116">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Yes.</w:t>
      </w:r>
    </w:p>
    <w:p w14:paraId="6726DBBA" w14:textId="58C85FF0" w:rsidR="006C42B0" w:rsidRDefault="006C42B0" w:rsidP="000F4116">
      <w:pPr>
        <w:ind w:left="2160" w:hanging="2160"/>
        <w:jc w:val="both"/>
        <w:rPr>
          <w:rFonts w:ascii="Verdana" w:hAnsi="Verdana"/>
          <w:sz w:val="20"/>
          <w:szCs w:val="20"/>
        </w:rPr>
      </w:pPr>
    </w:p>
    <w:p w14:paraId="1A154D36" w14:textId="5798E101" w:rsidR="006C42B0" w:rsidRDefault="00154064" w:rsidP="000F4116">
      <w:pPr>
        <w:ind w:left="2160" w:hanging="2160"/>
        <w:jc w:val="both"/>
        <w:rPr>
          <w:rFonts w:ascii="Verdana" w:hAnsi="Verdana"/>
          <w:sz w:val="20"/>
          <w:szCs w:val="20"/>
        </w:rPr>
      </w:pPr>
      <w:r>
        <w:rPr>
          <w:rFonts w:ascii="Verdana" w:hAnsi="Verdana"/>
          <w:sz w:val="20"/>
          <w:szCs w:val="20"/>
        </w:rPr>
        <w:t>Judith Haller:</w:t>
      </w:r>
      <w:r w:rsidR="006C42B0">
        <w:rPr>
          <w:rFonts w:ascii="Verdana" w:hAnsi="Verdana"/>
          <w:sz w:val="20"/>
          <w:szCs w:val="20"/>
        </w:rPr>
        <w:tab/>
        <w:t>Who was very significant.</w:t>
      </w:r>
    </w:p>
    <w:p w14:paraId="70BDE0A7" w14:textId="3F604C45" w:rsidR="006C42B0" w:rsidRDefault="006C42B0" w:rsidP="000F4116">
      <w:pPr>
        <w:ind w:left="2160" w:hanging="2160"/>
        <w:jc w:val="both"/>
        <w:rPr>
          <w:rFonts w:ascii="Verdana" w:hAnsi="Verdana"/>
          <w:sz w:val="20"/>
          <w:szCs w:val="20"/>
        </w:rPr>
      </w:pPr>
    </w:p>
    <w:p w14:paraId="6C5AD898" w14:textId="2A45F1C4" w:rsidR="006C42B0" w:rsidRDefault="006C42B0" w:rsidP="00DB1ABC">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You know, it’s very interesting.</w:t>
      </w:r>
      <w:r w:rsidR="007926B8">
        <w:rPr>
          <w:rFonts w:ascii="Verdana" w:hAnsi="Verdana"/>
          <w:sz w:val="20"/>
          <w:szCs w:val="20"/>
        </w:rPr>
        <w:t xml:space="preserve"> </w:t>
      </w:r>
      <w:r>
        <w:rPr>
          <w:rFonts w:ascii="Verdana" w:hAnsi="Verdana"/>
          <w:sz w:val="20"/>
          <w:szCs w:val="20"/>
        </w:rPr>
        <w:t xml:space="preserve">I think I empathize </w:t>
      </w:r>
      <w:r w:rsidR="00F2717C">
        <w:rPr>
          <w:rFonts w:ascii="Verdana" w:hAnsi="Verdana"/>
          <w:sz w:val="20"/>
          <w:szCs w:val="20"/>
        </w:rPr>
        <w:t xml:space="preserve">with </w:t>
      </w:r>
      <w:r>
        <w:rPr>
          <w:rFonts w:ascii="Verdana" w:hAnsi="Verdana"/>
          <w:sz w:val="20"/>
          <w:szCs w:val="20"/>
        </w:rPr>
        <w:t>immigrant families and children who are entering the systems, especially the educational system</w:t>
      </w:r>
      <w:r w:rsidR="00592F4E">
        <w:rPr>
          <w:rFonts w:ascii="Verdana" w:hAnsi="Verdana"/>
          <w:sz w:val="20"/>
          <w:szCs w:val="20"/>
        </w:rPr>
        <w:t>,</w:t>
      </w:r>
      <w:r>
        <w:rPr>
          <w:rFonts w:ascii="Verdana" w:hAnsi="Verdana"/>
          <w:sz w:val="20"/>
          <w:szCs w:val="20"/>
        </w:rPr>
        <w:t xml:space="preserve"> because it is so important and so influential.</w:t>
      </w:r>
      <w:r w:rsidR="007926B8">
        <w:rPr>
          <w:rFonts w:ascii="Verdana" w:hAnsi="Verdana"/>
          <w:sz w:val="20"/>
          <w:szCs w:val="20"/>
        </w:rPr>
        <w:t xml:space="preserve"> </w:t>
      </w:r>
      <w:r>
        <w:rPr>
          <w:rFonts w:ascii="Verdana" w:hAnsi="Verdana"/>
          <w:sz w:val="20"/>
          <w:szCs w:val="20"/>
        </w:rPr>
        <w:t>And I had several teachers along the way who just took</w:t>
      </w:r>
      <w:r w:rsidR="00F2717C">
        <w:rPr>
          <w:rFonts w:ascii="Verdana" w:hAnsi="Verdana"/>
          <w:sz w:val="20"/>
          <w:szCs w:val="20"/>
        </w:rPr>
        <w:t>—</w:t>
      </w:r>
      <w:r>
        <w:rPr>
          <w:rFonts w:ascii="Verdana" w:hAnsi="Verdana"/>
          <w:sz w:val="20"/>
          <w:szCs w:val="20"/>
        </w:rPr>
        <w:t xml:space="preserve">it </w:t>
      </w:r>
      <w:r w:rsidR="004C04A4">
        <w:rPr>
          <w:rFonts w:ascii="Verdana" w:hAnsi="Verdana"/>
          <w:sz w:val="20"/>
          <w:szCs w:val="20"/>
        </w:rPr>
        <w:t>seemed—</w:t>
      </w:r>
      <w:r>
        <w:rPr>
          <w:rFonts w:ascii="Verdana" w:hAnsi="Verdana"/>
          <w:sz w:val="20"/>
          <w:szCs w:val="20"/>
        </w:rPr>
        <w:t>a special interest</w:t>
      </w:r>
      <w:r w:rsidR="004C04A4">
        <w:rPr>
          <w:rFonts w:ascii="Verdana" w:hAnsi="Verdana"/>
          <w:sz w:val="20"/>
          <w:szCs w:val="20"/>
        </w:rPr>
        <w:t>,</w:t>
      </w:r>
      <w:r>
        <w:rPr>
          <w:rFonts w:ascii="Verdana" w:hAnsi="Verdana"/>
          <w:sz w:val="20"/>
          <w:szCs w:val="20"/>
        </w:rPr>
        <w:t xml:space="preserve"> and it happened in the fourth grade and then it happened </w:t>
      </w:r>
      <w:r w:rsidR="00154064">
        <w:rPr>
          <w:rFonts w:ascii="Verdana" w:hAnsi="Verdana"/>
          <w:sz w:val="20"/>
          <w:szCs w:val="20"/>
        </w:rPr>
        <w:t xml:space="preserve">again </w:t>
      </w:r>
      <w:r>
        <w:rPr>
          <w:rFonts w:ascii="Verdana" w:hAnsi="Verdana"/>
          <w:sz w:val="20"/>
          <w:szCs w:val="20"/>
        </w:rPr>
        <w:t xml:space="preserve">in the ninth grade where I had a teacher who taught </w:t>
      </w:r>
      <w:r w:rsidR="004C04A4">
        <w:rPr>
          <w:rFonts w:ascii="Verdana" w:hAnsi="Verdana"/>
          <w:sz w:val="20"/>
          <w:szCs w:val="20"/>
        </w:rPr>
        <w:t>s</w:t>
      </w:r>
      <w:r>
        <w:rPr>
          <w:rFonts w:ascii="Verdana" w:hAnsi="Verdana"/>
          <w:sz w:val="20"/>
          <w:szCs w:val="20"/>
        </w:rPr>
        <w:t xml:space="preserve">ocial </w:t>
      </w:r>
      <w:r w:rsidR="004C04A4">
        <w:rPr>
          <w:rFonts w:ascii="Verdana" w:hAnsi="Verdana"/>
          <w:sz w:val="20"/>
          <w:szCs w:val="20"/>
        </w:rPr>
        <w:t>s</w:t>
      </w:r>
      <w:r>
        <w:rPr>
          <w:rFonts w:ascii="Verdana" w:hAnsi="Verdana"/>
          <w:sz w:val="20"/>
          <w:szCs w:val="20"/>
        </w:rPr>
        <w:t xml:space="preserve">tudies and formed a </w:t>
      </w:r>
      <w:r w:rsidR="004C04A4">
        <w:rPr>
          <w:rFonts w:ascii="Verdana" w:hAnsi="Verdana"/>
          <w:sz w:val="20"/>
          <w:szCs w:val="20"/>
        </w:rPr>
        <w:t>b</w:t>
      </w:r>
      <w:r w:rsidR="00154064">
        <w:rPr>
          <w:rFonts w:ascii="Verdana" w:hAnsi="Verdana"/>
          <w:sz w:val="20"/>
          <w:szCs w:val="20"/>
        </w:rPr>
        <w:t xml:space="preserve">ar </w:t>
      </w:r>
      <w:r w:rsidR="004C04A4">
        <w:rPr>
          <w:rFonts w:ascii="Verdana" w:hAnsi="Verdana"/>
          <w:sz w:val="20"/>
          <w:szCs w:val="20"/>
        </w:rPr>
        <w:t>a</w:t>
      </w:r>
      <w:r w:rsidR="00154064">
        <w:rPr>
          <w:rFonts w:ascii="Verdana" w:hAnsi="Verdana"/>
          <w:sz w:val="20"/>
          <w:szCs w:val="20"/>
        </w:rPr>
        <w:t xml:space="preserve">ssociation </w:t>
      </w:r>
      <w:r>
        <w:rPr>
          <w:rFonts w:ascii="Verdana" w:hAnsi="Verdana"/>
          <w:sz w:val="20"/>
          <w:szCs w:val="20"/>
        </w:rPr>
        <w:t>in his classroom.</w:t>
      </w:r>
      <w:r w:rsidR="007926B8">
        <w:rPr>
          <w:rFonts w:ascii="Verdana" w:hAnsi="Verdana"/>
          <w:sz w:val="20"/>
          <w:szCs w:val="20"/>
        </w:rPr>
        <w:t xml:space="preserve"> </w:t>
      </w:r>
      <w:r>
        <w:rPr>
          <w:rFonts w:ascii="Verdana" w:hAnsi="Verdana"/>
          <w:sz w:val="20"/>
          <w:szCs w:val="20"/>
        </w:rPr>
        <w:t>So, everybody had to take the bar</w:t>
      </w:r>
      <w:r w:rsidR="004C04A4">
        <w:rPr>
          <w:rFonts w:ascii="Verdana" w:hAnsi="Verdana"/>
          <w:sz w:val="20"/>
          <w:szCs w:val="20"/>
        </w:rPr>
        <w:t>,</w:t>
      </w:r>
      <w:r>
        <w:rPr>
          <w:rFonts w:ascii="Verdana" w:hAnsi="Verdana"/>
          <w:sz w:val="20"/>
          <w:szCs w:val="20"/>
        </w:rPr>
        <w:t xml:space="preserve"> and then some w</w:t>
      </w:r>
      <w:r w:rsidR="00154064">
        <w:rPr>
          <w:rFonts w:ascii="Verdana" w:hAnsi="Verdana"/>
          <w:sz w:val="20"/>
          <w:szCs w:val="20"/>
        </w:rPr>
        <w:t>e</w:t>
      </w:r>
      <w:r>
        <w:rPr>
          <w:rFonts w:ascii="Verdana" w:hAnsi="Verdana"/>
          <w:sz w:val="20"/>
          <w:szCs w:val="20"/>
        </w:rPr>
        <w:t xml:space="preserve">nt </w:t>
      </w:r>
      <w:r w:rsidR="00592F4E">
        <w:rPr>
          <w:rFonts w:ascii="Verdana" w:hAnsi="Verdana"/>
          <w:sz w:val="20"/>
          <w:szCs w:val="20"/>
        </w:rPr>
        <w:t xml:space="preserve">on </w:t>
      </w:r>
      <w:r>
        <w:rPr>
          <w:rFonts w:ascii="Verdana" w:hAnsi="Verdana"/>
          <w:sz w:val="20"/>
          <w:szCs w:val="20"/>
        </w:rPr>
        <w:t>to become judges and prosecutors</w:t>
      </w:r>
      <w:r w:rsidR="004C04A4">
        <w:rPr>
          <w:rFonts w:ascii="Verdana" w:hAnsi="Verdana"/>
          <w:sz w:val="20"/>
          <w:szCs w:val="20"/>
        </w:rPr>
        <w:t>,</w:t>
      </w:r>
      <w:r>
        <w:rPr>
          <w:rFonts w:ascii="Verdana" w:hAnsi="Verdana"/>
          <w:sz w:val="20"/>
          <w:szCs w:val="20"/>
        </w:rPr>
        <w:t xml:space="preserve"> and we did</w:t>
      </w:r>
      <w:r w:rsidR="00592F4E">
        <w:rPr>
          <w:rFonts w:ascii="Verdana" w:hAnsi="Verdana"/>
          <w:sz w:val="20"/>
          <w:szCs w:val="20"/>
        </w:rPr>
        <w:t xml:space="preserve"> it</w:t>
      </w:r>
      <w:r>
        <w:rPr>
          <w:rFonts w:ascii="Verdana" w:hAnsi="Verdana"/>
          <w:sz w:val="20"/>
          <w:szCs w:val="20"/>
        </w:rPr>
        <w:t>.</w:t>
      </w:r>
      <w:r w:rsidR="007926B8">
        <w:rPr>
          <w:rFonts w:ascii="Verdana" w:hAnsi="Verdana"/>
          <w:sz w:val="20"/>
          <w:szCs w:val="20"/>
        </w:rPr>
        <w:t xml:space="preserve"> </w:t>
      </w:r>
      <w:r>
        <w:rPr>
          <w:rFonts w:ascii="Verdana" w:hAnsi="Verdana"/>
          <w:sz w:val="20"/>
          <w:szCs w:val="20"/>
        </w:rPr>
        <w:t>I prosecuted.</w:t>
      </w:r>
      <w:r w:rsidR="007926B8">
        <w:rPr>
          <w:rFonts w:ascii="Verdana" w:hAnsi="Verdana"/>
          <w:sz w:val="20"/>
          <w:szCs w:val="20"/>
        </w:rPr>
        <w:t xml:space="preserve"> </w:t>
      </w:r>
      <w:r>
        <w:rPr>
          <w:rFonts w:ascii="Verdana" w:hAnsi="Verdana"/>
          <w:sz w:val="20"/>
          <w:szCs w:val="20"/>
        </w:rPr>
        <w:t>I was a prosecutor and I prosecuted somebody for cheating</w:t>
      </w:r>
      <w:r w:rsidR="004C04A4">
        <w:rPr>
          <w:rFonts w:ascii="Verdana" w:hAnsi="Verdana"/>
          <w:sz w:val="20"/>
          <w:szCs w:val="20"/>
        </w:rPr>
        <w:t>,</w:t>
      </w:r>
      <w:r>
        <w:rPr>
          <w:rFonts w:ascii="Verdana" w:hAnsi="Verdana"/>
          <w:sz w:val="20"/>
          <w:szCs w:val="20"/>
        </w:rPr>
        <w:t xml:space="preserve"> if you will</w:t>
      </w:r>
      <w:r w:rsidR="004C04A4">
        <w:rPr>
          <w:rFonts w:ascii="Verdana" w:hAnsi="Verdana"/>
          <w:sz w:val="20"/>
          <w:szCs w:val="20"/>
        </w:rPr>
        <w:t>,</w:t>
      </w:r>
      <w:r>
        <w:rPr>
          <w:rFonts w:ascii="Verdana" w:hAnsi="Verdana"/>
          <w:sz w:val="20"/>
          <w:szCs w:val="20"/>
        </w:rPr>
        <w:t xml:space="preserve"> on an exam.</w:t>
      </w:r>
      <w:r w:rsidR="007926B8">
        <w:rPr>
          <w:rFonts w:ascii="Verdana" w:hAnsi="Verdana"/>
          <w:sz w:val="20"/>
          <w:szCs w:val="20"/>
        </w:rPr>
        <w:t xml:space="preserve"> </w:t>
      </w:r>
      <w:r>
        <w:rPr>
          <w:rFonts w:ascii="Verdana" w:hAnsi="Verdana"/>
          <w:sz w:val="20"/>
          <w:szCs w:val="20"/>
        </w:rPr>
        <w:t xml:space="preserve">It was </w:t>
      </w:r>
      <w:r w:rsidR="00943A56">
        <w:rPr>
          <w:rFonts w:ascii="Verdana" w:hAnsi="Verdana"/>
          <w:sz w:val="20"/>
          <w:szCs w:val="20"/>
        </w:rPr>
        <w:t xml:space="preserve">later </w:t>
      </w:r>
      <w:r>
        <w:rPr>
          <w:rFonts w:ascii="Verdana" w:hAnsi="Verdana"/>
          <w:sz w:val="20"/>
          <w:szCs w:val="20"/>
        </w:rPr>
        <w:t>overturned because I forget to go to the grand jury.</w:t>
      </w:r>
      <w:r w:rsidR="007926B8">
        <w:rPr>
          <w:rFonts w:ascii="Verdana" w:hAnsi="Verdana"/>
          <w:sz w:val="20"/>
          <w:szCs w:val="20"/>
        </w:rPr>
        <w:t xml:space="preserve"> </w:t>
      </w:r>
      <w:r w:rsidR="00F04415">
        <w:rPr>
          <w:rFonts w:ascii="Verdana" w:hAnsi="Verdana"/>
          <w:sz w:val="20"/>
          <w:szCs w:val="20"/>
        </w:rPr>
        <w:t>But it was wonderful, great experience.</w:t>
      </w:r>
    </w:p>
    <w:p w14:paraId="26A177D9" w14:textId="1B7F9806" w:rsidR="00F04415" w:rsidRDefault="00F04415" w:rsidP="000F4116">
      <w:pPr>
        <w:ind w:left="2160" w:hanging="2160"/>
        <w:jc w:val="both"/>
        <w:rPr>
          <w:rFonts w:ascii="Verdana" w:hAnsi="Verdana"/>
          <w:sz w:val="20"/>
          <w:szCs w:val="20"/>
        </w:rPr>
      </w:pPr>
    </w:p>
    <w:p w14:paraId="08F7F001" w14:textId="03ABEE71" w:rsidR="00F04415" w:rsidRDefault="00154064" w:rsidP="000F4116">
      <w:pPr>
        <w:ind w:left="2160" w:hanging="2160"/>
        <w:jc w:val="both"/>
        <w:rPr>
          <w:rFonts w:ascii="Verdana" w:hAnsi="Verdana"/>
          <w:sz w:val="20"/>
          <w:szCs w:val="20"/>
        </w:rPr>
      </w:pPr>
      <w:r>
        <w:rPr>
          <w:rFonts w:ascii="Verdana" w:hAnsi="Verdana"/>
          <w:sz w:val="20"/>
          <w:szCs w:val="20"/>
        </w:rPr>
        <w:t>Judith Haller:</w:t>
      </w:r>
      <w:r w:rsidR="00F04415">
        <w:rPr>
          <w:rFonts w:ascii="Verdana" w:hAnsi="Verdana"/>
          <w:sz w:val="20"/>
          <w:szCs w:val="20"/>
        </w:rPr>
        <w:tab/>
        <w:t>All right.</w:t>
      </w:r>
      <w:r w:rsidR="007926B8">
        <w:rPr>
          <w:rFonts w:ascii="Verdana" w:hAnsi="Verdana"/>
          <w:sz w:val="20"/>
          <w:szCs w:val="20"/>
        </w:rPr>
        <w:t xml:space="preserve"> </w:t>
      </w:r>
      <w:r w:rsidR="00F04415">
        <w:rPr>
          <w:rFonts w:ascii="Verdana" w:hAnsi="Verdana"/>
          <w:sz w:val="20"/>
          <w:szCs w:val="20"/>
        </w:rPr>
        <w:t>And is that when you decided you want</w:t>
      </w:r>
      <w:r w:rsidR="004C04A4">
        <w:rPr>
          <w:rFonts w:ascii="Verdana" w:hAnsi="Verdana"/>
          <w:sz w:val="20"/>
          <w:szCs w:val="20"/>
        </w:rPr>
        <w:t>ed</w:t>
      </w:r>
      <w:r w:rsidR="00F04415">
        <w:rPr>
          <w:rFonts w:ascii="Verdana" w:hAnsi="Verdana"/>
          <w:sz w:val="20"/>
          <w:szCs w:val="20"/>
        </w:rPr>
        <w:t xml:space="preserve"> to become an attorney?</w:t>
      </w:r>
    </w:p>
    <w:p w14:paraId="448902AE" w14:textId="5738A8C6" w:rsidR="00F04415" w:rsidRDefault="00F04415" w:rsidP="000F4116">
      <w:pPr>
        <w:ind w:left="2160" w:hanging="2160"/>
        <w:jc w:val="both"/>
        <w:rPr>
          <w:rFonts w:ascii="Verdana" w:hAnsi="Verdana"/>
          <w:sz w:val="20"/>
          <w:szCs w:val="20"/>
        </w:rPr>
      </w:pPr>
    </w:p>
    <w:p w14:paraId="47758D3C" w14:textId="5858AE83" w:rsidR="00F04415" w:rsidRDefault="00F04415" w:rsidP="000F4116">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I think it went back further.</w:t>
      </w:r>
      <w:r w:rsidR="007926B8">
        <w:rPr>
          <w:rFonts w:ascii="Verdana" w:hAnsi="Verdana"/>
          <w:sz w:val="20"/>
          <w:szCs w:val="20"/>
        </w:rPr>
        <w:t xml:space="preserve"> </w:t>
      </w:r>
      <w:r>
        <w:rPr>
          <w:rFonts w:ascii="Verdana" w:hAnsi="Verdana"/>
          <w:sz w:val="20"/>
          <w:szCs w:val="20"/>
        </w:rPr>
        <w:t xml:space="preserve">It was </w:t>
      </w:r>
      <w:proofErr w:type="gramStart"/>
      <w:r>
        <w:rPr>
          <w:rFonts w:ascii="Verdana" w:hAnsi="Verdana"/>
          <w:sz w:val="20"/>
          <w:szCs w:val="20"/>
        </w:rPr>
        <w:t>really cultural</w:t>
      </w:r>
      <w:proofErr w:type="gramEnd"/>
      <w:r>
        <w:rPr>
          <w:rFonts w:ascii="Verdana" w:hAnsi="Verdana"/>
          <w:sz w:val="20"/>
          <w:szCs w:val="20"/>
        </w:rPr>
        <w:t>.</w:t>
      </w:r>
      <w:r w:rsidR="007926B8">
        <w:rPr>
          <w:rFonts w:ascii="Verdana" w:hAnsi="Verdana"/>
          <w:sz w:val="20"/>
          <w:szCs w:val="20"/>
        </w:rPr>
        <w:t xml:space="preserve"> </w:t>
      </w:r>
      <w:r>
        <w:rPr>
          <w:rFonts w:ascii="Verdana" w:hAnsi="Verdana"/>
          <w:sz w:val="20"/>
          <w:szCs w:val="20"/>
        </w:rPr>
        <w:t xml:space="preserve">My dad and I </w:t>
      </w:r>
      <w:r w:rsidR="00FE5BB8">
        <w:rPr>
          <w:rFonts w:ascii="Verdana" w:hAnsi="Verdana"/>
          <w:sz w:val="20"/>
          <w:szCs w:val="20"/>
        </w:rPr>
        <w:t xml:space="preserve">had </w:t>
      </w:r>
      <w:r>
        <w:rPr>
          <w:rFonts w:ascii="Verdana" w:hAnsi="Verdana"/>
          <w:sz w:val="20"/>
          <w:szCs w:val="20"/>
        </w:rPr>
        <w:t>a very close</w:t>
      </w:r>
      <w:r w:rsidR="00FE5BB8">
        <w:rPr>
          <w:rFonts w:ascii="Verdana" w:hAnsi="Verdana"/>
          <w:sz w:val="20"/>
          <w:szCs w:val="20"/>
        </w:rPr>
        <w:t>,</w:t>
      </w:r>
      <w:r>
        <w:rPr>
          <w:rFonts w:ascii="Verdana" w:hAnsi="Verdana"/>
          <w:sz w:val="20"/>
          <w:szCs w:val="20"/>
        </w:rPr>
        <w:t xml:space="preserve"> special relationship, and I was the one in the family</w:t>
      </w:r>
      <w:r w:rsidR="00FE5BB8">
        <w:rPr>
          <w:rFonts w:ascii="Verdana" w:hAnsi="Verdana"/>
          <w:sz w:val="20"/>
          <w:szCs w:val="20"/>
        </w:rPr>
        <w:t>,</w:t>
      </w:r>
      <w:r>
        <w:rPr>
          <w:rFonts w:ascii="Verdana" w:hAnsi="Verdana"/>
          <w:sz w:val="20"/>
          <w:szCs w:val="20"/>
        </w:rPr>
        <w:t xml:space="preserve"> out of </w:t>
      </w:r>
      <w:r w:rsidR="00E71CD3">
        <w:rPr>
          <w:rFonts w:ascii="Verdana" w:hAnsi="Verdana"/>
          <w:sz w:val="20"/>
          <w:szCs w:val="20"/>
        </w:rPr>
        <w:t xml:space="preserve">three </w:t>
      </w:r>
      <w:r>
        <w:rPr>
          <w:rFonts w:ascii="Verdana" w:hAnsi="Verdana"/>
          <w:sz w:val="20"/>
          <w:szCs w:val="20"/>
        </w:rPr>
        <w:t>children and many cousins</w:t>
      </w:r>
      <w:r w:rsidR="00FE5BB8">
        <w:rPr>
          <w:rFonts w:ascii="Verdana" w:hAnsi="Verdana"/>
          <w:sz w:val="20"/>
          <w:szCs w:val="20"/>
        </w:rPr>
        <w:t>,</w:t>
      </w:r>
      <w:r>
        <w:rPr>
          <w:rFonts w:ascii="Verdana" w:hAnsi="Verdana"/>
          <w:sz w:val="20"/>
          <w:szCs w:val="20"/>
        </w:rPr>
        <w:t xml:space="preserve"> who was going to </w:t>
      </w:r>
      <w:r w:rsidR="00FE5BB8">
        <w:rPr>
          <w:rFonts w:ascii="Verdana" w:hAnsi="Verdana"/>
          <w:sz w:val="20"/>
          <w:szCs w:val="20"/>
        </w:rPr>
        <w:t xml:space="preserve">go to </w:t>
      </w:r>
      <w:r>
        <w:rPr>
          <w:rFonts w:ascii="Verdana" w:hAnsi="Verdana"/>
          <w:sz w:val="20"/>
          <w:szCs w:val="20"/>
        </w:rPr>
        <w:t>college</w:t>
      </w:r>
      <w:r w:rsidR="00FE5BB8">
        <w:rPr>
          <w:rFonts w:ascii="Verdana" w:hAnsi="Verdana"/>
          <w:sz w:val="20"/>
          <w:szCs w:val="20"/>
        </w:rPr>
        <w:t>,</w:t>
      </w:r>
      <w:r>
        <w:rPr>
          <w:rFonts w:ascii="Verdana" w:hAnsi="Verdana"/>
          <w:sz w:val="20"/>
          <w:szCs w:val="20"/>
        </w:rPr>
        <w:t xml:space="preserve"> and I was going </w:t>
      </w:r>
      <w:r w:rsidR="00FE5BB8">
        <w:rPr>
          <w:rFonts w:ascii="Verdana" w:hAnsi="Verdana"/>
          <w:sz w:val="20"/>
          <w:szCs w:val="20"/>
        </w:rPr>
        <w:t>in</w:t>
      </w:r>
      <w:r>
        <w:rPr>
          <w:rFonts w:ascii="Verdana" w:hAnsi="Verdana"/>
          <w:sz w:val="20"/>
          <w:szCs w:val="20"/>
        </w:rPr>
        <w:t>to law.</w:t>
      </w:r>
      <w:r w:rsidR="007926B8">
        <w:rPr>
          <w:rFonts w:ascii="Verdana" w:hAnsi="Verdana"/>
          <w:sz w:val="20"/>
          <w:szCs w:val="20"/>
        </w:rPr>
        <w:t xml:space="preserve"> </w:t>
      </w:r>
      <w:proofErr w:type="gramStart"/>
      <w:r>
        <w:rPr>
          <w:rFonts w:ascii="Verdana" w:hAnsi="Verdana"/>
          <w:sz w:val="20"/>
          <w:szCs w:val="20"/>
        </w:rPr>
        <w:t>Actually, science</w:t>
      </w:r>
      <w:proofErr w:type="gramEnd"/>
      <w:r>
        <w:rPr>
          <w:rFonts w:ascii="Verdana" w:hAnsi="Verdana"/>
          <w:sz w:val="20"/>
          <w:szCs w:val="20"/>
        </w:rPr>
        <w:t xml:space="preserve"> was his first choice</w:t>
      </w:r>
      <w:r w:rsidR="00FE5BB8">
        <w:rPr>
          <w:rFonts w:ascii="Verdana" w:hAnsi="Verdana"/>
          <w:sz w:val="20"/>
          <w:szCs w:val="20"/>
        </w:rPr>
        <w:t>,</w:t>
      </w:r>
      <w:r>
        <w:rPr>
          <w:rFonts w:ascii="Verdana" w:hAnsi="Verdana"/>
          <w:sz w:val="20"/>
          <w:szCs w:val="20"/>
        </w:rPr>
        <w:t xml:space="preserve"> but that was not for me.</w:t>
      </w:r>
    </w:p>
    <w:p w14:paraId="593CDDF7" w14:textId="0F1C3CC0" w:rsidR="00F04415" w:rsidRDefault="00F04415" w:rsidP="000F4116">
      <w:pPr>
        <w:ind w:left="2160" w:hanging="2160"/>
        <w:jc w:val="both"/>
        <w:rPr>
          <w:rFonts w:ascii="Verdana" w:hAnsi="Verdana"/>
          <w:sz w:val="20"/>
          <w:szCs w:val="20"/>
        </w:rPr>
      </w:pPr>
    </w:p>
    <w:p w14:paraId="49535A6E" w14:textId="5D2BCE46" w:rsidR="00F04415" w:rsidRDefault="00154064" w:rsidP="000F4116">
      <w:pPr>
        <w:ind w:left="2160" w:hanging="2160"/>
        <w:jc w:val="both"/>
        <w:rPr>
          <w:rFonts w:ascii="Verdana" w:hAnsi="Verdana"/>
          <w:sz w:val="20"/>
          <w:szCs w:val="20"/>
        </w:rPr>
      </w:pPr>
      <w:r>
        <w:rPr>
          <w:rFonts w:ascii="Verdana" w:hAnsi="Verdana"/>
          <w:sz w:val="20"/>
          <w:szCs w:val="20"/>
        </w:rPr>
        <w:t>Judith Haller:</w:t>
      </w:r>
      <w:r w:rsidR="00F04415">
        <w:rPr>
          <w:rFonts w:ascii="Verdana" w:hAnsi="Verdana"/>
          <w:sz w:val="20"/>
          <w:szCs w:val="20"/>
        </w:rPr>
        <w:tab/>
        <w:t xml:space="preserve">So, </w:t>
      </w:r>
      <w:r w:rsidR="00FE5BB8">
        <w:rPr>
          <w:rFonts w:ascii="Verdana" w:hAnsi="Verdana"/>
          <w:sz w:val="20"/>
          <w:szCs w:val="20"/>
        </w:rPr>
        <w:t>D</w:t>
      </w:r>
      <w:r w:rsidR="00F04415">
        <w:rPr>
          <w:rFonts w:ascii="Verdana" w:hAnsi="Verdana"/>
          <w:sz w:val="20"/>
          <w:szCs w:val="20"/>
        </w:rPr>
        <w:t xml:space="preserve">ad’s first choice for you </w:t>
      </w:r>
      <w:r w:rsidR="00F655EF">
        <w:rPr>
          <w:rFonts w:ascii="Verdana" w:hAnsi="Verdana"/>
          <w:sz w:val="20"/>
          <w:szCs w:val="20"/>
        </w:rPr>
        <w:t>was science.</w:t>
      </w:r>
    </w:p>
    <w:p w14:paraId="6677B79C" w14:textId="19CBCCE4" w:rsidR="00F655EF" w:rsidRDefault="00F655EF" w:rsidP="000F4116">
      <w:pPr>
        <w:ind w:left="2160" w:hanging="2160"/>
        <w:jc w:val="both"/>
        <w:rPr>
          <w:rFonts w:ascii="Verdana" w:hAnsi="Verdana"/>
          <w:sz w:val="20"/>
          <w:szCs w:val="20"/>
        </w:rPr>
      </w:pPr>
    </w:p>
    <w:p w14:paraId="3A800BEA" w14:textId="36345200" w:rsidR="00F655EF" w:rsidRDefault="00F655EF" w:rsidP="000F4116">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Was science, yes.</w:t>
      </w:r>
      <w:r w:rsidR="007926B8">
        <w:rPr>
          <w:rFonts w:ascii="Verdana" w:hAnsi="Verdana"/>
          <w:sz w:val="20"/>
          <w:szCs w:val="20"/>
        </w:rPr>
        <w:t xml:space="preserve"> </w:t>
      </w:r>
      <w:r>
        <w:rPr>
          <w:rFonts w:ascii="Verdana" w:hAnsi="Verdana"/>
          <w:sz w:val="20"/>
          <w:szCs w:val="20"/>
        </w:rPr>
        <w:t>I was going right to JPL, and it didn’t work out.</w:t>
      </w:r>
      <w:r w:rsidR="007926B8">
        <w:rPr>
          <w:rFonts w:ascii="Verdana" w:hAnsi="Verdana"/>
          <w:sz w:val="20"/>
          <w:szCs w:val="20"/>
        </w:rPr>
        <w:t xml:space="preserve"> </w:t>
      </w:r>
      <w:r w:rsidR="0071011E">
        <w:rPr>
          <w:rFonts w:ascii="Verdana" w:hAnsi="Verdana"/>
          <w:sz w:val="20"/>
          <w:szCs w:val="20"/>
        </w:rPr>
        <w:t>N</w:t>
      </w:r>
      <w:r>
        <w:rPr>
          <w:rFonts w:ascii="Verdana" w:hAnsi="Verdana"/>
          <w:sz w:val="20"/>
          <w:szCs w:val="20"/>
        </w:rPr>
        <w:t>umbers were not the thing that excited me.</w:t>
      </w:r>
      <w:r w:rsidR="007926B8">
        <w:rPr>
          <w:rFonts w:ascii="Verdana" w:hAnsi="Verdana"/>
          <w:sz w:val="20"/>
          <w:szCs w:val="20"/>
        </w:rPr>
        <w:t xml:space="preserve"> </w:t>
      </w:r>
      <w:r>
        <w:rPr>
          <w:rFonts w:ascii="Verdana" w:hAnsi="Verdana"/>
          <w:sz w:val="20"/>
          <w:szCs w:val="20"/>
        </w:rPr>
        <w:t>And so, I just fell in love with the law</w:t>
      </w:r>
      <w:r w:rsidR="00FE5BB8">
        <w:rPr>
          <w:rFonts w:ascii="Verdana" w:hAnsi="Verdana"/>
          <w:sz w:val="20"/>
          <w:szCs w:val="20"/>
        </w:rPr>
        <w:t>,</w:t>
      </w:r>
      <w:r w:rsidR="00CC2A3A">
        <w:rPr>
          <w:rFonts w:ascii="Verdana" w:hAnsi="Verdana"/>
          <w:sz w:val="20"/>
          <w:szCs w:val="20"/>
        </w:rPr>
        <w:t xml:space="preserve"> </w:t>
      </w:r>
      <w:r>
        <w:rPr>
          <w:rFonts w:ascii="Verdana" w:hAnsi="Verdana"/>
          <w:sz w:val="20"/>
          <w:szCs w:val="20"/>
        </w:rPr>
        <w:t xml:space="preserve">and that was a </w:t>
      </w:r>
      <w:r w:rsidR="00CC2A3A">
        <w:rPr>
          <w:rFonts w:ascii="Verdana" w:hAnsi="Verdana"/>
          <w:sz w:val="20"/>
          <w:szCs w:val="20"/>
        </w:rPr>
        <w:t xml:space="preserve">lifelong </w:t>
      </w:r>
      <w:r w:rsidR="00FE5BB8">
        <w:rPr>
          <w:rFonts w:ascii="Verdana" w:hAnsi="Verdana"/>
          <w:sz w:val="20"/>
          <w:szCs w:val="20"/>
        </w:rPr>
        <w:t>goal</w:t>
      </w:r>
      <w:r w:rsidR="00CC2A3A">
        <w:rPr>
          <w:rFonts w:ascii="Verdana" w:hAnsi="Verdana"/>
          <w:sz w:val="20"/>
          <w:szCs w:val="20"/>
        </w:rPr>
        <w:t>.</w:t>
      </w:r>
    </w:p>
    <w:p w14:paraId="44109C22" w14:textId="4C428DDB" w:rsidR="00CC2A3A" w:rsidRDefault="00CC2A3A" w:rsidP="000F4116">
      <w:pPr>
        <w:ind w:left="2160" w:hanging="2160"/>
        <w:jc w:val="both"/>
        <w:rPr>
          <w:rFonts w:ascii="Verdana" w:hAnsi="Verdana"/>
          <w:sz w:val="20"/>
          <w:szCs w:val="20"/>
        </w:rPr>
      </w:pPr>
    </w:p>
    <w:p w14:paraId="3048EBAB" w14:textId="749548D7" w:rsidR="00CC2A3A" w:rsidRDefault="00154064" w:rsidP="000F4116">
      <w:pPr>
        <w:ind w:left="2160" w:hanging="2160"/>
        <w:jc w:val="both"/>
        <w:rPr>
          <w:rFonts w:ascii="Verdana" w:hAnsi="Verdana"/>
          <w:sz w:val="20"/>
          <w:szCs w:val="20"/>
        </w:rPr>
      </w:pPr>
      <w:r>
        <w:rPr>
          <w:rFonts w:ascii="Verdana" w:hAnsi="Verdana"/>
          <w:sz w:val="20"/>
          <w:szCs w:val="20"/>
        </w:rPr>
        <w:t>Judith Haller:</w:t>
      </w:r>
      <w:r w:rsidR="00CC2A3A">
        <w:rPr>
          <w:rFonts w:ascii="Verdana" w:hAnsi="Verdana"/>
          <w:sz w:val="20"/>
          <w:szCs w:val="20"/>
        </w:rPr>
        <w:tab/>
        <w:t>So, I know that upon graduation from high school you went to</w:t>
      </w:r>
      <w:r w:rsidR="00F2717C">
        <w:rPr>
          <w:rFonts w:ascii="Verdana" w:hAnsi="Verdana"/>
          <w:sz w:val="20"/>
          <w:szCs w:val="20"/>
        </w:rPr>
        <w:t>—</w:t>
      </w:r>
    </w:p>
    <w:p w14:paraId="242FF54C" w14:textId="1F92CC93" w:rsidR="00CC2A3A" w:rsidRDefault="00CC2A3A" w:rsidP="000F4116">
      <w:pPr>
        <w:ind w:left="2160" w:hanging="2160"/>
        <w:jc w:val="both"/>
        <w:rPr>
          <w:rFonts w:ascii="Verdana" w:hAnsi="Verdana"/>
          <w:sz w:val="20"/>
          <w:szCs w:val="20"/>
        </w:rPr>
      </w:pPr>
    </w:p>
    <w:p w14:paraId="5DBEDE5F" w14:textId="1E185226" w:rsidR="00CC2A3A" w:rsidRDefault="00CC2A3A" w:rsidP="000F4116">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Pasadena City College.</w:t>
      </w:r>
      <w:r w:rsidR="007926B8">
        <w:rPr>
          <w:rFonts w:ascii="Verdana" w:hAnsi="Verdana"/>
          <w:sz w:val="20"/>
          <w:szCs w:val="20"/>
        </w:rPr>
        <w:t xml:space="preserve"> </w:t>
      </w:r>
      <w:r>
        <w:rPr>
          <w:rFonts w:ascii="Verdana" w:hAnsi="Verdana"/>
          <w:sz w:val="20"/>
          <w:szCs w:val="20"/>
        </w:rPr>
        <w:t>I spent two years there trying to figure out exactly what I wanted to do</w:t>
      </w:r>
      <w:r w:rsidR="00010EC9">
        <w:rPr>
          <w:rFonts w:ascii="Verdana" w:hAnsi="Verdana"/>
          <w:sz w:val="20"/>
          <w:szCs w:val="20"/>
        </w:rPr>
        <w:t>.</w:t>
      </w:r>
      <w:r w:rsidR="007926B8">
        <w:rPr>
          <w:rFonts w:ascii="Verdana" w:hAnsi="Verdana"/>
          <w:sz w:val="20"/>
          <w:szCs w:val="20"/>
        </w:rPr>
        <w:t xml:space="preserve"> </w:t>
      </w:r>
      <w:r w:rsidR="00010EC9">
        <w:rPr>
          <w:rFonts w:ascii="Verdana" w:hAnsi="Verdana"/>
          <w:sz w:val="20"/>
          <w:szCs w:val="20"/>
        </w:rPr>
        <w:t>A</w:t>
      </w:r>
      <w:r>
        <w:rPr>
          <w:rFonts w:ascii="Verdana" w:hAnsi="Verdana"/>
          <w:sz w:val="20"/>
          <w:szCs w:val="20"/>
        </w:rPr>
        <w:t>nd, at that time, I met Don, my future husband and current husband, and</w:t>
      </w:r>
      <w:r w:rsidR="00F2717C">
        <w:rPr>
          <w:rFonts w:ascii="Verdana" w:hAnsi="Verdana"/>
          <w:sz w:val="20"/>
          <w:szCs w:val="20"/>
        </w:rPr>
        <w:t>—</w:t>
      </w:r>
    </w:p>
    <w:p w14:paraId="3B4856DD" w14:textId="72ADB0AE" w:rsidR="00CC2A3A" w:rsidRDefault="00CC2A3A" w:rsidP="000F4116">
      <w:pPr>
        <w:ind w:left="2160" w:hanging="2160"/>
        <w:jc w:val="both"/>
        <w:rPr>
          <w:rFonts w:ascii="Verdana" w:hAnsi="Verdana"/>
          <w:sz w:val="20"/>
          <w:szCs w:val="20"/>
        </w:rPr>
      </w:pPr>
    </w:p>
    <w:p w14:paraId="22D03235" w14:textId="261440F7" w:rsidR="00010EC9" w:rsidRDefault="00154064" w:rsidP="000F4116">
      <w:pPr>
        <w:ind w:left="2160" w:hanging="2160"/>
        <w:jc w:val="both"/>
        <w:rPr>
          <w:rFonts w:ascii="Verdana" w:hAnsi="Verdana"/>
          <w:sz w:val="20"/>
          <w:szCs w:val="20"/>
        </w:rPr>
      </w:pPr>
      <w:r>
        <w:rPr>
          <w:rFonts w:ascii="Verdana" w:hAnsi="Verdana"/>
          <w:sz w:val="20"/>
          <w:szCs w:val="20"/>
        </w:rPr>
        <w:t>Judith Haller:</w:t>
      </w:r>
      <w:r w:rsidR="00CC2A3A">
        <w:rPr>
          <w:rFonts w:ascii="Verdana" w:hAnsi="Verdana"/>
          <w:sz w:val="20"/>
          <w:szCs w:val="20"/>
        </w:rPr>
        <w:tab/>
      </w:r>
      <w:r w:rsidR="00010EC9">
        <w:rPr>
          <w:rFonts w:ascii="Verdana" w:hAnsi="Verdana"/>
          <w:sz w:val="20"/>
          <w:szCs w:val="20"/>
        </w:rPr>
        <w:t>And I have to say</w:t>
      </w:r>
      <w:r w:rsidR="00F2717C">
        <w:rPr>
          <w:rFonts w:ascii="Verdana" w:hAnsi="Verdana"/>
          <w:sz w:val="20"/>
          <w:szCs w:val="20"/>
        </w:rPr>
        <w:t>—</w:t>
      </w:r>
      <w:r w:rsidR="00010EC9">
        <w:rPr>
          <w:rFonts w:ascii="Verdana" w:hAnsi="Verdana"/>
          <w:sz w:val="20"/>
          <w:szCs w:val="20"/>
        </w:rPr>
        <w:t xml:space="preserve"> what anniversary are you in?</w:t>
      </w:r>
    </w:p>
    <w:p w14:paraId="69E5E166" w14:textId="3304EAFC" w:rsidR="00010EC9" w:rsidRDefault="00010EC9" w:rsidP="000F4116">
      <w:pPr>
        <w:ind w:left="2160" w:hanging="2160"/>
        <w:jc w:val="both"/>
        <w:rPr>
          <w:rFonts w:ascii="Verdana" w:hAnsi="Verdana"/>
          <w:sz w:val="20"/>
          <w:szCs w:val="20"/>
        </w:rPr>
      </w:pPr>
    </w:p>
    <w:p w14:paraId="5EB792B9" w14:textId="27D1A673" w:rsidR="00010EC9" w:rsidRDefault="00010EC9" w:rsidP="000F4116">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We just had our 50th anniversary.</w:t>
      </w:r>
    </w:p>
    <w:p w14:paraId="30EB638B" w14:textId="51569633" w:rsidR="00010EC9" w:rsidRDefault="00010EC9" w:rsidP="000F4116">
      <w:pPr>
        <w:ind w:left="2160" w:hanging="2160"/>
        <w:jc w:val="both"/>
        <w:rPr>
          <w:rFonts w:ascii="Verdana" w:hAnsi="Verdana"/>
          <w:sz w:val="20"/>
          <w:szCs w:val="20"/>
        </w:rPr>
      </w:pPr>
    </w:p>
    <w:p w14:paraId="01CD000B" w14:textId="33FFFFC0" w:rsidR="00010EC9" w:rsidRDefault="00154064" w:rsidP="000F4116">
      <w:pPr>
        <w:ind w:left="2160" w:hanging="2160"/>
        <w:jc w:val="both"/>
        <w:rPr>
          <w:rFonts w:ascii="Verdana" w:hAnsi="Verdana"/>
          <w:sz w:val="20"/>
          <w:szCs w:val="20"/>
        </w:rPr>
      </w:pPr>
      <w:r>
        <w:rPr>
          <w:rFonts w:ascii="Verdana" w:hAnsi="Verdana"/>
          <w:sz w:val="20"/>
          <w:szCs w:val="20"/>
        </w:rPr>
        <w:t>Judith Haller:</w:t>
      </w:r>
      <w:r w:rsidR="00010EC9">
        <w:rPr>
          <w:rFonts w:ascii="Verdana" w:hAnsi="Verdana"/>
          <w:sz w:val="20"/>
          <w:szCs w:val="20"/>
        </w:rPr>
        <w:tab/>
        <w:t>Great.</w:t>
      </w:r>
    </w:p>
    <w:p w14:paraId="143CCB6B" w14:textId="7B549006" w:rsidR="00010EC9" w:rsidRDefault="00010EC9" w:rsidP="000F4116">
      <w:pPr>
        <w:ind w:left="2160" w:hanging="2160"/>
        <w:jc w:val="both"/>
        <w:rPr>
          <w:rFonts w:ascii="Verdana" w:hAnsi="Verdana"/>
          <w:sz w:val="20"/>
          <w:szCs w:val="20"/>
        </w:rPr>
      </w:pPr>
    </w:p>
    <w:p w14:paraId="7626334F" w14:textId="00C72E21" w:rsidR="00010EC9" w:rsidRDefault="00010EC9" w:rsidP="000F4116">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 xml:space="preserve">And so, he was coming to San Diego </w:t>
      </w:r>
      <w:r w:rsidR="0071011E">
        <w:rPr>
          <w:rFonts w:ascii="Verdana" w:hAnsi="Verdana"/>
          <w:sz w:val="20"/>
          <w:szCs w:val="20"/>
        </w:rPr>
        <w:t>S</w:t>
      </w:r>
      <w:r>
        <w:rPr>
          <w:rFonts w:ascii="Verdana" w:hAnsi="Verdana"/>
          <w:sz w:val="20"/>
          <w:szCs w:val="20"/>
        </w:rPr>
        <w:t>tate.</w:t>
      </w:r>
      <w:r w:rsidR="007926B8">
        <w:rPr>
          <w:rFonts w:ascii="Verdana" w:hAnsi="Verdana"/>
          <w:sz w:val="20"/>
          <w:szCs w:val="20"/>
        </w:rPr>
        <w:t xml:space="preserve"> </w:t>
      </w:r>
      <w:r>
        <w:rPr>
          <w:rFonts w:ascii="Verdana" w:hAnsi="Verdana"/>
          <w:sz w:val="20"/>
          <w:szCs w:val="20"/>
        </w:rPr>
        <w:t>So, I had some decisions to make.</w:t>
      </w:r>
      <w:r w:rsidR="007926B8">
        <w:rPr>
          <w:rFonts w:ascii="Verdana" w:hAnsi="Verdana"/>
          <w:sz w:val="20"/>
          <w:szCs w:val="20"/>
        </w:rPr>
        <w:t xml:space="preserve"> </w:t>
      </w:r>
      <w:r>
        <w:rPr>
          <w:rFonts w:ascii="Verdana" w:hAnsi="Verdana"/>
          <w:sz w:val="20"/>
          <w:szCs w:val="20"/>
        </w:rPr>
        <w:t xml:space="preserve">He was a telecommunications major and </w:t>
      </w:r>
      <w:r w:rsidR="00EB32E7">
        <w:rPr>
          <w:rFonts w:ascii="Verdana" w:hAnsi="Verdana"/>
          <w:sz w:val="20"/>
          <w:szCs w:val="20"/>
        </w:rPr>
        <w:t xml:space="preserve">I dabbled in </w:t>
      </w:r>
      <w:r>
        <w:rPr>
          <w:rFonts w:ascii="Verdana" w:hAnsi="Verdana"/>
          <w:sz w:val="20"/>
          <w:szCs w:val="20"/>
        </w:rPr>
        <w:t>telecom</w:t>
      </w:r>
      <w:r w:rsidR="00EB32E7">
        <w:rPr>
          <w:rFonts w:ascii="Verdana" w:hAnsi="Verdana"/>
          <w:sz w:val="20"/>
          <w:szCs w:val="20"/>
        </w:rPr>
        <w:t xml:space="preserve"> </w:t>
      </w:r>
      <w:r w:rsidR="00FE5BB8">
        <w:rPr>
          <w:rFonts w:ascii="Verdana" w:hAnsi="Verdana"/>
          <w:sz w:val="20"/>
          <w:szCs w:val="20"/>
        </w:rPr>
        <w:t>there</w:t>
      </w:r>
      <w:r w:rsidR="00EB32E7">
        <w:rPr>
          <w:rFonts w:ascii="Verdana" w:hAnsi="Verdana"/>
          <w:sz w:val="20"/>
          <w:szCs w:val="20"/>
        </w:rPr>
        <w:t xml:space="preserve"> </w:t>
      </w:r>
      <w:r>
        <w:rPr>
          <w:rFonts w:ascii="Verdana" w:hAnsi="Verdana"/>
          <w:sz w:val="20"/>
          <w:szCs w:val="20"/>
        </w:rPr>
        <w:t>at Pasadena City College.</w:t>
      </w:r>
      <w:r w:rsidR="007926B8">
        <w:rPr>
          <w:rFonts w:ascii="Verdana" w:hAnsi="Verdana"/>
          <w:sz w:val="20"/>
          <w:szCs w:val="20"/>
        </w:rPr>
        <w:t xml:space="preserve"> </w:t>
      </w:r>
      <w:r>
        <w:rPr>
          <w:rFonts w:ascii="Verdana" w:hAnsi="Verdana"/>
          <w:sz w:val="20"/>
          <w:szCs w:val="20"/>
        </w:rPr>
        <w:t xml:space="preserve">And so, we both came down to San Diego </w:t>
      </w:r>
      <w:r w:rsidR="00EB32E7">
        <w:rPr>
          <w:rFonts w:ascii="Verdana" w:hAnsi="Verdana"/>
          <w:sz w:val="20"/>
          <w:szCs w:val="20"/>
        </w:rPr>
        <w:t>S</w:t>
      </w:r>
      <w:r>
        <w:rPr>
          <w:rFonts w:ascii="Verdana" w:hAnsi="Verdana"/>
          <w:sz w:val="20"/>
          <w:szCs w:val="20"/>
        </w:rPr>
        <w:t>tate, and it was a very exciting place to be.</w:t>
      </w:r>
    </w:p>
    <w:p w14:paraId="707E76F0" w14:textId="3EA5B70B" w:rsidR="00010EC9" w:rsidRDefault="00010EC9" w:rsidP="000F4116">
      <w:pPr>
        <w:ind w:left="2160" w:hanging="2160"/>
        <w:jc w:val="both"/>
        <w:rPr>
          <w:rFonts w:ascii="Verdana" w:hAnsi="Verdana"/>
          <w:sz w:val="20"/>
          <w:szCs w:val="20"/>
        </w:rPr>
      </w:pPr>
    </w:p>
    <w:p w14:paraId="766C0386" w14:textId="36B79F39" w:rsidR="00010EC9" w:rsidRDefault="00154064" w:rsidP="000F4116">
      <w:pPr>
        <w:ind w:left="2160" w:hanging="2160"/>
        <w:jc w:val="both"/>
        <w:rPr>
          <w:rFonts w:ascii="Verdana" w:hAnsi="Verdana"/>
          <w:sz w:val="20"/>
          <w:szCs w:val="20"/>
        </w:rPr>
      </w:pPr>
      <w:r>
        <w:rPr>
          <w:rFonts w:ascii="Verdana" w:hAnsi="Verdana"/>
          <w:sz w:val="20"/>
          <w:szCs w:val="20"/>
        </w:rPr>
        <w:t>Judith Haller:</w:t>
      </w:r>
      <w:r w:rsidR="00010EC9">
        <w:rPr>
          <w:rFonts w:ascii="Verdana" w:hAnsi="Verdana"/>
          <w:sz w:val="20"/>
          <w:szCs w:val="20"/>
        </w:rPr>
        <w:tab/>
        <w:t>And that would have been about when</w:t>
      </w:r>
      <w:r w:rsidR="0060429D">
        <w:rPr>
          <w:rFonts w:ascii="Verdana" w:hAnsi="Verdana"/>
          <w:sz w:val="20"/>
          <w:szCs w:val="20"/>
        </w:rPr>
        <w:t>?</w:t>
      </w:r>
    </w:p>
    <w:p w14:paraId="5E3408F3" w14:textId="0D48485E" w:rsidR="0060429D" w:rsidRDefault="0060429D" w:rsidP="000F4116">
      <w:pPr>
        <w:ind w:left="2160" w:hanging="2160"/>
        <w:jc w:val="both"/>
        <w:rPr>
          <w:rFonts w:ascii="Verdana" w:hAnsi="Verdana"/>
          <w:sz w:val="20"/>
          <w:szCs w:val="20"/>
        </w:rPr>
      </w:pPr>
    </w:p>
    <w:p w14:paraId="290CFBD1" w14:textId="26EA1D5D" w:rsidR="0060429D" w:rsidRDefault="0060429D" w:rsidP="000F4116">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Oh, goodness, 1971.</w:t>
      </w:r>
    </w:p>
    <w:p w14:paraId="7E75407D" w14:textId="7337F517" w:rsidR="0060429D" w:rsidRDefault="0060429D" w:rsidP="000F4116">
      <w:pPr>
        <w:ind w:left="2160" w:hanging="2160"/>
        <w:jc w:val="both"/>
        <w:rPr>
          <w:rFonts w:ascii="Verdana" w:hAnsi="Verdana"/>
          <w:sz w:val="20"/>
          <w:szCs w:val="20"/>
        </w:rPr>
      </w:pPr>
    </w:p>
    <w:p w14:paraId="44C272F5" w14:textId="387E7239" w:rsidR="0060429D" w:rsidRDefault="00154064" w:rsidP="000F4116">
      <w:pPr>
        <w:ind w:left="2160" w:hanging="2160"/>
        <w:jc w:val="both"/>
        <w:rPr>
          <w:rFonts w:ascii="Verdana" w:hAnsi="Verdana"/>
          <w:sz w:val="20"/>
          <w:szCs w:val="20"/>
        </w:rPr>
      </w:pPr>
      <w:r>
        <w:rPr>
          <w:rFonts w:ascii="Verdana" w:hAnsi="Verdana"/>
          <w:sz w:val="20"/>
          <w:szCs w:val="20"/>
        </w:rPr>
        <w:t>Judith Haller:</w:t>
      </w:r>
      <w:r w:rsidR="0060429D">
        <w:rPr>
          <w:rFonts w:ascii="Verdana" w:hAnsi="Verdana"/>
          <w:sz w:val="20"/>
          <w:szCs w:val="20"/>
        </w:rPr>
        <w:tab/>
        <w:t>All right.</w:t>
      </w:r>
      <w:r w:rsidR="007926B8">
        <w:rPr>
          <w:rFonts w:ascii="Verdana" w:hAnsi="Verdana"/>
          <w:sz w:val="20"/>
          <w:szCs w:val="20"/>
        </w:rPr>
        <w:t xml:space="preserve"> </w:t>
      </w:r>
      <w:r w:rsidR="0060429D">
        <w:rPr>
          <w:rFonts w:ascii="Verdana" w:hAnsi="Verdana"/>
          <w:sz w:val="20"/>
          <w:szCs w:val="20"/>
        </w:rPr>
        <w:t xml:space="preserve">And when you came to San Diego </w:t>
      </w:r>
      <w:r w:rsidR="00BC42FF">
        <w:rPr>
          <w:rFonts w:ascii="Verdana" w:hAnsi="Verdana"/>
          <w:sz w:val="20"/>
          <w:szCs w:val="20"/>
        </w:rPr>
        <w:t>S</w:t>
      </w:r>
      <w:r w:rsidR="0060429D">
        <w:rPr>
          <w:rFonts w:ascii="Verdana" w:hAnsi="Verdana"/>
          <w:sz w:val="20"/>
          <w:szCs w:val="20"/>
        </w:rPr>
        <w:t>tate, you already had your AA degree</w:t>
      </w:r>
      <w:r w:rsidR="00BC42FF">
        <w:rPr>
          <w:rFonts w:ascii="Verdana" w:hAnsi="Verdana"/>
          <w:sz w:val="20"/>
          <w:szCs w:val="20"/>
        </w:rPr>
        <w:t>?</w:t>
      </w:r>
    </w:p>
    <w:p w14:paraId="6A6B2AD9" w14:textId="2C57ABD6" w:rsidR="0060429D" w:rsidRDefault="0060429D" w:rsidP="000F4116">
      <w:pPr>
        <w:ind w:left="2160" w:hanging="2160"/>
        <w:jc w:val="both"/>
        <w:rPr>
          <w:rFonts w:ascii="Verdana" w:hAnsi="Verdana"/>
          <w:sz w:val="20"/>
          <w:szCs w:val="20"/>
        </w:rPr>
      </w:pPr>
    </w:p>
    <w:p w14:paraId="3A6804E3" w14:textId="5236F1BD" w:rsidR="0060429D" w:rsidRDefault="0060429D" w:rsidP="000F4116">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Yes.</w:t>
      </w:r>
    </w:p>
    <w:p w14:paraId="20E4BD8C" w14:textId="02486E31" w:rsidR="0060429D" w:rsidRDefault="0060429D" w:rsidP="000F4116">
      <w:pPr>
        <w:ind w:left="2160" w:hanging="2160"/>
        <w:jc w:val="both"/>
        <w:rPr>
          <w:rFonts w:ascii="Verdana" w:hAnsi="Verdana"/>
          <w:sz w:val="20"/>
          <w:szCs w:val="20"/>
        </w:rPr>
      </w:pPr>
    </w:p>
    <w:p w14:paraId="5363FE19" w14:textId="720D104E" w:rsidR="0060429D" w:rsidRDefault="00154064" w:rsidP="00BC42FF">
      <w:pPr>
        <w:ind w:left="2160" w:hanging="2160"/>
        <w:jc w:val="both"/>
        <w:rPr>
          <w:rFonts w:ascii="Verdana" w:hAnsi="Verdana"/>
          <w:sz w:val="20"/>
          <w:szCs w:val="20"/>
        </w:rPr>
      </w:pPr>
      <w:r>
        <w:rPr>
          <w:rFonts w:ascii="Verdana" w:hAnsi="Verdana"/>
          <w:sz w:val="20"/>
          <w:szCs w:val="20"/>
        </w:rPr>
        <w:t>Judith Haller:</w:t>
      </w:r>
      <w:r w:rsidR="0060429D">
        <w:rPr>
          <w:rFonts w:ascii="Verdana" w:hAnsi="Verdana"/>
          <w:sz w:val="20"/>
          <w:szCs w:val="20"/>
        </w:rPr>
        <w:tab/>
        <w:t>Okay.</w:t>
      </w:r>
      <w:r w:rsidR="007926B8">
        <w:rPr>
          <w:rFonts w:ascii="Verdana" w:hAnsi="Verdana"/>
          <w:sz w:val="20"/>
          <w:szCs w:val="20"/>
        </w:rPr>
        <w:t xml:space="preserve"> </w:t>
      </w:r>
      <w:r w:rsidR="0060429D">
        <w:rPr>
          <w:rFonts w:ascii="Verdana" w:hAnsi="Verdana"/>
          <w:sz w:val="20"/>
          <w:szCs w:val="20"/>
        </w:rPr>
        <w:t xml:space="preserve">And I know that San Diego </w:t>
      </w:r>
      <w:r w:rsidR="00BC42FF">
        <w:rPr>
          <w:rFonts w:ascii="Verdana" w:hAnsi="Verdana"/>
          <w:sz w:val="20"/>
          <w:szCs w:val="20"/>
        </w:rPr>
        <w:t>S</w:t>
      </w:r>
      <w:r w:rsidR="0060429D">
        <w:rPr>
          <w:rFonts w:ascii="Verdana" w:hAnsi="Verdana"/>
          <w:sz w:val="20"/>
          <w:szCs w:val="20"/>
        </w:rPr>
        <w:t xml:space="preserve">tate has played a large part of your life and Don’s </w:t>
      </w:r>
      <w:r w:rsidR="00BC42FF">
        <w:rPr>
          <w:rFonts w:ascii="Verdana" w:hAnsi="Verdana"/>
          <w:sz w:val="20"/>
          <w:szCs w:val="20"/>
        </w:rPr>
        <w:t>life</w:t>
      </w:r>
      <w:r w:rsidR="0060429D">
        <w:rPr>
          <w:rFonts w:ascii="Verdana" w:hAnsi="Verdana"/>
          <w:sz w:val="20"/>
          <w:szCs w:val="20"/>
        </w:rPr>
        <w:t>.</w:t>
      </w:r>
      <w:r w:rsidR="007926B8">
        <w:rPr>
          <w:rFonts w:ascii="Verdana" w:hAnsi="Verdana"/>
          <w:sz w:val="20"/>
          <w:szCs w:val="20"/>
        </w:rPr>
        <w:t xml:space="preserve"> </w:t>
      </w:r>
      <w:r w:rsidR="0060429D">
        <w:rPr>
          <w:rFonts w:ascii="Verdana" w:hAnsi="Verdana"/>
          <w:sz w:val="20"/>
          <w:szCs w:val="20"/>
        </w:rPr>
        <w:t xml:space="preserve">So, let’s talk a little bit about what you did at </w:t>
      </w:r>
      <w:r w:rsidR="00592F4E">
        <w:rPr>
          <w:rFonts w:ascii="Verdana" w:hAnsi="Verdana"/>
          <w:sz w:val="20"/>
          <w:szCs w:val="20"/>
        </w:rPr>
        <w:t>S</w:t>
      </w:r>
      <w:r w:rsidR="0060429D">
        <w:rPr>
          <w:rFonts w:ascii="Verdana" w:hAnsi="Verdana"/>
          <w:sz w:val="20"/>
          <w:szCs w:val="20"/>
        </w:rPr>
        <w:t>tate and K</w:t>
      </w:r>
      <w:r w:rsidR="00EC561F">
        <w:rPr>
          <w:rFonts w:ascii="Verdana" w:hAnsi="Verdana"/>
          <w:sz w:val="20"/>
          <w:szCs w:val="20"/>
        </w:rPr>
        <w:t>P</w:t>
      </w:r>
      <w:r w:rsidR="0060429D">
        <w:rPr>
          <w:rFonts w:ascii="Verdana" w:hAnsi="Verdana"/>
          <w:sz w:val="20"/>
          <w:szCs w:val="20"/>
        </w:rPr>
        <w:t>BS.</w:t>
      </w:r>
    </w:p>
    <w:p w14:paraId="5C1DB9A5" w14:textId="7B67D690" w:rsidR="0060429D" w:rsidRDefault="0060429D" w:rsidP="000F4116">
      <w:pPr>
        <w:ind w:left="2160" w:hanging="2160"/>
        <w:jc w:val="both"/>
        <w:rPr>
          <w:rFonts w:ascii="Verdana" w:hAnsi="Verdana"/>
          <w:sz w:val="20"/>
          <w:szCs w:val="20"/>
        </w:rPr>
      </w:pPr>
    </w:p>
    <w:p w14:paraId="599F5A88" w14:textId="55543344" w:rsidR="0060429D" w:rsidRDefault="0060429D" w:rsidP="000F4116">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Well, K</w:t>
      </w:r>
      <w:r w:rsidR="00EC561F">
        <w:rPr>
          <w:rFonts w:ascii="Verdana" w:hAnsi="Verdana"/>
          <w:sz w:val="20"/>
          <w:szCs w:val="20"/>
        </w:rPr>
        <w:t>P</w:t>
      </w:r>
      <w:r>
        <w:rPr>
          <w:rFonts w:ascii="Verdana" w:hAnsi="Verdana"/>
          <w:sz w:val="20"/>
          <w:szCs w:val="20"/>
        </w:rPr>
        <w:t>BS was a very and still is a very important part of our lives.</w:t>
      </w:r>
      <w:r w:rsidR="007926B8">
        <w:rPr>
          <w:rFonts w:ascii="Verdana" w:hAnsi="Verdana"/>
          <w:sz w:val="20"/>
          <w:szCs w:val="20"/>
        </w:rPr>
        <w:t xml:space="preserve"> </w:t>
      </w:r>
      <w:r>
        <w:rPr>
          <w:rFonts w:ascii="Verdana" w:hAnsi="Verdana"/>
          <w:sz w:val="20"/>
          <w:szCs w:val="20"/>
        </w:rPr>
        <w:t>Don went to work right away.</w:t>
      </w:r>
      <w:r w:rsidR="007926B8">
        <w:rPr>
          <w:rFonts w:ascii="Verdana" w:hAnsi="Verdana"/>
          <w:sz w:val="20"/>
          <w:szCs w:val="20"/>
        </w:rPr>
        <w:t xml:space="preserve"> </w:t>
      </w:r>
      <w:r>
        <w:rPr>
          <w:rFonts w:ascii="Verdana" w:hAnsi="Verdana"/>
          <w:sz w:val="20"/>
          <w:szCs w:val="20"/>
        </w:rPr>
        <w:t>He helped build the studio there as a student.</w:t>
      </w:r>
      <w:r w:rsidR="007926B8">
        <w:rPr>
          <w:rFonts w:ascii="Verdana" w:hAnsi="Verdana"/>
          <w:sz w:val="20"/>
          <w:szCs w:val="20"/>
        </w:rPr>
        <w:t xml:space="preserve"> </w:t>
      </w:r>
      <w:r>
        <w:rPr>
          <w:rFonts w:ascii="Verdana" w:hAnsi="Verdana"/>
          <w:sz w:val="20"/>
          <w:szCs w:val="20"/>
        </w:rPr>
        <w:t>It’s the only job he ever had.</w:t>
      </w:r>
      <w:r w:rsidR="007926B8">
        <w:rPr>
          <w:rFonts w:ascii="Verdana" w:hAnsi="Verdana"/>
          <w:sz w:val="20"/>
          <w:szCs w:val="20"/>
        </w:rPr>
        <w:t xml:space="preserve"> </w:t>
      </w:r>
      <w:r>
        <w:rPr>
          <w:rFonts w:ascii="Verdana" w:hAnsi="Verdana"/>
          <w:sz w:val="20"/>
          <w:szCs w:val="20"/>
        </w:rPr>
        <w:t>He was there almost 50 years before retiring, and I started working there.</w:t>
      </w:r>
      <w:r w:rsidR="007926B8">
        <w:rPr>
          <w:rFonts w:ascii="Verdana" w:hAnsi="Verdana"/>
          <w:sz w:val="20"/>
          <w:szCs w:val="20"/>
        </w:rPr>
        <w:t xml:space="preserve"> </w:t>
      </w:r>
      <w:r>
        <w:rPr>
          <w:rFonts w:ascii="Verdana" w:hAnsi="Verdana"/>
          <w:sz w:val="20"/>
          <w:szCs w:val="20"/>
        </w:rPr>
        <w:t xml:space="preserve">One afternoon, Don and I were driving </w:t>
      </w:r>
      <w:proofErr w:type="gramStart"/>
      <w:r>
        <w:rPr>
          <w:rFonts w:ascii="Verdana" w:hAnsi="Verdana"/>
          <w:sz w:val="20"/>
          <w:szCs w:val="20"/>
        </w:rPr>
        <w:t>around</w:t>
      </w:r>
      <w:proofErr w:type="gramEnd"/>
      <w:r>
        <w:rPr>
          <w:rFonts w:ascii="Verdana" w:hAnsi="Verdana"/>
          <w:sz w:val="20"/>
          <w:szCs w:val="20"/>
        </w:rPr>
        <w:t xml:space="preserve"> and I was reading the </w:t>
      </w:r>
      <w:r w:rsidR="00531839" w:rsidRPr="00363C33">
        <w:rPr>
          <w:rFonts w:ascii="Verdana" w:hAnsi="Verdana"/>
          <w:i/>
          <w:iCs/>
          <w:sz w:val="20"/>
          <w:szCs w:val="20"/>
        </w:rPr>
        <w:t>Aztec</w:t>
      </w:r>
      <w:r w:rsidR="00531839">
        <w:rPr>
          <w:rFonts w:ascii="Verdana" w:hAnsi="Verdana"/>
          <w:sz w:val="20"/>
          <w:szCs w:val="20"/>
        </w:rPr>
        <w:t xml:space="preserve"> n</w:t>
      </w:r>
      <w:r>
        <w:rPr>
          <w:rFonts w:ascii="Verdana" w:hAnsi="Verdana"/>
          <w:sz w:val="20"/>
          <w:szCs w:val="20"/>
        </w:rPr>
        <w:t>ewspaper</w:t>
      </w:r>
      <w:r w:rsidR="00531839">
        <w:rPr>
          <w:rFonts w:ascii="Verdana" w:hAnsi="Verdana"/>
          <w:sz w:val="20"/>
          <w:szCs w:val="20"/>
        </w:rPr>
        <w:t>,</w:t>
      </w:r>
      <w:r>
        <w:rPr>
          <w:rFonts w:ascii="Verdana" w:hAnsi="Verdana"/>
          <w:sz w:val="20"/>
          <w:szCs w:val="20"/>
        </w:rPr>
        <w:t xml:space="preserve"> and </w:t>
      </w:r>
      <w:r w:rsidR="00531839">
        <w:rPr>
          <w:rFonts w:ascii="Verdana" w:hAnsi="Verdana"/>
          <w:sz w:val="20"/>
          <w:szCs w:val="20"/>
        </w:rPr>
        <w:t xml:space="preserve">a </w:t>
      </w:r>
      <w:r>
        <w:rPr>
          <w:rFonts w:ascii="Verdana" w:hAnsi="Verdana"/>
          <w:sz w:val="20"/>
          <w:szCs w:val="20"/>
        </w:rPr>
        <w:t>reporter had left K</w:t>
      </w:r>
      <w:r w:rsidR="00EC561F">
        <w:rPr>
          <w:rFonts w:ascii="Verdana" w:hAnsi="Verdana"/>
          <w:sz w:val="20"/>
          <w:szCs w:val="20"/>
        </w:rPr>
        <w:t>P</w:t>
      </w:r>
      <w:r>
        <w:rPr>
          <w:rFonts w:ascii="Verdana" w:hAnsi="Verdana"/>
          <w:sz w:val="20"/>
          <w:szCs w:val="20"/>
        </w:rPr>
        <w:t>BS.</w:t>
      </w:r>
      <w:r w:rsidR="007926B8">
        <w:rPr>
          <w:rFonts w:ascii="Verdana" w:hAnsi="Verdana"/>
          <w:sz w:val="20"/>
          <w:szCs w:val="20"/>
        </w:rPr>
        <w:t xml:space="preserve"> </w:t>
      </w:r>
      <w:r>
        <w:rPr>
          <w:rFonts w:ascii="Verdana" w:hAnsi="Verdana"/>
          <w:sz w:val="20"/>
          <w:szCs w:val="20"/>
        </w:rPr>
        <w:t xml:space="preserve">And I said, </w:t>
      </w:r>
      <w:r w:rsidR="00531839">
        <w:rPr>
          <w:rFonts w:ascii="Verdana" w:hAnsi="Verdana"/>
          <w:sz w:val="20"/>
          <w:szCs w:val="20"/>
        </w:rPr>
        <w:t>“</w:t>
      </w:r>
      <w:r>
        <w:rPr>
          <w:rFonts w:ascii="Verdana" w:hAnsi="Verdana"/>
          <w:sz w:val="20"/>
          <w:szCs w:val="20"/>
        </w:rPr>
        <w:t>I’m going to go and apply.</w:t>
      </w:r>
      <w:r w:rsidR="00531839">
        <w:rPr>
          <w:rFonts w:ascii="Verdana" w:hAnsi="Verdana"/>
          <w:sz w:val="20"/>
          <w:szCs w:val="20"/>
        </w:rPr>
        <w:t>”</w:t>
      </w:r>
      <w:r w:rsidR="007926B8">
        <w:rPr>
          <w:rFonts w:ascii="Verdana" w:hAnsi="Verdana"/>
          <w:sz w:val="20"/>
          <w:szCs w:val="20"/>
        </w:rPr>
        <w:t xml:space="preserve"> </w:t>
      </w:r>
      <w:r>
        <w:rPr>
          <w:rFonts w:ascii="Verdana" w:hAnsi="Verdana"/>
          <w:sz w:val="20"/>
          <w:szCs w:val="20"/>
        </w:rPr>
        <w:t>So, he said, “Okay</w:t>
      </w:r>
      <w:r w:rsidR="00BC42FF">
        <w:rPr>
          <w:rFonts w:ascii="Verdana" w:hAnsi="Verdana"/>
          <w:sz w:val="20"/>
          <w:szCs w:val="20"/>
        </w:rPr>
        <w:t>, l</w:t>
      </w:r>
      <w:r>
        <w:rPr>
          <w:rFonts w:ascii="Verdana" w:hAnsi="Verdana"/>
          <w:sz w:val="20"/>
          <w:szCs w:val="20"/>
        </w:rPr>
        <w:t xml:space="preserve">et’s go over </w:t>
      </w:r>
      <w:r w:rsidR="00531839">
        <w:rPr>
          <w:rFonts w:ascii="Verdana" w:hAnsi="Verdana"/>
          <w:sz w:val="20"/>
          <w:szCs w:val="20"/>
        </w:rPr>
        <w:t xml:space="preserve">there </w:t>
      </w:r>
      <w:r>
        <w:rPr>
          <w:rFonts w:ascii="Verdana" w:hAnsi="Verdana"/>
          <w:sz w:val="20"/>
          <w:szCs w:val="20"/>
        </w:rPr>
        <w:t>now.”</w:t>
      </w:r>
      <w:r w:rsidR="007926B8">
        <w:rPr>
          <w:rFonts w:ascii="Verdana" w:hAnsi="Verdana"/>
          <w:sz w:val="20"/>
          <w:szCs w:val="20"/>
        </w:rPr>
        <w:t xml:space="preserve"> </w:t>
      </w:r>
      <w:r>
        <w:rPr>
          <w:rFonts w:ascii="Verdana" w:hAnsi="Verdana"/>
          <w:sz w:val="20"/>
          <w:szCs w:val="20"/>
        </w:rPr>
        <w:t>So, we stopped off, got my resume, and we went to the studio.</w:t>
      </w:r>
      <w:r w:rsidR="007926B8">
        <w:rPr>
          <w:rFonts w:ascii="Verdana" w:hAnsi="Verdana"/>
          <w:sz w:val="20"/>
          <w:szCs w:val="20"/>
        </w:rPr>
        <w:t xml:space="preserve"> </w:t>
      </w:r>
      <w:r>
        <w:rPr>
          <w:rFonts w:ascii="Verdana" w:hAnsi="Verdana"/>
          <w:sz w:val="20"/>
          <w:szCs w:val="20"/>
        </w:rPr>
        <w:t>I went in and, fortuitously, the producer</w:t>
      </w:r>
      <w:r w:rsidR="00F2717C">
        <w:rPr>
          <w:rFonts w:ascii="Verdana" w:hAnsi="Verdana"/>
          <w:sz w:val="20"/>
          <w:szCs w:val="20"/>
        </w:rPr>
        <w:t>—</w:t>
      </w:r>
      <w:r>
        <w:rPr>
          <w:rFonts w:ascii="Verdana" w:hAnsi="Verdana"/>
          <w:sz w:val="20"/>
          <w:szCs w:val="20"/>
        </w:rPr>
        <w:t xml:space="preserve">their </w:t>
      </w:r>
      <w:r w:rsidR="00531839">
        <w:rPr>
          <w:rFonts w:ascii="Verdana" w:hAnsi="Verdana"/>
          <w:sz w:val="20"/>
          <w:szCs w:val="20"/>
        </w:rPr>
        <w:t xml:space="preserve">chief </w:t>
      </w:r>
      <w:r>
        <w:rPr>
          <w:rFonts w:ascii="Verdana" w:hAnsi="Verdana"/>
          <w:sz w:val="20"/>
          <w:szCs w:val="20"/>
        </w:rPr>
        <w:t>producer</w:t>
      </w:r>
      <w:r w:rsidR="00531839">
        <w:rPr>
          <w:rFonts w:ascii="Verdana" w:hAnsi="Verdana"/>
          <w:sz w:val="20"/>
          <w:szCs w:val="20"/>
        </w:rPr>
        <w:t>—</w:t>
      </w:r>
      <w:r w:rsidR="00EC561F">
        <w:rPr>
          <w:rFonts w:ascii="Verdana" w:hAnsi="Verdana"/>
          <w:sz w:val="20"/>
          <w:szCs w:val="20"/>
        </w:rPr>
        <w:t>was there.</w:t>
      </w:r>
      <w:r w:rsidR="007926B8">
        <w:rPr>
          <w:rFonts w:ascii="Verdana" w:hAnsi="Verdana"/>
          <w:sz w:val="20"/>
          <w:szCs w:val="20"/>
        </w:rPr>
        <w:t xml:space="preserve"> </w:t>
      </w:r>
      <w:r w:rsidR="00EC561F">
        <w:rPr>
          <w:rFonts w:ascii="Verdana" w:hAnsi="Verdana"/>
          <w:sz w:val="20"/>
          <w:szCs w:val="20"/>
        </w:rPr>
        <w:t>He interviewed me.</w:t>
      </w:r>
      <w:r w:rsidR="007926B8">
        <w:rPr>
          <w:rFonts w:ascii="Verdana" w:hAnsi="Verdana"/>
          <w:sz w:val="20"/>
          <w:szCs w:val="20"/>
        </w:rPr>
        <w:t xml:space="preserve"> </w:t>
      </w:r>
      <w:r w:rsidR="00EC561F">
        <w:rPr>
          <w:rFonts w:ascii="Verdana" w:hAnsi="Verdana"/>
          <w:sz w:val="20"/>
          <w:szCs w:val="20"/>
        </w:rPr>
        <w:t>He said, “Come on in.”</w:t>
      </w:r>
      <w:r w:rsidR="007926B8">
        <w:rPr>
          <w:rFonts w:ascii="Verdana" w:hAnsi="Verdana"/>
          <w:sz w:val="20"/>
          <w:szCs w:val="20"/>
        </w:rPr>
        <w:t xml:space="preserve"> </w:t>
      </w:r>
      <w:r w:rsidR="00EC561F">
        <w:rPr>
          <w:rFonts w:ascii="Verdana" w:hAnsi="Verdana"/>
          <w:sz w:val="20"/>
          <w:szCs w:val="20"/>
        </w:rPr>
        <w:t>We talked</w:t>
      </w:r>
      <w:r w:rsidR="00594345">
        <w:rPr>
          <w:rFonts w:ascii="Verdana" w:hAnsi="Verdana"/>
          <w:sz w:val="20"/>
          <w:szCs w:val="20"/>
        </w:rPr>
        <w:t>,</w:t>
      </w:r>
      <w:r w:rsidR="00EC561F">
        <w:rPr>
          <w:rFonts w:ascii="Verdana" w:hAnsi="Verdana"/>
          <w:sz w:val="20"/>
          <w:szCs w:val="20"/>
        </w:rPr>
        <w:t xml:space="preserve"> and I was hired.</w:t>
      </w:r>
    </w:p>
    <w:p w14:paraId="39C8F2D6" w14:textId="6D18C099" w:rsidR="00EC561F" w:rsidRDefault="00EC561F" w:rsidP="000F4116">
      <w:pPr>
        <w:ind w:left="2160" w:hanging="2160"/>
        <w:jc w:val="both"/>
        <w:rPr>
          <w:rFonts w:ascii="Verdana" w:hAnsi="Verdana"/>
          <w:sz w:val="20"/>
          <w:szCs w:val="20"/>
        </w:rPr>
      </w:pPr>
    </w:p>
    <w:p w14:paraId="69A1AB03" w14:textId="4CB20A5A" w:rsidR="00EC561F" w:rsidRDefault="00154064" w:rsidP="000F4116">
      <w:pPr>
        <w:ind w:left="2160" w:hanging="2160"/>
        <w:jc w:val="both"/>
        <w:rPr>
          <w:rFonts w:ascii="Verdana" w:hAnsi="Verdana"/>
          <w:sz w:val="20"/>
          <w:szCs w:val="20"/>
        </w:rPr>
      </w:pPr>
      <w:r>
        <w:rPr>
          <w:rFonts w:ascii="Verdana" w:hAnsi="Verdana"/>
          <w:sz w:val="20"/>
          <w:szCs w:val="20"/>
        </w:rPr>
        <w:t>Judith Haller:</w:t>
      </w:r>
      <w:r w:rsidR="00EC561F">
        <w:rPr>
          <w:rFonts w:ascii="Verdana" w:hAnsi="Verdana"/>
          <w:sz w:val="20"/>
          <w:szCs w:val="20"/>
        </w:rPr>
        <w:tab/>
        <w:t xml:space="preserve">Is this Peter Kaye that you’re </w:t>
      </w:r>
      <w:r w:rsidR="00531839">
        <w:rPr>
          <w:rFonts w:ascii="Verdana" w:hAnsi="Verdana"/>
          <w:sz w:val="20"/>
          <w:szCs w:val="20"/>
        </w:rPr>
        <w:t>referring to</w:t>
      </w:r>
      <w:r w:rsidR="00EC561F">
        <w:rPr>
          <w:rFonts w:ascii="Verdana" w:hAnsi="Verdana"/>
          <w:sz w:val="20"/>
          <w:szCs w:val="20"/>
        </w:rPr>
        <w:t>?</w:t>
      </w:r>
    </w:p>
    <w:p w14:paraId="0CA7A4EA" w14:textId="166E65E6" w:rsidR="00EC561F" w:rsidRDefault="00EC561F" w:rsidP="000F4116">
      <w:pPr>
        <w:ind w:left="2160" w:hanging="2160"/>
        <w:jc w:val="both"/>
        <w:rPr>
          <w:rFonts w:ascii="Verdana" w:hAnsi="Verdana"/>
          <w:sz w:val="20"/>
          <w:szCs w:val="20"/>
        </w:rPr>
      </w:pPr>
    </w:p>
    <w:p w14:paraId="2447E792" w14:textId="55ECE05F" w:rsidR="00EC561F" w:rsidRDefault="00EC561F" w:rsidP="000F4116">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Yes.</w:t>
      </w:r>
    </w:p>
    <w:p w14:paraId="7B687419" w14:textId="713AF03F" w:rsidR="00EC561F" w:rsidRDefault="00EC561F" w:rsidP="000F4116">
      <w:pPr>
        <w:ind w:left="2160" w:hanging="2160"/>
        <w:jc w:val="both"/>
        <w:rPr>
          <w:rFonts w:ascii="Verdana" w:hAnsi="Verdana"/>
          <w:sz w:val="20"/>
          <w:szCs w:val="20"/>
        </w:rPr>
      </w:pPr>
    </w:p>
    <w:p w14:paraId="7D1F82D1" w14:textId="3E8C4832" w:rsidR="00EC561F" w:rsidRDefault="00154064" w:rsidP="000F4116">
      <w:pPr>
        <w:ind w:left="2160" w:hanging="2160"/>
        <w:jc w:val="both"/>
        <w:rPr>
          <w:rFonts w:ascii="Verdana" w:hAnsi="Verdana"/>
          <w:sz w:val="20"/>
          <w:szCs w:val="20"/>
        </w:rPr>
      </w:pPr>
      <w:r>
        <w:rPr>
          <w:rFonts w:ascii="Verdana" w:hAnsi="Verdana"/>
          <w:sz w:val="20"/>
          <w:szCs w:val="20"/>
        </w:rPr>
        <w:t>Judith Haller:</w:t>
      </w:r>
      <w:r w:rsidR="00EC561F">
        <w:rPr>
          <w:rFonts w:ascii="Verdana" w:hAnsi="Verdana"/>
          <w:sz w:val="20"/>
          <w:szCs w:val="20"/>
        </w:rPr>
        <w:tab/>
        <w:t>All right.</w:t>
      </w:r>
      <w:r w:rsidR="007926B8">
        <w:rPr>
          <w:rFonts w:ascii="Verdana" w:hAnsi="Verdana"/>
          <w:sz w:val="20"/>
          <w:szCs w:val="20"/>
        </w:rPr>
        <w:t xml:space="preserve"> </w:t>
      </w:r>
      <w:r w:rsidR="00EC561F">
        <w:rPr>
          <w:rFonts w:ascii="Verdana" w:hAnsi="Verdana"/>
          <w:sz w:val="20"/>
          <w:szCs w:val="20"/>
        </w:rPr>
        <w:t>And so, for people who don’t know, KPBS is located literally on the campus.</w:t>
      </w:r>
    </w:p>
    <w:p w14:paraId="10BED1BD" w14:textId="0380E817" w:rsidR="00EC561F" w:rsidRDefault="00EC561F" w:rsidP="000F4116">
      <w:pPr>
        <w:ind w:left="2160" w:hanging="2160"/>
        <w:jc w:val="both"/>
        <w:rPr>
          <w:rFonts w:ascii="Verdana" w:hAnsi="Verdana"/>
          <w:sz w:val="20"/>
          <w:szCs w:val="20"/>
        </w:rPr>
      </w:pPr>
    </w:p>
    <w:p w14:paraId="03545A77" w14:textId="504BC425" w:rsidR="00EC561F" w:rsidRDefault="00EC561F" w:rsidP="000F4116">
      <w:pPr>
        <w:ind w:left="2160" w:hanging="2160"/>
        <w:jc w:val="both"/>
        <w:rPr>
          <w:rFonts w:ascii="Verdana" w:hAnsi="Verdana"/>
          <w:sz w:val="20"/>
          <w:szCs w:val="20"/>
        </w:rPr>
      </w:pPr>
      <w:r>
        <w:rPr>
          <w:rFonts w:ascii="Verdana" w:hAnsi="Verdana"/>
          <w:sz w:val="20"/>
          <w:szCs w:val="20"/>
        </w:rPr>
        <w:lastRenderedPageBreak/>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On the campus.</w:t>
      </w:r>
    </w:p>
    <w:p w14:paraId="05B09CA8" w14:textId="63768B02" w:rsidR="00EC561F" w:rsidRDefault="00EC561F" w:rsidP="000F4116">
      <w:pPr>
        <w:ind w:left="2160" w:hanging="2160"/>
        <w:jc w:val="both"/>
        <w:rPr>
          <w:rFonts w:ascii="Verdana" w:hAnsi="Verdana"/>
          <w:sz w:val="20"/>
          <w:szCs w:val="20"/>
        </w:rPr>
      </w:pPr>
    </w:p>
    <w:p w14:paraId="55BFAB7C" w14:textId="65440891" w:rsidR="00EC561F" w:rsidRDefault="00154064" w:rsidP="000F4116">
      <w:pPr>
        <w:ind w:left="2160" w:hanging="2160"/>
        <w:jc w:val="both"/>
        <w:rPr>
          <w:rFonts w:ascii="Verdana" w:hAnsi="Verdana"/>
          <w:sz w:val="20"/>
          <w:szCs w:val="20"/>
        </w:rPr>
      </w:pPr>
      <w:r>
        <w:rPr>
          <w:rFonts w:ascii="Verdana" w:hAnsi="Verdana"/>
          <w:sz w:val="20"/>
          <w:szCs w:val="20"/>
        </w:rPr>
        <w:t>Judith Haller:</w:t>
      </w:r>
      <w:r w:rsidR="00EC561F">
        <w:rPr>
          <w:rFonts w:ascii="Verdana" w:hAnsi="Verdana"/>
          <w:sz w:val="20"/>
          <w:szCs w:val="20"/>
        </w:rPr>
        <w:tab/>
      </w:r>
      <w:r w:rsidR="00FB324F">
        <w:rPr>
          <w:rFonts w:ascii="Verdana" w:hAnsi="Verdana"/>
          <w:sz w:val="20"/>
          <w:szCs w:val="20"/>
        </w:rPr>
        <w:t>And he, I know</w:t>
      </w:r>
      <w:r w:rsidR="00531839">
        <w:rPr>
          <w:rFonts w:ascii="Verdana" w:hAnsi="Verdana"/>
          <w:sz w:val="20"/>
          <w:szCs w:val="20"/>
        </w:rPr>
        <w:t>,</w:t>
      </w:r>
      <w:r w:rsidR="00FB324F">
        <w:rPr>
          <w:rFonts w:ascii="Verdana" w:hAnsi="Verdana"/>
          <w:sz w:val="20"/>
          <w:szCs w:val="20"/>
        </w:rPr>
        <w:t xml:space="preserve"> </w:t>
      </w:r>
      <w:r w:rsidR="00531839">
        <w:rPr>
          <w:rFonts w:ascii="Verdana" w:hAnsi="Verdana"/>
          <w:sz w:val="20"/>
          <w:szCs w:val="20"/>
        </w:rPr>
        <w:t xml:space="preserve">has </w:t>
      </w:r>
      <w:r w:rsidR="00FB324F">
        <w:rPr>
          <w:rFonts w:ascii="Verdana" w:hAnsi="Verdana"/>
          <w:sz w:val="20"/>
          <w:szCs w:val="20"/>
        </w:rPr>
        <w:t xml:space="preserve">played an important </w:t>
      </w:r>
      <w:r w:rsidR="00594345">
        <w:rPr>
          <w:rFonts w:ascii="Verdana" w:hAnsi="Verdana"/>
          <w:sz w:val="20"/>
          <w:szCs w:val="20"/>
        </w:rPr>
        <w:t xml:space="preserve">part </w:t>
      </w:r>
      <w:r w:rsidR="00FB324F">
        <w:rPr>
          <w:rFonts w:ascii="Verdana" w:hAnsi="Verdana"/>
          <w:sz w:val="20"/>
          <w:szCs w:val="20"/>
        </w:rPr>
        <w:t>in your life.</w:t>
      </w:r>
      <w:r w:rsidR="007926B8">
        <w:rPr>
          <w:rFonts w:ascii="Verdana" w:hAnsi="Verdana"/>
          <w:sz w:val="20"/>
          <w:szCs w:val="20"/>
        </w:rPr>
        <w:t xml:space="preserve"> </w:t>
      </w:r>
      <w:r w:rsidR="00FB324F">
        <w:rPr>
          <w:rFonts w:ascii="Verdana" w:hAnsi="Verdana"/>
          <w:sz w:val="20"/>
          <w:szCs w:val="20"/>
        </w:rPr>
        <w:t>So, let’s talk about</w:t>
      </w:r>
      <w:r w:rsidR="00F2717C">
        <w:rPr>
          <w:rFonts w:ascii="Verdana" w:hAnsi="Verdana"/>
          <w:sz w:val="20"/>
          <w:szCs w:val="20"/>
        </w:rPr>
        <w:t>—</w:t>
      </w:r>
    </w:p>
    <w:p w14:paraId="24795CAB" w14:textId="0F19391B" w:rsidR="00FB324F" w:rsidRDefault="00FB324F" w:rsidP="000F4116">
      <w:pPr>
        <w:ind w:left="2160" w:hanging="2160"/>
        <w:jc w:val="both"/>
        <w:rPr>
          <w:rFonts w:ascii="Verdana" w:hAnsi="Verdana"/>
          <w:sz w:val="20"/>
          <w:szCs w:val="20"/>
        </w:rPr>
      </w:pPr>
    </w:p>
    <w:p w14:paraId="55B0867E" w14:textId="7E0995C3" w:rsidR="00FB324F" w:rsidRDefault="00FB324F" w:rsidP="000F4116">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r>
      <w:r w:rsidR="00AE13A9">
        <w:rPr>
          <w:rFonts w:ascii="Verdana" w:hAnsi="Verdana"/>
          <w:sz w:val="20"/>
          <w:szCs w:val="20"/>
        </w:rPr>
        <w:t>A</w:t>
      </w:r>
      <w:r w:rsidR="00176E86">
        <w:rPr>
          <w:rFonts w:ascii="Verdana" w:hAnsi="Verdana"/>
          <w:sz w:val="20"/>
          <w:szCs w:val="20"/>
        </w:rPr>
        <w:t xml:space="preserve"> dear friend</w:t>
      </w:r>
      <w:r w:rsidR="00531839">
        <w:rPr>
          <w:rFonts w:ascii="Verdana" w:hAnsi="Verdana"/>
          <w:sz w:val="20"/>
          <w:szCs w:val="20"/>
        </w:rPr>
        <w:t>.</w:t>
      </w:r>
      <w:r w:rsidR="00AE13A9">
        <w:rPr>
          <w:rFonts w:ascii="Verdana" w:hAnsi="Verdana"/>
          <w:sz w:val="20"/>
          <w:szCs w:val="20"/>
        </w:rPr>
        <w:t xml:space="preserve"> Peter is a dear friend.</w:t>
      </w:r>
    </w:p>
    <w:p w14:paraId="13959425" w14:textId="6C6119FE" w:rsidR="00FB324F" w:rsidRDefault="00FB324F" w:rsidP="000F4116">
      <w:pPr>
        <w:ind w:left="2160" w:hanging="2160"/>
        <w:jc w:val="both"/>
        <w:rPr>
          <w:rFonts w:ascii="Verdana" w:hAnsi="Verdana"/>
          <w:sz w:val="20"/>
          <w:szCs w:val="20"/>
        </w:rPr>
      </w:pPr>
    </w:p>
    <w:p w14:paraId="666B3F17" w14:textId="548D4AC5" w:rsidR="00FB324F" w:rsidRDefault="00FB324F" w:rsidP="000F4116">
      <w:pPr>
        <w:ind w:left="2160" w:hanging="2160"/>
        <w:jc w:val="both"/>
        <w:rPr>
          <w:rFonts w:ascii="Verdana" w:hAnsi="Verdana"/>
          <w:sz w:val="20"/>
          <w:szCs w:val="20"/>
        </w:rPr>
      </w:pPr>
      <w:r>
        <w:rPr>
          <w:rFonts w:ascii="Verdana" w:hAnsi="Verdana"/>
          <w:sz w:val="20"/>
          <w:szCs w:val="20"/>
        </w:rPr>
        <w:t>00:05:00</w:t>
      </w:r>
    </w:p>
    <w:p w14:paraId="4B7A5B08" w14:textId="77777777" w:rsidR="00FB324F" w:rsidRDefault="00FB324F" w:rsidP="000F4116">
      <w:pPr>
        <w:ind w:left="2160" w:hanging="2160"/>
        <w:jc w:val="both"/>
        <w:rPr>
          <w:rFonts w:ascii="Verdana" w:hAnsi="Verdana"/>
          <w:sz w:val="20"/>
          <w:szCs w:val="20"/>
        </w:rPr>
      </w:pPr>
    </w:p>
    <w:p w14:paraId="25BD5CFC" w14:textId="79FE1056" w:rsidR="00FB324F" w:rsidRDefault="00AE13A9" w:rsidP="00AE13A9">
      <w:pPr>
        <w:ind w:left="2160"/>
        <w:jc w:val="both"/>
        <w:rPr>
          <w:rFonts w:ascii="Verdana" w:hAnsi="Verdana"/>
          <w:sz w:val="20"/>
          <w:szCs w:val="20"/>
        </w:rPr>
      </w:pPr>
      <w:r>
        <w:rPr>
          <w:rFonts w:ascii="Verdana" w:hAnsi="Verdana"/>
          <w:sz w:val="20"/>
          <w:szCs w:val="20"/>
        </w:rPr>
        <w:t>A</w:t>
      </w:r>
      <w:r w:rsidR="00FB324F">
        <w:rPr>
          <w:rFonts w:ascii="Verdana" w:hAnsi="Verdana"/>
          <w:sz w:val="20"/>
          <w:szCs w:val="20"/>
        </w:rPr>
        <w:t>nd remained a good friend</w:t>
      </w:r>
      <w:r>
        <w:rPr>
          <w:rFonts w:ascii="Verdana" w:hAnsi="Verdana"/>
          <w:sz w:val="20"/>
          <w:szCs w:val="20"/>
        </w:rPr>
        <w:t>.</w:t>
      </w:r>
      <w:r w:rsidR="007926B8">
        <w:rPr>
          <w:rFonts w:ascii="Verdana" w:hAnsi="Verdana"/>
          <w:sz w:val="20"/>
          <w:szCs w:val="20"/>
        </w:rPr>
        <w:t xml:space="preserve"> </w:t>
      </w:r>
      <w:r>
        <w:rPr>
          <w:rFonts w:ascii="Verdana" w:hAnsi="Verdana"/>
          <w:sz w:val="20"/>
          <w:szCs w:val="20"/>
        </w:rPr>
        <w:t>A</w:t>
      </w:r>
      <w:r w:rsidR="00FB324F">
        <w:rPr>
          <w:rFonts w:ascii="Verdana" w:hAnsi="Verdana"/>
          <w:sz w:val="20"/>
          <w:szCs w:val="20"/>
        </w:rPr>
        <w:t xml:space="preserve">fter he left KPBS, he went to </w:t>
      </w:r>
      <w:proofErr w:type="spellStart"/>
      <w:r w:rsidR="00FB324F">
        <w:rPr>
          <w:rFonts w:ascii="Verdana" w:hAnsi="Verdana"/>
          <w:sz w:val="20"/>
          <w:szCs w:val="20"/>
        </w:rPr>
        <w:t>Washinton</w:t>
      </w:r>
      <w:proofErr w:type="spellEnd"/>
      <w:r w:rsidR="00FB324F">
        <w:rPr>
          <w:rFonts w:ascii="Verdana" w:hAnsi="Verdana"/>
          <w:sz w:val="20"/>
          <w:szCs w:val="20"/>
        </w:rPr>
        <w:t>, and there was a wonderful group of people there</w:t>
      </w:r>
      <w:r w:rsidR="00531839">
        <w:rPr>
          <w:rFonts w:ascii="Verdana" w:hAnsi="Verdana"/>
          <w:sz w:val="20"/>
          <w:szCs w:val="20"/>
        </w:rPr>
        <w:t>.</w:t>
      </w:r>
      <w:r>
        <w:rPr>
          <w:rFonts w:ascii="Verdana" w:hAnsi="Verdana"/>
          <w:sz w:val="20"/>
          <w:szCs w:val="20"/>
        </w:rPr>
        <w:t xml:space="preserve"> </w:t>
      </w:r>
      <w:r w:rsidR="00FB324F">
        <w:rPr>
          <w:rFonts w:ascii="Verdana" w:hAnsi="Verdana"/>
          <w:sz w:val="20"/>
          <w:szCs w:val="20"/>
        </w:rPr>
        <w:t>I’ve been very fortunate</w:t>
      </w:r>
      <w:r w:rsidR="00531839">
        <w:rPr>
          <w:rFonts w:ascii="Verdana" w:hAnsi="Verdana"/>
          <w:sz w:val="20"/>
          <w:szCs w:val="20"/>
        </w:rPr>
        <w:t>.</w:t>
      </w:r>
      <w:r>
        <w:rPr>
          <w:rFonts w:ascii="Verdana" w:hAnsi="Verdana"/>
          <w:sz w:val="20"/>
          <w:szCs w:val="20"/>
        </w:rPr>
        <w:t xml:space="preserve"> </w:t>
      </w:r>
      <w:r w:rsidR="00531839">
        <w:rPr>
          <w:rFonts w:ascii="Verdana" w:hAnsi="Verdana"/>
          <w:sz w:val="20"/>
          <w:szCs w:val="20"/>
        </w:rPr>
        <w:t>T</w:t>
      </w:r>
      <w:r w:rsidR="00FB324F">
        <w:rPr>
          <w:rFonts w:ascii="Verdana" w:hAnsi="Verdana"/>
          <w:sz w:val="20"/>
          <w:szCs w:val="20"/>
        </w:rPr>
        <w:t>hat</w:t>
      </w:r>
      <w:r>
        <w:rPr>
          <w:rFonts w:ascii="Verdana" w:hAnsi="Verdana"/>
          <w:sz w:val="20"/>
          <w:szCs w:val="20"/>
        </w:rPr>
        <w:t xml:space="preserve"> </w:t>
      </w:r>
      <w:r w:rsidR="00531839">
        <w:rPr>
          <w:rFonts w:ascii="Verdana" w:hAnsi="Verdana"/>
          <w:sz w:val="20"/>
          <w:szCs w:val="20"/>
        </w:rPr>
        <w:t xml:space="preserve">group </w:t>
      </w:r>
      <w:r w:rsidR="00FB324F">
        <w:rPr>
          <w:rFonts w:ascii="Verdana" w:hAnsi="Verdana"/>
          <w:sz w:val="20"/>
          <w:szCs w:val="20"/>
        </w:rPr>
        <w:t xml:space="preserve">included David </w:t>
      </w:r>
      <w:proofErr w:type="spellStart"/>
      <w:r w:rsidR="00FB324F" w:rsidRPr="00FB324F">
        <w:rPr>
          <w:rFonts w:ascii="Verdana" w:hAnsi="Verdana"/>
          <w:sz w:val="20"/>
          <w:szCs w:val="20"/>
        </w:rPr>
        <w:t>Crippens</w:t>
      </w:r>
      <w:proofErr w:type="spellEnd"/>
      <w:r w:rsidR="00531839">
        <w:rPr>
          <w:rFonts w:ascii="Verdana" w:hAnsi="Verdana"/>
          <w:sz w:val="20"/>
          <w:szCs w:val="20"/>
        </w:rPr>
        <w:t>,</w:t>
      </w:r>
      <w:r w:rsidR="00FB324F">
        <w:rPr>
          <w:rFonts w:ascii="Verdana" w:hAnsi="Verdana"/>
          <w:sz w:val="20"/>
          <w:szCs w:val="20"/>
        </w:rPr>
        <w:t xml:space="preserve"> who went on to be the general manager in Los Angeles of the public TV station </w:t>
      </w:r>
      <w:r>
        <w:rPr>
          <w:rFonts w:ascii="Verdana" w:hAnsi="Verdana"/>
          <w:sz w:val="20"/>
          <w:szCs w:val="20"/>
        </w:rPr>
        <w:t>there</w:t>
      </w:r>
      <w:r w:rsidR="000D779E">
        <w:rPr>
          <w:rFonts w:ascii="Verdana" w:hAnsi="Verdana"/>
          <w:sz w:val="20"/>
          <w:szCs w:val="20"/>
        </w:rPr>
        <w:t>,</w:t>
      </w:r>
      <w:r w:rsidR="007926B8">
        <w:rPr>
          <w:rFonts w:ascii="Verdana" w:hAnsi="Verdana"/>
          <w:sz w:val="20"/>
          <w:szCs w:val="20"/>
        </w:rPr>
        <w:t xml:space="preserve"> </w:t>
      </w:r>
      <w:r w:rsidR="000D779E">
        <w:rPr>
          <w:rFonts w:ascii="Verdana" w:hAnsi="Verdana"/>
          <w:sz w:val="20"/>
          <w:szCs w:val="20"/>
        </w:rPr>
        <w:t>a</w:t>
      </w:r>
      <w:r w:rsidR="00FB324F">
        <w:rPr>
          <w:rFonts w:ascii="Verdana" w:hAnsi="Verdana"/>
          <w:sz w:val="20"/>
          <w:szCs w:val="20"/>
        </w:rPr>
        <w:t>nd Larry Thomas</w:t>
      </w:r>
      <w:r w:rsidR="00594345">
        <w:rPr>
          <w:rFonts w:ascii="Verdana" w:hAnsi="Verdana"/>
          <w:sz w:val="20"/>
          <w:szCs w:val="20"/>
        </w:rPr>
        <w:t>,</w:t>
      </w:r>
      <w:r w:rsidR="00FB324F">
        <w:rPr>
          <w:rFonts w:ascii="Verdana" w:hAnsi="Verdana"/>
          <w:sz w:val="20"/>
          <w:szCs w:val="20"/>
        </w:rPr>
        <w:t xml:space="preserve"> who was </w:t>
      </w:r>
      <w:r w:rsidR="00531839">
        <w:rPr>
          <w:rFonts w:ascii="Verdana" w:hAnsi="Verdana"/>
          <w:sz w:val="20"/>
          <w:szCs w:val="20"/>
        </w:rPr>
        <w:t xml:space="preserve">a </w:t>
      </w:r>
      <w:r w:rsidR="00FB324F">
        <w:rPr>
          <w:rFonts w:ascii="Verdana" w:hAnsi="Verdana"/>
          <w:sz w:val="20"/>
          <w:szCs w:val="20"/>
        </w:rPr>
        <w:t xml:space="preserve">political icon both in </w:t>
      </w:r>
      <w:r w:rsidR="00A952F9">
        <w:rPr>
          <w:rFonts w:ascii="Verdana" w:hAnsi="Verdana"/>
          <w:sz w:val="20"/>
          <w:szCs w:val="20"/>
        </w:rPr>
        <w:t>San Diego and in Orange County.</w:t>
      </w:r>
      <w:r w:rsidR="007926B8">
        <w:rPr>
          <w:rFonts w:ascii="Verdana" w:hAnsi="Verdana"/>
          <w:sz w:val="20"/>
          <w:szCs w:val="20"/>
        </w:rPr>
        <w:t xml:space="preserve"> </w:t>
      </w:r>
      <w:r w:rsidR="00A952F9">
        <w:rPr>
          <w:rFonts w:ascii="Verdana" w:hAnsi="Verdana"/>
          <w:sz w:val="20"/>
          <w:szCs w:val="20"/>
        </w:rPr>
        <w:t>And so, we all became a little family.</w:t>
      </w:r>
    </w:p>
    <w:p w14:paraId="5CED58F7" w14:textId="187AE96E" w:rsidR="00A952F9" w:rsidRDefault="00A952F9" w:rsidP="000F4116">
      <w:pPr>
        <w:ind w:left="2160" w:hanging="2160"/>
        <w:jc w:val="both"/>
        <w:rPr>
          <w:rFonts w:ascii="Verdana" w:hAnsi="Verdana"/>
          <w:sz w:val="20"/>
          <w:szCs w:val="20"/>
        </w:rPr>
      </w:pPr>
    </w:p>
    <w:p w14:paraId="3E59D171" w14:textId="13994426" w:rsidR="00A952F9" w:rsidRDefault="00154064" w:rsidP="000F4116">
      <w:pPr>
        <w:ind w:left="2160" w:hanging="2160"/>
        <w:jc w:val="both"/>
        <w:rPr>
          <w:rFonts w:ascii="Verdana" w:hAnsi="Verdana"/>
          <w:sz w:val="20"/>
          <w:szCs w:val="20"/>
        </w:rPr>
      </w:pPr>
      <w:r>
        <w:rPr>
          <w:rFonts w:ascii="Verdana" w:hAnsi="Verdana"/>
          <w:sz w:val="20"/>
          <w:szCs w:val="20"/>
        </w:rPr>
        <w:t>Judith Haller:</w:t>
      </w:r>
      <w:r w:rsidR="00A952F9">
        <w:rPr>
          <w:rFonts w:ascii="Verdana" w:hAnsi="Verdana"/>
          <w:sz w:val="20"/>
          <w:szCs w:val="20"/>
        </w:rPr>
        <w:tab/>
        <w:t>And when you</w:t>
      </w:r>
      <w:r w:rsidR="000D779E">
        <w:rPr>
          <w:rFonts w:ascii="Verdana" w:hAnsi="Verdana"/>
          <w:sz w:val="20"/>
          <w:szCs w:val="20"/>
        </w:rPr>
        <w:t xml:space="preserve"> were</w:t>
      </w:r>
      <w:r w:rsidR="00A952F9">
        <w:rPr>
          <w:rFonts w:ascii="Verdana" w:hAnsi="Verdana"/>
          <w:sz w:val="20"/>
          <w:szCs w:val="20"/>
        </w:rPr>
        <w:t xml:space="preserve"> at KPBS</w:t>
      </w:r>
      <w:r w:rsidR="000D779E">
        <w:rPr>
          <w:rFonts w:ascii="Verdana" w:hAnsi="Verdana"/>
          <w:sz w:val="20"/>
          <w:szCs w:val="20"/>
        </w:rPr>
        <w:t>, I know—</w:t>
      </w:r>
      <w:r w:rsidR="00AE13A9">
        <w:rPr>
          <w:rFonts w:ascii="Verdana" w:hAnsi="Verdana"/>
          <w:sz w:val="20"/>
          <w:szCs w:val="20"/>
        </w:rPr>
        <w:t xml:space="preserve">and </w:t>
      </w:r>
      <w:r w:rsidR="00A952F9">
        <w:rPr>
          <w:rFonts w:ascii="Verdana" w:hAnsi="Verdana"/>
          <w:sz w:val="20"/>
          <w:szCs w:val="20"/>
        </w:rPr>
        <w:t>you</w:t>
      </w:r>
      <w:r w:rsidR="00AE13A9">
        <w:rPr>
          <w:rFonts w:ascii="Verdana" w:hAnsi="Verdana"/>
          <w:sz w:val="20"/>
          <w:szCs w:val="20"/>
        </w:rPr>
        <w:t xml:space="preserve"> we</w:t>
      </w:r>
      <w:r w:rsidR="00A952F9">
        <w:rPr>
          <w:rFonts w:ascii="Verdana" w:hAnsi="Verdana"/>
          <w:sz w:val="20"/>
          <w:szCs w:val="20"/>
        </w:rPr>
        <w:t>re writing as a journalist</w:t>
      </w:r>
      <w:r w:rsidR="00AE13A9">
        <w:rPr>
          <w:rFonts w:ascii="Verdana" w:hAnsi="Verdana"/>
          <w:sz w:val="20"/>
          <w:szCs w:val="20"/>
        </w:rPr>
        <w:t>?</w:t>
      </w:r>
    </w:p>
    <w:p w14:paraId="17C257D1" w14:textId="165924A8" w:rsidR="00A952F9" w:rsidRDefault="00A952F9" w:rsidP="000F4116">
      <w:pPr>
        <w:ind w:left="2160" w:hanging="2160"/>
        <w:jc w:val="both"/>
        <w:rPr>
          <w:rFonts w:ascii="Verdana" w:hAnsi="Verdana"/>
          <w:sz w:val="20"/>
          <w:szCs w:val="20"/>
        </w:rPr>
      </w:pPr>
    </w:p>
    <w:p w14:paraId="74E0049D" w14:textId="74FD9562" w:rsidR="00A952F9" w:rsidRDefault="00A952F9" w:rsidP="000F4116">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Yes.</w:t>
      </w:r>
    </w:p>
    <w:p w14:paraId="3F58BB42" w14:textId="4A14A7B8" w:rsidR="00A952F9" w:rsidRDefault="00A952F9" w:rsidP="000F4116">
      <w:pPr>
        <w:ind w:left="2160" w:hanging="2160"/>
        <w:jc w:val="both"/>
        <w:rPr>
          <w:rFonts w:ascii="Verdana" w:hAnsi="Verdana"/>
          <w:sz w:val="20"/>
          <w:szCs w:val="20"/>
        </w:rPr>
      </w:pPr>
    </w:p>
    <w:p w14:paraId="6C84C519" w14:textId="74C9F43F" w:rsidR="00A952F9" w:rsidRDefault="00154064" w:rsidP="00A952F9">
      <w:pPr>
        <w:ind w:left="2160" w:hanging="2160"/>
        <w:jc w:val="both"/>
        <w:rPr>
          <w:rFonts w:ascii="Verdana" w:hAnsi="Verdana"/>
          <w:sz w:val="20"/>
          <w:szCs w:val="20"/>
        </w:rPr>
      </w:pPr>
      <w:r>
        <w:rPr>
          <w:rFonts w:ascii="Verdana" w:hAnsi="Verdana"/>
          <w:sz w:val="20"/>
          <w:szCs w:val="20"/>
        </w:rPr>
        <w:t>Judith Haller:</w:t>
      </w:r>
      <w:r w:rsidR="00A952F9">
        <w:rPr>
          <w:rFonts w:ascii="Verdana" w:hAnsi="Verdana"/>
          <w:sz w:val="20"/>
          <w:szCs w:val="20"/>
        </w:rPr>
        <w:tab/>
        <w:t>Did that tempt you to think maybe you</w:t>
      </w:r>
      <w:r w:rsidR="00AE13A9">
        <w:rPr>
          <w:rFonts w:ascii="Verdana" w:hAnsi="Verdana"/>
          <w:sz w:val="20"/>
          <w:szCs w:val="20"/>
        </w:rPr>
        <w:t xml:space="preserve"> </w:t>
      </w:r>
      <w:r w:rsidR="000D779E">
        <w:rPr>
          <w:rFonts w:ascii="Verdana" w:hAnsi="Verdana"/>
          <w:sz w:val="20"/>
          <w:szCs w:val="20"/>
        </w:rPr>
        <w:t xml:space="preserve">were </w:t>
      </w:r>
      <w:r w:rsidR="00A952F9">
        <w:rPr>
          <w:rFonts w:ascii="Verdana" w:hAnsi="Verdana"/>
          <w:sz w:val="20"/>
          <w:szCs w:val="20"/>
        </w:rPr>
        <w:t>going to not become a lawyer?</w:t>
      </w:r>
    </w:p>
    <w:p w14:paraId="7A59FFFA" w14:textId="1A3AE001" w:rsidR="00A952F9" w:rsidRDefault="00A952F9" w:rsidP="00A952F9">
      <w:pPr>
        <w:ind w:left="2160" w:hanging="2160"/>
        <w:jc w:val="both"/>
        <w:rPr>
          <w:rFonts w:ascii="Verdana" w:hAnsi="Verdana"/>
          <w:sz w:val="20"/>
          <w:szCs w:val="20"/>
        </w:rPr>
      </w:pPr>
    </w:p>
    <w:p w14:paraId="5FB03F15" w14:textId="5AF47A81" w:rsidR="00A952F9" w:rsidRDefault="00A952F9" w:rsidP="00A952F9">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Absolutely.</w:t>
      </w:r>
      <w:r w:rsidR="007926B8">
        <w:rPr>
          <w:rFonts w:ascii="Verdana" w:hAnsi="Verdana"/>
          <w:sz w:val="20"/>
          <w:szCs w:val="20"/>
        </w:rPr>
        <w:t xml:space="preserve"> </w:t>
      </w:r>
      <w:r>
        <w:rPr>
          <w:rFonts w:ascii="Verdana" w:hAnsi="Verdana"/>
          <w:sz w:val="20"/>
          <w:szCs w:val="20"/>
        </w:rPr>
        <w:t xml:space="preserve">I </w:t>
      </w:r>
      <w:proofErr w:type="gramStart"/>
      <w:r>
        <w:rPr>
          <w:rFonts w:ascii="Verdana" w:hAnsi="Verdana"/>
          <w:sz w:val="20"/>
          <w:szCs w:val="20"/>
        </w:rPr>
        <w:t>actually decided</w:t>
      </w:r>
      <w:proofErr w:type="gramEnd"/>
      <w:r>
        <w:rPr>
          <w:rFonts w:ascii="Verdana" w:hAnsi="Verdana"/>
          <w:sz w:val="20"/>
          <w:szCs w:val="20"/>
        </w:rPr>
        <w:t xml:space="preserve"> that I was not going to go into law, and I just fell in love with journalism.</w:t>
      </w:r>
      <w:r w:rsidR="007926B8">
        <w:rPr>
          <w:rFonts w:ascii="Verdana" w:hAnsi="Verdana"/>
          <w:sz w:val="20"/>
          <w:szCs w:val="20"/>
        </w:rPr>
        <w:t xml:space="preserve"> </w:t>
      </w:r>
      <w:r>
        <w:rPr>
          <w:rFonts w:ascii="Verdana" w:hAnsi="Verdana"/>
          <w:sz w:val="20"/>
          <w:szCs w:val="20"/>
        </w:rPr>
        <w:t>And Peter</w:t>
      </w:r>
      <w:r w:rsidR="00F2717C">
        <w:rPr>
          <w:rFonts w:ascii="Verdana" w:hAnsi="Verdana"/>
          <w:sz w:val="20"/>
          <w:szCs w:val="20"/>
        </w:rPr>
        <w:t>—</w:t>
      </w:r>
      <w:r>
        <w:rPr>
          <w:rFonts w:ascii="Verdana" w:hAnsi="Verdana"/>
          <w:sz w:val="20"/>
          <w:szCs w:val="20"/>
        </w:rPr>
        <w:t>I recall</w:t>
      </w:r>
      <w:r w:rsidR="00A332EF">
        <w:rPr>
          <w:rFonts w:ascii="Verdana" w:hAnsi="Verdana"/>
          <w:sz w:val="20"/>
          <w:szCs w:val="20"/>
        </w:rPr>
        <w:t xml:space="preserve"> he brought out a </w:t>
      </w:r>
      <w:r w:rsidR="000D779E" w:rsidRPr="00363C33">
        <w:rPr>
          <w:rFonts w:ascii="Verdana" w:hAnsi="Verdana"/>
          <w:i/>
          <w:iCs/>
          <w:sz w:val="20"/>
          <w:szCs w:val="20"/>
        </w:rPr>
        <w:t>N</w:t>
      </w:r>
      <w:r w:rsidR="00A332EF" w:rsidRPr="00363C33">
        <w:rPr>
          <w:rFonts w:ascii="Verdana" w:hAnsi="Verdana"/>
          <w:i/>
          <w:iCs/>
          <w:sz w:val="20"/>
          <w:szCs w:val="20"/>
        </w:rPr>
        <w:t>ewsweek</w:t>
      </w:r>
      <w:r w:rsidR="00A332EF">
        <w:rPr>
          <w:rFonts w:ascii="Verdana" w:hAnsi="Verdana"/>
          <w:sz w:val="20"/>
          <w:szCs w:val="20"/>
        </w:rPr>
        <w:t xml:space="preserve"> and he opened the front page and he said, “Find the name of the woman on this list of editors and such.”</w:t>
      </w:r>
      <w:r w:rsidR="007926B8">
        <w:rPr>
          <w:rFonts w:ascii="Verdana" w:hAnsi="Verdana"/>
          <w:sz w:val="20"/>
          <w:szCs w:val="20"/>
        </w:rPr>
        <w:t xml:space="preserve"> </w:t>
      </w:r>
      <w:r w:rsidR="00A332EF">
        <w:rPr>
          <w:rFonts w:ascii="Verdana" w:hAnsi="Verdana"/>
          <w:sz w:val="20"/>
          <w:szCs w:val="20"/>
        </w:rPr>
        <w:t>There was one at the very bottom.</w:t>
      </w:r>
      <w:r w:rsidR="007926B8">
        <w:rPr>
          <w:rFonts w:ascii="Verdana" w:hAnsi="Verdana"/>
          <w:sz w:val="20"/>
          <w:szCs w:val="20"/>
        </w:rPr>
        <w:t xml:space="preserve"> </w:t>
      </w:r>
      <w:r w:rsidR="00A332EF">
        <w:rPr>
          <w:rFonts w:ascii="Verdana" w:hAnsi="Verdana"/>
          <w:sz w:val="20"/>
          <w:szCs w:val="20"/>
        </w:rPr>
        <w:t>He said</w:t>
      </w:r>
      <w:r w:rsidR="000D779E">
        <w:rPr>
          <w:rFonts w:ascii="Verdana" w:hAnsi="Verdana"/>
          <w:sz w:val="20"/>
          <w:szCs w:val="20"/>
        </w:rPr>
        <w:t>,</w:t>
      </w:r>
      <w:r w:rsidR="00A332EF">
        <w:rPr>
          <w:rFonts w:ascii="Verdana" w:hAnsi="Verdana"/>
          <w:sz w:val="20"/>
          <w:szCs w:val="20"/>
        </w:rPr>
        <w:t xml:space="preserve"> </w:t>
      </w:r>
      <w:r w:rsidR="00AE13A9">
        <w:rPr>
          <w:rFonts w:ascii="Verdana" w:hAnsi="Verdana"/>
          <w:sz w:val="20"/>
          <w:szCs w:val="20"/>
        </w:rPr>
        <w:t>“</w:t>
      </w:r>
      <w:r w:rsidR="000D779E">
        <w:rPr>
          <w:rFonts w:ascii="Verdana" w:hAnsi="Verdana"/>
          <w:sz w:val="20"/>
          <w:szCs w:val="20"/>
        </w:rPr>
        <w:t>I</w:t>
      </w:r>
      <w:r w:rsidR="00A332EF">
        <w:rPr>
          <w:rFonts w:ascii="Verdana" w:hAnsi="Verdana"/>
          <w:sz w:val="20"/>
          <w:szCs w:val="20"/>
        </w:rPr>
        <w:t>t’s going to be like that for 15 years</w:t>
      </w:r>
      <w:r w:rsidR="000D779E">
        <w:rPr>
          <w:rFonts w:ascii="Verdana" w:hAnsi="Verdana"/>
          <w:sz w:val="20"/>
          <w:szCs w:val="20"/>
        </w:rPr>
        <w:t>.</w:t>
      </w:r>
      <w:r w:rsidR="00AE13A9">
        <w:rPr>
          <w:rFonts w:ascii="Verdana" w:hAnsi="Verdana"/>
          <w:sz w:val="20"/>
          <w:szCs w:val="20"/>
        </w:rPr>
        <w:t xml:space="preserve"> </w:t>
      </w:r>
      <w:r w:rsidR="000D779E">
        <w:rPr>
          <w:rFonts w:ascii="Verdana" w:hAnsi="Verdana"/>
          <w:sz w:val="20"/>
          <w:szCs w:val="20"/>
        </w:rPr>
        <w:t>I</w:t>
      </w:r>
      <w:r w:rsidR="00A332EF" w:rsidRPr="000D779E">
        <w:rPr>
          <w:rFonts w:ascii="Verdana" w:hAnsi="Verdana"/>
          <w:sz w:val="20"/>
          <w:szCs w:val="20"/>
        </w:rPr>
        <w:t>f</w:t>
      </w:r>
      <w:r w:rsidR="00A332EF">
        <w:rPr>
          <w:rFonts w:ascii="Verdana" w:hAnsi="Verdana"/>
          <w:sz w:val="20"/>
          <w:szCs w:val="20"/>
        </w:rPr>
        <w:t xml:space="preserve"> you don’t go to law school, I will fire you</w:t>
      </w:r>
      <w:r w:rsidR="00AE13A9">
        <w:rPr>
          <w:rFonts w:ascii="Verdana" w:hAnsi="Verdana"/>
          <w:sz w:val="20"/>
          <w:szCs w:val="20"/>
        </w:rPr>
        <w:t>.”</w:t>
      </w:r>
      <w:r w:rsidR="007926B8">
        <w:rPr>
          <w:rFonts w:ascii="Verdana" w:hAnsi="Verdana"/>
          <w:sz w:val="20"/>
          <w:szCs w:val="20"/>
        </w:rPr>
        <w:t xml:space="preserve"> </w:t>
      </w:r>
      <w:r w:rsidR="00AE13A9">
        <w:rPr>
          <w:rFonts w:ascii="Verdana" w:hAnsi="Verdana"/>
          <w:sz w:val="20"/>
          <w:szCs w:val="20"/>
        </w:rPr>
        <w:t>A</w:t>
      </w:r>
      <w:r w:rsidR="00A332EF">
        <w:rPr>
          <w:rFonts w:ascii="Verdana" w:hAnsi="Verdana"/>
          <w:sz w:val="20"/>
          <w:szCs w:val="20"/>
        </w:rPr>
        <w:t>nd he would have.</w:t>
      </w:r>
      <w:r w:rsidR="007926B8">
        <w:rPr>
          <w:rFonts w:ascii="Verdana" w:hAnsi="Verdana"/>
          <w:sz w:val="20"/>
          <w:szCs w:val="20"/>
        </w:rPr>
        <w:t xml:space="preserve"> </w:t>
      </w:r>
      <w:r w:rsidR="00A332EF">
        <w:rPr>
          <w:rFonts w:ascii="Verdana" w:hAnsi="Verdana"/>
          <w:sz w:val="20"/>
          <w:szCs w:val="20"/>
        </w:rPr>
        <w:t>So, I stayed for about two years</w:t>
      </w:r>
      <w:r w:rsidR="00AE13A9">
        <w:rPr>
          <w:rFonts w:ascii="Verdana" w:hAnsi="Verdana"/>
          <w:sz w:val="20"/>
          <w:szCs w:val="20"/>
        </w:rPr>
        <w:t xml:space="preserve"> w</w:t>
      </w:r>
      <w:r w:rsidR="00A332EF">
        <w:rPr>
          <w:rFonts w:ascii="Verdana" w:hAnsi="Verdana"/>
          <w:sz w:val="20"/>
          <w:szCs w:val="20"/>
        </w:rPr>
        <w:t>hile I was going to law school</w:t>
      </w:r>
      <w:r w:rsidR="00AE13A9">
        <w:rPr>
          <w:rFonts w:ascii="Verdana" w:hAnsi="Verdana"/>
          <w:sz w:val="20"/>
          <w:szCs w:val="20"/>
        </w:rPr>
        <w:t>.</w:t>
      </w:r>
      <w:r w:rsidR="007926B8">
        <w:rPr>
          <w:rFonts w:ascii="Verdana" w:hAnsi="Verdana"/>
          <w:sz w:val="20"/>
          <w:szCs w:val="20"/>
        </w:rPr>
        <w:t xml:space="preserve"> </w:t>
      </w:r>
      <w:r w:rsidR="00A332EF">
        <w:rPr>
          <w:rFonts w:ascii="Verdana" w:hAnsi="Verdana"/>
          <w:sz w:val="20"/>
          <w:szCs w:val="20"/>
        </w:rPr>
        <w:t>I was admitted to USD and was able to interview and be</w:t>
      </w:r>
      <w:r w:rsidR="000D779E">
        <w:rPr>
          <w:rFonts w:ascii="Verdana" w:hAnsi="Verdana"/>
          <w:sz w:val="20"/>
          <w:szCs w:val="20"/>
        </w:rPr>
        <w:t xml:space="preserve"> an</w:t>
      </w:r>
      <w:r w:rsidR="00A332EF">
        <w:rPr>
          <w:rFonts w:ascii="Verdana" w:hAnsi="Verdana"/>
          <w:sz w:val="20"/>
          <w:szCs w:val="20"/>
        </w:rPr>
        <w:t xml:space="preserve"> associate producer</w:t>
      </w:r>
      <w:r w:rsidR="000D779E">
        <w:rPr>
          <w:rFonts w:ascii="Verdana" w:hAnsi="Verdana"/>
          <w:sz w:val="20"/>
          <w:szCs w:val="20"/>
        </w:rPr>
        <w:t>—</w:t>
      </w:r>
      <w:r w:rsidR="00A332EF">
        <w:rPr>
          <w:rFonts w:ascii="Verdana" w:hAnsi="Verdana"/>
          <w:sz w:val="20"/>
          <w:szCs w:val="20"/>
        </w:rPr>
        <w:t>assistant producer</w:t>
      </w:r>
      <w:r w:rsidR="000D779E">
        <w:rPr>
          <w:rFonts w:ascii="Verdana" w:hAnsi="Verdana"/>
          <w:sz w:val="20"/>
          <w:szCs w:val="20"/>
        </w:rPr>
        <w:t>—</w:t>
      </w:r>
      <w:r w:rsidR="00A332EF">
        <w:rPr>
          <w:rFonts w:ascii="Verdana" w:hAnsi="Verdana"/>
          <w:sz w:val="20"/>
          <w:szCs w:val="20"/>
        </w:rPr>
        <w:t>with some wonderful guests</w:t>
      </w:r>
      <w:r w:rsidR="000D779E">
        <w:rPr>
          <w:rFonts w:ascii="Verdana" w:hAnsi="Verdana"/>
          <w:sz w:val="20"/>
          <w:szCs w:val="20"/>
        </w:rPr>
        <w:t>,</w:t>
      </w:r>
      <w:r w:rsidR="00A332EF">
        <w:rPr>
          <w:rFonts w:ascii="Verdana" w:hAnsi="Verdana"/>
          <w:sz w:val="20"/>
          <w:szCs w:val="20"/>
        </w:rPr>
        <w:t xml:space="preserve"> including Jacob B</w:t>
      </w:r>
      <w:r w:rsidR="00A332EF" w:rsidRPr="00A332EF">
        <w:rPr>
          <w:rFonts w:ascii="Verdana" w:hAnsi="Verdana"/>
          <w:sz w:val="20"/>
          <w:szCs w:val="20"/>
        </w:rPr>
        <w:t>ronowski</w:t>
      </w:r>
      <w:r w:rsidR="00A332EF">
        <w:rPr>
          <w:rFonts w:ascii="Verdana" w:hAnsi="Verdana"/>
          <w:sz w:val="20"/>
          <w:szCs w:val="20"/>
        </w:rPr>
        <w:t>.</w:t>
      </w:r>
    </w:p>
    <w:p w14:paraId="1D9D4482" w14:textId="3559EB9F" w:rsidR="00A332EF" w:rsidRDefault="00A332EF" w:rsidP="00A952F9">
      <w:pPr>
        <w:ind w:left="2160" w:hanging="2160"/>
        <w:jc w:val="both"/>
        <w:rPr>
          <w:rFonts w:ascii="Verdana" w:hAnsi="Verdana"/>
          <w:sz w:val="20"/>
          <w:szCs w:val="20"/>
        </w:rPr>
      </w:pPr>
    </w:p>
    <w:p w14:paraId="584A86E1" w14:textId="6F3375A3" w:rsidR="00A952F9" w:rsidRDefault="00154064" w:rsidP="00A952F9">
      <w:pPr>
        <w:ind w:left="2160" w:hanging="2160"/>
        <w:jc w:val="both"/>
        <w:rPr>
          <w:rFonts w:ascii="Verdana" w:hAnsi="Verdana"/>
          <w:sz w:val="20"/>
          <w:szCs w:val="20"/>
        </w:rPr>
      </w:pPr>
      <w:r>
        <w:rPr>
          <w:rFonts w:ascii="Verdana" w:hAnsi="Verdana"/>
          <w:sz w:val="20"/>
          <w:szCs w:val="20"/>
        </w:rPr>
        <w:t>Judith Haller:</w:t>
      </w:r>
      <w:r w:rsidR="00A332EF">
        <w:rPr>
          <w:rFonts w:ascii="Verdana" w:hAnsi="Verdana"/>
          <w:sz w:val="20"/>
          <w:szCs w:val="20"/>
        </w:rPr>
        <w:tab/>
        <w:t>All right.</w:t>
      </w:r>
      <w:r w:rsidR="007926B8">
        <w:rPr>
          <w:rFonts w:ascii="Verdana" w:hAnsi="Verdana"/>
          <w:sz w:val="20"/>
          <w:szCs w:val="20"/>
        </w:rPr>
        <w:t xml:space="preserve"> </w:t>
      </w:r>
      <w:r w:rsidR="00A332EF">
        <w:rPr>
          <w:rFonts w:ascii="Verdana" w:hAnsi="Verdana"/>
          <w:sz w:val="20"/>
          <w:szCs w:val="20"/>
        </w:rPr>
        <w:t xml:space="preserve">And who </w:t>
      </w:r>
      <w:r w:rsidR="00612583">
        <w:rPr>
          <w:rFonts w:ascii="Verdana" w:hAnsi="Verdana"/>
          <w:sz w:val="20"/>
          <w:szCs w:val="20"/>
        </w:rPr>
        <w:t xml:space="preserve">was </w:t>
      </w:r>
      <w:r w:rsidR="00A332EF">
        <w:rPr>
          <w:rFonts w:ascii="Verdana" w:hAnsi="Verdana"/>
          <w:sz w:val="20"/>
          <w:szCs w:val="20"/>
        </w:rPr>
        <w:t>Jacob B</w:t>
      </w:r>
      <w:r w:rsidR="00A332EF" w:rsidRPr="00A332EF">
        <w:rPr>
          <w:rFonts w:ascii="Verdana" w:hAnsi="Verdana"/>
          <w:sz w:val="20"/>
          <w:szCs w:val="20"/>
        </w:rPr>
        <w:t>ronowski</w:t>
      </w:r>
      <w:r w:rsidR="00A332EF">
        <w:rPr>
          <w:rFonts w:ascii="Verdana" w:hAnsi="Verdana"/>
          <w:sz w:val="20"/>
          <w:szCs w:val="20"/>
        </w:rPr>
        <w:t>?</w:t>
      </w:r>
    </w:p>
    <w:p w14:paraId="4D9FA173" w14:textId="77777777" w:rsidR="00A332EF" w:rsidRDefault="00A332EF" w:rsidP="00A952F9">
      <w:pPr>
        <w:ind w:left="2160" w:hanging="2160"/>
        <w:jc w:val="both"/>
        <w:rPr>
          <w:rFonts w:ascii="Verdana" w:hAnsi="Verdana"/>
          <w:sz w:val="20"/>
          <w:szCs w:val="20"/>
        </w:rPr>
      </w:pPr>
    </w:p>
    <w:p w14:paraId="23A4432B" w14:textId="0F41A2A8" w:rsidR="00A332EF" w:rsidRDefault="00A332EF" w:rsidP="00A952F9">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sidR="00A952F9">
        <w:rPr>
          <w:rFonts w:ascii="Verdana" w:hAnsi="Verdana"/>
          <w:sz w:val="20"/>
          <w:szCs w:val="20"/>
        </w:rPr>
        <w:t>:</w:t>
      </w:r>
      <w:r w:rsidR="00A952F9">
        <w:rPr>
          <w:rFonts w:ascii="Verdana" w:hAnsi="Verdana"/>
          <w:sz w:val="20"/>
          <w:szCs w:val="20"/>
        </w:rPr>
        <w:tab/>
      </w:r>
      <w:r>
        <w:rPr>
          <w:rFonts w:ascii="Verdana" w:hAnsi="Verdana"/>
          <w:sz w:val="20"/>
          <w:szCs w:val="20"/>
        </w:rPr>
        <w:t>Jacob B</w:t>
      </w:r>
      <w:r w:rsidRPr="00A332EF">
        <w:rPr>
          <w:rFonts w:ascii="Verdana" w:hAnsi="Verdana"/>
          <w:sz w:val="20"/>
          <w:szCs w:val="20"/>
        </w:rPr>
        <w:t>ronowski</w:t>
      </w:r>
      <w:r>
        <w:rPr>
          <w:rFonts w:ascii="Verdana" w:hAnsi="Verdana"/>
          <w:sz w:val="20"/>
          <w:szCs w:val="20"/>
        </w:rPr>
        <w:t xml:space="preserve"> is known as the moderator, writer, producer of </w:t>
      </w:r>
      <w:r w:rsidRPr="00363C33">
        <w:rPr>
          <w:rFonts w:ascii="Verdana" w:hAnsi="Verdana"/>
          <w:i/>
          <w:iCs/>
          <w:sz w:val="20"/>
          <w:szCs w:val="20"/>
        </w:rPr>
        <w:t>The Ascent of Man</w:t>
      </w:r>
      <w:r w:rsidR="004B6464">
        <w:rPr>
          <w:rFonts w:ascii="Verdana" w:hAnsi="Verdana"/>
          <w:sz w:val="20"/>
          <w:szCs w:val="20"/>
        </w:rPr>
        <w:t>,</w:t>
      </w:r>
      <w:r>
        <w:rPr>
          <w:rFonts w:ascii="Verdana" w:hAnsi="Verdana"/>
          <w:sz w:val="20"/>
          <w:szCs w:val="20"/>
        </w:rPr>
        <w:t xml:space="preserve"> in England</w:t>
      </w:r>
      <w:r w:rsidR="004B6464">
        <w:rPr>
          <w:rFonts w:ascii="Verdana" w:hAnsi="Verdana"/>
          <w:sz w:val="20"/>
          <w:szCs w:val="20"/>
        </w:rPr>
        <w:t>,</w:t>
      </w:r>
      <w:r w:rsidR="007926B8">
        <w:rPr>
          <w:rFonts w:ascii="Verdana" w:hAnsi="Verdana"/>
          <w:sz w:val="20"/>
          <w:szCs w:val="20"/>
        </w:rPr>
        <w:t xml:space="preserve"> </w:t>
      </w:r>
      <w:r w:rsidR="004B6464">
        <w:rPr>
          <w:rFonts w:ascii="Verdana" w:hAnsi="Verdana"/>
          <w:sz w:val="20"/>
          <w:szCs w:val="20"/>
        </w:rPr>
        <w:t>a</w:t>
      </w:r>
      <w:r>
        <w:rPr>
          <w:rFonts w:ascii="Verdana" w:hAnsi="Verdana"/>
          <w:sz w:val="20"/>
          <w:szCs w:val="20"/>
        </w:rPr>
        <w:t xml:space="preserve">nd a </w:t>
      </w:r>
      <w:r w:rsidRPr="00A332EF">
        <w:rPr>
          <w:rFonts w:ascii="Verdana" w:hAnsi="Verdana"/>
          <w:sz w:val="20"/>
          <w:szCs w:val="20"/>
        </w:rPr>
        <w:t xml:space="preserve">renowned </w:t>
      </w:r>
      <w:r>
        <w:rPr>
          <w:rFonts w:ascii="Verdana" w:hAnsi="Verdana"/>
          <w:sz w:val="20"/>
          <w:szCs w:val="20"/>
        </w:rPr>
        <w:t>scientist</w:t>
      </w:r>
      <w:r w:rsidR="007839DE">
        <w:rPr>
          <w:rFonts w:ascii="Verdana" w:hAnsi="Verdana"/>
          <w:sz w:val="20"/>
          <w:szCs w:val="20"/>
        </w:rPr>
        <w:t>.</w:t>
      </w:r>
      <w:r w:rsidR="007926B8">
        <w:rPr>
          <w:rFonts w:ascii="Verdana" w:hAnsi="Verdana"/>
          <w:sz w:val="20"/>
          <w:szCs w:val="20"/>
        </w:rPr>
        <w:t xml:space="preserve"> </w:t>
      </w:r>
      <w:r w:rsidR="007839DE">
        <w:rPr>
          <w:rFonts w:ascii="Verdana" w:hAnsi="Verdana"/>
          <w:sz w:val="20"/>
          <w:szCs w:val="20"/>
        </w:rPr>
        <w:t>He was one of the first on the scene after the atomic bombs in World War II</w:t>
      </w:r>
      <w:r w:rsidR="00DB0298">
        <w:rPr>
          <w:rFonts w:ascii="Verdana" w:hAnsi="Verdana"/>
          <w:sz w:val="20"/>
          <w:szCs w:val="20"/>
        </w:rPr>
        <w:t>.</w:t>
      </w:r>
      <w:r w:rsidR="007926B8">
        <w:rPr>
          <w:rFonts w:ascii="Verdana" w:hAnsi="Verdana"/>
          <w:sz w:val="20"/>
          <w:szCs w:val="20"/>
        </w:rPr>
        <w:t xml:space="preserve"> </w:t>
      </w:r>
      <w:r w:rsidR="00DB0298">
        <w:rPr>
          <w:rFonts w:ascii="Verdana" w:hAnsi="Verdana"/>
          <w:sz w:val="20"/>
          <w:szCs w:val="20"/>
        </w:rPr>
        <w:t>A</w:t>
      </w:r>
      <w:r w:rsidR="007839DE">
        <w:rPr>
          <w:rFonts w:ascii="Verdana" w:hAnsi="Verdana"/>
          <w:sz w:val="20"/>
          <w:szCs w:val="20"/>
        </w:rPr>
        <w:t xml:space="preserve">nd UCSD was entering into an explosive period of </w:t>
      </w:r>
      <w:r w:rsidR="00DB0298">
        <w:rPr>
          <w:rFonts w:ascii="Verdana" w:hAnsi="Verdana"/>
          <w:sz w:val="20"/>
          <w:szCs w:val="20"/>
        </w:rPr>
        <w:t xml:space="preserve">attracting </w:t>
      </w:r>
      <w:r w:rsidR="007839DE">
        <w:rPr>
          <w:rFonts w:ascii="Verdana" w:hAnsi="Verdana"/>
          <w:sz w:val="20"/>
          <w:szCs w:val="20"/>
        </w:rPr>
        <w:t>very good scientists.</w:t>
      </w:r>
    </w:p>
    <w:p w14:paraId="60832C0D" w14:textId="233DD048" w:rsidR="007839DE" w:rsidRDefault="007839DE" w:rsidP="00A952F9">
      <w:pPr>
        <w:ind w:left="2160" w:hanging="2160"/>
        <w:jc w:val="both"/>
        <w:rPr>
          <w:rFonts w:ascii="Verdana" w:hAnsi="Verdana"/>
          <w:sz w:val="20"/>
          <w:szCs w:val="20"/>
        </w:rPr>
      </w:pPr>
    </w:p>
    <w:p w14:paraId="156C2C21" w14:textId="59982144" w:rsidR="007839DE" w:rsidRDefault="00154064" w:rsidP="007839DE">
      <w:pPr>
        <w:ind w:left="2160" w:hanging="2160"/>
        <w:jc w:val="both"/>
        <w:rPr>
          <w:rFonts w:ascii="Verdana" w:hAnsi="Verdana"/>
          <w:sz w:val="20"/>
          <w:szCs w:val="20"/>
        </w:rPr>
      </w:pPr>
      <w:r>
        <w:rPr>
          <w:rFonts w:ascii="Verdana" w:hAnsi="Verdana"/>
          <w:sz w:val="20"/>
          <w:szCs w:val="20"/>
        </w:rPr>
        <w:t>Judith Haller:</w:t>
      </w:r>
      <w:r w:rsidR="007839DE">
        <w:rPr>
          <w:rFonts w:ascii="Verdana" w:hAnsi="Verdana"/>
          <w:sz w:val="20"/>
          <w:szCs w:val="20"/>
        </w:rPr>
        <w:tab/>
        <w:t>I was going to say</w:t>
      </w:r>
      <w:r w:rsidR="004B6464">
        <w:rPr>
          <w:rFonts w:ascii="Verdana" w:hAnsi="Verdana"/>
          <w:sz w:val="20"/>
          <w:szCs w:val="20"/>
        </w:rPr>
        <w:t>,</w:t>
      </w:r>
      <w:r w:rsidR="007839DE">
        <w:rPr>
          <w:rFonts w:ascii="Verdana" w:hAnsi="Verdana"/>
          <w:sz w:val="20"/>
          <w:szCs w:val="20"/>
        </w:rPr>
        <w:t xml:space="preserve"> since both of us have lived in the San Diego area for a long time, UCSD I think opened sometime around </w:t>
      </w:r>
      <w:r w:rsidR="00783AE5">
        <w:rPr>
          <w:rFonts w:ascii="Verdana" w:hAnsi="Verdana"/>
          <w:sz w:val="20"/>
          <w:szCs w:val="20"/>
        </w:rPr>
        <w:t>’</w:t>
      </w:r>
      <w:r w:rsidR="007839DE">
        <w:rPr>
          <w:rFonts w:ascii="Verdana" w:hAnsi="Verdana"/>
          <w:sz w:val="20"/>
          <w:szCs w:val="20"/>
        </w:rPr>
        <w:t xml:space="preserve">66, </w:t>
      </w:r>
      <w:r w:rsidR="00783AE5">
        <w:rPr>
          <w:rFonts w:ascii="Verdana" w:hAnsi="Verdana"/>
          <w:sz w:val="20"/>
          <w:szCs w:val="20"/>
        </w:rPr>
        <w:t>’</w:t>
      </w:r>
      <w:r w:rsidR="007839DE">
        <w:rPr>
          <w:rFonts w:ascii="Verdana" w:hAnsi="Verdana"/>
          <w:sz w:val="20"/>
          <w:szCs w:val="20"/>
        </w:rPr>
        <w:t>67.</w:t>
      </w:r>
    </w:p>
    <w:p w14:paraId="7C6E813D" w14:textId="3660EFFB" w:rsidR="007839DE" w:rsidRDefault="007839DE" w:rsidP="007839DE">
      <w:pPr>
        <w:ind w:left="2160" w:hanging="2160"/>
        <w:jc w:val="both"/>
        <w:rPr>
          <w:rFonts w:ascii="Verdana" w:hAnsi="Verdana"/>
          <w:sz w:val="20"/>
          <w:szCs w:val="20"/>
        </w:rPr>
      </w:pPr>
    </w:p>
    <w:p w14:paraId="3FE33C89" w14:textId="79EBADEA" w:rsidR="007839DE" w:rsidRDefault="007839DE" w:rsidP="007839DE">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Yes.</w:t>
      </w:r>
    </w:p>
    <w:p w14:paraId="617BF034" w14:textId="6ABAE104" w:rsidR="007839DE" w:rsidRDefault="007839DE" w:rsidP="007839DE">
      <w:pPr>
        <w:ind w:left="2160" w:hanging="2160"/>
        <w:jc w:val="both"/>
        <w:rPr>
          <w:rFonts w:ascii="Verdana" w:hAnsi="Verdana"/>
          <w:sz w:val="20"/>
          <w:szCs w:val="20"/>
        </w:rPr>
      </w:pPr>
    </w:p>
    <w:p w14:paraId="1E574666" w14:textId="67D6F5C5" w:rsidR="007839DE" w:rsidRDefault="00154064" w:rsidP="007839DE">
      <w:pPr>
        <w:ind w:left="2160" w:hanging="2160"/>
        <w:jc w:val="both"/>
        <w:rPr>
          <w:rFonts w:ascii="Verdana" w:hAnsi="Verdana"/>
          <w:sz w:val="20"/>
          <w:szCs w:val="20"/>
        </w:rPr>
      </w:pPr>
      <w:r>
        <w:rPr>
          <w:rFonts w:ascii="Verdana" w:hAnsi="Verdana"/>
          <w:sz w:val="20"/>
          <w:szCs w:val="20"/>
        </w:rPr>
        <w:t>Judith Haller:</w:t>
      </w:r>
      <w:r w:rsidR="007839DE">
        <w:rPr>
          <w:rFonts w:ascii="Verdana" w:hAnsi="Verdana"/>
          <w:sz w:val="20"/>
          <w:szCs w:val="20"/>
        </w:rPr>
        <w:tab/>
        <w:t>And you’re right</w:t>
      </w:r>
      <w:r w:rsidR="00346C5C">
        <w:rPr>
          <w:rFonts w:ascii="Verdana" w:hAnsi="Verdana"/>
          <w:sz w:val="20"/>
          <w:szCs w:val="20"/>
        </w:rPr>
        <w:t>.</w:t>
      </w:r>
      <w:r w:rsidR="007926B8">
        <w:rPr>
          <w:rFonts w:ascii="Verdana" w:hAnsi="Verdana"/>
          <w:sz w:val="20"/>
          <w:szCs w:val="20"/>
        </w:rPr>
        <w:t xml:space="preserve"> </w:t>
      </w:r>
      <w:r w:rsidR="00346C5C">
        <w:rPr>
          <w:rFonts w:ascii="Verdana" w:hAnsi="Verdana"/>
          <w:sz w:val="20"/>
          <w:szCs w:val="20"/>
        </w:rPr>
        <w:t>It was</w:t>
      </w:r>
      <w:r w:rsidR="00F2717C">
        <w:rPr>
          <w:rFonts w:ascii="Verdana" w:hAnsi="Verdana"/>
          <w:sz w:val="20"/>
          <w:szCs w:val="20"/>
        </w:rPr>
        <w:t>—</w:t>
      </w:r>
      <w:r w:rsidR="00346C5C">
        <w:rPr>
          <w:rFonts w:ascii="Verdana" w:hAnsi="Verdana"/>
          <w:sz w:val="20"/>
          <w:szCs w:val="20"/>
        </w:rPr>
        <w:t>they became immediately a hub for scientist</w:t>
      </w:r>
      <w:r w:rsidR="004B6464">
        <w:rPr>
          <w:rFonts w:ascii="Verdana" w:hAnsi="Verdana"/>
          <w:sz w:val="20"/>
          <w:szCs w:val="20"/>
        </w:rPr>
        <w:t>s</w:t>
      </w:r>
      <w:r w:rsidR="00346C5C">
        <w:rPr>
          <w:rFonts w:ascii="Verdana" w:hAnsi="Verdana"/>
          <w:sz w:val="20"/>
          <w:szCs w:val="20"/>
        </w:rPr>
        <w:t>.</w:t>
      </w:r>
    </w:p>
    <w:p w14:paraId="3BE52636" w14:textId="60F7B185" w:rsidR="00346C5C" w:rsidRDefault="00346C5C" w:rsidP="007839DE">
      <w:pPr>
        <w:ind w:left="2160" w:hanging="2160"/>
        <w:jc w:val="both"/>
        <w:rPr>
          <w:rFonts w:ascii="Verdana" w:hAnsi="Verdana"/>
          <w:sz w:val="20"/>
          <w:szCs w:val="20"/>
        </w:rPr>
      </w:pPr>
    </w:p>
    <w:p w14:paraId="19622C3C" w14:textId="39A0900F" w:rsidR="00346C5C" w:rsidRDefault="00346C5C" w:rsidP="007839DE">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Oh, yes.</w:t>
      </w:r>
      <w:r w:rsidR="007926B8">
        <w:rPr>
          <w:rFonts w:ascii="Verdana" w:hAnsi="Verdana"/>
          <w:sz w:val="20"/>
          <w:szCs w:val="20"/>
        </w:rPr>
        <w:t xml:space="preserve"> </w:t>
      </w:r>
      <w:r>
        <w:rPr>
          <w:rFonts w:ascii="Verdana" w:hAnsi="Verdana"/>
          <w:sz w:val="20"/>
          <w:szCs w:val="20"/>
        </w:rPr>
        <w:t>Jacob B</w:t>
      </w:r>
      <w:r w:rsidRPr="00A332EF">
        <w:rPr>
          <w:rFonts w:ascii="Verdana" w:hAnsi="Verdana"/>
          <w:sz w:val="20"/>
          <w:szCs w:val="20"/>
        </w:rPr>
        <w:t>ronowski</w:t>
      </w:r>
      <w:r>
        <w:rPr>
          <w:rFonts w:ascii="Verdana" w:hAnsi="Verdana"/>
          <w:sz w:val="20"/>
          <w:szCs w:val="20"/>
        </w:rPr>
        <w:t xml:space="preserve"> was there and became a fixture</w:t>
      </w:r>
      <w:r w:rsidR="004B6464">
        <w:rPr>
          <w:rFonts w:ascii="Verdana" w:hAnsi="Verdana"/>
          <w:sz w:val="20"/>
          <w:szCs w:val="20"/>
        </w:rPr>
        <w:t>—h</w:t>
      </w:r>
      <w:r>
        <w:rPr>
          <w:rFonts w:ascii="Verdana" w:hAnsi="Verdana"/>
          <w:sz w:val="20"/>
          <w:szCs w:val="20"/>
        </w:rPr>
        <w:t>e and his wife</w:t>
      </w:r>
      <w:r w:rsidR="004B6464">
        <w:rPr>
          <w:rFonts w:ascii="Verdana" w:hAnsi="Verdana"/>
          <w:sz w:val="20"/>
          <w:szCs w:val="20"/>
        </w:rPr>
        <w:t>—</w:t>
      </w:r>
      <w:r>
        <w:rPr>
          <w:rFonts w:ascii="Verdana" w:hAnsi="Verdana"/>
          <w:sz w:val="20"/>
          <w:szCs w:val="20"/>
        </w:rPr>
        <w:t>in La Jolla</w:t>
      </w:r>
      <w:r w:rsidR="004B6464">
        <w:rPr>
          <w:rFonts w:ascii="Verdana" w:hAnsi="Verdana"/>
          <w:sz w:val="20"/>
          <w:szCs w:val="20"/>
        </w:rPr>
        <w:t>,</w:t>
      </w:r>
      <w:r>
        <w:rPr>
          <w:rFonts w:ascii="Verdana" w:hAnsi="Verdana"/>
          <w:sz w:val="20"/>
          <w:szCs w:val="20"/>
        </w:rPr>
        <w:t xml:space="preserve"> and a few others</w:t>
      </w:r>
      <w:r w:rsidR="004B6464">
        <w:rPr>
          <w:rFonts w:ascii="Verdana" w:hAnsi="Verdana"/>
          <w:sz w:val="20"/>
          <w:szCs w:val="20"/>
        </w:rPr>
        <w:t>.</w:t>
      </w:r>
      <w:r>
        <w:rPr>
          <w:rFonts w:ascii="Verdana" w:hAnsi="Verdana"/>
          <w:sz w:val="20"/>
          <w:szCs w:val="20"/>
        </w:rPr>
        <w:t xml:space="preserve"> Peter was intuitive enough to know how important these people would be.</w:t>
      </w:r>
    </w:p>
    <w:p w14:paraId="5AAA9A04" w14:textId="5DE36BF6" w:rsidR="00346C5C" w:rsidRDefault="00346C5C" w:rsidP="007839DE">
      <w:pPr>
        <w:ind w:left="2160" w:hanging="2160"/>
        <w:jc w:val="both"/>
        <w:rPr>
          <w:rFonts w:ascii="Verdana" w:hAnsi="Verdana"/>
          <w:sz w:val="20"/>
          <w:szCs w:val="20"/>
        </w:rPr>
      </w:pPr>
    </w:p>
    <w:p w14:paraId="78B19468" w14:textId="61B9AA54" w:rsidR="00346C5C" w:rsidRDefault="00154064" w:rsidP="007839DE">
      <w:pPr>
        <w:ind w:left="2160" w:hanging="2160"/>
        <w:jc w:val="both"/>
        <w:rPr>
          <w:rFonts w:ascii="Verdana" w:hAnsi="Verdana"/>
          <w:sz w:val="20"/>
          <w:szCs w:val="20"/>
        </w:rPr>
      </w:pPr>
      <w:r>
        <w:rPr>
          <w:rFonts w:ascii="Verdana" w:hAnsi="Verdana"/>
          <w:sz w:val="20"/>
          <w:szCs w:val="20"/>
        </w:rPr>
        <w:lastRenderedPageBreak/>
        <w:t>Judith Haller:</w:t>
      </w:r>
      <w:r w:rsidR="00346C5C">
        <w:rPr>
          <w:rFonts w:ascii="Verdana" w:hAnsi="Verdana"/>
          <w:sz w:val="20"/>
          <w:szCs w:val="20"/>
        </w:rPr>
        <w:tab/>
        <w:t>And, of course, San Diego has certainly developed its science and technology reputation.</w:t>
      </w:r>
    </w:p>
    <w:p w14:paraId="3A7492C2" w14:textId="252EFC50" w:rsidR="00346C5C" w:rsidRDefault="00346C5C" w:rsidP="007839DE">
      <w:pPr>
        <w:ind w:left="2160" w:hanging="2160"/>
        <w:jc w:val="both"/>
        <w:rPr>
          <w:rFonts w:ascii="Verdana" w:hAnsi="Verdana"/>
          <w:sz w:val="20"/>
          <w:szCs w:val="20"/>
        </w:rPr>
      </w:pPr>
    </w:p>
    <w:p w14:paraId="169248C1" w14:textId="5FC3659D" w:rsidR="00346C5C" w:rsidRDefault="00346C5C" w:rsidP="007839DE">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r>
      <w:r w:rsidR="004B6464">
        <w:rPr>
          <w:rFonts w:ascii="Verdana" w:hAnsi="Verdana"/>
          <w:sz w:val="20"/>
          <w:szCs w:val="20"/>
        </w:rPr>
        <w:t>Absolutely</w:t>
      </w:r>
      <w:r>
        <w:rPr>
          <w:rFonts w:ascii="Verdana" w:hAnsi="Verdana"/>
          <w:sz w:val="20"/>
          <w:szCs w:val="20"/>
        </w:rPr>
        <w:t>.</w:t>
      </w:r>
    </w:p>
    <w:p w14:paraId="4AC7B95F" w14:textId="6B1F4428" w:rsidR="00346C5C" w:rsidRDefault="00346C5C" w:rsidP="007839DE">
      <w:pPr>
        <w:ind w:left="2160" w:hanging="2160"/>
        <w:jc w:val="both"/>
        <w:rPr>
          <w:rFonts w:ascii="Verdana" w:hAnsi="Verdana"/>
          <w:sz w:val="20"/>
          <w:szCs w:val="20"/>
        </w:rPr>
      </w:pPr>
    </w:p>
    <w:p w14:paraId="298699C9" w14:textId="45EB85AD" w:rsidR="00346C5C" w:rsidRDefault="00154064" w:rsidP="00DB0298">
      <w:pPr>
        <w:ind w:left="2160" w:hanging="2160"/>
        <w:jc w:val="both"/>
        <w:rPr>
          <w:rFonts w:ascii="Verdana" w:hAnsi="Verdana"/>
          <w:sz w:val="20"/>
          <w:szCs w:val="20"/>
        </w:rPr>
      </w:pPr>
      <w:r>
        <w:rPr>
          <w:rFonts w:ascii="Verdana" w:hAnsi="Verdana"/>
          <w:sz w:val="20"/>
          <w:szCs w:val="20"/>
        </w:rPr>
        <w:t>Judith Haller:</w:t>
      </w:r>
      <w:r w:rsidR="00346C5C">
        <w:rPr>
          <w:rFonts w:ascii="Verdana" w:hAnsi="Verdana"/>
          <w:sz w:val="20"/>
          <w:szCs w:val="20"/>
        </w:rPr>
        <w:tab/>
        <w:t>What other kinds of stories did you cover when you</w:t>
      </w:r>
      <w:r w:rsidR="00DB0298">
        <w:rPr>
          <w:rFonts w:ascii="Verdana" w:hAnsi="Verdana"/>
          <w:sz w:val="20"/>
          <w:szCs w:val="20"/>
        </w:rPr>
        <w:t xml:space="preserve"> we</w:t>
      </w:r>
      <w:r w:rsidR="00346C5C">
        <w:rPr>
          <w:rFonts w:ascii="Verdana" w:hAnsi="Verdana"/>
          <w:sz w:val="20"/>
          <w:szCs w:val="20"/>
        </w:rPr>
        <w:t>re there?</w:t>
      </w:r>
    </w:p>
    <w:p w14:paraId="67F0AD94" w14:textId="173FE6C0" w:rsidR="00346C5C" w:rsidRDefault="00346C5C" w:rsidP="007839DE">
      <w:pPr>
        <w:ind w:left="2160" w:hanging="2160"/>
        <w:jc w:val="both"/>
        <w:rPr>
          <w:rFonts w:ascii="Verdana" w:hAnsi="Verdana"/>
          <w:sz w:val="20"/>
          <w:szCs w:val="20"/>
        </w:rPr>
      </w:pPr>
    </w:p>
    <w:p w14:paraId="09842161" w14:textId="76511046" w:rsidR="00346C5C" w:rsidRDefault="00346C5C" w:rsidP="007839DE">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The Jacob B</w:t>
      </w:r>
      <w:r w:rsidRPr="00A332EF">
        <w:rPr>
          <w:rFonts w:ascii="Verdana" w:hAnsi="Verdana"/>
          <w:sz w:val="20"/>
          <w:szCs w:val="20"/>
        </w:rPr>
        <w:t>ronowski</w:t>
      </w:r>
      <w:r w:rsidR="00E231B7">
        <w:rPr>
          <w:rFonts w:ascii="Verdana" w:hAnsi="Verdana"/>
          <w:sz w:val="20"/>
          <w:szCs w:val="20"/>
        </w:rPr>
        <w:t xml:space="preserve"> series </w:t>
      </w:r>
      <w:r w:rsidR="00A600F8">
        <w:rPr>
          <w:rFonts w:ascii="Verdana" w:hAnsi="Verdana"/>
          <w:sz w:val="20"/>
          <w:szCs w:val="20"/>
        </w:rPr>
        <w:t xml:space="preserve">that </w:t>
      </w:r>
      <w:r w:rsidR="00E231B7">
        <w:rPr>
          <w:rFonts w:ascii="Verdana" w:hAnsi="Verdana"/>
          <w:sz w:val="20"/>
          <w:szCs w:val="20"/>
        </w:rPr>
        <w:t>KPBS started was one that I was writing on</w:t>
      </w:r>
      <w:r w:rsidR="00FB6AB9">
        <w:rPr>
          <w:rFonts w:ascii="Verdana" w:hAnsi="Verdana"/>
          <w:sz w:val="20"/>
          <w:szCs w:val="20"/>
        </w:rPr>
        <w:t>,</w:t>
      </w:r>
      <w:r w:rsidR="00E231B7">
        <w:rPr>
          <w:rFonts w:ascii="Verdana" w:hAnsi="Verdana"/>
          <w:sz w:val="20"/>
          <w:szCs w:val="20"/>
        </w:rPr>
        <w:t xml:space="preserve"> and helping to write questions</w:t>
      </w:r>
      <w:r w:rsidR="00FB6AB9">
        <w:rPr>
          <w:rFonts w:ascii="Verdana" w:hAnsi="Verdana"/>
          <w:sz w:val="20"/>
          <w:szCs w:val="20"/>
        </w:rPr>
        <w:t>,</w:t>
      </w:r>
      <w:r w:rsidR="00E231B7">
        <w:rPr>
          <w:rFonts w:ascii="Verdana" w:hAnsi="Verdana"/>
          <w:sz w:val="20"/>
          <w:szCs w:val="20"/>
        </w:rPr>
        <w:t xml:space="preserve"> and so forth.</w:t>
      </w:r>
      <w:r w:rsidR="007926B8">
        <w:rPr>
          <w:rFonts w:ascii="Verdana" w:hAnsi="Verdana"/>
          <w:sz w:val="20"/>
          <w:szCs w:val="20"/>
        </w:rPr>
        <w:t xml:space="preserve"> </w:t>
      </w:r>
      <w:r w:rsidR="004B6464">
        <w:rPr>
          <w:rFonts w:ascii="Verdana" w:hAnsi="Verdana"/>
          <w:sz w:val="20"/>
          <w:szCs w:val="20"/>
        </w:rPr>
        <w:t>And</w:t>
      </w:r>
      <w:r w:rsidR="00E231B7">
        <w:rPr>
          <w:rFonts w:ascii="Verdana" w:hAnsi="Verdana"/>
          <w:sz w:val="20"/>
          <w:szCs w:val="20"/>
        </w:rPr>
        <w:t xml:space="preserve"> I came in one morning</w:t>
      </w:r>
      <w:r w:rsidR="004B6464">
        <w:rPr>
          <w:rFonts w:ascii="Verdana" w:hAnsi="Verdana"/>
          <w:sz w:val="20"/>
          <w:szCs w:val="20"/>
        </w:rPr>
        <w:t>,</w:t>
      </w:r>
      <w:r w:rsidR="00E231B7">
        <w:rPr>
          <w:rFonts w:ascii="Verdana" w:hAnsi="Verdana"/>
          <w:sz w:val="20"/>
          <w:szCs w:val="20"/>
        </w:rPr>
        <w:t xml:space="preserve"> and Peter said, “We’re looking for somebody</w:t>
      </w:r>
      <w:r w:rsidR="00FB6AB9">
        <w:rPr>
          <w:rFonts w:ascii="Verdana" w:hAnsi="Verdana"/>
          <w:sz w:val="20"/>
          <w:szCs w:val="20"/>
        </w:rPr>
        <w:t>,</w:t>
      </w:r>
      <w:r w:rsidR="00E231B7">
        <w:rPr>
          <w:rFonts w:ascii="Verdana" w:hAnsi="Verdana"/>
          <w:sz w:val="20"/>
          <w:szCs w:val="20"/>
        </w:rPr>
        <w:t xml:space="preserve"> preferably a student</w:t>
      </w:r>
      <w:r w:rsidR="00FB6AB9">
        <w:rPr>
          <w:rFonts w:ascii="Verdana" w:hAnsi="Verdana"/>
          <w:sz w:val="20"/>
          <w:szCs w:val="20"/>
        </w:rPr>
        <w:t>,</w:t>
      </w:r>
      <w:r w:rsidR="00E231B7">
        <w:rPr>
          <w:rFonts w:ascii="Verdana" w:hAnsi="Verdana"/>
          <w:sz w:val="20"/>
          <w:szCs w:val="20"/>
        </w:rPr>
        <w:t xml:space="preserve"> to interview him.</w:t>
      </w:r>
      <w:r w:rsidR="007926B8">
        <w:rPr>
          <w:rFonts w:ascii="Verdana" w:hAnsi="Verdana"/>
          <w:sz w:val="20"/>
          <w:szCs w:val="20"/>
        </w:rPr>
        <w:t xml:space="preserve"> </w:t>
      </w:r>
      <w:r w:rsidR="00E231B7">
        <w:rPr>
          <w:rFonts w:ascii="Verdana" w:hAnsi="Verdana"/>
          <w:sz w:val="20"/>
          <w:szCs w:val="20"/>
        </w:rPr>
        <w:t>Would you like to do that?”</w:t>
      </w:r>
      <w:r w:rsidR="007926B8">
        <w:rPr>
          <w:rFonts w:ascii="Verdana" w:hAnsi="Verdana"/>
          <w:sz w:val="20"/>
          <w:szCs w:val="20"/>
        </w:rPr>
        <w:t xml:space="preserve"> </w:t>
      </w:r>
      <w:r w:rsidR="00E231B7">
        <w:rPr>
          <w:rFonts w:ascii="Verdana" w:hAnsi="Verdana"/>
          <w:sz w:val="20"/>
          <w:szCs w:val="20"/>
        </w:rPr>
        <w:t>And so, I did.</w:t>
      </w:r>
      <w:r w:rsidR="007926B8">
        <w:rPr>
          <w:rFonts w:ascii="Verdana" w:hAnsi="Verdana"/>
          <w:sz w:val="20"/>
          <w:szCs w:val="20"/>
        </w:rPr>
        <w:t xml:space="preserve"> </w:t>
      </w:r>
      <w:r w:rsidR="00E231B7">
        <w:rPr>
          <w:rFonts w:ascii="Verdana" w:hAnsi="Verdana"/>
          <w:sz w:val="20"/>
          <w:szCs w:val="20"/>
        </w:rPr>
        <w:t>It’s still there.</w:t>
      </w:r>
      <w:r w:rsidR="007926B8">
        <w:rPr>
          <w:rFonts w:ascii="Verdana" w:hAnsi="Verdana"/>
          <w:sz w:val="20"/>
          <w:szCs w:val="20"/>
        </w:rPr>
        <w:t xml:space="preserve"> </w:t>
      </w:r>
      <w:r w:rsidR="00736B66">
        <w:rPr>
          <w:rFonts w:ascii="Verdana" w:hAnsi="Verdana"/>
          <w:sz w:val="20"/>
          <w:szCs w:val="20"/>
        </w:rPr>
        <w:t>It s</w:t>
      </w:r>
      <w:r w:rsidR="00E231B7">
        <w:rPr>
          <w:rFonts w:ascii="Verdana" w:hAnsi="Verdana"/>
          <w:sz w:val="20"/>
          <w:szCs w:val="20"/>
        </w:rPr>
        <w:t>till</w:t>
      </w:r>
      <w:r w:rsidR="00FB6AB9">
        <w:rPr>
          <w:rFonts w:ascii="Verdana" w:hAnsi="Verdana"/>
          <w:sz w:val="20"/>
          <w:szCs w:val="20"/>
        </w:rPr>
        <w:t>—</w:t>
      </w:r>
      <w:proofErr w:type="gramStart"/>
      <w:r w:rsidR="00736B66">
        <w:rPr>
          <w:rFonts w:ascii="Verdana" w:hAnsi="Verdana"/>
          <w:sz w:val="20"/>
          <w:szCs w:val="20"/>
        </w:rPr>
        <w:t>every once in a while</w:t>
      </w:r>
      <w:proofErr w:type="gramEnd"/>
      <w:r w:rsidR="00736B66">
        <w:rPr>
          <w:rFonts w:ascii="Verdana" w:hAnsi="Verdana"/>
          <w:sz w:val="20"/>
          <w:szCs w:val="20"/>
        </w:rPr>
        <w:t xml:space="preserve">, </w:t>
      </w:r>
      <w:r w:rsidR="00FB6AB9">
        <w:rPr>
          <w:rFonts w:ascii="Verdana" w:hAnsi="Verdana"/>
          <w:sz w:val="20"/>
          <w:szCs w:val="20"/>
        </w:rPr>
        <w:t xml:space="preserve">they’ll </w:t>
      </w:r>
      <w:r w:rsidR="00E231B7">
        <w:rPr>
          <w:rFonts w:ascii="Verdana" w:hAnsi="Verdana"/>
          <w:sz w:val="20"/>
          <w:szCs w:val="20"/>
        </w:rPr>
        <w:t>play little snip</w:t>
      </w:r>
      <w:r w:rsidR="00736B66">
        <w:rPr>
          <w:rFonts w:ascii="Verdana" w:hAnsi="Verdana"/>
          <w:sz w:val="20"/>
          <w:szCs w:val="20"/>
        </w:rPr>
        <w:t>pet</w:t>
      </w:r>
      <w:r w:rsidR="00FB6AB9">
        <w:rPr>
          <w:rFonts w:ascii="Verdana" w:hAnsi="Verdana"/>
          <w:sz w:val="20"/>
          <w:szCs w:val="20"/>
        </w:rPr>
        <w:t>s</w:t>
      </w:r>
      <w:r w:rsidR="00736B66">
        <w:rPr>
          <w:rFonts w:ascii="Verdana" w:hAnsi="Verdana"/>
          <w:sz w:val="20"/>
          <w:szCs w:val="20"/>
        </w:rPr>
        <w:t xml:space="preserve"> </w:t>
      </w:r>
      <w:r w:rsidR="00E231B7">
        <w:rPr>
          <w:rFonts w:ascii="Verdana" w:hAnsi="Verdana"/>
          <w:sz w:val="20"/>
          <w:szCs w:val="20"/>
        </w:rPr>
        <w:t xml:space="preserve">of it </w:t>
      </w:r>
      <w:r w:rsidR="00736B66">
        <w:rPr>
          <w:rFonts w:ascii="Verdana" w:hAnsi="Verdana"/>
          <w:sz w:val="20"/>
          <w:szCs w:val="20"/>
        </w:rPr>
        <w:t xml:space="preserve">in </w:t>
      </w:r>
      <w:r w:rsidR="00E231B7">
        <w:rPr>
          <w:rFonts w:ascii="Verdana" w:hAnsi="Verdana"/>
          <w:sz w:val="20"/>
          <w:szCs w:val="20"/>
        </w:rPr>
        <w:t>historical meetings.</w:t>
      </w:r>
    </w:p>
    <w:p w14:paraId="359F308D" w14:textId="37166751" w:rsidR="00E231B7" w:rsidRDefault="00E231B7" w:rsidP="007839DE">
      <w:pPr>
        <w:ind w:left="2160" w:hanging="2160"/>
        <w:jc w:val="both"/>
        <w:rPr>
          <w:rFonts w:ascii="Verdana" w:hAnsi="Verdana"/>
          <w:sz w:val="20"/>
          <w:szCs w:val="20"/>
        </w:rPr>
      </w:pPr>
    </w:p>
    <w:p w14:paraId="71865CF3" w14:textId="2703FADF" w:rsidR="00E231B7" w:rsidRDefault="00154064" w:rsidP="00E231B7">
      <w:pPr>
        <w:ind w:left="2160" w:hanging="2160"/>
        <w:jc w:val="both"/>
        <w:rPr>
          <w:rFonts w:ascii="Verdana" w:hAnsi="Verdana"/>
          <w:sz w:val="20"/>
          <w:szCs w:val="20"/>
        </w:rPr>
      </w:pPr>
      <w:r>
        <w:rPr>
          <w:rFonts w:ascii="Verdana" w:hAnsi="Verdana"/>
          <w:sz w:val="20"/>
          <w:szCs w:val="20"/>
        </w:rPr>
        <w:t>Judith Haller:</w:t>
      </w:r>
      <w:r w:rsidR="00E231B7">
        <w:rPr>
          <w:rFonts w:ascii="Verdana" w:hAnsi="Verdana"/>
          <w:sz w:val="20"/>
          <w:szCs w:val="20"/>
        </w:rPr>
        <w:tab/>
        <w:t>I did not realize</w:t>
      </w:r>
      <w:r w:rsidR="00FB6AB9">
        <w:rPr>
          <w:rFonts w:ascii="Verdana" w:hAnsi="Verdana"/>
          <w:sz w:val="20"/>
          <w:szCs w:val="20"/>
        </w:rPr>
        <w:t>,</w:t>
      </w:r>
      <w:r w:rsidR="00E231B7">
        <w:rPr>
          <w:rFonts w:ascii="Verdana" w:hAnsi="Verdana"/>
          <w:sz w:val="20"/>
          <w:szCs w:val="20"/>
        </w:rPr>
        <w:t xml:space="preserve"> though</w:t>
      </w:r>
      <w:r w:rsidR="00FB6AB9">
        <w:rPr>
          <w:rFonts w:ascii="Verdana" w:hAnsi="Verdana"/>
          <w:sz w:val="20"/>
          <w:szCs w:val="20"/>
        </w:rPr>
        <w:t>,</w:t>
      </w:r>
      <w:r w:rsidR="00E231B7">
        <w:rPr>
          <w:rFonts w:ascii="Verdana" w:hAnsi="Verdana"/>
          <w:sz w:val="20"/>
          <w:szCs w:val="20"/>
        </w:rPr>
        <w:t xml:space="preserve"> that you work</w:t>
      </w:r>
      <w:r w:rsidR="00FB6AB9">
        <w:rPr>
          <w:rFonts w:ascii="Verdana" w:hAnsi="Verdana"/>
          <w:sz w:val="20"/>
          <w:szCs w:val="20"/>
        </w:rPr>
        <w:t>ed</w:t>
      </w:r>
      <w:r w:rsidR="00E231B7">
        <w:rPr>
          <w:rFonts w:ascii="Verdana" w:hAnsi="Verdana"/>
          <w:sz w:val="20"/>
          <w:szCs w:val="20"/>
        </w:rPr>
        <w:t xml:space="preserve"> at KPBS and went to USD at the same time.</w:t>
      </w:r>
    </w:p>
    <w:p w14:paraId="2410D302" w14:textId="347BC327" w:rsidR="00E231B7" w:rsidRDefault="00E231B7" w:rsidP="00E231B7">
      <w:pPr>
        <w:ind w:left="2160" w:hanging="2160"/>
        <w:jc w:val="both"/>
        <w:rPr>
          <w:rFonts w:ascii="Verdana" w:hAnsi="Verdana"/>
          <w:sz w:val="20"/>
          <w:szCs w:val="20"/>
        </w:rPr>
      </w:pPr>
    </w:p>
    <w:p w14:paraId="14CE7217" w14:textId="1EEA3941" w:rsidR="00773E0F" w:rsidRDefault="00E231B7" w:rsidP="00E231B7">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sidR="00736B66">
        <w:rPr>
          <w:rFonts w:ascii="Verdana" w:hAnsi="Verdana"/>
          <w:sz w:val="20"/>
          <w:szCs w:val="20"/>
        </w:rPr>
        <w:t>:</w:t>
      </w:r>
      <w:r>
        <w:rPr>
          <w:rFonts w:ascii="Verdana" w:hAnsi="Verdana"/>
          <w:sz w:val="20"/>
          <w:szCs w:val="20"/>
        </w:rPr>
        <w:tab/>
      </w:r>
      <w:r w:rsidR="00736B66">
        <w:rPr>
          <w:rFonts w:ascii="Verdana" w:hAnsi="Verdana"/>
          <w:sz w:val="20"/>
          <w:szCs w:val="20"/>
        </w:rPr>
        <w:t xml:space="preserve">Just about the same time, there </w:t>
      </w:r>
      <w:r>
        <w:rPr>
          <w:rFonts w:ascii="Verdana" w:hAnsi="Verdana"/>
          <w:sz w:val="20"/>
          <w:szCs w:val="20"/>
        </w:rPr>
        <w:t>was a little bit of overlap, and Peter left and went to work in Washington, D.C.</w:t>
      </w:r>
      <w:r w:rsidR="007926B8">
        <w:rPr>
          <w:rFonts w:ascii="Verdana" w:hAnsi="Verdana"/>
          <w:sz w:val="20"/>
          <w:szCs w:val="20"/>
        </w:rPr>
        <w:t xml:space="preserve"> </w:t>
      </w:r>
      <w:r>
        <w:rPr>
          <w:rFonts w:ascii="Verdana" w:hAnsi="Verdana"/>
          <w:sz w:val="20"/>
          <w:szCs w:val="20"/>
        </w:rPr>
        <w:t xml:space="preserve">He worked on a couple of </w:t>
      </w:r>
      <w:r w:rsidR="00736B66">
        <w:rPr>
          <w:rFonts w:ascii="Verdana" w:hAnsi="Verdana"/>
          <w:sz w:val="20"/>
          <w:szCs w:val="20"/>
        </w:rPr>
        <w:t xml:space="preserve">very </w:t>
      </w:r>
      <w:r w:rsidR="00ED2D2F">
        <w:rPr>
          <w:rFonts w:ascii="Verdana" w:hAnsi="Verdana"/>
          <w:sz w:val="20"/>
          <w:szCs w:val="20"/>
        </w:rPr>
        <w:t>high-level</w:t>
      </w:r>
      <w:r>
        <w:rPr>
          <w:rFonts w:ascii="Verdana" w:hAnsi="Verdana"/>
          <w:sz w:val="20"/>
          <w:szCs w:val="20"/>
        </w:rPr>
        <w:t xml:space="preserve"> campaigns</w:t>
      </w:r>
      <w:r w:rsidR="00FB6AB9">
        <w:rPr>
          <w:rFonts w:ascii="Verdana" w:hAnsi="Verdana"/>
          <w:sz w:val="20"/>
          <w:szCs w:val="20"/>
        </w:rPr>
        <w:t>,</w:t>
      </w:r>
      <w:r>
        <w:rPr>
          <w:rFonts w:ascii="Verdana" w:hAnsi="Verdana"/>
          <w:sz w:val="20"/>
          <w:szCs w:val="20"/>
        </w:rPr>
        <w:t xml:space="preserve"> and Larry Thomas went to work for </w:t>
      </w:r>
      <w:r w:rsidR="00FB6AB9">
        <w:rPr>
          <w:rFonts w:ascii="Verdana" w:hAnsi="Verdana"/>
          <w:sz w:val="20"/>
          <w:szCs w:val="20"/>
        </w:rPr>
        <w:t>Bechtel</w:t>
      </w:r>
      <w:r>
        <w:rPr>
          <w:rFonts w:ascii="Verdana" w:hAnsi="Verdana"/>
          <w:sz w:val="20"/>
          <w:szCs w:val="20"/>
        </w:rPr>
        <w:t>.</w:t>
      </w:r>
      <w:r w:rsidR="007926B8">
        <w:rPr>
          <w:rFonts w:ascii="Verdana" w:hAnsi="Verdana"/>
          <w:sz w:val="20"/>
          <w:szCs w:val="20"/>
        </w:rPr>
        <w:t xml:space="preserve"> </w:t>
      </w:r>
      <w:r>
        <w:rPr>
          <w:rFonts w:ascii="Verdana" w:hAnsi="Verdana"/>
          <w:sz w:val="20"/>
          <w:szCs w:val="20"/>
        </w:rPr>
        <w:t xml:space="preserve">But we all stayed very close </w:t>
      </w:r>
      <w:r w:rsidR="00FB6AB9">
        <w:rPr>
          <w:rFonts w:ascii="Verdana" w:hAnsi="Verdana"/>
          <w:sz w:val="20"/>
          <w:szCs w:val="20"/>
        </w:rPr>
        <w:t>friends</w:t>
      </w:r>
      <w:r>
        <w:rPr>
          <w:rFonts w:ascii="Verdana" w:hAnsi="Verdana"/>
          <w:sz w:val="20"/>
          <w:szCs w:val="20"/>
        </w:rPr>
        <w:t>.</w:t>
      </w:r>
      <w:r w:rsidR="007926B8">
        <w:rPr>
          <w:rFonts w:ascii="Verdana" w:hAnsi="Verdana"/>
          <w:sz w:val="20"/>
          <w:szCs w:val="20"/>
        </w:rPr>
        <w:t xml:space="preserve"> </w:t>
      </w:r>
      <w:r>
        <w:rPr>
          <w:rFonts w:ascii="Verdana" w:hAnsi="Verdana"/>
          <w:sz w:val="20"/>
          <w:szCs w:val="20"/>
        </w:rPr>
        <w:t>And so, there was a little overlap</w:t>
      </w:r>
      <w:r w:rsidR="00FB6AB9">
        <w:rPr>
          <w:rFonts w:ascii="Verdana" w:hAnsi="Verdana"/>
          <w:sz w:val="20"/>
          <w:szCs w:val="20"/>
        </w:rPr>
        <w:t>.</w:t>
      </w:r>
      <w:r>
        <w:rPr>
          <w:rFonts w:ascii="Verdana" w:hAnsi="Verdana"/>
          <w:sz w:val="20"/>
          <w:szCs w:val="20"/>
        </w:rPr>
        <w:t xml:space="preserve"> </w:t>
      </w:r>
      <w:r w:rsidR="00FB6AB9">
        <w:rPr>
          <w:rFonts w:ascii="Verdana" w:hAnsi="Verdana"/>
          <w:sz w:val="20"/>
          <w:szCs w:val="20"/>
        </w:rPr>
        <w:t>W</w:t>
      </w:r>
      <w:r>
        <w:rPr>
          <w:rFonts w:ascii="Verdana" w:hAnsi="Verdana"/>
          <w:sz w:val="20"/>
          <w:szCs w:val="20"/>
        </w:rPr>
        <w:t>hen he left</w:t>
      </w:r>
      <w:r w:rsidR="00FB6AB9">
        <w:rPr>
          <w:rFonts w:ascii="Verdana" w:hAnsi="Verdana"/>
          <w:sz w:val="20"/>
          <w:szCs w:val="20"/>
        </w:rPr>
        <w:t>,</w:t>
      </w:r>
      <w:r>
        <w:rPr>
          <w:rFonts w:ascii="Verdana" w:hAnsi="Verdana"/>
          <w:sz w:val="20"/>
          <w:szCs w:val="20"/>
        </w:rPr>
        <w:t xml:space="preserve"> </w:t>
      </w:r>
      <w:r w:rsidR="00FB6AB9">
        <w:rPr>
          <w:rFonts w:ascii="Verdana" w:hAnsi="Verdana"/>
          <w:sz w:val="20"/>
          <w:szCs w:val="20"/>
        </w:rPr>
        <w:t xml:space="preserve">I </w:t>
      </w:r>
      <w:r>
        <w:rPr>
          <w:rFonts w:ascii="Verdana" w:hAnsi="Verdana"/>
          <w:sz w:val="20"/>
          <w:szCs w:val="20"/>
        </w:rPr>
        <w:t xml:space="preserve">went to work for </w:t>
      </w:r>
      <w:bookmarkStart w:id="0" w:name="_Hlk92367063"/>
      <w:r>
        <w:rPr>
          <w:rFonts w:ascii="Verdana" w:hAnsi="Verdana"/>
          <w:sz w:val="20"/>
          <w:szCs w:val="20"/>
        </w:rPr>
        <w:t xml:space="preserve">Gloria </w:t>
      </w:r>
      <w:bookmarkEnd w:id="0"/>
      <w:r w:rsidR="00E912F9" w:rsidRPr="00E912F9">
        <w:rPr>
          <w:rFonts w:ascii="Verdana" w:hAnsi="Verdana"/>
          <w:sz w:val="20"/>
          <w:szCs w:val="20"/>
        </w:rPr>
        <w:t>Penner</w:t>
      </w:r>
      <w:r w:rsidR="00FB6AB9">
        <w:rPr>
          <w:rFonts w:ascii="Verdana" w:hAnsi="Verdana"/>
          <w:sz w:val="20"/>
          <w:szCs w:val="20"/>
        </w:rPr>
        <w:t>,</w:t>
      </w:r>
      <w:r w:rsidR="00E912F9" w:rsidRPr="00E912F9">
        <w:rPr>
          <w:rFonts w:ascii="Verdana" w:hAnsi="Verdana"/>
          <w:sz w:val="20"/>
          <w:szCs w:val="20"/>
        </w:rPr>
        <w:t xml:space="preserve"> </w:t>
      </w:r>
      <w:r w:rsidR="00773E0F">
        <w:rPr>
          <w:rFonts w:ascii="Verdana" w:hAnsi="Verdana"/>
          <w:sz w:val="20"/>
          <w:szCs w:val="20"/>
        </w:rPr>
        <w:t>who took his place.</w:t>
      </w:r>
      <w:r w:rsidR="007926B8">
        <w:rPr>
          <w:rFonts w:ascii="Verdana" w:hAnsi="Verdana"/>
          <w:sz w:val="20"/>
          <w:szCs w:val="20"/>
        </w:rPr>
        <w:t xml:space="preserve"> </w:t>
      </w:r>
      <w:r w:rsidR="00773E0F">
        <w:rPr>
          <w:rFonts w:ascii="Verdana" w:hAnsi="Verdana"/>
          <w:sz w:val="20"/>
          <w:szCs w:val="20"/>
        </w:rPr>
        <w:t>And Gloria,</w:t>
      </w:r>
      <w:r w:rsidR="00E912F9">
        <w:rPr>
          <w:rFonts w:ascii="Verdana" w:hAnsi="Verdana"/>
          <w:sz w:val="20"/>
          <w:szCs w:val="20"/>
        </w:rPr>
        <w:t xml:space="preserve"> </w:t>
      </w:r>
      <w:r w:rsidR="00773E0F">
        <w:rPr>
          <w:rFonts w:ascii="Verdana" w:hAnsi="Verdana"/>
          <w:sz w:val="20"/>
          <w:szCs w:val="20"/>
        </w:rPr>
        <w:t>of course</w:t>
      </w:r>
      <w:r w:rsidR="00FB6AB9">
        <w:rPr>
          <w:rFonts w:ascii="Verdana" w:hAnsi="Verdana"/>
          <w:sz w:val="20"/>
          <w:szCs w:val="20"/>
        </w:rPr>
        <w:t>,</w:t>
      </w:r>
      <w:r w:rsidR="00E912F9">
        <w:rPr>
          <w:rFonts w:ascii="Verdana" w:hAnsi="Verdana"/>
          <w:sz w:val="20"/>
          <w:szCs w:val="20"/>
        </w:rPr>
        <w:t xml:space="preserve"> </w:t>
      </w:r>
      <w:r w:rsidR="00773E0F">
        <w:rPr>
          <w:rFonts w:ascii="Verdana" w:hAnsi="Verdana"/>
          <w:sz w:val="20"/>
          <w:szCs w:val="20"/>
        </w:rPr>
        <w:t>is an icon here in San Diego, and she became a lifelong friend</w:t>
      </w:r>
      <w:r w:rsidR="00FB6AB9">
        <w:rPr>
          <w:rFonts w:ascii="Verdana" w:hAnsi="Verdana"/>
          <w:sz w:val="20"/>
          <w:szCs w:val="20"/>
        </w:rPr>
        <w:t>,</w:t>
      </w:r>
      <w:r w:rsidR="00773E0F">
        <w:rPr>
          <w:rFonts w:ascii="Verdana" w:hAnsi="Verdana"/>
          <w:sz w:val="20"/>
          <w:szCs w:val="20"/>
        </w:rPr>
        <w:t xml:space="preserve"> as well.</w:t>
      </w:r>
    </w:p>
    <w:p w14:paraId="0DC452C7" w14:textId="3FA84D12" w:rsidR="00773E0F" w:rsidRDefault="00773E0F" w:rsidP="00E231B7">
      <w:pPr>
        <w:ind w:left="2160" w:hanging="2160"/>
        <w:jc w:val="both"/>
        <w:rPr>
          <w:rFonts w:ascii="Verdana" w:hAnsi="Verdana"/>
          <w:sz w:val="20"/>
          <w:szCs w:val="20"/>
        </w:rPr>
      </w:pPr>
    </w:p>
    <w:p w14:paraId="36A18EE5" w14:textId="6070DF90" w:rsidR="00773E0F" w:rsidRDefault="00154064" w:rsidP="00E231B7">
      <w:pPr>
        <w:ind w:left="2160" w:hanging="2160"/>
        <w:jc w:val="both"/>
        <w:rPr>
          <w:rFonts w:ascii="Verdana" w:hAnsi="Verdana"/>
          <w:sz w:val="20"/>
          <w:szCs w:val="20"/>
        </w:rPr>
      </w:pPr>
      <w:r>
        <w:rPr>
          <w:rFonts w:ascii="Verdana" w:hAnsi="Verdana"/>
          <w:sz w:val="20"/>
          <w:szCs w:val="20"/>
        </w:rPr>
        <w:t>Judith Haller:</w:t>
      </w:r>
      <w:r w:rsidR="00773E0F">
        <w:rPr>
          <w:rFonts w:ascii="Verdana" w:hAnsi="Verdana"/>
          <w:sz w:val="20"/>
          <w:szCs w:val="20"/>
        </w:rPr>
        <w:tab/>
        <w:t>Pat, you have been an avid reader and writer forever, yes?</w:t>
      </w:r>
    </w:p>
    <w:p w14:paraId="058A4FDC" w14:textId="2626624C" w:rsidR="00773E0F" w:rsidRDefault="00773E0F" w:rsidP="00E231B7">
      <w:pPr>
        <w:ind w:left="2160" w:hanging="2160"/>
        <w:jc w:val="both"/>
        <w:rPr>
          <w:rFonts w:ascii="Verdana" w:hAnsi="Verdana"/>
          <w:sz w:val="20"/>
          <w:szCs w:val="20"/>
        </w:rPr>
      </w:pPr>
    </w:p>
    <w:p w14:paraId="2995BA01" w14:textId="1AA34290" w:rsidR="00773E0F" w:rsidRDefault="00773E0F" w:rsidP="00E231B7">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Yeah, I think so.</w:t>
      </w:r>
      <w:r w:rsidR="007926B8">
        <w:rPr>
          <w:rFonts w:ascii="Verdana" w:hAnsi="Verdana"/>
          <w:sz w:val="20"/>
          <w:szCs w:val="20"/>
        </w:rPr>
        <w:t xml:space="preserve"> </w:t>
      </w:r>
      <w:r>
        <w:rPr>
          <w:rFonts w:ascii="Verdana" w:hAnsi="Verdana"/>
          <w:sz w:val="20"/>
          <w:szCs w:val="20"/>
        </w:rPr>
        <w:t>I think I was kind of born into that because of my dad.</w:t>
      </w:r>
      <w:r w:rsidR="007926B8">
        <w:rPr>
          <w:rFonts w:ascii="Verdana" w:hAnsi="Verdana"/>
          <w:sz w:val="20"/>
          <w:szCs w:val="20"/>
        </w:rPr>
        <w:t xml:space="preserve"> </w:t>
      </w:r>
      <w:r>
        <w:rPr>
          <w:rFonts w:ascii="Verdana" w:hAnsi="Verdana"/>
          <w:sz w:val="20"/>
          <w:szCs w:val="20"/>
        </w:rPr>
        <w:t xml:space="preserve">He was a very intelligent, very academic person and an artist, </w:t>
      </w:r>
      <w:r w:rsidR="00FB6AB9">
        <w:rPr>
          <w:rFonts w:ascii="Verdana" w:hAnsi="Verdana"/>
          <w:sz w:val="20"/>
          <w:szCs w:val="20"/>
        </w:rPr>
        <w:t xml:space="preserve">a </w:t>
      </w:r>
      <w:r>
        <w:rPr>
          <w:rFonts w:ascii="Verdana" w:hAnsi="Verdana"/>
          <w:sz w:val="20"/>
          <w:szCs w:val="20"/>
        </w:rPr>
        <w:t>true artist.</w:t>
      </w:r>
      <w:r w:rsidR="007926B8">
        <w:rPr>
          <w:rFonts w:ascii="Verdana" w:hAnsi="Verdana"/>
          <w:sz w:val="20"/>
          <w:szCs w:val="20"/>
        </w:rPr>
        <w:t xml:space="preserve"> </w:t>
      </w:r>
      <w:r>
        <w:rPr>
          <w:rFonts w:ascii="Verdana" w:hAnsi="Verdana"/>
          <w:sz w:val="20"/>
          <w:szCs w:val="20"/>
        </w:rPr>
        <w:t>And so, yeah, we would argue about things</w:t>
      </w:r>
      <w:r w:rsidR="00FB6AB9">
        <w:rPr>
          <w:rFonts w:ascii="Verdana" w:hAnsi="Verdana"/>
          <w:sz w:val="20"/>
          <w:szCs w:val="20"/>
        </w:rPr>
        <w:t>,</w:t>
      </w:r>
      <w:r>
        <w:rPr>
          <w:rFonts w:ascii="Verdana" w:hAnsi="Verdana"/>
          <w:sz w:val="20"/>
          <w:szCs w:val="20"/>
        </w:rPr>
        <w:t xml:space="preserve"> academic issues</w:t>
      </w:r>
      <w:r w:rsidR="00FB6AB9">
        <w:rPr>
          <w:rFonts w:ascii="Verdana" w:hAnsi="Verdana"/>
          <w:sz w:val="20"/>
          <w:szCs w:val="20"/>
        </w:rPr>
        <w:t>,</w:t>
      </w:r>
      <w:r w:rsidR="007926B8">
        <w:rPr>
          <w:rFonts w:ascii="Verdana" w:hAnsi="Verdana"/>
          <w:sz w:val="20"/>
          <w:szCs w:val="20"/>
        </w:rPr>
        <w:t xml:space="preserve"> </w:t>
      </w:r>
      <w:r w:rsidR="00FB6AB9">
        <w:rPr>
          <w:rFonts w:ascii="Verdana" w:hAnsi="Verdana"/>
          <w:sz w:val="20"/>
          <w:szCs w:val="20"/>
        </w:rPr>
        <w:t>w</w:t>
      </w:r>
      <w:r w:rsidR="00197152">
        <w:rPr>
          <w:rFonts w:ascii="Verdana" w:hAnsi="Verdana"/>
          <w:sz w:val="20"/>
          <w:szCs w:val="20"/>
        </w:rPr>
        <w:t xml:space="preserve">hile </w:t>
      </w:r>
      <w:r>
        <w:rPr>
          <w:rFonts w:ascii="Verdana" w:hAnsi="Verdana"/>
          <w:sz w:val="20"/>
          <w:szCs w:val="20"/>
        </w:rPr>
        <w:t>we</w:t>
      </w:r>
      <w:r w:rsidR="00197152">
        <w:rPr>
          <w:rFonts w:ascii="Verdana" w:hAnsi="Verdana"/>
          <w:sz w:val="20"/>
          <w:szCs w:val="20"/>
        </w:rPr>
        <w:t xml:space="preserve"> we</w:t>
      </w:r>
      <w:r>
        <w:rPr>
          <w:rFonts w:ascii="Verdana" w:hAnsi="Verdana"/>
          <w:sz w:val="20"/>
          <w:szCs w:val="20"/>
        </w:rPr>
        <w:t>re in total agreement with each other.</w:t>
      </w:r>
      <w:r w:rsidR="007926B8">
        <w:rPr>
          <w:rFonts w:ascii="Verdana" w:hAnsi="Verdana"/>
          <w:sz w:val="20"/>
          <w:szCs w:val="20"/>
        </w:rPr>
        <w:t xml:space="preserve"> </w:t>
      </w:r>
      <w:r>
        <w:rPr>
          <w:rFonts w:ascii="Verdana" w:hAnsi="Verdana"/>
          <w:sz w:val="20"/>
          <w:szCs w:val="20"/>
        </w:rPr>
        <w:t>And so, the writing kind of came naturally.</w:t>
      </w:r>
      <w:r w:rsidR="007926B8">
        <w:rPr>
          <w:rFonts w:ascii="Verdana" w:hAnsi="Verdana"/>
          <w:sz w:val="20"/>
          <w:szCs w:val="20"/>
        </w:rPr>
        <w:t xml:space="preserve"> </w:t>
      </w:r>
      <w:r>
        <w:rPr>
          <w:rFonts w:ascii="Verdana" w:hAnsi="Verdana"/>
          <w:sz w:val="20"/>
          <w:szCs w:val="20"/>
        </w:rPr>
        <w:t>He wrote poetry and very much part of the culture, the beautiful Arabic culture and the music and the art.</w:t>
      </w:r>
      <w:r w:rsidR="007926B8">
        <w:rPr>
          <w:rFonts w:ascii="Verdana" w:hAnsi="Verdana"/>
          <w:sz w:val="20"/>
          <w:szCs w:val="20"/>
        </w:rPr>
        <w:t xml:space="preserve"> </w:t>
      </w:r>
      <w:r>
        <w:rPr>
          <w:rFonts w:ascii="Verdana" w:hAnsi="Verdana"/>
          <w:sz w:val="20"/>
          <w:szCs w:val="20"/>
        </w:rPr>
        <w:t>And so, I think the writing aspect of life grabbed me right away.</w:t>
      </w:r>
      <w:r w:rsidR="007926B8">
        <w:rPr>
          <w:rFonts w:ascii="Verdana" w:hAnsi="Verdana"/>
          <w:sz w:val="20"/>
          <w:szCs w:val="20"/>
        </w:rPr>
        <w:t xml:space="preserve"> </w:t>
      </w:r>
      <w:r>
        <w:rPr>
          <w:rFonts w:ascii="Verdana" w:hAnsi="Verdana"/>
          <w:sz w:val="20"/>
          <w:szCs w:val="20"/>
        </w:rPr>
        <w:t>And so, I wrote.</w:t>
      </w:r>
      <w:r w:rsidR="007926B8">
        <w:rPr>
          <w:rFonts w:ascii="Verdana" w:hAnsi="Verdana"/>
          <w:sz w:val="20"/>
          <w:szCs w:val="20"/>
        </w:rPr>
        <w:t xml:space="preserve"> </w:t>
      </w:r>
      <w:r>
        <w:rPr>
          <w:rFonts w:ascii="Verdana" w:hAnsi="Verdana"/>
          <w:sz w:val="20"/>
          <w:szCs w:val="20"/>
        </w:rPr>
        <w:t>I still have journals that I started and finished in high school.</w:t>
      </w:r>
    </w:p>
    <w:p w14:paraId="0DFE9717" w14:textId="7AF70F5D" w:rsidR="00773E0F" w:rsidRDefault="00773E0F" w:rsidP="00E231B7">
      <w:pPr>
        <w:ind w:left="2160" w:hanging="2160"/>
        <w:jc w:val="both"/>
        <w:rPr>
          <w:rFonts w:ascii="Verdana" w:hAnsi="Verdana"/>
          <w:sz w:val="20"/>
          <w:szCs w:val="20"/>
        </w:rPr>
      </w:pPr>
    </w:p>
    <w:p w14:paraId="731563F5" w14:textId="043D60E3" w:rsidR="00773E0F" w:rsidRDefault="00154064" w:rsidP="00E231B7">
      <w:pPr>
        <w:ind w:left="2160" w:hanging="2160"/>
        <w:jc w:val="both"/>
        <w:rPr>
          <w:rFonts w:ascii="Verdana" w:hAnsi="Verdana"/>
          <w:sz w:val="20"/>
          <w:szCs w:val="20"/>
        </w:rPr>
      </w:pPr>
      <w:r>
        <w:rPr>
          <w:rFonts w:ascii="Verdana" w:hAnsi="Verdana"/>
          <w:sz w:val="20"/>
          <w:szCs w:val="20"/>
        </w:rPr>
        <w:t>Judith Haller:</w:t>
      </w:r>
      <w:r w:rsidR="00773E0F">
        <w:rPr>
          <w:rFonts w:ascii="Verdana" w:hAnsi="Verdana"/>
          <w:sz w:val="20"/>
          <w:szCs w:val="20"/>
        </w:rPr>
        <w:tab/>
        <w:t>Okay.</w:t>
      </w:r>
      <w:r w:rsidR="007926B8">
        <w:rPr>
          <w:rFonts w:ascii="Verdana" w:hAnsi="Verdana"/>
          <w:sz w:val="20"/>
          <w:szCs w:val="20"/>
        </w:rPr>
        <w:t xml:space="preserve"> </w:t>
      </w:r>
      <w:r w:rsidR="000C0903">
        <w:rPr>
          <w:rFonts w:ascii="Verdana" w:hAnsi="Verdana"/>
          <w:sz w:val="20"/>
          <w:szCs w:val="20"/>
        </w:rPr>
        <w:t>Well, let’s take you to</w:t>
      </w:r>
      <w:r w:rsidR="00F2717C">
        <w:rPr>
          <w:rFonts w:ascii="Verdana" w:hAnsi="Verdana"/>
          <w:sz w:val="20"/>
          <w:szCs w:val="20"/>
        </w:rPr>
        <w:t>—</w:t>
      </w:r>
      <w:r w:rsidR="000C0903">
        <w:rPr>
          <w:rFonts w:ascii="Verdana" w:hAnsi="Verdana"/>
          <w:sz w:val="20"/>
          <w:szCs w:val="20"/>
        </w:rPr>
        <w:t>I know you were on the law review at USD, correct?</w:t>
      </w:r>
    </w:p>
    <w:p w14:paraId="57B17B8C" w14:textId="4EDD8BB7" w:rsidR="000C0903" w:rsidRDefault="000C0903" w:rsidP="00E231B7">
      <w:pPr>
        <w:ind w:left="2160" w:hanging="2160"/>
        <w:jc w:val="both"/>
        <w:rPr>
          <w:rFonts w:ascii="Verdana" w:hAnsi="Verdana"/>
          <w:sz w:val="20"/>
          <w:szCs w:val="20"/>
        </w:rPr>
      </w:pPr>
    </w:p>
    <w:p w14:paraId="2445CDDD" w14:textId="6072FA6F" w:rsidR="000C0903" w:rsidRDefault="000C0903" w:rsidP="00E231B7">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Yes.</w:t>
      </w:r>
    </w:p>
    <w:p w14:paraId="35FE567B" w14:textId="264AC2AA" w:rsidR="000C0903" w:rsidRDefault="000C0903" w:rsidP="00E231B7">
      <w:pPr>
        <w:ind w:left="2160" w:hanging="2160"/>
        <w:jc w:val="both"/>
        <w:rPr>
          <w:rFonts w:ascii="Verdana" w:hAnsi="Verdana"/>
          <w:sz w:val="20"/>
          <w:szCs w:val="20"/>
        </w:rPr>
      </w:pPr>
    </w:p>
    <w:p w14:paraId="1D1AAE94" w14:textId="7B72EB06" w:rsidR="00133DD0" w:rsidRDefault="00133DD0" w:rsidP="00E231B7">
      <w:pPr>
        <w:ind w:left="2160" w:hanging="2160"/>
        <w:jc w:val="both"/>
        <w:rPr>
          <w:rFonts w:ascii="Verdana" w:hAnsi="Verdana"/>
          <w:sz w:val="20"/>
          <w:szCs w:val="20"/>
        </w:rPr>
      </w:pPr>
      <w:r>
        <w:rPr>
          <w:rFonts w:ascii="Verdana" w:hAnsi="Verdana"/>
          <w:sz w:val="20"/>
          <w:szCs w:val="20"/>
        </w:rPr>
        <w:t>00:</w:t>
      </w:r>
      <w:r w:rsidRPr="00133DD0">
        <w:rPr>
          <w:rFonts w:ascii="Verdana" w:hAnsi="Verdana"/>
          <w:sz w:val="20"/>
          <w:szCs w:val="20"/>
        </w:rPr>
        <w:t>10:0</w:t>
      </w:r>
      <w:r w:rsidR="00442238">
        <w:rPr>
          <w:rFonts w:ascii="Verdana" w:hAnsi="Verdana"/>
          <w:sz w:val="20"/>
          <w:szCs w:val="20"/>
        </w:rPr>
        <w:t>0</w:t>
      </w:r>
    </w:p>
    <w:p w14:paraId="05F1B046" w14:textId="77777777" w:rsidR="00133DD0" w:rsidRDefault="00133DD0" w:rsidP="00E231B7">
      <w:pPr>
        <w:ind w:left="2160" w:hanging="2160"/>
        <w:jc w:val="both"/>
        <w:rPr>
          <w:rFonts w:ascii="Verdana" w:hAnsi="Verdana"/>
          <w:sz w:val="20"/>
          <w:szCs w:val="20"/>
        </w:rPr>
      </w:pPr>
    </w:p>
    <w:p w14:paraId="559A2B62" w14:textId="72F4D615" w:rsidR="00EA367C" w:rsidRDefault="00133DD0" w:rsidP="00EA367C">
      <w:pPr>
        <w:ind w:left="2160" w:hanging="2160"/>
        <w:jc w:val="both"/>
        <w:rPr>
          <w:rFonts w:ascii="Verdana" w:hAnsi="Verdana"/>
          <w:sz w:val="20"/>
          <w:szCs w:val="20"/>
        </w:rPr>
      </w:pPr>
      <w:r>
        <w:rPr>
          <w:rFonts w:ascii="Verdana" w:hAnsi="Verdana"/>
          <w:sz w:val="20"/>
          <w:szCs w:val="20"/>
        </w:rPr>
        <w:t>Judith Haller:</w:t>
      </w:r>
      <w:r w:rsidR="00EA367C">
        <w:rPr>
          <w:rFonts w:ascii="Verdana" w:hAnsi="Verdana"/>
          <w:sz w:val="20"/>
          <w:szCs w:val="20"/>
        </w:rPr>
        <w:tab/>
        <w:t>And do you remember what article you wrote</w:t>
      </w:r>
      <w:r w:rsidR="003034C6">
        <w:rPr>
          <w:rFonts w:ascii="Verdana" w:hAnsi="Verdana"/>
          <w:sz w:val="20"/>
          <w:szCs w:val="20"/>
        </w:rPr>
        <w:t>?</w:t>
      </w:r>
    </w:p>
    <w:p w14:paraId="167F3628" w14:textId="77777777" w:rsidR="00EA367C" w:rsidRDefault="00EA367C" w:rsidP="00EA367C">
      <w:pPr>
        <w:ind w:left="2160" w:hanging="2160"/>
        <w:jc w:val="both"/>
        <w:rPr>
          <w:rFonts w:ascii="Verdana" w:hAnsi="Verdana"/>
          <w:sz w:val="20"/>
          <w:szCs w:val="20"/>
        </w:rPr>
      </w:pPr>
    </w:p>
    <w:p w14:paraId="294D510F" w14:textId="41BA9E62" w:rsidR="00EA367C" w:rsidRDefault="00EA367C" w:rsidP="00EA367C">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 xml:space="preserve">I wrote an article about </w:t>
      </w:r>
      <w:r w:rsidR="003034C6">
        <w:rPr>
          <w:rFonts w:ascii="Verdana" w:hAnsi="Verdana"/>
          <w:sz w:val="20"/>
          <w:szCs w:val="20"/>
        </w:rPr>
        <w:t>f</w:t>
      </w:r>
      <w:r w:rsidR="003034C6" w:rsidRPr="001A7A7D">
        <w:rPr>
          <w:rFonts w:ascii="Verdana" w:hAnsi="Verdana"/>
          <w:sz w:val="20"/>
          <w:szCs w:val="20"/>
        </w:rPr>
        <w:t xml:space="preserve">ederal and </w:t>
      </w:r>
      <w:r w:rsidR="003034C6">
        <w:rPr>
          <w:rFonts w:ascii="Verdana" w:hAnsi="Verdana"/>
          <w:sz w:val="20"/>
          <w:szCs w:val="20"/>
        </w:rPr>
        <w:t>s</w:t>
      </w:r>
      <w:r w:rsidR="003034C6" w:rsidRPr="001A7A7D">
        <w:rPr>
          <w:rFonts w:ascii="Verdana" w:hAnsi="Verdana"/>
          <w:sz w:val="20"/>
          <w:szCs w:val="20"/>
        </w:rPr>
        <w:t xml:space="preserve">tate </w:t>
      </w:r>
      <w:r w:rsidR="003034C6">
        <w:rPr>
          <w:rFonts w:ascii="Verdana" w:hAnsi="Verdana"/>
          <w:sz w:val="20"/>
          <w:szCs w:val="20"/>
        </w:rPr>
        <w:t>r</w:t>
      </w:r>
      <w:r w:rsidR="003034C6" w:rsidRPr="001A7A7D">
        <w:rPr>
          <w:rFonts w:ascii="Verdana" w:hAnsi="Verdana"/>
          <w:sz w:val="20"/>
          <w:szCs w:val="20"/>
        </w:rPr>
        <w:t>elationship</w:t>
      </w:r>
      <w:r w:rsidR="003034C6">
        <w:rPr>
          <w:rFonts w:ascii="Verdana" w:hAnsi="Verdana"/>
          <w:sz w:val="20"/>
          <w:szCs w:val="20"/>
        </w:rPr>
        <w:t xml:space="preserve"> </w:t>
      </w:r>
      <w:proofErr w:type="gramStart"/>
      <w:r w:rsidR="003034C6">
        <w:rPr>
          <w:rFonts w:ascii="Verdana" w:hAnsi="Verdana"/>
          <w:sz w:val="20"/>
          <w:szCs w:val="20"/>
        </w:rPr>
        <w:t>p</w:t>
      </w:r>
      <w:r w:rsidR="003034C6" w:rsidRPr="001A7A7D">
        <w:rPr>
          <w:rFonts w:ascii="Verdana" w:hAnsi="Verdana"/>
          <w:sz w:val="20"/>
          <w:szCs w:val="20"/>
        </w:rPr>
        <w:t>reemption</w:t>
      </w:r>
      <w:proofErr w:type="gramEnd"/>
      <w:r w:rsidR="003034C6">
        <w:rPr>
          <w:rFonts w:ascii="Verdana" w:hAnsi="Verdana"/>
          <w:sz w:val="20"/>
          <w:szCs w:val="20"/>
        </w:rPr>
        <w:t xml:space="preserve"> </w:t>
      </w:r>
      <w:r>
        <w:rPr>
          <w:rFonts w:ascii="Verdana" w:hAnsi="Verdana"/>
          <w:sz w:val="20"/>
          <w:szCs w:val="20"/>
        </w:rPr>
        <w:t>and I loved</w:t>
      </w:r>
      <w:r w:rsidR="00824AB8">
        <w:rPr>
          <w:rFonts w:ascii="Verdana" w:hAnsi="Verdana"/>
          <w:sz w:val="20"/>
          <w:szCs w:val="20"/>
        </w:rPr>
        <w:t xml:space="preserve"> it.</w:t>
      </w:r>
      <w:r>
        <w:rPr>
          <w:rFonts w:ascii="Verdana" w:hAnsi="Verdana"/>
          <w:sz w:val="20"/>
          <w:szCs w:val="20"/>
        </w:rPr>
        <w:t xml:space="preserve"> I thought that was great.</w:t>
      </w:r>
      <w:r w:rsidR="007926B8">
        <w:rPr>
          <w:rFonts w:ascii="Verdana" w:hAnsi="Verdana"/>
          <w:sz w:val="20"/>
          <w:szCs w:val="20"/>
        </w:rPr>
        <w:t xml:space="preserve"> </w:t>
      </w:r>
      <w:r>
        <w:rPr>
          <w:rFonts w:ascii="Verdana" w:hAnsi="Verdana"/>
          <w:sz w:val="20"/>
          <w:szCs w:val="20"/>
        </w:rPr>
        <w:t>This is where I belong.</w:t>
      </w:r>
    </w:p>
    <w:p w14:paraId="162B6C97" w14:textId="77777777" w:rsidR="00EA367C" w:rsidRDefault="00EA367C" w:rsidP="00EA367C">
      <w:pPr>
        <w:ind w:left="2160" w:hanging="2160"/>
        <w:jc w:val="both"/>
        <w:rPr>
          <w:rFonts w:ascii="Verdana" w:hAnsi="Verdana"/>
          <w:sz w:val="20"/>
          <w:szCs w:val="20"/>
        </w:rPr>
      </w:pPr>
    </w:p>
    <w:p w14:paraId="093A712F" w14:textId="2F5AFF1A" w:rsidR="00824AB8" w:rsidRDefault="00133DD0" w:rsidP="00EA367C">
      <w:pPr>
        <w:ind w:left="2160" w:hanging="2160"/>
        <w:jc w:val="both"/>
        <w:rPr>
          <w:rFonts w:ascii="Verdana" w:hAnsi="Verdana"/>
          <w:sz w:val="20"/>
          <w:szCs w:val="20"/>
        </w:rPr>
      </w:pPr>
      <w:r>
        <w:rPr>
          <w:rFonts w:ascii="Verdana" w:hAnsi="Verdana"/>
          <w:sz w:val="20"/>
          <w:szCs w:val="20"/>
        </w:rPr>
        <w:t>Judith Haller:</w:t>
      </w:r>
      <w:r w:rsidR="00EA367C">
        <w:rPr>
          <w:rFonts w:ascii="Verdana" w:hAnsi="Verdana"/>
          <w:sz w:val="20"/>
          <w:szCs w:val="20"/>
        </w:rPr>
        <w:tab/>
        <w:t>Okay.</w:t>
      </w:r>
      <w:r w:rsidR="007926B8">
        <w:rPr>
          <w:rFonts w:ascii="Verdana" w:hAnsi="Verdana"/>
          <w:sz w:val="20"/>
          <w:szCs w:val="20"/>
        </w:rPr>
        <w:t xml:space="preserve"> </w:t>
      </w:r>
      <w:r w:rsidR="00EA367C">
        <w:rPr>
          <w:rFonts w:ascii="Verdana" w:hAnsi="Verdana"/>
          <w:sz w:val="20"/>
          <w:szCs w:val="20"/>
        </w:rPr>
        <w:t>And of course</w:t>
      </w:r>
      <w:r w:rsidR="003034C6">
        <w:rPr>
          <w:rFonts w:ascii="Verdana" w:hAnsi="Verdana"/>
          <w:sz w:val="20"/>
          <w:szCs w:val="20"/>
        </w:rPr>
        <w:t xml:space="preserve">, </w:t>
      </w:r>
      <w:r w:rsidR="00EA367C">
        <w:rPr>
          <w:rFonts w:ascii="Verdana" w:hAnsi="Verdana"/>
          <w:sz w:val="20"/>
          <w:szCs w:val="20"/>
        </w:rPr>
        <w:t xml:space="preserve">you’ve had the opportunity </w:t>
      </w:r>
      <w:r w:rsidR="00824AB8">
        <w:rPr>
          <w:rFonts w:ascii="Verdana" w:hAnsi="Verdana"/>
          <w:sz w:val="20"/>
          <w:szCs w:val="20"/>
        </w:rPr>
        <w:t xml:space="preserve">up here </w:t>
      </w:r>
      <w:r w:rsidR="00EA367C">
        <w:rPr>
          <w:rFonts w:ascii="Verdana" w:hAnsi="Verdana"/>
          <w:sz w:val="20"/>
          <w:szCs w:val="20"/>
        </w:rPr>
        <w:t>to consider cases on preemption, so.</w:t>
      </w:r>
    </w:p>
    <w:p w14:paraId="1147E39E" w14:textId="77777777" w:rsidR="00824AB8" w:rsidRDefault="00824AB8" w:rsidP="00EA367C">
      <w:pPr>
        <w:ind w:left="2160" w:hanging="2160"/>
        <w:jc w:val="both"/>
        <w:rPr>
          <w:rFonts w:ascii="Verdana" w:hAnsi="Verdana"/>
          <w:sz w:val="20"/>
          <w:szCs w:val="20"/>
        </w:rPr>
      </w:pPr>
    </w:p>
    <w:p w14:paraId="409EFCD4" w14:textId="77777777" w:rsidR="00824AB8" w:rsidRDefault="00824AB8" w:rsidP="00EA367C">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Yes.</w:t>
      </w:r>
    </w:p>
    <w:p w14:paraId="3946F5C9" w14:textId="77777777" w:rsidR="00824AB8" w:rsidRDefault="00824AB8" w:rsidP="00EA367C">
      <w:pPr>
        <w:ind w:left="2160" w:hanging="2160"/>
        <w:jc w:val="both"/>
        <w:rPr>
          <w:rFonts w:ascii="Verdana" w:hAnsi="Verdana"/>
          <w:sz w:val="20"/>
          <w:szCs w:val="20"/>
        </w:rPr>
      </w:pPr>
    </w:p>
    <w:p w14:paraId="38CE0DFE" w14:textId="54E4609C" w:rsidR="00EA367C" w:rsidRDefault="00824AB8" w:rsidP="00EA367C">
      <w:pPr>
        <w:ind w:left="2160" w:hanging="2160"/>
        <w:jc w:val="both"/>
        <w:rPr>
          <w:rFonts w:ascii="Verdana" w:hAnsi="Verdana"/>
          <w:sz w:val="20"/>
          <w:szCs w:val="20"/>
        </w:rPr>
      </w:pPr>
      <w:r>
        <w:rPr>
          <w:rFonts w:ascii="Verdana" w:hAnsi="Verdana"/>
          <w:sz w:val="20"/>
          <w:szCs w:val="20"/>
        </w:rPr>
        <w:lastRenderedPageBreak/>
        <w:t>Judith Haller:</w:t>
      </w:r>
      <w:r>
        <w:rPr>
          <w:rFonts w:ascii="Verdana" w:hAnsi="Verdana"/>
          <w:sz w:val="20"/>
          <w:szCs w:val="20"/>
        </w:rPr>
        <w:tab/>
      </w:r>
      <w:r w:rsidR="00EA367C">
        <w:rPr>
          <w:rFonts w:ascii="Verdana" w:hAnsi="Verdana"/>
          <w:sz w:val="20"/>
          <w:szCs w:val="20"/>
        </w:rPr>
        <w:t>All right.</w:t>
      </w:r>
      <w:r w:rsidR="007926B8">
        <w:rPr>
          <w:rFonts w:ascii="Verdana" w:hAnsi="Verdana"/>
          <w:sz w:val="20"/>
          <w:szCs w:val="20"/>
        </w:rPr>
        <w:t xml:space="preserve"> </w:t>
      </w:r>
      <w:r w:rsidR="00EA367C">
        <w:rPr>
          <w:rFonts w:ascii="Verdana" w:hAnsi="Verdana"/>
          <w:sz w:val="20"/>
          <w:szCs w:val="20"/>
        </w:rPr>
        <w:t>And I know that you worked on the campaign for Pete Wilson when he ran for mayor of San Diego</w:t>
      </w:r>
      <w:r w:rsidR="003034C6">
        <w:rPr>
          <w:rFonts w:ascii="Verdana" w:hAnsi="Verdana"/>
          <w:sz w:val="20"/>
          <w:szCs w:val="20"/>
        </w:rPr>
        <w:t>.</w:t>
      </w:r>
      <w:r w:rsidR="007926B8">
        <w:rPr>
          <w:rFonts w:ascii="Verdana" w:hAnsi="Verdana"/>
          <w:sz w:val="20"/>
          <w:szCs w:val="20"/>
        </w:rPr>
        <w:t xml:space="preserve"> </w:t>
      </w:r>
      <w:r w:rsidR="003034C6">
        <w:rPr>
          <w:rFonts w:ascii="Verdana" w:hAnsi="Verdana"/>
          <w:sz w:val="20"/>
          <w:szCs w:val="20"/>
        </w:rPr>
        <w:t>W</w:t>
      </w:r>
      <w:r w:rsidR="00EA367C">
        <w:rPr>
          <w:rFonts w:ascii="Verdana" w:hAnsi="Verdana"/>
          <w:sz w:val="20"/>
          <w:szCs w:val="20"/>
        </w:rPr>
        <w:t>hat did you do in that capacity?</w:t>
      </w:r>
    </w:p>
    <w:p w14:paraId="53FBA25D" w14:textId="77777777" w:rsidR="00EA367C" w:rsidRDefault="00EA367C" w:rsidP="00EA367C">
      <w:pPr>
        <w:ind w:left="2160" w:hanging="2160"/>
        <w:jc w:val="both"/>
        <w:rPr>
          <w:rFonts w:ascii="Verdana" w:hAnsi="Verdana"/>
          <w:sz w:val="20"/>
          <w:szCs w:val="20"/>
        </w:rPr>
      </w:pPr>
    </w:p>
    <w:p w14:paraId="7790A27F" w14:textId="2574AB30" w:rsidR="00EA367C" w:rsidRDefault="00EA367C" w:rsidP="00EA367C">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r>
      <w:r w:rsidR="00824AB8">
        <w:rPr>
          <w:rFonts w:ascii="Verdana" w:hAnsi="Verdana"/>
          <w:sz w:val="20"/>
          <w:szCs w:val="20"/>
        </w:rPr>
        <w:t xml:space="preserve">Well, </w:t>
      </w:r>
      <w:r>
        <w:rPr>
          <w:rFonts w:ascii="Verdana" w:hAnsi="Verdana"/>
          <w:sz w:val="20"/>
          <w:szCs w:val="20"/>
        </w:rPr>
        <w:t>this group</w:t>
      </w:r>
      <w:r w:rsidR="00824AB8">
        <w:rPr>
          <w:rFonts w:ascii="Verdana" w:hAnsi="Verdana"/>
          <w:sz w:val="20"/>
          <w:szCs w:val="20"/>
        </w:rPr>
        <w:t>—</w:t>
      </w:r>
      <w:r w:rsidR="003034C6">
        <w:rPr>
          <w:rFonts w:ascii="Verdana" w:hAnsi="Verdana"/>
          <w:sz w:val="20"/>
          <w:szCs w:val="20"/>
        </w:rPr>
        <w:t xml:space="preserve">Larry Thomas, </w:t>
      </w:r>
      <w:r>
        <w:rPr>
          <w:rFonts w:ascii="Verdana" w:hAnsi="Verdana"/>
          <w:sz w:val="20"/>
          <w:szCs w:val="20"/>
        </w:rPr>
        <w:t>Peter Ka</w:t>
      </w:r>
      <w:r w:rsidR="003034C6">
        <w:rPr>
          <w:rFonts w:ascii="Verdana" w:hAnsi="Verdana"/>
          <w:sz w:val="20"/>
          <w:szCs w:val="20"/>
        </w:rPr>
        <w:t xml:space="preserve">ye </w:t>
      </w:r>
      <w:r w:rsidR="00824AB8">
        <w:rPr>
          <w:rFonts w:ascii="Verdana" w:hAnsi="Verdana"/>
          <w:sz w:val="20"/>
          <w:szCs w:val="20"/>
        </w:rPr>
        <w:t>(</w:t>
      </w:r>
      <w:r>
        <w:rPr>
          <w:rFonts w:ascii="Verdana" w:hAnsi="Verdana"/>
          <w:sz w:val="20"/>
          <w:szCs w:val="20"/>
        </w:rPr>
        <w:t>and I was so fortunate to be part of that</w:t>
      </w:r>
      <w:r w:rsidR="00824AB8">
        <w:rPr>
          <w:rFonts w:ascii="Verdana" w:hAnsi="Verdana"/>
          <w:sz w:val="20"/>
          <w:szCs w:val="20"/>
        </w:rPr>
        <w:t>),</w:t>
      </w:r>
      <w:r>
        <w:rPr>
          <w:rFonts w:ascii="Verdana" w:hAnsi="Verdana"/>
          <w:sz w:val="20"/>
          <w:szCs w:val="20"/>
        </w:rPr>
        <w:t xml:space="preserve"> several other individuals in San Diego who were involved in the growth of the city</w:t>
      </w:r>
      <w:r w:rsidR="00824AB8">
        <w:rPr>
          <w:rFonts w:ascii="Verdana" w:hAnsi="Verdana"/>
          <w:sz w:val="20"/>
          <w:szCs w:val="20"/>
        </w:rPr>
        <w:t xml:space="preserve">—were </w:t>
      </w:r>
      <w:r>
        <w:rPr>
          <w:rFonts w:ascii="Verdana" w:hAnsi="Verdana"/>
          <w:sz w:val="20"/>
          <w:szCs w:val="20"/>
        </w:rPr>
        <w:t>together still when Pete Wilson ran for mayor</w:t>
      </w:r>
      <w:r w:rsidR="00824AB8">
        <w:rPr>
          <w:rFonts w:ascii="Verdana" w:hAnsi="Verdana"/>
          <w:sz w:val="20"/>
          <w:szCs w:val="20"/>
        </w:rPr>
        <w:t>,</w:t>
      </w:r>
      <w:r>
        <w:rPr>
          <w:rFonts w:ascii="Verdana" w:hAnsi="Verdana"/>
          <w:sz w:val="20"/>
          <w:szCs w:val="20"/>
        </w:rPr>
        <w:t xml:space="preserve"> and I was able to write white papers for him.</w:t>
      </w:r>
    </w:p>
    <w:p w14:paraId="02B6E4BE" w14:textId="77777777" w:rsidR="00EA367C" w:rsidRDefault="00EA367C" w:rsidP="00EA367C">
      <w:pPr>
        <w:ind w:left="2160" w:hanging="2160"/>
        <w:jc w:val="both"/>
        <w:rPr>
          <w:rFonts w:ascii="Verdana" w:hAnsi="Verdana"/>
          <w:sz w:val="20"/>
          <w:szCs w:val="20"/>
        </w:rPr>
      </w:pPr>
    </w:p>
    <w:p w14:paraId="3D71F137" w14:textId="501B4E13" w:rsidR="00EA367C" w:rsidRDefault="00133DD0" w:rsidP="00EA367C">
      <w:pPr>
        <w:ind w:left="2160" w:hanging="2160"/>
        <w:jc w:val="both"/>
        <w:rPr>
          <w:rFonts w:ascii="Verdana" w:hAnsi="Verdana"/>
          <w:sz w:val="20"/>
          <w:szCs w:val="20"/>
        </w:rPr>
      </w:pPr>
      <w:r>
        <w:rPr>
          <w:rFonts w:ascii="Verdana" w:hAnsi="Verdana"/>
          <w:sz w:val="20"/>
          <w:szCs w:val="20"/>
        </w:rPr>
        <w:t>Judith Haller:</w:t>
      </w:r>
      <w:r w:rsidR="00EA367C">
        <w:rPr>
          <w:rFonts w:ascii="Verdana" w:hAnsi="Verdana"/>
          <w:sz w:val="20"/>
          <w:szCs w:val="20"/>
        </w:rPr>
        <w:tab/>
        <w:t>All right.</w:t>
      </w:r>
      <w:r w:rsidR="007926B8">
        <w:rPr>
          <w:rFonts w:ascii="Verdana" w:hAnsi="Verdana"/>
          <w:sz w:val="20"/>
          <w:szCs w:val="20"/>
        </w:rPr>
        <w:t xml:space="preserve"> </w:t>
      </w:r>
      <w:r w:rsidR="00EA367C">
        <w:rPr>
          <w:rFonts w:ascii="Verdana" w:hAnsi="Verdana"/>
          <w:sz w:val="20"/>
          <w:szCs w:val="20"/>
        </w:rPr>
        <w:t>And what is a white paper?</w:t>
      </w:r>
      <w:r w:rsidR="007926B8">
        <w:rPr>
          <w:rFonts w:ascii="Verdana" w:hAnsi="Verdana"/>
          <w:sz w:val="20"/>
          <w:szCs w:val="20"/>
        </w:rPr>
        <w:t xml:space="preserve"> </w:t>
      </w:r>
      <w:r w:rsidR="00EA367C">
        <w:rPr>
          <w:rFonts w:ascii="Verdana" w:hAnsi="Verdana"/>
          <w:sz w:val="20"/>
          <w:szCs w:val="20"/>
        </w:rPr>
        <w:t>Just so everybody knows.</w:t>
      </w:r>
    </w:p>
    <w:p w14:paraId="573F9A8E" w14:textId="77777777" w:rsidR="00EA367C" w:rsidRDefault="00EA367C" w:rsidP="00EA367C">
      <w:pPr>
        <w:ind w:left="2160" w:hanging="2160"/>
        <w:jc w:val="both"/>
        <w:rPr>
          <w:rFonts w:ascii="Verdana" w:hAnsi="Verdana"/>
          <w:sz w:val="20"/>
          <w:szCs w:val="20"/>
        </w:rPr>
      </w:pPr>
    </w:p>
    <w:p w14:paraId="3E1926AF" w14:textId="6595DD9A" w:rsidR="00EA367C" w:rsidRDefault="00EA367C" w:rsidP="00EA367C">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It’s an academic paper on an issue</w:t>
      </w:r>
      <w:r w:rsidR="00824AB8">
        <w:rPr>
          <w:rFonts w:ascii="Verdana" w:hAnsi="Verdana"/>
          <w:sz w:val="20"/>
          <w:szCs w:val="20"/>
        </w:rPr>
        <w:t>,</w:t>
      </w:r>
      <w:r w:rsidR="007926B8">
        <w:rPr>
          <w:rFonts w:ascii="Verdana" w:hAnsi="Verdana"/>
          <w:sz w:val="20"/>
          <w:szCs w:val="20"/>
        </w:rPr>
        <w:t xml:space="preserve"> </w:t>
      </w:r>
      <w:r w:rsidR="00824AB8">
        <w:rPr>
          <w:rFonts w:ascii="Verdana" w:hAnsi="Verdana"/>
          <w:sz w:val="20"/>
          <w:szCs w:val="20"/>
        </w:rPr>
        <w:t>n</w:t>
      </w:r>
      <w:r>
        <w:rPr>
          <w:rFonts w:ascii="Verdana" w:hAnsi="Verdana"/>
          <w:sz w:val="20"/>
          <w:szCs w:val="20"/>
        </w:rPr>
        <w:t>ot politicizing it</w:t>
      </w:r>
      <w:r w:rsidR="004C0E5F">
        <w:rPr>
          <w:rFonts w:ascii="Verdana" w:hAnsi="Verdana"/>
          <w:sz w:val="20"/>
          <w:szCs w:val="20"/>
        </w:rPr>
        <w:t xml:space="preserve">, </w:t>
      </w:r>
      <w:r>
        <w:rPr>
          <w:rFonts w:ascii="Verdana" w:hAnsi="Verdana"/>
          <w:sz w:val="20"/>
          <w:szCs w:val="20"/>
        </w:rPr>
        <w:t>but the facts of a particular issue.</w:t>
      </w:r>
      <w:r w:rsidR="007926B8">
        <w:rPr>
          <w:rFonts w:ascii="Verdana" w:hAnsi="Verdana"/>
          <w:sz w:val="20"/>
          <w:szCs w:val="20"/>
        </w:rPr>
        <w:t xml:space="preserve"> </w:t>
      </w:r>
      <w:r>
        <w:rPr>
          <w:rFonts w:ascii="Verdana" w:hAnsi="Verdana"/>
          <w:sz w:val="20"/>
          <w:szCs w:val="20"/>
        </w:rPr>
        <w:t>And there were</w:t>
      </w:r>
      <w:r w:rsidR="00C43576">
        <w:rPr>
          <w:rFonts w:ascii="Verdana" w:hAnsi="Verdana"/>
          <w:sz w:val="20"/>
          <w:szCs w:val="20"/>
        </w:rPr>
        <w:t>,</w:t>
      </w:r>
      <w:r>
        <w:rPr>
          <w:rFonts w:ascii="Verdana" w:hAnsi="Verdana"/>
          <w:sz w:val="20"/>
          <w:szCs w:val="20"/>
        </w:rPr>
        <w:t xml:space="preserve"> of course</w:t>
      </w:r>
      <w:r w:rsidR="00C43576">
        <w:rPr>
          <w:rFonts w:ascii="Verdana" w:hAnsi="Verdana"/>
          <w:sz w:val="20"/>
          <w:szCs w:val="20"/>
        </w:rPr>
        <w:t>,</w:t>
      </w:r>
      <w:r>
        <w:rPr>
          <w:rFonts w:ascii="Verdana" w:hAnsi="Verdana"/>
          <w:sz w:val="20"/>
          <w:szCs w:val="20"/>
        </w:rPr>
        <w:t xml:space="preserve"> many of them in San Diego</w:t>
      </w:r>
      <w:r w:rsidR="004C0E5F">
        <w:rPr>
          <w:rFonts w:ascii="Verdana" w:hAnsi="Verdana"/>
          <w:sz w:val="20"/>
          <w:szCs w:val="20"/>
        </w:rPr>
        <w:t xml:space="preserve">, </w:t>
      </w:r>
      <w:r w:rsidR="00824AB8">
        <w:rPr>
          <w:rFonts w:ascii="Verdana" w:hAnsi="Verdana"/>
          <w:sz w:val="20"/>
          <w:szCs w:val="20"/>
        </w:rPr>
        <w:t xml:space="preserve">well </w:t>
      </w:r>
      <w:r w:rsidR="004C0E5F">
        <w:rPr>
          <w:rFonts w:ascii="Verdana" w:hAnsi="Verdana"/>
          <w:sz w:val="20"/>
          <w:szCs w:val="20"/>
        </w:rPr>
        <w:t xml:space="preserve">still are, </w:t>
      </w:r>
      <w:r>
        <w:rPr>
          <w:rFonts w:ascii="Verdana" w:hAnsi="Verdana"/>
          <w:sz w:val="20"/>
          <w:szCs w:val="20"/>
        </w:rPr>
        <w:t xml:space="preserve">but there were some significant </w:t>
      </w:r>
      <w:proofErr w:type="gramStart"/>
      <w:r>
        <w:rPr>
          <w:rFonts w:ascii="Verdana" w:hAnsi="Verdana"/>
          <w:sz w:val="20"/>
          <w:szCs w:val="20"/>
        </w:rPr>
        <w:t>issues</w:t>
      </w:r>
      <w:proofErr w:type="gramEnd"/>
      <w:r>
        <w:rPr>
          <w:rFonts w:ascii="Verdana" w:hAnsi="Verdana"/>
          <w:sz w:val="20"/>
          <w:szCs w:val="20"/>
        </w:rPr>
        <w:t xml:space="preserve"> and I had the opportunity to write on them.</w:t>
      </w:r>
      <w:r w:rsidR="007926B8">
        <w:rPr>
          <w:rFonts w:ascii="Verdana" w:hAnsi="Verdana"/>
          <w:sz w:val="20"/>
          <w:szCs w:val="20"/>
        </w:rPr>
        <w:t xml:space="preserve"> </w:t>
      </w:r>
      <w:r>
        <w:rPr>
          <w:rFonts w:ascii="Verdana" w:hAnsi="Verdana"/>
          <w:sz w:val="20"/>
          <w:szCs w:val="20"/>
        </w:rPr>
        <w:t>My chief interest was criminal law</w:t>
      </w:r>
      <w:r w:rsidR="00824AB8">
        <w:rPr>
          <w:rFonts w:ascii="Verdana" w:hAnsi="Verdana"/>
          <w:sz w:val="20"/>
          <w:szCs w:val="20"/>
        </w:rPr>
        <w:t>,</w:t>
      </w:r>
      <w:r>
        <w:rPr>
          <w:rFonts w:ascii="Verdana" w:hAnsi="Verdana"/>
          <w:sz w:val="20"/>
          <w:szCs w:val="20"/>
        </w:rPr>
        <w:t xml:space="preserve"> and so I wrote about criminal law and changes</w:t>
      </w:r>
      <w:r w:rsidR="00824AB8">
        <w:rPr>
          <w:rFonts w:ascii="Verdana" w:hAnsi="Verdana"/>
          <w:sz w:val="20"/>
          <w:szCs w:val="20"/>
        </w:rPr>
        <w:t>,</w:t>
      </w:r>
      <w:r>
        <w:rPr>
          <w:rFonts w:ascii="Verdana" w:hAnsi="Verdana"/>
          <w:sz w:val="20"/>
          <w:szCs w:val="20"/>
        </w:rPr>
        <w:t xml:space="preserve"> and those were used to prepare the candidate for appearances.</w:t>
      </w:r>
    </w:p>
    <w:p w14:paraId="65EDCD08" w14:textId="77777777" w:rsidR="00EA367C" w:rsidRDefault="00EA367C" w:rsidP="00EA367C">
      <w:pPr>
        <w:ind w:left="2160" w:hanging="2160"/>
        <w:jc w:val="both"/>
        <w:rPr>
          <w:rFonts w:ascii="Verdana" w:hAnsi="Verdana"/>
          <w:sz w:val="20"/>
          <w:szCs w:val="20"/>
        </w:rPr>
      </w:pPr>
    </w:p>
    <w:p w14:paraId="6EDF945B" w14:textId="1853DB67" w:rsidR="00EA367C" w:rsidRDefault="00133DD0" w:rsidP="00EA367C">
      <w:pPr>
        <w:ind w:left="2160" w:hanging="2160"/>
        <w:jc w:val="both"/>
        <w:rPr>
          <w:rFonts w:ascii="Verdana" w:hAnsi="Verdana"/>
          <w:sz w:val="20"/>
          <w:szCs w:val="20"/>
        </w:rPr>
      </w:pPr>
      <w:r>
        <w:rPr>
          <w:rFonts w:ascii="Verdana" w:hAnsi="Verdana"/>
          <w:sz w:val="20"/>
          <w:szCs w:val="20"/>
        </w:rPr>
        <w:t>Judith Haller:</w:t>
      </w:r>
      <w:r w:rsidR="00EA367C">
        <w:rPr>
          <w:rFonts w:ascii="Verdana" w:hAnsi="Verdana"/>
          <w:sz w:val="20"/>
          <w:szCs w:val="20"/>
        </w:rPr>
        <w:tab/>
      </w:r>
      <w:r w:rsidR="009079F3">
        <w:rPr>
          <w:rFonts w:ascii="Verdana" w:hAnsi="Verdana"/>
          <w:sz w:val="20"/>
          <w:szCs w:val="20"/>
        </w:rPr>
        <w:t>A</w:t>
      </w:r>
      <w:r w:rsidR="00EA367C">
        <w:rPr>
          <w:rFonts w:ascii="Verdana" w:hAnsi="Verdana"/>
          <w:sz w:val="20"/>
          <w:szCs w:val="20"/>
        </w:rPr>
        <w:t>nd debates back then?</w:t>
      </w:r>
    </w:p>
    <w:p w14:paraId="124B48D8" w14:textId="77777777" w:rsidR="00EA367C" w:rsidRDefault="00EA367C" w:rsidP="00EA367C">
      <w:pPr>
        <w:ind w:left="2160" w:hanging="2160"/>
        <w:jc w:val="both"/>
        <w:rPr>
          <w:rFonts w:ascii="Verdana" w:hAnsi="Verdana"/>
          <w:sz w:val="20"/>
          <w:szCs w:val="20"/>
        </w:rPr>
      </w:pPr>
    </w:p>
    <w:p w14:paraId="6D363B97" w14:textId="49D2A238" w:rsidR="00EA367C" w:rsidRDefault="00EA367C" w:rsidP="00EA367C">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Yes.</w:t>
      </w:r>
      <w:r w:rsidR="007926B8">
        <w:rPr>
          <w:rFonts w:ascii="Verdana" w:hAnsi="Verdana"/>
          <w:sz w:val="20"/>
          <w:szCs w:val="20"/>
        </w:rPr>
        <w:t xml:space="preserve"> </w:t>
      </w:r>
      <w:r>
        <w:rPr>
          <w:rFonts w:ascii="Verdana" w:hAnsi="Verdana"/>
          <w:sz w:val="20"/>
          <w:szCs w:val="20"/>
        </w:rPr>
        <w:t>It was a very exciting time in every aspect, both personally</w:t>
      </w:r>
      <w:r w:rsidR="00FA78D3">
        <w:rPr>
          <w:rFonts w:ascii="Verdana" w:hAnsi="Verdana"/>
          <w:sz w:val="20"/>
          <w:szCs w:val="20"/>
        </w:rPr>
        <w:t>—t</w:t>
      </w:r>
      <w:r>
        <w:rPr>
          <w:rFonts w:ascii="Verdana" w:hAnsi="Verdana"/>
          <w:sz w:val="20"/>
          <w:szCs w:val="20"/>
        </w:rPr>
        <w:t>he beginnings of profession</w:t>
      </w:r>
      <w:r w:rsidR="00FA78D3">
        <w:rPr>
          <w:rFonts w:ascii="Verdana" w:hAnsi="Verdana"/>
          <w:sz w:val="20"/>
          <w:szCs w:val="20"/>
        </w:rPr>
        <w:t>.</w:t>
      </w:r>
      <w:r>
        <w:rPr>
          <w:rFonts w:ascii="Verdana" w:hAnsi="Verdana"/>
          <w:sz w:val="20"/>
          <w:szCs w:val="20"/>
        </w:rPr>
        <w:t xml:space="preserve"> </w:t>
      </w:r>
      <w:r w:rsidR="00FA78D3">
        <w:rPr>
          <w:rFonts w:ascii="Verdana" w:hAnsi="Verdana"/>
          <w:sz w:val="20"/>
          <w:szCs w:val="20"/>
        </w:rPr>
        <w:t>A</w:t>
      </w:r>
      <w:r w:rsidR="009079F3">
        <w:rPr>
          <w:rFonts w:ascii="Verdana" w:hAnsi="Verdana"/>
          <w:sz w:val="20"/>
          <w:szCs w:val="20"/>
        </w:rPr>
        <w:t xml:space="preserve">nd </w:t>
      </w:r>
      <w:r>
        <w:rPr>
          <w:rFonts w:ascii="Verdana" w:hAnsi="Verdana"/>
          <w:sz w:val="20"/>
          <w:szCs w:val="20"/>
        </w:rPr>
        <w:t>there I was</w:t>
      </w:r>
      <w:r w:rsidR="00FA78D3">
        <w:rPr>
          <w:rFonts w:ascii="Verdana" w:hAnsi="Verdana"/>
          <w:sz w:val="20"/>
          <w:szCs w:val="20"/>
        </w:rPr>
        <w:t>.</w:t>
      </w:r>
      <w:r>
        <w:rPr>
          <w:rFonts w:ascii="Verdana" w:hAnsi="Verdana"/>
          <w:sz w:val="20"/>
          <w:szCs w:val="20"/>
        </w:rPr>
        <w:t xml:space="preserve"> I found myself </w:t>
      </w:r>
      <w:proofErr w:type="gramStart"/>
      <w:r>
        <w:rPr>
          <w:rFonts w:ascii="Verdana" w:hAnsi="Verdana"/>
          <w:sz w:val="20"/>
          <w:szCs w:val="20"/>
        </w:rPr>
        <w:t xml:space="preserve">in the </w:t>
      </w:r>
      <w:r w:rsidR="006345B2">
        <w:rPr>
          <w:rFonts w:ascii="Verdana" w:hAnsi="Verdana"/>
          <w:sz w:val="20"/>
          <w:szCs w:val="20"/>
        </w:rPr>
        <w:t>midst of</w:t>
      </w:r>
      <w:proofErr w:type="gramEnd"/>
      <w:r w:rsidR="006345B2">
        <w:rPr>
          <w:rFonts w:ascii="Verdana" w:hAnsi="Verdana"/>
          <w:sz w:val="20"/>
          <w:szCs w:val="20"/>
        </w:rPr>
        <w:t xml:space="preserve"> and </w:t>
      </w:r>
      <w:r>
        <w:rPr>
          <w:rFonts w:ascii="Verdana" w:hAnsi="Verdana"/>
          <w:sz w:val="20"/>
          <w:szCs w:val="20"/>
        </w:rPr>
        <w:t xml:space="preserve">working with icons, people who </w:t>
      </w:r>
      <w:r w:rsidR="00FA78D3">
        <w:rPr>
          <w:rFonts w:ascii="Verdana" w:hAnsi="Verdana"/>
          <w:sz w:val="20"/>
          <w:szCs w:val="20"/>
        </w:rPr>
        <w:t xml:space="preserve">had </w:t>
      </w:r>
      <w:r>
        <w:rPr>
          <w:rFonts w:ascii="Verdana" w:hAnsi="Verdana"/>
          <w:sz w:val="20"/>
          <w:szCs w:val="20"/>
        </w:rPr>
        <w:t>become icons, and so that was it, he won.</w:t>
      </w:r>
      <w:r w:rsidR="007926B8">
        <w:rPr>
          <w:rFonts w:ascii="Verdana" w:hAnsi="Verdana"/>
          <w:sz w:val="20"/>
          <w:szCs w:val="20"/>
        </w:rPr>
        <w:t xml:space="preserve"> </w:t>
      </w:r>
      <w:r>
        <w:rPr>
          <w:rFonts w:ascii="Verdana" w:hAnsi="Verdana"/>
          <w:sz w:val="20"/>
          <w:szCs w:val="20"/>
        </w:rPr>
        <w:t xml:space="preserve">It was a campaign </w:t>
      </w:r>
      <w:r w:rsidR="00FA78D3">
        <w:rPr>
          <w:rFonts w:ascii="Verdana" w:hAnsi="Verdana"/>
          <w:sz w:val="20"/>
          <w:szCs w:val="20"/>
        </w:rPr>
        <w:t xml:space="preserve">run </w:t>
      </w:r>
      <w:r>
        <w:rPr>
          <w:rFonts w:ascii="Verdana" w:hAnsi="Verdana"/>
          <w:sz w:val="20"/>
          <w:szCs w:val="20"/>
        </w:rPr>
        <w:t>by his two</w:t>
      </w:r>
      <w:r w:rsidR="00DC5DD2">
        <w:rPr>
          <w:rFonts w:ascii="Verdana" w:hAnsi="Verdana"/>
          <w:sz w:val="20"/>
          <w:szCs w:val="20"/>
        </w:rPr>
        <w:t xml:space="preserve"> very</w:t>
      </w:r>
      <w:r>
        <w:rPr>
          <w:rFonts w:ascii="Verdana" w:hAnsi="Verdana"/>
          <w:sz w:val="20"/>
          <w:szCs w:val="20"/>
        </w:rPr>
        <w:t xml:space="preserve"> good friends, Larry </w:t>
      </w:r>
      <w:proofErr w:type="gramStart"/>
      <w:r>
        <w:rPr>
          <w:rFonts w:ascii="Verdana" w:hAnsi="Verdana"/>
          <w:sz w:val="20"/>
          <w:szCs w:val="20"/>
        </w:rPr>
        <w:t>Thomas</w:t>
      </w:r>
      <w:proofErr w:type="gramEnd"/>
      <w:r>
        <w:rPr>
          <w:rFonts w:ascii="Verdana" w:hAnsi="Verdana"/>
          <w:sz w:val="20"/>
          <w:szCs w:val="20"/>
        </w:rPr>
        <w:t xml:space="preserve"> and Peter Kay</w:t>
      </w:r>
      <w:r w:rsidR="006345B2">
        <w:rPr>
          <w:rFonts w:ascii="Verdana" w:hAnsi="Verdana"/>
          <w:sz w:val="20"/>
          <w:szCs w:val="20"/>
        </w:rPr>
        <w:t>e</w:t>
      </w:r>
      <w:r>
        <w:rPr>
          <w:rFonts w:ascii="Verdana" w:hAnsi="Verdana"/>
          <w:sz w:val="20"/>
          <w:szCs w:val="20"/>
        </w:rPr>
        <w:t>, and they ran that campaign.</w:t>
      </w:r>
      <w:r w:rsidR="007926B8">
        <w:rPr>
          <w:rFonts w:ascii="Verdana" w:hAnsi="Verdana"/>
          <w:sz w:val="20"/>
          <w:szCs w:val="20"/>
        </w:rPr>
        <w:t xml:space="preserve"> </w:t>
      </w:r>
      <w:r>
        <w:rPr>
          <w:rFonts w:ascii="Verdana" w:hAnsi="Verdana"/>
          <w:sz w:val="20"/>
          <w:szCs w:val="20"/>
        </w:rPr>
        <w:t>And Larry went on to be his press secretary.</w:t>
      </w:r>
    </w:p>
    <w:p w14:paraId="549907BD" w14:textId="77777777" w:rsidR="00EA367C" w:rsidRDefault="00EA367C" w:rsidP="00EA367C">
      <w:pPr>
        <w:ind w:left="2160" w:hanging="2160"/>
        <w:jc w:val="both"/>
        <w:rPr>
          <w:rFonts w:ascii="Verdana" w:hAnsi="Verdana"/>
          <w:sz w:val="20"/>
          <w:szCs w:val="20"/>
        </w:rPr>
      </w:pPr>
    </w:p>
    <w:p w14:paraId="0DCACF7B" w14:textId="652E71E6" w:rsidR="00EA367C" w:rsidRDefault="00133DD0" w:rsidP="00EA367C">
      <w:pPr>
        <w:ind w:left="2160" w:hanging="2160"/>
        <w:jc w:val="both"/>
        <w:rPr>
          <w:rFonts w:ascii="Verdana" w:hAnsi="Verdana"/>
          <w:sz w:val="20"/>
          <w:szCs w:val="20"/>
        </w:rPr>
      </w:pPr>
      <w:r>
        <w:rPr>
          <w:rFonts w:ascii="Verdana" w:hAnsi="Verdana"/>
          <w:sz w:val="20"/>
          <w:szCs w:val="20"/>
        </w:rPr>
        <w:t>Judith Haller:</w:t>
      </w:r>
      <w:r w:rsidR="00EA367C">
        <w:rPr>
          <w:rFonts w:ascii="Verdana" w:hAnsi="Verdana"/>
          <w:sz w:val="20"/>
          <w:szCs w:val="20"/>
        </w:rPr>
        <w:tab/>
        <w:t>I remember that.</w:t>
      </w:r>
    </w:p>
    <w:p w14:paraId="388651CA" w14:textId="77777777" w:rsidR="00EA367C" w:rsidRDefault="00EA367C" w:rsidP="00EA367C">
      <w:pPr>
        <w:ind w:left="2160" w:hanging="2160"/>
        <w:jc w:val="both"/>
        <w:rPr>
          <w:rFonts w:ascii="Verdana" w:hAnsi="Verdana"/>
          <w:sz w:val="20"/>
          <w:szCs w:val="20"/>
        </w:rPr>
      </w:pPr>
    </w:p>
    <w:p w14:paraId="13FC7D64" w14:textId="701FC78D" w:rsidR="00EA367C" w:rsidRDefault="00EA367C" w:rsidP="00EA367C">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And so, people stayed together</w:t>
      </w:r>
      <w:r w:rsidR="00FA78D3">
        <w:rPr>
          <w:rFonts w:ascii="Verdana" w:hAnsi="Verdana"/>
          <w:sz w:val="20"/>
          <w:szCs w:val="20"/>
        </w:rPr>
        <w:t>,</w:t>
      </w:r>
      <w:r w:rsidR="007926B8">
        <w:rPr>
          <w:rFonts w:ascii="Verdana" w:hAnsi="Verdana"/>
          <w:sz w:val="20"/>
          <w:szCs w:val="20"/>
        </w:rPr>
        <w:t xml:space="preserve"> </w:t>
      </w:r>
      <w:r w:rsidR="00FA78D3">
        <w:rPr>
          <w:rFonts w:ascii="Verdana" w:hAnsi="Verdana"/>
          <w:sz w:val="20"/>
          <w:szCs w:val="20"/>
        </w:rPr>
        <w:t>a</w:t>
      </w:r>
      <w:r>
        <w:rPr>
          <w:rFonts w:ascii="Verdana" w:hAnsi="Verdana"/>
          <w:sz w:val="20"/>
          <w:szCs w:val="20"/>
        </w:rPr>
        <w:t>nd always a telephone call away and deep friendships.</w:t>
      </w:r>
    </w:p>
    <w:p w14:paraId="586311FC" w14:textId="77777777" w:rsidR="00EA367C" w:rsidRDefault="00EA367C" w:rsidP="00EA367C">
      <w:pPr>
        <w:ind w:left="2160" w:hanging="2160"/>
        <w:jc w:val="both"/>
        <w:rPr>
          <w:rFonts w:ascii="Verdana" w:hAnsi="Verdana"/>
          <w:sz w:val="20"/>
          <w:szCs w:val="20"/>
        </w:rPr>
      </w:pPr>
    </w:p>
    <w:p w14:paraId="6BB5D446" w14:textId="1CD295EC" w:rsidR="00EA367C" w:rsidRDefault="00133DD0" w:rsidP="00EA367C">
      <w:pPr>
        <w:ind w:left="2160" w:hanging="2160"/>
        <w:jc w:val="both"/>
        <w:rPr>
          <w:rFonts w:ascii="Verdana" w:hAnsi="Verdana"/>
          <w:sz w:val="20"/>
          <w:szCs w:val="20"/>
        </w:rPr>
      </w:pPr>
      <w:r>
        <w:rPr>
          <w:rFonts w:ascii="Verdana" w:hAnsi="Verdana"/>
          <w:sz w:val="20"/>
          <w:szCs w:val="20"/>
        </w:rPr>
        <w:t>Judith Haller:</w:t>
      </w:r>
      <w:r w:rsidR="00EA367C">
        <w:rPr>
          <w:rFonts w:ascii="Verdana" w:hAnsi="Verdana"/>
          <w:sz w:val="20"/>
          <w:szCs w:val="20"/>
        </w:rPr>
        <w:tab/>
        <w:t>And Pat, let me ask a question about your dad.</w:t>
      </w:r>
      <w:r w:rsidR="007926B8">
        <w:rPr>
          <w:rFonts w:ascii="Verdana" w:hAnsi="Verdana"/>
          <w:sz w:val="20"/>
          <w:szCs w:val="20"/>
        </w:rPr>
        <w:t xml:space="preserve"> </w:t>
      </w:r>
      <w:r w:rsidR="00EA367C">
        <w:rPr>
          <w:rFonts w:ascii="Verdana" w:hAnsi="Verdana"/>
          <w:sz w:val="20"/>
          <w:szCs w:val="20"/>
        </w:rPr>
        <w:t>Was your dad formally educated</w:t>
      </w:r>
      <w:r w:rsidR="00FA78D3">
        <w:rPr>
          <w:rFonts w:ascii="Verdana" w:hAnsi="Verdana"/>
          <w:sz w:val="20"/>
          <w:szCs w:val="20"/>
        </w:rPr>
        <w:t>,</w:t>
      </w:r>
      <w:r w:rsidR="00EA367C">
        <w:rPr>
          <w:rFonts w:ascii="Verdana" w:hAnsi="Verdana"/>
          <w:sz w:val="20"/>
          <w:szCs w:val="20"/>
        </w:rPr>
        <w:t xml:space="preserve"> or he was just a smart guy?</w:t>
      </w:r>
    </w:p>
    <w:p w14:paraId="399D7891" w14:textId="77777777" w:rsidR="00EA367C" w:rsidRDefault="00EA367C" w:rsidP="00EA367C">
      <w:pPr>
        <w:ind w:left="2160" w:hanging="2160"/>
        <w:jc w:val="both"/>
        <w:rPr>
          <w:rFonts w:ascii="Verdana" w:hAnsi="Verdana"/>
          <w:sz w:val="20"/>
          <w:szCs w:val="20"/>
        </w:rPr>
      </w:pPr>
    </w:p>
    <w:p w14:paraId="69272552" w14:textId="5521A594" w:rsidR="00EA367C" w:rsidRDefault="00EA367C" w:rsidP="00EA367C">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No.</w:t>
      </w:r>
      <w:r w:rsidR="007926B8">
        <w:rPr>
          <w:rFonts w:ascii="Verdana" w:hAnsi="Verdana"/>
          <w:sz w:val="20"/>
          <w:szCs w:val="20"/>
        </w:rPr>
        <w:t xml:space="preserve"> </w:t>
      </w:r>
      <w:r>
        <w:rPr>
          <w:rFonts w:ascii="Verdana" w:hAnsi="Verdana"/>
          <w:sz w:val="20"/>
          <w:szCs w:val="20"/>
        </w:rPr>
        <w:t>He was just a smart guy.</w:t>
      </w:r>
      <w:r w:rsidR="007926B8">
        <w:rPr>
          <w:rFonts w:ascii="Verdana" w:hAnsi="Verdana"/>
          <w:sz w:val="20"/>
          <w:szCs w:val="20"/>
        </w:rPr>
        <w:t xml:space="preserve"> </w:t>
      </w:r>
      <w:r>
        <w:rPr>
          <w:rFonts w:ascii="Verdana" w:hAnsi="Verdana"/>
          <w:sz w:val="20"/>
          <w:szCs w:val="20"/>
        </w:rPr>
        <w:t>He was an artist.</w:t>
      </w:r>
      <w:r w:rsidR="007926B8">
        <w:rPr>
          <w:rFonts w:ascii="Verdana" w:hAnsi="Verdana"/>
          <w:sz w:val="20"/>
          <w:szCs w:val="20"/>
        </w:rPr>
        <w:t xml:space="preserve"> </w:t>
      </w:r>
      <w:r>
        <w:rPr>
          <w:rFonts w:ascii="Verdana" w:hAnsi="Verdana"/>
          <w:sz w:val="20"/>
          <w:szCs w:val="20"/>
        </w:rPr>
        <w:t>He and my mom</w:t>
      </w:r>
      <w:r w:rsidR="00F2717C">
        <w:rPr>
          <w:rFonts w:ascii="Verdana" w:hAnsi="Verdana"/>
          <w:sz w:val="20"/>
          <w:szCs w:val="20"/>
        </w:rPr>
        <w:t>—</w:t>
      </w:r>
      <w:r>
        <w:rPr>
          <w:rFonts w:ascii="Verdana" w:hAnsi="Verdana"/>
          <w:sz w:val="20"/>
          <w:szCs w:val="20"/>
        </w:rPr>
        <w:t xml:space="preserve">you know, when I look back </w:t>
      </w:r>
      <w:r w:rsidR="00FA78D3">
        <w:rPr>
          <w:rFonts w:ascii="Verdana" w:hAnsi="Verdana"/>
          <w:sz w:val="20"/>
          <w:szCs w:val="20"/>
        </w:rPr>
        <w:t>(</w:t>
      </w:r>
      <w:r>
        <w:rPr>
          <w:rFonts w:ascii="Verdana" w:hAnsi="Verdana"/>
          <w:sz w:val="20"/>
          <w:szCs w:val="20"/>
        </w:rPr>
        <w:t>and I see it in my teaching now</w:t>
      </w:r>
      <w:r w:rsidR="00FA78D3">
        <w:rPr>
          <w:rFonts w:ascii="Verdana" w:hAnsi="Verdana"/>
          <w:sz w:val="20"/>
          <w:szCs w:val="20"/>
        </w:rPr>
        <w:t>)</w:t>
      </w:r>
      <w:r>
        <w:rPr>
          <w:rFonts w:ascii="Verdana" w:hAnsi="Verdana"/>
          <w:sz w:val="20"/>
          <w:szCs w:val="20"/>
        </w:rPr>
        <w:t>, there is so much talent that goes unused.</w:t>
      </w:r>
      <w:r w:rsidR="007926B8">
        <w:rPr>
          <w:rFonts w:ascii="Verdana" w:hAnsi="Verdana"/>
          <w:sz w:val="20"/>
          <w:szCs w:val="20"/>
        </w:rPr>
        <w:t xml:space="preserve"> </w:t>
      </w:r>
      <w:r>
        <w:rPr>
          <w:rFonts w:ascii="Verdana" w:hAnsi="Verdana"/>
          <w:sz w:val="20"/>
          <w:szCs w:val="20"/>
        </w:rPr>
        <w:t>My father was not just smart, I believe he was a brilliant man</w:t>
      </w:r>
      <w:r w:rsidR="00FA78D3">
        <w:rPr>
          <w:rFonts w:ascii="Verdana" w:hAnsi="Verdana"/>
          <w:sz w:val="20"/>
          <w:szCs w:val="20"/>
        </w:rPr>
        <w:t>,</w:t>
      </w:r>
      <w:r>
        <w:rPr>
          <w:rFonts w:ascii="Verdana" w:hAnsi="Verdana"/>
          <w:sz w:val="20"/>
          <w:szCs w:val="20"/>
        </w:rPr>
        <w:t xml:space="preserve"> and I never properly thanked him specifically for lifting our family from Pennsylvania and moving us to Pasadena with no ties, really</w:t>
      </w:r>
      <w:r w:rsidR="00FA78D3">
        <w:rPr>
          <w:rFonts w:ascii="Verdana" w:hAnsi="Verdana"/>
          <w:sz w:val="20"/>
          <w:szCs w:val="20"/>
        </w:rPr>
        <w:t>,</w:t>
      </w:r>
      <w:r w:rsidR="006A2330">
        <w:rPr>
          <w:rFonts w:ascii="Verdana" w:hAnsi="Verdana"/>
          <w:sz w:val="20"/>
          <w:szCs w:val="20"/>
        </w:rPr>
        <w:t xml:space="preserve"> </w:t>
      </w:r>
      <w:r>
        <w:rPr>
          <w:rFonts w:ascii="Verdana" w:hAnsi="Verdana"/>
          <w:sz w:val="20"/>
          <w:szCs w:val="20"/>
        </w:rPr>
        <w:t>to that area other than a distant</w:t>
      </w:r>
      <w:r w:rsidR="00FA78D3">
        <w:rPr>
          <w:rFonts w:ascii="Verdana" w:hAnsi="Verdana"/>
          <w:sz w:val="20"/>
          <w:szCs w:val="20"/>
        </w:rPr>
        <w:t xml:space="preserve"> uncle</w:t>
      </w:r>
      <w:r>
        <w:rPr>
          <w:rFonts w:ascii="Verdana" w:hAnsi="Verdana"/>
          <w:sz w:val="20"/>
          <w:szCs w:val="20"/>
        </w:rPr>
        <w:t>.</w:t>
      </w:r>
      <w:r w:rsidR="007926B8">
        <w:rPr>
          <w:rFonts w:ascii="Verdana" w:hAnsi="Verdana"/>
          <w:sz w:val="20"/>
          <w:szCs w:val="20"/>
        </w:rPr>
        <w:t xml:space="preserve"> </w:t>
      </w:r>
      <w:r>
        <w:rPr>
          <w:rFonts w:ascii="Verdana" w:hAnsi="Verdana"/>
          <w:sz w:val="20"/>
          <w:szCs w:val="20"/>
        </w:rPr>
        <w:t xml:space="preserve">And so, that’s what I would </w:t>
      </w:r>
      <w:r w:rsidR="008649CF">
        <w:rPr>
          <w:rFonts w:ascii="Verdana" w:hAnsi="Verdana"/>
          <w:sz w:val="20"/>
          <w:szCs w:val="20"/>
        </w:rPr>
        <w:t xml:space="preserve">say about </w:t>
      </w:r>
      <w:r w:rsidR="00FA78D3">
        <w:rPr>
          <w:rFonts w:ascii="Verdana" w:hAnsi="Verdana"/>
          <w:sz w:val="20"/>
          <w:szCs w:val="20"/>
        </w:rPr>
        <w:t>that</w:t>
      </w:r>
      <w:r>
        <w:rPr>
          <w:rFonts w:ascii="Verdana" w:hAnsi="Verdana"/>
          <w:sz w:val="20"/>
          <w:szCs w:val="20"/>
        </w:rPr>
        <w:t>, yeah.</w:t>
      </w:r>
    </w:p>
    <w:p w14:paraId="1DCFA20B" w14:textId="77777777" w:rsidR="00EA367C" w:rsidRDefault="00EA367C" w:rsidP="00EA367C">
      <w:pPr>
        <w:ind w:left="2160" w:hanging="2160"/>
        <w:jc w:val="both"/>
        <w:rPr>
          <w:rFonts w:ascii="Verdana" w:hAnsi="Verdana"/>
          <w:sz w:val="20"/>
          <w:szCs w:val="20"/>
        </w:rPr>
      </w:pPr>
    </w:p>
    <w:p w14:paraId="41883F03" w14:textId="484114C0" w:rsidR="00EA367C" w:rsidRDefault="00133DD0" w:rsidP="00EA367C">
      <w:pPr>
        <w:ind w:left="2160" w:hanging="2160"/>
        <w:jc w:val="both"/>
        <w:rPr>
          <w:rFonts w:ascii="Verdana" w:hAnsi="Verdana"/>
          <w:sz w:val="20"/>
          <w:szCs w:val="20"/>
        </w:rPr>
      </w:pPr>
      <w:r>
        <w:rPr>
          <w:rFonts w:ascii="Verdana" w:hAnsi="Verdana"/>
          <w:sz w:val="20"/>
          <w:szCs w:val="20"/>
        </w:rPr>
        <w:t>Judith Haller:</w:t>
      </w:r>
      <w:r w:rsidR="00EA367C">
        <w:rPr>
          <w:rFonts w:ascii="Verdana" w:hAnsi="Verdana"/>
          <w:sz w:val="20"/>
          <w:szCs w:val="20"/>
        </w:rPr>
        <w:tab/>
        <w:t>Yeah, very interesting.</w:t>
      </w:r>
      <w:r w:rsidR="007926B8">
        <w:rPr>
          <w:rFonts w:ascii="Verdana" w:hAnsi="Verdana"/>
          <w:sz w:val="20"/>
          <w:szCs w:val="20"/>
        </w:rPr>
        <w:t xml:space="preserve"> </w:t>
      </w:r>
      <w:r w:rsidR="00EA367C">
        <w:rPr>
          <w:rFonts w:ascii="Verdana" w:hAnsi="Verdana"/>
          <w:sz w:val="20"/>
          <w:szCs w:val="20"/>
        </w:rPr>
        <w:t>Okay.</w:t>
      </w:r>
      <w:r w:rsidR="007926B8">
        <w:rPr>
          <w:rFonts w:ascii="Verdana" w:hAnsi="Verdana"/>
          <w:sz w:val="20"/>
          <w:szCs w:val="20"/>
        </w:rPr>
        <w:t xml:space="preserve"> </w:t>
      </w:r>
      <w:r w:rsidR="00EA367C">
        <w:rPr>
          <w:rFonts w:ascii="Verdana" w:hAnsi="Verdana"/>
          <w:sz w:val="20"/>
          <w:szCs w:val="20"/>
        </w:rPr>
        <w:t>So, after the campaign is over and was successful, you then</w:t>
      </w:r>
      <w:r w:rsidR="00F2717C">
        <w:rPr>
          <w:rFonts w:ascii="Verdana" w:hAnsi="Verdana"/>
          <w:sz w:val="20"/>
          <w:szCs w:val="20"/>
        </w:rPr>
        <w:t>—</w:t>
      </w:r>
      <w:r w:rsidR="00EA367C">
        <w:rPr>
          <w:rFonts w:ascii="Verdana" w:hAnsi="Verdana"/>
          <w:sz w:val="20"/>
          <w:szCs w:val="20"/>
        </w:rPr>
        <w:t>as I understand it</w:t>
      </w:r>
      <w:r w:rsidR="00FA78D3">
        <w:rPr>
          <w:rFonts w:ascii="Verdana" w:hAnsi="Verdana"/>
          <w:sz w:val="20"/>
          <w:szCs w:val="20"/>
        </w:rPr>
        <w:t>—</w:t>
      </w:r>
      <w:r w:rsidR="00EA367C">
        <w:rPr>
          <w:rFonts w:ascii="Verdana" w:hAnsi="Verdana"/>
          <w:sz w:val="20"/>
          <w:szCs w:val="20"/>
        </w:rPr>
        <w:t>you were offered the opportunity to say</w:t>
      </w:r>
      <w:r w:rsidR="00FA78D3">
        <w:rPr>
          <w:rFonts w:ascii="Verdana" w:hAnsi="Verdana"/>
          <w:sz w:val="20"/>
          <w:szCs w:val="20"/>
        </w:rPr>
        <w:t>,</w:t>
      </w:r>
      <w:r w:rsidR="00EA367C">
        <w:rPr>
          <w:rFonts w:ascii="Verdana" w:hAnsi="Verdana"/>
          <w:sz w:val="20"/>
          <w:szCs w:val="20"/>
        </w:rPr>
        <w:t xml:space="preserve"> “Gee, I’d like to serve on a </w:t>
      </w:r>
      <w:r w:rsidR="00FA78D3">
        <w:rPr>
          <w:rFonts w:ascii="Verdana" w:hAnsi="Verdana"/>
          <w:sz w:val="20"/>
          <w:szCs w:val="20"/>
        </w:rPr>
        <w:t>board or two</w:t>
      </w:r>
      <w:r w:rsidR="00EA367C">
        <w:rPr>
          <w:rFonts w:ascii="Verdana" w:hAnsi="Verdana"/>
          <w:sz w:val="20"/>
          <w:szCs w:val="20"/>
        </w:rPr>
        <w:t>.”</w:t>
      </w:r>
    </w:p>
    <w:p w14:paraId="22E626B7" w14:textId="77777777" w:rsidR="00EA367C" w:rsidRDefault="00EA367C" w:rsidP="00EA367C">
      <w:pPr>
        <w:ind w:left="2160" w:hanging="2160"/>
        <w:jc w:val="both"/>
        <w:rPr>
          <w:rFonts w:ascii="Verdana" w:hAnsi="Verdana"/>
          <w:sz w:val="20"/>
          <w:szCs w:val="20"/>
        </w:rPr>
      </w:pPr>
    </w:p>
    <w:p w14:paraId="7267FF09" w14:textId="03C5D2E3" w:rsidR="00EA367C" w:rsidRDefault="00EA367C" w:rsidP="00EA367C">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r>
      <w:r w:rsidR="002D5366">
        <w:rPr>
          <w:rFonts w:ascii="Verdana" w:hAnsi="Verdana"/>
          <w:sz w:val="20"/>
          <w:szCs w:val="20"/>
        </w:rPr>
        <w:t xml:space="preserve">Here I </w:t>
      </w:r>
      <w:r>
        <w:rPr>
          <w:rFonts w:ascii="Verdana" w:hAnsi="Verdana"/>
          <w:sz w:val="20"/>
          <w:szCs w:val="20"/>
        </w:rPr>
        <w:t>was</w:t>
      </w:r>
      <w:r w:rsidR="00FA78D3">
        <w:rPr>
          <w:rFonts w:ascii="Verdana" w:hAnsi="Verdana"/>
          <w:sz w:val="20"/>
          <w:szCs w:val="20"/>
        </w:rPr>
        <w:t>,</w:t>
      </w:r>
      <w:r w:rsidR="002D5366">
        <w:rPr>
          <w:rFonts w:ascii="Verdana" w:hAnsi="Verdana"/>
          <w:sz w:val="20"/>
          <w:szCs w:val="20"/>
        </w:rPr>
        <w:t xml:space="preserve"> </w:t>
      </w:r>
      <w:r w:rsidR="00FA78D3">
        <w:rPr>
          <w:rFonts w:ascii="Verdana" w:hAnsi="Verdana"/>
          <w:sz w:val="20"/>
          <w:szCs w:val="20"/>
        </w:rPr>
        <w:t>you know</w:t>
      </w:r>
      <w:r w:rsidR="002D5366">
        <w:rPr>
          <w:rFonts w:ascii="Verdana" w:hAnsi="Verdana"/>
          <w:sz w:val="20"/>
          <w:szCs w:val="20"/>
        </w:rPr>
        <w:t>.</w:t>
      </w:r>
    </w:p>
    <w:p w14:paraId="1AB00431" w14:textId="77777777" w:rsidR="00EA367C" w:rsidRDefault="00EA367C" w:rsidP="00EA367C">
      <w:pPr>
        <w:ind w:left="2160" w:hanging="2160"/>
        <w:jc w:val="both"/>
        <w:rPr>
          <w:rFonts w:ascii="Verdana" w:hAnsi="Verdana"/>
          <w:sz w:val="20"/>
          <w:szCs w:val="20"/>
        </w:rPr>
      </w:pPr>
    </w:p>
    <w:p w14:paraId="6D9D9275" w14:textId="47B8C08D" w:rsidR="00EA367C" w:rsidRDefault="00133DD0" w:rsidP="00EA367C">
      <w:pPr>
        <w:ind w:left="2160" w:hanging="2160"/>
        <w:jc w:val="both"/>
        <w:rPr>
          <w:rFonts w:ascii="Verdana" w:hAnsi="Verdana"/>
          <w:sz w:val="20"/>
          <w:szCs w:val="20"/>
        </w:rPr>
      </w:pPr>
      <w:r>
        <w:rPr>
          <w:rFonts w:ascii="Verdana" w:hAnsi="Verdana"/>
          <w:sz w:val="20"/>
          <w:szCs w:val="20"/>
        </w:rPr>
        <w:t>Judith Haller:</w:t>
      </w:r>
      <w:r w:rsidR="00EA367C">
        <w:rPr>
          <w:rFonts w:ascii="Verdana" w:hAnsi="Verdana"/>
          <w:sz w:val="20"/>
          <w:szCs w:val="20"/>
        </w:rPr>
        <w:tab/>
        <w:t>You’re still very young.</w:t>
      </w:r>
    </w:p>
    <w:p w14:paraId="5108775B" w14:textId="77777777" w:rsidR="00EA367C" w:rsidRDefault="00EA367C" w:rsidP="00EA367C">
      <w:pPr>
        <w:ind w:left="2160" w:hanging="2160"/>
        <w:jc w:val="both"/>
        <w:rPr>
          <w:rFonts w:ascii="Verdana" w:hAnsi="Verdana"/>
          <w:sz w:val="20"/>
          <w:szCs w:val="20"/>
        </w:rPr>
      </w:pPr>
    </w:p>
    <w:p w14:paraId="4CD7CAC7" w14:textId="178DA10A" w:rsidR="00EA367C" w:rsidRPr="000E6BEB" w:rsidRDefault="00EA367C" w:rsidP="00EA367C">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I was very, very young.</w:t>
      </w:r>
      <w:r w:rsidR="007926B8">
        <w:rPr>
          <w:rFonts w:ascii="Verdana" w:hAnsi="Verdana"/>
          <w:sz w:val="20"/>
          <w:szCs w:val="20"/>
        </w:rPr>
        <w:t xml:space="preserve"> </w:t>
      </w:r>
      <w:r>
        <w:rPr>
          <w:rFonts w:ascii="Verdana" w:hAnsi="Verdana"/>
          <w:sz w:val="20"/>
          <w:szCs w:val="20"/>
        </w:rPr>
        <w:t xml:space="preserve">And the campaign had gone very </w:t>
      </w:r>
      <w:proofErr w:type="gramStart"/>
      <w:r>
        <w:rPr>
          <w:rFonts w:ascii="Verdana" w:hAnsi="Verdana"/>
          <w:sz w:val="20"/>
          <w:szCs w:val="20"/>
        </w:rPr>
        <w:t>well</w:t>
      </w:r>
      <w:proofErr w:type="gramEnd"/>
      <w:r>
        <w:rPr>
          <w:rFonts w:ascii="Verdana" w:hAnsi="Verdana"/>
          <w:sz w:val="20"/>
          <w:szCs w:val="20"/>
        </w:rPr>
        <w:t xml:space="preserve"> and everybody was in place</w:t>
      </w:r>
      <w:r w:rsidR="00FA78D3">
        <w:rPr>
          <w:rFonts w:ascii="Verdana" w:hAnsi="Verdana"/>
          <w:sz w:val="20"/>
          <w:szCs w:val="20"/>
        </w:rPr>
        <w:t>,</w:t>
      </w:r>
      <w:r>
        <w:rPr>
          <w:rFonts w:ascii="Verdana" w:hAnsi="Verdana"/>
          <w:sz w:val="20"/>
          <w:szCs w:val="20"/>
        </w:rPr>
        <w:t xml:space="preserve"> and it was a time to sort out who was going where.</w:t>
      </w:r>
      <w:r w:rsidR="007926B8">
        <w:rPr>
          <w:rFonts w:ascii="Verdana" w:hAnsi="Verdana"/>
          <w:sz w:val="20"/>
          <w:szCs w:val="20"/>
        </w:rPr>
        <w:t xml:space="preserve"> </w:t>
      </w:r>
      <w:r>
        <w:rPr>
          <w:rFonts w:ascii="Verdana" w:hAnsi="Verdana"/>
          <w:sz w:val="20"/>
          <w:szCs w:val="20"/>
        </w:rPr>
        <w:t>And I remember that Larry took me out to dinner</w:t>
      </w:r>
      <w:r w:rsidR="00FA78D3">
        <w:rPr>
          <w:rFonts w:ascii="Verdana" w:hAnsi="Verdana"/>
          <w:sz w:val="20"/>
          <w:szCs w:val="20"/>
        </w:rPr>
        <w:t>,</w:t>
      </w:r>
      <w:r>
        <w:rPr>
          <w:rFonts w:ascii="Verdana" w:hAnsi="Verdana"/>
          <w:sz w:val="20"/>
          <w:szCs w:val="20"/>
        </w:rPr>
        <w:t xml:space="preserve"> and Peter was </w:t>
      </w:r>
      <w:r>
        <w:rPr>
          <w:rFonts w:ascii="Verdana" w:hAnsi="Verdana"/>
          <w:sz w:val="20"/>
          <w:szCs w:val="20"/>
        </w:rPr>
        <w:lastRenderedPageBreak/>
        <w:t>there</w:t>
      </w:r>
      <w:r w:rsidR="00FA78D3">
        <w:rPr>
          <w:rFonts w:ascii="Verdana" w:hAnsi="Verdana"/>
          <w:sz w:val="20"/>
          <w:szCs w:val="20"/>
        </w:rPr>
        <w:t>,</w:t>
      </w:r>
      <w:r>
        <w:rPr>
          <w:rFonts w:ascii="Verdana" w:hAnsi="Verdana"/>
          <w:sz w:val="20"/>
          <w:szCs w:val="20"/>
        </w:rPr>
        <w:t xml:space="preserve"> as well.</w:t>
      </w:r>
      <w:r w:rsidR="007926B8">
        <w:rPr>
          <w:rFonts w:ascii="Verdana" w:hAnsi="Verdana"/>
          <w:sz w:val="20"/>
          <w:szCs w:val="20"/>
        </w:rPr>
        <w:t xml:space="preserve"> </w:t>
      </w:r>
      <w:r w:rsidR="002D5366">
        <w:rPr>
          <w:rFonts w:ascii="Verdana" w:hAnsi="Verdana"/>
          <w:sz w:val="20"/>
          <w:szCs w:val="20"/>
        </w:rPr>
        <w:t>But w</w:t>
      </w:r>
      <w:r>
        <w:rPr>
          <w:rFonts w:ascii="Verdana" w:hAnsi="Verdana"/>
          <w:sz w:val="20"/>
          <w:szCs w:val="20"/>
        </w:rPr>
        <w:t>hen Peter left, Larry said, “Okay, Pat.</w:t>
      </w:r>
      <w:r w:rsidR="007926B8">
        <w:rPr>
          <w:rFonts w:ascii="Verdana" w:hAnsi="Verdana"/>
          <w:sz w:val="20"/>
          <w:szCs w:val="20"/>
        </w:rPr>
        <w:t xml:space="preserve"> </w:t>
      </w:r>
      <w:r>
        <w:rPr>
          <w:rFonts w:ascii="Verdana" w:hAnsi="Verdana"/>
          <w:sz w:val="20"/>
          <w:szCs w:val="20"/>
        </w:rPr>
        <w:t>I know you worked very hard</w:t>
      </w:r>
      <w:r w:rsidR="00FA78D3">
        <w:rPr>
          <w:rFonts w:ascii="Verdana" w:hAnsi="Verdana"/>
          <w:sz w:val="20"/>
          <w:szCs w:val="20"/>
        </w:rPr>
        <w:t>.</w:t>
      </w:r>
      <w:r w:rsidR="002D5366">
        <w:rPr>
          <w:rFonts w:ascii="Verdana" w:hAnsi="Verdana"/>
          <w:sz w:val="20"/>
          <w:szCs w:val="20"/>
        </w:rPr>
        <w:t xml:space="preserve"> </w:t>
      </w:r>
      <w:r w:rsidR="00FA78D3">
        <w:rPr>
          <w:rFonts w:ascii="Verdana" w:hAnsi="Verdana"/>
          <w:sz w:val="20"/>
          <w:szCs w:val="20"/>
        </w:rPr>
        <w:t>W</w:t>
      </w:r>
      <w:r>
        <w:rPr>
          <w:rFonts w:ascii="Verdana" w:hAnsi="Verdana"/>
          <w:sz w:val="20"/>
          <w:szCs w:val="20"/>
        </w:rPr>
        <w:t>e appreciate the work</w:t>
      </w:r>
      <w:r w:rsidR="00FA78D3">
        <w:rPr>
          <w:rFonts w:ascii="Verdana" w:hAnsi="Verdana"/>
          <w:sz w:val="20"/>
          <w:szCs w:val="20"/>
        </w:rPr>
        <w:t>,</w:t>
      </w:r>
      <w:r>
        <w:rPr>
          <w:rFonts w:ascii="Verdana" w:hAnsi="Verdana"/>
          <w:sz w:val="20"/>
          <w:szCs w:val="20"/>
        </w:rPr>
        <w:t xml:space="preserve"> and what would you like to do?”</w:t>
      </w:r>
      <w:r w:rsidR="007926B8">
        <w:rPr>
          <w:rFonts w:ascii="Verdana" w:hAnsi="Verdana"/>
          <w:sz w:val="20"/>
          <w:szCs w:val="20"/>
        </w:rPr>
        <w:t xml:space="preserve"> </w:t>
      </w:r>
      <w:r>
        <w:rPr>
          <w:rFonts w:ascii="Verdana" w:hAnsi="Verdana"/>
          <w:sz w:val="20"/>
          <w:szCs w:val="20"/>
        </w:rPr>
        <w:t>And it was</w:t>
      </w:r>
      <w:r w:rsidR="00FA78D3">
        <w:rPr>
          <w:rFonts w:ascii="Verdana" w:hAnsi="Verdana"/>
          <w:sz w:val="20"/>
          <w:szCs w:val="20"/>
        </w:rPr>
        <w:t>,</w:t>
      </w:r>
      <w:r>
        <w:rPr>
          <w:rFonts w:ascii="Verdana" w:hAnsi="Verdana"/>
          <w:sz w:val="20"/>
          <w:szCs w:val="20"/>
        </w:rPr>
        <w:t xml:space="preserve"> “Well, I don’t know</w:t>
      </w:r>
      <w:r w:rsidR="00FA78D3">
        <w:rPr>
          <w:rFonts w:ascii="Verdana" w:hAnsi="Verdana"/>
          <w:sz w:val="20"/>
          <w:szCs w:val="20"/>
        </w:rPr>
        <w:t>.</w:t>
      </w:r>
      <w:r w:rsidR="002D5366">
        <w:rPr>
          <w:rFonts w:ascii="Verdana" w:hAnsi="Verdana"/>
          <w:sz w:val="20"/>
          <w:szCs w:val="20"/>
        </w:rPr>
        <w:t xml:space="preserve"> </w:t>
      </w:r>
      <w:r w:rsidR="00FA78D3">
        <w:rPr>
          <w:rFonts w:ascii="Verdana" w:hAnsi="Verdana"/>
          <w:sz w:val="20"/>
          <w:szCs w:val="20"/>
        </w:rPr>
        <w:t>W</w:t>
      </w:r>
      <w:r>
        <w:rPr>
          <w:rFonts w:ascii="Verdana" w:hAnsi="Verdana"/>
          <w:sz w:val="20"/>
          <w:szCs w:val="20"/>
        </w:rPr>
        <w:t>hat should I do?”</w:t>
      </w:r>
      <w:r w:rsidR="007926B8">
        <w:rPr>
          <w:rFonts w:ascii="Verdana" w:hAnsi="Verdana"/>
          <w:sz w:val="20"/>
          <w:szCs w:val="20"/>
        </w:rPr>
        <w:t xml:space="preserve"> </w:t>
      </w:r>
      <w:r>
        <w:rPr>
          <w:rFonts w:ascii="Verdana" w:hAnsi="Verdana"/>
          <w:sz w:val="20"/>
          <w:szCs w:val="20"/>
        </w:rPr>
        <w:t>And he said, “Oh, the Park and Recreation Board.”</w:t>
      </w:r>
      <w:r w:rsidR="007926B8">
        <w:rPr>
          <w:rFonts w:ascii="Verdana" w:hAnsi="Verdana"/>
          <w:sz w:val="20"/>
          <w:szCs w:val="20"/>
        </w:rPr>
        <w:t xml:space="preserve"> </w:t>
      </w:r>
      <w:r>
        <w:rPr>
          <w:rFonts w:ascii="Verdana" w:hAnsi="Verdana"/>
          <w:sz w:val="20"/>
          <w:szCs w:val="20"/>
        </w:rPr>
        <w:t xml:space="preserve">So, I said </w:t>
      </w:r>
      <w:proofErr w:type="gramStart"/>
      <w:r w:rsidR="00C43576">
        <w:rPr>
          <w:rFonts w:ascii="Verdana" w:hAnsi="Verdana"/>
          <w:sz w:val="20"/>
          <w:szCs w:val="20"/>
        </w:rPr>
        <w:t>f</w:t>
      </w:r>
      <w:r>
        <w:rPr>
          <w:rFonts w:ascii="Verdana" w:hAnsi="Verdana"/>
          <w:sz w:val="20"/>
          <w:szCs w:val="20"/>
        </w:rPr>
        <w:t>ine</w:t>
      </w:r>
      <w:proofErr w:type="gramEnd"/>
      <w:r>
        <w:rPr>
          <w:rFonts w:ascii="Verdana" w:hAnsi="Verdana"/>
          <w:sz w:val="20"/>
          <w:szCs w:val="20"/>
        </w:rPr>
        <w:t xml:space="preserve"> and I was placed on the Park</w:t>
      </w:r>
      <w:r w:rsidR="002D5366">
        <w:rPr>
          <w:rFonts w:ascii="Verdana" w:hAnsi="Verdana"/>
          <w:sz w:val="20"/>
          <w:szCs w:val="20"/>
        </w:rPr>
        <w:t xml:space="preserve"> </w:t>
      </w:r>
      <w:r>
        <w:rPr>
          <w:rFonts w:ascii="Verdana" w:hAnsi="Verdana"/>
          <w:sz w:val="20"/>
          <w:szCs w:val="20"/>
        </w:rPr>
        <w:t>and Recreation Board.</w:t>
      </w:r>
    </w:p>
    <w:p w14:paraId="0D8B23A4" w14:textId="77777777" w:rsidR="00EA367C" w:rsidRDefault="00EA367C" w:rsidP="00EA367C">
      <w:pPr>
        <w:ind w:left="2160" w:hanging="2160"/>
        <w:jc w:val="both"/>
        <w:rPr>
          <w:rFonts w:ascii="Verdana" w:hAnsi="Verdana"/>
          <w:sz w:val="20"/>
          <w:szCs w:val="20"/>
        </w:rPr>
      </w:pPr>
    </w:p>
    <w:p w14:paraId="2DE2FAE9" w14:textId="2F67AEC3" w:rsidR="00EA367C" w:rsidRDefault="00133DD0" w:rsidP="00EA367C">
      <w:pPr>
        <w:ind w:left="2160" w:hanging="2160"/>
        <w:jc w:val="both"/>
        <w:rPr>
          <w:rFonts w:ascii="Verdana" w:hAnsi="Verdana"/>
          <w:sz w:val="20"/>
          <w:szCs w:val="20"/>
        </w:rPr>
      </w:pPr>
      <w:r>
        <w:rPr>
          <w:rFonts w:ascii="Verdana" w:hAnsi="Verdana"/>
          <w:sz w:val="20"/>
          <w:szCs w:val="20"/>
        </w:rPr>
        <w:t>Judith Haller:</w:t>
      </w:r>
      <w:r w:rsidR="00EA367C">
        <w:rPr>
          <w:rFonts w:ascii="Verdana" w:hAnsi="Verdana"/>
          <w:sz w:val="20"/>
          <w:szCs w:val="20"/>
        </w:rPr>
        <w:tab/>
        <w:t xml:space="preserve">And it turned out that there were some significant things that happened in </w:t>
      </w:r>
      <w:r w:rsidR="002D5366">
        <w:rPr>
          <w:rFonts w:ascii="Verdana" w:hAnsi="Verdana"/>
          <w:sz w:val="20"/>
          <w:szCs w:val="20"/>
        </w:rPr>
        <w:t>Balboa P</w:t>
      </w:r>
      <w:r w:rsidR="00EA367C">
        <w:rPr>
          <w:rFonts w:ascii="Verdana" w:hAnsi="Verdana"/>
          <w:sz w:val="20"/>
          <w:szCs w:val="20"/>
        </w:rPr>
        <w:t>ark</w:t>
      </w:r>
      <w:r w:rsidR="00FA78D3">
        <w:rPr>
          <w:rFonts w:ascii="Verdana" w:hAnsi="Verdana"/>
          <w:sz w:val="20"/>
          <w:szCs w:val="20"/>
        </w:rPr>
        <w:t>,</w:t>
      </w:r>
      <w:r w:rsidR="00EA367C">
        <w:rPr>
          <w:rFonts w:ascii="Verdana" w:hAnsi="Verdana"/>
          <w:sz w:val="20"/>
          <w:szCs w:val="20"/>
        </w:rPr>
        <w:t xml:space="preserve"> </w:t>
      </w:r>
      <w:r w:rsidR="00FA78D3">
        <w:rPr>
          <w:rFonts w:ascii="Verdana" w:hAnsi="Verdana"/>
          <w:sz w:val="20"/>
          <w:szCs w:val="20"/>
        </w:rPr>
        <w:t xml:space="preserve">were there </w:t>
      </w:r>
      <w:r w:rsidR="00EA367C">
        <w:rPr>
          <w:rFonts w:ascii="Verdana" w:hAnsi="Verdana"/>
          <w:sz w:val="20"/>
          <w:szCs w:val="20"/>
        </w:rPr>
        <w:t>not?</w:t>
      </w:r>
    </w:p>
    <w:p w14:paraId="77C07630" w14:textId="77777777" w:rsidR="00EA367C" w:rsidRDefault="00EA367C" w:rsidP="00EA367C">
      <w:pPr>
        <w:ind w:left="2160" w:hanging="2160"/>
        <w:jc w:val="both"/>
        <w:rPr>
          <w:rFonts w:ascii="Verdana" w:hAnsi="Verdana"/>
          <w:sz w:val="20"/>
          <w:szCs w:val="20"/>
        </w:rPr>
      </w:pPr>
    </w:p>
    <w:p w14:paraId="2D82FC76" w14:textId="77777777" w:rsidR="00EA367C" w:rsidRDefault="00EA367C" w:rsidP="00EA367C">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Very significant.</w:t>
      </w:r>
    </w:p>
    <w:p w14:paraId="151BF96F" w14:textId="77777777" w:rsidR="00EA367C" w:rsidRDefault="00EA367C" w:rsidP="00EA367C">
      <w:pPr>
        <w:ind w:left="2160" w:hanging="2160"/>
        <w:jc w:val="both"/>
        <w:rPr>
          <w:rFonts w:ascii="Verdana" w:hAnsi="Verdana"/>
          <w:sz w:val="20"/>
          <w:szCs w:val="20"/>
        </w:rPr>
      </w:pPr>
    </w:p>
    <w:p w14:paraId="6D3CE47F" w14:textId="193DAC38" w:rsidR="00EA367C" w:rsidRDefault="00133DD0" w:rsidP="00EA367C">
      <w:pPr>
        <w:ind w:left="2160" w:hanging="2160"/>
        <w:jc w:val="both"/>
        <w:rPr>
          <w:rFonts w:ascii="Verdana" w:hAnsi="Verdana"/>
          <w:sz w:val="20"/>
          <w:szCs w:val="20"/>
        </w:rPr>
      </w:pPr>
      <w:r>
        <w:rPr>
          <w:rFonts w:ascii="Verdana" w:hAnsi="Verdana"/>
          <w:sz w:val="20"/>
          <w:szCs w:val="20"/>
        </w:rPr>
        <w:t>Judith Haller:</w:t>
      </w:r>
      <w:r w:rsidR="00EA367C">
        <w:rPr>
          <w:rFonts w:ascii="Verdana" w:hAnsi="Verdana"/>
          <w:sz w:val="20"/>
          <w:szCs w:val="20"/>
        </w:rPr>
        <w:tab/>
        <w:t xml:space="preserve">Let’s talk about </w:t>
      </w:r>
      <w:r w:rsidR="002D5366">
        <w:rPr>
          <w:rFonts w:ascii="Verdana" w:hAnsi="Verdana"/>
          <w:sz w:val="20"/>
          <w:szCs w:val="20"/>
        </w:rPr>
        <w:t>that</w:t>
      </w:r>
      <w:r w:rsidR="00EA367C">
        <w:rPr>
          <w:rFonts w:ascii="Verdana" w:hAnsi="Verdana"/>
          <w:sz w:val="20"/>
          <w:szCs w:val="20"/>
        </w:rPr>
        <w:t>.</w:t>
      </w:r>
    </w:p>
    <w:p w14:paraId="5416DFC9" w14:textId="77777777" w:rsidR="00EA367C" w:rsidRDefault="00EA367C" w:rsidP="00EA367C">
      <w:pPr>
        <w:ind w:left="2160" w:hanging="2160"/>
        <w:jc w:val="both"/>
        <w:rPr>
          <w:rFonts w:ascii="Verdana" w:hAnsi="Verdana"/>
          <w:sz w:val="20"/>
          <w:szCs w:val="20"/>
        </w:rPr>
      </w:pPr>
    </w:p>
    <w:p w14:paraId="0C940168" w14:textId="460734EA" w:rsidR="00EA367C" w:rsidRDefault="00EA367C" w:rsidP="00EA367C">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 xml:space="preserve">The </w:t>
      </w:r>
      <w:r w:rsidR="002D5366" w:rsidRPr="002D5366">
        <w:rPr>
          <w:rFonts w:ascii="Verdana" w:hAnsi="Verdana"/>
          <w:sz w:val="20"/>
          <w:szCs w:val="20"/>
        </w:rPr>
        <w:t>Air &amp; Space Museum</w:t>
      </w:r>
      <w:r>
        <w:rPr>
          <w:rFonts w:ascii="Verdana" w:hAnsi="Verdana"/>
          <w:sz w:val="20"/>
          <w:szCs w:val="20"/>
        </w:rPr>
        <w:t>, burned, arson.</w:t>
      </w:r>
      <w:r w:rsidR="007926B8">
        <w:rPr>
          <w:rFonts w:ascii="Verdana" w:hAnsi="Verdana"/>
          <w:sz w:val="20"/>
          <w:szCs w:val="20"/>
        </w:rPr>
        <w:t xml:space="preserve"> </w:t>
      </w:r>
      <w:r>
        <w:rPr>
          <w:rFonts w:ascii="Verdana" w:hAnsi="Verdana"/>
          <w:sz w:val="20"/>
          <w:szCs w:val="20"/>
        </w:rPr>
        <w:t xml:space="preserve">The </w:t>
      </w:r>
      <w:r w:rsidR="002D5366">
        <w:rPr>
          <w:rFonts w:ascii="Verdana" w:hAnsi="Verdana"/>
          <w:sz w:val="20"/>
          <w:szCs w:val="20"/>
        </w:rPr>
        <w:t>Old G</w:t>
      </w:r>
      <w:r>
        <w:rPr>
          <w:rFonts w:ascii="Verdana" w:hAnsi="Verdana"/>
          <w:sz w:val="20"/>
          <w:szCs w:val="20"/>
        </w:rPr>
        <w:t xml:space="preserve">lobe </w:t>
      </w:r>
      <w:r w:rsidR="002D5366">
        <w:rPr>
          <w:rFonts w:ascii="Verdana" w:hAnsi="Verdana"/>
          <w:sz w:val="20"/>
          <w:szCs w:val="20"/>
        </w:rPr>
        <w:t xml:space="preserve">shortly after </w:t>
      </w:r>
      <w:r>
        <w:rPr>
          <w:rFonts w:ascii="Verdana" w:hAnsi="Verdana"/>
          <w:sz w:val="20"/>
          <w:szCs w:val="20"/>
        </w:rPr>
        <w:t>that burned, arson.</w:t>
      </w:r>
      <w:r w:rsidR="007926B8">
        <w:rPr>
          <w:rFonts w:ascii="Verdana" w:hAnsi="Verdana"/>
          <w:sz w:val="20"/>
          <w:szCs w:val="20"/>
        </w:rPr>
        <w:t xml:space="preserve"> </w:t>
      </w:r>
      <w:r>
        <w:rPr>
          <w:rFonts w:ascii="Verdana" w:hAnsi="Verdana"/>
          <w:sz w:val="20"/>
          <w:szCs w:val="20"/>
        </w:rPr>
        <w:t>So, I was there at the time those museums were being rebuilt</w:t>
      </w:r>
      <w:r w:rsidR="0077680F">
        <w:rPr>
          <w:rFonts w:ascii="Verdana" w:hAnsi="Verdana"/>
          <w:sz w:val="20"/>
          <w:szCs w:val="20"/>
        </w:rPr>
        <w:t>,</w:t>
      </w:r>
      <w:r w:rsidR="007926B8">
        <w:rPr>
          <w:rFonts w:ascii="Verdana" w:hAnsi="Verdana"/>
          <w:sz w:val="20"/>
          <w:szCs w:val="20"/>
        </w:rPr>
        <w:t xml:space="preserve"> </w:t>
      </w:r>
      <w:r w:rsidR="0077680F">
        <w:rPr>
          <w:rFonts w:ascii="Verdana" w:hAnsi="Verdana"/>
          <w:sz w:val="20"/>
          <w:szCs w:val="20"/>
        </w:rPr>
        <w:t>a</w:t>
      </w:r>
      <w:r>
        <w:rPr>
          <w:rFonts w:ascii="Verdana" w:hAnsi="Verdana"/>
          <w:sz w:val="20"/>
          <w:szCs w:val="20"/>
        </w:rPr>
        <w:t xml:space="preserve">nd I knew what </w:t>
      </w:r>
      <w:r w:rsidR="0077680F">
        <w:rPr>
          <w:rFonts w:ascii="Verdana" w:hAnsi="Verdana"/>
          <w:sz w:val="20"/>
          <w:szCs w:val="20"/>
        </w:rPr>
        <w:t xml:space="preserve">had </w:t>
      </w:r>
      <w:r w:rsidR="002D5366">
        <w:rPr>
          <w:rFonts w:ascii="Verdana" w:hAnsi="Verdana"/>
          <w:sz w:val="20"/>
          <w:szCs w:val="20"/>
        </w:rPr>
        <w:t>been lost.</w:t>
      </w:r>
      <w:r w:rsidR="007926B8">
        <w:rPr>
          <w:rFonts w:ascii="Verdana" w:hAnsi="Verdana"/>
          <w:sz w:val="20"/>
          <w:szCs w:val="20"/>
        </w:rPr>
        <w:t xml:space="preserve"> </w:t>
      </w:r>
      <w:r w:rsidR="002D5366">
        <w:rPr>
          <w:rFonts w:ascii="Verdana" w:hAnsi="Verdana"/>
          <w:sz w:val="20"/>
          <w:szCs w:val="20"/>
        </w:rPr>
        <w:t>T</w:t>
      </w:r>
      <w:r>
        <w:rPr>
          <w:rFonts w:ascii="Verdana" w:hAnsi="Verdana"/>
          <w:sz w:val="20"/>
          <w:szCs w:val="20"/>
        </w:rPr>
        <w:t>here were some beautiful, just totally unique items that, of course, could never be replaced</w:t>
      </w:r>
      <w:r w:rsidR="0077680F">
        <w:rPr>
          <w:rFonts w:ascii="Verdana" w:hAnsi="Verdana"/>
          <w:sz w:val="20"/>
          <w:szCs w:val="20"/>
        </w:rPr>
        <w:t>,</w:t>
      </w:r>
      <w:r>
        <w:rPr>
          <w:rFonts w:ascii="Verdana" w:hAnsi="Verdana"/>
          <w:sz w:val="20"/>
          <w:szCs w:val="20"/>
        </w:rPr>
        <w:t xml:space="preserve"> but the recruiting</w:t>
      </w:r>
      <w:r w:rsidR="002D5366">
        <w:rPr>
          <w:rFonts w:ascii="Verdana" w:hAnsi="Verdana"/>
          <w:sz w:val="20"/>
          <w:szCs w:val="20"/>
        </w:rPr>
        <w:t xml:space="preserve"> </w:t>
      </w:r>
      <w:r>
        <w:rPr>
          <w:rFonts w:ascii="Verdana" w:hAnsi="Verdana"/>
          <w:sz w:val="20"/>
          <w:szCs w:val="20"/>
        </w:rPr>
        <w:t xml:space="preserve">of the airplanes and the building of the new </w:t>
      </w:r>
      <w:r w:rsidR="0077680F">
        <w:rPr>
          <w:rFonts w:ascii="Verdana" w:hAnsi="Verdana"/>
          <w:sz w:val="20"/>
          <w:szCs w:val="20"/>
        </w:rPr>
        <w:t>G</w:t>
      </w:r>
      <w:r>
        <w:rPr>
          <w:rFonts w:ascii="Verdana" w:hAnsi="Verdana"/>
          <w:sz w:val="20"/>
          <w:szCs w:val="20"/>
        </w:rPr>
        <w:t xml:space="preserve">lobe was </w:t>
      </w:r>
      <w:r w:rsidR="0077680F">
        <w:rPr>
          <w:rFonts w:ascii="Verdana" w:hAnsi="Verdana"/>
          <w:sz w:val="20"/>
          <w:szCs w:val="20"/>
        </w:rPr>
        <w:t xml:space="preserve">a </w:t>
      </w:r>
      <w:r>
        <w:rPr>
          <w:rFonts w:ascii="Verdana" w:hAnsi="Verdana"/>
          <w:sz w:val="20"/>
          <w:szCs w:val="20"/>
        </w:rPr>
        <w:t>very interesting and exciting time to be there.</w:t>
      </w:r>
    </w:p>
    <w:p w14:paraId="2506AF07" w14:textId="77777777" w:rsidR="00EA367C" w:rsidRDefault="00EA367C" w:rsidP="00EA367C">
      <w:pPr>
        <w:ind w:left="2160" w:hanging="2160"/>
        <w:jc w:val="both"/>
        <w:rPr>
          <w:rFonts w:ascii="Verdana" w:hAnsi="Verdana"/>
          <w:sz w:val="20"/>
          <w:szCs w:val="20"/>
        </w:rPr>
      </w:pPr>
    </w:p>
    <w:p w14:paraId="0C755485" w14:textId="39AB80D1" w:rsidR="00EA367C" w:rsidRDefault="00133DD0" w:rsidP="00EA367C">
      <w:pPr>
        <w:ind w:left="2160" w:hanging="2160"/>
        <w:jc w:val="both"/>
        <w:rPr>
          <w:rFonts w:ascii="Verdana" w:hAnsi="Verdana"/>
          <w:sz w:val="20"/>
          <w:szCs w:val="20"/>
        </w:rPr>
      </w:pPr>
      <w:r>
        <w:rPr>
          <w:rFonts w:ascii="Verdana" w:hAnsi="Verdana"/>
          <w:sz w:val="20"/>
          <w:szCs w:val="20"/>
        </w:rPr>
        <w:t>Judith Haller:</w:t>
      </w:r>
      <w:r w:rsidR="00EA367C">
        <w:rPr>
          <w:rFonts w:ascii="Verdana" w:hAnsi="Verdana"/>
          <w:sz w:val="20"/>
          <w:szCs w:val="20"/>
        </w:rPr>
        <w:tab/>
        <w:t>At any time</w:t>
      </w:r>
      <w:r w:rsidR="00F2717C">
        <w:rPr>
          <w:rFonts w:ascii="Verdana" w:hAnsi="Verdana"/>
          <w:sz w:val="20"/>
          <w:szCs w:val="20"/>
        </w:rPr>
        <w:t>—</w:t>
      </w:r>
      <w:r w:rsidR="00EA367C">
        <w:rPr>
          <w:rFonts w:ascii="Verdana" w:hAnsi="Verdana"/>
          <w:sz w:val="20"/>
          <w:szCs w:val="20"/>
        </w:rPr>
        <w:t>I’m just trying to</w:t>
      </w:r>
      <w:r w:rsidR="00F2717C">
        <w:rPr>
          <w:rFonts w:ascii="Verdana" w:hAnsi="Verdana"/>
          <w:sz w:val="20"/>
          <w:szCs w:val="20"/>
        </w:rPr>
        <w:t>—</w:t>
      </w:r>
      <w:r w:rsidR="00EA367C">
        <w:rPr>
          <w:rFonts w:ascii="Verdana" w:hAnsi="Verdana"/>
          <w:sz w:val="20"/>
          <w:szCs w:val="20"/>
        </w:rPr>
        <w:t>you were just finishing law school when you were on these boards?</w:t>
      </w:r>
    </w:p>
    <w:p w14:paraId="0C3835E8" w14:textId="77777777" w:rsidR="00EA367C" w:rsidRDefault="00EA367C" w:rsidP="00EA367C">
      <w:pPr>
        <w:ind w:left="2160" w:hanging="2160"/>
        <w:jc w:val="both"/>
        <w:rPr>
          <w:rFonts w:ascii="Verdana" w:hAnsi="Verdana"/>
          <w:sz w:val="20"/>
          <w:szCs w:val="20"/>
        </w:rPr>
      </w:pPr>
    </w:p>
    <w:p w14:paraId="6378B29C" w14:textId="03799B2C" w:rsidR="00EA367C" w:rsidRDefault="00EA367C" w:rsidP="00EA367C">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Yes.</w:t>
      </w:r>
      <w:r w:rsidR="007926B8">
        <w:rPr>
          <w:rFonts w:ascii="Verdana" w:hAnsi="Verdana"/>
          <w:sz w:val="20"/>
          <w:szCs w:val="20"/>
        </w:rPr>
        <w:t xml:space="preserve"> </w:t>
      </w:r>
      <w:r>
        <w:rPr>
          <w:rFonts w:ascii="Verdana" w:hAnsi="Verdana"/>
          <w:sz w:val="20"/>
          <w:szCs w:val="20"/>
        </w:rPr>
        <w:t>There were several things going on all at the same time.</w:t>
      </w:r>
      <w:r w:rsidR="007926B8">
        <w:rPr>
          <w:rFonts w:ascii="Verdana" w:hAnsi="Verdana"/>
          <w:sz w:val="20"/>
          <w:szCs w:val="20"/>
        </w:rPr>
        <w:t xml:space="preserve"> </w:t>
      </w:r>
      <w:r>
        <w:rPr>
          <w:rFonts w:ascii="Verdana" w:hAnsi="Verdana"/>
          <w:sz w:val="20"/>
          <w:szCs w:val="20"/>
        </w:rPr>
        <w:t>I had been, of course, in law school and at the same time doing work on the mayoral campaign</w:t>
      </w:r>
      <w:r w:rsidR="0077680F">
        <w:rPr>
          <w:rFonts w:ascii="Verdana" w:hAnsi="Verdana"/>
          <w:sz w:val="20"/>
          <w:szCs w:val="20"/>
        </w:rPr>
        <w:t>,</w:t>
      </w:r>
      <w:r>
        <w:rPr>
          <w:rFonts w:ascii="Verdana" w:hAnsi="Verdana"/>
          <w:sz w:val="20"/>
          <w:szCs w:val="20"/>
        </w:rPr>
        <w:t xml:space="preserve"> and then people kind of split up.</w:t>
      </w:r>
    </w:p>
    <w:p w14:paraId="286906C1" w14:textId="77777777" w:rsidR="00EA367C" w:rsidRDefault="00EA367C" w:rsidP="00EA367C">
      <w:pPr>
        <w:ind w:left="2160" w:hanging="2160"/>
        <w:jc w:val="both"/>
        <w:rPr>
          <w:rFonts w:ascii="Verdana" w:hAnsi="Verdana"/>
          <w:sz w:val="20"/>
          <w:szCs w:val="20"/>
        </w:rPr>
      </w:pPr>
    </w:p>
    <w:p w14:paraId="6034EC28" w14:textId="77777777" w:rsidR="00EA367C" w:rsidRDefault="00EA367C" w:rsidP="00EA367C">
      <w:pPr>
        <w:ind w:left="2160" w:hanging="2160"/>
        <w:jc w:val="both"/>
        <w:rPr>
          <w:rFonts w:ascii="Verdana" w:hAnsi="Verdana"/>
          <w:sz w:val="20"/>
          <w:szCs w:val="20"/>
        </w:rPr>
      </w:pPr>
      <w:r>
        <w:rPr>
          <w:rFonts w:ascii="Verdana" w:hAnsi="Verdana"/>
          <w:sz w:val="20"/>
          <w:szCs w:val="20"/>
        </w:rPr>
        <w:t>00:15:05</w:t>
      </w:r>
    </w:p>
    <w:p w14:paraId="6954B6C3" w14:textId="77777777" w:rsidR="00EA367C" w:rsidRDefault="00EA367C" w:rsidP="00EA367C">
      <w:pPr>
        <w:ind w:left="2160" w:hanging="2160"/>
        <w:jc w:val="both"/>
        <w:rPr>
          <w:rFonts w:ascii="Verdana" w:hAnsi="Verdana"/>
          <w:sz w:val="20"/>
          <w:szCs w:val="20"/>
        </w:rPr>
      </w:pPr>
    </w:p>
    <w:p w14:paraId="71F436D2" w14:textId="0F3F6984" w:rsidR="00EA367C" w:rsidRDefault="00EA367C" w:rsidP="00EA367C">
      <w:pPr>
        <w:ind w:left="2160" w:hanging="2160"/>
        <w:jc w:val="both"/>
        <w:rPr>
          <w:rFonts w:ascii="Verdana" w:hAnsi="Verdana"/>
          <w:sz w:val="20"/>
          <w:szCs w:val="20"/>
        </w:rPr>
      </w:pPr>
      <w:r>
        <w:rPr>
          <w:rFonts w:ascii="Verdana" w:hAnsi="Verdana"/>
          <w:sz w:val="20"/>
          <w:szCs w:val="20"/>
        </w:rPr>
        <w:tab/>
        <w:t xml:space="preserve">I went on to law school, Peter went back to Washington, Larry went to </w:t>
      </w:r>
      <w:r w:rsidR="0077680F">
        <w:rPr>
          <w:rFonts w:ascii="Verdana" w:hAnsi="Verdana"/>
          <w:sz w:val="20"/>
          <w:szCs w:val="20"/>
        </w:rPr>
        <w:t>Bechtel.</w:t>
      </w:r>
      <w:r w:rsidR="00A92404">
        <w:rPr>
          <w:rFonts w:ascii="Verdana" w:hAnsi="Verdana"/>
          <w:sz w:val="20"/>
          <w:szCs w:val="20"/>
        </w:rPr>
        <w:t xml:space="preserve"> </w:t>
      </w:r>
      <w:r>
        <w:rPr>
          <w:rFonts w:ascii="Verdana" w:hAnsi="Verdana"/>
          <w:sz w:val="20"/>
          <w:szCs w:val="20"/>
        </w:rPr>
        <w:t>I think that’s where he went first</w:t>
      </w:r>
      <w:r w:rsidR="0077680F">
        <w:rPr>
          <w:rFonts w:ascii="Verdana" w:hAnsi="Verdana"/>
          <w:sz w:val="20"/>
          <w:szCs w:val="20"/>
        </w:rPr>
        <w:t>.</w:t>
      </w:r>
      <w:r>
        <w:rPr>
          <w:rFonts w:ascii="Verdana" w:hAnsi="Verdana"/>
          <w:sz w:val="20"/>
          <w:szCs w:val="20"/>
        </w:rPr>
        <w:t xml:space="preserve"> </w:t>
      </w:r>
      <w:r w:rsidR="0077680F">
        <w:rPr>
          <w:rFonts w:ascii="Verdana" w:hAnsi="Verdana"/>
          <w:sz w:val="20"/>
          <w:szCs w:val="20"/>
        </w:rPr>
        <w:t xml:space="preserve">Oh, no, </w:t>
      </w:r>
      <w:r>
        <w:rPr>
          <w:rFonts w:ascii="Verdana" w:hAnsi="Verdana"/>
          <w:sz w:val="20"/>
          <w:szCs w:val="20"/>
        </w:rPr>
        <w:t>he went to</w:t>
      </w:r>
      <w:r w:rsidR="00F2717C">
        <w:rPr>
          <w:rFonts w:ascii="Verdana" w:hAnsi="Verdana"/>
          <w:sz w:val="20"/>
          <w:szCs w:val="20"/>
        </w:rPr>
        <w:t>—</w:t>
      </w:r>
      <w:r>
        <w:rPr>
          <w:rFonts w:ascii="Verdana" w:hAnsi="Verdana"/>
          <w:sz w:val="20"/>
          <w:szCs w:val="20"/>
        </w:rPr>
        <w:t>he went to be the press secretary for Pete Wilson.</w:t>
      </w:r>
    </w:p>
    <w:p w14:paraId="40E80A47" w14:textId="77777777" w:rsidR="00EA367C" w:rsidRDefault="00EA367C" w:rsidP="00EA367C">
      <w:pPr>
        <w:ind w:left="2160" w:hanging="2160"/>
        <w:jc w:val="both"/>
        <w:rPr>
          <w:rFonts w:ascii="Verdana" w:hAnsi="Verdana"/>
          <w:sz w:val="20"/>
          <w:szCs w:val="20"/>
        </w:rPr>
      </w:pPr>
    </w:p>
    <w:p w14:paraId="20DF2687" w14:textId="678EB83C" w:rsidR="00EA367C" w:rsidRDefault="00133DD0" w:rsidP="00EA367C">
      <w:pPr>
        <w:ind w:left="2160" w:hanging="2160"/>
        <w:jc w:val="both"/>
        <w:rPr>
          <w:rFonts w:ascii="Verdana" w:hAnsi="Verdana"/>
          <w:sz w:val="20"/>
          <w:szCs w:val="20"/>
        </w:rPr>
      </w:pPr>
      <w:r>
        <w:rPr>
          <w:rFonts w:ascii="Verdana" w:hAnsi="Verdana"/>
          <w:sz w:val="20"/>
          <w:szCs w:val="20"/>
        </w:rPr>
        <w:t>Judith Haller:</w:t>
      </w:r>
      <w:r w:rsidR="00EA367C">
        <w:rPr>
          <w:rFonts w:ascii="Verdana" w:hAnsi="Verdana"/>
          <w:sz w:val="20"/>
          <w:szCs w:val="20"/>
        </w:rPr>
        <w:tab/>
        <w:t>I was going to say no</w:t>
      </w:r>
      <w:r w:rsidR="0077680F">
        <w:rPr>
          <w:rFonts w:ascii="Verdana" w:hAnsi="Verdana"/>
          <w:sz w:val="20"/>
          <w:szCs w:val="20"/>
        </w:rPr>
        <w:t>w,</w:t>
      </w:r>
      <w:r w:rsidR="007926B8">
        <w:rPr>
          <w:rFonts w:ascii="Verdana" w:hAnsi="Verdana"/>
          <w:sz w:val="20"/>
          <w:szCs w:val="20"/>
        </w:rPr>
        <w:t xml:space="preserve"> </w:t>
      </w:r>
      <w:r w:rsidR="0077680F">
        <w:rPr>
          <w:rFonts w:ascii="Verdana" w:hAnsi="Verdana"/>
          <w:sz w:val="20"/>
          <w:szCs w:val="20"/>
        </w:rPr>
        <w:t>w</w:t>
      </w:r>
      <w:r w:rsidR="00EA367C">
        <w:rPr>
          <w:rFonts w:ascii="Verdana" w:hAnsi="Verdana"/>
          <w:sz w:val="20"/>
          <w:szCs w:val="20"/>
        </w:rPr>
        <w:t>hen</w:t>
      </w:r>
      <w:r w:rsidR="00A92404">
        <w:rPr>
          <w:rFonts w:ascii="Verdana" w:hAnsi="Verdana"/>
          <w:sz w:val="20"/>
          <w:szCs w:val="20"/>
        </w:rPr>
        <w:t xml:space="preserve"> </w:t>
      </w:r>
      <w:r w:rsidR="00EA367C">
        <w:rPr>
          <w:rFonts w:ascii="Verdana" w:hAnsi="Verdana"/>
          <w:sz w:val="20"/>
          <w:szCs w:val="20"/>
        </w:rPr>
        <w:t xml:space="preserve">was your first </w:t>
      </w:r>
      <w:r w:rsidR="00A92404">
        <w:rPr>
          <w:rFonts w:ascii="Verdana" w:hAnsi="Verdana"/>
          <w:sz w:val="20"/>
          <w:szCs w:val="20"/>
        </w:rPr>
        <w:t>son</w:t>
      </w:r>
      <w:r w:rsidR="0077680F">
        <w:rPr>
          <w:rFonts w:ascii="Verdana" w:hAnsi="Verdana"/>
          <w:sz w:val="20"/>
          <w:szCs w:val="20"/>
        </w:rPr>
        <w:t>,</w:t>
      </w:r>
      <w:r w:rsidR="00A92404">
        <w:rPr>
          <w:rFonts w:ascii="Verdana" w:hAnsi="Verdana"/>
          <w:sz w:val="20"/>
          <w:szCs w:val="20"/>
        </w:rPr>
        <w:t xml:space="preserve"> </w:t>
      </w:r>
      <w:r w:rsidR="00EA367C">
        <w:rPr>
          <w:rFonts w:ascii="Verdana" w:hAnsi="Verdana"/>
          <w:sz w:val="20"/>
          <w:szCs w:val="20"/>
        </w:rPr>
        <w:t>Michael</w:t>
      </w:r>
      <w:r w:rsidR="0077680F">
        <w:rPr>
          <w:rFonts w:ascii="Verdana" w:hAnsi="Verdana"/>
          <w:sz w:val="20"/>
          <w:szCs w:val="20"/>
        </w:rPr>
        <w:t>,</w:t>
      </w:r>
      <w:r w:rsidR="00EA367C">
        <w:rPr>
          <w:rFonts w:ascii="Verdana" w:hAnsi="Verdana"/>
          <w:sz w:val="20"/>
          <w:szCs w:val="20"/>
        </w:rPr>
        <w:t xml:space="preserve"> born?</w:t>
      </w:r>
      <w:r w:rsidR="007926B8">
        <w:rPr>
          <w:rFonts w:ascii="Verdana" w:hAnsi="Verdana"/>
          <w:sz w:val="20"/>
          <w:szCs w:val="20"/>
        </w:rPr>
        <w:t xml:space="preserve"> </w:t>
      </w:r>
      <w:r w:rsidR="00A92404">
        <w:rPr>
          <w:rFonts w:ascii="Verdana" w:hAnsi="Verdana"/>
          <w:sz w:val="20"/>
          <w:szCs w:val="20"/>
        </w:rPr>
        <w:t xml:space="preserve">In and about the </w:t>
      </w:r>
      <w:r w:rsidR="00EA367C">
        <w:rPr>
          <w:rFonts w:ascii="Verdana" w:hAnsi="Verdana"/>
          <w:sz w:val="20"/>
          <w:szCs w:val="20"/>
        </w:rPr>
        <w:t>same time</w:t>
      </w:r>
      <w:r w:rsidR="00A92404">
        <w:rPr>
          <w:rFonts w:ascii="Verdana" w:hAnsi="Verdana"/>
          <w:sz w:val="20"/>
          <w:szCs w:val="20"/>
        </w:rPr>
        <w:t>?</w:t>
      </w:r>
    </w:p>
    <w:p w14:paraId="2BD5CFA1" w14:textId="77777777" w:rsidR="00EA367C" w:rsidRDefault="00EA367C" w:rsidP="00EA367C">
      <w:pPr>
        <w:ind w:left="2160" w:hanging="2160"/>
        <w:jc w:val="both"/>
        <w:rPr>
          <w:rFonts w:ascii="Verdana" w:hAnsi="Verdana"/>
          <w:sz w:val="20"/>
          <w:szCs w:val="20"/>
        </w:rPr>
      </w:pPr>
    </w:p>
    <w:p w14:paraId="448B0B03" w14:textId="538B0E4B" w:rsidR="00EA367C" w:rsidRDefault="00EA367C" w:rsidP="00EA367C">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About the same time.</w:t>
      </w:r>
      <w:r w:rsidR="007926B8">
        <w:rPr>
          <w:rFonts w:ascii="Verdana" w:hAnsi="Verdana"/>
          <w:sz w:val="20"/>
          <w:szCs w:val="20"/>
        </w:rPr>
        <w:t xml:space="preserve"> </w:t>
      </w:r>
      <w:r>
        <w:rPr>
          <w:rFonts w:ascii="Verdana" w:hAnsi="Verdana"/>
          <w:sz w:val="20"/>
          <w:szCs w:val="20"/>
        </w:rPr>
        <w:t>Michael was born in 1982.</w:t>
      </w:r>
    </w:p>
    <w:p w14:paraId="25323C6C" w14:textId="77777777" w:rsidR="00EA367C" w:rsidRDefault="00EA367C" w:rsidP="00EA367C">
      <w:pPr>
        <w:ind w:left="2160" w:hanging="2160"/>
        <w:jc w:val="both"/>
        <w:rPr>
          <w:rFonts w:ascii="Verdana" w:hAnsi="Verdana"/>
          <w:sz w:val="20"/>
          <w:szCs w:val="20"/>
        </w:rPr>
      </w:pPr>
    </w:p>
    <w:p w14:paraId="1344B5E8" w14:textId="2E67DE2F" w:rsidR="00EA367C" w:rsidRDefault="00133DD0" w:rsidP="00EA367C">
      <w:pPr>
        <w:ind w:left="2160" w:hanging="2160"/>
        <w:jc w:val="both"/>
        <w:rPr>
          <w:rFonts w:ascii="Verdana" w:hAnsi="Verdana"/>
          <w:sz w:val="20"/>
          <w:szCs w:val="20"/>
        </w:rPr>
      </w:pPr>
      <w:r>
        <w:rPr>
          <w:rFonts w:ascii="Verdana" w:hAnsi="Verdana"/>
          <w:sz w:val="20"/>
          <w:szCs w:val="20"/>
        </w:rPr>
        <w:t>Judith Haller:</w:t>
      </w:r>
      <w:r w:rsidR="00EA367C">
        <w:rPr>
          <w:rFonts w:ascii="Verdana" w:hAnsi="Verdana"/>
          <w:sz w:val="20"/>
          <w:szCs w:val="20"/>
        </w:rPr>
        <w:tab/>
        <w:t>All right.</w:t>
      </w:r>
      <w:r w:rsidR="007926B8">
        <w:rPr>
          <w:rFonts w:ascii="Verdana" w:hAnsi="Verdana"/>
          <w:sz w:val="20"/>
          <w:szCs w:val="20"/>
        </w:rPr>
        <w:t xml:space="preserve"> </w:t>
      </w:r>
      <w:r w:rsidR="00EA367C">
        <w:rPr>
          <w:rFonts w:ascii="Verdana" w:hAnsi="Verdana"/>
          <w:sz w:val="20"/>
          <w:szCs w:val="20"/>
        </w:rPr>
        <w:t>Okay.</w:t>
      </w:r>
      <w:r w:rsidR="007926B8">
        <w:rPr>
          <w:rFonts w:ascii="Verdana" w:hAnsi="Verdana"/>
          <w:sz w:val="20"/>
          <w:szCs w:val="20"/>
        </w:rPr>
        <w:t xml:space="preserve"> </w:t>
      </w:r>
      <w:r w:rsidR="0077680F">
        <w:rPr>
          <w:rFonts w:ascii="Verdana" w:hAnsi="Verdana"/>
          <w:sz w:val="20"/>
          <w:szCs w:val="20"/>
        </w:rPr>
        <w:t xml:space="preserve">Well, </w:t>
      </w:r>
      <w:r w:rsidR="00EA367C">
        <w:rPr>
          <w:rFonts w:ascii="Verdana" w:hAnsi="Verdana"/>
          <w:sz w:val="20"/>
          <w:szCs w:val="20"/>
        </w:rPr>
        <w:t>I</w:t>
      </w:r>
      <w:r w:rsidR="0077680F">
        <w:rPr>
          <w:rFonts w:ascii="Verdana" w:hAnsi="Verdana"/>
          <w:sz w:val="20"/>
          <w:szCs w:val="20"/>
        </w:rPr>
        <w:t>’</w:t>
      </w:r>
      <w:r w:rsidR="00EA367C">
        <w:rPr>
          <w:rFonts w:ascii="Verdana" w:hAnsi="Verdana"/>
          <w:sz w:val="20"/>
          <w:szCs w:val="20"/>
        </w:rPr>
        <w:t>m going to take you now.</w:t>
      </w:r>
      <w:r w:rsidR="007926B8">
        <w:rPr>
          <w:rFonts w:ascii="Verdana" w:hAnsi="Verdana"/>
          <w:sz w:val="20"/>
          <w:szCs w:val="20"/>
        </w:rPr>
        <w:t xml:space="preserve"> </w:t>
      </w:r>
      <w:r w:rsidR="00EA367C">
        <w:rPr>
          <w:rFonts w:ascii="Verdana" w:hAnsi="Verdana"/>
          <w:sz w:val="20"/>
          <w:szCs w:val="20"/>
        </w:rPr>
        <w:t xml:space="preserve">You graduate from law school, you’ve been on </w:t>
      </w:r>
      <w:r w:rsidR="0077680F">
        <w:rPr>
          <w:rFonts w:ascii="Verdana" w:hAnsi="Verdana"/>
          <w:sz w:val="20"/>
          <w:szCs w:val="20"/>
        </w:rPr>
        <w:t>law r</w:t>
      </w:r>
      <w:r w:rsidR="00EA367C">
        <w:rPr>
          <w:rFonts w:ascii="Verdana" w:hAnsi="Verdana"/>
          <w:sz w:val="20"/>
          <w:szCs w:val="20"/>
        </w:rPr>
        <w:t>eview, you did very well</w:t>
      </w:r>
      <w:r w:rsidR="0077680F">
        <w:rPr>
          <w:rFonts w:ascii="Verdana" w:hAnsi="Verdana"/>
          <w:sz w:val="20"/>
          <w:szCs w:val="20"/>
        </w:rPr>
        <w:t>.</w:t>
      </w:r>
      <w:r w:rsidR="00EA367C">
        <w:rPr>
          <w:rFonts w:ascii="Verdana" w:hAnsi="Verdana"/>
          <w:sz w:val="20"/>
          <w:szCs w:val="20"/>
        </w:rPr>
        <w:t xml:space="preserve"> </w:t>
      </w:r>
      <w:r w:rsidR="0077680F">
        <w:rPr>
          <w:rFonts w:ascii="Verdana" w:hAnsi="Verdana"/>
          <w:sz w:val="20"/>
          <w:szCs w:val="20"/>
        </w:rPr>
        <w:t>Y</w:t>
      </w:r>
      <w:r w:rsidR="00EA367C">
        <w:rPr>
          <w:rFonts w:ascii="Verdana" w:hAnsi="Verdana"/>
          <w:sz w:val="20"/>
          <w:szCs w:val="20"/>
        </w:rPr>
        <w:t xml:space="preserve">ou were </w:t>
      </w:r>
      <w:r w:rsidR="00170948">
        <w:rPr>
          <w:rFonts w:ascii="Verdana" w:hAnsi="Verdana"/>
          <w:sz w:val="20"/>
          <w:szCs w:val="20"/>
        </w:rPr>
        <w:t xml:space="preserve">a </w:t>
      </w:r>
      <w:r w:rsidR="00EA367C">
        <w:rPr>
          <w:rFonts w:ascii="Verdana" w:hAnsi="Verdana"/>
          <w:sz w:val="20"/>
          <w:szCs w:val="20"/>
        </w:rPr>
        <w:t>wonderful writer and had all these other activities going on.</w:t>
      </w:r>
      <w:r w:rsidR="007926B8">
        <w:rPr>
          <w:rFonts w:ascii="Verdana" w:hAnsi="Verdana"/>
          <w:sz w:val="20"/>
          <w:szCs w:val="20"/>
        </w:rPr>
        <w:t xml:space="preserve"> </w:t>
      </w:r>
      <w:r w:rsidR="00EA367C">
        <w:rPr>
          <w:rFonts w:ascii="Verdana" w:hAnsi="Verdana"/>
          <w:sz w:val="20"/>
          <w:szCs w:val="20"/>
        </w:rPr>
        <w:t xml:space="preserve">So, you went to work for the Attorney General’s </w:t>
      </w:r>
      <w:r w:rsidR="00A92404">
        <w:rPr>
          <w:rFonts w:ascii="Verdana" w:hAnsi="Verdana"/>
          <w:sz w:val="20"/>
          <w:szCs w:val="20"/>
        </w:rPr>
        <w:t>O</w:t>
      </w:r>
      <w:r w:rsidR="00EA367C">
        <w:rPr>
          <w:rFonts w:ascii="Verdana" w:hAnsi="Verdana"/>
          <w:sz w:val="20"/>
          <w:szCs w:val="20"/>
        </w:rPr>
        <w:t>ffice?</w:t>
      </w:r>
    </w:p>
    <w:p w14:paraId="4E034160" w14:textId="77777777" w:rsidR="00EA367C" w:rsidRDefault="00EA367C" w:rsidP="00EA367C">
      <w:pPr>
        <w:ind w:left="2160" w:hanging="2160"/>
        <w:jc w:val="both"/>
        <w:rPr>
          <w:rFonts w:ascii="Verdana" w:hAnsi="Verdana"/>
          <w:sz w:val="20"/>
          <w:szCs w:val="20"/>
        </w:rPr>
      </w:pPr>
    </w:p>
    <w:p w14:paraId="6DEFCD46" w14:textId="2364DF53" w:rsidR="00EA367C" w:rsidRDefault="00EA367C" w:rsidP="00EA367C">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Yes, yes.</w:t>
      </w:r>
      <w:r w:rsidR="007926B8">
        <w:rPr>
          <w:rFonts w:ascii="Verdana" w:hAnsi="Verdana"/>
          <w:sz w:val="20"/>
          <w:szCs w:val="20"/>
        </w:rPr>
        <w:t xml:space="preserve"> </w:t>
      </w:r>
      <w:r>
        <w:rPr>
          <w:rFonts w:ascii="Verdana" w:hAnsi="Verdana"/>
          <w:sz w:val="20"/>
          <w:szCs w:val="20"/>
        </w:rPr>
        <w:t>Again, one of those strange moments.</w:t>
      </w:r>
      <w:r w:rsidR="007926B8">
        <w:rPr>
          <w:rFonts w:ascii="Verdana" w:hAnsi="Verdana"/>
          <w:sz w:val="20"/>
          <w:szCs w:val="20"/>
        </w:rPr>
        <w:t xml:space="preserve"> </w:t>
      </w:r>
      <w:r>
        <w:rPr>
          <w:rFonts w:ascii="Verdana" w:hAnsi="Verdana"/>
          <w:sz w:val="20"/>
          <w:szCs w:val="20"/>
        </w:rPr>
        <w:t>I say “strange” because it just unfolded.</w:t>
      </w:r>
      <w:r w:rsidR="007926B8">
        <w:rPr>
          <w:rFonts w:ascii="Verdana" w:hAnsi="Verdana"/>
          <w:sz w:val="20"/>
          <w:szCs w:val="20"/>
        </w:rPr>
        <w:t xml:space="preserve"> </w:t>
      </w:r>
      <w:r>
        <w:rPr>
          <w:rFonts w:ascii="Verdana" w:hAnsi="Verdana"/>
          <w:sz w:val="20"/>
          <w:szCs w:val="20"/>
        </w:rPr>
        <w:t xml:space="preserve">I was in my senior year and on the </w:t>
      </w:r>
      <w:r w:rsidR="009E103C">
        <w:rPr>
          <w:rFonts w:ascii="Verdana" w:hAnsi="Verdana"/>
          <w:sz w:val="20"/>
          <w:szCs w:val="20"/>
        </w:rPr>
        <w:t>law r</w:t>
      </w:r>
      <w:r>
        <w:rPr>
          <w:rFonts w:ascii="Verdana" w:hAnsi="Verdana"/>
          <w:sz w:val="20"/>
          <w:szCs w:val="20"/>
        </w:rPr>
        <w:t>eview</w:t>
      </w:r>
      <w:r w:rsidR="009E103C">
        <w:rPr>
          <w:rFonts w:ascii="Verdana" w:hAnsi="Verdana"/>
          <w:sz w:val="20"/>
          <w:szCs w:val="20"/>
        </w:rPr>
        <w:t>.</w:t>
      </w:r>
      <w:r>
        <w:rPr>
          <w:rFonts w:ascii="Verdana" w:hAnsi="Verdana"/>
          <w:sz w:val="20"/>
          <w:szCs w:val="20"/>
        </w:rPr>
        <w:t xml:space="preserve"> Mike Weaver was the editor-in-chief.</w:t>
      </w:r>
    </w:p>
    <w:p w14:paraId="23A2E89F" w14:textId="77777777" w:rsidR="00EA367C" w:rsidRDefault="00EA367C" w:rsidP="00EA367C">
      <w:pPr>
        <w:ind w:left="2160" w:hanging="2160"/>
        <w:jc w:val="both"/>
        <w:rPr>
          <w:rFonts w:ascii="Verdana" w:hAnsi="Verdana"/>
          <w:sz w:val="20"/>
          <w:szCs w:val="20"/>
        </w:rPr>
      </w:pPr>
    </w:p>
    <w:p w14:paraId="3BC2EEB5" w14:textId="5C087CF5" w:rsidR="00EA367C" w:rsidRDefault="00133DD0" w:rsidP="00EA367C">
      <w:pPr>
        <w:ind w:left="2160" w:hanging="2160"/>
        <w:jc w:val="both"/>
        <w:rPr>
          <w:rFonts w:ascii="Verdana" w:hAnsi="Verdana"/>
          <w:sz w:val="20"/>
          <w:szCs w:val="20"/>
        </w:rPr>
      </w:pPr>
      <w:r>
        <w:rPr>
          <w:rFonts w:ascii="Verdana" w:hAnsi="Verdana"/>
          <w:sz w:val="20"/>
          <w:szCs w:val="20"/>
        </w:rPr>
        <w:t>Judith Haller:</w:t>
      </w:r>
      <w:r w:rsidR="00EA367C">
        <w:rPr>
          <w:rFonts w:ascii="Verdana" w:hAnsi="Verdana"/>
          <w:sz w:val="20"/>
          <w:szCs w:val="20"/>
        </w:rPr>
        <w:tab/>
        <w:t>And for people’s benefit, Mike Weaver is one of the preeminent attorneys.</w:t>
      </w:r>
    </w:p>
    <w:p w14:paraId="404C7284" w14:textId="77777777" w:rsidR="00EA367C" w:rsidRDefault="00EA367C" w:rsidP="00EA367C">
      <w:pPr>
        <w:ind w:left="2160" w:hanging="2160"/>
        <w:jc w:val="both"/>
        <w:rPr>
          <w:rFonts w:ascii="Verdana" w:hAnsi="Verdana"/>
          <w:sz w:val="20"/>
          <w:szCs w:val="20"/>
        </w:rPr>
      </w:pPr>
    </w:p>
    <w:p w14:paraId="4FD206D9" w14:textId="0E35ED10" w:rsidR="00EA367C" w:rsidRDefault="00EA367C" w:rsidP="00EA367C">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Attorneys in San Diego.</w:t>
      </w:r>
      <w:r w:rsidR="007926B8">
        <w:rPr>
          <w:rFonts w:ascii="Verdana" w:hAnsi="Verdana"/>
          <w:sz w:val="20"/>
          <w:szCs w:val="20"/>
        </w:rPr>
        <w:t xml:space="preserve"> </w:t>
      </w:r>
      <w:r>
        <w:rPr>
          <w:rFonts w:ascii="Verdana" w:hAnsi="Verdana"/>
          <w:sz w:val="20"/>
          <w:szCs w:val="20"/>
        </w:rPr>
        <w:t xml:space="preserve">And he was one of those people who never </w:t>
      </w:r>
      <w:r w:rsidR="00A92404">
        <w:rPr>
          <w:rFonts w:ascii="Verdana" w:hAnsi="Verdana"/>
          <w:sz w:val="20"/>
          <w:szCs w:val="20"/>
        </w:rPr>
        <w:t xml:space="preserve">bought a </w:t>
      </w:r>
      <w:r>
        <w:rPr>
          <w:rFonts w:ascii="Verdana" w:hAnsi="Verdana"/>
          <w:sz w:val="20"/>
          <w:szCs w:val="20"/>
        </w:rPr>
        <w:t>book.</w:t>
      </w:r>
      <w:r w:rsidR="007926B8">
        <w:rPr>
          <w:rFonts w:ascii="Verdana" w:hAnsi="Verdana"/>
          <w:sz w:val="20"/>
          <w:szCs w:val="20"/>
        </w:rPr>
        <w:t xml:space="preserve"> </w:t>
      </w:r>
      <w:r>
        <w:rPr>
          <w:rFonts w:ascii="Verdana" w:hAnsi="Verdana"/>
          <w:sz w:val="20"/>
          <w:szCs w:val="20"/>
        </w:rPr>
        <w:t xml:space="preserve">He just </w:t>
      </w:r>
      <w:r w:rsidR="00A92404">
        <w:rPr>
          <w:rFonts w:ascii="Verdana" w:hAnsi="Verdana"/>
          <w:sz w:val="20"/>
          <w:szCs w:val="20"/>
        </w:rPr>
        <w:t xml:space="preserve">sat </w:t>
      </w:r>
      <w:r w:rsidR="009E103C">
        <w:rPr>
          <w:rFonts w:ascii="Verdana" w:hAnsi="Verdana"/>
          <w:sz w:val="20"/>
          <w:szCs w:val="20"/>
        </w:rPr>
        <w:t xml:space="preserve">in </w:t>
      </w:r>
      <w:r>
        <w:rPr>
          <w:rFonts w:ascii="Verdana" w:hAnsi="Verdana"/>
          <w:sz w:val="20"/>
          <w:szCs w:val="20"/>
        </w:rPr>
        <w:t>class</w:t>
      </w:r>
      <w:r w:rsidR="009E103C">
        <w:rPr>
          <w:rFonts w:ascii="Verdana" w:hAnsi="Verdana"/>
          <w:sz w:val="20"/>
          <w:szCs w:val="20"/>
        </w:rPr>
        <w:t>, listened,</w:t>
      </w:r>
      <w:r>
        <w:rPr>
          <w:rFonts w:ascii="Verdana" w:hAnsi="Verdana"/>
          <w:sz w:val="20"/>
          <w:szCs w:val="20"/>
        </w:rPr>
        <w:t xml:space="preserve"> and he graduated first in </w:t>
      </w:r>
      <w:r w:rsidR="009E103C">
        <w:rPr>
          <w:rFonts w:ascii="Verdana" w:hAnsi="Verdana"/>
          <w:sz w:val="20"/>
          <w:szCs w:val="20"/>
        </w:rPr>
        <w:t xml:space="preserve">our </w:t>
      </w:r>
      <w:r>
        <w:rPr>
          <w:rFonts w:ascii="Verdana" w:hAnsi="Verdana"/>
          <w:sz w:val="20"/>
          <w:szCs w:val="20"/>
        </w:rPr>
        <w:t>class.</w:t>
      </w:r>
      <w:r w:rsidR="007926B8">
        <w:rPr>
          <w:rFonts w:ascii="Verdana" w:hAnsi="Verdana"/>
          <w:sz w:val="20"/>
          <w:szCs w:val="20"/>
        </w:rPr>
        <w:t xml:space="preserve"> </w:t>
      </w:r>
      <w:r>
        <w:rPr>
          <w:rFonts w:ascii="Verdana" w:hAnsi="Verdana"/>
          <w:sz w:val="20"/>
          <w:szCs w:val="20"/>
        </w:rPr>
        <w:t xml:space="preserve">And he said, “Pat, you missed the interviews for the Attorney </w:t>
      </w:r>
      <w:r>
        <w:rPr>
          <w:rFonts w:ascii="Verdana" w:hAnsi="Verdana"/>
          <w:sz w:val="20"/>
          <w:szCs w:val="20"/>
        </w:rPr>
        <w:lastRenderedPageBreak/>
        <w:t xml:space="preserve">General’s </w:t>
      </w:r>
      <w:r w:rsidR="007A6CB7">
        <w:rPr>
          <w:rFonts w:ascii="Verdana" w:hAnsi="Verdana"/>
          <w:sz w:val="20"/>
          <w:szCs w:val="20"/>
        </w:rPr>
        <w:t>O</w:t>
      </w:r>
      <w:r>
        <w:rPr>
          <w:rFonts w:ascii="Verdana" w:hAnsi="Verdana"/>
          <w:sz w:val="20"/>
          <w:szCs w:val="20"/>
        </w:rPr>
        <w:t>ffice.”</w:t>
      </w:r>
      <w:r w:rsidR="007926B8">
        <w:rPr>
          <w:rFonts w:ascii="Verdana" w:hAnsi="Verdana"/>
          <w:sz w:val="20"/>
          <w:szCs w:val="20"/>
        </w:rPr>
        <w:t xml:space="preserve"> </w:t>
      </w:r>
      <w:r>
        <w:rPr>
          <w:rFonts w:ascii="Verdana" w:hAnsi="Verdana"/>
          <w:sz w:val="20"/>
          <w:szCs w:val="20"/>
        </w:rPr>
        <w:t xml:space="preserve">And I was sort of </w:t>
      </w:r>
      <w:r w:rsidR="009E103C">
        <w:rPr>
          <w:rFonts w:ascii="Verdana" w:hAnsi="Verdana"/>
          <w:sz w:val="20"/>
          <w:szCs w:val="20"/>
        </w:rPr>
        <w:t xml:space="preserve">wandering </w:t>
      </w:r>
      <w:r>
        <w:rPr>
          <w:rFonts w:ascii="Verdana" w:hAnsi="Verdana"/>
          <w:sz w:val="20"/>
          <w:szCs w:val="20"/>
        </w:rPr>
        <w:t>about professionally</w:t>
      </w:r>
      <w:r w:rsidR="009E103C">
        <w:rPr>
          <w:rFonts w:ascii="Verdana" w:hAnsi="Verdana"/>
          <w:sz w:val="20"/>
          <w:szCs w:val="20"/>
        </w:rPr>
        <w:t>,</w:t>
      </w:r>
      <w:r>
        <w:rPr>
          <w:rFonts w:ascii="Verdana" w:hAnsi="Verdana"/>
          <w:sz w:val="20"/>
          <w:szCs w:val="20"/>
        </w:rPr>
        <w:t xml:space="preserve"> trying to figure out what I was going to do</w:t>
      </w:r>
      <w:r w:rsidR="009E103C">
        <w:rPr>
          <w:rFonts w:ascii="Verdana" w:hAnsi="Verdana"/>
          <w:sz w:val="20"/>
          <w:szCs w:val="20"/>
        </w:rPr>
        <w:t>.</w:t>
      </w:r>
      <w:r>
        <w:rPr>
          <w:rFonts w:ascii="Verdana" w:hAnsi="Verdana"/>
          <w:sz w:val="20"/>
          <w:szCs w:val="20"/>
        </w:rPr>
        <w:t xml:space="preserve"> </w:t>
      </w:r>
      <w:r w:rsidR="009E103C">
        <w:rPr>
          <w:rFonts w:ascii="Verdana" w:hAnsi="Verdana"/>
          <w:sz w:val="20"/>
          <w:szCs w:val="20"/>
        </w:rPr>
        <w:t xml:space="preserve">I’d </w:t>
      </w:r>
      <w:r>
        <w:rPr>
          <w:rFonts w:ascii="Verdana" w:hAnsi="Verdana"/>
          <w:sz w:val="20"/>
          <w:szCs w:val="20"/>
        </w:rPr>
        <w:t>gone to a few interviews that were interesting</w:t>
      </w:r>
      <w:r w:rsidR="009E103C">
        <w:rPr>
          <w:rFonts w:ascii="Verdana" w:hAnsi="Verdana"/>
          <w:sz w:val="20"/>
          <w:szCs w:val="20"/>
        </w:rPr>
        <w:t>,</w:t>
      </w:r>
      <w:r>
        <w:rPr>
          <w:rFonts w:ascii="Verdana" w:hAnsi="Verdana"/>
          <w:sz w:val="20"/>
          <w:szCs w:val="20"/>
        </w:rPr>
        <w:t xml:space="preserve"> and it was </w:t>
      </w:r>
      <w:r w:rsidR="009E103C">
        <w:rPr>
          <w:rFonts w:ascii="Verdana" w:hAnsi="Verdana"/>
          <w:sz w:val="20"/>
          <w:szCs w:val="20"/>
        </w:rPr>
        <w:t xml:space="preserve">a </w:t>
      </w:r>
      <w:proofErr w:type="gramStart"/>
      <w:r w:rsidR="009E103C">
        <w:rPr>
          <w:rFonts w:ascii="Verdana" w:hAnsi="Verdana"/>
          <w:sz w:val="20"/>
          <w:szCs w:val="20"/>
        </w:rPr>
        <w:t xml:space="preserve">time </w:t>
      </w:r>
      <w:r>
        <w:rPr>
          <w:rFonts w:ascii="Verdana" w:hAnsi="Verdana"/>
          <w:sz w:val="20"/>
          <w:szCs w:val="20"/>
        </w:rPr>
        <w:t>women</w:t>
      </w:r>
      <w:proofErr w:type="gramEnd"/>
      <w:r>
        <w:rPr>
          <w:rFonts w:ascii="Verdana" w:hAnsi="Verdana"/>
          <w:sz w:val="20"/>
          <w:szCs w:val="20"/>
        </w:rPr>
        <w:t xml:space="preserve"> were not totally welcomed.</w:t>
      </w:r>
    </w:p>
    <w:p w14:paraId="475D84F4" w14:textId="77777777" w:rsidR="00EA367C" w:rsidRDefault="00EA367C" w:rsidP="00EA367C">
      <w:pPr>
        <w:ind w:left="2160" w:hanging="2160"/>
        <w:jc w:val="both"/>
        <w:rPr>
          <w:rFonts w:ascii="Verdana" w:hAnsi="Verdana"/>
          <w:sz w:val="20"/>
          <w:szCs w:val="20"/>
        </w:rPr>
      </w:pPr>
    </w:p>
    <w:p w14:paraId="4A0894E0" w14:textId="0F936FF6" w:rsidR="00EA367C" w:rsidRDefault="00133DD0" w:rsidP="00EA367C">
      <w:pPr>
        <w:ind w:left="2160" w:hanging="2160"/>
        <w:jc w:val="both"/>
        <w:rPr>
          <w:rFonts w:ascii="Verdana" w:hAnsi="Verdana"/>
          <w:sz w:val="20"/>
          <w:szCs w:val="20"/>
        </w:rPr>
      </w:pPr>
      <w:r>
        <w:rPr>
          <w:rFonts w:ascii="Verdana" w:hAnsi="Verdana"/>
          <w:sz w:val="20"/>
          <w:szCs w:val="20"/>
        </w:rPr>
        <w:t>Judith Haller:</w:t>
      </w:r>
      <w:r w:rsidR="00EA367C">
        <w:rPr>
          <w:rFonts w:ascii="Verdana" w:hAnsi="Verdana"/>
          <w:sz w:val="20"/>
          <w:szCs w:val="20"/>
        </w:rPr>
        <w:tab/>
        <w:t>Yeah, I was going to say</w:t>
      </w:r>
      <w:r w:rsidR="009E103C">
        <w:rPr>
          <w:rFonts w:ascii="Verdana" w:hAnsi="Verdana"/>
          <w:sz w:val="20"/>
          <w:szCs w:val="20"/>
        </w:rPr>
        <w:t>,</w:t>
      </w:r>
      <w:r w:rsidR="00EA367C">
        <w:rPr>
          <w:rFonts w:ascii="Verdana" w:hAnsi="Verdana"/>
          <w:sz w:val="20"/>
          <w:szCs w:val="20"/>
        </w:rPr>
        <w:t xml:space="preserve"> how many</w:t>
      </w:r>
      <w:r w:rsidR="007A6CB7">
        <w:rPr>
          <w:rFonts w:ascii="Verdana" w:hAnsi="Verdana"/>
          <w:sz w:val="20"/>
          <w:szCs w:val="20"/>
        </w:rPr>
        <w:t xml:space="preserve"> </w:t>
      </w:r>
      <w:r w:rsidR="00EA367C">
        <w:rPr>
          <w:rFonts w:ascii="Verdana" w:hAnsi="Verdana"/>
          <w:sz w:val="20"/>
          <w:szCs w:val="20"/>
        </w:rPr>
        <w:t>women were in your law school class?</w:t>
      </w:r>
    </w:p>
    <w:p w14:paraId="46443522" w14:textId="77777777" w:rsidR="00EA367C" w:rsidRDefault="00EA367C" w:rsidP="00EA367C">
      <w:pPr>
        <w:ind w:left="2160" w:hanging="2160"/>
        <w:jc w:val="both"/>
        <w:rPr>
          <w:rFonts w:ascii="Verdana" w:hAnsi="Verdana"/>
          <w:sz w:val="20"/>
          <w:szCs w:val="20"/>
        </w:rPr>
      </w:pPr>
    </w:p>
    <w:p w14:paraId="41B73870" w14:textId="1ABA7A01" w:rsidR="00EA367C" w:rsidRDefault="00EA367C" w:rsidP="00EA367C">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r>
      <w:r w:rsidR="009E103C">
        <w:rPr>
          <w:rFonts w:ascii="Verdana" w:hAnsi="Verdana"/>
          <w:sz w:val="20"/>
          <w:szCs w:val="20"/>
        </w:rPr>
        <w:t>V</w:t>
      </w:r>
      <w:r>
        <w:rPr>
          <w:rFonts w:ascii="Verdana" w:hAnsi="Verdana"/>
          <w:sz w:val="20"/>
          <w:szCs w:val="20"/>
        </w:rPr>
        <w:t>ery few.</w:t>
      </w:r>
    </w:p>
    <w:p w14:paraId="2CFCE76C" w14:textId="77777777" w:rsidR="00EA367C" w:rsidRDefault="00EA367C" w:rsidP="00EA367C">
      <w:pPr>
        <w:ind w:left="2160" w:hanging="2160"/>
        <w:jc w:val="both"/>
        <w:rPr>
          <w:rFonts w:ascii="Verdana" w:hAnsi="Verdana"/>
          <w:sz w:val="20"/>
          <w:szCs w:val="20"/>
        </w:rPr>
      </w:pPr>
    </w:p>
    <w:p w14:paraId="7D46DFB1" w14:textId="45D442D9" w:rsidR="00EA367C" w:rsidRDefault="00133DD0" w:rsidP="00EA367C">
      <w:pPr>
        <w:ind w:left="2160" w:hanging="2160"/>
        <w:jc w:val="both"/>
        <w:rPr>
          <w:rFonts w:ascii="Verdana" w:hAnsi="Verdana"/>
          <w:sz w:val="20"/>
          <w:szCs w:val="20"/>
        </w:rPr>
      </w:pPr>
      <w:r>
        <w:rPr>
          <w:rFonts w:ascii="Verdana" w:hAnsi="Verdana"/>
          <w:sz w:val="20"/>
          <w:szCs w:val="20"/>
        </w:rPr>
        <w:t>Judith Haller:</w:t>
      </w:r>
      <w:r w:rsidR="00EA367C">
        <w:rPr>
          <w:rFonts w:ascii="Verdana" w:hAnsi="Verdana"/>
          <w:sz w:val="20"/>
          <w:szCs w:val="20"/>
        </w:rPr>
        <w:tab/>
        <w:t xml:space="preserve">Maybe </w:t>
      </w:r>
      <w:r w:rsidR="009E103C">
        <w:rPr>
          <w:rFonts w:ascii="Verdana" w:hAnsi="Verdana"/>
          <w:sz w:val="20"/>
          <w:szCs w:val="20"/>
        </w:rPr>
        <w:t>10</w:t>
      </w:r>
      <w:r w:rsidR="00EA367C">
        <w:rPr>
          <w:rFonts w:ascii="Verdana" w:hAnsi="Verdana"/>
          <w:sz w:val="20"/>
          <w:szCs w:val="20"/>
        </w:rPr>
        <w:t>?</w:t>
      </w:r>
    </w:p>
    <w:p w14:paraId="230071C1" w14:textId="77777777" w:rsidR="00EA367C" w:rsidRDefault="00EA367C" w:rsidP="00EA367C">
      <w:pPr>
        <w:ind w:left="2160" w:hanging="2160"/>
        <w:jc w:val="both"/>
        <w:rPr>
          <w:rFonts w:ascii="Verdana" w:hAnsi="Verdana"/>
          <w:sz w:val="20"/>
          <w:szCs w:val="20"/>
        </w:rPr>
      </w:pPr>
    </w:p>
    <w:p w14:paraId="6318B4AE" w14:textId="77777777" w:rsidR="00EA367C" w:rsidRDefault="00EA367C" w:rsidP="00EA367C">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Fifteen, I think.</w:t>
      </w:r>
    </w:p>
    <w:p w14:paraId="45D8608F" w14:textId="77777777" w:rsidR="00EA367C" w:rsidRDefault="00EA367C" w:rsidP="00EA367C">
      <w:pPr>
        <w:ind w:left="2160" w:hanging="2160"/>
        <w:jc w:val="both"/>
        <w:rPr>
          <w:rFonts w:ascii="Verdana" w:hAnsi="Verdana"/>
          <w:sz w:val="20"/>
          <w:szCs w:val="20"/>
        </w:rPr>
      </w:pPr>
    </w:p>
    <w:p w14:paraId="18FD36A0" w14:textId="3EBEDCFA" w:rsidR="00EA367C" w:rsidRDefault="00133DD0" w:rsidP="00EA367C">
      <w:pPr>
        <w:ind w:left="2160" w:hanging="2160"/>
        <w:jc w:val="both"/>
        <w:rPr>
          <w:rFonts w:ascii="Verdana" w:hAnsi="Verdana"/>
          <w:sz w:val="20"/>
          <w:szCs w:val="20"/>
        </w:rPr>
      </w:pPr>
      <w:r>
        <w:rPr>
          <w:rFonts w:ascii="Verdana" w:hAnsi="Verdana"/>
          <w:sz w:val="20"/>
          <w:szCs w:val="20"/>
        </w:rPr>
        <w:t>Judith Haller:</w:t>
      </w:r>
      <w:r w:rsidR="00EA367C">
        <w:rPr>
          <w:rFonts w:ascii="Verdana" w:hAnsi="Verdana"/>
          <w:sz w:val="20"/>
          <w:szCs w:val="20"/>
        </w:rPr>
        <w:tab/>
        <w:t>Okay.</w:t>
      </w:r>
    </w:p>
    <w:p w14:paraId="45256873" w14:textId="77777777" w:rsidR="00EA367C" w:rsidRDefault="00EA367C" w:rsidP="00EA367C">
      <w:pPr>
        <w:ind w:left="2160" w:hanging="2160"/>
        <w:jc w:val="both"/>
        <w:rPr>
          <w:rFonts w:ascii="Verdana" w:hAnsi="Verdana"/>
          <w:sz w:val="20"/>
          <w:szCs w:val="20"/>
        </w:rPr>
      </w:pPr>
    </w:p>
    <w:p w14:paraId="4724D2D4" w14:textId="7B1555F8" w:rsidR="00EA367C" w:rsidRDefault="00EA367C" w:rsidP="00EA367C">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Fifteen.</w:t>
      </w:r>
      <w:r w:rsidR="007926B8">
        <w:rPr>
          <w:rFonts w:ascii="Verdana" w:hAnsi="Verdana"/>
          <w:sz w:val="20"/>
          <w:szCs w:val="20"/>
        </w:rPr>
        <w:t xml:space="preserve"> </w:t>
      </w:r>
      <w:r>
        <w:rPr>
          <w:rFonts w:ascii="Verdana" w:hAnsi="Verdana"/>
          <w:sz w:val="20"/>
          <w:szCs w:val="20"/>
        </w:rPr>
        <w:t>And, of course, now, it’s like 51</w:t>
      </w:r>
      <w:r w:rsidR="009E103C">
        <w:rPr>
          <w:rFonts w:ascii="Verdana" w:hAnsi="Verdana"/>
          <w:sz w:val="20"/>
          <w:szCs w:val="20"/>
        </w:rPr>
        <w:t xml:space="preserve"> percent</w:t>
      </w:r>
      <w:r>
        <w:rPr>
          <w:rFonts w:ascii="Verdana" w:hAnsi="Verdana"/>
          <w:sz w:val="20"/>
          <w:szCs w:val="20"/>
        </w:rPr>
        <w:t>.</w:t>
      </w:r>
      <w:r w:rsidR="007926B8">
        <w:rPr>
          <w:rFonts w:ascii="Verdana" w:hAnsi="Verdana"/>
          <w:sz w:val="20"/>
          <w:szCs w:val="20"/>
        </w:rPr>
        <w:t xml:space="preserve"> </w:t>
      </w:r>
      <w:r>
        <w:rPr>
          <w:rFonts w:ascii="Verdana" w:hAnsi="Verdana"/>
          <w:sz w:val="20"/>
          <w:szCs w:val="20"/>
        </w:rPr>
        <w:t>It’s huge.</w:t>
      </w:r>
    </w:p>
    <w:p w14:paraId="6AB8DAB1" w14:textId="77777777" w:rsidR="00EA367C" w:rsidRDefault="00EA367C" w:rsidP="00EA367C">
      <w:pPr>
        <w:ind w:left="2160" w:hanging="2160"/>
        <w:jc w:val="both"/>
        <w:rPr>
          <w:rFonts w:ascii="Verdana" w:hAnsi="Verdana"/>
          <w:sz w:val="20"/>
          <w:szCs w:val="20"/>
        </w:rPr>
      </w:pPr>
    </w:p>
    <w:p w14:paraId="50AAA3AC" w14:textId="411E98E6" w:rsidR="00EA367C" w:rsidRDefault="00133DD0" w:rsidP="00EA367C">
      <w:pPr>
        <w:ind w:left="2160" w:hanging="2160"/>
        <w:jc w:val="both"/>
        <w:rPr>
          <w:rFonts w:ascii="Verdana" w:hAnsi="Verdana"/>
          <w:sz w:val="20"/>
          <w:szCs w:val="20"/>
        </w:rPr>
      </w:pPr>
      <w:r>
        <w:rPr>
          <w:rFonts w:ascii="Verdana" w:hAnsi="Verdana"/>
          <w:sz w:val="20"/>
          <w:szCs w:val="20"/>
        </w:rPr>
        <w:t>Judith Haller:</w:t>
      </w:r>
      <w:r w:rsidR="00EA367C">
        <w:rPr>
          <w:rFonts w:ascii="Verdana" w:hAnsi="Verdana"/>
          <w:sz w:val="20"/>
          <w:szCs w:val="20"/>
        </w:rPr>
        <w:tab/>
        <w:t>Yes, very different.</w:t>
      </w:r>
    </w:p>
    <w:p w14:paraId="3D55E27D" w14:textId="77777777" w:rsidR="00EA367C" w:rsidRDefault="00EA367C" w:rsidP="00EA367C">
      <w:pPr>
        <w:ind w:left="2160" w:hanging="2160"/>
        <w:jc w:val="both"/>
        <w:rPr>
          <w:rFonts w:ascii="Verdana" w:hAnsi="Verdana"/>
          <w:sz w:val="20"/>
          <w:szCs w:val="20"/>
        </w:rPr>
      </w:pPr>
    </w:p>
    <w:p w14:paraId="22DEA98F" w14:textId="6BF36A6C" w:rsidR="00EA367C" w:rsidRDefault="00EA367C" w:rsidP="00EA367C">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 xml:space="preserve">But I </w:t>
      </w:r>
      <w:r w:rsidR="007A6CB7">
        <w:rPr>
          <w:rFonts w:ascii="Verdana" w:hAnsi="Verdana"/>
          <w:sz w:val="20"/>
          <w:szCs w:val="20"/>
        </w:rPr>
        <w:t xml:space="preserve">missed the </w:t>
      </w:r>
      <w:r w:rsidR="009E103C">
        <w:rPr>
          <w:rFonts w:ascii="Verdana" w:hAnsi="Verdana"/>
          <w:sz w:val="20"/>
          <w:szCs w:val="20"/>
        </w:rPr>
        <w:t>interviews</w:t>
      </w:r>
      <w:r w:rsidR="007A6CB7">
        <w:rPr>
          <w:rFonts w:ascii="Verdana" w:hAnsi="Verdana"/>
          <w:sz w:val="20"/>
          <w:szCs w:val="20"/>
        </w:rPr>
        <w:t>.</w:t>
      </w:r>
      <w:r w:rsidR="007926B8">
        <w:rPr>
          <w:rFonts w:ascii="Verdana" w:hAnsi="Verdana"/>
          <w:sz w:val="20"/>
          <w:szCs w:val="20"/>
        </w:rPr>
        <w:t xml:space="preserve"> </w:t>
      </w:r>
      <w:r w:rsidR="007A6CB7">
        <w:rPr>
          <w:rFonts w:ascii="Verdana" w:hAnsi="Verdana"/>
          <w:sz w:val="20"/>
          <w:szCs w:val="20"/>
        </w:rPr>
        <w:t>S</w:t>
      </w:r>
      <w:r>
        <w:rPr>
          <w:rFonts w:ascii="Verdana" w:hAnsi="Verdana"/>
          <w:sz w:val="20"/>
          <w:szCs w:val="20"/>
        </w:rPr>
        <w:t>o</w:t>
      </w:r>
      <w:r w:rsidR="007A6CB7">
        <w:rPr>
          <w:rFonts w:ascii="Verdana" w:hAnsi="Verdana"/>
          <w:sz w:val="20"/>
          <w:szCs w:val="20"/>
        </w:rPr>
        <w:t xml:space="preserve">, </w:t>
      </w:r>
      <w:r>
        <w:rPr>
          <w:rFonts w:ascii="Verdana" w:hAnsi="Verdana"/>
          <w:sz w:val="20"/>
          <w:szCs w:val="20"/>
        </w:rPr>
        <w:t>he said, “Why don’t you call and tell them you’d like to be interviewed?”</w:t>
      </w:r>
      <w:r w:rsidR="007926B8">
        <w:rPr>
          <w:rFonts w:ascii="Verdana" w:hAnsi="Verdana"/>
          <w:sz w:val="20"/>
          <w:szCs w:val="20"/>
        </w:rPr>
        <w:t xml:space="preserve"> </w:t>
      </w:r>
      <w:r>
        <w:rPr>
          <w:rFonts w:ascii="Verdana" w:hAnsi="Verdana"/>
          <w:sz w:val="20"/>
          <w:szCs w:val="20"/>
        </w:rPr>
        <w:t xml:space="preserve">So, I </w:t>
      </w:r>
      <w:proofErr w:type="gramStart"/>
      <w:r>
        <w:rPr>
          <w:rFonts w:ascii="Verdana" w:hAnsi="Verdana"/>
          <w:sz w:val="20"/>
          <w:szCs w:val="20"/>
        </w:rPr>
        <w:t>called</w:t>
      </w:r>
      <w:proofErr w:type="gramEnd"/>
      <w:r>
        <w:rPr>
          <w:rFonts w:ascii="Verdana" w:hAnsi="Verdana"/>
          <w:sz w:val="20"/>
          <w:szCs w:val="20"/>
        </w:rPr>
        <w:t xml:space="preserve"> and I got Michael Wellington on the phone.</w:t>
      </w:r>
      <w:r w:rsidR="007926B8">
        <w:rPr>
          <w:rFonts w:ascii="Verdana" w:hAnsi="Verdana"/>
          <w:sz w:val="20"/>
          <w:szCs w:val="20"/>
        </w:rPr>
        <w:t xml:space="preserve"> </w:t>
      </w:r>
      <w:r w:rsidR="00310309">
        <w:rPr>
          <w:rFonts w:ascii="Verdana" w:hAnsi="Verdana"/>
          <w:sz w:val="20"/>
          <w:szCs w:val="20"/>
        </w:rPr>
        <w:t>(</w:t>
      </w:r>
      <w:r>
        <w:rPr>
          <w:rFonts w:ascii="Verdana" w:hAnsi="Verdana"/>
          <w:sz w:val="20"/>
          <w:szCs w:val="20"/>
        </w:rPr>
        <w:t xml:space="preserve">Michael became, of course, a wonderful </w:t>
      </w:r>
      <w:r w:rsidR="009E103C">
        <w:rPr>
          <w:rFonts w:ascii="Verdana" w:hAnsi="Verdana"/>
          <w:sz w:val="20"/>
          <w:szCs w:val="20"/>
        </w:rPr>
        <w:t>s</w:t>
      </w:r>
      <w:r>
        <w:rPr>
          <w:rFonts w:ascii="Verdana" w:hAnsi="Verdana"/>
          <w:sz w:val="20"/>
          <w:szCs w:val="20"/>
        </w:rPr>
        <w:t xml:space="preserve">uperior </w:t>
      </w:r>
      <w:r w:rsidR="009E103C">
        <w:rPr>
          <w:rFonts w:ascii="Verdana" w:hAnsi="Verdana"/>
          <w:sz w:val="20"/>
          <w:szCs w:val="20"/>
        </w:rPr>
        <w:t>c</w:t>
      </w:r>
      <w:r>
        <w:rPr>
          <w:rFonts w:ascii="Verdana" w:hAnsi="Verdana"/>
          <w:sz w:val="20"/>
          <w:szCs w:val="20"/>
        </w:rPr>
        <w:t xml:space="preserve">ourt </w:t>
      </w:r>
      <w:r w:rsidR="009E103C">
        <w:rPr>
          <w:rFonts w:ascii="Verdana" w:hAnsi="Verdana"/>
          <w:sz w:val="20"/>
          <w:szCs w:val="20"/>
        </w:rPr>
        <w:t>j</w:t>
      </w:r>
      <w:r>
        <w:rPr>
          <w:rFonts w:ascii="Verdana" w:hAnsi="Verdana"/>
          <w:sz w:val="20"/>
          <w:szCs w:val="20"/>
        </w:rPr>
        <w:t>udge here in San Diego</w:t>
      </w:r>
      <w:r w:rsidR="00FD661C">
        <w:rPr>
          <w:rFonts w:ascii="Verdana" w:hAnsi="Verdana"/>
          <w:sz w:val="20"/>
          <w:szCs w:val="20"/>
        </w:rPr>
        <w:t>.</w:t>
      </w:r>
      <w:r w:rsidR="00310309">
        <w:rPr>
          <w:rFonts w:ascii="Verdana" w:hAnsi="Verdana"/>
          <w:sz w:val="20"/>
          <w:szCs w:val="20"/>
        </w:rPr>
        <w:t>)</w:t>
      </w:r>
      <w:r>
        <w:rPr>
          <w:rFonts w:ascii="Verdana" w:hAnsi="Verdana"/>
          <w:sz w:val="20"/>
          <w:szCs w:val="20"/>
        </w:rPr>
        <w:t xml:space="preserve"> </w:t>
      </w:r>
      <w:r w:rsidR="00FD661C">
        <w:rPr>
          <w:rFonts w:ascii="Verdana" w:hAnsi="Verdana"/>
          <w:sz w:val="20"/>
          <w:szCs w:val="20"/>
        </w:rPr>
        <w:t>A</w:t>
      </w:r>
      <w:r>
        <w:rPr>
          <w:rFonts w:ascii="Verdana" w:hAnsi="Verdana"/>
          <w:sz w:val="20"/>
          <w:szCs w:val="20"/>
        </w:rPr>
        <w:t>nd he said, “Why don’t you come in?”</w:t>
      </w:r>
      <w:r w:rsidR="007926B8">
        <w:rPr>
          <w:rFonts w:ascii="Verdana" w:hAnsi="Verdana"/>
          <w:sz w:val="20"/>
          <w:szCs w:val="20"/>
        </w:rPr>
        <w:t xml:space="preserve"> </w:t>
      </w:r>
      <w:r>
        <w:rPr>
          <w:rFonts w:ascii="Verdana" w:hAnsi="Verdana"/>
          <w:sz w:val="20"/>
          <w:szCs w:val="20"/>
        </w:rPr>
        <w:t>And so, I came in</w:t>
      </w:r>
      <w:r w:rsidR="00310309">
        <w:rPr>
          <w:rFonts w:ascii="Verdana" w:hAnsi="Verdana"/>
          <w:sz w:val="20"/>
          <w:szCs w:val="20"/>
        </w:rPr>
        <w:t>,</w:t>
      </w:r>
      <w:r>
        <w:rPr>
          <w:rFonts w:ascii="Verdana" w:hAnsi="Verdana"/>
          <w:sz w:val="20"/>
          <w:szCs w:val="20"/>
        </w:rPr>
        <w:t xml:space="preserve"> and I talked to him</w:t>
      </w:r>
      <w:r w:rsidR="00310309">
        <w:rPr>
          <w:rFonts w:ascii="Verdana" w:hAnsi="Verdana"/>
          <w:sz w:val="20"/>
          <w:szCs w:val="20"/>
        </w:rPr>
        <w:t>,</w:t>
      </w:r>
      <w:r>
        <w:rPr>
          <w:rFonts w:ascii="Verdana" w:hAnsi="Verdana"/>
          <w:sz w:val="20"/>
          <w:szCs w:val="20"/>
        </w:rPr>
        <w:t xml:space="preserve"> and then he took me to talk to </w:t>
      </w:r>
      <w:commentRangeStart w:id="1"/>
      <w:commentRangeStart w:id="2"/>
      <w:r>
        <w:rPr>
          <w:rFonts w:ascii="Verdana" w:hAnsi="Verdana"/>
          <w:sz w:val="20"/>
          <w:szCs w:val="20"/>
        </w:rPr>
        <w:t>D</w:t>
      </w:r>
      <w:r w:rsidR="008E34A0">
        <w:rPr>
          <w:rFonts w:ascii="Verdana" w:hAnsi="Verdana"/>
          <w:sz w:val="20"/>
          <w:szCs w:val="20"/>
        </w:rPr>
        <w:t>a</w:t>
      </w:r>
      <w:r>
        <w:rPr>
          <w:rFonts w:ascii="Verdana" w:hAnsi="Verdana"/>
          <w:sz w:val="20"/>
          <w:szCs w:val="20"/>
        </w:rPr>
        <w:t>n Kr</w:t>
      </w:r>
      <w:r w:rsidR="00B421F4">
        <w:rPr>
          <w:rFonts w:ascii="Verdana" w:hAnsi="Verdana"/>
          <w:sz w:val="20"/>
          <w:szCs w:val="20"/>
        </w:rPr>
        <w:t>e</w:t>
      </w:r>
      <w:r>
        <w:rPr>
          <w:rFonts w:ascii="Verdana" w:hAnsi="Verdana"/>
          <w:sz w:val="20"/>
          <w:szCs w:val="20"/>
        </w:rPr>
        <w:t>mer</w:t>
      </w:r>
      <w:commentRangeEnd w:id="1"/>
      <w:r w:rsidR="00310309">
        <w:rPr>
          <w:rStyle w:val="CommentReference"/>
        </w:rPr>
        <w:commentReference w:id="1"/>
      </w:r>
      <w:commentRangeEnd w:id="2"/>
      <w:r w:rsidR="00B421F4">
        <w:rPr>
          <w:rStyle w:val="CommentReference"/>
        </w:rPr>
        <w:commentReference w:id="2"/>
      </w:r>
      <w:r w:rsidR="00310309">
        <w:rPr>
          <w:rFonts w:ascii="Verdana" w:hAnsi="Verdana"/>
          <w:sz w:val="20"/>
          <w:szCs w:val="20"/>
        </w:rPr>
        <w:t>,</w:t>
      </w:r>
      <w:r>
        <w:rPr>
          <w:rFonts w:ascii="Verdana" w:hAnsi="Verdana"/>
          <w:sz w:val="20"/>
          <w:szCs w:val="20"/>
        </w:rPr>
        <w:t xml:space="preserve"> who was then the chief here in San Diego in the Criminal Division.</w:t>
      </w:r>
    </w:p>
    <w:p w14:paraId="531B85C0" w14:textId="77777777" w:rsidR="00EA367C" w:rsidRDefault="00EA367C" w:rsidP="00EA367C">
      <w:pPr>
        <w:ind w:left="2160" w:hanging="2160"/>
        <w:jc w:val="both"/>
        <w:rPr>
          <w:rFonts w:ascii="Verdana" w:hAnsi="Verdana"/>
          <w:sz w:val="20"/>
          <w:szCs w:val="20"/>
        </w:rPr>
      </w:pPr>
    </w:p>
    <w:p w14:paraId="61E6F66F" w14:textId="52941B2A" w:rsidR="00EA367C" w:rsidRDefault="00133DD0" w:rsidP="00EA367C">
      <w:pPr>
        <w:ind w:left="2160" w:hanging="2160"/>
        <w:jc w:val="both"/>
        <w:rPr>
          <w:rFonts w:ascii="Verdana" w:hAnsi="Verdana"/>
          <w:sz w:val="20"/>
          <w:szCs w:val="20"/>
        </w:rPr>
      </w:pPr>
      <w:r>
        <w:rPr>
          <w:rFonts w:ascii="Verdana" w:hAnsi="Verdana"/>
          <w:sz w:val="20"/>
          <w:szCs w:val="20"/>
        </w:rPr>
        <w:t>Judith Haller:</w:t>
      </w:r>
      <w:r w:rsidR="00EA367C">
        <w:rPr>
          <w:rFonts w:ascii="Verdana" w:hAnsi="Verdana"/>
          <w:sz w:val="20"/>
          <w:szCs w:val="20"/>
        </w:rPr>
        <w:tab/>
        <w:t xml:space="preserve">And ultimately </w:t>
      </w:r>
      <w:r w:rsidR="00310309">
        <w:rPr>
          <w:rFonts w:ascii="Verdana" w:hAnsi="Verdana"/>
          <w:sz w:val="20"/>
          <w:szCs w:val="20"/>
        </w:rPr>
        <w:t xml:space="preserve">becomes the </w:t>
      </w:r>
      <w:r w:rsidR="00EA367C">
        <w:rPr>
          <w:rFonts w:ascii="Verdana" w:hAnsi="Verdana"/>
          <w:sz w:val="20"/>
          <w:szCs w:val="20"/>
        </w:rPr>
        <w:t xml:space="preserve">PJ at our </w:t>
      </w:r>
      <w:r w:rsidR="00310309">
        <w:rPr>
          <w:rFonts w:ascii="Verdana" w:hAnsi="Verdana"/>
          <w:sz w:val="20"/>
          <w:szCs w:val="20"/>
        </w:rPr>
        <w:t>c</w:t>
      </w:r>
      <w:r w:rsidR="00EA367C">
        <w:rPr>
          <w:rFonts w:ascii="Verdana" w:hAnsi="Verdana"/>
          <w:sz w:val="20"/>
          <w:szCs w:val="20"/>
        </w:rPr>
        <w:t>ourt.</w:t>
      </w:r>
    </w:p>
    <w:p w14:paraId="7488D870" w14:textId="77777777" w:rsidR="00EA367C" w:rsidRDefault="00EA367C" w:rsidP="00EA367C">
      <w:pPr>
        <w:ind w:left="2160" w:hanging="2160"/>
        <w:jc w:val="both"/>
        <w:rPr>
          <w:rFonts w:ascii="Verdana" w:hAnsi="Verdana"/>
          <w:sz w:val="20"/>
          <w:szCs w:val="20"/>
        </w:rPr>
      </w:pPr>
    </w:p>
    <w:p w14:paraId="40E431E8" w14:textId="1C8A2B72" w:rsidR="00EA367C" w:rsidRDefault="00EA367C" w:rsidP="00EA367C">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And so, he and I chatted.</w:t>
      </w:r>
      <w:r w:rsidR="007926B8">
        <w:rPr>
          <w:rFonts w:ascii="Verdana" w:hAnsi="Verdana"/>
          <w:sz w:val="20"/>
          <w:szCs w:val="20"/>
        </w:rPr>
        <w:t xml:space="preserve"> </w:t>
      </w:r>
      <w:r>
        <w:rPr>
          <w:rFonts w:ascii="Verdana" w:hAnsi="Verdana"/>
          <w:sz w:val="20"/>
          <w:szCs w:val="20"/>
        </w:rPr>
        <w:t xml:space="preserve">I went through the </w:t>
      </w:r>
      <w:r w:rsidR="009B6444">
        <w:rPr>
          <w:rFonts w:ascii="Verdana" w:hAnsi="Verdana"/>
          <w:sz w:val="20"/>
          <w:szCs w:val="20"/>
        </w:rPr>
        <w:t xml:space="preserve">little civil </w:t>
      </w:r>
      <w:r>
        <w:rPr>
          <w:rFonts w:ascii="Verdana" w:hAnsi="Verdana"/>
          <w:sz w:val="20"/>
          <w:szCs w:val="20"/>
        </w:rPr>
        <w:t>service exam that there is</w:t>
      </w:r>
      <w:r w:rsidR="009B6444">
        <w:rPr>
          <w:rFonts w:ascii="Verdana" w:hAnsi="Verdana"/>
          <w:sz w:val="20"/>
          <w:szCs w:val="20"/>
        </w:rPr>
        <w:t>,</w:t>
      </w:r>
      <w:r>
        <w:rPr>
          <w:rFonts w:ascii="Verdana" w:hAnsi="Verdana"/>
          <w:sz w:val="20"/>
          <w:szCs w:val="20"/>
        </w:rPr>
        <w:t xml:space="preserve"> and I was hired there</w:t>
      </w:r>
      <w:r w:rsidR="009B6444">
        <w:rPr>
          <w:rFonts w:ascii="Verdana" w:hAnsi="Verdana"/>
          <w:sz w:val="20"/>
          <w:szCs w:val="20"/>
        </w:rPr>
        <w:t>,</w:t>
      </w:r>
      <w:r>
        <w:rPr>
          <w:rFonts w:ascii="Verdana" w:hAnsi="Verdana"/>
          <w:sz w:val="20"/>
          <w:szCs w:val="20"/>
        </w:rPr>
        <w:t xml:space="preserve"> and </w:t>
      </w:r>
      <w:r w:rsidR="009B6444">
        <w:rPr>
          <w:rFonts w:ascii="Verdana" w:hAnsi="Verdana"/>
          <w:sz w:val="20"/>
          <w:szCs w:val="20"/>
        </w:rPr>
        <w:t>I was—</w:t>
      </w:r>
      <w:r>
        <w:rPr>
          <w:rFonts w:ascii="Verdana" w:hAnsi="Verdana"/>
          <w:sz w:val="20"/>
          <w:szCs w:val="20"/>
        </w:rPr>
        <w:t xml:space="preserve">it was a wonderful place because it was </w:t>
      </w:r>
      <w:r w:rsidR="00C84F8A">
        <w:rPr>
          <w:rFonts w:ascii="Verdana" w:hAnsi="Verdana"/>
          <w:sz w:val="20"/>
          <w:szCs w:val="20"/>
        </w:rPr>
        <w:t xml:space="preserve">writing, and </w:t>
      </w:r>
      <w:r>
        <w:rPr>
          <w:rFonts w:ascii="Verdana" w:hAnsi="Verdana"/>
          <w:sz w:val="20"/>
          <w:szCs w:val="20"/>
        </w:rPr>
        <w:t xml:space="preserve">it was exactly what I wanted to </w:t>
      </w:r>
      <w:proofErr w:type="gramStart"/>
      <w:r>
        <w:rPr>
          <w:rFonts w:ascii="Verdana" w:hAnsi="Verdana"/>
          <w:sz w:val="20"/>
          <w:szCs w:val="20"/>
        </w:rPr>
        <w:t>do</w:t>
      </w:r>
      <w:proofErr w:type="gramEnd"/>
      <w:r>
        <w:rPr>
          <w:rFonts w:ascii="Verdana" w:hAnsi="Verdana"/>
          <w:sz w:val="20"/>
          <w:szCs w:val="20"/>
        </w:rPr>
        <w:t xml:space="preserve"> and I just sort of walked into it.</w:t>
      </w:r>
    </w:p>
    <w:p w14:paraId="0D5B5672" w14:textId="77777777" w:rsidR="00EA367C" w:rsidRDefault="00EA367C" w:rsidP="00EA367C">
      <w:pPr>
        <w:ind w:left="2160" w:hanging="2160"/>
        <w:jc w:val="both"/>
        <w:rPr>
          <w:rFonts w:ascii="Verdana" w:hAnsi="Verdana"/>
          <w:sz w:val="20"/>
          <w:szCs w:val="20"/>
        </w:rPr>
      </w:pPr>
    </w:p>
    <w:p w14:paraId="040FF9A2" w14:textId="616116B0" w:rsidR="00EA367C" w:rsidRDefault="00133DD0" w:rsidP="00EA367C">
      <w:pPr>
        <w:ind w:left="2160" w:hanging="2160"/>
        <w:jc w:val="both"/>
        <w:rPr>
          <w:rFonts w:ascii="Verdana" w:hAnsi="Verdana"/>
          <w:sz w:val="20"/>
          <w:szCs w:val="20"/>
        </w:rPr>
      </w:pPr>
      <w:r>
        <w:rPr>
          <w:rFonts w:ascii="Verdana" w:hAnsi="Verdana"/>
          <w:sz w:val="20"/>
          <w:szCs w:val="20"/>
        </w:rPr>
        <w:t>Judith Haller:</w:t>
      </w:r>
      <w:r w:rsidR="00EA367C">
        <w:rPr>
          <w:rFonts w:ascii="Verdana" w:hAnsi="Verdana"/>
          <w:sz w:val="20"/>
          <w:szCs w:val="20"/>
        </w:rPr>
        <w:tab/>
        <w:t>And there</w:t>
      </w:r>
      <w:r w:rsidR="00C84F8A">
        <w:rPr>
          <w:rFonts w:ascii="Verdana" w:hAnsi="Verdana"/>
          <w:sz w:val="20"/>
          <w:szCs w:val="20"/>
        </w:rPr>
        <w:t xml:space="preserve">, </w:t>
      </w:r>
      <w:r w:rsidR="00EA367C">
        <w:rPr>
          <w:rFonts w:ascii="Verdana" w:hAnsi="Verdana"/>
          <w:sz w:val="20"/>
          <w:szCs w:val="20"/>
        </w:rPr>
        <w:t>I take it, there were not very many women in the office</w:t>
      </w:r>
      <w:r w:rsidR="009B6444">
        <w:rPr>
          <w:rFonts w:ascii="Verdana" w:hAnsi="Verdana"/>
          <w:sz w:val="20"/>
          <w:szCs w:val="20"/>
        </w:rPr>
        <w:t>.</w:t>
      </w:r>
      <w:r w:rsidR="00EA367C">
        <w:rPr>
          <w:rFonts w:ascii="Verdana" w:hAnsi="Verdana"/>
          <w:sz w:val="20"/>
          <w:szCs w:val="20"/>
        </w:rPr>
        <w:t xml:space="preserve"> </w:t>
      </w:r>
      <w:r w:rsidR="009B6444">
        <w:rPr>
          <w:rFonts w:ascii="Verdana" w:hAnsi="Verdana"/>
          <w:sz w:val="20"/>
          <w:szCs w:val="20"/>
        </w:rPr>
        <w:t>H</w:t>
      </w:r>
      <w:r w:rsidR="00EA367C">
        <w:rPr>
          <w:rFonts w:ascii="Verdana" w:hAnsi="Verdana"/>
          <w:sz w:val="20"/>
          <w:szCs w:val="20"/>
        </w:rPr>
        <w:t xml:space="preserve">ow </w:t>
      </w:r>
      <w:r w:rsidR="00C84F8A">
        <w:rPr>
          <w:rFonts w:ascii="Verdana" w:hAnsi="Verdana"/>
          <w:sz w:val="20"/>
          <w:szCs w:val="20"/>
        </w:rPr>
        <w:t xml:space="preserve">big </w:t>
      </w:r>
      <w:r w:rsidR="00EA367C">
        <w:rPr>
          <w:rFonts w:ascii="Verdana" w:hAnsi="Verdana"/>
          <w:sz w:val="20"/>
          <w:szCs w:val="20"/>
        </w:rPr>
        <w:t>was the office</w:t>
      </w:r>
      <w:r w:rsidR="009B6444">
        <w:rPr>
          <w:rFonts w:ascii="Verdana" w:hAnsi="Verdana"/>
          <w:sz w:val="20"/>
          <w:szCs w:val="20"/>
        </w:rPr>
        <w:t>,</w:t>
      </w:r>
      <w:r w:rsidR="00EA367C">
        <w:rPr>
          <w:rFonts w:ascii="Verdana" w:hAnsi="Verdana"/>
          <w:sz w:val="20"/>
          <w:szCs w:val="20"/>
        </w:rPr>
        <w:t xml:space="preserve"> and how many women were there?</w:t>
      </w:r>
    </w:p>
    <w:p w14:paraId="73E86163" w14:textId="77777777" w:rsidR="00EA367C" w:rsidRDefault="00EA367C" w:rsidP="00EA367C">
      <w:pPr>
        <w:ind w:left="2160" w:hanging="2160"/>
        <w:jc w:val="both"/>
        <w:rPr>
          <w:rFonts w:ascii="Verdana" w:hAnsi="Verdana"/>
          <w:sz w:val="20"/>
          <w:szCs w:val="20"/>
        </w:rPr>
      </w:pPr>
    </w:p>
    <w:p w14:paraId="34ED133E" w14:textId="64B038AC" w:rsidR="00EA367C" w:rsidRDefault="00EA367C" w:rsidP="00EA367C">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It was growing, it was growing.</w:t>
      </w:r>
      <w:r w:rsidR="007926B8">
        <w:rPr>
          <w:rFonts w:ascii="Verdana" w:hAnsi="Verdana"/>
          <w:sz w:val="20"/>
          <w:szCs w:val="20"/>
        </w:rPr>
        <w:t xml:space="preserve"> </w:t>
      </w:r>
      <w:r>
        <w:rPr>
          <w:rFonts w:ascii="Verdana" w:hAnsi="Verdana"/>
          <w:sz w:val="20"/>
          <w:szCs w:val="20"/>
        </w:rPr>
        <w:t>It was newly established.</w:t>
      </w:r>
      <w:r w:rsidR="007926B8">
        <w:rPr>
          <w:rFonts w:ascii="Verdana" w:hAnsi="Verdana"/>
          <w:sz w:val="20"/>
          <w:szCs w:val="20"/>
        </w:rPr>
        <w:t xml:space="preserve"> </w:t>
      </w:r>
      <w:r>
        <w:rPr>
          <w:rFonts w:ascii="Verdana" w:hAnsi="Verdana"/>
          <w:sz w:val="20"/>
          <w:szCs w:val="20"/>
        </w:rPr>
        <w:t>They hired four women out of seven.</w:t>
      </w:r>
      <w:r w:rsidR="007926B8">
        <w:rPr>
          <w:rFonts w:ascii="Verdana" w:hAnsi="Verdana"/>
          <w:sz w:val="20"/>
          <w:szCs w:val="20"/>
        </w:rPr>
        <w:t xml:space="preserve"> </w:t>
      </w:r>
      <w:r w:rsidR="009B6444">
        <w:rPr>
          <w:rFonts w:ascii="Verdana" w:hAnsi="Verdana"/>
          <w:sz w:val="20"/>
          <w:szCs w:val="20"/>
        </w:rPr>
        <w:t>S</w:t>
      </w:r>
      <w:r>
        <w:rPr>
          <w:rFonts w:ascii="Verdana" w:hAnsi="Verdana"/>
          <w:sz w:val="20"/>
          <w:szCs w:val="20"/>
        </w:rPr>
        <w:t>o, it was a big expansion.</w:t>
      </w:r>
    </w:p>
    <w:p w14:paraId="06080A2B" w14:textId="77777777" w:rsidR="00EA367C" w:rsidRDefault="00EA367C" w:rsidP="00EA367C">
      <w:pPr>
        <w:ind w:left="2160" w:hanging="2160"/>
        <w:jc w:val="both"/>
        <w:rPr>
          <w:rFonts w:ascii="Verdana" w:hAnsi="Verdana"/>
          <w:sz w:val="20"/>
          <w:szCs w:val="20"/>
        </w:rPr>
      </w:pPr>
    </w:p>
    <w:p w14:paraId="7D7AC286" w14:textId="3C4B1EC0" w:rsidR="00EA367C" w:rsidRDefault="00133DD0" w:rsidP="00EA367C">
      <w:pPr>
        <w:ind w:left="2160" w:hanging="2160"/>
        <w:jc w:val="both"/>
        <w:rPr>
          <w:rFonts w:ascii="Verdana" w:hAnsi="Verdana"/>
          <w:sz w:val="20"/>
          <w:szCs w:val="20"/>
        </w:rPr>
      </w:pPr>
      <w:r>
        <w:rPr>
          <w:rFonts w:ascii="Verdana" w:hAnsi="Verdana"/>
          <w:sz w:val="20"/>
          <w:szCs w:val="20"/>
        </w:rPr>
        <w:t>Judith Haller:</w:t>
      </w:r>
      <w:r w:rsidR="00EA367C">
        <w:rPr>
          <w:rFonts w:ascii="Verdana" w:hAnsi="Verdana"/>
          <w:sz w:val="20"/>
          <w:szCs w:val="20"/>
        </w:rPr>
        <w:tab/>
        <w:t>Okay.</w:t>
      </w:r>
      <w:r w:rsidR="007926B8">
        <w:rPr>
          <w:rFonts w:ascii="Verdana" w:hAnsi="Verdana"/>
          <w:sz w:val="20"/>
          <w:szCs w:val="20"/>
        </w:rPr>
        <w:t xml:space="preserve"> </w:t>
      </w:r>
      <w:r w:rsidR="00EA367C">
        <w:rPr>
          <w:rFonts w:ascii="Verdana" w:hAnsi="Verdana"/>
          <w:sz w:val="20"/>
          <w:szCs w:val="20"/>
        </w:rPr>
        <w:t>That was quite impressive for those time periods.</w:t>
      </w:r>
    </w:p>
    <w:p w14:paraId="698583A4" w14:textId="77777777" w:rsidR="00EA367C" w:rsidRDefault="00EA367C" w:rsidP="00EA367C">
      <w:pPr>
        <w:ind w:left="2160" w:hanging="2160"/>
        <w:jc w:val="both"/>
        <w:rPr>
          <w:rFonts w:ascii="Verdana" w:hAnsi="Verdana"/>
          <w:sz w:val="20"/>
          <w:szCs w:val="20"/>
        </w:rPr>
      </w:pPr>
    </w:p>
    <w:p w14:paraId="4218193F" w14:textId="292439CF" w:rsidR="00EA367C" w:rsidRDefault="00EA367C" w:rsidP="00EA367C">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It certainly was.</w:t>
      </w:r>
      <w:r w:rsidR="007926B8">
        <w:rPr>
          <w:rFonts w:ascii="Verdana" w:hAnsi="Verdana"/>
          <w:sz w:val="20"/>
          <w:szCs w:val="20"/>
        </w:rPr>
        <w:t xml:space="preserve"> </w:t>
      </w:r>
      <w:r>
        <w:rPr>
          <w:rFonts w:ascii="Verdana" w:hAnsi="Verdana"/>
          <w:sz w:val="20"/>
          <w:szCs w:val="20"/>
        </w:rPr>
        <w:t xml:space="preserve">I remember apologizing that I </w:t>
      </w:r>
      <w:r w:rsidR="009B6444">
        <w:rPr>
          <w:rFonts w:ascii="Verdana" w:hAnsi="Verdana"/>
          <w:sz w:val="20"/>
          <w:szCs w:val="20"/>
        </w:rPr>
        <w:t xml:space="preserve">had </w:t>
      </w:r>
      <w:r>
        <w:rPr>
          <w:rFonts w:ascii="Verdana" w:hAnsi="Verdana"/>
          <w:sz w:val="20"/>
          <w:szCs w:val="20"/>
        </w:rPr>
        <w:t>a son</w:t>
      </w:r>
      <w:r w:rsidR="009B6444">
        <w:rPr>
          <w:rFonts w:ascii="Verdana" w:hAnsi="Verdana"/>
          <w:sz w:val="20"/>
          <w:szCs w:val="20"/>
        </w:rPr>
        <w:t>,</w:t>
      </w:r>
      <w:r>
        <w:rPr>
          <w:rFonts w:ascii="Verdana" w:hAnsi="Verdana"/>
          <w:sz w:val="20"/>
          <w:szCs w:val="20"/>
        </w:rPr>
        <w:t xml:space="preserve"> and </w:t>
      </w:r>
      <w:r w:rsidR="009B6444">
        <w:rPr>
          <w:rFonts w:ascii="Verdana" w:hAnsi="Verdana"/>
          <w:sz w:val="20"/>
          <w:szCs w:val="20"/>
        </w:rPr>
        <w:t xml:space="preserve">the response was, “Don’t ever </w:t>
      </w:r>
      <w:r>
        <w:rPr>
          <w:rFonts w:ascii="Verdana" w:hAnsi="Verdana"/>
          <w:sz w:val="20"/>
          <w:szCs w:val="20"/>
        </w:rPr>
        <w:t>apologize for having a family</w:t>
      </w:r>
      <w:r w:rsidR="009B6444">
        <w:rPr>
          <w:rFonts w:ascii="Verdana" w:hAnsi="Verdana"/>
          <w:sz w:val="20"/>
          <w:szCs w:val="20"/>
        </w:rPr>
        <w:t>;</w:t>
      </w:r>
      <w:r>
        <w:rPr>
          <w:rFonts w:ascii="Verdana" w:hAnsi="Verdana"/>
          <w:sz w:val="20"/>
          <w:szCs w:val="20"/>
        </w:rPr>
        <w:t xml:space="preserve"> bring Michael in.”</w:t>
      </w:r>
      <w:r w:rsidR="007926B8">
        <w:rPr>
          <w:rFonts w:ascii="Verdana" w:hAnsi="Verdana"/>
          <w:sz w:val="20"/>
          <w:szCs w:val="20"/>
        </w:rPr>
        <w:t xml:space="preserve"> </w:t>
      </w:r>
      <w:r>
        <w:rPr>
          <w:rFonts w:ascii="Verdana" w:hAnsi="Verdana"/>
          <w:sz w:val="20"/>
          <w:szCs w:val="20"/>
        </w:rPr>
        <w:t>And so, that lasted about a day.</w:t>
      </w:r>
    </w:p>
    <w:p w14:paraId="318D6A97" w14:textId="77777777" w:rsidR="00EA367C" w:rsidRDefault="00EA367C" w:rsidP="00EA367C">
      <w:pPr>
        <w:ind w:left="2160" w:hanging="2160"/>
        <w:jc w:val="both"/>
        <w:rPr>
          <w:rFonts w:ascii="Verdana" w:hAnsi="Verdana"/>
          <w:sz w:val="20"/>
          <w:szCs w:val="20"/>
        </w:rPr>
      </w:pPr>
    </w:p>
    <w:p w14:paraId="193F017E" w14:textId="0E8D0198" w:rsidR="00EA367C" w:rsidRDefault="00133DD0" w:rsidP="00EA367C">
      <w:pPr>
        <w:ind w:left="2160" w:hanging="2160"/>
        <w:jc w:val="both"/>
        <w:rPr>
          <w:rFonts w:ascii="Verdana" w:hAnsi="Verdana"/>
          <w:sz w:val="20"/>
          <w:szCs w:val="20"/>
        </w:rPr>
      </w:pPr>
      <w:r>
        <w:rPr>
          <w:rFonts w:ascii="Verdana" w:hAnsi="Verdana"/>
          <w:sz w:val="20"/>
          <w:szCs w:val="20"/>
        </w:rPr>
        <w:t>Judith Haller:</w:t>
      </w:r>
      <w:r w:rsidR="00EA367C">
        <w:rPr>
          <w:rFonts w:ascii="Verdana" w:hAnsi="Verdana"/>
          <w:sz w:val="20"/>
          <w:szCs w:val="20"/>
        </w:rPr>
        <w:tab/>
        <w:t>I love that because</w:t>
      </w:r>
      <w:r w:rsidR="009B6444">
        <w:rPr>
          <w:rFonts w:ascii="Verdana" w:hAnsi="Verdana"/>
          <w:sz w:val="20"/>
          <w:szCs w:val="20"/>
        </w:rPr>
        <w:t>,</w:t>
      </w:r>
      <w:r w:rsidR="00EA367C">
        <w:rPr>
          <w:rFonts w:ascii="Verdana" w:hAnsi="Verdana"/>
          <w:sz w:val="20"/>
          <w:szCs w:val="20"/>
        </w:rPr>
        <w:t xml:space="preserve"> I mean, many of our generation recall those </w:t>
      </w:r>
      <w:r w:rsidR="009B6444">
        <w:rPr>
          <w:rFonts w:ascii="Verdana" w:hAnsi="Verdana"/>
          <w:sz w:val="20"/>
          <w:szCs w:val="20"/>
        </w:rPr>
        <w:t>kinds of</w:t>
      </w:r>
      <w:r w:rsidR="00EA367C">
        <w:rPr>
          <w:rFonts w:ascii="Verdana" w:hAnsi="Verdana"/>
          <w:sz w:val="20"/>
          <w:szCs w:val="20"/>
        </w:rPr>
        <w:t xml:space="preserve"> events.</w:t>
      </w:r>
    </w:p>
    <w:p w14:paraId="21290210" w14:textId="77777777" w:rsidR="00EA367C" w:rsidRDefault="00EA367C" w:rsidP="00EA367C">
      <w:pPr>
        <w:ind w:left="2160" w:hanging="2160"/>
        <w:jc w:val="both"/>
        <w:rPr>
          <w:rFonts w:ascii="Verdana" w:hAnsi="Verdana"/>
          <w:sz w:val="20"/>
          <w:szCs w:val="20"/>
        </w:rPr>
      </w:pPr>
    </w:p>
    <w:p w14:paraId="35F73F63" w14:textId="5282DF30" w:rsidR="00EA367C" w:rsidRDefault="00EA367C" w:rsidP="00EA367C">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 xml:space="preserve">It was a </w:t>
      </w:r>
      <w:r w:rsidR="009B6444">
        <w:rPr>
          <w:rFonts w:ascii="Verdana" w:hAnsi="Verdana"/>
          <w:sz w:val="20"/>
          <w:szCs w:val="20"/>
        </w:rPr>
        <w:t>real passage for women.</w:t>
      </w:r>
      <w:r w:rsidR="009D28D6" w:rsidRPr="009D28D6">
        <w:rPr>
          <w:rFonts w:ascii="Verdana" w:hAnsi="Verdana"/>
          <w:sz w:val="20"/>
          <w:szCs w:val="20"/>
        </w:rPr>
        <w:t xml:space="preserve"> </w:t>
      </w:r>
      <w:r>
        <w:rPr>
          <w:rFonts w:ascii="Verdana" w:hAnsi="Verdana"/>
          <w:sz w:val="20"/>
          <w:szCs w:val="20"/>
        </w:rPr>
        <w:t>It was really very, very nice.</w:t>
      </w:r>
      <w:r w:rsidR="007926B8">
        <w:rPr>
          <w:rFonts w:ascii="Verdana" w:hAnsi="Verdana"/>
          <w:sz w:val="20"/>
          <w:szCs w:val="20"/>
        </w:rPr>
        <w:t xml:space="preserve"> </w:t>
      </w:r>
      <w:r>
        <w:rPr>
          <w:rFonts w:ascii="Verdana" w:hAnsi="Verdana"/>
          <w:sz w:val="20"/>
          <w:szCs w:val="20"/>
        </w:rPr>
        <w:t>And so, it was</w:t>
      </w:r>
      <w:r w:rsidR="00F2717C">
        <w:rPr>
          <w:rFonts w:ascii="Verdana" w:hAnsi="Verdana"/>
          <w:sz w:val="20"/>
          <w:szCs w:val="20"/>
        </w:rPr>
        <w:t>—</w:t>
      </w:r>
    </w:p>
    <w:p w14:paraId="69477AF9" w14:textId="77777777" w:rsidR="00EA367C" w:rsidRDefault="00EA367C" w:rsidP="00EA367C">
      <w:pPr>
        <w:ind w:left="2160" w:hanging="2160"/>
        <w:jc w:val="both"/>
        <w:rPr>
          <w:rFonts w:ascii="Verdana" w:hAnsi="Verdana"/>
          <w:sz w:val="20"/>
          <w:szCs w:val="20"/>
        </w:rPr>
      </w:pPr>
    </w:p>
    <w:p w14:paraId="7645A3A1" w14:textId="01B90C68" w:rsidR="00EA367C" w:rsidRDefault="00133DD0" w:rsidP="00EA367C">
      <w:pPr>
        <w:ind w:left="2160" w:hanging="2160"/>
        <w:jc w:val="both"/>
        <w:rPr>
          <w:rFonts w:ascii="Verdana" w:hAnsi="Verdana"/>
          <w:sz w:val="20"/>
          <w:szCs w:val="20"/>
        </w:rPr>
      </w:pPr>
      <w:r>
        <w:rPr>
          <w:rFonts w:ascii="Verdana" w:hAnsi="Verdana"/>
          <w:sz w:val="20"/>
          <w:szCs w:val="20"/>
        </w:rPr>
        <w:lastRenderedPageBreak/>
        <w:t>Judith Haller:</w:t>
      </w:r>
      <w:r w:rsidR="00EA367C">
        <w:rPr>
          <w:rFonts w:ascii="Verdana" w:hAnsi="Verdana"/>
          <w:sz w:val="20"/>
          <w:szCs w:val="20"/>
        </w:rPr>
        <w:tab/>
      </w:r>
      <w:r w:rsidR="009B6444">
        <w:rPr>
          <w:rFonts w:ascii="Verdana" w:hAnsi="Verdana"/>
          <w:sz w:val="20"/>
          <w:szCs w:val="20"/>
        </w:rPr>
        <w:t xml:space="preserve">And </w:t>
      </w:r>
      <w:r w:rsidR="00EA367C">
        <w:rPr>
          <w:rFonts w:ascii="Verdana" w:hAnsi="Verdana"/>
          <w:sz w:val="20"/>
          <w:szCs w:val="20"/>
        </w:rPr>
        <w:t>juggling</w:t>
      </w:r>
      <w:r w:rsidR="009D28D6">
        <w:rPr>
          <w:rFonts w:ascii="Verdana" w:hAnsi="Verdana"/>
          <w:sz w:val="20"/>
          <w:szCs w:val="20"/>
        </w:rPr>
        <w:t>.</w:t>
      </w:r>
    </w:p>
    <w:p w14:paraId="68A35D62" w14:textId="77777777" w:rsidR="00EA367C" w:rsidRDefault="00EA367C" w:rsidP="00EA367C">
      <w:pPr>
        <w:ind w:left="2160" w:hanging="2160"/>
        <w:jc w:val="both"/>
        <w:rPr>
          <w:rFonts w:ascii="Verdana" w:hAnsi="Verdana"/>
          <w:sz w:val="20"/>
          <w:szCs w:val="20"/>
        </w:rPr>
      </w:pPr>
    </w:p>
    <w:p w14:paraId="5E426938" w14:textId="331DAEB3" w:rsidR="00EA367C" w:rsidRDefault="00EA367C" w:rsidP="00EA367C">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 xml:space="preserve">Juggling </w:t>
      </w:r>
      <w:r w:rsidR="009D28D6">
        <w:rPr>
          <w:rFonts w:ascii="Verdana" w:hAnsi="Verdana"/>
          <w:sz w:val="20"/>
          <w:szCs w:val="20"/>
        </w:rPr>
        <w:t xml:space="preserve">home </w:t>
      </w:r>
      <w:r>
        <w:rPr>
          <w:rFonts w:ascii="Verdana" w:hAnsi="Verdana"/>
          <w:sz w:val="20"/>
          <w:szCs w:val="20"/>
        </w:rPr>
        <w:t>and children</w:t>
      </w:r>
      <w:r w:rsidR="009B6444">
        <w:rPr>
          <w:rFonts w:ascii="Verdana" w:hAnsi="Verdana"/>
          <w:sz w:val="20"/>
          <w:szCs w:val="20"/>
        </w:rPr>
        <w:t>,</w:t>
      </w:r>
      <w:r>
        <w:rPr>
          <w:rFonts w:ascii="Verdana" w:hAnsi="Verdana"/>
          <w:sz w:val="20"/>
          <w:szCs w:val="20"/>
        </w:rPr>
        <w:t xml:space="preserve"> and I was still writing</w:t>
      </w:r>
      <w:r w:rsidR="009B6444">
        <w:rPr>
          <w:rFonts w:ascii="Verdana" w:hAnsi="Verdana"/>
          <w:sz w:val="20"/>
          <w:szCs w:val="20"/>
        </w:rPr>
        <w:t>,</w:t>
      </w:r>
      <w:r>
        <w:rPr>
          <w:rFonts w:ascii="Verdana" w:hAnsi="Verdana"/>
          <w:sz w:val="20"/>
          <w:szCs w:val="20"/>
        </w:rPr>
        <w:t xml:space="preserve"> and it was the most productive time of my life.</w:t>
      </w:r>
      <w:r w:rsidR="007926B8">
        <w:rPr>
          <w:rFonts w:ascii="Verdana" w:hAnsi="Verdana"/>
          <w:sz w:val="20"/>
          <w:szCs w:val="20"/>
        </w:rPr>
        <w:t xml:space="preserve"> </w:t>
      </w:r>
      <w:r>
        <w:rPr>
          <w:rFonts w:ascii="Verdana" w:hAnsi="Verdana"/>
          <w:sz w:val="20"/>
          <w:szCs w:val="20"/>
        </w:rPr>
        <w:t>It was like I had time for everything.</w:t>
      </w:r>
    </w:p>
    <w:p w14:paraId="34CB6369" w14:textId="77777777" w:rsidR="00EA367C" w:rsidRDefault="00EA367C" w:rsidP="00EA367C">
      <w:pPr>
        <w:ind w:left="2160" w:hanging="2160"/>
        <w:jc w:val="both"/>
        <w:rPr>
          <w:rFonts w:ascii="Verdana" w:hAnsi="Verdana"/>
          <w:sz w:val="20"/>
          <w:szCs w:val="20"/>
        </w:rPr>
      </w:pPr>
    </w:p>
    <w:p w14:paraId="79B1735B" w14:textId="38033CEC" w:rsidR="00EA367C" w:rsidRDefault="00133DD0" w:rsidP="00EA367C">
      <w:pPr>
        <w:ind w:left="2160" w:hanging="2160"/>
        <w:jc w:val="both"/>
        <w:rPr>
          <w:rFonts w:ascii="Verdana" w:hAnsi="Verdana"/>
          <w:sz w:val="20"/>
          <w:szCs w:val="20"/>
        </w:rPr>
      </w:pPr>
      <w:r>
        <w:rPr>
          <w:rFonts w:ascii="Verdana" w:hAnsi="Verdana"/>
          <w:sz w:val="20"/>
          <w:szCs w:val="20"/>
        </w:rPr>
        <w:t>Judith Haller:</w:t>
      </w:r>
      <w:r w:rsidR="00EA367C">
        <w:rPr>
          <w:rFonts w:ascii="Verdana" w:hAnsi="Verdana"/>
          <w:sz w:val="20"/>
          <w:szCs w:val="20"/>
        </w:rPr>
        <w:tab/>
        <w:t>And</w:t>
      </w:r>
      <w:r w:rsidR="009913C4">
        <w:rPr>
          <w:rFonts w:ascii="Verdana" w:hAnsi="Verdana"/>
          <w:sz w:val="20"/>
          <w:szCs w:val="20"/>
        </w:rPr>
        <w:t>,</w:t>
      </w:r>
      <w:r w:rsidR="00EA367C">
        <w:rPr>
          <w:rFonts w:ascii="Verdana" w:hAnsi="Verdana"/>
          <w:sz w:val="20"/>
          <w:szCs w:val="20"/>
        </w:rPr>
        <w:t xml:space="preserve"> also, </w:t>
      </w:r>
      <w:r w:rsidR="009D28D6">
        <w:rPr>
          <w:rFonts w:ascii="Verdana" w:hAnsi="Verdana"/>
          <w:sz w:val="20"/>
          <w:szCs w:val="20"/>
        </w:rPr>
        <w:t>f</w:t>
      </w:r>
      <w:r w:rsidR="00EA367C">
        <w:rPr>
          <w:rFonts w:ascii="Verdana" w:hAnsi="Verdana"/>
          <w:sz w:val="20"/>
          <w:szCs w:val="20"/>
        </w:rPr>
        <w:t>rom various conversation</w:t>
      </w:r>
      <w:r w:rsidR="009913C4">
        <w:rPr>
          <w:rFonts w:ascii="Verdana" w:hAnsi="Verdana"/>
          <w:sz w:val="20"/>
          <w:szCs w:val="20"/>
        </w:rPr>
        <w:t>s</w:t>
      </w:r>
      <w:r w:rsidR="00EA367C">
        <w:rPr>
          <w:rFonts w:ascii="Verdana" w:hAnsi="Verdana"/>
          <w:sz w:val="20"/>
          <w:szCs w:val="20"/>
        </w:rPr>
        <w:t xml:space="preserve"> we’ve had</w:t>
      </w:r>
      <w:r w:rsidR="009913C4">
        <w:rPr>
          <w:rFonts w:ascii="Verdana" w:hAnsi="Verdana"/>
          <w:sz w:val="20"/>
          <w:szCs w:val="20"/>
        </w:rPr>
        <w:t>,</w:t>
      </w:r>
      <w:r w:rsidR="007926B8">
        <w:rPr>
          <w:rFonts w:ascii="Verdana" w:hAnsi="Verdana"/>
          <w:sz w:val="20"/>
          <w:szCs w:val="20"/>
        </w:rPr>
        <w:t xml:space="preserve"> </w:t>
      </w:r>
      <w:r w:rsidR="00EA367C">
        <w:rPr>
          <w:rFonts w:ascii="Verdana" w:hAnsi="Verdana"/>
          <w:sz w:val="20"/>
          <w:szCs w:val="20"/>
        </w:rPr>
        <w:t>I know you</w:t>
      </w:r>
      <w:r w:rsidR="009913C4">
        <w:rPr>
          <w:rFonts w:ascii="Verdana" w:hAnsi="Verdana"/>
          <w:sz w:val="20"/>
          <w:szCs w:val="20"/>
        </w:rPr>
        <w:t xml:space="preserve"> received—you </w:t>
      </w:r>
      <w:r w:rsidR="00EA367C">
        <w:rPr>
          <w:rFonts w:ascii="Verdana" w:hAnsi="Verdana"/>
          <w:sz w:val="20"/>
          <w:szCs w:val="20"/>
        </w:rPr>
        <w:t>had the opportunity to sort of immediately have cases of your own?</w:t>
      </w:r>
    </w:p>
    <w:p w14:paraId="27A35D73" w14:textId="77777777" w:rsidR="00EA367C" w:rsidRDefault="00EA367C" w:rsidP="00EA367C">
      <w:pPr>
        <w:ind w:left="2160" w:hanging="2160"/>
        <w:jc w:val="both"/>
        <w:rPr>
          <w:rFonts w:ascii="Verdana" w:hAnsi="Verdana"/>
          <w:sz w:val="20"/>
          <w:szCs w:val="20"/>
        </w:rPr>
      </w:pPr>
    </w:p>
    <w:p w14:paraId="4144D420" w14:textId="77777777" w:rsidR="00EA367C" w:rsidRDefault="00EA367C" w:rsidP="00EA367C">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Yes.</w:t>
      </w:r>
    </w:p>
    <w:p w14:paraId="088AB72E" w14:textId="77777777" w:rsidR="00EA367C" w:rsidRDefault="00EA367C" w:rsidP="00EA367C">
      <w:pPr>
        <w:ind w:left="2160" w:hanging="2160"/>
        <w:jc w:val="both"/>
        <w:rPr>
          <w:rFonts w:ascii="Verdana" w:hAnsi="Verdana"/>
          <w:sz w:val="20"/>
          <w:szCs w:val="20"/>
        </w:rPr>
      </w:pPr>
    </w:p>
    <w:p w14:paraId="4CA2143C" w14:textId="45EEABC3" w:rsidR="00EA367C" w:rsidRDefault="00133DD0" w:rsidP="00EA367C">
      <w:pPr>
        <w:ind w:left="2160" w:hanging="2160"/>
        <w:jc w:val="both"/>
        <w:rPr>
          <w:rFonts w:ascii="Verdana" w:hAnsi="Verdana"/>
          <w:sz w:val="20"/>
          <w:szCs w:val="20"/>
        </w:rPr>
      </w:pPr>
      <w:r>
        <w:rPr>
          <w:rFonts w:ascii="Verdana" w:hAnsi="Verdana"/>
          <w:sz w:val="20"/>
          <w:szCs w:val="20"/>
        </w:rPr>
        <w:t>Judith Haller:</w:t>
      </w:r>
      <w:r w:rsidR="00EA367C">
        <w:rPr>
          <w:rFonts w:ascii="Verdana" w:hAnsi="Verdana"/>
          <w:sz w:val="20"/>
          <w:szCs w:val="20"/>
        </w:rPr>
        <w:tab/>
        <w:t>Let’s talk a little bit about the philosophy at the office, at the AG</w:t>
      </w:r>
      <w:r w:rsidR="009D28D6">
        <w:rPr>
          <w:rFonts w:ascii="Verdana" w:hAnsi="Verdana"/>
          <w:sz w:val="20"/>
          <w:szCs w:val="20"/>
        </w:rPr>
        <w:t>’</w:t>
      </w:r>
      <w:r w:rsidR="00EA367C">
        <w:rPr>
          <w:rFonts w:ascii="Verdana" w:hAnsi="Verdana"/>
          <w:sz w:val="20"/>
          <w:szCs w:val="20"/>
        </w:rPr>
        <w:t>s office.</w:t>
      </w:r>
      <w:r w:rsidR="007926B8">
        <w:rPr>
          <w:rFonts w:ascii="Verdana" w:hAnsi="Verdana"/>
          <w:sz w:val="20"/>
          <w:szCs w:val="20"/>
        </w:rPr>
        <w:t xml:space="preserve"> </w:t>
      </w:r>
      <w:r w:rsidR="00EA367C">
        <w:rPr>
          <w:rFonts w:ascii="Verdana" w:hAnsi="Verdana"/>
          <w:sz w:val="20"/>
          <w:szCs w:val="20"/>
        </w:rPr>
        <w:t>I think you were there about nine years.</w:t>
      </w:r>
    </w:p>
    <w:p w14:paraId="00EF284E" w14:textId="77777777" w:rsidR="00EA367C" w:rsidRDefault="00EA367C" w:rsidP="00EA367C">
      <w:pPr>
        <w:ind w:left="2160" w:hanging="2160"/>
        <w:jc w:val="both"/>
        <w:rPr>
          <w:rFonts w:ascii="Verdana" w:hAnsi="Verdana"/>
          <w:sz w:val="20"/>
          <w:szCs w:val="20"/>
        </w:rPr>
      </w:pPr>
    </w:p>
    <w:p w14:paraId="71E9D807" w14:textId="20DF8792" w:rsidR="00EA367C" w:rsidRDefault="00EA367C" w:rsidP="00EA367C">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I was there nine years and immediately the philosophy of the office was a standout for me because if you had a case, you ran with it.</w:t>
      </w:r>
      <w:r w:rsidR="007926B8">
        <w:rPr>
          <w:rFonts w:ascii="Verdana" w:hAnsi="Verdana"/>
          <w:sz w:val="20"/>
          <w:szCs w:val="20"/>
        </w:rPr>
        <w:t xml:space="preserve"> </w:t>
      </w:r>
      <w:r>
        <w:rPr>
          <w:rFonts w:ascii="Verdana" w:hAnsi="Verdana"/>
          <w:sz w:val="20"/>
          <w:szCs w:val="20"/>
        </w:rPr>
        <w:t>If it went to the California Supreme Court, you went with it.</w:t>
      </w:r>
      <w:r w:rsidR="007926B8">
        <w:rPr>
          <w:rFonts w:ascii="Verdana" w:hAnsi="Verdana"/>
          <w:sz w:val="20"/>
          <w:szCs w:val="20"/>
        </w:rPr>
        <w:t xml:space="preserve"> </w:t>
      </w:r>
      <w:r>
        <w:rPr>
          <w:rFonts w:ascii="Verdana" w:hAnsi="Verdana"/>
          <w:sz w:val="20"/>
          <w:szCs w:val="20"/>
        </w:rPr>
        <w:t>If it went to the U</w:t>
      </w:r>
      <w:r w:rsidR="00153C06">
        <w:rPr>
          <w:rFonts w:ascii="Verdana" w:hAnsi="Verdana"/>
          <w:sz w:val="20"/>
          <w:szCs w:val="20"/>
        </w:rPr>
        <w:t>.</w:t>
      </w:r>
      <w:r>
        <w:rPr>
          <w:rFonts w:ascii="Verdana" w:hAnsi="Verdana"/>
          <w:sz w:val="20"/>
          <w:szCs w:val="20"/>
        </w:rPr>
        <w:t>S</w:t>
      </w:r>
      <w:r w:rsidR="00153C06">
        <w:rPr>
          <w:rFonts w:ascii="Verdana" w:hAnsi="Verdana"/>
          <w:sz w:val="20"/>
          <w:szCs w:val="20"/>
        </w:rPr>
        <w:t>.</w:t>
      </w:r>
      <w:r>
        <w:rPr>
          <w:rFonts w:ascii="Verdana" w:hAnsi="Verdana"/>
          <w:sz w:val="20"/>
          <w:szCs w:val="20"/>
        </w:rPr>
        <w:t xml:space="preserve"> Supreme Court, you went with it, probably with the mentor going with you.</w:t>
      </w:r>
      <w:r w:rsidR="007926B8">
        <w:rPr>
          <w:rFonts w:ascii="Verdana" w:hAnsi="Verdana"/>
          <w:sz w:val="20"/>
          <w:szCs w:val="20"/>
        </w:rPr>
        <w:t xml:space="preserve"> </w:t>
      </w:r>
      <w:r>
        <w:rPr>
          <w:rFonts w:ascii="Verdana" w:hAnsi="Verdana"/>
          <w:sz w:val="20"/>
          <w:szCs w:val="20"/>
        </w:rPr>
        <w:t>And I had the opportunity within a year to argue before the California Supreme Court</w:t>
      </w:r>
      <w:r w:rsidR="00110E87">
        <w:rPr>
          <w:rFonts w:ascii="Verdana" w:hAnsi="Verdana"/>
          <w:sz w:val="20"/>
          <w:szCs w:val="20"/>
        </w:rPr>
        <w:t>, and</w:t>
      </w:r>
      <w:r>
        <w:rPr>
          <w:rFonts w:ascii="Verdana" w:hAnsi="Verdana"/>
          <w:sz w:val="20"/>
          <w:szCs w:val="20"/>
        </w:rPr>
        <w:t xml:space="preserve"> that was within a year</w:t>
      </w:r>
      <w:r w:rsidR="00153C06">
        <w:rPr>
          <w:rFonts w:ascii="Verdana" w:hAnsi="Verdana"/>
          <w:sz w:val="20"/>
          <w:szCs w:val="20"/>
        </w:rPr>
        <w:t>—</w:t>
      </w:r>
      <w:r>
        <w:rPr>
          <w:rFonts w:ascii="Verdana" w:hAnsi="Verdana"/>
          <w:sz w:val="20"/>
          <w:szCs w:val="20"/>
        </w:rPr>
        <w:t>less than a year</w:t>
      </w:r>
      <w:r w:rsidR="009D28D6">
        <w:rPr>
          <w:rFonts w:ascii="Verdana" w:hAnsi="Verdana"/>
          <w:sz w:val="20"/>
          <w:szCs w:val="20"/>
        </w:rPr>
        <w:t>.</w:t>
      </w:r>
    </w:p>
    <w:p w14:paraId="33117E61" w14:textId="77777777" w:rsidR="00EA367C" w:rsidRDefault="00EA367C" w:rsidP="00EA367C">
      <w:pPr>
        <w:ind w:left="2160" w:hanging="2160"/>
        <w:jc w:val="both"/>
        <w:rPr>
          <w:rFonts w:ascii="Verdana" w:hAnsi="Verdana"/>
          <w:sz w:val="20"/>
          <w:szCs w:val="20"/>
        </w:rPr>
      </w:pPr>
    </w:p>
    <w:p w14:paraId="412A1B97" w14:textId="28B77269" w:rsidR="00EA367C" w:rsidRDefault="00133DD0" w:rsidP="00EA367C">
      <w:pPr>
        <w:ind w:left="2160" w:hanging="2160"/>
        <w:jc w:val="both"/>
        <w:rPr>
          <w:rFonts w:ascii="Verdana" w:hAnsi="Verdana"/>
          <w:sz w:val="20"/>
          <w:szCs w:val="20"/>
        </w:rPr>
      </w:pPr>
      <w:r>
        <w:rPr>
          <w:rFonts w:ascii="Verdana" w:hAnsi="Verdana"/>
          <w:sz w:val="20"/>
          <w:szCs w:val="20"/>
        </w:rPr>
        <w:t>Judith Haller:</w:t>
      </w:r>
      <w:r w:rsidR="00EA367C">
        <w:rPr>
          <w:rFonts w:ascii="Verdana" w:hAnsi="Verdana"/>
          <w:sz w:val="20"/>
          <w:szCs w:val="20"/>
        </w:rPr>
        <w:tab/>
      </w:r>
      <w:r w:rsidR="00153C06">
        <w:rPr>
          <w:rFonts w:ascii="Verdana" w:hAnsi="Verdana"/>
          <w:sz w:val="20"/>
          <w:szCs w:val="20"/>
        </w:rPr>
        <w:t>Okay, so we’re</w:t>
      </w:r>
      <w:r w:rsidR="00EA367C">
        <w:rPr>
          <w:rFonts w:ascii="Verdana" w:hAnsi="Verdana"/>
          <w:sz w:val="20"/>
          <w:szCs w:val="20"/>
        </w:rPr>
        <w:t xml:space="preserve"> about 1975ish</w:t>
      </w:r>
      <w:r w:rsidR="00153C06">
        <w:rPr>
          <w:rFonts w:ascii="Verdana" w:hAnsi="Verdana"/>
          <w:sz w:val="20"/>
          <w:szCs w:val="20"/>
        </w:rPr>
        <w:t>,</w:t>
      </w:r>
      <w:r w:rsidR="00EA367C">
        <w:rPr>
          <w:rFonts w:ascii="Verdana" w:hAnsi="Verdana"/>
          <w:sz w:val="20"/>
          <w:szCs w:val="20"/>
        </w:rPr>
        <w:t xml:space="preserve"> </w:t>
      </w:r>
      <w:r w:rsidR="009D28D6">
        <w:rPr>
          <w:rFonts w:ascii="Verdana" w:hAnsi="Verdana"/>
          <w:sz w:val="20"/>
          <w:szCs w:val="20"/>
        </w:rPr>
        <w:t xml:space="preserve">that </w:t>
      </w:r>
      <w:proofErr w:type="gramStart"/>
      <w:r w:rsidR="009D28D6">
        <w:rPr>
          <w:rFonts w:ascii="Verdana" w:hAnsi="Verdana"/>
          <w:sz w:val="20"/>
          <w:szCs w:val="20"/>
        </w:rPr>
        <w:t>time period</w:t>
      </w:r>
      <w:proofErr w:type="gramEnd"/>
      <w:r w:rsidR="009D28D6">
        <w:rPr>
          <w:rFonts w:ascii="Verdana" w:hAnsi="Verdana"/>
          <w:sz w:val="20"/>
          <w:szCs w:val="20"/>
        </w:rPr>
        <w:t>?</w:t>
      </w:r>
    </w:p>
    <w:p w14:paraId="07714D38" w14:textId="77777777" w:rsidR="00EA367C" w:rsidRDefault="00EA367C" w:rsidP="00EA367C">
      <w:pPr>
        <w:ind w:left="2160" w:hanging="2160"/>
        <w:jc w:val="both"/>
        <w:rPr>
          <w:rFonts w:ascii="Verdana" w:hAnsi="Verdana"/>
          <w:sz w:val="20"/>
          <w:szCs w:val="20"/>
        </w:rPr>
      </w:pPr>
    </w:p>
    <w:p w14:paraId="071E2F66" w14:textId="7092FF5A" w:rsidR="00EA367C" w:rsidRDefault="00EA367C" w:rsidP="00EA367C">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r>
      <w:r w:rsidR="009D28D6">
        <w:rPr>
          <w:rFonts w:ascii="Verdana" w:hAnsi="Verdana"/>
          <w:sz w:val="20"/>
          <w:szCs w:val="20"/>
        </w:rPr>
        <w:t>Yes, i</w:t>
      </w:r>
      <w:r>
        <w:rPr>
          <w:rFonts w:ascii="Verdana" w:hAnsi="Verdana"/>
          <w:sz w:val="20"/>
          <w:szCs w:val="20"/>
        </w:rPr>
        <w:t xml:space="preserve">t was </w:t>
      </w:r>
      <w:r w:rsidRPr="00363C33">
        <w:rPr>
          <w:rFonts w:ascii="Verdana" w:hAnsi="Verdana"/>
          <w:i/>
          <w:iCs/>
          <w:sz w:val="20"/>
          <w:szCs w:val="20"/>
        </w:rPr>
        <w:t xml:space="preserve">People v. </w:t>
      </w:r>
      <w:r w:rsidR="008D699D" w:rsidRPr="00363C33">
        <w:rPr>
          <w:rFonts w:ascii="Verdana" w:hAnsi="Verdana"/>
          <w:i/>
          <w:iCs/>
          <w:sz w:val="20"/>
          <w:szCs w:val="20"/>
        </w:rPr>
        <w:t>Jaramillo</w:t>
      </w:r>
      <w:r w:rsidR="00153C06">
        <w:rPr>
          <w:rFonts w:ascii="Verdana" w:hAnsi="Verdana"/>
          <w:sz w:val="20"/>
          <w:szCs w:val="20"/>
        </w:rPr>
        <w:t>,</w:t>
      </w:r>
      <w:r w:rsidR="008D699D">
        <w:rPr>
          <w:rFonts w:ascii="Verdana" w:hAnsi="Verdana"/>
          <w:sz w:val="20"/>
          <w:szCs w:val="20"/>
        </w:rPr>
        <w:t xml:space="preserve"> </w:t>
      </w:r>
      <w:r>
        <w:rPr>
          <w:rFonts w:ascii="Verdana" w:hAnsi="Verdana"/>
          <w:sz w:val="20"/>
          <w:szCs w:val="20"/>
        </w:rPr>
        <w:t xml:space="preserve">which is still one of the cases </w:t>
      </w:r>
      <w:r w:rsidR="00153C06">
        <w:rPr>
          <w:rFonts w:ascii="Verdana" w:hAnsi="Verdana"/>
          <w:sz w:val="20"/>
          <w:szCs w:val="20"/>
        </w:rPr>
        <w:t>cited</w:t>
      </w:r>
      <w:r>
        <w:rPr>
          <w:rFonts w:ascii="Verdana" w:hAnsi="Verdana"/>
          <w:sz w:val="20"/>
          <w:szCs w:val="20"/>
        </w:rPr>
        <w:t xml:space="preserve"> for being able to prosecute someone for both </w:t>
      </w:r>
      <w:r w:rsidR="008D699D" w:rsidRPr="008D699D">
        <w:rPr>
          <w:rFonts w:ascii="Verdana" w:hAnsi="Verdana"/>
          <w:sz w:val="20"/>
          <w:szCs w:val="20"/>
        </w:rPr>
        <w:t xml:space="preserve">theft </w:t>
      </w:r>
      <w:r>
        <w:rPr>
          <w:rFonts w:ascii="Verdana" w:hAnsi="Verdana"/>
          <w:sz w:val="20"/>
          <w:szCs w:val="20"/>
        </w:rPr>
        <w:t>of a vehicle and receiving stolen property.</w:t>
      </w:r>
    </w:p>
    <w:p w14:paraId="2C0D21E4" w14:textId="77777777" w:rsidR="00EA367C" w:rsidRDefault="00EA367C" w:rsidP="00EA367C">
      <w:pPr>
        <w:ind w:left="2160" w:hanging="2160"/>
        <w:jc w:val="both"/>
        <w:rPr>
          <w:rFonts w:ascii="Verdana" w:hAnsi="Verdana"/>
          <w:sz w:val="20"/>
          <w:szCs w:val="20"/>
        </w:rPr>
      </w:pPr>
    </w:p>
    <w:p w14:paraId="0ED9E666" w14:textId="25083933" w:rsidR="00EA367C" w:rsidRDefault="00133DD0" w:rsidP="00EA367C">
      <w:pPr>
        <w:ind w:left="2160" w:hanging="2160"/>
        <w:jc w:val="both"/>
        <w:rPr>
          <w:rFonts w:ascii="Verdana" w:hAnsi="Verdana"/>
          <w:sz w:val="20"/>
          <w:szCs w:val="20"/>
        </w:rPr>
      </w:pPr>
      <w:r>
        <w:rPr>
          <w:rFonts w:ascii="Verdana" w:hAnsi="Verdana"/>
          <w:sz w:val="20"/>
          <w:szCs w:val="20"/>
        </w:rPr>
        <w:t>Judith Haller:</w:t>
      </w:r>
      <w:r w:rsidR="00EA367C">
        <w:rPr>
          <w:rFonts w:ascii="Verdana" w:hAnsi="Verdana"/>
          <w:sz w:val="20"/>
          <w:szCs w:val="20"/>
        </w:rPr>
        <w:tab/>
        <w:t xml:space="preserve">That’s so </w:t>
      </w:r>
      <w:r w:rsidR="00D6588F">
        <w:rPr>
          <w:rFonts w:ascii="Verdana" w:hAnsi="Verdana"/>
          <w:sz w:val="20"/>
          <w:szCs w:val="20"/>
        </w:rPr>
        <w:t xml:space="preserve">funny, </w:t>
      </w:r>
      <w:r w:rsidR="00EA367C">
        <w:rPr>
          <w:rFonts w:ascii="Verdana" w:hAnsi="Verdana"/>
          <w:sz w:val="20"/>
          <w:szCs w:val="20"/>
        </w:rPr>
        <w:t>because I can remember</w:t>
      </w:r>
      <w:r w:rsidR="00153C06">
        <w:rPr>
          <w:rFonts w:ascii="Verdana" w:hAnsi="Verdana"/>
          <w:sz w:val="20"/>
          <w:szCs w:val="20"/>
        </w:rPr>
        <w:t>,</w:t>
      </w:r>
      <w:r w:rsidR="00D6588F">
        <w:rPr>
          <w:rFonts w:ascii="Verdana" w:hAnsi="Verdana"/>
          <w:sz w:val="20"/>
          <w:szCs w:val="20"/>
        </w:rPr>
        <w:t xml:space="preserve"> w</w:t>
      </w:r>
      <w:r w:rsidR="00EA367C">
        <w:rPr>
          <w:rFonts w:ascii="Verdana" w:hAnsi="Verdana"/>
          <w:sz w:val="20"/>
          <w:szCs w:val="20"/>
        </w:rPr>
        <w:t xml:space="preserve">hen I first arrived, that was </w:t>
      </w:r>
      <w:r w:rsidR="00153C06">
        <w:rPr>
          <w:rFonts w:ascii="Verdana" w:hAnsi="Verdana"/>
          <w:sz w:val="20"/>
          <w:szCs w:val="20"/>
        </w:rPr>
        <w:t>the</w:t>
      </w:r>
      <w:r w:rsidR="00EA367C">
        <w:rPr>
          <w:rFonts w:ascii="Verdana" w:hAnsi="Verdana"/>
          <w:sz w:val="20"/>
          <w:szCs w:val="20"/>
        </w:rPr>
        <w:t xml:space="preserve"> big issue</w:t>
      </w:r>
      <w:r w:rsidR="00153C06">
        <w:rPr>
          <w:rFonts w:ascii="Verdana" w:hAnsi="Verdana"/>
          <w:sz w:val="20"/>
          <w:szCs w:val="20"/>
        </w:rPr>
        <w:t>,</w:t>
      </w:r>
      <w:r w:rsidR="00EA367C">
        <w:rPr>
          <w:rFonts w:ascii="Verdana" w:hAnsi="Verdana"/>
          <w:sz w:val="20"/>
          <w:szCs w:val="20"/>
        </w:rPr>
        <w:t xml:space="preserve"> and I don’t think it was until recently that I really clicked in on the fact </w:t>
      </w:r>
      <w:r w:rsidR="00D6588F">
        <w:rPr>
          <w:rFonts w:ascii="Verdana" w:hAnsi="Verdana"/>
          <w:sz w:val="20"/>
          <w:szCs w:val="20"/>
        </w:rPr>
        <w:t>that was your case.</w:t>
      </w:r>
    </w:p>
    <w:p w14:paraId="58687DDE" w14:textId="77777777" w:rsidR="00EA367C" w:rsidRDefault="00EA367C" w:rsidP="00EA367C">
      <w:pPr>
        <w:ind w:left="2160" w:hanging="2160"/>
        <w:jc w:val="both"/>
        <w:rPr>
          <w:rFonts w:ascii="Verdana" w:hAnsi="Verdana"/>
          <w:sz w:val="20"/>
          <w:szCs w:val="20"/>
        </w:rPr>
      </w:pPr>
    </w:p>
    <w:p w14:paraId="60CDE9B9" w14:textId="253B37D2" w:rsidR="00EA367C" w:rsidRDefault="00EA367C" w:rsidP="00EA367C">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 xml:space="preserve">Yeah, </w:t>
      </w:r>
      <w:r w:rsidR="008E6B42">
        <w:rPr>
          <w:rFonts w:ascii="Verdana" w:hAnsi="Verdana"/>
          <w:sz w:val="20"/>
          <w:szCs w:val="20"/>
        </w:rPr>
        <w:t xml:space="preserve">Jaramillo </w:t>
      </w:r>
      <w:r>
        <w:rPr>
          <w:rFonts w:ascii="Verdana" w:hAnsi="Verdana"/>
          <w:sz w:val="20"/>
          <w:szCs w:val="20"/>
        </w:rPr>
        <w:t xml:space="preserve">was my </w:t>
      </w:r>
      <w:proofErr w:type="gramStart"/>
      <w:r>
        <w:rPr>
          <w:rFonts w:ascii="Verdana" w:hAnsi="Verdana"/>
          <w:sz w:val="20"/>
          <w:szCs w:val="20"/>
        </w:rPr>
        <w:t>case</w:t>
      </w:r>
      <w:proofErr w:type="gramEnd"/>
      <w:r>
        <w:rPr>
          <w:rFonts w:ascii="Verdana" w:hAnsi="Verdana"/>
          <w:sz w:val="20"/>
          <w:szCs w:val="20"/>
        </w:rPr>
        <w:t xml:space="preserve"> and it was a very interesting experience in the California Supreme Court because of this philosophy that if you developed an issue</w:t>
      </w:r>
      <w:r w:rsidR="00FD661C">
        <w:rPr>
          <w:rFonts w:ascii="Verdana" w:hAnsi="Verdana"/>
          <w:sz w:val="20"/>
          <w:szCs w:val="20"/>
        </w:rPr>
        <w:t>—</w:t>
      </w:r>
      <w:r>
        <w:rPr>
          <w:rFonts w:ascii="Verdana" w:hAnsi="Verdana"/>
          <w:sz w:val="20"/>
          <w:szCs w:val="20"/>
        </w:rPr>
        <w:t>and I spent a lot of time developing the issue</w:t>
      </w:r>
      <w:r w:rsidR="00FD661C">
        <w:rPr>
          <w:rFonts w:ascii="Verdana" w:hAnsi="Verdana"/>
          <w:sz w:val="20"/>
          <w:szCs w:val="20"/>
        </w:rPr>
        <w:t>—</w:t>
      </w:r>
    </w:p>
    <w:p w14:paraId="568C356C" w14:textId="77777777" w:rsidR="00EA367C" w:rsidRDefault="00EA367C" w:rsidP="00EA367C">
      <w:pPr>
        <w:ind w:left="2160" w:hanging="2160"/>
        <w:jc w:val="both"/>
        <w:rPr>
          <w:rFonts w:ascii="Verdana" w:hAnsi="Verdana"/>
          <w:sz w:val="20"/>
          <w:szCs w:val="20"/>
        </w:rPr>
      </w:pPr>
    </w:p>
    <w:p w14:paraId="5BEA5A8E" w14:textId="60E9C8D7" w:rsidR="00EA367C" w:rsidRDefault="00EA367C" w:rsidP="00EA367C">
      <w:pPr>
        <w:ind w:left="2160" w:hanging="2160"/>
        <w:jc w:val="both"/>
        <w:rPr>
          <w:rFonts w:ascii="Verdana" w:hAnsi="Verdana"/>
          <w:sz w:val="20"/>
          <w:szCs w:val="20"/>
        </w:rPr>
      </w:pPr>
      <w:r>
        <w:rPr>
          <w:rFonts w:ascii="Verdana" w:hAnsi="Verdana"/>
          <w:sz w:val="20"/>
          <w:szCs w:val="20"/>
        </w:rPr>
        <w:t>00:20:03</w:t>
      </w:r>
    </w:p>
    <w:p w14:paraId="03CADB37" w14:textId="1848912B" w:rsidR="008E6B42" w:rsidRDefault="008E6B42" w:rsidP="00EA367C">
      <w:pPr>
        <w:ind w:left="2160" w:hanging="2160"/>
        <w:jc w:val="both"/>
        <w:rPr>
          <w:rFonts w:ascii="Verdana" w:hAnsi="Verdana"/>
          <w:sz w:val="20"/>
          <w:szCs w:val="20"/>
        </w:rPr>
      </w:pPr>
    </w:p>
    <w:p w14:paraId="32F5DD56" w14:textId="6BD92856" w:rsidR="008E6B42" w:rsidRDefault="00153C06" w:rsidP="008E6B42">
      <w:pPr>
        <w:ind w:left="2160"/>
        <w:jc w:val="both"/>
        <w:rPr>
          <w:rFonts w:ascii="Verdana" w:hAnsi="Verdana"/>
          <w:sz w:val="20"/>
          <w:szCs w:val="20"/>
        </w:rPr>
      </w:pPr>
      <w:r>
        <w:rPr>
          <w:rFonts w:ascii="Verdana" w:hAnsi="Verdana"/>
          <w:sz w:val="20"/>
          <w:szCs w:val="20"/>
        </w:rPr>
        <w:t>t</w:t>
      </w:r>
      <w:r w:rsidR="008E6B42" w:rsidRPr="008E6B42">
        <w:rPr>
          <w:rFonts w:ascii="Verdana" w:hAnsi="Verdana"/>
          <w:sz w:val="20"/>
          <w:szCs w:val="20"/>
        </w:rPr>
        <w:t>hen it wasn’t taken from you.</w:t>
      </w:r>
      <w:r w:rsidR="007926B8">
        <w:rPr>
          <w:rFonts w:ascii="Verdana" w:hAnsi="Verdana"/>
          <w:sz w:val="20"/>
          <w:szCs w:val="20"/>
        </w:rPr>
        <w:t xml:space="preserve"> </w:t>
      </w:r>
      <w:r w:rsidR="008E6B42" w:rsidRPr="008E6B42">
        <w:rPr>
          <w:rFonts w:ascii="Verdana" w:hAnsi="Verdana"/>
          <w:sz w:val="20"/>
          <w:szCs w:val="20"/>
        </w:rPr>
        <w:t>You took it where it needed to go.</w:t>
      </w:r>
    </w:p>
    <w:p w14:paraId="24DE60F7" w14:textId="77777777" w:rsidR="008E6B42" w:rsidRPr="008E6B42" w:rsidRDefault="008E6B42" w:rsidP="008E6B42">
      <w:pPr>
        <w:ind w:left="2160" w:hanging="2160"/>
        <w:jc w:val="both"/>
        <w:rPr>
          <w:rFonts w:ascii="Verdana" w:hAnsi="Verdana"/>
          <w:sz w:val="20"/>
          <w:szCs w:val="20"/>
        </w:rPr>
      </w:pPr>
    </w:p>
    <w:p w14:paraId="023AACCA" w14:textId="334D0B80" w:rsidR="008E6B42" w:rsidRPr="008E6B42" w:rsidRDefault="008E6B42" w:rsidP="008E6B42">
      <w:pPr>
        <w:ind w:left="2160" w:hanging="2160"/>
        <w:jc w:val="both"/>
        <w:rPr>
          <w:rFonts w:ascii="Verdana" w:hAnsi="Verdana"/>
          <w:sz w:val="20"/>
          <w:szCs w:val="20"/>
        </w:rPr>
      </w:pPr>
      <w:r>
        <w:rPr>
          <w:rFonts w:ascii="Verdana" w:hAnsi="Verdana"/>
          <w:sz w:val="20"/>
          <w:szCs w:val="20"/>
        </w:rPr>
        <w:t>Judith Haller:</w:t>
      </w:r>
      <w:r>
        <w:rPr>
          <w:rFonts w:ascii="Verdana" w:hAnsi="Verdana"/>
          <w:sz w:val="20"/>
          <w:szCs w:val="20"/>
        </w:rPr>
        <w:tab/>
      </w:r>
      <w:r w:rsidRPr="008E6B42">
        <w:rPr>
          <w:rFonts w:ascii="Verdana" w:hAnsi="Verdana"/>
          <w:sz w:val="20"/>
          <w:szCs w:val="20"/>
        </w:rPr>
        <w:t xml:space="preserve">And I know </w:t>
      </w:r>
      <w:proofErr w:type="spellStart"/>
      <w:r w:rsidRPr="008E6B42">
        <w:rPr>
          <w:rFonts w:ascii="Verdana" w:hAnsi="Verdana"/>
          <w:sz w:val="20"/>
          <w:szCs w:val="20"/>
        </w:rPr>
        <w:t>Evelle</w:t>
      </w:r>
      <w:proofErr w:type="spellEnd"/>
      <w:r w:rsidRPr="008E6B42">
        <w:rPr>
          <w:rFonts w:ascii="Verdana" w:hAnsi="Verdana"/>
          <w:sz w:val="20"/>
          <w:szCs w:val="20"/>
        </w:rPr>
        <w:t xml:space="preserve"> Younger was the AG when you were in the office.</w:t>
      </w:r>
    </w:p>
    <w:p w14:paraId="200378AF" w14:textId="77777777" w:rsidR="008E6B42" w:rsidRPr="008E6B42" w:rsidRDefault="008E6B42" w:rsidP="008E6B42">
      <w:pPr>
        <w:ind w:left="2160" w:hanging="2160"/>
        <w:jc w:val="both"/>
        <w:rPr>
          <w:rFonts w:ascii="Verdana" w:hAnsi="Verdana"/>
          <w:sz w:val="20"/>
          <w:szCs w:val="20"/>
        </w:rPr>
      </w:pPr>
    </w:p>
    <w:p w14:paraId="40398700" w14:textId="0EEDFADE" w:rsidR="008E6B42" w:rsidRPr="008E6B42" w:rsidRDefault="008E6B42" w:rsidP="008E6B42">
      <w:pPr>
        <w:ind w:left="2160" w:hanging="2160"/>
        <w:jc w:val="both"/>
        <w:rPr>
          <w:rFonts w:ascii="Verdana" w:hAnsi="Verdana"/>
          <w:sz w:val="20"/>
          <w:szCs w:val="20"/>
        </w:rPr>
      </w:pPr>
      <w:r w:rsidRPr="008E6B42">
        <w:rPr>
          <w:rFonts w:ascii="Verdana" w:hAnsi="Verdana"/>
          <w:sz w:val="20"/>
          <w:szCs w:val="20"/>
        </w:rPr>
        <w:t xml:space="preserve">Patricia </w:t>
      </w:r>
      <w:proofErr w:type="spellStart"/>
      <w:r w:rsidRPr="008E6B42">
        <w:rPr>
          <w:rFonts w:ascii="Verdana" w:hAnsi="Verdana"/>
          <w:sz w:val="20"/>
          <w:szCs w:val="20"/>
        </w:rPr>
        <w:t>Benke</w:t>
      </w:r>
      <w:proofErr w:type="spellEnd"/>
      <w:r w:rsidRPr="008E6B42">
        <w:rPr>
          <w:rFonts w:ascii="Verdana" w:hAnsi="Verdana"/>
          <w:sz w:val="20"/>
          <w:szCs w:val="20"/>
        </w:rPr>
        <w:t>:</w:t>
      </w:r>
      <w:r w:rsidRPr="008E6B42">
        <w:rPr>
          <w:rFonts w:ascii="Verdana" w:hAnsi="Verdana"/>
          <w:sz w:val="20"/>
          <w:szCs w:val="20"/>
        </w:rPr>
        <w:tab/>
        <w:t>He was.</w:t>
      </w:r>
    </w:p>
    <w:p w14:paraId="79FCE908" w14:textId="77777777" w:rsidR="008E6B42" w:rsidRPr="008E6B42" w:rsidRDefault="008E6B42" w:rsidP="008E6B42">
      <w:pPr>
        <w:ind w:left="2160" w:hanging="2160"/>
        <w:jc w:val="both"/>
        <w:rPr>
          <w:rFonts w:ascii="Verdana" w:hAnsi="Verdana"/>
          <w:sz w:val="20"/>
          <w:szCs w:val="20"/>
        </w:rPr>
      </w:pPr>
    </w:p>
    <w:p w14:paraId="7684D688" w14:textId="121C82A1" w:rsidR="008E6B42" w:rsidRPr="008E6B42" w:rsidRDefault="00371D4B" w:rsidP="008E6B42">
      <w:pPr>
        <w:ind w:left="2160" w:hanging="2160"/>
        <w:jc w:val="both"/>
        <w:rPr>
          <w:rFonts w:ascii="Verdana" w:hAnsi="Verdana"/>
          <w:sz w:val="20"/>
          <w:szCs w:val="20"/>
        </w:rPr>
      </w:pPr>
      <w:r>
        <w:rPr>
          <w:rFonts w:ascii="Verdana" w:hAnsi="Verdana"/>
          <w:sz w:val="20"/>
          <w:szCs w:val="20"/>
        </w:rPr>
        <w:t>Judith Haller:</w:t>
      </w:r>
      <w:r>
        <w:rPr>
          <w:rFonts w:ascii="Verdana" w:hAnsi="Verdana"/>
          <w:sz w:val="20"/>
          <w:szCs w:val="20"/>
        </w:rPr>
        <w:tab/>
      </w:r>
      <w:r w:rsidR="008E6B42" w:rsidRPr="008E6B42">
        <w:rPr>
          <w:rFonts w:ascii="Verdana" w:hAnsi="Verdana"/>
          <w:sz w:val="20"/>
          <w:szCs w:val="20"/>
        </w:rPr>
        <w:t xml:space="preserve">And </w:t>
      </w:r>
      <w:r>
        <w:rPr>
          <w:rFonts w:ascii="Verdana" w:hAnsi="Verdana"/>
          <w:sz w:val="20"/>
          <w:szCs w:val="20"/>
        </w:rPr>
        <w:t xml:space="preserve">Rose Bird </w:t>
      </w:r>
      <w:r w:rsidR="008E6B42" w:rsidRPr="008E6B42">
        <w:rPr>
          <w:rFonts w:ascii="Verdana" w:hAnsi="Verdana"/>
          <w:sz w:val="20"/>
          <w:szCs w:val="20"/>
        </w:rPr>
        <w:t>was on the Supreme Court at that time, yes?</w:t>
      </w:r>
    </w:p>
    <w:p w14:paraId="61271EB5" w14:textId="77777777" w:rsidR="008E6B42" w:rsidRPr="008E6B42" w:rsidRDefault="008E6B42" w:rsidP="008E6B42">
      <w:pPr>
        <w:ind w:left="2160" w:hanging="2160"/>
        <w:jc w:val="both"/>
        <w:rPr>
          <w:rFonts w:ascii="Verdana" w:hAnsi="Verdana"/>
          <w:sz w:val="20"/>
          <w:szCs w:val="20"/>
        </w:rPr>
      </w:pPr>
    </w:p>
    <w:p w14:paraId="34D1F6F9" w14:textId="6ACC14A1" w:rsidR="008E6B42" w:rsidRPr="008E6B42" w:rsidRDefault="008E6B42" w:rsidP="008E6B42">
      <w:pPr>
        <w:ind w:left="2160" w:hanging="2160"/>
        <w:jc w:val="both"/>
        <w:rPr>
          <w:rFonts w:ascii="Verdana" w:hAnsi="Verdana"/>
          <w:sz w:val="20"/>
          <w:szCs w:val="20"/>
        </w:rPr>
      </w:pPr>
      <w:r w:rsidRPr="008E6B42">
        <w:rPr>
          <w:rFonts w:ascii="Verdana" w:hAnsi="Verdana"/>
          <w:sz w:val="20"/>
          <w:szCs w:val="20"/>
        </w:rPr>
        <w:t xml:space="preserve">Patricia </w:t>
      </w:r>
      <w:proofErr w:type="spellStart"/>
      <w:r w:rsidRPr="008E6B42">
        <w:rPr>
          <w:rFonts w:ascii="Verdana" w:hAnsi="Verdana"/>
          <w:sz w:val="20"/>
          <w:szCs w:val="20"/>
        </w:rPr>
        <w:t>Benke</w:t>
      </w:r>
      <w:proofErr w:type="spellEnd"/>
      <w:r w:rsidRPr="008E6B42">
        <w:rPr>
          <w:rFonts w:ascii="Verdana" w:hAnsi="Verdana"/>
          <w:sz w:val="20"/>
          <w:szCs w:val="20"/>
        </w:rPr>
        <w:t>:</w:t>
      </w:r>
      <w:r w:rsidRPr="008E6B42">
        <w:rPr>
          <w:rFonts w:ascii="Verdana" w:hAnsi="Verdana"/>
          <w:sz w:val="20"/>
          <w:szCs w:val="20"/>
        </w:rPr>
        <w:tab/>
        <w:t>Yes.</w:t>
      </w:r>
    </w:p>
    <w:p w14:paraId="75FC738A" w14:textId="77777777" w:rsidR="008E6B42" w:rsidRPr="008E6B42" w:rsidRDefault="008E6B42" w:rsidP="008E6B42">
      <w:pPr>
        <w:ind w:left="2160" w:hanging="2160"/>
        <w:jc w:val="both"/>
        <w:rPr>
          <w:rFonts w:ascii="Verdana" w:hAnsi="Verdana"/>
          <w:sz w:val="20"/>
          <w:szCs w:val="20"/>
        </w:rPr>
      </w:pPr>
    </w:p>
    <w:p w14:paraId="70E9611A" w14:textId="662094C2" w:rsidR="008E6B42" w:rsidRPr="008E6B42" w:rsidRDefault="00371D4B" w:rsidP="008E6B42">
      <w:pPr>
        <w:ind w:left="2160" w:hanging="2160"/>
        <w:jc w:val="both"/>
        <w:rPr>
          <w:rFonts w:ascii="Verdana" w:hAnsi="Verdana"/>
          <w:sz w:val="20"/>
          <w:szCs w:val="20"/>
        </w:rPr>
      </w:pPr>
      <w:r>
        <w:rPr>
          <w:rFonts w:ascii="Verdana" w:hAnsi="Verdana"/>
          <w:sz w:val="20"/>
          <w:szCs w:val="20"/>
        </w:rPr>
        <w:t>Judith Haller:</w:t>
      </w:r>
      <w:r w:rsidR="008E6B42" w:rsidRPr="008E6B42">
        <w:rPr>
          <w:rFonts w:ascii="Verdana" w:hAnsi="Verdana"/>
          <w:sz w:val="20"/>
          <w:szCs w:val="20"/>
        </w:rPr>
        <w:tab/>
        <w:t>Okay.</w:t>
      </w:r>
      <w:r w:rsidR="007926B8">
        <w:rPr>
          <w:rFonts w:ascii="Verdana" w:hAnsi="Verdana"/>
          <w:sz w:val="20"/>
          <w:szCs w:val="20"/>
        </w:rPr>
        <w:t xml:space="preserve"> </w:t>
      </w:r>
      <w:r w:rsidR="008E6B42" w:rsidRPr="008E6B42">
        <w:rPr>
          <w:rFonts w:ascii="Verdana" w:hAnsi="Verdana"/>
          <w:sz w:val="20"/>
          <w:szCs w:val="20"/>
        </w:rPr>
        <w:t>Do you remember anything about that argument?</w:t>
      </w:r>
      <w:r w:rsidR="007926B8">
        <w:rPr>
          <w:rFonts w:ascii="Verdana" w:hAnsi="Verdana"/>
          <w:sz w:val="20"/>
          <w:szCs w:val="20"/>
        </w:rPr>
        <w:t xml:space="preserve"> </w:t>
      </w:r>
      <w:r w:rsidR="008E6B42" w:rsidRPr="008E6B42">
        <w:rPr>
          <w:rFonts w:ascii="Verdana" w:hAnsi="Verdana"/>
          <w:sz w:val="20"/>
          <w:szCs w:val="20"/>
        </w:rPr>
        <w:t>Were you terrified?</w:t>
      </w:r>
    </w:p>
    <w:p w14:paraId="443F18E8" w14:textId="77777777" w:rsidR="008E6B42" w:rsidRPr="008E6B42" w:rsidRDefault="008E6B42" w:rsidP="008E6B42">
      <w:pPr>
        <w:ind w:left="2160" w:hanging="2160"/>
        <w:jc w:val="both"/>
        <w:rPr>
          <w:rFonts w:ascii="Verdana" w:hAnsi="Verdana"/>
          <w:sz w:val="20"/>
          <w:szCs w:val="20"/>
        </w:rPr>
      </w:pPr>
    </w:p>
    <w:p w14:paraId="43AB5CDD" w14:textId="1F2DE55B" w:rsidR="008E6B42" w:rsidRPr="008E6B42" w:rsidRDefault="008E6B42" w:rsidP="008E6B42">
      <w:pPr>
        <w:ind w:left="2160" w:hanging="2160"/>
        <w:jc w:val="both"/>
        <w:rPr>
          <w:rFonts w:ascii="Verdana" w:hAnsi="Verdana"/>
          <w:sz w:val="20"/>
          <w:szCs w:val="20"/>
        </w:rPr>
      </w:pPr>
      <w:r w:rsidRPr="008E6B42">
        <w:rPr>
          <w:rFonts w:ascii="Verdana" w:hAnsi="Verdana"/>
          <w:sz w:val="20"/>
          <w:szCs w:val="20"/>
        </w:rPr>
        <w:t xml:space="preserve">Patricia </w:t>
      </w:r>
      <w:proofErr w:type="spellStart"/>
      <w:r w:rsidRPr="008E6B42">
        <w:rPr>
          <w:rFonts w:ascii="Verdana" w:hAnsi="Verdana"/>
          <w:sz w:val="20"/>
          <w:szCs w:val="20"/>
        </w:rPr>
        <w:t>Benke</w:t>
      </w:r>
      <w:proofErr w:type="spellEnd"/>
      <w:r w:rsidRPr="008E6B42">
        <w:rPr>
          <w:rFonts w:ascii="Verdana" w:hAnsi="Verdana"/>
          <w:sz w:val="20"/>
          <w:szCs w:val="20"/>
        </w:rPr>
        <w:t>:</w:t>
      </w:r>
      <w:r w:rsidRPr="008E6B42">
        <w:rPr>
          <w:rFonts w:ascii="Verdana" w:hAnsi="Verdana"/>
          <w:sz w:val="20"/>
          <w:szCs w:val="20"/>
        </w:rPr>
        <w:tab/>
        <w:t>No</w:t>
      </w:r>
      <w:r w:rsidR="00371D4B">
        <w:rPr>
          <w:rFonts w:ascii="Verdana" w:hAnsi="Verdana"/>
          <w:sz w:val="20"/>
          <w:szCs w:val="20"/>
        </w:rPr>
        <w:t xml:space="preserve">, </w:t>
      </w:r>
      <w:r w:rsidRPr="008E6B42">
        <w:rPr>
          <w:rFonts w:ascii="Verdana" w:hAnsi="Verdana"/>
          <w:sz w:val="20"/>
          <w:szCs w:val="20"/>
        </w:rPr>
        <w:t>I’m not sure.</w:t>
      </w:r>
      <w:r w:rsidR="007926B8">
        <w:rPr>
          <w:rFonts w:ascii="Verdana" w:hAnsi="Verdana"/>
          <w:sz w:val="20"/>
          <w:szCs w:val="20"/>
        </w:rPr>
        <w:t xml:space="preserve"> </w:t>
      </w:r>
      <w:r w:rsidRPr="008E6B42">
        <w:rPr>
          <w:rFonts w:ascii="Verdana" w:hAnsi="Verdana"/>
          <w:sz w:val="20"/>
          <w:szCs w:val="20"/>
        </w:rPr>
        <w:t xml:space="preserve">I believe </w:t>
      </w:r>
      <w:r w:rsidR="00371D4B">
        <w:rPr>
          <w:rFonts w:ascii="Verdana" w:hAnsi="Verdana"/>
          <w:sz w:val="20"/>
          <w:szCs w:val="20"/>
        </w:rPr>
        <w:t xml:space="preserve">Rose Bird </w:t>
      </w:r>
      <w:r w:rsidRPr="008E6B42">
        <w:rPr>
          <w:rFonts w:ascii="Verdana" w:hAnsi="Verdana"/>
          <w:sz w:val="20"/>
          <w:szCs w:val="20"/>
        </w:rPr>
        <w:t>was.</w:t>
      </w:r>
      <w:r w:rsidR="007926B8">
        <w:rPr>
          <w:rFonts w:ascii="Verdana" w:hAnsi="Verdana"/>
          <w:sz w:val="20"/>
          <w:szCs w:val="20"/>
        </w:rPr>
        <w:t xml:space="preserve"> </w:t>
      </w:r>
      <w:r w:rsidRPr="008E6B42">
        <w:rPr>
          <w:rFonts w:ascii="Verdana" w:hAnsi="Verdana"/>
          <w:sz w:val="20"/>
          <w:szCs w:val="20"/>
        </w:rPr>
        <w:t>I don’t know.</w:t>
      </w:r>
      <w:r w:rsidR="007926B8">
        <w:rPr>
          <w:rFonts w:ascii="Verdana" w:hAnsi="Verdana"/>
          <w:sz w:val="20"/>
          <w:szCs w:val="20"/>
        </w:rPr>
        <w:t xml:space="preserve"> </w:t>
      </w:r>
      <w:r w:rsidRPr="008E6B42">
        <w:rPr>
          <w:rFonts w:ascii="Verdana" w:hAnsi="Verdana"/>
          <w:sz w:val="20"/>
          <w:szCs w:val="20"/>
        </w:rPr>
        <w:t>I’d have to think about that for just a moment.</w:t>
      </w:r>
      <w:r w:rsidR="007926B8">
        <w:rPr>
          <w:rFonts w:ascii="Verdana" w:hAnsi="Verdana"/>
          <w:sz w:val="20"/>
          <w:szCs w:val="20"/>
        </w:rPr>
        <w:t xml:space="preserve"> </w:t>
      </w:r>
      <w:r w:rsidRPr="008E6B42">
        <w:rPr>
          <w:rFonts w:ascii="Verdana" w:hAnsi="Verdana"/>
          <w:sz w:val="20"/>
          <w:szCs w:val="20"/>
        </w:rPr>
        <w:t xml:space="preserve">The only thing I remember about the argument was that in the middle of the argument before mine </w:t>
      </w:r>
      <w:r w:rsidR="00FA57A6">
        <w:rPr>
          <w:rFonts w:ascii="Verdana" w:hAnsi="Verdana"/>
          <w:sz w:val="20"/>
          <w:szCs w:val="20"/>
        </w:rPr>
        <w:t>(</w:t>
      </w:r>
      <w:r w:rsidRPr="008E6B42">
        <w:rPr>
          <w:rFonts w:ascii="Verdana" w:hAnsi="Verdana"/>
          <w:sz w:val="20"/>
          <w:szCs w:val="20"/>
        </w:rPr>
        <w:t>everybody was listening intently and I was scribbling madly</w:t>
      </w:r>
      <w:r w:rsidR="00FA57A6">
        <w:rPr>
          <w:rFonts w:ascii="Verdana" w:hAnsi="Verdana"/>
          <w:sz w:val="20"/>
          <w:szCs w:val="20"/>
        </w:rPr>
        <w:t>),</w:t>
      </w:r>
      <w:r w:rsidR="007926B8">
        <w:rPr>
          <w:rFonts w:ascii="Verdana" w:hAnsi="Verdana"/>
          <w:sz w:val="20"/>
          <w:szCs w:val="20"/>
        </w:rPr>
        <w:t xml:space="preserve"> </w:t>
      </w:r>
      <w:r w:rsidR="00FA57A6">
        <w:rPr>
          <w:rFonts w:ascii="Verdana" w:hAnsi="Verdana"/>
          <w:sz w:val="20"/>
          <w:szCs w:val="20"/>
        </w:rPr>
        <w:t>o</w:t>
      </w:r>
      <w:r w:rsidRPr="008E6B42">
        <w:rPr>
          <w:rFonts w:ascii="Verdana" w:hAnsi="Verdana"/>
          <w:sz w:val="20"/>
          <w:szCs w:val="20"/>
        </w:rPr>
        <w:t xml:space="preserve">ne of </w:t>
      </w:r>
      <w:r w:rsidRPr="008E6B42">
        <w:rPr>
          <w:rFonts w:ascii="Verdana" w:hAnsi="Verdana"/>
          <w:sz w:val="20"/>
          <w:szCs w:val="20"/>
        </w:rPr>
        <w:lastRenderedPageBreak/>
        <w:t>the justices, I will not say who</w:t>
      </w:r>
      <w:r w:rsidR="00153C06">
        <w:rPr>
          <w:rFonts w:ascii="Verdana" w:hAnsi="Verdana"/>
          <w:sz w:val="20"/>
          <w:szCs w:val="20"/>
        </w:rPr>
        <w:t>,</w:t>
      </w:r>
      <w:r w:rsidRPr="008E6B42">
        <w:rPr>
          <w:rFonts w:ascii="Verdana" w:hAnsi="Verdana"/>
          <w:sz w:val="20"/>
          <w:szCs w:val="20"/>
        </w:rPr>
        <w:t xml:space="preserve"> got up and left in the middle of the argument.</w:t>
      </w:r>
    </w:p>
    <w:p w14:paraId="2016694C" w14:textId="77777777" w:rsidR="008E6B42" w:rsidRPr="008E6B42" w:rsidRDefault="008E6B42" w:rsidP="008E6B42">
      <w:pPr>
        <w:ind w:left="2160" w:hanging="2160"/>
        <w:jc w:val="both"/>
        <w:rPr>
          <w:rFonts w:ascii="Verdana" w:hAnsi="Verdana"/>
          <w:sz w:val="20"/>
          <w:szCs w:val="20"/>
        </w:rPr>
      </w:pPr>
    </w:p>
    <w:p w14:paraId="16D24860" w14:textId="08AC278A" w:rsidR="008E6B42" w:rsidRPr="008E6B42" w:rsidRDefault="00371D4B" w:rsidP="008E6B42">
      <w:pPr>
        <w:ind w:left="2160" w:hanging="2160"/>
        <w:jc w:val="both"/>
        <w:rPr>
          <w:rFonts w:ascii="Verdana" w:hAnsi="Verdana"/>
          <w:sz w:val="20"/>
          <w:szCs w:val="20"/>
        </w:rPr>
      </w:pPr>
      <w:r>
        <w:rPr>
          <w:rFonts w:ascii="Verdana" w:hAnsi="Verdana"/>
          <w:sz w:val="20"/>
          <w:szCs w:val="20"/>
        </w:rPr>
        <w:t>Judith Haller:</w:t>
      </w:r>
      <w:r w:rsidR="008E6B42" w:rsidRPr="008E6B42">
        <w:rPr>
          <w:rFonts w:ascii="Verdana" w:hAnsi="Verdana"/>
          <w:sz w:val="20"/>
          <w:szCs w:val="20"/>
        </w:rPr>
        <w:tab/>
        <w:t>That’s interesting.</w:t>
      </w:r>
    </w:p>
    <w:p w14:paraId="1C2F5475" w14:textId="77777777" w:rsidR="008E6B42" w:rsidRPr="008E6B42" w:rsidRDefault="008E6B42" w:rsidP="008E6B42">
      <w:pPr>
        <w:ind w:left="2160" w:hanging="2160"/>
        <w:jc w:val="both"/>
        <w:rPr>
          <w:rFonts w:ascii="Verdana" w:hAnsi="Verdana"/>
          <w:sz w:val="20"/>
          <w:szCs w:val="20"/>
        </w:rPr>
      </w:pPr>
    </w:p>
    <w:p w14:paraId="5EC7CE37" w14:textId="3EC495B3" w:rsidR="008E6B42" w:rsidRPr="008E6B42" w:rsidRDefault="008E6B42" w:rsidP="008E6B42">
      <w:pPr>
        <w:ind w:left="2160" w:hanging="2160"/>
        <w:jc w:val="both"/>
        <w:rPr>
          <w:rFonts w:ascii="Verdana" w:hAnsi="Verdana"/>
          <w:sz w:val="20"/>
          <w:szCs w:val="20"/>
        </w:rPr>
      </w:pPr>
      <w:r w:rsidRPr="008E6B42">
        <w:rPr>
          <w:rFonts w:ascii="Verdana" w:hAnsi="Verdana"/>
          <w:sz w:val="20"/>
          <w:szCs w:val="20"/>
        </w:rPr>
        <w:t xml:space="preserve">Patricia </w:t>
      </w:r>
      <w:proofErr w:type="spellStart"/>
      <w:r w:rsidRPr="008E6B42">
        <w:rPr>
          <w:rFonts w:ascii="Verdana" w:hAnsi="Verdana"/>
          <w:sz w:val="20"/>
          <w:szCs w:val="20"/>
        </w:rPr>
        <w:t>Benke</w:t>
      </w:r>
      <w:proofErr w:type="spellEnd"/>
      <w:r w:rsidRPr="008E6B42">
        <w:rPr>
          <w:rFonts w:ascii="Verdana" w:hAnsi="Verdana"/>
          <w:sz w:val="20"/>
          <w:szCs w:val="20"/>
        </w:rPr>
        <w:t>:</w:t>
      </w:r>
      <w:r w:rsidRPr="008E6B42">
        <w:rPr>
          <w:rFonts w:ascii="Verdana" w:hAnsi="Verdana"/>
          <w:sz w:val="20"/>
          <w:szCs w:val="20"/>
        </w:rPr>
        <w:tab/>
      </w:r>
      <w:r w:rsidR="00371D4B">
        <w:rPr>
          <w:rFonts w:ascii="Verdana" w:hAnsi="Verdana"/>
          <w:sz w:val="20"/>
          <w:szCs w:val="20"/>
        </w:rPr>
        <w:t>Came back.</w:t>
      </w:r>
      <w:r w:rsidR="007926B8">
        <w:rPr>
          <w:rFonts w:ascii="Verdana" w:hAnsi="Verdana"/>
          <w:sz w:val="20"/>
          <w:szCs w:val="20"/>
        </w:rPr>
        <w:t xml:space="preserve"> </w:t>
      </w:r>
      <w:r w:rsidRPr="008E6B42">
        <w:rPr>
          <w:rFonts w:ascii="Verdana" w:hAnsi="Verdana"/>
          <w:sz w:val="20"/>
          <w:szCs w:val="20"/>
        </w:rPr>
        <w:t xml:space="preserve">But it was like, I had this habit of having a </w:t>
      </w:r>
      <w:r w:rsidR="00153C06">
        <w:rPr>
          <w:rFonts w:ascii="Verdana" w:hAnsi="Verdana"/>
          <w:sz w:val="20"/>
          <w:szCs w:val="20"/>
        </w:rPr>
        <w:t>pen</w:t>
      </w:r>
      <w:r w:rsidR="00153C06" w:rsidRPr="008E6B42">
        <w:rPr>
          <w:rFonts w:ascii="Verdana" w:hAnsi="Verdana"/>
          <w:sz w:val="20"/>
          <w:szCs w:val="20"/>
        </w:rPr>
        <w:t xml:space="preserve"> </w:t>
      </w:r>
      <w:r w:rsidR="00FA57A6">
        <w:rPr>
          <w:rFonts w:ascii="Verdana" w:hAnsi="Verdana"/>
          <w:sz w:val="20"/>
          <w:szCs w:val="20"/>
        </w:rPr>
        <w:t xml:space="preserve">in </w:t>
      </w:r>
      <w:r w:rsidRPr="008E6B42">
        <w:rPr>
          <w:rFonts w:ascii="Verdana" w:hAnsi="Verdana"/>
          <w:sz w:val="20"/>
          <w:szCs w:val="20"/>
        </w:rPr>
        <w:t>my hand</w:t>
      </w:r>
      <w:r w:rsidR="00371D4B">
        <w:rPr>
          <w:rFonts w:ascii="Verdana" w:hAnsi="Verdana"/>
          <w:sz w:val="20"/>
          <w:szCs w:val="20"/>
        </w:rPr>
        <w:t xml:space="preserve"> all the time</w:t>
      </w:r>
      <w:r w:rsidRPr="008E6B42">
        <w:rPr>
          <w:rFonts w:ascii="Verdana" w:hAnsi="Verdana"/>
          <w:sz w:val="20"/>
          <w:szCs w:val="20"/>
        </w:rPr>
        <w:t>.</w:t>
      </w:r>
      <w:r w:rsidR="007926B8">
        <w:rPr>
          <w:rFonts w:ascii="Verdana" w:hAnsi="Verdana"/>
          <w:sz w:val="20"/>
          <w:szCs w:val="20"/>
        </w:rPr>
        <w:t xml:space="preserve"> </w:t>
      </w:r>
      <w:r w:rsidRPr="008E6B42">
        <w:rPr>
          <w:rFonts w:ascii="Verdana" w:hAnsi="Verdana"/>
          <w:sz w:val="20"/>
          <w:szCs w:val="20"/>
        </w:rPr>
        <w:t xml:space="preserve">So, by the time I </w:t>
      </w:r>
      <w:r w:rsidR="00FA57A6">
        <w:rPr>
          <w:rFonts w:ascii="Verdana" w:hAnsi="Verdana"/>
          <w:sz w:val="20"/>
          <w:szCs w:val="20"/>
        </w:rPr>
        <w:t xml:space="preserve">was through </w:t>
      </w:r>
      <w:r w:rsidR="00371D4B">
        <w:rPr>
          <w:rFonts w:ascii="Verdana" w:hAnsi="Verdana"/>
          <w:sz w:val="20"/>
          <w:szCs w:val="20"/>
        </w:rPr>
        <w:t xml:space="preserve">that </w:t>
      </w:r>
      <w:r w:rsidRPr="008E6B42">
        <w:rPr>
          <w:rFonts w:ascii="Verdana" w:hAnsi="Verdana"/>
          <w:sz w:val="20"/>
          <w:szCs w:val="20"/>
        </w:rPr>
        <w:t>morning</w:t>
      </w:r>
      <w:r w:rsidR="00FA57A6">
        <w:rPr>
          <w:rFonts w:ascii="Verdana" w:hAnsi="Verdana"/>
          <w:sz w:val="20"/>
          <w:szCs w:val="20"/>
        </w:rPr>
        <w:t>,</w:t>
      </w:r>
      <w:r w:rsidR="00371D4B">
        <w:rPr>
          <w:rFonts w:ascii="Verdana" w:hAnsi="Verdana"/>
          <w:sz w:val="20"/>
          <w:szCs w:val="20"/>
        </w:rPr>
        <w:t xml:space="preserve"> </w:t>
      </w:r>
      <w:r w:rsidRPr="008E6B42">
        <w:rPr>
          <w:rFonts w:ascii="Verdana" w:hAnsi="Verdana"/>
          <w:sz w:val="20"/>
          <w:szCs w:val="20"/>
        </w:rPr>
        <w:t>I had ink all over me.</w:t>
      </w:r>
      <w:r w:rsidR="007926B8">
        <w:rPr>
          <w:rFonts w:ascii="Verdana" w:hAnsi="Verdana"/>
          <w:sz w:val="20"/>
          <w:szCs w:val="20"/>
        </w:rPr>
        <w:t xml:space="preserve"> </w:t>
      </w:r>
      <w:r w:rsidRPr="008E6B42">
        <w:rPr>
          <w:rFonts w:ascii="Verdana" w:hAnsi="Verdana"/>
          <w:sz w:val="20"/>
          <w:szCs w:val="20"/>
        </w:rPr>
        <w:t>But it was exhilarating</w:t>
      </w:r>
      <w:r w:rsidR="00FA57A6">
        <w:rPr>
          <w:rFonts w:ascii="Verdana" w:hAnsi="Verdana"/>
          <w:sz w:val="20"/>
          <w:szCs w:val="20"/>
        </w:rPr>
        <w:t>,</w:t>
      </w:r>
      <w:r w:rsidRPr="008E6B42">
        <w:rPr>
          <w:rFonts w:ascii="Verdana" w:hAnsi="Verdana"/>
          <w:sz w:val="20"/>
          <w:szCs w:val="20"/>
        </w:rPr>
        <w:t xml:space="preserve"> and I was there with other cases</w:t>
      </w:r>
      <w:r w:rsidR="007926B8">
        <w:rPr>
          <w:rFonts w:ascii="Verdana" w:hAnsi="Verdana"/>
          <w:sz w:val="20"/>
          <w:szCs w:val="20"/>
        </w:rPr>
        <w:t xml:space="preserve"> </w:t>
      </w:r>
      <w:r w:rsidR="00FA57A6">
        <w:rPr>
          <w:rFonts w:ascii="Verdana" w:hAnsi="Verdana"/>
          <w:sz w:val="20"/>
          <w:szCs w:val="20"/>
        </w:rPr>
        <w:t>s</w:t>
      </w:r>
      <w:r w:rsidRPr="008E6B42">
        <w:rPr>
          <w:rFonts w:ascii="Verdana" w:hAnsi="Verdana"/>
          <w:sz w:val="20"/>
          <w:szCs w:val="20"/>
        </w:rPr>
        <w:t>oon after that, and I know had I gone another path, I certainly would not have been so active in the court system so quickly.</w:t>
      </w:r>
    </w:p>
    <w:p w14:paraId="323EF949" w14:textId="77777777" w:rsidR="008E6B42" w:rsidRPr="008E6B42" w:rsidRDefault="008E6B42" w:rsidP="008E6B42">
      <w:pPr>
        <w:ind w:left="2160" w:hanging="2160"/>
        <w:jc w:val="both"/>
        <w:rPr>
          <w:rFonts w:ascii="Verdana" w:hAnsi="Verdana"/>
          <w:sz w:val="20"/>
          <w:szCs w:val="20"/>
        </w:rPr>
      </w:pPr>
    </w:p>
    <w:p w14:paraId="34EE2F2D" w14:textId="16AFB781" w:rsidR="008E6B42" w:rsidRPr="008E6B42" w:rsidRDefault="00371D4B" w:rsidP="008E6B42">
      <w:pPr>
        <w:ind w:left="2160" w:hanging="2160"/>
        <w:jc w:val="both"/>
        <w:rPr>
          <w:rFonts w:ascii="Verdana" w:hAnsi="Verdana"/>
          <w:sz w:val="20"/>
          <w:szCs w:val="20"/>
        </w:rPr>
      </w:pPr>
      <w:r>
        <w:rPr>
          <w:rFonts w:ascii="Verdana" w:hAnsi="Verdana"/>
          <w:sz w:val="20"/>
          <w:szCs w:val="20"/>
        </w:rPr>
        <w:t>Judith Haller:</w:t>
      </w:r>
      <w:r w:rsidR="008E6B42" w:rsidRPr="008E6B42">
        <w:rPr>
          <w:rFonts w:ascii="Verdana" w:hAnsi="Verdana"/>
          <w:sz w:val="20"/>
          <w:szCs w:val="20"/>
        </w:rPr>
        <w:tab/>
        <w:t>Absolutely.</w:t>
      </w:r>
      <w:r w:rsidR="007926B8">
        <w:rPr>
          <w:rFonts w:ascii="Verdana" w:hAnsi="Verdana"/>
          <w:sz w:val="20"/>
          <w:szCs w:val="20"/>
        </w:rPr>
        <w:t xml:space="preserve"> </w:t>
      </w:r>
      <w:r w:rsidR="008E6B42" w:rsidRPr="008E6B42">
        <w:rPr>
          <w:rFonts w:ascii="Verdana" w:hAnsi="Verdana"/>
          <w:sz w:val="20"/>
          <w:szCs w:val="20"/>
        </w:rPr>
        <w:t xml:space="preserve">I think one of the major complaints of young attorneys now, if they go to a large office or </w:t>
      </w:r>
      <w:proofErr w:type="gramStart"/>
      <w:r w:rsidR="008E6B42" w:rsidRPr="008E6B42">
        <w:rPr>
          <w:rFonts w:ascii="Verdana" w:hAnsi="Verdana"/>
          <w:sz w:val="20"/>
          <w:szCs w:val="20"/>
        </w:rPr>
        <w:t>they go</w:t>
      </w:r>
      <w:proofErr w:type="gramEnd"/>
      <w:r w:rsidR="008E6B42" w:rsidRPr="008E6B42">
        <w:rPr>
          <w:rFonts w:ascii="Verdana" w:hAnsi="Verdana"/>
          <w:sz w:val="20"/>
          <w:szCs w:val="20"/>
        </w:rPr>
        <w:t xml:space="preserve"> to</w:t>
      </w:r>
      <w:r w:rsidR="00B76837">
        <w:rPr>
          <w:rFonts w:ascii="Verdana" w:hAnsi="Verdana"/>
          <w:sz w:val="20"/>
          <w:szCs w:val="20"/>
        </w:rPr>
        <w:t>—</w:t>
      </w:r>
      <w:r w:rsidR="008E6B42" w:rsidRPr="008E6B42">
        <w:rPr>
          <w:rFonts w:ascii="Verdana" w:hAnsi="Verdana"/>
          <w:sz w:val="20"/>
          <w:szCs w:val="20"/>
        </w:rPr>
        <w:t>whether it’s public or private, they do not get the kind of experience they want</w:t>
      </w:r>
      <w:r>
        <w:rPr>
          <w:rFonts w:ascii="Verdana" w:hAnsi="Verdana"/>
          <w:sz w:val="20"/>
          <w:szCs w:val="20"/>
        </w:rPr>
        <w:t>.</w:t>
      </w:r>
    </w:p>
    <w:p w14:paraId="30949A08" w14:textId="77777777" w:rsidR="008E6B42" w:rsidRPr="008E6B42" w:rsidRDefault="008E6B42" w:rsidP="008E6B42">
      <w:pPr>
        <w:ind w:left="2160" w:hanging="2160"/>
        <w:jc w:val="both"/>
        <w:rPr>
          <w:rFonts w:ascii="Verdana" w:hAnsi="Verdana"/>
          <w:sz w:val="20"/>
          <w:szCs w:val="20"/>
        </w:rPr>
      </w:pPr>
    </w:p>
    <w:p w14:paraId="4FE5DFB9" w14:textId="4266EB85" w:rsidR="008E6B42" w:rsidRPr="008E6B42" w:rsidRDefault="008E6B42" w:rsidP="008E6B42">
      <w:pPr>
        <w:ind w:left="2160" w:hanging="2160"/>
        <w:jc w:val="both"/>
        <w:rPr>
          <w:rFonts w:ascii="Verdana" w:hAnsi="Verdana"/>
          <w:sz w:val="20"/>
          <w:szCs w:val="20"/>
        </w:rPr>
      </w:pPr>
      <w:r w:rsidRPr="008E6B42">
        <w:rPr>
          <w:rFonts w:ascii="Verdana" w:hAnsi="Verdana"/>
          <w:sz w:val="20"/>
          <w:szCs w:val="20"/>
        </w:rPr>
        <w:t xml:space="preserve">Patricia </w:t>
      </w:r>
      <w:proofErr w:type="spellStart"/>
      <w:r w:rsidRPr="008E6B42">
        <w:rPr>
          <w:rFonts w:ascii="Verdana" w:hAnsi="Verdana"/>
          <w:sz w:val="20"/>
          <w:szCs w:val="20"/>
        </w:rPr>
        <w:t>Benke</w:t>
      </w:r>
      <w:proofErr w:type="spellEnd"/>
      <w:r w:rsidRPr="008E6B42">
        <w:rPr>
          <w:rFonts w:ascii="Verdana" w:hAnsi="Verdana"/>
          <w:sz w:val="20"/>
          <w:szCs w:val="20"/>
        </w:rPr>
        <w:t>:</w:t>
      </w:r>
      <w:r w:rsidRPr="008E6B42">
        <w:rPr>
          <w:rFonts w:ascii="Verdana" w:hAnsi="Verdana"/>
          <w:sz w:val="20"/>
          <w:szCs w:val="20"/>
        </w:rPr>
        <w:tab/>
        <w:t>So fast.</w:t>
      </w:r>
    </w:p>
    <w:p w14:paraId="40C4AC9A" w14:textId="77777777" w:rsidR="008E6B42" w:rsidRPr="008E6B42" w:rsidRDefault="008E6B42" w:rsidP="008E6B42">
      <w:pPr>
        <w:ind w:left="2160" w:hanging="2160"/>
        <w:jc w:val="both"/>
        <w:rPr>
          <w:rFonts w:ascii="Verdana" w:hAnsi="Verdana"/>
          <w:sz w:val="20"/>
          <w:szCs w:val="20"/>
        </w:rPr>
      </w:pPr>
    </w:p>
    <w:p w14:paraId="59F058F4" w14:textId="5DEEBC47" w:rsidR="008E6B42" w:rsidRPr="008E6B42" w:rsidRDefault="00371D4B" w:rsidP="008E6B42">
      <w:pPr>
        <w:ind w:left="2160" w:hanging="2160"/>
        <w:jc w:val="both"/>
        <w:rPr>
          <w:rFonts w:ascii="Verdana" w:hAnsi="Verdana"/>
          <w:sz w:val="20"/>
          <w:szCs w:val="20"/>
        </w:rPr>
      </w:pPr>
      <w:r>
        <w:rPr>
          <w:rFonts w:ascii="Verdana" w:hAnsi="Verdana"/>
          <w:sz w:val="20"/>
          <w:szCs w:val="20"/>
        </w:rPr>
        <w:t>Judith Haller:</w:t>
      </w:r>
      <w:r w:rsidR="008E6B42" w:rsidRPr="008E6B42">
        <w:rPr>
          <w:rFonts w:ascii="Verdana" w:hAnsi="Verdana"/>
          <w:sz w:val="20"/>
          <w:szCs w:val="20"/>
        </w:rPr>
        <w:tab/>
      </w:r>
      <w:r>
        <w:rPr>
          <w:rFonts w:ascii="Verdana" w:hAnsi="Verdana"/>
          <w:sz w:val="20"/>
          <w:szCs w:val="20"/>
        </w:rPr>
        <w:t>S</w:t>
      </w:r>
      <w:r w:rsidR="008E6B42" w:rsidRPr="008E6B42">
        <w:rPr>
          <w:rFonts w:ascii="Verdana" w:hAnsi="Verdana"/>
          <w:sz w:val="20"/>
          <w:szCs w:val="20"/>
        </w:rPr>
        <w:t>o fast.</w:t>
      </w:r>
      <w:r w:rsidR="007926B8">
        <w:rPr>
          <w:rFonts w:ascii="Verdana" w:hAnsi="Verdana"/>
          <w:sz w:val="20"/>
          <w:szCs w:val="20"/>
        </w:rPr>
        <w:t xml:space="preserve"> </w:t>
      </w:r>
      <w:r w:rsidR="008E6B42" w:rsidRPr="008E6B42">
        <w:rPr>
          <w:rFonts w:ascii="Verdana" w:hAnsi="Verdana"/>
          <w:sz w:val="20"/>
          <w:szCs w:val="20"/>
        </w:rPr>
        <w:t xml:space="preserve">The idea that you within the first year went to the California Supreme Court and argued is </w:t>
      </w:r>
      <w:proofErr w:type="gramStart"/>
      <w:r w:rsidR="008E6B42" w:rsidRPr="008E6B42">
        <w:rPr>
          <w:rFonts w:ascii="Verdana" w:hAnsi="Verdana"/>
          <w:sz w:val="20"/>
          <w:szCs w:val="20"/>
        </w:rPr>
        <w:t>pretty impressive</w:t>
      </w:r>
      <w:proofErr w:type="gramEnd"/>
      <w:r w:rsidR="008E6B42" w:rsidRPr="008E6B42">
        <w:rPr>
          <w:rFonts w:ascii="Verdana" w:hAnsi="Verdana"/>
          <w:sz w:val="20"/>
          <w:szCs w:val="20"/>
        </w:rPr>
        <w:t>.</w:t>
      </w:r>
    </w:p>
    <w:p w14:paraId="74915DE8" w14:textId="77777777" w:rsidR="008E6B42" w:rsidRPr="008E6B42" w:rsidRDefault="008E6B42" w:rsidP="008E6B42">
      <w:pPr>
        <w:ind w:left="2160" w:hanging="2160"/>
        <w:jc w:val="both"/>
        <w:rPr>
          <w:rFonts w:ascii="Verdana" w:hAnsi="Verdana"/>
          <w:sz w:val="20"/>
          <w:szCs w:val="20"/>
        </w:rPr>
      </w:pPr>
    </w:p>
    <w:p w14:paraId="79CED3C8" w14:textId="4A8A6588" w:rsidR="008E6B42" w:rsidRPr="008E6B42" w:rsidRDefault="008E6B42" w:rsidP="008E6B42">
      <w:pPr>
        <w:ind w:left="2160" w:hanging="2160"/>
        <w:jc w:val="both"/>
        <w:rPr>
          <w:rFonts w:ascii="Verdana" w:hAnsi="Verdana"/>
          <w:sz w:val="20"/>
          <w:szCs w:val="20"/>
        </w:rPr>
      </w:pPr>
      <w:r w:rsidRPr="008E6B42">
        <w:rPr>
          <w:rFonts w:ascii="Verdana" w:hAnsi="Verdana"/>
          <w:sz w:val="20"/>
          <w:szCs w:val="20"/>
        </w:rPr>
        <w:t xml:space="preserve">Patricia </w:t>
      </w:r>
      <w:proofErr w:type="spellStart"/>
      <w:r w:rsidRPr="008E6B42">
        <w:rPr>
          <w:rFonts w:ascii="Verdana" w:hAnsi="Verdana"/>
          <w:sz w:val="20"/>
          <w:szCs w:val="20"/>
        </w:rPr>
        <w:t>Benke</w:t>
      </w:r>
      <w:proofErr w:type="spellEnd"/>
      <w:r w:rsidRPr="008E6B42">
        <w:rPr>
          <w:rFonts w:ascii="Verdana" w:hAnsi="Verdana"/>
          <w:sz w:val="20"/>
          <w:szCs w:val="20"/>
        </w:rPr>
        <w:t>:</w:t>
      </w:r>
      <w:r w:rsidRPr="008E6B42">
        <w:rPr>
          <w:rFonts w:ascii="Verdana" w:hAnsi="Verdana"/>
          <w:sz w:val="20"/>
          <w:szCs w:val="20"/>
        </w:rPr>
        <w:tab/>
        <w:t>Yes.</w:t>
      </w:r>
      <w:r w:rsidR="007926B8">
        <w:rPr>
          <w:rFonts w:ascii="Verdana" w:hAnsi="Verdana"/>
          <w:sz w:val="20"/>
          <w:szCs w:val="20"/>
        </w:rPr>
        <w:t xml:space="preserve"> </w:t>
      </w:r>
      <w:r w:rsidRPr="008E6B42">
        <w:rPr>
          <w:rFonts w:ascii="Verdana" w:hAnsi="Verdana"/>
          <w:sz w:val="20"/>
          <w:szCs w:val="20"/>
        </w:rPr>
        <w:t>Well, thank you</w:t>
      </w:r>
      <w:r w:rsidR="00FA57A6">
        <w:rPr>
          <w:rFonts w:ascii="Verdana" w:hAnsi="Verdana"/>
          <w:sz w:val="20"/>
          <w:szCs w:val="20"/>
        </w:rPr>
        <w:t>,</w:t>
      </w:r>
      <w:r w:rsidR="00A54881">
        <w:rPr>
          <w:rFonts w:ascii="Verdana" w:hAnsi="Verdana"/>
          <w:sz w:val="20"/>
          <w:szCs w:val="20"/>
        </w:rPr>
        <w:t xml:space="preserve"> a</w:t>
      </w:r>
      <w:r w:rsidRPr="008E6B42">
        <w:rPr>
          <w:rFonts w:ascii="Verdana" w:hAnsi="Verdana"/>
          <w:sz w:val="20"/>
          <w:szCs w:val="20"/>
        </w:rPr>
        <w:t>nd it wasn’t just me.</w:t>
      </w:r>
      <w:r w:rsidR="007926B8">
        <w:rPr>
          <w:rFonts w:ascii="Verdana" w:hAnsi="Verdana"/>
          <w:sz w:val="20"/>
          <w:szCs w:val="20"/>
        </w:rPr>
        <w:t xml:space="preserve"> </w:t>
      </w:r>
      <w:r w:rsidRPr="008E6B42">
        <w:rPr>
          <w:rFonts w:ascii="Verdana" w:hAnsi="Verdana"/>
          <w:sz w:val="20"/>
          <w:szCs w:val="20"/>
        </w:rPr>
        <w:t>There were others.</w:t>
      </w:r>
      <w:r w:rsidR="007926B8">
        <w:rPr>
          <w:rFonts w:ascii="Verdana" w:hAnsi="Verdana"/>
          <w:sz w:val="20"/>
          <w:szCs w:val="20"/>
        </w:rPr>
        <w:t xml:space="preserve"> </w:t>
      </w:r>
      <w:r w:rsidRPr="008E6B42">
        <w:rPr>
          <w:rFonts w:ascii="Verdana" w:hAnsi="Verdana"/>
          <w:sz w:val="20"/>
          <w:szCs w:val="20"/>
        </w:rPr>
        <w:t>Everybody was</w:t>
      </w:r>
      <w:r w:rsidR="00FA57A6">
        <w:rPr>
          <w:rFonts w:ascii="Verdana" w:hAnsi="Verdana"/>
          <w:sz w:val="20"/>
          <w:szCs w:val="20"/>
        </w:rPr>
        <w:t>—</w:t>
      </w:r>
      <w:r w:rsidRPr="008E6B42">
        <w:rPr>
          <w:rFonts w:ascii="Verdana" w:hAnsi="Verdana"/>
          <w:sz w:val="20"/>
          <w:szCs w:val="20"/>
        </w:rPr>
        <w:t>within that office</w:t>
      </w:r>
      <w:r w:rsidR="00FA57A6">
        <w:rPr>
          <w:rFonts w:ascii="Verdana" w:hAnsi="Verdana"/>
          <w:sz w:val="20"/>
          <w:szCs w:val="20"/>
        </w:rPr>
        <w:t>—</w:t>
      </w:r>
      <w:r w:rsidRPr="008E6B42">
        <w:rPr>
          <w:rFonts w:ascii="Verdana" w:hAnsi="Verdana"/>
          <w:sz w:val="20"/>
          <w:szCs w:val="20"/>
        </w:rPr>
        <w:t>was moving through</w:t>
      </w:r>
      <w:r w:rsidR="00FA57A6">
        <w:rPr>
          <w:rFonts w:ascii="Verdana" w:hAnsi="Verdana"/>
          <w:sz w:val="20"/>
          <w:szCs w:val="20"/>
        </w:rPr>
        <w:t>,</w:t>
      </w:r>
      <w:r w:rsidR="00A54881">
        <w:rPr>
          <w:rFonts w:ascii="Verdana" w:hAnsi="Verdana"/>
          <w:sz w:val="20"/>
          <w:szCs w:val="20"/>
        </w:rPr>
        <w:t xml:space="preserve"> a</w:t>
      </w:r>
      <w:r w:rsidRPr="008E6B42">
        <w:rPr>
          <w:rFonts w:ascii="Verdana" w:hAnsi="Verdana"/>
          <w:sz w:val="20"/>
          <w:szCs w:val="20"/>
        </w:rPr>
        <w:t xml:space="preserve">nd it was a small, very </w:t>
      </w:r>
      <w:r w:rsidR="00FA57A6">
        <w:rPr>
          <w:rFonts w:ascii="Verdana" w:hAnsi="Verdana"/>
          <w:sz w:val="20"/>
          <w:szCs w:val="20"/>
        </w:rPr>
        <w:t>collegial</w:t>
      </w:r>
      <w:r w:rsidR="00FA57A6" w:rsidRPr="008E6B42">
        <w:rPr>
          <w:rFonts w:ascii="Verdana" w:hAnsi="Verdana"/>
          <w:sz w:val="20"/>
          <w:szCs w:val="20"/>
        </w:rPr>
        <w:t xml:space="preserve"> </w:t>
      </w:r>
      <w:r w:rsidRPr="008E6B42">
        <w:rPr>
          <w:rFonts w:ascii="Verdana" w:hAnsi="Verdana"/>
          <w:sz w:val="20"/>
          <w:szCs w:val="20"/>
        </w:rPr>
        <w:t>group because we would go down</w:t>
      </w:r>
      <w:r w:rsidR="00F2717C">
        <w:rPr>
          <w:rFonts w:ascii="Verdana" w:hAnsi="Verdana"/>
          <w:sz w:val="20"/>
          <w:szCs w:val="20"/>
        </w:rPr>
        <w:t>—</w:t>
      </w:r>
      <w:r w:rsidRPr="008E6B42">
        <w:rPr>
          <w:rFonts w:ascii="Verdana" w:hAnsi="Verdana"/>
          <w:sz w:val="20"/>
          <w:szCs w:val="20"/>
        </w:rPr>
        <w:t xml:space="preserve"> this was in the state building.</w:t>
      </w:r>
      <w:r w:rsidR="007926B8">
        <w:rPr>
          <w:rFonts w:ascii="Verdana" w:hAnsi="Verdana"/>
          <w:sz w:val="20"/>
          <w:szCs w:val="20"/>
        </w:rPr>
        <w:t xml:space="preserve"> </w:t>
      </w:r>
      <w:r w:rsidRPr="008E6B42">
        <w:rPr>
          <w:rFonts w:ascii="Verdana" w:hAnsi="Verdana"/>
          <w:sz w:val="20"/>
          <w:szCs w:val="20"/>
        </w:rPr>
        <w:t xml:space="preserve">We would go downstairs to the cafeteria and pull the tables up and we would all have coffee in the morning, the criminal </w:t>
      </w:r>
      <w:r w:rsidRPr="00363C33">
        <w:rPr>
          <w:rFonts w:ascii="Verdana" w:hAnsi="Verdana"/>
          <w:i/>
          <w:iCs/>
          <w:sz w:val="20"/>
          <w:szCs w:val="20"/>
        </w:rPr>
        <w:t>and</w:t>
      </w:r>
      <w:r w:rsidRPr="008E6B42">
        <w:rPr>
          <w:rFonts w:ascii="Verdana" w:hAnsi="Verdana"/>
          <w:sz w:val="20"/>
          <w:szCs w:val="20"/>
        </w:rPr>
        <w:t xml:space="preserve"> civil divisions.</w:t>
      </w:r>
      <w:r w:rsidR="007926B8">
        <w:rPr>
          <w:rFonts w:ascii="Verdana" w:hAnsi="Verdana"/>
          <w:sz w:val="20"/>
          <w:szCs w:val="20"/>
        </w:rPr>
        <w:t xml:space="preserve"> </w:t>
      </w:r>
      <w:r w:rsidRPr="008E6B42">
        <w:rPr>
          <w:rFonts w:ascii="Verdana" w:hAnsi="Verdana"/>
          <w:sz w:val="20"/>
          <w:szCs w:val="20"/>
        </w:rPr>
        <w:t>And so, it was a good time.</w:t>
      </w:r>
      <w:r w:rsidR="007926B8">
        <w:rPr>
          <w:rFonts w:ascii="Verdana" w:hAnsi="Verdana"/>
          <w:sz w:val="20"/>
          <w:szCs w:val="20"/>
        </w:rPr>
        <w:t xml:space="preserve"> </w:t>
      </w:r>
      <w:r w:rsidRPr="008E6B42">
        <w:rPr>
          <w:rFonts w:ascii="Verdana" w:hAnsi="Verdana"/>
          <w:sz w:val="20"/>
          <w:szCs w:val="20"/>
        </w:rPr>
        <w:t>The law was changing.</w:t>
      </w:r>
    </w:p>
    <w:p w14:paraId="0E9FA435" w14:textId="77777777" w:rsidR="008E6B42" w:rsidRPr="008E6B42" w:rsidRDefault="008E6B42" w:rsidP="008E6B42">
      <w:pPr>
        <w:ind w:left="2160" w:hanging="2160"/>
        <w:jc w:val="both"/>
        <w:rPr>
          <w:rFonts w:ascii="Verdana" w:hAnsi="Verdana"/>
          <w:sz w:val="20"/>
          <w:szCs w:val="20"/>
        </w:rPr>
      </w:pPr>
    </w:p>
    <w:p w14:paraId="1D6B452C" w14:textId="4EAA64A3" w:rsidR="008E6B42" w:rsidRPr="008E6B42" w:rsidRDefault="00371D4B" w:rsidP="008E6B42">
      <w:pPr>
        <w:ind w:left="2160" w:hanging="2160"/>
        <w:jc w:val="both"/>
        <w:rPr>
          <w:rFonts w:ascii="Verdana" w:hAnsi="Verdana"/>
          <w:sz w:val="20"/>
          <w:szCs w:val="20"/>
        </w:rPr>
      </w:pPr>
      <w:r>
        <w:rPr>
          <w:rFonts w:ascii="Verdana" w:hAnsi="Verdana"/>
          <w:sz w:val="20"/>
          <w:szCs w:val="20"/>
        </w:rPr>
        <w:t>Judith Haller:</w:t>
      </w:r>
      <w:r w:rsidR="008E6B42" w:rsidRPr="008E6B42">
        <w:rPr>
          <w:rFonts w:ascii="Verdana" w:hAnsi="Verdana"/>
          <w:sz w:val="20"/>
          <w:szCs w:val="20"/>
        </w:rPr>
        <w:tab/>
        <w:t>Yes.</w:t>
      </w:r>
      <w:r w:rsidR="007926B8">
        <w:rPr>
          <w:rFonts w:ascii="Verdana" w:hAnsi="Verdana"/>
          <w:sz w:val="20"/>
          <w:szCs w:val="20"/>
        </w:rPr>
        <w:t xml:space="preserve"> </w:t>
      </w:r>
      <w:r w:rsidR="00A54881">
        <w:rPr>
          <w:rFonts w:ascii="Verdana" w:hAnsi="Verdana"/>
          <w:sz w:val="20"/>
          <w:szCs w:val="20"/>
        </w:rPr>
        <w:t>Y</w:t>
      </w:r>
      <w:r w:rsidR="008E6B42" w:rsidRPr="008E6B42">
        <w:rPr>
          <w:rFonts w:ascii="Verdana" w:hAnsi="Verdana"/>
          <w:sz w:val="20"/>
          <w:szCs w:val="20"/>
        </w:rPr>
        <w:t xml:space="preserve">ou and I have talked about this because I was in the DA’s office from about </w:t>
      </w:r>
      <w:r w:rsidR="00FA57A6">
        <w:rPr>
          <w:rFonts w:ascii="Verdana" w:hAnsi="Verdana"/>
          <w:sz w:val="20"/>
          <w:szCs w:val="20"/>
        </w:rPr>
        <w:t>’</w:t>
      </w:r>
      <w:r w:rsidR="008E6B42" w:rsidRPr="008E6B42">
        <w:rPr>
          <w:rFonts w:ascii="Verdana" w:hAnsi="Verdana"/>
          <w:sz w:val="20"/>
          <w:szCs w:val="20"/>
        </w:rPr>
        <w:t xml:space="preserve">76 to </w:t>
      </w:r>
      <w:r w:rsidR="00FA57A6">
        <w:rPr>
          <w:rFonts w:ascii="Verdana" w:hAnsi="Verdana"/>
          <w:sz w:val="20"/>
          <w:szCs w:val="20"/>
        </w:rPr>
        <w:t>’</w:t>
      </w:r>
      <w:r w:rsidR="008E6B42" w:rsidRPr="008E6B42">
        <w:rPr>
          <w:rFonts w:ascii="Verdana" w:hAnsi="Verdana"/>
          <w:sz w:val="20"/>
          <w:szCs w:val="20"/>
        </w:rPr>
        <w:t>79.</w:t>
      </w:r>
    </w:p>
    <w:p w14:paraId="37495A23" w14:textId="77777777" w:rsidR="008E6B42" w:rsidRPr="008E6B42" w:rsidRDefault="008E6B42" w:rsidP="008E6B42">
      <w:pPr>
        <w:ind w:left="2160" w:hanging="2160"/>
        <w:jc w:val="both"/>
        <w:rPr>
          <w:rFonts w:ascii="Verdana" w:hAnsi="Verdana"/>
          <w:sz w:val="20"/>
          <w:szCs w:val="20"/>
        </w:rPr>
      </w:pPr>
    </w:p>
    <w:p w14:paraId="1413D08D" w14:textId="77413020" w:rsidR="008E6B42" w:rsidRPr="008E6B42" w:rsidRDefault="008E6B42" w:rsidP="008E6B42">
      <w:pPr>
        <w:ind w:left="2160" w:hanging="2160"/>
        <w:jc w:val="both"/>
        <w:rPr>
          <w:rFonts w:ascii="Verdana" w:hAnsi="Verdana"/>
          <w:sz w:val="20"/>
          <w:szCs w:val="20"/>
        </w:rPr>
      </w:pPr>
      <w:r w:rsidRPr="008E6B42">
        <w:rPr>
          <w:rFonts w:ascii="Verdana" w:hAnsi="Verdana"/>
          <w:sz w:val="20"/>
          <w:szCs w:val="20"/>
        </w:rPr>
        <w:t xml:space="preserve">Patricia </w:t>
      </w:r>
      <w:proofErr w:type="spellStart"/>
      <w:r w:rsidRPr="008E6B42">
        <w:rPr>
          <w:rFonts w:ascii="Verdana" w:hAnsi="Verdana"/>
          <w:sz w:val="20"/>
          <w:szCs w:val="20"/>
        </w:rPr>
        <w:t>Benke</w:t>
      </w:r>
      <w:proofErr w:type="spellEnd"/>
      <w:r w:rsidRPr="008E6B42">
        <w:rPr>
          <w:rFonts w:ascii="Verdana" w:hAnsi="Verdana"/>
          <w:sz w:val="20"/>
          <w:szCs w:val="20"/>
        </w:rPr>
        <w:t>:</w:t>
      </w:r>
      <w:r w:rsidRPr="008E6B42">
        <w:rPr>
          <w:rFonts w:ascii="Verdana" w:hAnsi="Verdana"/>
          <w:sz w:val="20"/>
          <w:szCs w:val="20"/>
        </w:rPr>
        <w:tab/>
        <w:t>Same time.</w:t>
      </w:r>
    </w:p>
    <w:p w14:paraId="573470E9" w14:textId="77777777" w:rsidR="008E6B42" w:rsidRPr="008E6B42" w:rsidRDefault="008E6B42" w:rsidP="008E6B42">
      <w:pPr>
        <w:ind w:left="2160" w:hanging="2160"/>
        <w:jc w:val="both"/>
        <w:rPr>
          <w:rFonts w:ascii="Verdana" w:hAnsi="Verdana"/>
          <w:sz w:val="20"/>
          <w:szCs w:val="20"/>
        </w:rPr>
      </w:pPr>
    </w:p>
    <w:p w14:paraId="10973C9F" w14:textId="48B4F138" w:rsidR="008E6B42" w:rsidRPr="008E6B42" w:rsidRDefault="00371D4B" w:rsidP="00A54881">
      <w:pPr>
        <w:ind w:left="2160" w:hanging="2160"/>
        <w:jc w:val="both"/>
        <w:rPr>
          <w:rFonts w:ascii="Verdana" w:hAnsi="Verdana"/>
          <w:sz w:val="20"/>
          <w:szCs w:val="20"/>
        </w:rPr>
      </w:pPr>
      <w:r>
        <w:rPr>
          <w:rFonts w:ascii="Verdana" w:hAnsi="Verdana"/>
          <w:sz w:val="20"/>
          <w:szCs w:val="20"/>
        </w:rPr>
        <w:t>Judith Haller:</w:t>
      </w:r>
      <w:r w:rsidR="008E6B42" w:rsidRPr="008E6B42">
        <w:rPr>
          <w:rFonts w:ascii="Verdana" w:hAnsi="Verdana"/>
          <w:sz w:val="20"/>
          <w:szCs w:val="20"/>
        </w:rPr>
        <w:tab/>
        <w:t>Okay.</w:t>
      </w:r>
      <w:r w:rsidR="007926B8">
        <w:rPr>
          <w:rFonts w:ascii="Verdana" w:hAnsi="Verdana"/>
          <w:sz w:val="20"/>
          <w:szCs w:val="20"/>
        </w:rPr>
        <w:t xml:space="preserve"> </w:t>
      </w:r>
      <w:r w:rsidR="008E6B42" w:rsidRPr="008E6B42">
        <w:rPr>
          <w:rFonts w:ascii="Verdana" w:hAnsi="Verdana"/>
          <w:sz w:val="20"/>
          <w:szCs w:val="20"/>
        </w:rPr>
        <w:t xml:space="preserve">So, </w:t>
      </w:r>
      <w:r w:rsidR="00FA57A6">
        <w:rPr>
          <w:rFonts w:ascii="Verdana" w:hAnsi="Verdana"/>
          <w:sz w:val="20"/>
          <w:szCs w:val="20"/>
        </w:rPr>
        <w:t>F</w:t>
      </w:r>
      <w:r w:rsidR="008E6B42" w:rsidRPr="008E6B42">
        <w:rPr>
          <w:rFonts w:ascii="Verdana" w:hAnsi="Verdana"/>
          <w:sz w:val="20"/>
          <w:szCs w:val="20"/>
        </w:rPr>
        <w:t xml:space="preserve">ourth </w:t>
      </w:r>
      <w:r w:rsidR="00FA57A6">
        <w:rPr>
          <w:rFonts w:ascii="Verdana" w:hAnsi="Verdana"/>
          <w:sz w:val="20"/>
          <w:szCs w:val="20"/>
        </w:rPr>
        <w:t>A</w:t>
      </w:r>
      <w:r w:rsidR="008E6B42" w:rsidRPr="008E6B42">
        <w:rPr>
          <w:rFonts w:ascii="Verdana" w:hAnsi="Verdana"/>
          <w:sz w:val="20"/>
          <w:szCs w:val="20"/>
        </w:rPr>
        <w:t>mendment issues were developing rapidly</w:t>
      </w:r>
      <w:r w:rsidR="007926B8">
        <w:rPr>
          <w:rFonts w:ascii="Verdana" w:hAnsi="Verdana"/>
          <w:sz w:val="20"/>
          <w:szCs w:val="20"/>
        </w:rPr>
        <w:t xml:space="preserve"> </w:t>
      </w:r>
      <w:r w:rsidR="00410566">
        <w:rPr>
          <w:rFonts w:ascii="Verdana" w:hAnsi="Verdana"/>
          <w:sz w:val="20"/>
          <w:szCs w:val="20"/>
        </w:rPr>
        <w:t>and c</w:t>
      </w:r>
      <w:r w:rsidR="008E6B42" w:rsidRPr="008E6B42">
        <w:rPr>
          <w:rFonts w:ascii="Verdana" w:hAnsi="Verdana"/>
          <w:sz w:val="20"/>
          <w:szCs w:val="20"/>
        </w:rPr>
        <w:t>hanging rapidly.</w:t>
      </w:r>
    </w:p>
    <w:p w14:paraId="14FD66A6" w14:textId="77777777" w:rsidR="008E6B42" w:rsidRPr="008E6B42" w:rsidRDefault="008E6B42" w:rsidP="008E6B42">
      <w:pPr>
        <w:ind w:left="2160" w:hanging="2160"/>
        <w:jc w:val="both"/>
        <w:rPr>
          <w:rFonts w:ascii="Verdana" w:hAnsi="Verdana"/>
          <w:sz w:val="20"/>
          <w:szCs w:val="20"/>
        </w:rPr>
      </w:pPr>
    </w:p>
    <w:p w14:paraId="58579B56" w14:textId="6096BFB8" w:rsidR="008E6B42" w:rsidRPr="008E6B42" w:rsidRDefault="008E6B42" w:rsidP="008E6B42">
      <w:pPr>
        <w:ind w:left="2160" w:hanging="2160"/>
        <w:jc w:val="both"/>
        <w:rPr>
          <w:rFonts w:ascii="Verdana" w:hAnsi="Verdana"/>
          <w:sz w:val="20"/>
          <w:szCs w:val="20"/>
        </w:rPr>
      </w:pPr>
      <w:r w:rsidRPr="008E6B42">
        <w:rPr>
          <w:rFonts w:ascii="Verdana" w:hAnsi="Verdana"/>
          <w:sz w:val="20"/>
          <w:szCs w:val="20"/>
        </w:rPr>
        <w:t xml:space="preserve">Patricia </w:t>
      </w:r>
      <w:proofErr w:type="spellStart"/>
      <w:r w:rsidRPr="008E6B42">
        <w:rPr>
          <w:rFonts w:ascii="Verdana" w:hAnsi="Verdana"/>
          <w:sz w:val="20"/>
          <w:szCs w:val="20"/>
        </w:rPr>
        <w:t>Benke</w:t>
      </w:r>
      <w:proofErr w:type="spellEnd"/>
      <w:r w:rsidRPr="008E6B42">
        <w:rPr>
          <w:rFonts w:ascii="Verdana" w:hAnsi="Verdana"/>
          <w:sz w:val="20"/>
          <w:szCs w:val="20"/>
        </w:rPr>
        <w:t>:</w:t>
      </w:r>
      <w:r w:rsidRPr="008E6B42">
        <w:rPr>
          <w:rFonts w:ascii="Verdana" w:hAnsi="Verdana"/>
          <w:sz w:val="20"/>
          <w:szCs w:val="20"/>
        </w:rPr>
        <w:tab/>
        <w:t>Yes.</w:t>
      </w:r>
      <w:r w:rsidR="007926B8">
        <w:rPr>
          <w:rFonts w:ascii="Verdana" w:hAnsi="Verdana"/>
          <w:sz w:val="20"/>
          <w:szCs w:val="20"/>
        </w:rPr>
        <w:t xml:space="preserve"> </w:t>
      </w:r>
      <w:r w:rsidRPr="008E6B42">
        <w:rPr>
          <w:rFonts w:ascii="Verdana" w:hAnsi="Verdana"/>
          <w:sz w:val="20"/>
          <w:szCs w:val="20"/>
        </w:rPr>
        <w:t>A lot of force</w:t>
      </w:r>
      <w:r w:rsidR="00410566">
        <w:rPr>
          <w:rFonts w:ascii="Verdana" w:hAnsi="Verdana"/>
          <w:sz w:val="20"/>
          <w:szCs w:val="20"/>
        </w:rPr>
        <w:t>d</w:t>
      </w:r>
      <w:r w:rsidRPr="008E6B42">
        <w:rPr>
          <w:rFonts w:ascii="Verdana" w:hAnsi="Verdana"/>
          <w:sz w:val="20"/>
          <w:szCs w:val="20"/>
        </w:rPr>
        <w:t xml:space="preserve"> changing</w:t>
      </w:r>
      <w:r w:rsidR="00410566">
        <w:rPr>
          <w:rFonts w:ascii="Verdana" w:hAnsi="Verdana"/>
          <w:sz w:val="20"/>
          <w:szCs w:val="20"/>
        </w:rPr>
        <w:t>,</w:t>
      </w:r>
      <w:r w:rsidR="00A54881">
        <w:rPr>
          <w:rFonts w:ascii="Verdana" w:hAnsi="Verdana"/>
          <w:sz w:val="20"/>
          <w:szCs w:val="20"/>
        </w:rPr>
        <w:t xml:space="preserve"> a</w:t>
      </w:r>
      <w:r w:rsidRPr="008E6B42">
        <w:rPr>
          <w:rFonts w:ascii="Verdana" w:hAnsi="Verdana"/>
          <w:sz w:val="20"/>
          <w:szCs w:val="20"/>
        </w:rPr>
        <w:t>nd I had the chance to work on several cases</w:t>
      </w:r>
      <w:r w:rsidR="00B76837">
        <w:rPr>
          <w:rFonts w:ascii="Verdana" w:hAnsi="Verdana"/>
          <w:sz w:val="20"/>
          <w:szCs w:val="20"/>
        </w:rPr>
        <w:t>,</w:t>
      </w:r>
      <w:r w:rsidRPr="008E6B42">
        <w:rPr>
          <w:rFonts w:ascii="Verdana" w:hAnsi="Verdana"/>
          <w:sz w:val="20"/>
          <w:szCs w:val="20"/>
        </w:rPr>
        <w:t xml:space="preserve"> including trunk search cases</w:t>
      </w:r>
      <w:r w:rsidR="00410566">
        <w:rPr>
          <w:rFonts w:ascii="Verdana" w:hAnsi="Verdana"/>
          <w:sz w:val="20"/>
          <w:szCs w:val="20"/>
        </w:rPr>
        <w:t>,</w:t>
      </w:r>
      <w:r w:rsidRPr="008E6B42">
        <w:rPr>
          <w:rFonts w:ascii="Verdana" w:hAnsi="Verdana"/>
          <w:sz w:val="20"/>
          <w:szCs w:val="20"/>
        </w:rPr>
        <w:t xml:space="preserve"> which were</w:t>
      </w:r>
      <w:r w:rsidR="00B76837">
        <w:rPr>
          <w:rFonts w:ascii="Verdana" w:hAnsi="Verdana"/>
          <w:sz w:val="20"/>
          <w:szCs w:val="20"/>
        </w:rPr>
        <w:t>—</w:t>
      </w:r>
      <w:r w:rsidRPr="008E6B42">
        <w:rPr>
          <w:rFonts w:ascii="Verdana" w:hAnsi="Verdana"/>
          <w:sz w:val="20"/>
          <w:szCs w:val="20"/>
        </w:rPr>
        <w:t>and container cases</w:t>
      </w:r>
      <w:r w:rsidR="00B76837">
        <w:rPr>
          <w:rFonts w:ascii="Verdana" w:hAnsi="Verdana"/>
          <w:sz w:val="20"/>
          <w:szCs w:val="20"/>
        </w:rPr>
        <w:t>,</w:t>
      </w:r>
      <w:r w:rsidRPr="008E6B42">
        <w:rPr>
          <w:rFonts w:ascii="Verdana" w:hAnsi="Verdana"/>
          <w:sz w:val="20"/>
          <w:szCs w:val="20"/>
        </w:rPr>
        <w:t xml:space="preserve"> which were of course brand new then.</w:t>
      </w:r>
    </w:p>
    <w:p w14:paraId="33EF1274" w14:textId="77777777" w:rsidR="008E6B42" w:rsidRPr="008E6B42" w:rsidRDefault="008E6B42" w:rsidP="008E6B42">
      <w:pPr>
        <w:ind w:left="2160" w:hanging="2160"/>
        <w:jc w:val="both"/>
        <w:rPr>
          <w:rFonts w:ascii="Verdana" w:hAnsi="Verdana"/>
          <w:sz w:val="20"/>
          <w:szCs w:val="20"/>
        </w:rPr>
      </w:pPr>
    </w:p>
    <w:p w14:paraId="75A3A84E" w14:textId="5D983258" w:rsidR="008E6B42" w:rsidRPr="008E6B42" w:rsidRDefault="00371D4B" w:rsidP="008E6B42">
      <w:pPr>
        <w:ind w:left="2160" w:hanging="2160"/>
        <w:jc w:val="both"/>
        <w:rPr>
          <w:rFonts w:ascii="Verdana" w:hAnsi="Verdana"/>
          <w:sz w:val="20"/>
          <w:szCs w:val="20"/>
        </w:rPr>
      </w:pPr>
      <w:r>
        <w:rPr>
          <w:rFonts w:ascii="Verdana" w:hAnsi="Verdana"/>
          <w:sz w:val="20"/>
          <w:szCs w:val="20"/>
        </w:rPr>
        <w:t>Judith Haller:</w:t>
      </w:r>
      <w:r w:rsidR="008E6B42" w:rsidRPr="008E6B42">
        <w:rPr>
          <w:rFonts w:ascii="Verdana" w:hAnsi="Verdana"/>
          <w:sz w:val="20"/>
          <w:szCs w:val="20"/>
        </w:rPr>
        <w:tab/>
        <w:t>Yes, they were.</w:t>
      </w:r>
    </w:p>
    <w:p w14:paraId="227CB312" w14:textId="77777777" w:rsidR="008E6B42" w:rsidRPr="008E6B42" w:rsidRDefault="008E6B42" w:rsidP="008E6B42">
      <w:pPr>
        <w:ind w:left="2160" w:hanging="2160"/>
        <w:jc w:val="both"/>
        <w:rPr>
          <w:rFonts w:ascii="Verdana" w:hAnsi="Verdana"/>
          <w:sz w:val="20"/>
          <w:szCs w:val="20"/>
        </w:rPr>
      </w:pPr>
    </w:p>
    <w:p w14:paraId="24EE8166" w14:textId="1245CF89" w:rsidR="008E6B42" w:rsidRPr="008E6B42" w:rsidRDefault="008E6B42" w:rsidP="008E6B42">
      <w:pPr>
        <w:ind w:left="2160" w:hanging="2160"/>
        <w:jc w:val="both"/>
        <w:rPr>
          <w:rFonts w:ascii="Verdana" w:hAnsi="Verdana"/>
          <w:sz w:val="20"/>
          <w:szCs w:val="20"/>
        </w:rPr>
      </w:pPr>
      <w:r w:rsidRPr="008E6B42">
        <w:rPr>
          <w:rFonts w:ascii="Verdana" w:hAnsi="Verdana"/>
          <w:sz w:val="20"/>
          <w:szCs w:val="20"/>
        </w:rPr>
        <w:t xml:space="preserve">Patricia </w:t>
      </w:r>
      <w:proofErr w:type="spellStart"/>
      <w:r w:rsidRPr="008E6B42">
        <w:rPr>
          <w:rFonts w:ascii="Verdana" w:hAnsi="Verdana"/>
          <w:sz w:val="20"/>
          <w:szCs w:val="20"/>
        </w:rPr>
        <w:t>Benke</w:t>
      </w:r>
      <w:proofErr w:type="spellEnd"/>
      <w:r w:rsidRPr="008E6B42">
        <w:rPr>
          <w:rFonts w:ascii="Verdana" w:hAnsi="Verdana"/>
          <w:sz w:val="20"/>
          <w:szCs w:val="20"/>
        </w:rPr>
        <w:t>:</w:t>
      </w:r>
      <w:r w:rsidRPr="008E6B42">
        <w:rPr>
          <w:rFonts w:ascii="Verdana" w:hAnsi="Verdana"/>
          <w:sz w:val="20"/>
          <w:szCs w:val="20"/>
        </w:rPr>
        <w:tab/>
        <w:t xml:space="preserve">And the </w:t>
      </w:r>
      <w:commentRangeStart w:id="3"/>
      <w:r w:rsidRPr="00363C33">
        <w:rPr>
          <w:rFonts w:ascii="Verdana" w:hAnsi="Verdana"/>
          <w:i/>
          <w:iCs/>
          <w:sz w:val="20"/>
          <w:szCs w:val="20"/>
        </w:rPr>
        <w:t>Hera</w:t>
      </w:r>
      <w:r w:rsidR="00337603" w:rsidRPr="00363C33">
        <w:rPr>
          <w:rFonts w:ascii="Verdana" w:hAnsi="Verdana"/>
          <w:i/>
          <w:iCs/>
          <w:sz w:val="20"/>
          <w:szCs w:val="20"/>
        </w:rPr>
        <w:t>’</w:t>
      </w:r>
      <w:r w:rsidRPr="00363C33">
        <w:rPr>
          <w:rFonts w:ascii="Verdana" w:hAnsi="Verdana"/>
          <w:i/>
          <w:iCs/>
          <w:sz w:val="20"/>
          <w:szCs w:val="20"/>
        </w:rPr>
        <w:t>s</w:t>
      </w:r>
      <w:r w:rsidRPr="008E6B42">
        <w:rPr>
          <w:rFonts w:ascii="Verdana" w:hAnsi="Verdana"/>
          <w:sz w:val="20"/>
          <w:szCs w:val="20"/>
        </w:rPr>
        <w:t xml:space="preserve"> </w:t>
      </w:r>
      <w:commentRangeEnd w:id="3"/>
      <w:r w:rsidR="00410566">
        <w:rPr>
          <w:rStyle w:val="CommentReference"/>
        </w:rPr>
        <w:commentReference w:id="3"/>
      </w:r>
      <w:r w:rsidRPr="008E6B42">
        <w:rPr>
          <w:rFonts w:ascii="Verdana" w:hAnsi="Verdana"/>
          <w:sz w:val="20"/>
          <w:szCs w:val="20"/>
        </w:rPr>
        <w:t>case</w:t>
      </w:r>
      <w:r w:rsidR="009718E2">
        <w:rPr>
          <w:rFonts w:ascii="Verdana" w:hAnsi="Verdana"/>
          <w:sz w:val="20"/>
          <w:szCs w:val="20"/>
        </w:rPr>
        <w:t>.</w:t>
      </w:r>
      <w:r w:rsidRPr="008E6B42">
        <w:rPr>
          <w:rFonts w:ascii="Verdana" w:hAnsi="Verdana"/>
          <w:sz w:val="20"/>
          <w:szCs w:val="20"/>
        </w:rPr>
        <w:t xml:space="preserve"> I didn’t argue any part of </w:t>
      </w:r>
      <w:proofErr w:type="gramStart"/>
      <w:r w:rsidRPr="008E6B42">
        <w:rPr>
          <w:rFonts w:ascii="Verdana" w:hAnsi="Verdana"/>
          <w:sz w:val="20"/>
          <w:szCs w:val="20"/>
        </w:rPr>
        <w:t>it</w:t>
      </w:r>
      <w:proofErr w:type="gramEnd"/>
      <w:r w:rsidRPr="008E6B42">
        <w:rPr>
          <w:rFonts w:ascii="Verdana" w:hAnsi="Verdana"/>
          <w:sz w:val="20"/>
          <w:szCs w:val="20"/>
        </w:rPr>
        <w:t xml:space="preserve"> but I participated in the team effort to do the briefing in </w:t>
      </w:r>
      <w:r w:rsidRPr="00363C33">
        <w:rPr>
          <w:rFonts w:ascii="Verdana" w:hAnsi="Verdana"/>
          <w:i/>
          <w:iCs/>
          <w:sz w:val="20"/>
          <w:szCs w:val="20"/>
        </w:rPr>
        <w:t>Hera</w:t>
      </w:r>
      <w:r w:rsidR="00337603" w:rsidRPr="00363C33">
        <w:rPr>
          <w:rFonts w:ascii="Verdana" w:hAnsi="Verdana"/>
          <w:i/>
          <w:iCs/>
          <w:sz w:val="20"/>
          <w:szCs w:val="20"/>
        </w:rPr>
        <w:t>’</w:t>
      </w:r>
      <w:r w:rsidRPr="00363C33">
        <w:rPr>
          <w:rFonts w:ascii="Verdana" w:hAnsi="Verdana"/>
          <w:i/>
          <w:iCs/>
          <w:sz w:val="20"/>
          <w:szCs w:val="20"/>
        </w:rPr>
        <w:t>s</w:t>
      </w:r>
      <w:r w:rsidRPr="008E6B42">
        <w:rPr>
          <w:rFonts w:ascii="Verdana" w:hAnsi="Verdana"/>
          <w:sz w:val="20"/>
          <w:szCs w:val="20"/>
        </w:rPr>
        <w:t>.</w:t>
      </w:r>
    </w:p>
    <w:p w14:paraId="6CE6E0F2" w14:textId="77777777" w:rsidR="008E6B42" w:rsidRPr="008E6B42" w:rsidRDefault="008E6B42" w:rsidP="008E6B42">
      <w:pPr>
        <w:ind w:left="2160" w:hanging="2160"/>
        <w:jc w:val="both"/>
        <w:rPr>
          <w:rFonts w:ascii="Verdana" w:hAnsi="Verdana"/>
          <w:sz w:val="20"/>
          <w:szCs w:val="20"/>
        </w:rPr>
      </w:pPr>
    </w:p>
    <w:p w14:paraId="70509B46" w14:textId="1B377E82" w:rsidR="008E6B42" w:rsidRPr="008E6B42" w:rsidRDefault="00371D4B" w:rsidP="008E6B42">
      <w:pPr>
        <w:ind w:left="2160" w:hanging="2160"/>
        <w:jc w:val="both"/>
        <w:rPr>
          <w:rFonts w:ascii="Verdana" w:hAnsi="Verdana"/>
          <w:sz w:val="20"/>
          <w:szCs w:val="20"/>
        </w:rPr>
      </w:pPr>
      <w:r>
        <w:rPr>
          <w:rFonts w:ascii="Verdana" w:hAnsi="Verdana"/>
          <w:sz w:val="20"/>
          <w:szCs w:val="20"/>
        </w:rPr>
        <w:t>Judith Haller:</w:t>
      </w:r>
      <w:r w:rsidR="008E6B42" w:rsidRPr="008E6B42">
        <w:rPr>
          <w:rFonts w:ascii="Verdana" w:hAnsi="Verdana"/>
          <w:sz w:val="20"/>
          <w:szCs w:val="20"/>
        </w:rPr>
        <w:tab/>
        <w:t xml:space="preserve">In </w:t>
      </w:r>
      <w:r w:rsidR="008E6B42" w:rsidRPr="00363C33">
        <w:rPr>
          <w:rFonts w:ascii="Verdana" w:hAnsi="Verdana"/>
          <w:i/>
          <w:iCs/>
          <w:sz w:val="20"/>
          <w:szCs w:val="20"/>
        </w:rPr>
        <w:t>Hera</w:t>
      </w:r>
      <w:r w:rsidR="00337603" w:rsidRPr="00363C33">
        <w:rPr>
          <w:rFonts w:ascii="Verdana" w:hAnsi="Verdana"/>
          <w:i/>
          <w:iCs/>
          <w:sz w:val="20"/>
          <w:szCs w:val="20"/>
        </w:rPr>
        <w:t>’</w:t>
      </w:r>
      <w:r w:rsidR="008E6B42" w:rsidRPr="00363C33">
        <w:rPr>
          <w:rFonts w:ascii="Verdana" w:hAnsi="Verdana"/>
          <w:i/>
          <w:iCs/>
          <w:sz w:val="20"/>
          <w:szCs w:val="20"/>
        </w:rPr>
        <w:t>s</w:t>
      </w:r>
      <w:r w:rsidR="008E6B42" w:rsidRPr="008E6B42">
        <w:rPr>
          <w:rFonts w:ascii="Verdana" w:hAnsi="Verdana"/>
          <w:sz w:val="20"/>
          <w:szCs w:val="20"/>
        </w:rPr>
        <w:t xml:space="preserve"> for</w:t>
      </w:r>
      <w:r w:rsidR="00F2717C">
        <w:rPr>
          <w:rFonts w:ascii="Verdana" w:hAnsi="Verdana"/>
          <w:sz w:val="20"/>
          <w:szCs w:val="20"/>
        </w:rPr>
        <w:t>—</w:t>
      </w:r>
    </w:p>
    <w:p w14:paraId="5F61B3E7" w14:textId="77777777" w:rsidR="008E6B42" w:rsidRPr="008E6B42" w:rsidRDefault="008E6B42" w:rsidP="008E6B42">
      <w:pPr>
        <w:ind w:left="2160" w:hanging="2160"/>
        <w:jc w:val="both"/>
        <w:rPr>
          <w:rFonts w:ascii="Verdana" w:hAnsi="Verdana"/>
          <w:sz w:val="20"/>
          <w:szCs w:val="20"/>
        </w:rPr>
      </w:pPr>
    </w:p>
    <w:p w14:paraId="423F9F47" w14:textId="603759A0" w:rsidR="008E6B42" w:rsidRPr="008E6B42" w:rsidRDefault="008E6B42" w:rsidP="008E6B42">
      <w:pPr>
        <w:ind w:left="2160" w:hanging="2160"/>
        <w:jc w:val="both"/>
        <w:rPr>
          <w:rFonts w:ascii="Verdana" w:hAnsi="Verdana"/>
          <w:sz w:val="20"/>
          <w:szCs w:val="20"/>
        </w:rPr>
      </w:pPr>
      <w:r w:rsidRPr="008E6B42">
        <w:rPr>
          <w:rFonts w:ascii="Verdana" w:hAnsi="Verdana"/>
          <w:sz w:val="20"/>
          <w:szCs w:val="20"/>
        </w:rPr>
        <w:t xml:space="preserve">Patricia </w:t>
      </w:r>
      <w:proofErr w:type="spellStart"/>
      <w:r w:rsidRPr="008E6B42">
        <w:rPr>
          <w:rFonts w:ascii="Verdana" w:hAnsi="Verdana"/>
          <w:sz w:val="20"/>
          <w:szCs w:val="20"/>
        </w:rPr>
        <w:t>Benke</w:t>
      </w:r>
      <w:proofErr w:type="spellEnd"/>
      <w:r w:rsidRPr="008E6B42">
        <w:rPr>
          <w:rFonts w:ascii="Verdana" w:hAnsi="Verdana"/>
          <w:sz w:val="20"/>
          <w:szCs w:val="20"/>
        </w:rPr>
        <w:t>:</w:t>
      </w:r>
      <w:r w:rsidRPr="008E6B42">
        <w:rPr>
          <w:rFonts w:ascii="Verdana" w:hAnsi="Verdana"/>
          <w:sz w:val="20"/>
          <w:szCs w:val="20"/>
        </w:rPr>
        <w:tab/>
        <w:t>That’s capital punishment.</w:t>
      </w:r>
    </w:p>
    <w:p w14:paraId="1DCE3206" w14:textId="77777777" w:rsidR="008E6B42" w:rsidRPr="008E6B42" w:rsidRDefault="008E6B42" w:rsidP="008E6B42">
      <w:pPr>
        <w:ind w:left="2160" w:hanging="2160"/>
        <w:jc w:val="both"/>
        <w:rPr>
          <w:rFonts w:ascii="Verdana" w:hAnsi="Verdana"/>
          <w:sz w:val="20"/>
          <w:szCs w:val="20"/>
        </w:rPr>
      </w:pPr>
    </w:p>
    <w:p w14:paraId="56FBCC39" w14:textId="2AB452D2" w:rsidR="008E6B42" w:rsidRPr="008E6B42" w:rsidRDefault="00371D4B" w:rsidP="008E6B42">
      <w:pPr>
        <w:ind w:left="2160" w:hanging="2160"/>
        <w:jc w:val="both"/>
        <w:rPr>
          <w:rFonts w:ascii="Verdana" w:hAnsi="Verdana"/>
          <w:sz w:val="20"/>
          <w:szCs w:val="20"/>
        </w:rPr>
      </w:pPr>
      <w:r>
        <w:rPr>
          <w:rFonts w:ascii="Verdana" w:hAnsi="Verdana"/>
          <w:sz w:val="20"/>
          <w:szCs w:val="20"/>
        </w:rPr>
        <w:t>Judith Haller:</w:t>
      </w:r>
      <w:r w:rsidR="008E6B42" w:rsidRPr="008E6B42">
        <w:rPr>
          <w:rFonts w:ascii="Verdana" w:hAnsi="Verdana"/>
          <w:sz w:val="20"/>
          <w:szCs w:val="20"/>
        </w:rPr>
        <w:tab/>
        <w:t>Yes.</w:t>
      </w:r>
      <w:r w:rsidR="007926B8">
        <w:rPr>
          <w:rFonts w:ascii="Verdana" w:hAnsi="Verdana"/>
          <w:sz w:val="20"/>
          <w:szCs w:val="20"/>
        </w:rPr>
        <w:t xml:space="preserve"> </w:t>
      </w:r>
      <w:r w:rsidR="008E6B42" w:rsidRPr="008E6B42">
        <w:rPr>
          <w:rFonts w:ascii="Verdana" w:hAnsi="Verdana"/>
          <w:sz w:val="20"/>
          <w:szCs w:val="20"/>
        </w:rPr>
        <w:t>A very tragic case.</w:t>
      </w:r>
    </w:p>
    <w:p w14:paraId="14D69A06" w14:textId="77777777" w:rsidR="008E6B42" w:rsidRPr="008E6B42" w:rsidRDefault="008E6B42" w:rsidP="008E6B42">
      <w:pPr>
        <w:ind w:left="2160" w:hanging="2160"/>
        <w:jc w:val="both"/>
        <w:rPr>
          <w:rFonts w:ascii="Verdana" w:hAnsi="Verdana"/>
          <w:sz w:val="20"/>
          <w:szCs w:val="20"/>
        </w:rPr>
      </w:pPr>
    </w:p>
    <w:p w14:paraId="07DFA090" w14:textId="41E6C994" w:rsidR="008E6B42" w:rsidRPr="008E6B42" w:rsidRDefault="008E6B42" w:rsidP="008E6B42">
      <w:pPr>
        <w:ind w:left="2160" w:hanging="2160"/>
        <w:jc w:val="both"/>
        <w:rPr>
          <w:rFonts w:ascii="Verdana" w:hAnsi="Verdana"/>
          <w:sz w:val="20"/>
          <w:szCs w:val="20"/>
        </w:rPr>
      </w:pPr>
      <w:r w:rsidRPr="008E6B42">
        <w:rPr>
          <w:rFonts w:ascii="Verdana" w:hAnsi="Verdana"/>
          <w:sz w:val="20"/>
          <w:szCs w:val="20"/>
        </w:rPr>
        <w:t xml:space="preserve">Patricia </w:t>
      </w:r>
      <w:proofErr w:type="spellStart"/>
      <w:r w:rsidRPr="008E6B42">
        <w:rPr>
          <w:rFonts w:ascii="Verdana" w:hAnsi="Verdana"/>
          <w:sz w:val="20"/>
          <w:szCs w:val="20"/>
        </w:rPr>
        <w:t>Benke</w:t>
      </w:r>
      <w:proofErr w:type="spellEnd"/>
      <w:r w:rsidRPr="008E6B42">
        <w:rPr>
          <w:rFonts w:ascii="Verdana" w:hAnsi="Verdana"/>
          <w:sz w:val="20"/>
          <w:szCs w:val="20"/>
        </w:rPr>
        <w:t>:</w:t>
      </w:r>
      <w:r w:rsidRPr="008E6B42">
        <w:rPr>
          <w:rFonts w:ascii="Verdana" w:hAnsi="Verdana"/>
          <w:sz w:val="20"/>
          <w:szCs w:val="20"/>
        </w:rPr>
        <w:tab/>
        <w:t>Yes.</w:t>
      </w:r>
      <w:r w:rsidR="007926B8">
        <w:rPr>
          <w:rFonts w:ascii="Verdana" w:hAnsi="Verdana"/>
          <w:sz w:val="20"/>
          <w:szCs w:val="20"/>
        </w:rPr>
        <w:t xml:space="preserve"> </w:t>
      </w:r>
      <w:r w:rsidR="00410566">
        <w:rPr>
          <w:rFonts w:ascii="Verdana" w:hAnsi="Verdana"/>
          <w:sz w:val="20"/>
          <w:szCs w:val="20"/>
        </w:rPr>
        <w:t>V</w:t>
      </w:r>
      <w:r w:rsidRPr="008E6B42">
        <w:rPr>
          <w:rFonts w:ascii="Verdana" w:hAnsi="Verdana"/>
          <w:sz w:val="20"/>
          <w:szCs w:val="20"/>
        </w:rPr>
        <w:t>ery tragic.</w:t>
      </w:r>
    </w:p>
    <w:p w14:paraId="291F799F" w14:textId="77777777" w:rsidR="008E6B42" w:rsidRPr="008E6B42" w:rsidRDefault="008E6B42" w:rsidP="008E6B42">
      <w:pPr>
        <w:ind w:left="2160" w:hanging="2160"/>
        <w:jc w:val="both"/>
        <w:rPr>
          <w:rFonts w:ascii="Verdana" w:hAnsi="Verdana"/>
          <w:sz w:val="20"/>
          <w:szCs w:val="20"/>
        </w:rPr>
      </w:pPr>
    </w:p>
    <w:p w14:paraId="3789A347" w14:textId="2B8DB2FF" w:rsidR="008E6B42" w:rsidRPr="008E6B42" w:rsidRDefault="00371D4B" w:rsidP="008E6B42">
      <w:pPr>
        <w:ind w:left="2160" w:hanging="2160"/>
        <w:jc w:val="both"/>
        <w:rPr>
          <w:rFonts w:ascii="Verdana" w:hAnsi="Verdana"/>
          <w:sz w:val="20"/>
          <w:szCs w:val="20"/>
        </w:rPr>
      </w:pPr>
      <w:r>
        <w:rPr>
          <w:rFonts w:ascii="Verdana" w:hAnsi="Verdana"/>
          <w:sz w:val="20"/>
          <w:szCs w:val="20"/>
        </w:rPr>
        <w:lastRenderedPageBreak/>
        <w:t>Judith Haller:</w:t>
      </w:r>
      <w:r w:rsidR="008E6B42" w:rsidRPr="008E6B42">
        <w:rPr>
          <w:rFonts w:ascii="Verdana" w:hAnsi="Verdana"/>
          <w:sz w:val="20"/>
          <w:szCs w:val="20"/>
        </w:rPr>
        <w:tab/>
        <w:t xml:space="preserve">Well, we’re at about 1983 and </w:t>
      </w:r>
      <w:r w:rsidR="00C20950">
        <w:rPr>
          <w:rFonts w:ascii="Verdana" w:hAnsi="Verdana"/>
          <w:sz w:val="20"/>
          <w:szCs w:val="20"/>
        </w:rPr>
        <w:t>then</w:t>
      </w:r>
      <w:r w:rsidR="00C20950" w:rsidRPr="008E6B42">
        <w:rPr>
          <w:rFonts w:ascii="Verdana" w:hAnsi="Verdana"/>
          <w:sz w:val="20"/>
          <w:szCs w:val="20"/>
        </w:rPr>
        <w:t xml:space="preserve"> </w:t>
      </w:r>
      <w:r w:rsidR="008E6B42" w:rsidRPr="008E6B42">
        <w:rPr>
          <w:rFonts w:ascii="Verdana" w:hAnsi="Verdana"/>
          <w:sz w:val="20"/>
          <w:szCs w:val="20"/>
        </w:rPr>
        <w:t>a big event occurs in your life.</w:t>
      </w:r>
      <w:r w:rsidR="007926B8">
        <w:rPr>
          <w:rFonts w:ascii="Verdana" w:hAnsi="Verdana"/>
          <w:sz w:val="20"/>
          <w:szCs w:val="20"/>
        </w:rPr>
        <w:t xml:space="preserve"> </w:t>
      </w:r>
      <w:r w:rsidR="008E6B42" w:rsidRPr="008E6B42">
        <w:rPr>
          <w:rFonts w:ascii="Verdana" w:hAnsi="Verdana"/>
          <w:sz w:val="20"/>
          <w:szCs w:val="20"/>
        </w:rPr>
        <w:t>What happened?</w:t>
      </w:r>
    </w:p>
    <w:p w14:paraId="36499E74" w14:textId="77777777" w:rsidR="008E6B42" w:rsidRPr="008E6B42" w:rsidRDefault="008E6B42" w:rsidP="008E6B42">
      <w:pPr>
        <w:ind w:left="2160" w:hanging="2160"/>
        <w:jc w:val="both"/>
        <w:rPr>
          <w:rFonts w:ascii="Verdana" w:hAnsi="Verdana"/>
          <w:sz w:val="20"/>
          <w:szCs w:val="20"/>
        </w:rPr>
      </w:pPr>
    </w:p>
    <w:p w14:paraId="721DCAAC" w14:textId="11240008" w:rsidR="008E6B42" w:rsidRPr="008E6B42" w:rsidRDefault="008E6B42" w:rsidP="008E6B42">
      <w:pPr>
        <w:ind w:left="2160" w:hanging="2160"/>
        <w:jc w:val="both"/>
        <w:rPr>
          <w:rFonts w:ascii="Verdana" w:hAnsi="Verdana"/>
          <w:sz w:val="20"/>
          <w:szCs w:val="20"/>
        </w:rPr>
      </w:pPr>
      <w:r w:rsidRPr="008E6B42">
        <w:rPr>
          <w:rFonts w:ascii="Verdana" w:hAnsi="Verdana"/>
          <w:sz w:val="20"/>
          <w:szCs w:val="20"/>
        </w:rPr>
        <w:t xml:space="preserve">Patricia </w:t>
      </w:r>
      <w:proofErr w:type="spellStart"/>
      <w:r w:rsidRPr="008E6B42">
        <w:rPr>
          <w:rFonts w:ascii="Verdana" w:hAnsi="Verdana"/>
          <w:sz w:val="20"/>
          <w:szCs w:val="20"/>
        </w:rPr>
        <w:t>Benke</w:t>
      </w:r>
      <w:proofErr w:type="spellEnd"/>
      <w:r w:rsidRPr="008E6B42">
        <w:rPr>
          <w:rFonts w:ascii="Verdana" w:hAnsi="Verdana"/>
          <w:sz w:val="20"/>
          <w:szCs w:val="20"/>
        </w:rPr>
        <w:t>:</w:t>
      </w:r>
      <w:r w:rsidRPr="008E6B42">
        <w:rPr>
          <w:rFonts w:ascii="Verdana" w:hAnsi="Verdana"/>
          <w:sz w:val="20"/>
          <w:szCs w:val="20"/>
        </w:rPr>
        <w:tab/>
        <w:t>Well</w:t>
      </w:r>
      <w:proofErr w:type="gramStart"/>
      <w:r w:rsidRPr="008E6B42">
        <w:rPr>
          <w:rFonts w:ascii="Verdana" w:hAnsi="Verdana"/>
          <w:sz w:val="20"/>
          <w:szCs w:val="20"/>
        </w:rPr>
        <w:t>, actually, about</w:t>
      </w:r>
      <w:proofErr w:type="gramEnd"/>
      <w:r w:rsidRPr="008E6B42">
        <w:rPr>
          <w:rFonts w:ascii="Verdana" w:hAnsi="Verdana"/>
          <w:sz w:val="20"/>
          <w:szCs w:val="20"/>
        </w:rPr>
        <w:t xml:space="preserve"> that time, several things happened.</w:t>
      </w:r>
      <w:r w:rsidR="007926B8">
        <w:rPr>
          <w:rFonts w:ascii="Verdana" w:hAnsi="Verdana"/>
          <w:sz w:val="20"/>
          <w:szCs w:val="20"/>
        </w:rPr>
        <w:t xml:space="preserve"> </w:t>
      </w:r>
      <w:r w:rsidRPr="008E6B42">
        <w:rPr>
          <w:rFonts w:ascii="Verdana" w:hAnsi="Verdana"/>
          <w:sz w:val="20"/>
          <w:szCs w:val="20"/>
        </w:rPr>
        <w:t>Our second son, Peter, was born; and the court was continuing to change.</w:t>
      </w:r>
      <w:r w:rsidR="007926B8">
        <w:rPr>
          <w:rFonts w:ascii="Verdana" w:hAnsi="Verdana"/>
          <w:sz w:val="20"/>
          <w:szCs w:val="20"/>
        </w:rPr>
        <w:t xml:space="preserve"> </w:t>
      </w:r>
      <w:r w:rsidRPr="008E6B42">
        <w:rPr>
          <w:rFonts w:ascii="Verdana" w:hAnsi="Verdana"/>
          <w:sz w:val="20"/>
          <w:szCs w:val="20"/>
        </w:rPr>
        <w:t xml:space="preserve">Eventually, of course, George Deukmejian was elected the </w:t>
      </w:r>
      <w:r w:rsidR="00C20950">
        <w:rPr>
          <w:rFonts w:ascii="Verdana" w:hAnsi="Verdana"/>
          <w:sz w:val="20"/>
          <w:szCs w:val="20"/>
        </w:rPr>
        <w:t>G</w:t>
      </w:r>
      <w:r w:rsidRPr="008E6B42">
        <w:rPr>
          <w:rFonts w:ascii="Verdana" w:hAnsi="Verdana"/>
          <w:sz w:val="20"/>
          <w:szCs w:val="20"/>
        </w:rPr>
        <w:t xml:space="preserve">overnor and he began taking and pulling middle management </w:t>
      </w:r>
      <w:r w:rsidR="00C20950">
        <w:rPr>
          <w:rFonts w:ascii="Verdana" w:hAnsi="Verdana"/>
          <w:sz w:val="20"/>
          <w:szCs w:val="20"/>
        </w:rPr>
        <w:t>and</w:t>
      </w:r>
      <w:r w:rsidR="00C20950" w:rsidRPr="008E6B42">
        <w:rPr>
          <w:rFonts w:ascii="Verdana" w:hAnsi="Verdana"/>
          <w:sz w:val="20"/>
          <w:szCs w:val="20"/>
        </w:rPr>
        <w:t xml:space="preserve"> </w:t>
      </w:r>
      <w:r w:rsidRPr="008E6B42">
        <w:rPr>
          <w:rFonts w:ascii="Verdana" w:hAnsi="Verdana"/>
          <w:sz w:val="20"/>
          <w:szCs w:val="20"/>
        </w:rPr>
        <w:t xml:space="preserve">others within the </w:t>
      </w:r>
      <w:r w:rsidR="00C20950">
        <w:rPr>
          <w:rFonts w:ascii="Verdana" w:hAnsi="Verdana"/>
          <w:sz w:val="20"/>
          <w:szCs w:val="20"/>
        </w:rPr>
        <w:t>A</w:t>
      </w:r>
      <w:r w:rsidRPr="008E6B42">
        <w:rPr>
          <w:rFonts w:ascii="Verdana" w:hAnsi="Verdana"/>
          <w:sz w:val="20"/>
          <w:szCs w:val="20"/>
        </w:rPr>
        <w:t xml:space="preserve">ttorney </w:t>
      </w:r>
      <w:r w:rsidR="00C20950">
        <w:rPr>
          <w:rFonts w:ascii="Verdana" w:hAnsi="Verdana"/>
          <w:sz w:val="20"/>
          <w:szCs w:val="20"/>
        </w:rPr>
        <w:t>G</w:t>
      </w:r>
      <w:r w:rsidRPr="008E6B42">
        <w:rPr>
          <w:rFonts w:ascii="Verdana" w:hAnsi="Verdana"/>
          <w:sz w:val="20"/>
          <w:szCs w:val="20"/>
        </w:rPr>
        <w:t xml:space="preserve">eneral’s </w:t>
      </w:r>
      <w:r w:rsidR="00C20950">
        <w:rPr>
          <w:rFonts w:ascii="Verdana" w:hAnsi="Verdana"/>
          <w:sz w:val="20"/>
          <w:szCs w:val="20"/>
        </w:rPr>
        <w:t>O</w:t>
      </w:r>
      <w:r w:rsidRPr="008E6B42">
        <w:rPr>
          <w:rFonts w:ascii="Verdana" w:hAnsi="Verdana"/>
          <w:sz w:val="20"/>
          <w:szCs w:val="20"/>
        </w:rPr>
        <w:t>ffice out and putting us on the bench.</w:t>
      </w:r>
      <w:r w:rsidR="007926B8">
        <w:rPr>
          <w:rFonts w:ascii="Verdana" w:hAnsi="Verdana"/>
          <w:sz w:val="20"/>
          <w:szCs w:val="20"/>
        </w:rPr>
        <w:t xml:space="preserve"> </w:t>
      </w:r>
      <w:r w:rsidRPr="008E6B42">
        <w:rPr>
          <w:rFonts w:ascii="Verdana" w:hAnsi="Verdana"/>
          <w:sz w:val="20"/>
          <w:szCs w:val="20"/>
        </w:rPr>
        <w:t>And I was in the first group of appointments that he made.</w:t>
      </w:r>
      <w:r w:rsidR="007926B8">
        <w:rPr>
          <w:rFonts w:ascii="Verdana" w:hAnsi="Verdana"/>
          <w:sz w:val="20"/>
          <w:szCs w:val="20"/>
        </w:rPr>
        <w:t xml:space="preserve"> </w:t>
      </w:r>
      <w:r w:rsidRPr="008E6B42">
        <w:rPr>
          <w:rFonts w:ascii="Verdana" w:hAnsi="Verdana"/>
          <w:sz w:val="20"/>
          <w:szCs w:val="20"/>
        </w:rPr>
        <w:t>It was here in San Diego.</w:t>
      </w:r>
    </w:p>
    <w:p w14:paraId="7BF51E58" w14:textId="77777777" w:rsidR="008E6B42" w:rsidRPr="008E6B42" w:rsidRDefault="008E6B42" w:rsidP="008E6B42">
      <w:pPr>
        <w:ind w:left="2160" w:hanging="2160"/>
        <w:jc w:val="both"/>
        <w:rPr>
          <w:rFonts w:ascii="Verdana" w:hAnsi="Verdana"/>
          <w:sz w:val="20"/>
          <w:szCs w:val="20"/>
        </w:rPr>
      </w:pPr>
    </w:p>
    <w:p w14:paraId="059A0B89" w14:textId="2003CB92" w:rsidR="008E6B42" w:rsidRPr="008E6B42" w:rsidRDefault="00371D4B" w:rsidP="008E6B42">
      <w:pPr>
        <w:ind w:left="2160" w:hanging="2160"/>
        <w:jc w:val="both"/>
        <w:rPr>
          <w:rFonts w:ascii="Verdana" w:hAnsi="Verdana"/>
          <w:sz w:val="20"/>
          <w:szCs w:val="20"/>
        </w:rPr>
      </w:pPr>
      <w:r>
        <w:rPr>
          <w:rFonts w:ascii="Verdana" w:hAnsi="Verdana"/>
          <w:sz w:val="20"/>
          <w:szCs w:val="20"/>
        </w:rPr>
        <w:t>Judith Haller:</w:t>
      </w:r>
      <w:r w:rsidR="008E6B42" w:rsidRPr="008E6B42">
        <w:rPr>
          <w:rFonts w:ascii="Verdana" w:hAnsi="Verdana"/>
          <w:sz w:val="20"/>
          <w:szCs w:val="20"/>
        </w:rPr>
        <w:tab/>
        <w:t>And that would have been to the Municipal Court, correct?</w:t>
      </w:r>
    </w:p>
    <w:p w14:paraId="01B93A19" w14:textId="77777777" w:rsidR="008E6B42" w:rsidRPr="008E6B42" w:rsidRDefault="008E6B42" w:rsidP="008E6B42">
      <w:pPr>
        <w:ind w:left="2160" w:hanging="2160"/>
        <w:jc w:val="both"/>
        <w:rPr>
          <w:rFonts w:ascii="Verdana" w:hAnsi="Verdana"/>
          <w:sz w:val="20"/>
          <w:szCs w:val="20"/>
        </w:rPr>
      </w:pPr>
    </w:p>
    <w:p w14:paraId="39F694D1" w14:textId="2202C530" w:rsidR="008E6B42" w:rsidRPr="008E6B42" w:rsidRDefault="008E6B42" w:rsidP="008E6B42">
      <w:pPr>
        <w:ind w:left="2160" w:hanging="2160"/>
        <w:jc w:val="both"/>
        <w:rPr>
          <w:rFonts w:ascii="Verdana" w:hAnsi="Verdana"/>
          <w:sz w:val="20"/>
          <w:szCs w:val="20"/>
        </w:rPr>
      </w:pPr>
      <w:r w:rsidRPr="008E6B42">
        <w:rPr>
          <w:rFonts w:ascii="Verdana" w:hAnsi="Verdana"/>
          <w:sz w:val="20"/>
          <w:szCs w:val="20"/>
        </w:rPr>
        <w:t xml:space="preserve">Patricia </w:t>
      </w:r>
      <w:proofErr w:type="spellStart"/>
      <w:r w:rsidRPr="008E6B42">
        <w:rPr>
          <w:rFonts w:ascii="Verdana" w:hAnsi="Verdana"/>
          <w:sz w:val="20"/>
          <w:szCs w:val="20"/>
        </w:rPr>
        <w:t>Benke</w:t>
      </w:r>
      <w:proofErr w:type="spellEnd"/>
      <w:r w:rsidRPr="008E6B42">
        <w:rPr>
          <w:rFonts w:ascii="Verdana" w:hAnsi="Verdana"/>
          <w:sz w:val="20"/>
          <w:szCs w:val="20"/>
        </w:rPr>
        <w:t>:</w:t>
      </w:r>
      <w:r w:rsidRPr="008E6B42">
        <w:rPr>
          <w:rFonts w:ascii="Verdana" w:hAnsi="Verdana"/>
          <w:sz w:val="20"/>
          <w:szCs w:val="20"/>
        </w:rPr>
        <w:tab/>
        <w:t>Yes.</w:t>
      </w:r>
      <w:r w:rsidR="007926B8">
        <w:rPr>
          <w:rFonts w:ascii="Verdana" w:hAnsi="Verdana"/>
          <w:sz w:val="20"/>
          <w:szCs w:val="20"/>
        </w:rPr>
        <w:t xml:space="preserve"> </w:t>
      </w:r>
      <w:r w:rsidRPr="008E6B42">
        <w:rPr>
          <w:rFonts w:ascii="Verdana" w:hAnsi="Verdana"/>
          <w:sz w:val="20"/>
          <w:szCs w:val="20"/>
        </w:rPr>
        <w:t>Then the Municipal Court.</w:t>
      </w:r>
    </w:p>
    <w:p w14:paraId="43B7F78F" w14:textId="77777777" w:rsidR="008E6B42" w:rsidRPr="008E6B42" w:rsidRDefault="008E6B42" w:rsidP="008E6B42">
      <w:pPr>
        <w:ind w:left="2160" w:hanging="2160"/>
        <w:jc w:val="both"/>
        <w:rPr>
          <w:rFonts w:ascii="Verdana" w:hAnsi="Verdana"/>
          <w:sz w:val="20"/>
          <w:szCs w:val="20"/>
        </w:rPr>
      </w:pPr>
    </w:p>
    <w:p w14:paraId="03A10D6F" w14:textId="2537A61F" w:rsidR="008E6B42" w:rsidRPr="008E6B42" w:rsidRDefault="00371D4B" w:rsidP="008E6B42">
      <w:pPr>
        <w:ind w:left="2160" w:hanging="2160"/>
        <w:jc w:val="both"/>
        <w:rPr>
          <w:rFonts w:ascii="Verdana" w:hAnsi="Verdana"/>
          <w:sz w:val="20"/>
          <w:szCs w:val="20"/>
        </w:rPr>
      </w:pPr>
      <w:r>
        <w:rPr>
          <w:rFonts w:ascii="Verdana" w:hAnsi="Verdana"/>
          <w:sz w:val="20"/>
          <w:szCs w:val="20"/>
        </w:rPr>
        <w:t>Judith Haller:</w:t>
      </w:r>
      <w:r w:rsidR="008E6B42" w:rsidRPr="008E6B42">
        <w:rPr>
          <w:rFonts w:ascii="Verdana" w:hAnsi="Verdana"/>
          <w:sz w:val="20"/>
          <w:szCs w:val="20"/>
        </w:rPr>
        <w:tab/>
        <w:t>Right.</w:t>
      </w:r>
      <w:r w:rsidR="007926B8">
        <w:rPr>
          <w:rFonts w:ascii="Verdana" w:hAnsi="Verdana"/>
          <w:sz w:val="20"/>
          <w:szCs w:val="20"/>
        </w:rPr>
        <w:t xml:space="preserve"> </w:t>
      </w:r>
      <w:r w:rsidR="008E6B42" w:rsidRPr="008E6B42">
        <w:rPr>
          <w:rFonts w:ascii="Verdana" w:hAnsi="Verdana"/>
          <w:sz w:val="20"/>
          <w:szCs w:val="20"/>
        </w:rPr>
        <w:t>And that was about 1983?</w:t>
      </w:r>
    </w:p>
    <w:p w14:paraId="548CFEB0" w14:textId="77777777" w:rsidR="008E6B42" w:rsidRPr="008E6B42" w:rsidRDefault="008E6B42" w:rsidP="008E6B42">
      <w:pPr>
        <w:ind w:left="2160" w:hanging="2160"/>
        <w:jc w:val="both"/>
        <w:rPr>
          <w:rFonts w:ascii="Verdana" w:hAnsi="Verdana"/>
          <w:sz w:val="20"/>
          <w:szCs w:val="20"/>
        </w:rPr>
      </w:pPr>
    </w:p>
    <w:p w14:paraId="40139BF3" w14:textId="68590CB7" w:rsidR="008E6B42" w:rsidRPr="008E6B42" w:rsidRDefault="008E6B42" w:rsidP="008E6B42">
      <w:pPr>
        <w:ind w:left="2160" w:hanging="2160"/>
        <w:jc w:val="both"/>
        <w:rPr>
          <w:rFonts w:ascii="Verdana" w:hAnsi="Verdana"/>
          <w:sz w:val="20"/>
          <w:szCs w:val="20"/>
        </w:rPr>
      </w:pPr>
      <w:r w:rsidRPr="008E6B42">
        <w:rPr>
          <w:rFonts w:ascii="Verdana" w:hAnsi="Verdana"/>
          <w:sz w:val="20"/>
          <w:szCs w:val="20"/>
        </w:rPr>
        <w:t xml:space="preserve">Patricia </w:t>
      </w:r>
      <w:proofErr w:type="spellStart"/>
      <w:r w:rsidRPr="008E6B42">
        <w:rPr>
          <w:rFonts w:ascii="Verdana" w:hAnsi="Verdana"/>
          <w:sz w:val="20"/>
          <w:szCs w:val="20"/>
        </w:rPr>
        <w:t>Benke</w:t>
      </w:r>
      <w:proofErr w:type="spellEnd"/>
      <w:r w:rsidRPr="008E6B42">
        <w:rPr>
          <w:rFonts w:ascii="Verdana" w:hAnsi="Verdana"/>
          <w:sz w:val="20"/>
          <w:szCs w:val="20"/>
        </w:rPr>
        <w:t>:</w:t>
      </w:r>
      <w:r w:rsidRPr="008E6B42">
        <w:rPr>
          <w:rFonts w:ascii="Verdana" w:hAnsi="Verdana"/>
          <w:sz w:val="20"/>
          <w:szCs w:val="20"/>
        </w:rPr>
        <w:tab/>
        <w:t>Yes.</w:t>
      </w:r>
    </w:p>
    <w:p w14:paraId="4B529657" w14:textId="77777777" w:rsidR="008E6B42" w:rsidRPr="008E6B42" w:rsidRDefault="008E6B42" w:rsidP="008E6B42">
      <w:pPr>
        <w:ind w:left="2160" w:hanging="2160"/>
        <w:jc w:val="both"/>
        <w:rPr>
          <w:rFonts w:ascii="Verdana" w:hAnsi="Verdana"/>
          <w:sz w:val="20"/>
          <w:szCs w:val="20"/>
        </w:rPr>
      </w:pPr>
    </w:p>
    <w:p w14:paraId="3A5E5203" w14:textId="40C264C6" w:rsidR="008E6B42" w:rsidRPr="008E6B42" w:rsidRDefault="00371D4B" w:rsidP="008E6B42">
      <w:pPr>
        <w:ind w:left="2160" w:hanging="2160"/>
        <w:jc w:val="both"/>
        <w:rPr>
          <w:rFonts w:ascii="Verdana" w:hAnsi="Verdana"/>
          <w:sz w:val="20"/>
          <w:szCs w:val="20"/>
        </w:rPr>
      </w:pPr>
      <w:r>
        <w:rPr>
          <w:rFonts w:ascii="Verdana" w:hAnsi="Verdana"/>
          <w:sz w:val="20"/>
          <w:szCs w:val="20"/>
        </w:rPr>
        <w:t>Judith Haller:</w:t>
      </w:r>
      <w:r w:rsidR="008E6B42" w:rsidRPr="008E6B42">
        <w:rPr>
          <w:rFonts w:ascii="Verdana" w:hAnsi="Verdana"/>
          <w:sz w:val="20"/>
          <w:szCs w:val="20"/>
        </w:rPr>
        <w:tab/>
        <w:t>And you very quickly were appointed to the Superior Court?</w:t>
      </w:r>
    </w:p>
    <w:p w14:paraId="4F7CFEBA" w14:textId="77777777" w:rsidR="008E6B42" w:rsidRPr="008E6B42" w:rsidRDefault="008E6B42" w:rsidP="008E6B42">
      <w:pPr>
        <w:ind w:left="2160" w:hanging="2160"/>
        <w:jc w:val="both"/>
        <w:rPr>
          <w:rFonts w:ascii="Verdana" w:hAnsi="Verdana"/>
          <w:sz w:val="20"/>
          <w:szCs w:val="20"/>
        </w:rPr>
      </w:pPr>
    </w:p>
    <w:p w14:paraId="094503E9" w14:textId="3B49C59C" w:rsidR="008E6B42" w:rsidRPr="008E6B42" w:rsidRDefault="008E6B42" w:rsidP="008E6B42">
      <w:pPr>
        <w:ind w:left="2160" w:hanging="2160"/>
        <w:jc w:val="both"/>
        <w:rPr>
          <w:rFonts w:ascii="Verdana" w:hAnsi="Verdana"/>
          <w:sz w:val="20"/>
          <w:szCs w:val="20"/>
        </w:rPr>
      </w:pPr>
      <w:r w:rsidRPr="008E6B42">
        <w:rPr>
          <w:rFonts w:ascii="Verdana" w:hAnsi="Verdana"/>
          <w:sz w:val="20"/>
          <w:szCs w:val="20"/>
        </w:rPr>
        <w:t xml:space="preserve">Patricia </w:t>
      </w:r>
      <w:proofErr w:type="spellStart"/>
      <w:r w:rsidRPr="008E6B42">
        <w:rPr>
          <w:rFonts w:ascii="Verdana" w:hAnsi="Verdana"/>
          <w:sz w:val="20"/>
          <w:szCs w:val="20"/>
        </w:rPr>
        <w:t>Benke</w:t>
      </w:r>
      <w:proofErr w:type="spellEnd"/>
      <w:r w:rsidRPr="008E6B42">
        <w:rPr>
          <w:rFonts w:ascii="Verdana" w:hAnsi="Verdana"/>
          <w:sz w:val="20"/>
          <w:szCs w:val="20"/>
        </w:rPr>
        <w:t>:</w:t>
      </w:r>
      <w:r w:rsidRPr="008E6B42">
        <w:rPr>
          <w:rFonts w:ascii="Verdana" w:hAnsi="Verdana"/>
          <w:sz w:val="20"/>
          <w:szCs w:val="20"/>
        </w:rPr>
        <w:tab/>
        <w:t>Two years in Municipal Court, two years in Superior Court.</w:t>
      </w:r>
    </w:p>
    <w:p w14:paraId="37B3A90F" w14:textId="77777777" w:rsidR="008E6B42" w:rsidRPr="008E6B42" w:rsidRDefault="008E6B42" w:rsidP="008E6B42">
      <w:pPr>
        <w:ind w:left="2160" w:hanging="2160"/>
        <w:jc w:val="both"/>
        <w:rPr>
          <w:rFonts w:ascii="Verdana" w:hAnsi="Verdana"/>
          <w:sz w:val="20"/>
          <w:szCs w:val="20"/>
        </w:rPr>
      </w:pPr>
    </w:p>
    <w:p w14:paraId="02696CC2" w14:textId="4439306F" w:rsidR="008E6B42" w:rsidRPr="008E6B42" w:rsidRDefault="00371D4B" w:rsidP="008E6B42">
      <w:pPr>
        <w:ind w:left="2160" w:hanging="2160"/>
        <w:jc w:val="both"/>
        <w:rPr>
          <w:rFonts w:ascii="Verdana" w:hAnsi="Verdana"/>
          <w:sz w:val="20"/>
          <w:szCs w:val="20"/>
        </w:rPr>
      </w:pPr>
      <w:r>
        <w:rPr>
          <w:rFonts w:ascii="Verdana" w:hAnsi="Verdana"/>
          <w:sz w:val="20"/>
          <w:szCs w:val="20"/>
        </w:rPr>
        <w:t>Judith Haller:</w:t>
      </w:r>
      <w:r w:rsidR="008E6B42" w:rsidRPr="008E6B42">
        <w:rPr>
          <w:rFonts w:ascii="Verdana" w:hAnsi="Verdana"/>
          <w:sz w:val="20"/>
          <w:szCs w:val="20"/>
        </w:rPr>
        <w:tab/>
        <w:t>Again, by Deukmejian?</w:t>
      </w:r>
    </w:p>
    <w:p w14:paraId="217E0CD2" w14:textId="77777777" w:rsidR="008E6B42" w:rsidRPr="008E6B42" w:rsidRDefault="008E6B42" w:rsidP="008E6B42">
      <w:pPr>
        <w:ind w:left="2160" w:hanging="2160"/>
        <w:jc w:val="both"/>
        <w:rPr>
          <w:rFonts w:ascii="Verdana" w:hAnsi="Verdana"/>
          <w:sz w:val="20"/>
          <w:szCs w:val="20"/>
        </w:rPr>
      </w:pPr>
    </w:p>
    <w:p w14:paraId="7BBE8C8F" w14:textId="30B079B0" w:rsidR="008E6B42" w:rsidRPr="008E6B42" w:rsidRDefault="008E6B42" w:rsidP="008E6B42">
      <w:pPr>
        <w:ind w:left="2160" w:hanging="2160"/>
        <w:jc w:val="both"/>
        <w:rPr>
          <w:rFonts w:ascii="Verdana" w:hAnsi="Verdana"/>
          <w:sz w:val="20"/>
          <w:szCs w:val="20"/>
        </w:rPr>
      </w:pPr>
      <w:r w:rsidRPr="008E6B42">
        <w:rPr>
          <w:rFonts w:ascii="Verdana" w:hAnsi="Verdana"/>
          <w:sz w:val="20"/>
          <w:szCs w:val="20"/>
        </w:rPr>
        <w:t xml:space="preserve">Patricia </w:t>
      </w:r>
      <w:proofErr w:type="spellStart"/>
      <w:r w:rsidRPr="008E6B42">
        <w:rPr>
          <w:rFonts w:ascii="Verdana" w:hAnsi="Verdana"/>
          <w:sz w:val="20"/>
          <w:szCs w:val="20"/>
        </w:rPr>
        <w:t>Benke</w:t>
      </w:r>
      <w:proofErr w:type="spellEnd"/>
      <w:r w:rsidRPr="008E6B42">
        <w:rPr>
          <w:rFonts w:ascii="Verdana" w:hAnsi="Verdana"/>
          <w:sz w:val="20"/>
          <w:szCs w:val="20"/>
        </w:rPr>
        <w:t>:</w:t>
      </w:r>
      <w:r w:rsidRPr="008E6B42">
        <w:rPr>
          <w:rFonts w:ascii="Verdana" w:hAnsi="Verdana"/>
          <w:sz w:val="20"/>
          <w:szCs w:val="20"/>
        </w:rPr>
        <w:tab/>
        <w:t>By George Deukmejian.</w:t>
      </w:r>
      <w:r w:rsidR="007926B8">
        <w:rPr>
          <w:rFonts w:ascii="Verdana" w:hAnsi="Verdana"/>
          <w:sz w:val="20"/>
          <w:szCs w:val="20"/>
        </w:rPr>
        <w:t xml:space="preserve"> </w:t>
      </w:r>
      <w:r w:rsidRPr="008E6B42">
        <w:rPr>
          <w:rFonts w:ascii="Verdana" w:hAnsi="Verdana"/>
          <w:sz w:val="20"/>
          <w:szCs w:val="20"/>
        </w:rPr>
        <w:t>That’s right.</w:t>
      </w:r>
    </w:p>
    <w:p w14:paraId="58234A9A" w14:textId="77777777" w:rsidR="008E6B42" w:rsidRPr="008E6B42" w:rsidRDefault="008E6B42" w:rsidP="008E6B42">
      <w:pPr>
        <w:ind w:left="2160" w:hanging="2160"/>
        <w:jc w:val="both"/>
        <w:rPr>
          <w:rFonts w:ascii="Verdana" w:hAnsi="Verdana"/>
          <w:sz w:val="20"/>
          <w:szCs w:val="20"/>
        </w:rPr>
      </w:pPr>
    </w:p>
    <w:p w14:paraId="5CF1CB23" w14:textId="1666A332" w:rsidR="008E6B42" w:rsidRPr="008E6B42" w:rsidRDefault="00371D4B" w:rsidP="008E6B42">
      <w:pPr>
        <w:ind w:left="2160" w:hanging="2160"/>
        <w:jc w:val="both"/>
        <w:rPr>
          <w:rFonts w:ascii="Verdana" w:hAnsi="Verdana"/>
          <w:sz w:val="20"/>
          <w:szCs w:val="20"/>
        </w:rPr>
      </w:pPr>
      <w:r>
        <w:rPr>
          <w:rFonts w:ascii="Verdana" w:hAnsi="Verdana"/>
          <w:sz w:val="20"/>
          <w:szCs w:val="20"/>
        </w:rPr>
        <w:t>Judith Haller:</w:t>
      </w:r>
      <w:r w:rsidR="008E6B42" w:rsidRPr="008E6B42">
        <w:rPr>
          <w:rFonts w:ascii="Verdana" w:hAnsi="Verdana"/>
          <w:sz w:val="20"/>
          <w:szCs w:val="20"/>
        </w:rPr>
        <w:tab/>
        <w:t>And</w:t>
      </w:r>
      <w:r w:rsidR="00E6587B">
        <w:rPr>
          <w:rFonts w:ascii="Verdana" w:hAnsi="Verdana"/>
          <w:sz w:val="20"/>
          <w:szCs w:val="20"/>
        </w:rPr>
        <w:t>, Pat,</w:t>
      </w:r>
      <w:r w:rsidR="008E6B42" w:rsidRPr="008E6B42">
        <w:rPr>
          <w:rFonts w:ascii="Verdana" w:hAnsi="Verdana"/>
          <w:sz w:val="20"/>
          <w:szCs w:val="20"/>
        </w:rPr>
        <w:t xml:space="preserve"> I know you don’t remember this, but I do, because I was arguing civil </w:t>
      </w:r>
      <w:r w:rsidR="00C20950">
        <w:rPr>
          <w:rFonts w:ascii="Verdana" w:hAnsi="Verdana"/>
          <w:sz w:val="20"/>
          <w:szCs w:val="20"/>
        </w:rPr>
        <w:t>law and</w:t>
      </w:r>
      <w:r w:rsidR="00C20950" w:rsidRPr="008E6B42">
        <w:rPr>
          <w:rFonts w:ascii="Verdana" w:hAnsi="Verdana"/>
          <w:sz w:val="20"/>
          <w:szCs w:val="20"/>
        </w:rPr>
        <w:t xml:space="preserve"> </w:t>
      </w:r>
      <w:r w:rsidR="008E6B42" w:rsidRPr="008E6B42">
        <w:rPr>
          <w:rFonts w:ascii="Verdana" w:hAnsi="Verdana"/>
          <w:sz w:val="20"/>
          <w:szCs w:val="20"/>
        </w:rPr>
        <w:t>motion matters.</w:t>
      </w:r>
    </w:p>
    <w:p w14:paraId="430AEBB6" w14:textId="77777777" w:rsidR="008E6B42" w:rsidRPr="008E6B42" w:rsidRDefault="008E6B42" w:rsidP="008E6B42">
      <w:pPr>
        <w:ind w:left="2160" w:hanging="2160"/>
        <w:jc w:val="both"/>
        <w:rPr>
          <w:rFonts w:ascii="Verdana" w:hAnsi="Verdana"/>
          <w:sz w:val="20"/>
          <w:szCs w:val="20"/>
        </w:rPr>
      </w:pPr>
    </w:p>
    <w:p w14:paraId="15017179" w14:textId="69AE0B13" w:rsidR="008E6B42" w:rsidRPr="008E6B42" w:rsidRDefault="008E6B42" w:rsidP="008E6B42">
      <w:pPr>
        <w:ind w:left="2160" w:hanging="2160"/>
        <w:jc w:val="both"/>
        <w:rPr>
          <w:rFonts w:ascii="Verdana" w:hAnsi="Verdana"/>
          <w:sz w:val="20"/>
          <w:szCs w:val="20"/>
        </w:rPr>
      </w:pPr>
      <w:r w:rsidRPr="008E6B42">
        <w:rPr>
          <w:rFonts w:ascii="Verdana" w:hAnsi="Verdana"/>
          <w:sz w:val="20"/>
          <w:szCs w:val="20"/>
        </w:rPr>
        <w:t xml:space="preserve">Patricia </w:t>
      </w:r>
      <w:proofErr w:type="spellStart"/>
      <w:r w:rsidRPr="008E6B42">
        <w:rPr>
          <w:rFonts w:ascii="Verdana" w:hAnsi="Verdana"/>
          <w:sz w:val="20"/>
          <w:szCs w:val="20"/>
        </w:rPr>
        <w:t>Benke</w:t>
      </w:r>
      <w:proofErr w:type="spellEnd"/>
      <w:r w:rsidRPr="008E6B42">
        <w:rPr>
          <w:rFonts w:ascii="Verdana" w:hAnsi="Verdana"/>
          <w:sz w:val="20"/>
          <w:szCs w:val="20"/>
        </w:rPr>
        <w:t>:</w:t>
      </w:r>
      <w:r w:rsidRPr="008E6B42">
        <w:rPr>
          <w:rFonts w:ascii="Verdana" w:hAnsi="Verdana"/>
          <w:sz w:val="20"/>
          <w:szCs w:val="20"/>
        </w:rPr>
        <w:tab/>
        <w:t>I was there.</w:t>
      </w:r>
    </w:p>
    <w:p w14:paraId="736AE5F4" w14:textId="77777777" w:rsidR="008E6B42" w:rsidRPr="008E6B42" w:rsidRDefault="008E6B42" w:rsidP="008E6B42">
      <w:pPr>
        <w:ind w:left="2160" w:hanging="2160"/>
        <w:jc w:val="both"/>
        <w:rPr>
          <w:rFonts w:ascii="Verdana" w:hAnsi="Verdana"/>
          <w:sz w:val="20"/>
          <w:szCs w:val="20"/>
        </w:rPr>
      </w:pPr>
    </w:p>
    <w:p w14:paraId="6704A7EA" w14:textId="3846BD8C" w:rsidR="008E6B42" w:rsidRPr="008E6B42" w:rsidRDefault="00371D4B" w:rsidP="008E6B42">
      <w:pPr>
        <w:ind w:left="2160" w:hanging="2160"/>
        <w:jc w:val="both"/>
        <w:rPr>
          <w:rFonts w:ascii="Verdana" w:hAnsi="Verdana"/>
          <w:sz w:val="20"/>
          <w:szCs w:val="20"/>
        </w:rPr>
      </w:pPr>
      <w:r>
        <w:rPr>
          <w:rFonts w:ascii="Verdana" w:hAnsi="Verdana"/>
          <w:sz w:val="20"/>
          <w:szCs w:val="20"/>
        </w:rPr>
        <w:t>Judith Haller:</w:t>
      </w:r>
      <w:r w:rsidR="008E6B42" w:rsidRPr="008E6B42">
        <w:rPr>
          <w:rFonts w:ascii="Verdana" w:hAnsi="Verdana"/>
          <w:sz w:val="20"/>
          <w:szCs w:val="20"/>
        </w:rPr>
        <w:tab/>
        <w:t>Yes, you were.</w:t>
      </w:r>
    </w:p>
    <w:p w14:paraId="38AAB9F7" w14:textId="77777777" w:rsidR="008E6B42" w:rsidRPr="008E6B42" w:rsidRDefault="008E6B42" w:rsidP="008E6B42">
      <w:pPr>
        <w:ind w:left="2160" w:hanging="2160"/>
        <w:jc w:val="both"/>
        <w:rPr>
          <w:rFonts w:ascii="Verdana" w:hAnsi="Verdana"/>
          <w:sz w:val="20"/>
          <w:szCs w:val="20"/>
        </w:rPr>
      </w:pPr>
    </w:p>
    <w:p w14:paraId="08ACF92C" w14:textId="54EBD2C9" w:rsidR="008E6B42" w:rsidRPr="008E6B42" w:rsidRDefault="008E6B42" w:rsidP="008E6B42">
      <w:pPr>
        <w:ind w:left="2160" w:hanging="2160"/>
        <w:jc w:val="both"/>
        <w:rPr>
          <w:rFonts w:ascii="Verdana" w:hAnsi="Verdana"/>
          <w:sz w:val="20"/>
          <w:szCs w:val="20"/>
        </w:rPr>
      </w:pPr>
      <w:r w:rsidRPr="008E6B42">
        <w:rPr>
          <w:rFonts w:ascii="Verdana" w:hAnsi="Verdana"/>
          <w:sz w:val="20"/>
          <w:szCs w:val="20"/>
        </w:rPr>
        <w:t xml:space="preserve">Patricia </w:t>
      </w:r>
      <w:proofErr w:type="spellStart"/>
      <w:r w:rsidRPr="008E6B42">
        <w:rPr>
          <w:rFonts w:ascii="Verdana" w:hAnsi="Verdana"/>
          <w:sz w:val="20"/>
          <w:szCs w:val="20"/>
        </w:rPr>
        <w:t>Benke</w:t>
      </w:r>
      <w:proofErr w:type="spellEnd"/>
      <w:r w:rsidRPr="008E6B42">
        <w:rPr>
          <w:rFonts w:ascii="Verdana" w:hAnsi="Verdana"/>
          <w:sz w:val="20"/>
          <w:szCs w:val="20"/>
        </w:rPr>
        <w:t>:</w:t>
      </w:r>
      <w:r w:rsidRPr="008E6B42">
        <w:rPr>
          <w:rFonts w:ascii="Verdana" w:hAnsi="Verdana"/>
          <w:sz w:val="20"/>
          <w:szCs w:val="20"/>
        </w:rPr>
        <w:tab/>
        <w:t>Not for long.</w:t>
      </w:r>
    </w:p>
    <w:p w14:paraId="6EDFC88D" w14:textId="77777777" w:rsidR="008E6B42" w:rsidRPr="008E6B42" w:rsidRDefault="008E6B42" w:rsidP="008E6B42">
      <w:pPr>
        <w:ind w:left="2160" w:hanging="2160"/>
        <w:jc w:val="both"/>
        <w:rPr>
          <w:rFonts w:ascii="Verdana" w:hAnsi="Verdana"/>
          <w:sz w:val="20"/>
          <w:szCs w:val="20"/>
        </w:rPr>
      </w:pPr>
    </w:p>
    <w:p w14:paraId="1A1DB293" w14:textId="074B3DE4" w:rsidR="008E6B42" w:rsidRPr="008E6B42" w:rsidRDefault="00371D4B" w:rsidP="008E6B42">
      <w:pPr>
        <w:ind w:left="2160" w:hanging="2160"/>
        <w:jc w:val="both"/>
        <w:rPr>
          <w:rFonts w:ascii="Verdana" w:hAnsi="Verdana"/>
          <w:sz w:val="20"/>
          <w:szCs w:val="20"/>
        </w:rPr>
      </w:pPr>
      <w:r>
        <w:rPr>
          <w:rFonts w:ascii="Verdana" w:hAnsi="Verdana"/>
          <w:sz w:val="20"/>
          <w:szCs w:val="20"/>
        </w:rPr>
        <w:t>Judith Haller:</w:t>
      </w:r>
      <w:r w:rsidR="008E6B42" w:rsidRPr="008E6B42">
        <w:rPr>
          <w:rFonts w:ascii="Verdana" w:hAnsi="Verdana"/>
          <w:sz w:val="20"/>
          <w:szCs w:val="20"/>
        </w:rPr>
        <w:tab/>
        <w:t>I understand.</w:t>
      </w:r>
      <w:r w:rsidR="007926B8">
        <w:rPr>
          <w:rFonts w:ascii="Verdana" w:hAnsi="Verdana"/>
          <w:sz w:val="20"/>
          <w:szCs w:val="20"/>
        </w:rPr>
        <w:t xml:space="preserve"> </w:t>
      </w:r>
      <w:r w:rsidR="008E6B42" w:rsidRPr="008E6B42">
        <w:rPr>
          <w:rFonts w:ascii="Verdana" w:hAnsi="Verdana"/>
          <w:sz w:val="20"/>
          <w:szCs w:val="20"/>
        </w:rPr>
        <w:t xml:space="preserve">But I remember arguing a </w:t>
      </w:r>
      <w:r w:rsidR="00EC2D9C" w:rsidRPr="00EC2D9C">
        <w:rPr>
          <w:rFonts w:ascii="Verdana" w:hAnsi="Verdana"/>
          <w:sz w:val="20"/>
          <w:szCs w:val="20"/>
        </w:rPr>
        <w:t>demurrer</w:t>
      </w:r>
      <w:r w:rsidR="008E6B42" w:rsidRPr="008E6B42">
        <w:rPr>
          <w:rFonts w:ascii="Verdana" w:hAnsi="Verdana"/>
          <w:sz w:val="20"/>
          <w:szCs w:val="20"/>
        </w:rPr>
        <w:t xml:space="preserve"> in front of you in a </w:t>
      </w:r>
      <w:r w:rsidR="00E6587B">
        <w:rPr>
          <w:rFonts w:ascii="Verdana" w:hAnsi="Verdana"/>
          <w:sz w:val="20"/>
          <w:szCs w:val="20"/>
        </w:rPr>
        <w:t>law and</w:t>
      </w:r>
      <w:r w:rsidR="00E6587B" w:rsidRPr="008E6B42">
        <w:rPr>
          <w:rFonts w:ascii="Verdana" w:hAnsi="Verdana"/>
          <w:sz w:val="20"/>
          <w:szCs w:val="20"/>
        </w:rPr>
        <w:t xml:space="preserve"> </w:t>
      </w:r>
      <w:r w:rsidR="008E6B42" w:rsidRPr="008E6B42">
        <w:rPr>
          <w:rFonts w:ascii="Verdana" w:hAnsi="Verdana"/>
          <w:sz w:val="20"/>
          <w:szCs w:val="20"/>
        </w:rPr>
        <w:t>motion</w:t>
      </w:r>
      <w:r w:rsidR="00E6587B">
        <w:rPr>
          <w:rFonts w:ascii="Verdana" w:hAnsi="Verdana"/>
          <w:sz w:val="20"/>
          <w:szCs w:val="20"/>
        </w:rPr>
        <w:t>,</w:t>
      </w:r>
      <w:r w:rsidR="008E6B42" w:rsidRPr="008E6B42">
        <w:rPr>
          <w:rFonts w:ascii="Verdana" w:hAnsi="Verdana"/>
          <w:sz w:val="20"/>
          <w:szCs w:val="20"/>
        </w:rPr>
        <w:t xml:space="preserve"> in the old-fashioned </w:t>
      </w:r>
      <w:r w:rsidR="00E6587B">
        <w:rPr>
          <w:rFonts w:ascii="Verdana" w:hAnsi="Verdana"/>
          <w:sz w:val="20"/>
          <w:szCs w:val="20"/>
        </w:rPr>
        <w:t>law and</w:t>
      </w:r>
      <w:r w:rsidR="00E6587B" w:rsidRPr="008E6B42">
        <w:rPr>
          <w:rFonts w:ascii="Verdana" w:hAnsi="Verdana"/>
          <w:sz w:val="20"/>
          <w:szCs w:val="20"/>
        </w:rPr>
        <w:t xml:space="preserve"> </w:t>
      </w:r>
      <w:r w:rsidR="008E6B42" w:rsidRPr="008E6B42">
        <w:rPr>
          <w:rFonts w:ascii="Verdana" w:hAnsi="Verdana"/>
          <w:sz w:val="20"/>
          <w:szCs w:val="20"/>
        </w:rPr>
        <w:t>motion</w:t>
      </w:r>
      <w:r w:rsidR="00E6587B">
        <w:rPr>
          <w:rFonts w:ascii="Verdana" w:hAnsi="Verdana"/>
          <w:sz w:val="20"/>
          <w:szCs w:val="20"/>
        </w:rPr>
        <w:t>,</w:t>
      </w:r>
      <w:r w:rsidR="008E6B42" w:rsidRPr="008E6B42">
        <w:rPr>
          <w:rFonts w:ascii="Verdana" w:hAnsi="Verdana"/>
          <w:sz w:val="20"/>
          <w:szCs w:val="20"/>
        </w:rPr>
        <w:t xml:space="preserve"> where you’d have </w:t>
      </w:r>
      <w:r w:rsidR="00C20950">
        <w:rPr>
          <w:rFonts w:ascii="Verdana" w:hAnsi="Verdana"/>
          <w:sz w:val="20"/>
          <w:szCs w:val="20"/>
        </w:rPr>
        <w:t xml:space="preserve">12 </w:t>
      </w:r>
      <w:r w:rsidR="008E6B42" w:rsidRPr="008E6B42">
        <w:rPr>
          <w:rFonts w:ascii="Verdana" w:hAnsi="Verdana"/>
          <w:sz w:val="20"/>
          <w:szCs w:val="20"/>
        </w:rPr>
        <w:t xml:space="preserve">or </w:t>
      </w:r>
      <w:r w:rsidR="00C20950">
        <w:rPr>
          <w:rFonts w:ascii="Verdana" w:hAnsi="Verdana"/>
          <w:sz w:val="20"/>
          <w:szCs w:val="20"/>
        </w:rPr>
        <w:t xml:space="preserve">15 </w:t>
      </w:r>
      <w:r w:rsidR="008E6B42" w:rsidRPr="008E6B42">
        <w:rPr>
          <w:rFonts w:ascii="Verdana" w:hAnsi="Verdana"/>
          <w:sz w:val="20"/>
          <w:szCs w:val="20"/>
        </w:rPr>
        <w:t>motions every day.</w:t>
      </w:r>
    </w:p>
    <w:p w14:paraId="005873DE" w14:textId="77777777" w:rsidR="008E6B42" w:rsidRPr="008E6B42" w:rsidRDefault="008E6B42" w:rsidP="008E6B42">
      <w:pPr>
        <w:ind w:left="2160" w:hanging="2160"/>
        <w:jc w:val="both"/>
        <w:rPr>
          <w:rFonts w:ascii="Verdana" w:hAnsi="Verdana"/>
          <w:sz w:val="20"/>
          <w:szCs w:val="20"/>
        </w:rPr>
      </w:pPr>
    </w:p>
    <w:p w14:paraId="5C61C38B" w14:textId="70F6E785" w:rsidR="008E6B42" w:rsidRPr="008E6B42" w:rsidRDefault="008E6B42" w:rsidP="008E6B42">
      <w:pPr>
        <w:ind w:left="2160" w:hanging="2160"/>
        <w:jc w:val="both"/>
        <w:rPr>
          <w:rFonts w:ascii="Verdana" w:hAnsi="Verdana"/>
          <w:sz w:val="20"/>
          <w:szCs w:val="20"/>
        </w:rPr>
      </w:pPr>
      <w:r w:rsidRPr="008E6B42">
        <w:rPr>
          <w:rFonts w:ascii="Verdana" w:hAnsi="Verdana"/>
          <w:sz w:val="20"/>
          <w:szCs w:val="20"/>
        </w:rPr>
        <w:t xml:space="preserve">Patricia </w:t>
      </w:r>
      <w:proofErr w:type="spellStart"/>
      <w:r w:rsidRPr="008E6B42">
        <w:rPr>
          <w:rFonts w:ascii="Verdana" w:hAnsi="Verdana"/>
          <w:sz w:val="20"/>
          <w:szCs w:val="20"/>
        </w:rPr>
        <w:t>Benke</w:t>
      </w:r>
      <w:proofErr w:type="spellEnd"/>
      <w:r w:rsidRPr="008E6B42">
        <w:rPr>
          <w:rFonts w:ascii="Verdana" w:hAnsi="Verdana"/>
          <w:sz w:val="20"/>
          <w:szCs w:val="20"/>
        </w:rPr>
        <w:t>:</w:t>
      </w:r>
      <w:r w:rsidRPr="008E6B42">
        <w:rPr>
          <w:rFonts w:ascii="Verdana" w:hAnsi="Verdana"/>
          <w:sz w:val="20"/>
          <w:szCs w:val="20"/>
        </w:rPr>
        <w:tab/>
        <w:t>I</w:t>
      </w:r>
      <w:r w:rsidR="00E6587B">
        <w:rPr>
          <w:rFonts w:ascii="Verdana" w:hAnsi="Verdana"/>
          <w:sz w:val="20"/>
          <w:szCs w:val="20"/>
        </w:rPr>
        <w:t>’ll</w:t>
      </w:r>
      <w:r w:rsidRPr="008E6B42">
        <w:rPr>
          <w:rFonts w:ascii="Verdana" w:hAnsi="Verdana"/>
          <w:sz w:val="20"/>
          <w:szCs w:val="20"/>
        </w:rPr>
        <w:t xml:space="preserve"> bet I was madly looking through those files because it was all new.</w:t>
      </w:r>
    </w:p>
    <w:p w14:paraId="2D9798AB" w14:textId="77777777" w:rsidR="008E6B42" w:rsidRPr="008E6B42" w:rsidRDefault="008E6B42" w:rsidP="008E6B42">
      <w:pPr>
        <w:ind w:left="2160" w:hanging="2160"/>
        <w:jc w:val="both"/>
        <w:rPr>
          <w:rFonts w:ascii="Verdana" w:hAnsi="Verdana"/>
          <w:sz w:val="20"/>
          <w:szCs w:val="20"/>
        </w:rPr>
      </w:pPr>
    </w:p>
    <w:p w14:paraId="2BC8B2F0" w14:textId="39E9E49A" w:rsidR="008E6B42" w:rsidRPr="008E6B42" w:rsidRDefault="00371D4B" w:rsidP="008E6B42">
      <w:pPr>
        <w:ind w:left="2160" w:hanging="2160"/>
        <w:jc w:val="both"/>
        <w:rPr>
          <w:rFonts w:ascii="Verdana" w:hAnsi="Verdana"/>
          <w:sz w:val="20"/>
          <w:szCs w:val="20"/>
        </w:rPr>
      </w:pPr>
      <w:r>
        <w:rPr>
          <w:rFonts w:ascii="Verdana" w:hAnsi="Verdana"/>
          <w:sz w:val="20"/>
          <w:szCs w:val="20"/>
        </w:rPr>
        <w:t>Judith Haller:</w:t>
      </w:r>
      <w:r w:rsidR="008E6B42" w:rsidRPr="008E6B42">
        <w:rPr>
          <w:rFonts w:ascii="Verdana" w:hAnsi="Verdana"/>
          <w:sz w:val="20"/>
          <w:szCs w:val="20"/>
        </w:rPr>
        <w:tab/>
        <w:t>No.</w:t>
      </w:r>
      <w:r w:rsidR="007926B8">
        <w:rPr>
          <w:rFonts w:ascii="Verdana" w:hAnsi="Verdana"/>
          <w:sz w:val="20"/>
          <w:szCs w:val="20"/>
        </w:rPr>
        <w:t xml:space="preserve"> </w:t>
      </w:r>
      <w:r w:rsidR="008E6B42" w:rsidRPr="008E6B42">
        <w:rPr>
          <w:rFonts w:ascii="Verdana" w:hAnsi="Verdana"/>
          <w:sz w:val="20"/>
          <w:szCs w:val="20"/>
        </w:rPr>
        <w:t>As always, you handled yourself wonderfully.</w:t>
      </w:r>
      <w:r w:rsidR="007926B8">
        <w:rPr>
          <w:rFonts w:ascii="Verdana" w:hAnsi="Verdana"/>
          <w:sz w:val="20"/>
          <w:szCs w:val="20"/>
        </w:rPr>
        <w:t xml:space="preserve"> </w:t>
      </w:r>
      <w:r w:rsidR="008E6B42" w:rsidRPr="008E6B42">
        <w:rPr>
          <w:rFonts w:ascii="Verdana" w:hAnsi="Verdana"/>
          <w:sz w:val="20"/>
          <w:szCs w:val="20"/>
        </w:rPr>
        <w:t>But, let me sort of put this in perspective just a little bit because</w:t>
      </w:r>
      <w:r w:rsidR="00F2717C">
        <w:rPr>
          <w:rFonts w:ascii="Verdana" w:hAnsi="Verdana"/>
          <w:sz w:val="20"/>
          <w:szCs w:val="20"/>
        </w:rPr>
        <w:t>—</w:t>
      </w:r>
      <w:r w:rsidR="008E6B42" w:rsidRPr="008E6B42">
        <w:rPr>
          <w:rFonts w:ascii="Verdana" w:hAnsi="Verdana"/>
          <w:sz w:val="20"/>
          <w:szCs w:val="20"/>
        </w:rPr>
        <w:t xml:space="preserve">so, </w:t>
      </w:r>
      <w:proofErr w:type="gramStart"/>
      <w:r w:rsidR="008E6B42" w:rsidRPr="008E6B42">
        <w:rPr>
          <w:rFonts w:ascii="Verdana" w:hAnsi="Verdana"/>
          <w:sz w:val="20"/>
          <w:szCs w:val="20"/>
        </w:rPr>
        <w:t>at this point in time</w:t>
      </w:r>
      <w:proofErr w:type="gramEnd"/>
      <w:r w:rsidR="008E6B42" w:rsidRPr="008E6B42">
        <w:rPr>
          <w:rFonts w:ascii="Verdana" w:hAnsi="Verdana"/>
          <w:sz w:val="20"/>
          <w:szCs w:val="20"/>
        </w:rPr>
        <w:t>, you’ve got the two boys.</w:t>
      </w:r>
      <w:r w:rsidR="007926B8">
        <w:rPr>
          <w:rFonts w:ascii="Verdana" w:hAnsi="Verdana"/>
          <w:sz w:val="20"/>
          <w:szCs w:val="20"/>
        </w:rPr>
        <w:t xml:space="preserve"> </w:t>
      </w:r>
      <w:r w:rsidR="008E6B42" w:rsidRPr="008E6B42">
        <w:rPr>
          <w:rFonts w:ascii="Verdana" w:hAnsi="Verdana"/>
          <w:sz w:val="20"/>
          <w:szCs w:val="20"/>
        </w:rPr>
        <w:t>D</w:t>
      </w:r>
      <w:r w:rsidR="00EC2D9C">
        <w:rPr>
          <w:rFonts w:ascii="Verdana" w:hAnsi="Verdana"/>
          <w:sz w:val="20"/>
          <w:szCs w:val="20"/>
        </w:rPr>
        <w:t>on</w:t>
      </w:r>
      <w:r w:rsidR="008E6B42" w:rsidRPr="008E6B42">
        <w:rPr>
          <w:rFonts w:ascii="Verdana" w:hAnsi="Verdana"/>
          <w:sz w:val="20"/>
          <w:szCs w:val="20"/>
        </w:rPr>
        <w:t>, your husband is working at KPBS.</w:t>
      </w:r>
      <w:r w:rsidR="007926B8">
        <w:rPr>
          <w:rFonts w:ascii="Verdana" w:hAnsi="Verdana"/>
          <w:sz w:val="20"/>
          <w:szCs w:val="20"/>
        </w:rPr>
        <w:t xml:space="preserve"> </w:t>
      </w:r>
      <w:r w:rsidR="008E6B42" w:rsidRPr="008E6B42">
        <w:rPr>
          <w:rFonts w:ascii="Verdana" w:hAnsi="Verdana"/>
          <w:sz w:val="20"/>
          <w:szCs w:val="20"/>
        </w:rPr>
        <w:t>You are progressing wonderfully through your professional career</w:t>
      </w:r>
      <w:r w:rsidR="00E6587B">
        <w:rPr>
          <w:rFonts w:ascii="Verdana" w:hAnsi="Verdana"/>
          <w:sz w:val="20"/>
          <w:szCs w:val="20"/>
        </w:rPr>
        <w:t>,</w:t>
      </w:r>
      <w:r w:rsidR="008E6B42" w:rsidRPr="008E6B42">
        <w:rPr>
          <w:rFonts w:ascii="Verdana" w:hAnsi="Verdana"/>
          <w:sz w:val="20"/>
          <w:szCs w:val="20"/>
        </w:rPr>
        <w:t xml:space="preserve"> and you’re also writing books, correct?</w:t>
      </w:r>
    </w:p>
    <w:p w14:paraId="4D855A5B" w14:textId="77777777" w:rsidR="008E6B42" w:rsidRPr="008E6B42" w:rsidRDefault="008E6B42" w:rsidP="008E6B42">
      <w:pPr>
        <w:ind w:left="2160" w:hanging="2160"/>
        <w:jc w:val="both"/>
        <w:rPr>
          <w:rFonts w:ascii="Verdana" w:hAnsi="Verdana"/>
          <w:sz w:val="20"/>
          <w:szCs w:val="20"/>
        </w:rPr>
      </w:pPr>
    </w:p>
    <w:p w14:paraId="0FE8459B" w14:textId="2670C047" w:rsidR="008E6B42" w:rsidRPr="008E6B42" w:rsidRDefault="008E6B42" w:rsidP="008E6B42">
      <w:pPr>
        <w:ind w:left="2160" w:hanging="2160"/>
        <w:jc w:val="both"/>
        <w:rPr>
          <w:rFonts w:ascii="Verdana" w:hAnsi="Verdana"/>
          <w:sz w:val="20"/>
          <w:szCs w:val="20"/>
        </w:rPr>
      </w:pPr>
      <w:r w:rsidRPr="008E6B42">
        <w:rPr>
          <w:rFonts w:ascii="Verdana" w:hAnsi="Verdana"/>
          <w:sz w:val="20"/>
          <w:szCs w:val="20"/>
        </w:rPr>
        <w:t xml:space="preserve">Patricia </w:t>
      </w:r>
      <w:proofErr w:type="spellStart"/>
      <w:r w:rsidRPr="008E6B42">
        <w:rPr>
          <w:rFonts w:ascii="Verdana" w:hAnsi="Verdana"/>
          <w:sz w:val="20"/>
          <w:szCs w:val="20"/>
        </w:rPr>
        <w:t>Benke</w:t>
      </w:r>
      <w:proofErr w:type="spellEnd"/>
      <w:r w:rsidRPr="008E6B42">
        <w:rPr>
          <w:rFonts w:ascii="Verdana" w:hAnsi="Verdana"/>
          <w:sz w:val="20"/>
          <w:szCs w:val="20"/>
        </w:rPr>
        <w:t>:</w:t>
      </w:r>
      <w:r w:rsidRPr="008E6B42">
        <w:rPr>
          <w:rFonts w:ascii="Verdana" w:hAnsi="Verdana"/>
          <w:sz w:val="20"/>
          <w:szCs w:val="20"/>
        </w:rPr>
        <w:tab/>
        <w:t>Yes.</w:t>
      </w:r>
      <w:r w:rsidR="007926B8">
        <w:rPr>
          <w:rFonts w:ascii="Verdana" w:hAnsi="Verdana"/>
          <w:sz w:val="20"/>
          <w:szCs w:val="20"/>
        </w:rPr>
        <w:t xml:space="preserve"> </w:t>
      </w:r>
      <w:r w:rsidRPr="008E6B42">
        <w:rPr>
          <w:rFonts w:ascii="Verdana" w:hAnsi="Verdana"/>
          <w:sz w:val="20"/>
          <w:szCs w:val="20"/>
        </w:rPr>
        <w:t>I was writing.</w:t>
      </w:r>
      <w:r w:rsidR="007926B8">
        <w:rPr>
          <w:rFonts w:ascii="Verdana" w:hAnsi="Verdana"/>
          <w:sz w:val="20"/>
          <w:szCs w:val="20"/>
        </w:rPr>
        <w:t xml:space="preserve"> </w:t>
      </w:r>
      <w:r w:rsidRPr="008E6B42">
        <w:rPr>
          <w:rFonts w:ascii="Verdana" w:hAnsi="Verdana"/>
          <w:sz w:val="20"/>
          <w:szCs w:val="20"/>
        </w:rPr>
        <w:t>That was an interesting story because my name surfaced</w:t>
      </w:r>
      <w:r w:rsidR="00E6587B">
        <w:rPr>
          <w:rFonts w:ascii="Verdana" w:hAnsi="Verdana"/>
          <w:sz w:val="20"/>
          <w:szCs w:val="20"/>
        </w:rPr>
        <w:t>.</w:t>
      </w:r>
      <w:r w:rsidRPr="008E6B42">
        <w:rPr>
          <w:rFonts w:ascii="Verdana" w:hAnsi="Verdana"/>
          <w:sz w:val="20"/>
          <w:szCs w:val="20"/>
        </w:rPr>
        <w:t xml:space="preserve"> </w:t>
      </w:r>
      <w:r w:rsidR="00E6587B">
        <w:rPr>
          <w:rFonts w:ascii="Verdana" w:hAnsi="Verdana"/>
          <w:sz w:val="20"/>
          <w:szCs w:val="20"/>
        </w:rPr>
        <w:t>I</w:t>
      </w:r>
      <w:r w:rsidRPr="008E6B42">
        <w:rPr>
          <w:rFonts w:ascii="Verdana" w:hAnsi="Verdana"/>
          <w:sz w:val="20"/>
          <w:szCs w:val="20"/>
        </w:rPr>
        <w:t>t was all because one thing</w:t>
      </w:r>
      <w:r w:rsidR="00E6587B">
        <w:rPr>
          <w:rFonts w:ascii="Verdana" w:hAnsi="Verdana"/>
          <w:sz w:val="20"/>
          <w:szCs w:val="20"/>
        </w:rPr>
        <w:t>,</w:t>
      </w:r>
      <w:r w:rsidRPr="008E6B42">
        <w:rPr>
          <w:rFonts w:ascii="Verdana" w:hAnsi="Verdana"/>
          <w:sz w:val="20"/>
          <w:szCs w:val="20"/>
        </w:rPr>
        <w:t xml:space="preserve"> like</w:t>
      </w:r>
      <w:r w:rsidR="00E6587B">
        <w:rPr>
          <w:rFonts w:ascii="Verdana" w:hAnsi="Verdana"/>
          <w:sz w:val="20"/>
          <w:szCs w:val="20"/>
        </w:rPr>
        <w:t>,</w:t>
      </w:r>
      <w:r w:rsidRPr="008E6B42">
        <w:rPr>
          <w:rFonts w:ascii="Verdana" w:hAnsi="Verdana"/>
          <w:sz w:val="20"/>
          <w:szCs w:val="20"/>
        </w:rPr>
        <w:t xml:space="preserve"> caused something else to happen directly.</w:t>
      </w:r>
      <w:r w:rsidR="007926B8">
        <w:rPr>
          <w:rFonts w:ascii="Verdana" w:hAnsi="Verdana"/>
          <w:sz w:val="20"/>
          <w:szCs w:val="20"/>
        </w:rPr>
        <w:t xml:space="preserve"> </w:t>
      </w:r>
      <w:r w:rsidRPr="008E6B42">
        <w:rPr>
          <w:rFonts w:ascii="Verdana" w:hAnsi="Verdana"/>
          <w:sz w:val="20"/>
          <w:szCs w:val="20"/>
        </w:rPr>
        <w:t>And I was</w:t>
      </w:r>
      <w:r w:rsidR="00F2717C">
        <w:rPr>
          <w:rFonts w:ascii="Verdana" w:hAnsi="Verdana"/>
          <w:sz w:val="20"/>
          <w:szCs w:val="20"/>
        </w:rPr>
        <w:t>—</w:t>
      </w:r>
      <w:r w:rsidRPr="008E6B42">
        <w:rPr>
          <w:rFonts w:ascii="Verdana" w:hAnsi="Verdana"/>
          <w:sz w:val="20"/>
          <w:szCs w:val="20"/>
        </w:rPr>
        <w:t>I’</w:t>
      </w:r>
      <w:r w:rsidR="00E6587B">
        <w:rPr>
          <w:rFonts w:ascii="Verdana" w:hAnsi="Verdana"/>
          <w:sz w:val="20"/>
          <w:szCs w:val="20"/>
        </w:rPr>
        <w:t>d</w:t>
      </w:r>
      <w:r w:rsidRPr="008E6B42">
        <w:rPr>
          <w:rFonts w:ascii="Verdana" w:hAnsi="Verdana"/>
          <w:sz w:val="20"/>
          <w:szCs w:val="20"/>
        </w:rPr>
        <w:t xml:space="preserve"> been writing, I had an idea for a book</w:t>
      </w:r>
      <w:r w:rsidR="00E6587B">
        <w:rPr>
          <w:rFonts w:ascii="Verdana" w:hAnsi="Verdana"/>
          <w:sz w:val="20"/>
          <w:szCs w:val="20"/>
        </w:rPr>
        <w:t>,</w:t>
      </w:r>
      <w:r w:rsidRPr="008E6B42">
        <w:rPr>
          <w:rFonts w:ascii="Verdana" w:hAnsi="Verdana"/>
          <w:sz w:val="20"/>
          <w:szCs w:val="20"/>
        </w:rPr>
        <w:t xml:space="preserve"> and my name surfaced for the first Supreme Court appointments that George Deukmejian was making</w:t>
      </w:r>
      <w:r w:rsidR="00E6587B">
        <w:rPr>
          <w:rFonts w:ascii="Verdana" w:hAnsi="Verdana"/>
          <w:sz w:val="20"/>
          <w:szCs w:val="20"/>
        </w:rPr>
        <w:t>,</w:t>
      </w:r>
      <w:r w:rsidRPr="008E6B42">
        <w:rPr>
          <w:rFonts w:ascii="Verdana" w:hAnsi="Verdana"/>
          <w:sz w:val="20"/>
          <w:szCs w:val="20"/>
        </w:rPr>
        <w:t xml:space="preserve"> and I was 37.</w:t>
      </w:r>
      <w:r w:rsidR="007926B8">
        <w:rPr>
          <w:rFonts w:ascii="Verdana" w:hAnsi="Verdana"/>
          <w:sz w:val="20"/>
          <w:szCs w:val="20"/>
        </w:rPr>
        <w:t xml:space="preserve"> </w:t>
      </w:r>
      <w:r w:rsidRPr="008E6B42">
        <w:rPr>
          <w:rFonts w:ascii="Verdana" w:hAnsi="Verdana"/>
          <w:sz w:val="20"/>
          <w:szCs w:val="20"/>
        </w:rPr>
        <w:t>I was just 37.</w:t>
      </w:r>
    </w:p>
    <w:p w14:paraId="5CC2F80A" w14:textId="77777777" w:rsidR="008E6B42" w:rsidRPr="008E6B42" w:rsidRDefault="008E6B42" w:rsidP="008E6B42">
      <w:pPr>
        <w:ind w:left="2160" w:hanging="2160"/>
        <w:jc w:val="both"/>
        <w:rPr>
          <w:rFonts w:ascii="Verdana" w:hAnsi="Verdana"/>
          <w:sz w:val="20"/>
          <w:szCs w:val="20"/>
        </w:rPr>
      </w:pPr>
    </w:p>
    <w:p w14:paraId="3EB28255" w14:textId="77777777" w:rsidR="008E6B42" w:rsidRPr="008E6B42" w:rsidRDefault="008E6B42" w:rsidP="008E6B42">
      <w:pPr>
        <w:ind w:left="2160" w:hanging="2160"/>
        <w:jc w:val="both"/>
        <w:rPr>
          <w:rFonts w:ascii="Verdana" w:hAnsi="Verdana"/>
          <w:sz w:val="20"/>
          <w:szCs w:val="20"/>
        </w:rPr>
      </w:pPr>
      <w:r w:rsidRPr="008E6B42">
        <w:rPr>
          <w:rFonts w:ascii="Verdana" w:hAnsi="Verdana"/>
          <w:sz w:val="20"/>
          <w:szCs w:val="20"/>
        </w:rPr>
        <w:lastRenderedPageBreak/>
        <w:t>00:25:06</w:t>
      </w:r>
    </w:p>
    <w:p w14:paraId="613EC387" w14:textId="77777777" w:rsidR="008E6B42" w:rsidRPr="008E6B42" w:rsidRDefault="008E6B42" w:rsidP="008E6B42">
      <w:pPr>
        <w:ind w:left="2160" w:hanging="2160"/>
        <w:jc w:val="both"/>
        <w:rPr>
          <w:rFonts w:ascii="Verdana" w:hAnsi="Verdana"/>
          <w:sz w:val="20"/>
          <w:szCs w:val="20"/>
        </w:rPr>
      </w:pPr>
    </w:p>
    <w:p w14:paraId="587D6933" w14:textId="39E7C401" w:rsidR="00E10935" w:rsidRDefault="008E6B42" w:rsidP="00E10935">
      <w:pPr>
        <w:ind w:left="2160" w:hanging="2160"/>
        <w:jc w:val="both"/>
        <w:rPr>
          <w:rFonts w:ascii="Verdana" w:hAnsi="Verdana"/>
          <w:sz w:val="20"/>
          <w:szCs w:val="20"/>
        </w:rPr>
      </w:pPr>
      <w:r w:rsidRPr="008E6B42">
        <w:rPr>
          <w:rFonts w:ascii="Verdana" w:hAnsi="Verdana"/>
          <w:sz w:val="20"/>
          <w:szCs w:val="20"/>
        </w:rPr>
        <w:tab/>
        <w:t>And I was still on Superior Court</w:t>
      </w:r>
      <w:r w:rsidR="00086ACF">
        <w:rPr>
          <w:rFonts w:ascii="Verdana" w:hAnsi="Verdana"/>
          <w:sz w:val="20"/>
          <w:szCs w:val="20"/>
        </w:rPr>
        <w:t>,</w:t>
      </w:r>
      <w:r w:rsidRPr="008E6B42">
        <w:rPr>
          <w:rFonts w:ascii="Verdana" w:hAnsi="Verdana"/>
          <w:sz w:val="20"/>
          <w:szCs w:val="20"/>
        </w:rPr>
        <w:t xml:space="preserve"> and I got a call</w:t>
      </w:r>
      <w:r w:rsidR="00086ACF">
        <w:rPr>
          <w:rFonts w:ascii="Verdana" w:hAnsi="Verdana"/>
          <w:sz w:val="20"/>
          <w:szCs w:val="20"/>
        </w:rPr>
        <w:t>,</w:t>
      </w:r>
      <w:r w:rsidRPr="008E6B42">
        <w:rPr>
          <w:rFonts w:ascii="Verdana" w:hAnsi="Verdana"/>
          <w:sz w:val="20"/>
          <w:szCs w:val="20"/>
        </w:rPr>
        <w:t xml:space="preserve"> and I don’t think</w:t>
      </w:r>
      <w:r w:rsidR="00086ACF">
        <w:rPr>
          <w:rFonts w:ascii="Verdana" w:hAnsi="Verdana"/>
          <w:sz w:val="20"/>
          <w:szCs w:val="20"/>
        </w:rPr>
        <w:t>—</w:t>
      </w:r>
      <w:r w:rsidRPr="008E6B42">
        <w:rPr>
          <w:rFonts w:ascii="Verdana" w:hAnsi="Verdana"/>
          <w:sz w:val="20"/>
          <w:szCs w:val="20"/>
        </w:rPr>
        <w:t>all the people who are involved in this are gone</w:t>
      </w:r>
      <w:r w:rsidR="00086ACF">
        <w:rPr>
          <w:rFonts w:ascii="Verdana" w:hAnsi="Verdana"/>
          <w:sz w:val="20"/>
          <w:szCs w:val="20"/>
        </w:rPr>
        <w:t>,</w:t>
      </w:r>
      <w:r w:rsidR="007926B8">
        <w:rPr>
          <w:rFonts w:ascii="Verdana" w:hAnsi="Verdana"/>
          <w:sz w:val="20"/>
          <w:szCs w:val="20"/>
        </w:rPr>
        <w:t xml:space="preserve"> </w:t>
      </w:r>
      <w:r w:rsidR="00086ACF">
        <w:rPr>
          <w:rFonts w:ascii="Verdana" w:hAnsi="Verdana"/>
          <w:sz w:val="20"/>
          <w:szCs w:val="20"/>
        </w:rPr>
        <w:t>a</w:t>
      </w:r>
      <w:r w:rsidRPr="008E6B42">
        <w:rPr>
          <w:rFonts w:ascii="Verdana" w:hAnsi="Verdana"/>
          <w:sz w:val="20"/>
          <w:szCs w:val="20"/>
        </w:rPr>
        <w:t>nd so, I think I have a little more freedom to speak.</w:t>
      </w:r>
      <w:r w:rsidR="007926B8">
        <w:rPr>
          <w:rFonts w:ascii="Verdana" w:hAnsi="Verdana"/>
          <w:sz w:val="20"/>
          <w:szCs w:val="20"/>
        </w:rPr>
        <w:t xml:space="preserve"> </w:t>
      </w:r>
      <w:r w:rsidRPr="008E6B42">
        <w:rPr>
          <w:rFonts w:ascii="Verdana" w:hAnsi="Verdana"/>
          <w:sz w:val="20"/>
          <w:szCs w:val="20"/>
        </w:rPr>
        <w:t>But I wasn’t going to get it.</w:t>
      </w:r>
      <w:r w:rsidR="007926B8">
        <w:rPr>
          <w:rFonts w:ascii="Verdana" w:hAnsi="Verdana"/>
          <w:sz w:val="20"/>
          <w:szCs w:val="20"/>
        </w:rPr>
        <w:t xml:space="preserve"> </w:t>
      </w:r>
      <w:r w:rsidRPr="008E6B42">
        <w:rPr>
          <w:rFonts w:ascii="Verdana" w:hAnsi="Verdana"/>
          <w:sz w:val="20"/>
          <w:szCs w:val="20"/>
        </w:rPr>
        <w:t>They really wanted to appoint me to the Court of Appeal here.</w:t>
      </w:r>
      <w:r w:rsidR="007926B8">
        <w:rPr>
          <w:rFonts w:ascii="Verdana" w:hAnsi="Verdana"/>
          <w:sz w:val="20"/>
          <w:szCs w:val="20"/>
        </w:rPr>
        <w:t xml:space="preserve"> </w:t>
      </w:r>
      <w:r w:rsidRPr="008E6B42">
        <w:rPr>
          <w:rFonts w:ascii="Verdana" w:hAnsi="Verdana"/>
          <w:sz w:val="20"/>
          <w:szCs w:val="20"/>
        </w:rPr>
        <w:t>But that opening came up and they floated my name.</w:t>
      </w:r>
      <w:r w:rsidR="007926B8">
        <w:rPr>
          <w:rFonts w:ascii="Verdana" w:hAnsi="Verdana"/>
          <w:sz w:val="20"/>
          <w:szCs w:val="20"/>
        </w:rPr>
        <w:t xml:space="preserve"> </w:t>
      </w:r>
      <w:r w:rsidRPr="008E6B42">
        <w:rPr>
          <w:rFonts w:ascii="Verdana" w:hAnsi="Verdana"/>
          <w:sz w:val="20"/>
          <w:szCs w:val="20"/>
        </w:rPr>
        <w:t>Not floated</w:t>
      </w:r>
      <w:r w:rsidR="00086ACF">
        <w:rPr>
          <w:rFonts w:ascii="Verdana" w:hAnsi="Verdana"/>
          <w:sz w:val="20"/>
          <w:szCs w:val="20"/>
        </w:rPr>
        <w:t>.</w:t>
      </w:r>
      <w:r w:rsidR="00E10935">
        <w:rPr>
          <w:rFonts w:ascii="Verdana" w:hAnsi="Verdana"/>
          <w:sz w:val="20"/>
          <w:szCs w:val="20"/>
        </w:rPr>
        <w:t xml:space="preserve"> </w:t>
      </w:r>
      <w:r w:rsidRPr="008E6B42">
        <w:rPr>
          <w:rFonts w:ascii="Verdana" w:hAnsi="Verdana"/>
          <w:sz w:val="20"/>
          <w:szCs w:val="20"/>
        </w:rPr>
        <w:t xml:space="preserve">I </w:t>
      </w:r>
      <w:proofErr w:type="gramStart"/>
      <w:r w:rsidRPr="008E6B42">
        <w:rPr>
          <w:rFonts w:ascii="Verdana" w:hAnsi="Verdana"/>
          <w:sz w:val="20"/>
          <w:szCs w:val="20"/>
        </w:rPr>
        <w:t>actually was</w:t>
      </w:r>
      <w:proofErr w:type="gramEnd"/>
      <w:r w:rsidRPr="008E6B42">
        <w:rPr>
          <w:rFonts w:ascii="Verdana" w:hAnsi="Verdana"/>
          <w:sz w:val="20"/>
          <w:szCs w:val="20"/>
        </w:rPr>
        <w:t xml:space="preserve"> one of the six who was being </w:t>
      </w:r>
      <w:r w:rsidR="00086ACF">
        <w:rPr>
          <w:rFonts w:ascii="Verdana" w:hAnsi="Verdana"/>
          <w:sz w:val="20"/>
          <w:szCs w:val="20"/>
        </w:rPr>
        <w:t>looked at</w:t>
      </w:r>
      <w:r w:rsidRPr="008E6B42">
        <w:rPr>
          <w:rFonts w:ascii="Verdana" w:hAnsi="Verdana"/>
          <w:sz w:val="20"/>
          <w:szCs w:val="20"/>
        </w:rPr>
        <w:t>.</w:t>
      </w:r>
    </w:p>
    <w:p w14:paraId="3C79CAB4" w14:textId="77777777" w:rsidR="00E10935" w:rsidRDefault="00E10935" w:rsidP="00E10935">
      <w:pPr>
        <w:ind w:left="2160" w:hanging="2160"/>
        <w:jc w:val="both"/>
        <w:rPr>
          <w:rFonts w:ascii="Verdana" w:hAnsi="Verdana"/>
          <w:sz w:val="20"/>
          <w:szCs w:val="20"/>
        </w:rPr>
      </w:pPr>
    </w:p>
    <w:p w14:paraId="548C4FD0" w14:textId="3316E985" w:rsidR="008E6B42" w:rsidRPr="008E6B42" w:rsidRDefault="00E10935" w:rsidP="00E10935">
      <w:pPr>
        <w:ind w:left="2160"/>
        <w:jc w:val="both"/>
        <w:rPr>
          <w:rFonts w:ascii="Verdana" w:hAnsi="Verdana"/>
          <w:sz w:val="20"/>
          <w:szCs w:val="20"/>
        </w:rPr>
      </w:pPr>
      <w:r>
        <w:rPr>
          <w:rFonts w:ascii="Verdana" w:hAnsi="Verdana"/>
          <w:sz w:val="20"/>
          <w:szCs w:val="20"/>
        </w:rPr>
        <w:t>A</w:t>
      </w:r>
      <w:r w:rsidR="008E6B42" w:rsidRPr="008E6B42">
        <w:rPr>
          <w:rFonts w:ascii="Verdana" w:hAnsi="Verdana"/>
          <w:sz w:val="20"/>
          <w:szCs w:val="20"/>
        </w:rPr>
        <w:t>gain, a very tumultuous time at the Supreme Court level</w:t>
      </w:r>
      <w:r w:rsidR="00086ACF">
        <w:rPr>
          <w:rFonts w:ascii="Verdana" w:hAnsi="Verdana"/>
          <w:sz w:val="20"/>
          <w:szCs w:val="20"/>
        </w:rPr>
        <w:t>,</w:t>
      </w:r>
      <w:r w:rsidR="008E6B42" w:rsidRPr="008E6B42">
        <w:rPr>
          <w:rFonts w:ascii="Verdana" w:hAnsi="Verdana"/>
          <w:sz w:val="20"/>
          <w:szCs w:val="20"/>
        </w:rPr>
        <w:t xml:space="preserve"> and it was exciting.</w:t>
      </w:r>
      <w:r w:rsidR="007926B8">
        <w:rPr>
          <w:rFonts w:ascii="Verdana" w:hAnsi="Verdana"/>
          <w:sz w:val="20"/>
          <w:szCs w:val="20"/>
        </w:rPr>
        <w:t xml:space="preserve"> </w:t>
      </w:r>
      <w:r w:rsidR="008E6B42" w:rsidRPr="008E6B42">
        <w:rPr>
          <w:rFonts w:ascii="Verdana" w:hAnsi="Verdana"/>
          <w:sz w:val="20"/>
          <w:szCs w:val="20"/>
        </w:rPr>
        <w:t>We had our boys</w:t>
      </w:r>
      <w:r w:rsidR="00086ACF">
        <w:rPr>
          <w:rFonts w:ascii="Verdana" w:hAnsi="Verdana"/>
          <w:sz w:val="20"/>
          <w:szCs w:val="20"/>
        </w:rPr>
        <w:t>. They were—</w:t>
      </w:r>
      <w:r w:rsidR="008E6B42" w:rsidRPr="008E6B42">
        <w:rPr>
          <w:rFonts w:ascii="Verdana" w:hAnsi="Verdana"/>
          <w:sz w:val="20"/>
          <w:szCs w:val="20"/>
        </w:rPr>
        <w:t xml:space="preserve">we were between San Diego and Santa Barbara a lot of the time because </w:t>
      </w:r>
      <w:r w:rsidR="00CA3E6D">
        <w:rPr>
          <w:rFonts w:ascii="Verdana" w:hAnsi="Verdana"/>
          <w:sz w:val="20"/>
          <w:szCs w:val="20"/>
        </w:rPr>
        <w:t xml:space="preserve">Don’s </w:t>
      </w:r>
      <w:r w:rsidR="008E6B42" w:rsidRPr="008E6B42">
        <w:rPr>
          <w:rFonts w:ascii="Verdana" w:hAnsi="Verdana"/>
          <w:sz w:val="20"/>
          <w:szCs w:val="20"/>
        </w:rPr>
        <w:t>parents live</w:t>
      </w:r>
      <w:r w:rsidR="00086ACF">
        <w:rPr>
          <w:rFonts w:ascii="Verdana" w:hAnsi="Verdana"/>
          <w:sz w:val="20"/>
          <w:szCs w:val="20"/>
        </w:rPr>
        <w:t>d</w:t>
      </w:r>
      <w:r w:rsidR="008E6B42" w:rsidRPr="008E6B42">
        <w:rPr>
          <w:rFonts w:ascii="Verdana" w:hAnsi="Verdana"/>
          <w:sz w:val="20"/>
          <w:szCs w:val="20"/>
        </w:rPr>
        <w:t xml:space="preserve"> there.</w:t>
      </w:r>
      <w:r w:rsidR="007926B8">
        <w:rPr>
          <w:rFonts w:ascii="Verdana" w:hAnsi="Verdana"/>
          <w:sz w:val="20"/>
          <w:szCs w:val="20"/>
        </w:rPr>
        <w:t xml:space="preserve"> </w:t>
      </w:r>
      <w:r w:rsidR="008E6B42" w:rsidRPr="008E6B42">
        <w:rPr>
          <w:rFonts w:ascii="Verdana" w:hAnsi="Verdana"/>
          <w:sz w:val="20"/>
          <w:szCs w:val="20"/>
        </w:rPr>
        <w:t>And it was very clear to me that I was not going to get it</w:t>
      </w:r>
      <w:r w:rsidR="00086ACF">
        <w:rPr>
          <w:rFonts w:ascii="Verdana" w:hAnsi="Verdana"/>
          <w:sz w:val="20"/>
          <w:szCs w:val="20"/>
        </w:rPr>
        <w:t>,</w:t>
      </w:r>
      <w:r w:rsidR="008E6B42" w:rsidRPr="008E6B42">
        <w:rPr>
          <w:rFonts w:ascii="Verdana" w:hAnsi="Verdana"/>
          <w:sz w:val="20"/>
          <w:szCs w:val="20"/>
        </w:rPr>
        <w:t xml:space="preserve"> and I got a phone call essentially saying, </w:t>
      </w:r>
      <w:r w:rsidR="00CA3E6D">
        <w:rPr>
          <w:rFonts w:ascii="Verdana" w:hAnsi="Verdana"/>
          <w:sz w:val="20"/>
          <w:szCs w:val="20"/>
        </w:rPr>
        <w:t>“</w:t>
      </w:r>
      <w:r w:rsidR="001046A2">
        <w:rPr>
          <w:rFonts w:ascii="Verdana" w:hAnsi="Verdana"/>
          <w:sz w:val="20"/>
          <w:szCs w:val="20"/>
        </w:rPr>
        <w:t>E</w:t>
      </w:r>
      <w:r w:rsidR="008E6B42" w:rsidRPr="008E6B42">
        <w:rPr>
          <w:rFonts w:ascii="Verdana" w:hAnsi="Verdana"/>
          <w:sz w:val="20"/>
          <w:szCs w:val="20"/>
        </w:rPr>
        <w:t>njoy yourself</w:t>
      </w:r>
      <w:r w:rsidR="001046A2">
        <w:rPr>
          <w:rFonts w:ascii="Verdana" w:hAnsi="Verdana"/>
          <w:sz w:val="20"/>
          <w:szCs w:val="20"/>
        </w:rPr>
        <w:t>.</w:t>
      </w:r>
      <w:r w:rsidR="00CA3E6D">
        <w:rPr>
          <w:rFonts w:ascii="Verdana" w:hAnsi="Verdana"/>
          <w:sz w:val="20"/>
          <w:szCs w:val="20"/>
        </w:rPr>
        <w:t xml:space="preserve"> </w:t>
      </w:r>
      <w:r w:rsidR="001046A2">
        <w:rPr>
          <w:rFonts w:ascii="Verdana" w:hAnsi="Verdana"/>
          <w:sz w:val="20"/>
          <w:szCs w:val="20"/>
        </w:rPr>
        <w:t>T</w:t>
      </w:r>
      <w:r w:rsidR="008E6B42" w:rsidRPr="008E6B42">
        <w:rPr>
          <w:rFonts w:ascii="Verdana" w:hAnsi="Verdana"/>
          <w:sz w:val="20"/>
          <w:szCs w:val="20"/>
        </w:rPr>
        <w:t>his isn’t the one for you.</w:t>
      </w:r>
      <w:r w:rsidR="00CA3E6D">
        <w:rPr>
          <w:rFonts w:ascii="Verdana" w:hAnsi="Verdana"/>
          <w:sz w:val="20"/>
          <w:szCs w:val="20"/>
        </w:rPr>
        <w:t>”</w:t>
      </w:r>
      <w:r w:rsidR="007926B8">
        <w:rPr>
          <w:rFonts w:ascii="Verdana" w:hAnsi="Verdana"/>
          <w:sz w:val="20"/>
          <w:szCs w:val="20"/>
        </w:rPr>
        <w:t xml:space="preserve"> </w:t>
      </w:r>
      <w:r w:rsidR="008E6B42" w:rsidRPr="008E6B42">
        <w:rPr>
          <w:rFonts w:ascii="Verdana" w:hAnsi="Verdana"/>
          <w:sz w:val="20"/>
          <w:szCs w:val="20"/>
        </w:rPr>
        <w:t>And somebody else was appointed to the Supreme Court.</w:t>
      </w:r>
      <w:r w:rsidR="007926B8">
        <w:rPr>
          <w:rFonts w:ascii="Verdana" w:hAnsi="Verdana"/>
          <w:sz w:val="20"/>
          <w:szCs w:val="20"/>
        </w:rPr>
        <w:t xml:space="preserve"> </w:t>
      </w:r>
      <w:r w:rsidR="008E6B42" w:rsidRPr="008E6B42">
        <w:rPr>
          <w:rFonts w:ascii="Verdana" w:hAnsi="Verdana"/>
          <w:sz w:val="20"/>
          <w:szCs w:val="20"/>
        </w:rPr>
        <w:t>But the press in San Diego and California were just nearly apoplectic that a 37-year-old woman was going to be potentially on the Supreme Court.</w:t>
      </w:r>
      <w:r w:rsidR="007926B8">
        <w:rPr>
          <w:rFonts w:ascii="Verdana" w:hAnsi="Verdana"/>
          <w:sz w:val="20"/>
          <w:szCs w:val="20"/>
        </w:rPr>
        <w:t xml:space="preserve"> </w:t>
      </w:r>
      <w:r w:rsidR="008E6B42" w:rsidRPr="008E6B42">
        <w:rPr>
          <w:rFonts w:ascii="Verdana" w:hAnsi="Verdana"/>
          <w:sz w:val="20"/>
          <w:szCs w:val="20"/>
        </w:rPr>
        <w:t>Now, of course, that has since happened.</w:t>
      </w:r>
    </w:p>
    <w:p w14:paraId="25DECF2F" w14:textId="77777777" w:rsidR="008E6B42" w:rsidRPr="008E6B42" w:rsidRDefault="008E6B42" w:rsidP="008E6B42">
      <w:pPr>
        <w:ind w:left="2160" w:hanging="2160"/>
        <w:jc w:val="both"/>
        <w:rPr>
          <w:rFonts w:ascii="Verdana" w:hAnsi="Verdana"/>
          <w:sz w:val="20"/>
          <w:szCs w:val="20"/>
        </w:rPr>
      </w:pPr>
    </w:p>
    <w:p w14:paraId="6FBEF1C6" w14:textId="03A4B217" w:rsidR="008E6B42" w:rsidRPr="008E6B42" w:rsidRDefault="00371D4B" w:rsidP="008E6B42">
      <w:pPr>
        <w:ind w:left="2160" w:hanging="2160"/>
        <w:jc w:val="both"/>
        <w:rPr>
          <w:rFonts w:ascii="Verdana" w:hAnsi="Verdana"/>
          <w:sz w:val="20"/>
          <w:szCs w:val="20"/>
        </w:rPr>
      </w:pPr>
      <w:r>
        <w:rPr>
          <w:rFonts w:ascii="Verdana" w:hAnsi="Verdana"/>
          <w:sz w:val="20"/>
          <w:szCs w:val="20"/>
        </w:rPr>
        <w:t>Judith Haller:</w:t>
      </w:r>
      <w:r w:rsidR="008E6B42" w:rsidRPr="008E6B42">
        <w:rPr>
          <w:rFonts w:ascii="Verdana" w:hAnsi="Verdana"/>
          <w:sz w:val="20"/>
          <w:szCs w:val="20"/>
        </w:rPr>
        <w:tab/>
        <w:t>Yes.</w:t>
      </w:r>
    </w:p>
    <w:p w14:paraId="0B4E1F83" w14:textId="77777777" w:rsidR="008E6B42" w:rsidRPr="008E6B42" w:rsidRDefault="008E6B42" w:rsidP="008E6B42">
      <w:pPr>
        <w:ind w:left="2160" w:hanging="2160"/>
        <w:jc w:val="both"/>
        <w:rPr>
          <w:rFonts w:ascii="Verdana" w:hAnsi="Verdana"/>
          <w:sz w:val="20"/>
          <w:szCs w:val="20"/>
        </w:rPr>
      </w:pPr>
    </w:p>
    <w:p w14:paraId="4F1B8B54" w14:textId="06174D66" w:rsidR="008E6B42" w:rsidRPr="008E6B42" w:rsidRDefault="008E6B42" w:rsidP="008E6B42">
      <w:pPr>
        <w:ind w:left="2160" w:hanging="2160"/>
        <w:jc w:val="both"/>
        <w:rPr>
          <w:rFonts w:ascii="Verdana" w:hAnsi="Verdana"/>
          <w:sz w:val="20"/>
          <w:szCs w:val="20"/>
        </w:rPr>
      </w:pPr>
      <w:r w:rsidRPr="008E6B42">
        <w:rPr>
          <w:rFonts w:ascii="Verdana" w:hAnsi="Verdana"/>
          <w:sz w:val="20"/>
          <w:szCs w:val="20"/>
        </w:rPr>
        <w:t xml:space="preserve">Patricia </w:t>
      </w:r>
      <w:proofErr w:type="spellStart"/>
      <w:r w:rsidRPr="008E6B42">
        <w:rPr>
          <w:rFonts w:ascii="Verdana" w:hAnsi="Verdana"/>
          <w:sz w:val="20"/>
          <w:szCs w:val="20"/>
        </w:rPr>
        <w:t>Benke</w:t>
      </w:r>
      <w:proofErr w:type="spellEnd"/>
      <w:r w:rsidRPr="008E6B42">
        <w:rPr>
          <w:rFonts w:ascii="Verdana" w:hAnsi="Verdana"/>
          <w:sz w:val="20"/>
          <w:szCs w:val="20"/>
        </w:rPr>
        <w:t>:</w:t>
      </w:r>
      <w:r w:rsidRPr="008E6B42">
        <w:rPr>
          <w:rFonts w:ascii="Verdana" w:hAnsi="Verdana"/>
          <w:sz w:val="20"/>
          <w:szCs w:val="20"/>
        </w:rPr>
        <w:tab/>
        <w:t>Yes.</w:t>
      </w:r>
    </w:p>
    <w:p w14:paraId="6EBCEBD5" w14:textId="77777777" w:rsidR="008E6B42" w:rsidRPr="008E6B42" w:rsidRDefault="008E6B42" w:rsidP="008E6B42">
      <w:pPr>
        <w:ind w:left="2160" w:hanging="2160"/>
        <w:jc w:val="both"/>
        <w:rPr>
          <w:rFonts w:ascii="Verdana" w:hAnsi="Verdana"/>
          <w:sz w:val="20"/>
          <w:szCs w:val="20"/>
        </w:rPr>
      </w:pPr>
    </w:p>
    <w:p w14:paraId="60B02DCF" w14:textId="17D48975" w:rsidR="008E6B42" w:rsidRPr="008E6B42" w:rsidRDefault="00371D4B" w:rsidP="008E6B42">
      <w:pPr>
        <w:ind w:left="2160" w:hanging="2160"/>
        <w:jc w:val="both"/>
        <w:rPr>
          <w:rFonts w:ascii="Verdana" w:hAnsi="Verdana"/>
          <w:sz w:val="20"/>
          <w:szCs w:val="20"/>
        </w:rPr>
      </w:pPr>
      <w:r>
        <w:rPr>
          <w:rFonts w:ascii="Verdana" w:hAnsi="Verdana"/>
          <w:sz w:val="20"/>
          <w:szCs w:val="20"/>
        </w:rPr>
        <w:t>Judith Haller:</w:t>
      </w:r>
      <w:r w:rsidR="008E6B42" w:rsidRPr="008E6B42">
        <w:rPr>
          <w:rFonts w:ascii="Verdana" w:hAnsi="Verdana"/>
          <w:sz w:val="20"/>
          <w:szCs w:val="20"/>
        </w:rPr>
        <w:tab/>
        <w:t>But back then it was unheard of.</w:t>
      </w:r>
    </w:p>
    <w:p w14:paraId="61DA3989" w14:textId="77777777" w:rsidR="008E6B42" w:rsidRPr="008E6B42" w:rsidRDefault="008E6B42" w:rsidP="008E6B42">
      <w:pPr>
        <w:ind w:left="2160" w:hanging="2160"/>
        <w:jc w:val="both"/>
        <w:rPr>
          <w:rFonts w:ascii="Verdana" w:hAnsi="Verdana"/>
          <w:sz w:val="20"/>
          <w:szCs w:val="20"/>
        </w:rPr>
      </w:pPr>
    </w:p>
    <w:p w14:paraId="3E1F7A6A" w14:textId="03C303B6" w:rsidR="00086ACF" w:rsidRDefault="008E6B42" w:rsidP="008E6B42">
      <w:pPr>
        <w:ind w:left="2160" w:hanging="2160"/>
        <w:jc w:val="both"/>
        <w:rPr>
          <w:rFonts w:ascii="Verdana" w:hAnsi="Verdana"/>
          <w:sz w:val="20"/>
          <w:szCs w:val="20"/>
        </w:rPr>
      </w:pPr>
      <w:r w:rsidRPr="008E6B42">
        <w:rPr>
          <w:rFonts w:ascii="Verdana" w:hAnsi="Verdana"/>
          <w:sz w:val="20"/>
          <w:szCs w:val="20"/>
        </w:rPr>
        <w:t xml:space="preserve">Patricia </w:t>
      </w:r>
      <w:proofErr w:type="spellStart"/>
      <w:r w:rsidRPr="008E6B42">
        <w:rPr>
          <w:rFonts w:ascii="Verdana" w:hAnsi="Verdana"/>
          <w:sz w:val="20"/>
          <w:szCs w:val="20"/>
        </w:rPr>
        <w:t>Benke</w:t>
      </w:r>
      <w:proofErr w:type="spellEnd"/>
      <w:r w:rsidRPr="008E6B42">
        <w:rPr>
          <w:rFonts w:ascii="Verdana" w:hAnsi="Verdana"/>
          <w:sz w:val="20"/>
          <w:szCs w:val="20"/>
        </w:rPr>
        <w:t>:</w:t>
      </w:r>
      <w:r w:rsidRPr="008E6B42">
        <w:rPr>
          <w:rFonts w:ascii="Verdana" w:hAnsi="Verdana"/>
          <w:sz w:val="20"/>
          <w:szCs w:val="20"/>
        </w:rPr>
        <w:tab/>
      </w:r>
      <w:r w:rsidR="00CA3E6D">
        <w:rPr>
          <w:rFonts w:ascii="Verdana" w:hAnsi="Verdana"/>
          <w:sz w:val="20"/>
          <w:szCs w:val="20"/>
        </w:rPr>
        <w:t>B</w:t>
      </w:r>
      <w:r w:rsidRPr="008E6B42">
        <w:rPr>
          <w:rFonts w:ascii="Verdana" w:hAnsi="Verdana"/>
          <w:sz w:val="20"/>
          <w:szCs w:val="20"/>
        </w:rPr>
        <w:t>ack then it was unheard of.</w:t>
      </w:r>
      <w:r w:rsidR="007926B8">
        <w:rPr>
          <w:rFonts w:ascii="Verdana" w:hAnsi="Verdana"/>
          <w:sz w:val="20"/>
          <w:szCs w:val="20"/>
        </w:rPr>
        <w:t xml:space="preserve"> </w:t>
      </w:r>
      <w:r w:rsidRPr="008E6B42">
        <w:rPr>
          <w:rFonts w:ascii="Verdana" w:hAnsi="Verdana"/>
          <w:sz w:val="20"/>
          <w:szCs w:val="20"/>
        </w:rPr>
        <w:t>And so, one of the things that happened was we went up to Santa Barbara and I remember the press calling</w:t>
      </w:r>
      <w:r w:rsidR="001046A2">
        <w:rPr>
          <w:rFonts w:ascii="Verdana" w:hAnsi="Verdana"/>
          <w:sz w:val="20"/>
          <w:szCs w:val="20"/>
        </w:rPr>
        <w:t>,</w:t>
      </w:r>
      <w:r w:rsidRPr="008E6B42">
        <w:rPr>
          <w:rFonts w:ascii="Verdana" w:hAnsi="Verdana"/>
          <w:sz w:val="20"/>
          <w:szCs w:val="20"/>
        </w:rPr>
        <w:t xml:space="preserve"> saying, “Can we meet you there?</w:t>
      </w:r>
      <w:r w:rsidR="007926B8">
        <w:rPr>
          <w:rFonts w:ascii="Verdana" w:hAnsi="Verdana"/>
          <w:sz w:val="20"/>
          <w:szCs w:val="20"/>
        </w:rPr>
        <w:t xml:space="preserve"> </w:t>
      </w:r>
      <w:r w:rsidRPr="008E6B42">
        <w:rPr>
          <w:rFonts w:ascii="Verdana" w:hAnsi="Verdana"/>
          <w:sz w:val="20"/>
          <w:szCs w:val="20"/>
        </w:rPr>
        <w:t>Would you mind if we take some photos of you and the kids on the beach?”</w:t>
      </w:r>
      <w:r w:rsidR="007926B8">
        <w:rPr>
          <w:rFonts w:ascii="Verdana" w:hAnsi="Verdana"/>
          <w:sz w:val="20"/>
          <w:szCs w:val="20"/>
        </w:rPr>
        <w:t xml:space="preserve"> </w:t>
      </w:r>
      <w:r w:rsidRPr="008E6B42">
        <w:rPr>
          <w:rFonts w:ascii="Verdana" w:hAnsi="Verdana"/>
          <w:sz w:val="20"/>
          <w:szCs w:val="20"/>
        </w:rPr>
        <w:t>And that’s fine.</w:t>
      </w:r>
      <w:r w:rsidR="007926B8">
        <w:rPr>
          <w:rFonts w:ascii="Verdana" w:hAnsi="Verdana"/>
          <w:sz w:val="20"/>
          <w:szCs w:val="20"/>
        </w:rPr>
        <w:t xml:space="preserve"> </w:t>
      </w:r>
      <w:r w:rsidRPr="008E6B42">
        <w:rPr>
          <w:rFonts w:ascii="Verdana" w:hAnsi="Verdana"/>
          <w:sz w:val="20"/>
          <w:szCs w:val="20"/>
        </w:rPr>
        <w:t>So, they followed us up there and</w:t>
      </w:r>
      <w:r w:rsidR="00086ACF">
        <w:rPr>
          <w:rFonts w:ascii="Verdana" w:hAnsi="Verdana"/>
          <w:sz w:val="20"/>
          <w:szCs w:val="20"/>
        </w:rPr>
        <w:t>,</w:t>
      </w:r>
      <w:r w:rsidRPr="008E6B42">
        <w:rPr>
          <w:rFonts w:ascii="Verdana" w:hAnsi="Verdana"/>
          <w:sz w:val="20"/>
          <w:szCs w:val="20"/>
        </w:rPr>
        <w:t xml:space="preserve"> of course, I knew all along it was not going to happen, but it was so much fun</w:t>
      </w:r>
      <w:r w:rsidR="00CA3E6D">
        <w:rPr>
          <w:rFonts w:ascii="Verdana" w:hAnsi="Verdana"/>
          <w:sz w:val="20"/>
          <w:szCs w:val="20"/>
        </w:rPr>
        <w:t>.</w:t>
      </w:r>
      <w:r w:rsidR="007926B8">
        <w:rPr>
          <w:rFonts w:ascii="Verdana" w:hAnsi="Verdana"/>
          <w:sz w:val="20"/>
          <w:szCs w:val="20"/>
        </w:rPr>
        <w:t xml:space="preserve"> </w:t>
      </w:r>
      <w:r w:rsidR="00086ACF">
        <w:rPr>
          <w:rFonts w:ascii="Verdana" w:hAnsi="Verdana"/>
          <w:sz w:val="20"/>
          <w:szCs w:val="20"/>
        </w:rPr>
        <w:t>Um,</w:t>
      </w:r>
      <w:r w:rsidRPr="008E6B42">
        <w:rPr>
          <w:rFonts w:ascii="Verdana" w:hAnsi="Verdana"/>
          <w:sz w:val="20"/>
          <w:szCs w:val="20"/>
        </w:rPr>
        <w:t xml:space="preserve"> one of the headlines</w:t>
      </w:r>
      <w:r w:rsidR="00086ACF">
        <w:rPr>
          <w:rFonts w:ascii="Verdana" w:hAnsi="Verdana"/>
          <w:sz w:val="20"/>
          <w:szCs w:val="20"/>
        </w:rPr>
        <w:t>—</w:t>
      </w:r>
      <w:r w:rsidRPr="008E6B42">
        <w:rPr>
          <w:rFonts w:ascii="Verdana" w:hAnsi="Verdana"/>
          <w:sz w:val="20"/>
          <w:szCs w:val="20"/>
        </w:rPr>
        <w:t xml:space="preserve">and I’ve got </w:t>
      </w:r>
      <w:proofErr w:type="gramStart"/>
      <w:r w:rsidRPr="008E6B42">
        <w:rPr>
          <w:rFonts w:ascii="Verdana" w:hAnsi="Verdana"/>
          <w:sz w:val="20"/>
          <w:szCs w:val="20"/>
        </w:rPr>
        <w:t>all of</w:t>
      </w:r>
      <w:proofErr w:type="gramEnd"/>
      <w:r w:rsidRPr="008E6B42">
        <w:rPr>
          <w:rFonts w:ascii="Verdana" w:hAnsi="Verdana"/>
          <w:sz w:val="20"/>
          <w:szCs w:val="20"/>
        </w:rPr>
        <w:t xml:space="preserve"> these articles</w:t>
      </w:r>
      <w:r w:rsidR="00086ACF">
        <w:rPr>
          <w:rFonts w:ascii="Verdana" w:hAnsi="Verdana"/>
          <w:sz w:val="20"/>
          <w:szCs w:val="20"/>
        </w:rPr>
        <w:t>—</w:t>
      </w:r>
      <w:r w:rsidRPr="008E6B42">
        <w:rPr>
          <w:rFonts w:ascii="Verdana" w:hAnsi="Verdana"/>
          <w:sz w:val="20"/>
          <w:szCs w:val="20"/>
        </w:rPr>
        <w:t xml:space="preserve">Deukmejian </w:t>
      </w:r>
      <w:r w:rsidR="00CA3E6D">
        <w:rPr>
          <w:rFonts w:ascii="Verdana" w:hAnsi="Verdana"/>
          <w:sz w:val="20"/>
          <w:szCs w:val="20"/>
        </w:rPr>
        <w:t>s</w:t>
      </w:r>
      <w:r w:rsidRPr="008E6B42">
        <w:rPr>
          <w:rFonts w:ascii="Verdana" w:hAnsi="Verdana"/>
          <w:sz w:val="20"/>
          <w:szCs w:val="20"/>
        </w:rPr>
        <w:t xml:space="preserve">elects </w:t>
      </w:r>
      <w:r w:rsidR="00CA3E6D">
        <w:rPr>
          <w:rFonts w:ascii="Verdana" w:hAnsi="Verdana"/>
          <w:sz w:val="20"/>
          <w:szCs w:val="20"/>
        </w:rPr>
        <w:t>s</w:t>
      </w:r>
      <w:r w:rsidRPr="008E6B42">
        <w:rPr>
          <w:rFonts w:ascii="Verdana" w:hAnsi="Verdana"/>
          <w:sz w:val="20"/>
          <w:szCs w:val="20"/>
        </w:rPr>
        <w:t xml:space="preserve">ix </w:t>
      </w:r>
      <w:r w:rsidR="00CA3E6D">
        <w:rPr>
          <w:rFonts w:ascii="Verdana" w:hAnsi="Verdana"/>
          <w:sz w:val="20"/>
          <w:szCs w:val="20"/>
        </w:rPr>
        <w:t>p</w:t>
      </w:r>
      <w:r w:rsidRPr="008E6B42">
        <w:rPr>
          <w:rFonts w:ascii="Verdana" w:hAnsi="Verdana"/>
          <w:sz w:val="20"/>
          <w:szCs w:val="20"/>
        </w:rPr>
        <w:t xml:space="preserve">ossible Supreme Court </w:t>
      </w:r>
      <w:r w:rsidR="00CA3E6D">
        <w:rPr>
          <w:rFonts w:ascii="Verdana" w:hAnsi="Verdana"/>
          <w:sz w:val="20"/>
          <w:szCs w:val="20"/>
        </w:rPr>
        <w:t>a</w:t>
      </w:r>
      <w:r w:rsidRPr="008E6B42">
        <w:rPr>
          <w:rFonts w:ascii="Verdana" w:hAnsi="Verdana"/>
          <w:sz w:val="20"/>
          <w:szCs w:val="20"/>
        </w:rPr>
        <w:t>ppointees</w:t>
      </w:r>
      <w:r w:rsidR="00086ACF">
        <w:rPr>
          <w:rFonts w:ascii="Verdana" w:hAnsi="Verdana"/>
          <w:sz w:val="20"/>
          <w:szCs w:val="20"/>
        </w:rPr>
        <w:t>.</w:t>
      </w:r>
      <w:r w:rsidR="00CA3E6D">
        <w:rPr>
          <w:rFonts w:ascii="Verdana" w:hAnsi="Verdana"/>
          <w:sz w:val="20"/>
          <w:szCs w:val="20"/>
        </w:rPr>
        <w:t xml:space="preserve"> </w:t>
      </w:r>
      <w:r w:rsidR="00086ACF">
        <w:rPr>
          <w:rFonts w:ascii="Verdana" w:hAnsi="Verdana"/>
          <w:sz w:val="20"/>
          <w:szCs w:val="20"/>
        </w:rPr>
        <w:t>I</w:t>
      </w:r>
      <w:r w:rsidRPr="008E6B42">
        <w:rPr>
          <w:rFonts w:ascii="Verdana" w:hAnsi="Verdana"/>
          <w:sz w:val="20"/>
          <w:szCs w:val="20"/>
        </w:rPr>
        <w:t xml:space="preserve">ncludes </w:t>
      </w:r>
      <w:r w:rsidR="00CA3E6D">
        <w:rPr>
          <w:rFonts w:ascii="Verdana" w:hAnsi="Verdana"/>
          <w:sz w:val="20"/>
          <w:szCs w:val="20"/>
        </w:rPr>
        <w:t>w</w:t>
      </w:r>
      <w:r w:rsidRPr="008E6B42">
        <w:rPr>
          <w:rFonts w:ascii="Verdana" w:hAnsi="Verdana"/>
          <w:sz w:val="20"/>
          <w:szCs w:val="20"/>
        </w:rPr>
        <w:t>oman, 3</w:t>
      </w:r>
      <w:r w:rsidR="00CA3E6D">
        <w:rPr>
          <w:rFonts w:ascii="Verdana" w:hAnsi="Verdana"/>
          <w:sz w:val="20"/>
          <w:szCs w:val="20"/>
        </w:rPr>
        <w:t>7</w:t>
      </w:r>
      <w:r w:rsidRPr="008E6B42">
        <w:rPr>
          <w:rFonts w:ascii="Verdana" w:hAnsi="Verdana"/>
          <w:sz w:val="20"/>
          <w:szCs w:val="20"/>
        </w:rPr>
        <w:t>.</w:t>
      </w:r>
      <w:r w:rsidR="007926B8">
        <w:rPr>
          <w:rFonts w:ascii="Verdana" w:hAnsi="Verdana"/>
          <w:sz w:val="20"/>
          <w:szCs w:val="20"/>
        </w:rPr>
        <w:t xml:space="preserve"> </w:t>
      </w:r>
      <w:r w:rsidRPr="008E6B42">
        <w:rPr>
          <w:rFonts w:ascii="Verdana" w:hAnsi="Verdana"/>
          <w:sz w:val="20"/>
          <w:szCs w:val="20"/>
        </w:rPr>
        <w:t xml:space="preserve">So, that didn’t </w:t>
      </w:r>
      <w:proofErr w:type="gramStart"/>
      <w:r w:rsidRPr="008E6B42">
        <w:rPr>
          <w:rFonts w:ascii="Verdana" w:hAnsi="Verdana"/>
          <w:sz w:val="20"/>
          <w:szCs w:val="20"/>
        </w:rPr>
        <w:t>happen</w:t>
      </w:r>
      <w:proofErr w:type="gramEnd"/>
      <w:r w:rsidRPr="008E6B42">
        <w:rPr>
          <w:rFonts w:ascii="Verdana" w:hAnsi="Verdana"/>
          <w:sz w:val="20"/>
          <w:szCs w:val="20"/>
        </w:rPr>
        <w:t xml:space="preserve"> and it was disappointing</w:t>
      </w:r>
      <w:r w:rsidR="00CA3E6D">
        <w:rPr>
          <w:rFonts w:ascii="Verdana" w:hAnsi="Verdana"/>
          <w:sz w:val="20"/>
          <w:szCs w:val="20"/>
        </w:rPr>
        <w:t>, b</w:t>
      </w:r>
      <w:r w:rsidRPr="008E6B42">
        <w:rPr>
          <w:rFonts w:ascii="Verdana" w:hAnsi="Verdana"/>
          <w:sz w:val="20"/>
          <w:szCs w:val="20"/>
        </w:rPr>
        <w:t>ut I knew from the beginning it wasn’t going to happen.</w:t>
      </w:r>
      <w:r w:rsidR="007926B8">
        <w:rPr>
          <w:rFonts w:ascii="Verdana" w:hAnsi="Verdana"/>
          <w:sz w:val="20"/>
          <w:szCs w:val="20"/>
        </w:rPr>
        <w:t xml:space="preserve"> </w:t>
      </w:r>
      <w:r w:rsidRPr="008E6B42">
        <w:rPr>
          <w:rFonts w:ascii="Verdana" w:hAnsi="Verdana"/>
          <w:sz w:val="20"/>
          <w:szCs w:val="20"/>
        </w:rPr>
        <w:t>It was almost scary.</w:t>
      </w:r>
      <w:r w:rsidR="007926B8">
        <w:rPr>
          <w:rFonts w:ascii="Verdana" w:hAnsi="Verdana"/>
          <w:sz w:val="20"/>
          <w:szCs w:val="20"/>
        </w:rPr>
        <w:t xml:space="preserve"> </w:t>
      </w:r>
      <w:r w:rsidRPr="008E6B42">
        <w:rPr>
          <w:rFonts w:ascii="Verdana" w:hAnsi="Verdana"/>
          <w:sz w:val="20"/>
          <w:szCs w:val="20"/>
        </w:rPr>
        <w:t xml:space="preserve">I was so </w:t>
      </w:r>
      <w:proofErr w:type="gramStart"/>
      <w:r w:rsidRPr="008E6B42">
        <w:rPr>
          <w:rFonts w:ascii="Verdana" w:hAnsi="Verdana"/>
          <w:sz w:val="20"/>
          <w:szCs w:val="20"/>
        </w:rPr>
        <w:t>young</w:t>
      </w:r>
      <w:proofErr w:type="gramEnd"/>
      <w:r w:rsidR="00CA3E6D">
        <w:rPr>
          <w:rFonts w:ascii="Verdana" w:hAnsi="Verdana"/>
          <w:sz w:val="20"/>
          <w:szCs w:val="20"/>
        </w:rPr>
        <w:t xml:space="preserve"> a</w:t>
      </w:r>
      <w:r w:rsidRPr="008E6B42">
        <w:rPr>
          <w:rFonts w:ascii="Verdana" w:hAnsi="Verdana"/>
          <w:sz w:val="20"/>
          <w:szCs w:val="20"/>
        </w:rPr>
        <w:t>nd I</w:t>
      </w:r>
      <w:r w:rsidR="00086ACF">
        <w:rPr>
          <w:rFonts w:ascii="Verdana" w:hAnsi="Verdana"/>
          <w:sz w:val="20"/>
          <w:szCs w:val="20"/>
        </w:rPr>
        <w:t>’d</w:t>
      </w:r>
      <w:r w:rsidRPr="008E6B42">
        <w:rPr>
          <w:rFonts w:ascii="Verdana" w:hAnsi="Verdana"/>
          <w:sz w:val="20"/>
          <w:szCs w:val="20"/>
        </w:rPr>
        <w:t xml:space="preserve"> </w:t>
      </w:r>
      <w:r w:rsidR="00086ACF">
        <w:rPr>
          <w:rFonts w:ascii="Verdana" w:hAnsi="Verdana"/>
          <w:sz w:val="20"/>
          <w:szCs w:val="20"/>
        </w:rPr>
        <w:t xml:space="preserve">gone through </w:t>
      </w:r>
      <w:r w:rsidRPr="008E6B42">
        <w:rPr>
          <w:rFonts w:ascii="Verdana" w:hAnsi="Verdana"/>
          <w:sz w:val="20"/>
          <w:szCs w:val="20"/>
        </w:rPr>
        <w:t>the system so quickly.</w:t>
      </w:r>
      <w:r w:rsidR="007926B8">
        <w:rPr>
          <w:rFonts w:ascii="Verdana" w:hAnsi="Verdana"/>
          <w:sz w:val="20"/>
          <w:szCs w:val="20"/>
        </w:rPr>
        <w:t xml:space="preserve"> </w:t>
      </w:r>
      <w:r w:rsidRPr="008E6B42">
        <w:rPr>
          <w:rFonts w:ascii="Verdana" w:hAnsi="Verdana"/>
          <w:sz w:val="20"/>
          <w:szCs w:val="20"/>
        </w:rPr>
        <w:t>But it was an event</w:t>
      </w:r>
      <w:r w:rsidR="00086ACF">
        <w:rPr>
          <w:rFonts w:ascii="Verdana" w:hAnsi="Verdana"/>
          <w:sz w:val="20"/>
          <w:szCs w:val="20"/>
        </w:rPr>
        <w:t>.</w:t>
      </w:r>
    </w:p>
    <w:p w14:paraId="4132C9E7" w14:textId="77777777" w:rsidR="00086ACF" w:rsidRDefault="00086ACF" w:rsidP="008E6B42">
      <w:pPr>
        <w:ind w:left="2160" w:hanging="2160"/>
        <w:jc w:val="both"/>
        <w:rPr>
          <w:rFonts w:ascii="Verdana" w:hAnsi="Verdana"/>
          <w:sz w:val="20"/>
          <w:szCs w:val="20"/>
        </w:rPr>
      </w:pPr>
    </w:p>
    <w:p w14:paraId="761D72C1" w14:textId="77777777" w:rsidR="00086ACF" w:rsidRDefault="00086ACF" w:rsidP="008E6B42">
      <w:pPr>
        <w:ind w:left="2160" w:hanging="2160"/>
        <w:jc w:val="both"/>
        <w:rPr>
          <w:rFonts w:ascii="Verdana" w:hAnsi="Verdana"/>
          <w:sz w:val="20"/>
          <w:szCs w:val="20"/>
        </w:rPr>
      </w:pPr>
      <w:r>
        <w:rPr>
          <w:rFonts w:ascii="Verdana" w:hAnsi="Verdana"/>
          <w:sz w:val="20"/>
          <w:szCs w:val="20"/>
        </w:rPr>
        <w:t>Judith Haller:</w:t>
      </w:r>
      <w:r>
        <w:rPr>
          <w:rFonts w:ascii="Verdana" w:hAnsi="Verdana"/>
          <w:sz w:val="20"/>
          <w:szCs w:val="20"/>
        </w:rPr>
        <w:tab/>
        <w:t>Yes.</w:t>
      </w:r>
    </w:p>
    <w:p w14:paraId="39A17ED0" w14:textId="77777777" w:rsidR="00086ACF" w:rsidRDefault="00086ACF" w:rsidP="008E6B42">
      <w:pPr>
        <w:ind w:left="2160" w:hanging="2160"/>
        <w:jc w:val="both"/>
        <w:rPr>
          <w:rFonts w:ascii="Verdana" w:hAnsi="Verdana"/>
          <w:sz w:val="20"/>
          <w:szCs w:val="20"/>
        </w:rPr>
      </w:pPr>
    </w:p>
    <w:p w14:paraId="270A63B7" w14:textId="460C79C8" w:rsidR="008E6B42" w:rsidRPr="008E6B42" w:rsidRDefault="00086ACF" w:rsidP="008E6B42">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It was an event,</w:t>
      </w:r>
      <w:r w:rsidR="00CA3E6D">
        <w:rPr>
          <w:rFonts w:ascii="Verdana" w:hAnsi="Verdana"/>
          <w:sz w:val="20"/>
          <w:szCs w:val="20"/>
        </w:rPr>
        <w:t xml:space="preserve"> start</w:t>
      </w:r>
      <w:r>
        <w:rPr>
          <w:rFonts w:ascii="Verdana" w:hAnsi="Verdana"/>
          <w:sz w:val="20"/>
          <w:szCs w:val="20"/>
        </w:rPr>
        <w:t xml:space="preserve"> to finish</w:t>
      </w:r>
      <w:r w:rsidR="00CA3E6D">
        <w:rPr>
          <w:rFonts w:ascii="Verdana" w:hAnsi="Verdana"/>
          <w:sz w:val="20"/>
          <w:szCs w:val="20"/>
        </w:rPr>
        <w:t>.</w:t>
      </w:r>
    </w:p>
    <w:p w14:paraId="54A02E08" w14:textId="77777777" w:rsidR="008E6B42" w:rsidRPr="008E6B42" w:rsidRDefault="008E6B42" w:rsidP="008E6B42">
      <w:pPr>
        <w:ind w:left="2160" w:hanging="2160"/>
        <w:jc w:val="both"/>
        <w:rPr>
          <w:rFonts w:ascii="Verdana" w:hAnsi="Verdana"/>
          <w:sz w:val="20"/>
          <w:szCs w:val="20"/>
        </w:rPr>
      </w:pPr>
    </w:p>
    <w:p w14:paraId="2012DED8" w14:textId="0A191270" w:rsidR="008E6B42" w:rsidRPr="008E6B42" w:rsidRDefault="00371D4B" w:rsidP="008E6B42">
      <w:pPr>
        <w:ind w:left="2160" w:hanging="2160"/>
        <w:jc w:val="both"/>
        <w:rPr>
          <w:rFonts w:ascii="Verdana" w:hAnsi="Verdana"/>
          <w:sz w:val="20"/>
          <w:szCs w:val="20"/>
        </w:rPr>
      </w:pPr>
      <w:r>
        <w:rPr>
          <w:rFonts w:ascii="Verdana" w:hAnsi="Verdana"/>
          <w:sz w:val="20"/>
          <w:szCs w:val="20"/>
        </w:rPr>
        <w:t>Judith Haller:</w:t>
      </w:r>
      <w:r w:rsidR="008E6B42" w:rsidRPr="008E6B42">
        <w:rPr>
          <w:rFonts w:ascii="Verdana" w:hAnsi="Verdana"/>
          <w:sz w:val="20"/>
          <w:szCs w:val="20"/>
        </w:rPr>
        <w:tab/>
        <w:t>Yeah.</w:t>
      </w:r>
      <w:r w:rsidR="007926B8">
        <w:rPr>
          <w:rFonts w:ascii="Verdana" w:hAnsi="Verdana"/>
          <w:sz w:val="20"/>
          <w:szCs w:val="20"/>
        </w:rPr>
        <w:t xml:space="preserve"> </w:t>
      </w:r>
      <w:r w:rsidR="008E6B42" w:rsidRPr="008E6B42">
        <w:rPr>
          <w:rFonts w:ascii="Verdana" w:hAnsi="Verdana"/>
          <w:sz w:val="20"/>
          <w:szCs w:val="20"/>
        </w:rPr>
        <w:t xml:space="preserve">Little did we know that social media would make these kinds of things </w:t>
      </w:r>
      <w:r w:rsidR="007B382B">
        <w:rPr>
          <w:rFonts w:ascii="Verdana" w:hAnsi="Verdana"/>
          <w:sz w:val="20"/>
          <w:szCs w:val="20"/>
        </w:rPr>
        <w:t>pale in comparison.</w:t>
      </w:r>
    </w:p>
    <w:p w14:paraId="0EFBDA91" w14:textId="77777777" w:rsidR="008E6B42" w:rsidRPr="008E6B42" w:rsidRDefault="008E6B42" w:rsidP="008E6B42">
      <w:pPr>
        <w:ind w:left="2160" w:hanging="2160"/>
        <w:jc w:val="both"/>
        <w:rPr>
          <w:rFonts w:ascii="Verdana" w:hAnsi="Verdana"/>
          <w:sz w:val="20"/>
          <w:szCs w:val="20"/>
        </w:rPr>
      </w:pPr>
    </w:p>
    <w:p w14:paraId="6EFC94D6" w14:textId="34F3908B" w:rsidR="008E6B42" w:rsidRPr="008E6B42" w:rsidRDefault="008E6B42" w:rsidP="008E6B42">
      <w:pPr>
        <w:ind w:left="2160" w:hanging="2160"/>
        <w:jc w:val="both"/>
        <w:rPr>
          <w:rFonts w:ascii="Verdana" w:hAnsi="Verdana"/>
          <w:sz w:val="20"/>
          <w:szCs w:val="20"/>
        </w:rPr>
      </w:pPr>
      <w:r w:rsidRPr="008E6B42">
        <w:rPr>
          <w:rFonts w:ascii="Verdana" w:hAnsi="Verdana"/>
          <w:sz w:val="20"/>
          <w:szCs w:val="20"/>
        </w:rPr>
        <w:t xml:space="preserve">Patricia </w:t>
      </w:r>
      <w:proofErr w:type="spellStart"/>
      <w:r w:rsidRPr="008E6B42">
        <w:rPr>
          <w:rFonts w:ascii="Verdana" w:hAnsi="Verdana"/>
          <w:sz w:val="20"/>
          <w:szCs w:val="20"/>
        </w:rPr>
        <w:t>Benke</w:t>
      </w:r>
      <w:proofErr w:type="spellEnd"/>
      <w:r w:rsidRPr="008E6B42">
        <w:rPr>
          <w:rFonts w:ascii="Verdana" w:hAnsi="Verdana"/>
          <w:sz w:val="20"/>
          <w:szCs w:val="20"/>
        </w:rPr>
        <w:t>:</w:t>
      </w:r>
      <w:r w:rsidRPr="008E6B42">
        <w:rPr>
          <w:rFonts w:ascii="Verdana" w:hAnsi="Verdana"/>
          <w:sz w:val="20"/>
          <w:szCs w:val="20"/>
        </w:rPr>
        <w:tab/>
      </w:r>
      <w:r w:rsidR="007B382B">
        <w:rPr>
          <w:rFonts w:ascii="Verdana" w:hAnsi="Verdana"/>
          <w:sz w:val="20"/>
          <w:szCs w:val="20"/>
        </w:rPr>
        <w:t>Right.</w:t>
      </w:r>
      <w:r w:rsidR="007926B8">
        <w:rPr>
          <w:rFonts w:ascii="Verdana" w:hAnsi="Verdana"/>
          <w:sz w:val="20"/>
          <w:szCs w:val="20"/>
        </w:rPr>
        <w:t xml:space="preserve"> </w:t>
      </w:r>
      <w:r w:rsidRPr="008E6B42">
        <w:rPr>
          <w:rFonts w:ascii="Verdana" w:hAnsi="Verdana"/>
          <w:sz w:val="20"/>
          <w:szCs w:val="20"/>
        </w:rPr>
        <w:t>It was much more exciting than tracking things online.</w:t>
      </w:r>
      <w:r w:rsidR="007926B8">
        <w:rPr>
          <w:rFonts w:ascii="Verdana" w:hAnsi="Verdana"/>
          <w:sz w:val="20"/>
          <w:szCs w:val="20"/>
        </w:rPr>
        <w:t xml:space="preserve"> </w:t>
      </w:r>
      <w:r w:rsidRPr="008E6B42">
        <w:rPr>
          <w:rFonts w:ascii="Verdana" w:hAnsi="Verdana"/>
          <w:sz w:val="20"/>
          <w:szCs w:val="20"/>
        </w:rPr>
        <w:t>And so, what happened after that was, they said, “</w:t>
      </w:r>
      <w:r w:rsidR="00AA51FA">
        <w:rPr>
          <w:rFonts w:ascii="Verdana" w:hAnsi="Verdana"/>
          <w:sz w:val="20"/>
          <w:szCs w:val="20"/>
        </w:rPr>
        <w:t>Y</w:t>
      </w:r>
      <w:r w:rsidRPr="008E6B42">
        <w:rPr>
          <w:rFonts w:ascii="Verdana" w:hAnsi="Verdana"/>
          <w:sz w:val="20"/>
          <w:szCs w:val="20"/>
        </w:rPr>
        <w:t>ou’re not going to get it</w:t>
      </w:r>
      <w:r w:rsidR="00AA51FA">
        <w:rPr>
          <w:rFonts w:ascii="Verdana" w:hAnsi="Verdana"/>
          <w:sz w:val="20"/>
          <w:szCs w:val="20"/>
        </w:rPr>
        <w:t>.”</w:t>
      </w:r>
      <w:r w:rsidRPr="008E6B42">
        <w:rPr>
          <w:rFonts w:ascii="Verdana" w:hAnsi="Verdana"/>
          <w:sz w:val="20"/>
          <w:szCs w:val="20"/>
        </w:rPr>
        <w:t xml:space="preserve"> </w:t>
      </w:r>
      <w:r w:rsidR="00AA51FA">
        <w:rPr>
          <w:rFonts w:ascii="Verdana" w:hAnsi="Verdana"/>
          <w:sz w:val="20"/>
          <w:szCs w:val="20"/>
        </w:rPr>
        <w:t>T</w:t>
      </w:r>
      <w:r w:rsidRPr="008E6B42">
        <w:rPr>
          <w:rFonts w:ascii="Verdana" w:hAnsi="Verdana"/>
          <w:sz w:val="20"/>
          <w:szCs w:val="20"/>
        </w:rPr>
        <w:t xml:space="preserve">hat came from </w:t>
      </w:r>
      <w:r w:rsidR="001046A2">
        <w:rPr>
          <w:rFonts w:ascii="Verdana" w:hAnsi="Verdana"/>
          <w:sz w:val="20"/>
          <w:szCs w:val="20"/>
        </w:rPr>
        <w:t xml:space="preserve">a </w:t>
      </w:r>
      <w:r w:rsidRPr="008E6B42">
        <w:rPr>
          <w:rFonts w:ascii="Verdana" w:hAnsi="Verdana"/>
          <w:sz w:val="20"/>
          <w:szCs w:val="20"/>
        </w:rPr>
        <w:t>very high level.</w:t>
      </w:r>
      <w:r w:rsidR="007926B8">
        <w:rPr>
          <w:rFonts w:ascii="Verdana" w:hAnsi="Verdana"/>
          <w:sz w:val="20"/>
          <w:szCs w:val="20"/>
        </w:rPr>
        <w:t xml:space="preserve"> </w:t>
      </w:r>
      <w:r w:rsidRPr="008E6B42">
        <w:rPr>
          <w:rFonts w:ascii="Verdana" w:hAnsi="Verdana"/>
          <w:sz w:val="20"/>
          <w:szCs w:val="20"/>
        </w:rPr>
        <w:t>Okay</w:t>
      </w:r>
      <w:r w:rsidR="007B382B">
        <w:rPr>
          <w:rFonts w:ascii="Verdana" w:hAnsi="Verdana"/>
          <w:sz w:val="20"/>
          <w:szCs w:val="20"/>
        </w:rPr>
        <w:t>, t</w:t>
      </w:r>
      <w:r w:rsidRPr="008E6B42">
        <w:rPr>
          <w:rFonts w:ascii="Verdana" w:hAnsi="Verdana"/>
          <w:sz w:val="20"/>
          <w:szCs w:val="20"/>
        </w:rPr>
        <w:t>hat’s fine.</w:t>
      </w:r>
      <w:r w:rsidR="007926B8">
        <w:rPr>
          <w:rFonts w:ascii="Verdana" w:hAnsi="Verdana"/>
          <w:sz w:val="20"/>
          <w:szCs w:val="20"/>
        </w:rPr>
        <w:t xml:space="preserve"> </w:t>
      </w:r>
      <w:r w:rsidR="007B382B">
        <w:rPr>
          <w:rFonts w:ascii="Verdana" w:hAnsi="Verdana"/>
          <w:sz w:val="20"/>
          <w:szCs w:val="20"/>
        </w:rPr>
        <w:t>“</w:t>
      </w:r>
      <w:r w:rsidRPr="008E6B42">
        <w:rPr>
          <w:rFonts w:ascii="Verdana" w:hAnsi="Verdana"/>
          <w:sz w:val="20"/>
          <w:szCs w:val="20"/>
        </w:rPr>
        <w:t>But there’s a Court of Appeal appointment coming up and we would like to consider you for that.”</w:t>
      </w:r>
      <w:r w:rsidR="007926B8">
        <w:rPr>
          <w:rFonts w:ascii="Verdana" w:hAnsi="Verdana"/>
          <w:sz w:val="20"/>
          <w:szCs w:val="20"/>
        </w:rPr>
        <w:t xml:space="preserve"> </w:t>
      </w:r>
      <w:r w:rsidRPr="008E6B42">
        <w:rPr>
          <w:rFonts w:ascii="Verdana" w:hAnsi="Verdana"/>
          <w:sz w:val="20"/>
          <w:szCs w:val="20"/>
        </w:rPr>
        <w:t>And there had just been an appointment</w:t>
      </w:r>
      <w:r w:rsidR="00AA51FA">
        <w:rPr>
          <w:rFonts w:ascii="Verdana" w:hAnsi="Verdana"/>
          <w:sz w:val="20"/>
          <w:szCs w:val="20"/>
        </w:rPr>
        <w:t>;</w:t>
      </w:r>
      <w:r w:rsidRPr="008E6B42">
        <w:rPr>
          <w:rFonts w:ascii="Verdana" w:hAnsi="Verdana"/>
          <w:sz w:val="20"/>
          <w:szCs w:val="20"/>
        </w:rPr>
        <w:t xml:space="preserve"> Ted Todd was appointed.</w:t>
      </w:r>
      <w:r w:rsidR="007926B8">
        <w:rPr>
          <w:rFonts w:ascii="Verdana" w:hAnsi="Verdana"/>
          <w:sz w:val="20"/>
          <w:szCs w:val="20"/>
        </w:rPr>
        <w:t xml:space="preserve"> </w:t>
      </w:r>
      <w:r w:rsidRPr="008E6B42">
        <w:rPr>
          <w:rFonts w:ascii="Verdana" w:hAnsi="Verdana"/>
          <w:sz w:val="20"/>
          <w:szCs w:val="20"/>
        </w:rPr>
        <w:t>And the second appointment came up</w:t>
      </w:r>
      <w:r w:rsidR="00AA51FA">
        <w:rPr>
          <w:rFonts w:ascii="Verdana" w:hAnsi="Verdana"/>
          <w:sz w:val="20"/>
          <w:szCs w:val="20"/>
        </w:rPr>
        <w:t>—</w:t>
      </w:r>
      <w:r w:rsidRPr="008E6B42">
        <w:rPr>
          <w:rFonts w:ascii="Verdana" w:hAnsi="Verdana"/>
          <w:sz w:val="20"/>
          <w:szCs w:val="20"/>
        </w:rPr>
        <w:t>Jerry Lewis retired</w:t>
      </w:r>
      <w:r w:rsidR="00AA51FA">
        <w:rPr>
          <w:rFonts w:ascii="Verdana" w:hAnsi="Verdana"/>
          <w:sz w:val="20"/>
          <w:szCs w:val="20"/>
        </w:rPr>
        <w:t>—</w:t>
      </w:r>
      <w:r w:rsidRPr="008E6B42">
        <w:rPr>
          <w:rFonts w:ascii="Verdana" w:hAnsi="Verdana"/>
          <w:sz w:val="20"/>
          <w:szCs w:val="20"/>
        </w:rPr>
        <w:t xml:space="preserve">and they called and said, </w:t>
      </w:r>
      <w:r w:rsidR="00AA51FA">
        <w:rPr>
          <w:rFonts w:ascii="Verdana" w:hAnsi="Verdana"/>
          <w:sz w:val="20"/>
          <w:szCs w:val="20"/>
        </w:rPr>
        <w:t>“Y</w:t>
      </w:r>
      <w:r w:rsidRPr="008E6B42">
        <w:rPr>
          <w:rFonts w:ascii="Verdana" w:hAnsi="Verdana"/>
          <w:sz w:val="20"/>
          <w:szCs w:val="20"/>
        </w:rPr>
        <w:t>ou can have the appointment</w:t>
      </w:r>
      <w:r w:rsidR="00AA51FA">
        <w:rPr>
          <w:rFonts w:ascii="Verdana" w:hAnsi="Verdana"/>
          <w:sz w:val="20"/>
          <w:szCs w:val="20"/>
        </w:rPr>
        <w:t>,”</w:t>
      </w:r>
      <w:r w:rsidR="007926B8">
        <w:rPr>
          <w:rFonts w:ascii="Verdana" w:hAnsi="Verdana"/>
          <w:sz w:val="20"/>
          <w:szCs w:val="20"/>
        </w:rPr>
        <w:t xml:space="preserve"> </w:t>
      </w:r>
      <w:r w:rsidR="00AA51FA">
        <w:rPr>
          <w:rFonts w:ascii="Verdana" w:hAnsi="Verdana"/>
          <w:sz w:val="20"/>
          <w:szCs w:val="20"/>
        </w:rPr>
        <w:t>w</w:t>
      </w:r>
      <w:r w:rsidRPr="008E6B42">
        <w:rPr>
          <w:rFonts w:ascii="Verdana" w:hAnsi="Verdana"/>
          <w:sz w:val="20"/>
          <w:szCs w:val="20"/>
        </w:rPr>
        <w:t>hich is probably where they wanted me anyway.</w:t>
      </w:r>
    </w:p>
    <w:p w14:paraId="6AE6BD5E" w14:textId="77777777" w:rsidR="008E6B42" w:rsidRPr="008E6B42" w:rsidRDefault="008E6B42" w:rsidP="008E6B42">
      <w:pPr>
        <w:ind w:left="2160" w:hanging="2160"/>
        <w:jc w:val="both"/>
        <w:rPr>
          <w:rFonts w:ascii="Verdana" w:hAnsi="Verdana"/>
          <w:sz w:val="20"/>
          <w:szCs w:val="20"/>
        </w:rPr>
      </w:pPr>
    </w:p>
    <w:p w14:paraId="30FBA115" w14:textId="6D67AF08" w:rsidR="008E6B42" w:rsidRPr="008E6B42" w:rsidRDefault="00371D4B" w:rsidP="008E6B42">
      <w:pPr>
        <w:ind w:left="2160" w:hanging="2160"/>
        <w:jc w:val="both"/>
        <w:rPr>
          <w:rFonts w:ascii="Verdana" w:hAnsi="Verdana"/>
          <w:sz w:val="20"/>
          <w:szCs w:val="20"/>
        </w:rPr>
      </w:pPr>
      <w:r>
        <w:rPr>
          <w:rFonts w:ascii="Verdana" w:hAnsi="Verdana"/>
          <w:sz w:val="20"/>
          <w:szCs w:val="20"/>
        </w:rPr>
        <w:lastRenderedPageBreak/>
        <w:t>Judith Haller:</w:t>
      </w:r>
      <w:r w:rsidR="008E6B42" w:rsidRPr="008E6B42">
        <w:rPr>
          <w:rFonts w:ascii="Verdana" w:hAnsi="Verdana"/>
          <w:sz w:val="20"/>
          <w:szCs w:val="20"/>
        </w:rPr>
        <w:tab/>
        <w:t xml:space="preserve">So, this was again Deukmejian and a lot of the people you had worked with starting back with </w:t>
      </w:r>
      <w:r w:rsidR="007B382B">
        <w:rPr>
          <w:rFonts w:ascii="Verdana" w:hAnsi="Verdana"/>
          <w:sz w:val="20"/>
          <w:szCs w:val="20"/>
        </w:rPr>
        <w:t xml:space="preserve">Pete </w:t>
      </w:r>
      <w:r w:rsidR="008E6B42" w:rsidRPr="008E6B42">
        <w:rPr>
          <w:rFonts w:ascii="Verdana" w:hAnsi="Verdana"/>
          <w:sz w:val="20"/>
          <w:szCs w:val="20"/>
        </w:rPr>
        <w:t>Wilson and that campaign, et cetera?</w:t>
      </w:r>
    </w:p>
    <w:p w14:paraId="405F65B1" w14:textId="77777777" w:rsidR="008E6B42" w:rsidRPr="008E6B42" w:rsidRDefault="008E6B42" w:rsidP="008E6B42">
      <w:pPr>
        <w:ind w:left="2160" w:hanging="2160"/>
        <w:jc w:val="both"/>
        <w:rPr>
          <w:rFonts w:ascii="Verdana" w:hAnsi="Verdana"/>
          <w:sz w:val="20"/>
          <w:szCs w:val="20"/>
        </w:rPr>
      </w:pPr>
    </w:p>
    <w:p w14:paraId="26CD0095" w14:textId="7EFD05D3" w:rsidR="008E6B42" w:rsidRPr="008E6B42" w:rsidRDefault="008E6B42" w:rsidP="008E6B42">
      <w:pPr>
        <w:ind w:left="2160" w:hanging="2160"/>
        <w:jc w:val="both"/>
        <w:rPr>
          <w:rFonts w:ascii="Verdana" w:hAnsi="Verdana"/>
          <w:sz w:val="20"/>
          <w:szCs w:val="20"/>
        </w:rPr>
      </w:pPr>
      <w:r w:rsidRPr="008E6B42">
        <w:rPr>
          <w:rFonts w:ascii="Verdana" w:hAnsi="Verdana"/>
          <w:sz w:val="20"/>
          <w:szCs w:val="20"/>
        </w:rPr>
        <w:t xml:space="preserve">Patricia </w:t>
      </w:r>
      <w:proofErr w:type="spellStart"/>
      <w:r w:rsidRPr="008E6B42">
        <w:rPr>
          <w:rFonts w:ascii="Verdana" w:hAnsi="Verdana"/>
          <w:sz w:val="20"/>
          <w:szCs w:val="20"/>
        </w:rPr>
        <w:t>Benke</w:t>
      </w:r>
      <w:proofErr w:type="spellEnd"/>
      <w:r w:rsidRPr="008E6B42">
        <w:rPr>
          <w:rFonts w:ascii="Verdana" w:hAnsi="Verdana"/>
          <w:sz w:val="20"/>
          <w:szCs w:val="20"/>
        </w:rPr>
        <w:t>:</w:t>
      </w:r>
      <w:r w:rsidRPr="008E6B42">
        <w:rPr>
          <w:rFonts w:ascii="Verdana" w:hAnsi="Verdana"/>
          <w:sz w:val="20"/>
          <w:szCs w:val="20"/>
        </w:rPr>
        <w:tab/>
        <w:t>Yes.</w:t>
      </w:r>
      <w:r w:rsidR="007926B8">
        <w:rPr>
          <w:rFonts w:ascii="Verdana" w:hAnsi="Verdana"/>
          <w:sz w:val="20"/>
          <w:szCs w:val="20"/>
        </w:rPr>
        <w:t xml:space="preserve"> </w:t>
      </w:r>
      <w:r w:rsidRPr="008E6B42">
        <w:rPr>
          <w:rFonts w:ascii="Verdana" w:hAnsi="Verdana"/>
          <w:sz w:val="20"/>
          <w:szCs w:val="20"/>
        </w:rPr>
        <w:t>It was travelling along</w:t>
      </w:r>
      <w:r w:rsidR="00AA51FA">
        <w:rPr>
          <w:rFonts w:ascii="Verdana" w:hAnsi="Verdana"/>
          <w:sz w:val="20"/>
          <w:szCs w:val="20"/>
        </w:rPr>
        <w:t>,</w:t>
      </w:r>
      <w:r w:rsidRPr="008E6B42">
        <w:rPr>
          <w:rFonts w:ascii="Verdana" w:hAnsi="Verdana"/>
          <w:sz w:val="20"/>
          <w:szCs w:val="20"/>
        </w:rPr>
        <w:t xml:space="preserve"> and it happened </w:t>
      </w:r>
      <w:r w:rsidR="00AA51FA">
        <w:rPr>
          <w:rFonts w:ascii="Verdana" w:hAnsi="Verdana"/>
          <w:sz w:val="20"/>
          <w:szCs w:val="20"/>
        </w:rPr>
        <w:t xml:space="preserve">a </w:t>
      </w:r>
      <w:r w:rsidRPr="008E6B42">
        <w:rPr>
          <w:rFonts w:ascii="Verdana" w:hAnsi="Verdana"/>
          <w:sz w:val="20"/>
          <w:szCs w:val="20"/>
        </w:rPr>
        <w:t>second time two years later.</w:t>
      </w:r>
    </w:p>
    <w:p w14:paraId="219C2055" w14:textId="77777777" w:rsidR="008E6B42" w:rsidRPr="008E6B42" w:rsidRDefault="008E6B42" w:rsidP="008E6B42">
      <w:pPr>
        <w:ind w:left="2160" w:hanging="2160"/>
        <w:jc w:val="both"/>
        <w:rPr>
          <w:rFonts w:ascii="Verdana" w:hAnsi="Verdana"/>
          <w:sz w:val="20"/>
          <w:szCs w:val="20"/>
        </w:rPr>
      </w:pPr>
    </w:p>
    <w:p w14:paraId="58D77C84" w14:textId="6A88774C" w:rsidR="008E6B42" w:rsidRPr="008E6B42" w:rsidRDefault="00371D4B" w:rsidP="007B382B">
      <w:pPr>
        <w:ind w:left="2160" w:hanging="2160"/>
        <w:jc w:val="both"/>
        <w:rPr>
          <w:rFonts w:ascii="Verdana" w:hAnsi="Verdana"/>
          <w:sz w:val="20"/>
          <w:szCs w:val="20"/>
        </w:rPr>
      </w:pPr>
      <w:r>
        <w:rPr>
          <w:rFonts w:ascii="Verdana" w:hAnsi="Verdana"/>
          <w:sz w:val="20"/>
          <w:szCs w:val="20"/>
        </w:rPr>
        <w:t>Judith Haller:</w:t>
      </w:r>
      <w:r w:rsidR="008E6B42" w:rsidRPr="008E6B42">
        <w:rPr>
          <w:rFonts w:ascii="Verdana" w:hAnsi="Verdana"/>
          <w:sz w:val="20"/>
          <w:szCs w:val="20"/>
        </w:rPr>
        <w:tab/>
        <w:t xml:space="preserve">So, what’s interesting though, </w:t>
      </w:r>
      <w:r w:rsidR="00AA51FA">
        <w:rPr>
          <w:rFonts w:ascii="Verdana" w:hAnsi="Verdana"/>
          <w:sz w:val="20"/>
          <w:szCs w:val="20"/>
        </w:rPr>
        <w:t xml:space="preserve">is </w:t>
      </w:r>
      <w:r w:rsidR="008E6B42" w:rsidRPr="008E6B42">
        <w:rPr>
          <w:rFonts w:ascii="Verdana" w:hAnsi="Verdana"/>
          <w:sz w:val="20"/>
          <w:szCs w:val="20"/>
        </w:rPr>
        <w:t>you continue this theme of</w:t>
      </w:r>
      <w:r w:rsidR="00AA51FA">
        <w:rPr>
          <w:rFonts w:ascii="Verdana" w:hAnsi="Verdana"/>
          <w:sz w:val="20"/>
          <w:szCs w:val="20"/>
        </w:rPr>
        <w:t>, you know,</w:t>
      </w:r>
      <w:r w:rsidR="007B382B">
        <w:rPr>
          <w:rFonts w:ascii="Verdana" w:hAnsi="Verdana"/>
          <w:sz w:val="20"/>
          <w:szCs w:val="20"/>
        </w:rPr>
        <w:t xml:space="preserve"> path</w:t>
      </w:r>
      <w:r w:rsidR="00AA51FA">
        <w:rPr>
          <w:rFonts w:ascii="Verdana" w:hAnsi="Verdana"/>
          <w:sz w:val="20"/>
          <w:szCs w:val="20"/>
        </w:rPr>
        <w:t>s</w:t>
      </w:r>
      <w:r w:rsidR="007B382B">
        <w:rPr>
          <w:rFonts w:ascii="Verdana" w:hAnsi="Verdana"/>
          <w:sz w:val="20"/>
          <w:szCs w:val="20"/>
        </w:rPr>
        <w:t xml:space="preserve"> </w:t>
      </w:r>
      <w:r w:rsidR="008E6B42" w:rsidRPr="008E6B42">
        <w:rPr>
          <w:rFonts w:ascii="Verdana" w:hAnsi="Verdana"/>
          <w:sz w:val="20"/>
          <w:szCs w:val="20"/>
        </w:rPr>
        <w:t>take you certain ways and you just kind of go there.</w:t>
      </w:r>
      <w:r w:rsidR="007926B8">
        <w:rPr>
          <w:rFonts w:ascii="Verdana" w:hAnsi="Verdana"/>
          <w:sz w:val="20"/>
          <w:szCs w:val="20"/>
        </w:rPr>
        <w:t xml:space="preserve"> </w:t>
      </w:r>
      <w:r w:rsidR="008E6B42" w:rsidRPr="008E6B42">
        <w:rPr>
          <w:rFonts w:ascii="Verdana" w:hAnsi="Verdana"/>
          <w:sz w:val="20"/>
          <w:szCs w:val="20"/>
        </w:rPr>
        <w:t>But I think it’s a testament to just how good you were at what you were doing.</w:t>
      </w:r>
    </w:p>
    <w:p w14:paraId="5DD0B98E" w14:textId="77777777" w:rsidR="008E6B42" w:rsidRPr="008E6B42" w:rsidRDefault="008E6B42" w:rsidP="008E6B42">
      <w:pPr>
        <w:ind w:left="2160" w:hanging="2160"/>
        <w:jc w:val="both"/>
        <w:rPr>
          <w:rFonts w:ascii="Verdana" w:hAnsi="Verdana"/>
          <w:sz w:val="20"/>
          <w:szCs w:val="20"/>
        </w:rPr>
      </w:pPr>
    </w:p>
    <w:p w14:paraId="08DEF641" w14:textId="682D3582" w:rsidR="008E6B42" w:rsidRPr="008E6B42" w:rsidRDefault="008E6B42" w:rsidP="008E6B42">
      <w:pPr>
        <w:ind w:left="2160" w:hanging="2160"/>
        <w:jc w:val="both"/>
        <w:rPr>
          <w:rFonts w:ascii="Verdana" w:hAnsi="Verdana"/>
          <w:sz w:val="20"/>
          <w:szCs w:val="20"/>
        </w:rPr>
      </w:pPr>
      <w:r w:rsidRPr="008E6B42">
        <w:rPr>
          <w:rFonts w:ascii="Verdana" w:hAnsi="Verdana"/>
          <w:sz w:val="20"/>
          <w:szCs w:val="20"/>
        </w:rPr>
        <w:t xml:space="preserve">Patricia </w:t>
      </w:r>
      <w:proofErr w:type="spellStart"/>
      <w:r w:rsidRPr="008E6B42">
        <w:rPr>
          <w:rFonts w:ascii="Verdana" w:hAnsi="Verdana"/>
          <w:sz w:val="20"/>
          <w:szCs w:val="20"/>
        </w:rPr>
        <w:t>Benke</w:t>
      </w:r>
      <w:proofErr w:type="spellEnd"/>
      <w:r w:rsidRPr="008E6B42">
        <w:rPr>
          <w:rFonts w:ascii="Verdana" w:hAnsi="Verdana"/>
          <w:sz w:val="20"/>
          <w:szCs w:val="20"/>
        </w:rPr>
        <w:t>:</w:t>
      </w:r>
      <w:r w:rsidRPr="008E6B42">
        <w:rPr>
          <w:rFonts w:ascii="Verdana" w:hAnsi="Verdana"/>
          <w:sz w:val="20"/>
          <w:szCs w:val="20"/>
        </w:rPr>
        <w:tab/>
        <w:t>Who knows?</w:t>
      </w:r>
      <w:r w:rsidR="007926B8">
        <w:rPr>
          <w:rFonts w:ascii="Verdana" w:hAnsi="Verdana"/>
          <w:sz w:val="20"/>
          <w:szCs w:val="20"/>
        </w:rPr>
        <w:t xml:space="preserve"> </w:t>
      </w:r>
      <w:r w:rsidRPr="008E6B42">
        <w:rPr>
          <w:rFonts w:ascii="Verdana" w:hAnsi="Verdana"/>
          <w:sz w:val="20"/>
          <w:szCs w:val="20"/>
        </w:rPr>
        <w:t>Thank you.</w:t>
      </w:r>
      <w:r w:rsidR="007926B8">
        <w:rPr>
          <w:rFonts w:ascii="Verdana" w:hAnsi="Verdana"/>
          <w:sz w:val="20"/>
          <w:szCs w:val="20"/>
        </w:rPr>
        <w:t xml:space="preserve"> </w:t>
      </w:r>
      <w:r w:rsidRPr="008E6B42">
        <w:rPr>
          <w:rFonts w:ascii="Verdana" w:hAnsi="Verdana"/>
          <w:sz w:val="20"/>
          <w:szCs w:val="20"/>
        </w:rPr>
        <w:t>But you don’t</w:t>
      </w:r>
      <w:r w:rsidR="00F2717C">
        <w:rPr>
          <w:rFonts w:ascii="Verdana" w:hAnsi="Verdana"/>
          <w:sz w:val="20"/>
          <w:szCs w:val="20"/>
        </w:rPr>
        <w:t>—</w:t>
      </w:r>
      <w:r w:rsidRPr="008E6B42">
        <w:rPr>
          <w:rFonts w:ascii="Verdana" w:hAnsi="Verdana"/>
          <w:sz w:val="20"/>
          <w:szCs w:val="20"/>
        </w:rPr>
        <w:t>you know, I say this, and I mean it, because it’s one of my favorite movies</w:t>
      </w:r>
      <w:r w:rsidR="00AA51FA">
        <w:rPr>
          <w:rFonts w:ascii="Verdana" w:hAnsi="Verdana"/>
          <w:sz w:val="20"/>
          <w:szCs w:val="20"/>
        </w:rPr>
        <w:t>,</w:t>
      </w:r>
      <w:r w:rsidR="007926B8">
        <w:rPr>
          <w:rFonts w:ascii="Verdana" w:hAnsi="Verdana"/>
          <w:sz w:val="20"/>
          <w:szCs w:val="20"/>
        </w:rPr>
        <w:t xml:space="preserve"> </w:t>
      </w:r>
      <w:r w:rsidR="00AA51FA">
        <w:rPr>
          <w:rFonts w:ascii="Verdana" w:hAnsi="Verdana"/>
          <w:sz w:val="20"/>
          <w:szCs w:val="20"/>
        </w:rPr>
        <w:t>t</w:t>
      </w:r>
      <w:r w:rsidR="007B382B">
        <w:rPr>
          <w:rFonts w:ascii="Verdana" w:hAnsi="Verdana"/>
          <w:sz w:val="20"/>
          <w:szCs w:val="20"/>
        </w:rPr>
        <w:t xml:space="preserve">he </w:t>
      </w:r>
      <w:r w:rsidR="00AA51FA">
        <w:rPr>
          <w:rFonts w:ascii="Verdana" w:hAnsi="Verdana"/>
          <w:sz w:val="20"/>
          <w:szCs w:val="20"/>
        </w:rPr>
        <w:t xml:space="preserve">Forrest Gump </w:t>
      </w:r>
      <w:r w:rsidRPr="008E6B42">
        <w:rPr>
          <w:rFonts w:ascii="Verdana" w:hAnsi="Verdana"/>
          <w:sz w:val="20"/>
          <w:szCs w:val="20"/>
        </w:rPr>
        <w:t>movie where he’s sitting</w:t>
      </w:r>
      <w:r w:rsidR="007926B8">
        <w:rPr>
          <w:rFonts w:ascii="Verdana" w:hAnsi="Verdana"/>
          <w:sz w:val="20"/>
          <w:szCs w:val="20"/>
        </w:rPr>
        <w:t xml:space="preserve"> </w:t>
      </w:r>
      <w:r w:rsidR="00AA51FA">
        <w:rPr>
          <w:rFonts w:ascii="Verdana" w:hAnsi="Verdana"/>
          <w:sz w:val="20"/>
          <w:szCs w:val="20"/>
        </w:rPr>
        <w:t>t</w:t>
      </w:r>
      <w:r w:rsidRPr="008E6B42">
        <w:rPr>
          <w:rFonts w:ascii="Verdana" w:hAnsi="Verdana"/>
          <w:sz w:val="20"/>
          <w:szCs w:val="20"/>
        </w:rPr>
        <w:t>here a</w:t>
      </w:r>
      <w:r w:rsidR="00AA51FA">
        <w:rPr>
          <w:rFonts w:ascii="Verdana" w:hAnsi="Verdana"/>
          <w:sz w:val="20"/>
          <w:szCs w:val="20"/>
        </w:rPr>
        <w:t>t the</w:t>
      </w:r>
      <w:r w:rsidRPr="008E6B42">
        <w:rPr>
          <w:rFonts w:ascii="Verdana" w:hAnsi="Verdana"/>
          <w:sz w:val="20"/>
          <w:szCs w:val="20"/>
        </w:rPr>
        <w:t xml:space="preserve"> bench at the end and there’s that little feather floating along</w:t>
      </w:r>
      <w:r w:rsidR="001046A2">
        <w:rPr>
          <w:rFonts w:ascii="Verdana" w:hAnsi="Verdana"/>
          <w:sz w:val="20"/>
          <w:szCs w:val="20"/>
        </w:rPr>
        <w:t>,</w:t>
      </w:r>
      <w:r w:rsidRPr="008E6B42">
        <w:rPr>
          <w:rFonts w:ascii="Verdana" w:hAnsi="Verdana"/>
          <w:sz w:val="20"/>
          <w:szCs w:val="20"/>
        </w:rPr>
        <w:t xml:space="preserve"> and he says, </w:t>
      </w:r>
      <w:r w:rsidR="008C61AA">
        <w:rPr>
          <w:rFonts w:ascii="Verdana" w:hAnsi="Verdana"/>
          <w:sz w:val="20"/>
          <w:szCs w:val="20"/>
        </w:rPr>
        <w:t>“</w:t>
      </w:r>
      <w:r w:rsidR="00AA51FA">
        <w:rPr>
          <w:rFonts w:ascii="Verdana" w:hAnsi="Verdana"/>
          <w:sz w:val="20"/>
          <w:szCs w:val="20"/>
        </w:rPr>
        <w:t>Y</w:t>
      </w:r>
      <w:r w:rsidRPr="008E6B42">
        <w:rPr>
          <w:rFonts w:ascii="Verdana" w:hAnsi="Verdana"/>
          <w:sz w:val="20"/>
          <w:szCs w:val="20"/>
        </w:rPr>
        <w:t>ou know, I’m trying to figure out, is it a feather or is it destiny</w:t>
      </w:r>
      <w:r w:rsidR="00AA51FA">
        <w:rPr>
          <w:rFonts w:ascii="Verdana" w:hAnsi="Verdana"/>
          <w:sz w:val="20"/>
          <w:szCs w:val="20"/>
        </w:rPr>
        <w:t>?</w:t>
      </w:r>
      <w:r w:rsidR="008C61AA">
        <w:rPr>
          <w:rFonts w:ascii="Verdana" w:hAnsi="Verdana"/>
          <w:sz w:val="20"/>
          <w:szCs w:val="20"/>
        </w:rPr>
        <w:t>”</w:t>
      </w:r>
      <w:r w:rsidR="007926B8">
        <w:rPr>
          <w:rFonts w:ascii="Verdana" w:hAnsi="Verdana"/>
          <w:sz w:val="20"/>
          <w:szCs w:val="20"/>
        </w:rPr>
        <w:t xml:space="preserve"> </w:t>
      </w:r>
      <w:r w:rsidRPr="008E6B42">
        <w:rPr>
          <w:rFonts w:ascii="Verdana" w:hAnsi="Verdana"/>
          <w:sz w:val="20"/>
          <w:szCs w:val="20"/>
        </w:rPr>
        <w:t xml:space="preserve">He said, </w:t>
      </w:r>
      <w:r w:rsidR="008C61AA">
        <w:rPr>
          <w:rFonts w:ascii="Verdana" w:hAnsi="Verdana"/>
          <w:sz w:val="20"/>
          <w:szCs w:val="20"/>
        </w:rPr>
        <w:t>“</w:t>
      </w:r>
      <w:r w:rsidR="00AA51FA">
        <w:rPr>
          <w:rFonts w:ascii="Verdana" w:hAnsi="Verdana"/>
          <w:sz w:val="20"/>
          <w:szCs w:val="20"/>
        </w:rPr>
        <w:t>I</w:t>
      </w:r>
      <w:r w:rsidRPr="008E6B42">
        <w:rPr>
          <w:rFonts w:ascii="Verdana" w:hAnsi="Verdana"/>
          <w:sz w:val="20"/>
          <w:szCs w:val="20"/>
        </w:rPr>
        <w:t>t’s probably both</w:t>
      </w:r>
      <w:r w:rsidR="00AA51FA">
        <w:rPr>
          <w:rFonts w:ascii="Verdana" w:hAnsi="Verdana"/>
          <w:sz w:val="20"/>
          <w:szCs w:val="20"/>
        </w:rPr>
        <w:t>.</w:t>
      </w:r>
      <w:r w:rsidR="008C61AA">
        <w:rPr>
          <w:rFonts w:ascii="Verdana" w:hAnsi="Verdana"/>
          <w:sz w:val="20"/>
          <w:szCs w:val="20"/>
        </w:rPr>
        <w:t xml:space="preserve"> </w:t>
      </w:r>
      <w:r w:rsidR="00AA51FA">
        <w:rPr>
          <w:rFonts w:ascii="Verdana" w:hAnsi="Verdana"/>
          <w:sz w:val="20"/>
          <w:szCs w:val="20"/>
        </w:rPr>
        <w:t>Y</w:t>
      </w:r>
      <w:r w:rsidRPr="008E6B42">
        <w:rPr>
          <w:rFonts w:ascii="Verdana" w:hAnsi="Verdana"/>
          <w:sz w:val="20"/>
          <w:szCs w:val="20"/>
        </w:rPr>
        <w:t>ou sort of float along to get where you’re supposed to be.</w:t>
      </w:r>
      <w:r w:rsidR="008C61AA">
        <w:rPr>
          <w:rFonts w:ascii="Verdana" w:hAnsi="Verdana"/>
          <w:sz w:val="20"/>
          <w:szCs w:val="20"/>
        </w:rPr>
        <w:t>”</w:t>
      </w:r>
      <w:r w:rsidR="007926B8">
        <w:rPr>
          <w:rFonts w:ascii="Verdana" w:hAnsi="Verdana"/>
          <w:sz w:val="20"/>
          <w:szCs w:val="20"/>
        </w:rPr>
        <w:t xml:space="preserve"> </w:t>
      </w:r>
      <w:r w:rsidRPr="008E6B42">
        <w:rPr>
          <w:rFonts w:ascii="Verdana" w:hAnsi="Verdana"/>
          <w:sz w:val="20"/>
          <w:szCs w:val="20"/>
        </w:rPr>
        <w:t>And I began to feel that things were happening that I did not necessarily set in motion.</w:t>
      </w:r>
      <w:r w:rsidR="007926B8">
        <w:rPr>
          <w:rFonts w:ascii="Verdana" w:hAnsi="Verdana"/>
          <w:sz w:val="20"/>
          <w:szCs w:val="20"/>
        </w:rPr>
        <w:t xml:space="preserve"> </w:t>
      </w:r>
      <w:r w:rsidRPr="008E6B42">
        <w:rPr>
          <w:rFonts w:ascii="Verdana" w:hAnsi="Verdana"/>
          <w:sz w:val="20"/>
          <w:szCs w:val="20"/>
        </w:rPr>
        <w:t>I happened to be in the stream of what was happening at the time.</w:t>
      </w:r>
    </w:p>
    <w:p w14:paraId="6C99C951" w14:textId="77777777" w:rsidR="008E6B42" w:rsidRPr="008E6B42" w:rsidRDefault="008E6B42" w:rsidP="008E6B42">
      <w:pPr>
        <w:ind w:left="2160" w:hanging="2160"/>
        <w:jc w:val="both"/>
        <w:rPr>
          <w:rFonts w:ascii="Verdana" w:hAnsi="Verdana"/>
          <w:sz w:val="20"/>
          <w:szCs w:val="20"/>
        </w:rPr>
      </w:pPr>
    </w:p>
    <w:p w14:paraId="62CD20FC" w14:textId="2BBBDD22" w:rsidR="008E6B42" w:rsidRPr="008E6B42" w:rsidRDefault="00371D4B" w:rsidP="008E6B42">
      <w:pPr>
        <w:ind w:left="2160" w:hanging="2160"/>
        <w:jc w:val="both"/>
        <w:rPr>
          <w:rFonts w:ascii="Verdana" w:hAnsi="Verdana"/>
          <w:sz w:val="20"/>
          <w:szCs w:val="20"/>
        </w:rPr>
      </w:pPr>
      <w:r>
        <w:rPr>
          <w:rFonts w:ascii="Verdana" w:hAnsi="Verdana"/>
          <w:sz w:val="20"/>
          <w:szCs w:val="20"/>
        </w:rPr>
        <w:t>Judith Haller:</w:t>
      </w:r>
      <w:r w:rsidR="008E6B42" w:rsidRPr="008E6B42">
        <w:rPr>
          <w:rFonts w:ascii="Verdana" w:hAnsi="Verdana"/>
          <w:sz w:val="20"/>
          <w:szCs w:val="20"/>
        </w:rPr>
        <w:tab/>
      </w:r>
      <w:r w:rsidR="003B7055">
        <w:rPr>
          <w:rFonts w:ascii="Verdana" w:hAnsi="Verdana"/>
          <w:sz w:val="20"/>
          <w:szCs w:val="20"/>
        </w:rPr>
        <w:t xml:space="preserve">Um-hum. </w:t>
      </w:r>
      <w:r w:rsidR="008E6B42" w:rsidRPr="008E6B42">
        <w:rPr>
          <w:rFonts w:ascii="Verdana" w:hAnsi="Verdana"/>
          <w:sz w:val="20"/>
          <w:szCs w:val="20"/>
        </w:rPr>
        <w:t xml:space="preserve">Well, I’m going to take you </w:t>
      </w:r>
      <w:r w:rsidR="00AA51FA">
        <w:rPr>
          <w:rFonts w:ascii="Verdana" w:hAnsi="Verdana"/>
          <w:sz w:val="20"/>
          <w:szCs w:val="20"/>
        </w:rPr>
        <w:t>in</w:t>
      </w:r>
      <w:r w:rsidR="00AA51FA" w:rsidRPr="008E6B42">
        <w:rPr>
          <w:rFonts w:ascii="Verdana" w:hAnsi="Verdana"/>
          <w:sz w:val="20"/>
          <w:szCs w:val="20"/>
        </w:rPr>
        <w:t xml:space="preserve"> </w:t>
      </w:r>
      <w:r w:rsidR="008E6B42" w:rsidRPr="008E6B42">
        <w:rPr>
          <w:rFonts w:ascii="Verdana" w:hAnsi="Verdana"/>
          <w:sz w:val="20"/>
          <w:szCs w:val="20"/>
        </w:rPr>
        <w:t>a moment to</w:t>
      </w:r>
      <w:r w:rsidR="00F2717C">
        <w:rPr>
          <w:rFonts w:ascii="Verdana" w:hAnsi="Verdana"/>
          <w:sz w:val="20"/>
          <w:szCs w:val="20"/>
        </w:rPr>
        <w:t>—</w:t>
      </w:r>
      <w:r w:rsidR="008E6B42" w:rsidRPr="008E6B42">
        <w:rPr>
          <w:rFonts w:ascii="Verdana" w:hAnsi="Verdana"/>
          <w:sz w:val="20"/>
          <w:szCs w:val="20"/>
        </w:rPr>
        <w:t xml:space="preserve">let me finish sort of </w:t>
      </w:r>
      <w:r w:rsidR="008C61AA">
        <w:rPr>
          <w:rFonts w:ascii="Verdana" w:hAnsi="Verdana"/>
          <w:sz w:val="20"/>
          <w:szCs w:val="20"/>
        </w:rPr>
        <w:t xml:space="preserve">with </w:t>
      </w:r>
      <w:r w:rsidR="008E6B42" w:rsidRPr="008E6B42">
        <w:rPr>
          <w:rFonts w:ascii="Verdana" w:hAnsi="Verdana"/>
          <w:sz w:val="20"/>
          <w:szCs w:val="20"/>
        </w:rPr>
        <w:t xml:space="preserve">when you were </w:t>
      </w:r>
      <w:r w:rsidR="003B7055">
        <w:rPr>
          <w:rFonts w:ascii="Verdana" w:hAnsi="Verdana"/>
          <w:sz w:val="20"/>
          <w:szCs w:val="20"/>
        </w:rPr>
        <w:t xml:space="preserve">on </w:t>
      </w:r>
      <w:r w:rsidR="008E6B42" w:rsidRPr="008E6B42">
        <w:rPr>
          <w:rFonts w:ascii="Verdana" w:hAnsi="Verdana"/>
          <w:sz w:val="20"/>
          <w:szCs w:val="20"/>
        </w:rPr>
        <w:t>the Superior Court.</w:t>
      </w:r>
      <w:r w:rsidR="007926B8">
        <w:rPr>
          <w:rFonts w:ascii="Verdana" w:hAnsi="Verdana"/>
          <w:sz w:val="20"/>
          <w:szCs w:val="20"/>
        </w:rPr>
        <w:t xml:space="preserve"> </w:t>
      </w:r>
      <w:r w:rsidR="008E6B42" w:rsidRPr="008E6B42">
        <w:rPr>
          <w:rFonts w:ascii="Verdana" w:hAnsi="Verdana"/>
          <w:sz w:val="20"/>
          <w:szCs w:val="20"/>
        </w:rPr>
        <w:t>So, you were</w:t>
      </w:r>
      <w:r w:rsidR="00C8682D">
        <w:rPr>
          <w:rFonts w:ascii="Verdana" w:hAnsi="Verdana"/>
          <w:sz w:val="20"/>
          <w:szCs w:val="20"/>
        </w:rPr>
        <w:t xml:space="preserve"> in</w:t>
      </w:r>
      <w:r w:rsidR="008E6B42" w:rsidRPr="008E6B42">
        <w:rPr>
          <w:rFonts w:ascii="Verdana" w:hAnsi="Verdana"/>
          <w:sz w:val="20"/>
          <w:szCs w:val="20"/>
        </w:rPr>
        <w:t xml:space="preserve"> </w:t>
      </w:r>
      <w:r w:rsidR="003B7055">
        <w:rPr>
          <w:rFonts w:ascii="Verdana" w:hAnsi="Verdana"/>
          <w:sz w:val="20"/>
          <w:szCs w:val="20"/>
        </w:rPr>
        <w:t>law and</w:t>
      </w:r>
      <w:r w:rsidR="003B7055" w:rsidRPr="008E6B42">
        <w:rPr>
          <w:rFonts w:ascii="Verdana" w:hAnsi="Verdana"/>
          <w:sz w:val="20"/>
          <w:szCs w:val="20"/>
        </w:rPr>
        <w:t xml:space="preserve"> </w:t>
      </w:r>
      <w:r w:rsidR="008E6B42" w:rsidRPr="008E6B42">
        <w:rPr>
          <w:rFonts w:ascii="Verdana" w:hAnsi="Verdana"/>
          <w:sz w:val="20"/>
          <w:szCs w:val="20"/>
        </w:rPr>
        <w:t>motion</w:t>
      </w:r>
      <w:r w:rsidR="003B7055">
        <w:rPr>
          <w:rFonts w:ascii="Verdana" w:hAnsi="Verdana"/>
          <w:sz w:val="20"/>
          <w:szCs w:val="20"/>
        </w:rPr>
        <w:t>?</w:t>
      </w:r>
    </w:p>
    <w:p w14:paraId="7277476C" w14:textId="77777777" w:rsidR="008E6B42" w:rsidRPr="008E6B42" w:rsidRDefault="008E6B42" w:rsidP="008E6B42">
      <w:pPr>
        <w:ind w:left="2160" w:hanging="2160"/>
        <w:jc w:val="both"/>
        <w:rPr>
          <w:rFonts w:ascii="Verdana" w:hAnsi="Verdana"/>
          <w:sz w:val="20"/>
          <w:szCs w:val="20"/>
        </w:rPr>
      </w:pPr>
    </w:p>
    <w:p w14:paraId="64FBFF4E" w14:textId="4B7CB76F" w:rsidR="008E6B42" w:rsidRPr="008E6B42" w:rsidRDefault="008E6B42" w:rsidP="008E6B42">
      <w:pPr>
        <w:ind w:left="2160" w:hanging="2160"/>
        <w:jc w:val="both"/>
        <w:rPr>
          <w:rFonts w:ascii="Verdana" w:hAnsi="Verdana"/>
          <w:sz w:val="20"/>
          <w:szCs w:val="20"/>
        </w:rPr>
      </w:pPr>
      <w:r w:rsidRPr="008E6B42">
        <w:rPr>
          <w:rFonts w:ascii="Verdana" w:hAnsi="Verdana"/>
          <w:sz w:val="20"/>
          <w:szCs w:val="20"/>
        </w:rPr>
        <w:t xml:space="preserve">Patricia </w:t>
      </w:r>
      <w:proofErr w:type="spellStart"/>
      <w:r w:rsidRPr="008E6B42">
        <w:rPr>
          <w:rFonts w:ascii="Verdana" w:hAnsi="Verdana"/>
          <w:sz w:val="20"/>
          <w:szCs w:val="20"/>
        </w:rPr>
        <w:t>Benke</w:t>
      </w:r>
      <w:proofErr w:type="spellEnd"/>
      <w:r w:rsidRPr="008E6B42">
        <w:rPr>
          <w:rFonts w:ascii="Verdana" w:hAnsi="Verdana"/>
          <w:sz w:val="20"/>
          <w:szCs w:val="20"/>
        </w:rPr>
        <w:t>:</w:t>
      </w:r>
      <w:r w:rsidRPr="008E6B42">
        <w:rPr>
          <w:rFonts w:ascii="Verdana" w:hAnsi="Verdana"/>
          <w:sz w:val="20"/>
          <w:szCs w:val="20"/>
        </w:rPr>
        <w:tab/>
        <w:t>Yes.</w:t>
      </w:r>
    </w:p>
    <w:p w14:paraId="327E43F4" w14:textId="77777777" w:rsidR="008E6B42" w:rsidRPr="008E6B42" w:rsidRDefault="008E6B42" w:rsidP="008E6B42">
      <w:pPr>
        <w:ind w:left="2160" w:hanging="2160"/>
        <w:jc w:val="both"/>
        <w:rPr>
          <w:rFonts w:ascii="Verdana" w:hAnsi="Verdana"/>
          <w:sz w:val="20"/>
          <w:szCs w:val="20"/>
        </w:rPr>
      </w:pPr>
    </w:p>
    <w:p w14:paraId="3101C1B5" w14:textId="5A0D620D" w:rsidR="008E6B42" w:rsidRPr="008E6B42" w:rsidRDefault="00371D4B" w:rsidP="008E6B42">
      <w:pPr>
        <w:ind w:left="2160" w:hanging="2160"/>
        <w:jc w:val="both"/>
        <w:rPr>
          <w:rFonts w:ascii="Verdana" w:hAnsi="Verdana"/>
          <w:sz w:val="20"/>
          <w:szCs w:val="20"/>
        </w:rPr>
      </w:pPr>
      <w:r>
        <w:rPr>
          <w:rFonts w:ascii="Verdana" w:hAnsi="Verdana"/>
          <w:sz w:val="20"/>
          <w:szCs w:val="20"/>
        </w:rPr>
        <w:t>Judith Haller:</w:t>
      </w:r>
      <w:r w:rsidR="008E6B42" w:rsidRPr="008E6B42">
        <w:rPr>
          <w:rFonts w:ascii="Verdana" w:hAnsi="Verdana"/>
          <w:sz w:val="20"/>
          <w:szCs w:val="20"/>
        </w:rPr>
        <w:tab/>
        <w:t>And did you also have a criminal assignment?</w:t>
      </w:r>
    </w:p>
    <w:p w14:paraId="2B70FCF8" w14:textId="77777777" w:rsidR="008E6B42" w:rsidRPr="008E6B42" w:rsidRDefault="008E6B42" w:rsidP="008E6B42">
      <w:pPr>
        <w:ind w:left="2160" w:hanging="2160"/>
        <w:jc w:val="both"/>
        <w:rPr>
          <w:rFonts w:ascii="Verdana" w:hAnsi="Verdana"/>
          <w:sz w:val="20"/>
          <w:szCs w:val="20"/>
        </w:rPr>
      </w:pPr>
    </w:p>
    <w:p w14:paraId="5C5DDD76" w14:textId="611F1C65" w:rsidR="008E6B42" w:rsidRPr="008E6B42" w:rsidRDefault="008E6B42" w:rsidP="008E6B42">
      <w:pPr>
        <w:ind w:left="2160" w:hanging="2160"/>
        <w:jc w:val="both"/>
        <w:rPr>
          <w:rFonts w:ascii="Verdana" w:hAnsi="Verdana"/>
          <w:sz w:val="20"/>
          <w:szCs w:val="20"/>
        </w:rPr>
      </w:pPr>
      <w:r w:rsidRPr="008E6B42">
        <w:rPr>
          <w:rFonts w:ascii="Verdana" w:hAnsi="Verdana"/>
          <w:sz w:val="20"/>
          <w:szCs w:val="20"/>
        </w:rPr>
        <w:t xml:space="preserve">Patricia </w:t>
      </w:r>
      <w:proofErr w:type="spellStart"/>
      <w:r w:rsidRPr="008E6B42">
        <w:rPr>
          <w:rFonts w:ascii="Verdana" w:hAnsi="Verdana"/>
          <w:sz w:val="20"/>
          <w:szCs w:val="20"/>
        </w:rPr>
        <w:t>Benke</w:t>
      </w:r>
      <w:proofErr w:type="spellEnd"/>
      <w:r w:rsidRPr="008E6B42">
        <w:rPr>
          <w:rFonts w:ascii="Verdana" w:hAnsi="Verdana"/>
          <w:sz w:val="20"/>
          <w:szCs w:val="20"/>
        </w:rPr>
        <w:t>:</w:t>
      </w:r>
      <w:r w:rsidRPr="008E6B42">
        <w:rPr>
          <w:rFonts w:ascii="Verdana" w:hAnsi="Verdana"/>
          <w:sz w:val="20"/>
          <w:szCs w:val="20"/>
        </w:rPr>
        <w:tab/>
        <w:t>Yes, I did.</w:t>
      </w:r>
      <w:r w:rsidR="007926B8">
        <w:rPr>
          <w:rFonts w:ascii="Verdana" w:hAnsi="Verdana"/>
          <w:sz w:val="20"/>
          <w:szCs w:val="20"/>
        </w:rPr>
        <w:t xml:space="preserve"> </w:t>
      </w:r>
      <w:r w:rsidRPr="008E6B42">
        <w:rPr>
          <w:rFonts w:ascii="Verdana" w:hAnsi="Verdana"/>
          <w:sz w:val="20"/>
          <w:szCs w:val="20"/>
        </w:rPr>
        <w:t>I can remember going into court one morning and all this press, cameras, everybody was in there and they were all set</w:t>
      </w:r>
      <w:r w:rsidR="003B7055">
        <w:rPr>
          <w:rFonts w:ascii="Verdana" w:hAnsi="Verdana"/>
          <w:sz w:val="20"/>
          <w:szCs w:val="20"/>
        </w:rPr>
        <w:t xml:space="preserve"> </w:t>
      </w:r>
      <w:r w:rsidR="008C61AA">
        <w:rPr>
          <w:rFonts w:ascii="Verdana" w:hAnsi="Verdana"/>
          <w:sz w:val="20"/>
          <w:szCs w:val="20"/>
        </w:rPr>
        <w:t>up</w:t>
      </w:r>
      <w:r w:rsidR="003B7055">
        <w:rPr>
          <w:rFonts w:ascii="Verdana" w:hAnsi="Verdana"/>
          <w:sz w:val="20"/>
          <w:szCs w:val="20"/>
        </w:rPr>
        <w:t>,</w:t>
      </w:r>
      <w:r w:rsidR="008C61AA">
        <w:rPr>
          <w:rFonts w:ascii="Verdana" w:hAnsi="Verdana"/>
          <w:sz w:val="20"/>
          <w:szCs w:val="20"/>
        </w:rPr>
        <w:t xml:space="preserve"> </w:t>
      </w:r>
      <w:r w:rsidRPr="008E6B42">
        <w:rPr>
          <w:rFonts w:ascii="Verdana" w:hAnsi="Verdana"/>
          <w:sz w:val="20"/>
          <w:szCs w:val="20"/>
        </w:rPr>
        <w:t xml:space="preserve">and I think that this must be a </w:t>
      </w:r>
      <w:proofErr w:type="gramStart"/>
      <w:r w:rsidRPr="008E6B42">
        <w:rPr>
          <w:rFonts w:ascii="Verdana" w:hAnsi="Verdana"/>
          <w:sz w:val="20"/>
          <w:szCs w:val="20"/>
        </w:rPr>
        <w:t>really big</w:t>
      </w:r>
      <w:proofErr w:type="gramEnd"/>
      <w:r w:rsidRPr="008E6B42">
        <w:rPr>
          <w:rFonts w:ascii="Verdana" w:hAnsi="Verdana"/>
          <w:sz w:val="20"/>
          <w:szCs w:val="20"/>
        </w:rPr>
        <w:t xml:space="preserve"> murder case, something really significant.</w:t>
      </w:r>
      <w:r w:rsidR="007926B8">
        <w:rPr>
          <w:rFonts w:ascii="Verdana" w:hAnsi="Verdana"/>
          <w:sz w:val="20"/>
          <w:szCs w:val="20"/>
        </w:rPr>
        <w:t xml:space="preserve"> </w:t>
      </w:r>
      <w:r w:rsidRPr="008E6B42">
        <w:rPr>
          <w:rFonts w:ascii="Verdana" w:hAnsi="Verdana"/>
          <w:sz w:val="20"/>
          <w:szCs w:val="20"/>
        </w:rPr>
        <w:t>It was about mistreatment of a turtle.</w:t>
      </w:r>
      <w:r w:rsidR="007926B8">
        <w:rPr>
          <w:rFonts w:ascii="Verdana" w:hAnsi="Verdana"/>
          <w:sz w:val="20"/>
          <w:szCs w:val="20"/>
        </w:rPr>
        <w:t xml:space="preserve"> </w:t>
      </w:r>
      <w:r w:rsidRPr="008E6B42">
        <w:rPr>
          <w:rFonts w:ascii="Verdana" w:hAnsi="Verdana"/>
          <w:sz w:val="20"/>
          <w:szCs w:val="20"/>
        </w:rPr>
        <w:t>It’s Rocky.</w:t>
      </w:r>
      <w:r w:rsidR="007926B8">
        <w:rPr>
          <w:rFonts w:ascii="Verdana" w:hAnsi="Verdana"/>
          <w:sz w:val="20"/>
          <w:szCs w:val="20"/>
        </w:rPr>
        <w:t xml:space="preserve"> </w:t>
      </w:r>
      <w:r w:rsidRPr="008E6B42">
        <w:rPr>
          <w:rFonts w:ascii="Verdana" w:hAnsi="Verdana"/>
          <w:sz w:val="20"/>
          <w:szCs w:val="20"/>
        </w:rPr>
        <w:t>Rocky the Turtle.</w:t>
      </w:r>
    </w:p>
    <w:p w14:paraId="1805DC0D" w14:textId="77777777" w:rsidR="008E6B42" w:rsidRPr="008E6B42" w:rsidRDefault="008E6B42" w:rsidP="008E6B42">
      <w:pPr>
        <w:ind w:left="2160" w:hanging="2160"/>
        <w:jc w:val="both"/>
        <w:rPr>
          <w:rFonts w:ascii="Verdana" w:hAnsi="Verdana"/>
          <w:sz w:val="20"/>
          <w:szCs w:val="20"/>
        </w:rPr>
      </w:pPr>
    </w:p>
    <w:p w14:paraId="33D78C94" w14:textId="01912DA1" w:rsidR="008E6B42" w:rsidRPr="008E6B42" w:rsidRDefault="00371D4B" w:rsidP="008E6B42">
      <w:pPr>
        <w:ind w:left="2160" w:hanging="2160"/>
        <w:jc w:val="both"/>
        <w:rPr>
          <w:rFonts w:ascii="Verdana" w:hAnsi="Verdana"/>
          <w:sz w:val="20"/>
          <w:szCs w:val="20"/>
        </w:rPr>
      </w:pPr>
      <w:r>
        <w:rPr>
          <w:rFonts w:ascii="Verdana" w:hAnsi="Verdana"/>
          <w:sz w:val="20"/>
          <w:szCs w:val="20"/>
        </w:rPr>
        <w:t>Judith Haller:</w:t>
      </w:r>
      <w:r w:rsidR="008E6B42" w:rsidRPr="008E6B42">
        <w:rPr>
          <w:rFonts w:ascii="Verdana" w:hAnsi="Verdana"/>
          <w:sz w:val="20"/>
          <w:szCs w:val="20"/>
        </w:rPr>
        <w:tab/>
        <w:t>Oh, my goodness.</w:t>
      </w:r>
      <w:r w:rsidR="007926B8">
        <w:rPr>
          <w:rFonts w:ascii="Verdana" w:hAnsi="Verdana"/>
          <w:sz w:val="20"/>
          <w:szCs w:val="20"/>
        </w:rPr>
        <w:t xml:space="preserve"> </w:t>
      </w:r>
      <w:r w:rsidR="00C8682D">
        <w:rPr>
          <w:rFonts w:ascii="Verdana" w:hAnsi="Verdana"/>
          <w:sz w:val="20"/>
          <w:szCs w:val="20"/>
        </w:rPr>
        <w:t>how</w:t>
      </w:r>
      <w:r w:rsidR="008E6B42" w:rsidRPr="008E6B42">
        <w:rPr>
          <w:rFonts w:ascii="Verdana" w:hAnsi="Verdana"/>
          <w:sz w:val="20"/>
          <w:szCs w:val="20"/>
        </w:rPr>
        <w:t>, interesting.</w:t>
      </w:r>
    </w:p>
    <w:p w14:paraId="7571F81D" w14:textId="77777777" w:rsidR="008E6B42" w:rsidRPr="008E6B42" w:rsidRDefault="008E6B42" w:rsidP="008E6B42">
      <w:pPr>
        <w:ind w:left="2160" w:hanging="2160"/>
        <w:jc w:val="both"/>
        <w:rPr>
          <w:rFonts w:ascii="Verdana" w:hAnsi="Verdana"/>
          <w:sz w:val="20"/>
          <w:szCs w:val="20"/>
        </w:rPr>
      </w:pPr>
    </w:p>
    <w:p w14:paraId="30486F8A" w14:textId="72B82151" w:rsidR="008E6B42" w:rsidRPr="008E6B42" w:rsidRDefault="008E6B42" w:rsidP="008E6B42">
      <w:pPr>
        <w:ind w:left="2160" w:hanging="2160"/>
        <w:jc w:val="both"/>
        <w:rPr>
          <w:rFonts w:ascii="Verdana" w:hAnsi="Verdana"/>
          <w:sz w:val="20"/>
          <w:szCs w:val="20"/>
        </w:rPr>
      </w:pPr>
      <w:r w:rsidRPr="008E6B42">
        <w:rPr>
          <w:rFonts w:ascii="Verdana" w:hAnsi="Verdana"/>
          <w:sz w:val="20"/>
          <w:szCs w:val="20"/>
        </w:rPr>
        <w:t xml:space="preserve">Patricia </w:t>
      </w:r>
      <w:proofErr w:type="spellStart"/>
      <w:r w:rsidRPr="008E6B42">
        <w:rPr>
          <w:rFonts w:ascii="Verdana" w:hAnsi="Verdana"/>
          <w:sz w:val="20"/>
          <w:szCs w:val="20"/>
        </w:rPr>
        <w:t>Benke</w:t>
      </w:r>
      <w:proofErr w:type="spellEnd"/>
      <w:r w:rsidRPr="008E6B42">
        <w:rPr>
          <w:rFonts w:ascii="Verdana" w:hAnsi="Verdana"/>
          <w:sz w:val="20"/>
          <w:szCs w:val="20"/>
        </w:rPr>
        <w:t>:</w:t>
      </w:r>
      <w:r w:rsidRPr="008E6B42">
        <w:rPr>
          <w:rFonts w:ascii="Verdana" w:hAnsi="Verdana"/>
          <w:sz w:val="20"/>
          <w:szCs w:val="20"/>
        </w:rPr>
        <w:tab/>
        <w:t>They had taken Rocky away from his owner because somebody complained he was being cruel.</w:t>
      </w:r>
      <w:r w:rsidR="007926B8">
        <w:rPr>
          <w:rFonts w:ascii="Verdana" w:hAnsi="Verdana"/>
          <w:sz w:val="20"/>
          <w:szCs w:val="20"/>
        </w:rPr>
        <w:t xml:space="preserve"> </w:t>
      </w:r>
      <w:r w:rsidRPr="008E6B42">
        <w:rPr>
          <w:rFonts w:ascii="Verdana" w:hAnsi="Verdana"/>
          <w:sz w:val="20"/>
          <w:szCs w:val="20"/>
        </w:rPr>
        <w:t>And I think he eventually got Rocky back.</w:t>
      </w:r>
      <w:r w:rsidR="007926B8">
        <w:rPr>
          <w:rFonts w:ascii="Verdana" w:hAnsi="Verdana"/>
          <w:sz w:val="20"/>
          <w:szCs w:val="20"/>
        </w:rPr>
        <w:t xml:space="preserve"> </w:t>
      </w:r>
      <w:r w:rsidRPr="008E6B42">
        <w:rPr>
          <w:rFonts w:ascii="Verdana" w:hAnsi="Verdana"/>
          <w:sz w:val="20"/>
          <w:szCs w:val="20"/>
        </w:rPr>
        <w:t xml:space="preserve">And I remember, it went all the way up to </w:t>
      </w:r>
      <w:r w:rsidR="00FD1FE4">
        <w:rPr>
          <w:rFonts w:ascii="Verdana" w:hAnsi="Verdana"/>
          <w:sz w:val="20"/>
          <w:szCs w:val="20"/>
        </w:rPr>
        <w:t>a</w:t>
      </w:r>
      <w:r w:rsidRPr="008E6B42">
        <w:rPr>
          <w:rFonts w:ascii="Verdana" w:hAnsi="Verdana"/>
          <w:sz w:val="20"/>
          <w:szCs w:val="20"/>
        </w:rPr>
        <w:t>ppeal and it was</w:t>
      </w:r>
      <w:r w:rsidR="00F2717C">
        <w:rPr>
          <w:rFonts w:ascii="Verdana" w:hAnsi="Verdana"/>
          <w:sz w:val="20"/>
          <w:szCs w:val="20"/>
        </w:rPr>
        <w:t>—</w:t>
      </w:r>
      <w:r w:rsidRPr="008E6B42">
        <w:rPr>
          <w:rFonts w:ascii="Verdana" w:hAnsi="Verdana"/>
          <w:sz w:val="20"/>
          <w:szCs w:val="20"/>
        </w:rPr>
        <w:t>I think it was reversed up here.</w:t>
      </w:r>
      <w:r w:rsidR="007926B8">
        <w:rPr>
          <w:rFonts w:ascii="Verdana" w:hAnsi="Verdana"/>
          <w:sz w:val="20"/>
          <w:szCs w:val="20"/>
        </w:rPr>
        <w:t xml:space="preserve"> </w:t>
      </w:r>
      <w:r w:rsidRPr="008E6B42">
        <w:rPr>
          <w:rFonts w:ascii="Verdana" w:hAnsi="Verdana"/>
          <w:sz w:val="20"/>
          <w:szCs w:val="20"/>
        </w:rPr>
        <w:t>Rocky was not given to his owner</w:t>
      </w:r>
      <w:r w:rsidR="008C61AA">
        <w:rPr>
          <w:rFonts w:ascii="Verdana" w:hAnsi="Verdana"/>
          <w:sz w:val="20"/>
          <w:szCs w:val="20"/>
        </w:rPr>
        <w:t xml:space="preserve">, </w:t>
      </w:r>
      <w:r w:rsidRPr="008E6B42">
        <w:rPr>
          <w:rFonts w:ascii="Verdana" w:hAnsi="Verdana"/>
          <w:sz w:val="20"/>
          <w:szCs w:val="20"/>
        </w:rPr>
        <w:t>but we gave the owner back his turtle.</w:t>
      </w:r>
      <w:r w:rsidR="007926B8">
        <w:rPr>
          <w:rFonts w:ascii="Verdana" w:hAnsi="Verdana"/>
          <w:sz w:val="20"/>
          <w:szCs w:val="20"/>
        </w:rPr>
        <w:t xml:space="preserve"> </w:t>
      </w:r>
      <w:r w:rsidRPr="008E6B42">
        <w:rPr>
          <w:rFonts w:ascii="Verdana" w:hAnsi="Verdana"/>
          <w:sz w:val="20"/>
          <w:szCs w:val="20"/>
        </w:rPr>
        <w:t xml:space="preserve">And I remember </w:t>
      </w:r>
      <w:r w:rsidR="003B7055">
        <w:rPr>
          <w:rFonts w:ascii="Verdana" w:hAnsi="Verdana"/>
          <w:sz w:val="20"/>
          <w:szCs w:val="20"/>
        </w:rPr>
        <w:t>a</w:t>
      </w:r>
      <w:r w:rsidR="003B7055" w:rsidRPr="008E6B42">
        <w:rPr>
          <w:rFonts w:ascii="Verdana" w:hAnsi="Verdana"/>
          <w:sz w:val="20"/>
          <w:szCs w:val="20"/>
        </w:rPr>
        <w:t xml:space="preserve"> </w:t>
      </w:r>
      <w:r w:rsidRPr="008E6B42">
        <w:rPr>
          <w:rFonts w:ascii="Verdana" w:hAnsi="Verdana"/>
          <w:sz w:val="20"/>
          <w:szCs w:val="20"/>
        </w:rPr>
        <w:t xml:space="preserve">footnote because </w:t>
      </w:r>
      <w:r w:rsidR="008C61AA">
        <w:rPr>
          <w:rFonts w:ascii="Verdana" w:hAnsi="Verdana"/>
          <w:sz w:val="20"/>
          <w:szCs w:val="20"/>
        </w:rPr>
        <w:t xml:space="preserve">Don </w:t>
      </w:r>
      <w:r w:rsidR="003B7055">
        <w:rPr>
          <w:rFonts w:ascii="Verdana" w:hAnsi="Verdana"/>
          <w:sz w:val="20"/>
          <w:szCs w:val="20"/>
        </w:rPr>
        <w:t xml:space="preserve">Work </w:t>
      </w:r>
      <w:r w:rsidRPr="008E6B42">
        <w:rPr>
          <w:rFonts w:ascii="Verdana" w:hAnsi="Verdana"/>
          <w:sz w:val="20"/>
          <w:szCs w:val="20"/>
        </w:rPr>
        <w:t>wrote the opinion</w:t>
      </w:r>
      <w:r w:rsidR="00713270">
        <w:rPr>
          <w:rFonts w:ascii="Verdana" w:hAnsi="Verdana"/>
          <w:sz w:val="20"/>
          <w:szCs w:val="20"/>
        </w:rPr>
        <w:t>,</w:t>
      </w:r>
      <w:r w:rsidR="007926B8">
        <w:rPr>
          <w:rFonts w:ascii="Verdana" w:hAnsi="Verdana"/>
          <w:sz w:val="20"/>
          <w:szCs w:val="20"/>
        </w:rPr>
        <w:t xml:space="preserve"> </w:t>
      </w:r>
      <w:r w:rsidR="00FD1FE4">
        <w:rPr>
          <w:rFonts w:ascii="Verdana" w:hAnsi="Verdana"/>
          <w:sz w:val="20"/>
          <w:szCs w:val="20"/>
        </w:rPr>
        <w:t>a</w:t>
      </w:r>
      <w:r w:rsidRPr="008E6B42">
        <w:rPr>
          <w:rFonts w:ascii="Verdana" w:hAnsi="Verdana"/>
          <w:sz w:val="20"/>
          <w:szCs w:val="20"/>
        </w:rPr>
        <w:t xml:space="preserve">nd he said, </w:t>
      </w:r>
      <w:r w:rsidR="00FD1FE4">
        <w:rPr>
          <w:rFonts w:ascii="Verdana" w:hAnsi="Verdana"/>
          <w:sz w:val="20"/>
          <w:szCs w:val="20"/>
        </w:rPr>
        <w:t>“L</w:t>
      </w:r>
      <w:r w:rsidRPr="008E6B42">
        <w:rPr>
          <w:rFonts w:ascii="Verdana" w:hAnsi="Verdana"/>
          <w:sz w:val="20"/>
          <w:szCs w:val="20"/>
        </w:rPr>
        <w:t xml:space="preserve">et’s hope </w:t>
      </w:r>
      <w:r w:rsidR="003B7055">
        <w:rPr>
          <w:rFonts w:ascii="Verdana" w:hAnsi="Verdana"/>
          <w:sz w:val="20"/>
          <w:szCs w:val="20"/>
        </w:rPr>
        <w:t>we</w:t>
      </w:r>
      <w:r w:rsidR="003B7055" w:rsidRPr="008E6B42">
        <w:rPr>
          <w:rFonts w:ascii="Verdana" w:hAnsi="Verdana"/>
          <w:sz w:val="20"/>
          <w:szCs w:val="20"/>
        </w:rPr>
        <w:t xml:space="preserve"> </w:t>
      </w:r>
      <w:r w:rsidRPr="008E6B42">
        <w:rPr>
          <w:rFonts w:ascii="Verdana" w:hAnsi="Verdana"/>
          <w:sz w:val="20"/>
          <w:szCs w:val="20"/>
        </w:rPr>
        <w:t xml:space="preserve">don’t have a Rocky </w:t>
      </w:r>
      <w:r w:rsidR="003B7055">
        <w:rPr>
          <w:rFonts w:ascii="Verdana" w:hAnsi="Verdana"/>
          <w:sz w:val="20"/>
          <w:szCs w:val="20"/>
        </w:rPr>
        <w:t>II</w:t>
      </w:r>
      <w:r w:rsidRPr="008E6B42">
        <w:rPr>
          <w:rFonts w:ascii="Verdana" w:hAnsi="Verdana"/>
          <w:sz w:val="20"/>
          <w:szCs w:val="20"/>
        </w:rPr>
        <w:t>.</w:t>
      </w:r>
      <w:r w:rsidR="00FD1FE4">
        <w:rPr>
          <w:rFonts w:ascii="Verdana" w:hAnsi="Verdana"/>
          <w:sz w:val="20"/>
          <w:szCs w:val="20"/>
        </w:rPr>
        <w:t>”</w:t>
      </w:r>
    </w:p>
    <w:p w14:paraId="65EBD679" w14:textId="77777777" w:rsidR="008E6B42" w:rsidRPr="008E6B42" w:rsidRDefault="008E6B42" w:rsidP="008E6B42">
      <w:pPr>
        <w:ind w:left="2160" w:hanging="2160"/>
        <w:jc w:val="both"/>
        <w:rPr>
          <w:rFonts w:ascii="Verdana" w:hAnsi="Verdana"/>
          <w:sz w:val="20"/>
          <w:szCs w:val="20"/>
        </w:rPr>
      </w:pPr>
    </w:p>
    <w:p w14:paraId="238FDBE4" w14:textId="741A1F73" w:rsidR="008E6B42" w:rsidRDefault="008E6B42" w:rsidP="008E6B42">
      <w:pPr>
        <w:ind w:left="2160" w:hanging="2160"/>
        <w:jc w:val="both"/>
        <w:rPr>
          <w:rFonts w:ascii="Verdana" w:hAnsi="Verdana"/>
          <w:sz w:val="20"/>
          <w:szCs w:val="20"/>
        </w:rPr>
      </w:pPr>
      <w:r w:rsidRPr="008E6B42">
        <w:rPr>
          <w:rFonts w:ascii="Verdana" w:hAnsi="Verdana"/>
          <w:sz w:val="20"/>
          <w:szCs w:val="20"/>
        </w:rPr>
        <w:t>00:30:02</w:t>
      </w:r>
    </w:p>
    <w:p w14:paraId="6251C1CE" w14:textId="77777777" w:rsidR="00A9342A" w:rsidRDefault="00A9342A" w:rsidP="00A9342A">
      <w:pPr>
        <w:ind w:left="1800" w:hanging="1800"/>
        <w:jc w:val="both"/>
        <w:rPr>
          <w:rFonts w:ascii="Verdana" w:hAnsi="Verdana"/>
          <w:sz w:val="20"/>
          <w:szCs w:val="20"/>
        </w:rPr>
      </w:pPr>
    </w:p>
    <w:p w14:paraId="7584F2F8" w14:textId="4C03A4BA" w:rsidR="00A9342A" w:rsidRDefault="00A9342A" w:rsidP="00A9342A">
      <w:pPr>
        <w:ind w:left="2160"/>
        <w:jc w:val="both"/>
        <w:rPr>
          <w:rFonts w:ascii="Verdana" w:hAnsi="Verdana"/>
          <w:sz w:val="20"/>
          <w:szCs w:val="20"/>
        </w:rPr>
      </w:pPr>
      <w:r>
        <w:rPr>
          <w:rFonts w:ascii="Verdana" w:hAnsi="Verdana"/>
          <w:sz w:val="20"/>
          <w:szCs w:val="20"/>
        </w:rPr>
        <w:t xml:space="preserve">And </w:t>
      </w:r>
      <w:r w:rsidRPr="001825AC">
        <w:rPr>
          <w:rFonts w:ascii="Verdana" w:hAnsi="Verdana"/>
          <w:sz w:val="20"/>
          <w:szCs w:val="20"/>
        </w:rPr>
        <w:t>I remember that</w:t>
      </w:r>
      <w:r w:rsidR="00EE0635">
        <w:rPr>
          <w:rFonts w:ascii="Verdana" w:hAnsi="Verdana"/>
          <w:sz w:val="20"/>
          <w:szCs w:val="20"/>
        </w:rPr>
        <w:t xml:space="preserve"> and</w:t>
      </w:r>
      <w:r>
        <w:rPr>
          <w:rFonts w:ascii="Verdana" w:hAnsi="Verdana"/>
          <w:sz w:val="20"/>
          <w:szCs w:val="20"/>
        </w:rPr>
        <w:t xml:space="preserve"> </w:t>
      </w:r>
      <w:r w:rsidRPr="001825AC">
        <w:rPr>
          <w:rFonts w:ascii="Verdana" w:hAnsi="Verdana"/>
          <w:sz w:val="20"/>
          <w:szCs w:val="20"/>
        </w:rPr>
        <w:t>nothing super significant</w:t>
      </w:r>
      <w:r>
        <w:rPr>
          <w:rFonts w:ascii="Verdana" w:hAnsi="Verdana"/>
          <w:sz w:val="20"/>
          <w:szCs w:val="20"/>
        </w:rPr>
        <w:t>.</w:t>
      </w:r>
      <w:r w:rsidR="007926B8">
        <w:rPr>
          <w:rFonts w:ascii="Verdana" w:hAnsi="Verdana"/>
          <w:sz w:val="20"/>
          <w:szCs w:val="20"/>
        </w:rPr>
        <w:t xml:space="preserve"> </w:t>
      </w:r>
      <w:r w:rsidRPr="001825AC">
        <w:rPr>
          <w:rFonts w:ascii="Verdana" w:hAnsi="Verdana"/>
          <w:sz w:val="20"/>
          <w:szCs w:val="20"/>
        </w:rPr>
        <w:t>I had a chance to go out to Imperial County and try some cases for the district attorney.</w:t>
      </w:r>
      <w:r w:rsidR="007926B8">
        <w:rPr>
          <w:rFonts w:ascii="Verdana" w:hAnsi="Verdana"/>
          <w:sz w:val="20"/>
          <w:szCs w:val="20"/>
        </w:rPr>
        <w:t xml:space="preserve"> </w:t>
      </w:r>
      <w:r w:rsidRPr="001825AC">
        <w:rPr>
          <w:rFonts w:ascii="Verdana" w:hAnsi="Verdana"/>
          <w:sz w:val="20"/>
          <w:szCs w:val="20"/>
        </w:rPr>
        <w:t>The district attorney there was disqualified completely</w:t>
      </w:r>
      <w:r w:rsidR="00EE0635">
        <w:rPr>
          <w:rFonts w:ascii="Verdana" w:hAnsi="Verdana"/>
          <w:sz w:val="20"/>
          <w:szCs w:val="20"/>
        </w:rPr>
        <w:t>;</w:t>
      </w:r>
      <w:r>
        <w:rPr>
          <w:rFonts w:ascii="Verdana" w:hAnsi="Verdana"/>
          <w:sz w:val="20"/>
          <w:szCs w:val="20"/>
        </w:rPr>
        <w:t xml:space="preserve"> t</w:t>
      </w:r>
      <w:r w:rsidRPr="001825AC">
        <w:rPr>
          <w:rFonts w:ascii="Verdana" w:hAnsi="Verdana"/>
          <w:sz w:val="20"/>
          <w:szCs w:val="20"/>
        </w:rPr>
        <w:t xml:space="preserve">he </w:t>
      </w:r>
      <w:r w:rsidR="00713270">
        <w:rPr>
          <w:rFonts w:ascii="Verdana" w:hAnsi="Verdana"/>
          <w:sz w:val="20"/>
          <w:szCs w:val="20"/>
        </w:rPr>
        <w:t>A</w:t>
      </w:r>
      <w:r w:rsidRPr="001825AC">
        <w:rPr>
          <w:rFonts w:ascii="Verdana" w:hAnsi="Verdana"/>
          <w:sz w:val="20"/>
          <w:szCs w:val="20"/>
        </w:rPr>
        <w:t xml:space="preserve">ttorney </w:t>
      </w:r>
      <w:r w:rsidR="00713270">
        <w:rPr>
          <w:rFonts w:ascii="Verdana" w:hAnsi="Verdana"/>
          <w:sz w:val="20"/>
          <w:szCs w:val="20"/>
        </w:rPr>
        <w:t>G</w:t>
      </w:r>
      <w:r w:rsidRPr="001825AC">
        <w:rPr>
          <w:rFonts w:ascii="Verdana" w:hAnsi="Verdana"/>
          <w:sz w:val="20"/>
          <w:szCs w:val="20"/>
        </w:rPr>
        <w:t>eneral came in.</w:t>
      </w:r>
      <w:r w:rsidR="007926B8">
        <w:rPr>
          <w:rFonts w:ascii="Verdana" w:hAnsi="Verdana"/>
          <w:sz w:val="20"/>
          <w:szCs w:val="20"/>
        </w:rPr>
        <w:t xml:space="preserve"> </w:t>
      </w:r>
      <w:r w:rsidRPr="001825AC">
        <w:rPr>
          <w:rFonts w:ascii="Verdana" w:hAnsi="Verdana"/>
          <w:sz w:val="20"/>
          <w:szCs w:val="20"/>
        </w:rPr>
        <w:t>That was a new experience.</w:t>
      </w:r>
    </w:p>
    <w:p w14:paraId="086A0CF5" w14:textId="77777777" w:rsidR="00A9342A" w:rsidRDefault="00A9342A" w:rsidP="00A9342A">
      <w:pPr>
        <w:ind w:left="2160" w:hanging="2160"/>
        <w:jc w:val="both"/>
        <w:rPr>
          <w:rFonts w:ascii="Verdana" w:hAnsi="Verdana"/>
          <w:sz w:val="20"/>
          <w:szCs w:val="20"/>
        </w:rPr>
      </w:pPr>
    </w:p>
    <w:p w14:paraId="677FC607" w14:textId="58724BA5" w:rsidR="00A9342A" w:rsidRDefault="00A9342A" w:rsidP="00A9342A">
      <w:pPr>
        <w:ind w:left="2160" w:hanging="2160"/>
        <w:jc w:val="both"/>
        <w:rPr>
          <w:rFonts w:ascii="Verdana" w:hAnsi="Verdana"/>
          <w:sz w:val="20"/>
          <w:szCs w:val="20"/>
        </w:rPr>
      </w:pPr>
      <w:r>
        <w:rPr>
          <w:rFonts w:ascii="Verdana" w:hAnsi="Verdana"/>
          <w:sz w:val="20"/>
          <w:szCs w:val="20"/>
        </w:rPr>
        <w:t>Judith Haller:</w:t>
      </w:r>
      <w:r>
        <w:rPr>
          <w:rFonts w:ascii="Verdana" w:hAnsi="Verdana"/>
          <w:sz w:val="20"/>
          <w:szCs w:val="20"/>
        </w:rPr>
        <w:tab/>
      </w:r>
      <w:r w:rsidRPr="001825AC">
        <w:rPr>
          <w:rFonts w:ascii="Verdana" w:hAnsi="Verdana"/>
          <w:sz w:val="20"/>
          <w:szCs w:val="20"/>
        </w:rPr>
        <w:t>Yes.</w:t>
      </w:r>
      <w:r w:rsidR="007926B8">
        <w:rPr>
          <w:rFonts w:ascii="Verdana" w:hAnsi="Verdana"/>
          <w:sz w:val="20"/>
          <w:szCs w:val="20"/>
        </w:rPr>
        <w:t xml:space="preserve"> </w:t>
      </w:r>
      <w:r w:rsidRPr="001825AC">
        <w:rPr>
          <w:rFonts w:ascii="Verdana" w:hAnsi="Verdana"/>
          <w:sz w:val="20"/>
          <w:szCs w:val="20"/>
        </w:rPr>
        <w:t>And we continue to do work for Imperial County here.</w:t>
      </w:r>
    </w:p>
    <w:p w14:paraId="2BDCEF22" w14:textId="77777777" w:rsidR="00A9342A" w:rsidRDefault="00A9342A" w:rsidP="00A9342A">
      <w:pPr>
        <w:ind w:left="2160" w:hanging="2160"/>
        <w:jc w:val="both"/>
        <w:rPr>
          <w:rFonts w:ascii="Verdana" w:hAnsi="Verdana"/>
          <w:sz w:val="20"/>
          <w:szCs w:val="20"/>
        </w:rPr>
      </w:pPr>
    </w:p>
    <w:p w14:paraId="55CEB71A" w14:textId="77777777"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r>
      <w:r w:rsidRPr="001825AC">
        <w:rPr>
          <w:rFonts w:ascii="Verdana" w:hAnsi="Verdana"/>
          <w:sz w:val="20"/>
          <w:szCs w:val="20"/>
        </w:rPr>
        <w:t>That</w:t>
      </w:r>
      <w:r>
        <w:rPr>
          <w:rFonts w:ascii="Verdana" w:hAnsi="Verdana"/>
          <w:sz w:val="20"/>
          <w:szCs w:val="20"/>
        </w:rPr>
        <w:t>’</w:t>
      </w:r>
      <w:r w:rsidRPr="001825AC">
        <w:rPr>
          <w:rFonts w:ascii="Verdana" w:hAnsi="Verdana"/>
          <w:sz w:val="20"/>
          <w:szCs w:val="20"/>
        </w:rPr>
        <w:t>s right.</w:t>
      </w:r>
    </w:p>
    <w:p w14:paraId="765352C8" w14:textId="77777777" w:rsidR="00A9342A" w:rsidRDefault="00A9342A" w:rsidP="00A9342A">
      <w:pPr>
        <w:ind w:left="2160" w:hanging="2160"/>
        <w:jc w:val="both"/>
        <w:rPr>
          <w:rFonts w:ascii="Verdana" w:hAnsi="Verdana"/>
          <w:sz w:val="20"/>
          <w:szCs w:val="20"/>
        </w:rPr>
      </w:pPr>
    </w:p>
    <w:p w14:paraId="759BC9E6" w14:textId="42D34D09" w:rsidR="00A9342A" w:rsidRDefault="00A9342A" w:rsidP="00A9342A">
      <w:pPr>
        <w:ind w:left="2160" w:hanging="2160"/>
        <w:jc w:val="both"/>
        <w:rPr>
          <w:rFonts w:ascii="Verdana" w:hAnsi="Verdana"/>
          <w:sz w:val="20"/>
          <w:szCs w:val="20"/>
        </w:rPr>
      </w:pPr>
      <w:r>
        <w:rPr>
          <w:rFonts w:ascii="Verdana" w:hAnsi="Verdana"/>
          <w:sz w:val="20"/>
          <w:szCs w:val="20"/>
        </w:rPr>
        <w:t>Judith Haller:</w:t>
      </w:r>
      <w:r>
        <w:rPr>
          <w:rFonts w:ascii="Verdana" w:hAnsi="Verdana"/>
          <w:sz w:val="20"/>
          <w:szCs w:val="20"/>
        </w:rPr>
        <w:tab/>
      </w:r>
      <w:r w:rsidRPr="001825AC">
        <w:rPr>
          <w:rFonts w:ascii="Verdana" w:hAnsi="Verdana"/>
          <w:sz w:val="20"/>
          <w:szCs w:val="20"/>
        </w:rPr>
        <w:t>All right.</w:t>
      </w:r>
      <w:r w:rsidR="007926B8">
        <w:rPr>
          <w:rFonts w:ascii="Verdana" w:hAnsi="Verdana"/>
          <w:sz w:val="20"/>
          <w:szCs w:val="20"/>
        </w:rPr>
        <w:t xml:space="preserve"> </w:t>
      </w:r>
      <w:r w:rsidRPr="001825AC">
        <w:rPr>
          <w:rFonts w:ascii="Verdana" w:hAnsi="Verdana"/>
          <w:sz w:val="20"/>
          <w:szCs w:val="20"/>
        </w:rPr>
        <w:t>So</w:t>
      </w:r>
      <w:r>
        <w:rPr>
          <w:rFonts w:ascii="Verdana" w:hAnsi="Verdana"/>
          <w:sz w:val="20"/>
          <w:szCs w:val="20"/>
        </w:rPr>
        <w:t xml:space="preserve">, </w:t>
      </w:r>
      <w:r w:rsidRPr="001825AC">
        <w:rPr>
          <w:rFonts w:ascii="Verdana" w:hAnsi="Verdana"/>
          <w:sz w:val="20"/>
          <w:szCs w:val="20"/>
        </w:rPr>
        <w:t>now you</w:t>
      </w:r>
      <w:r>
        <w:rPr>
          <w:rFonts w:ascii="Verdana" w:hAnsi="Verdana"/>
          <w:sz w:val="20"/>
          <w:szCs w:val="20"/>
        </w:rPr>
        <w:t>’</w:t>
      </w:r>
      <w:r w:rsidRPr="001825AC">
        <w:rPr>
          <w:rFonts w:ascii="Verdana" w:hAnsi="Verdana"/>
          <w:sz w:val="20"/>
          <w:szCs w:val="20"/>
        </w:rPr>
        <w:t xml:space="preserve">re appointed to the </w:t>
      </w:r>
      <w:r>
        <w:rPr>
          <w:rFonts w:ascii="Verdana" w:hAnsi="Verdana"/>
          <w:sz w:val="20"/>
          <w:szCs w:val="20"/>
        </w:rPr>
        <w:t xml:space="preserve">4th </w:t>
      </w:r>
      <w:r w:rsidRPr="001825AC">
        <w:rPr>
          <w:rFonts w:ascii="Verdana" w:hAnsi="Verdana"/>
          <w:sz w:val="20"/>
          <w:szCs w:val="20"/>
        </w:rPr>
        <w:t xml:space="preserve">District Court of Appeal, Division </w:t>
      </w:r>
      <w:r w:rsidR="00EE0635">
        <w:rPr>
          <w:rFonts w:ascii="Verdana" w:hAnsi="Verdana"/>
          <w:sz w:val="20"/>
          <w:szCs w:val="20"/>
        </w:rPr>
        <w:t>One,</w:t>
      </w:r>
      <w:r>
        <w:rPr>
          <w:rFonts w:ascii="Verdana" w:hAnsi="Verdana"/>
          <w:sz w:val="20"/>
          <w:szCs w:val="20"/>
        </w:rPr>
        <w:t xml:space="preserve"> </w:t>
      </w:r>
      <w:r w:rsidRPr="001825AC">
        <w:rPr>
          <w:rFonts w:ascii="Verdana" w:hAnsi="Verdana"/>
          <w:sz w:val="20"/>
          <w:szCs w:val="20"/>
        </w:rPr>
        <w:t xml:space="preserve">and that was </w:t>
      </w:r>
      <w:r>
        <w:rPr>
          <w:rFonts w:ascii="Verdana" w:hAnsi="Verdana"/>
          <w:sz w:val="20"/>
          <w:szCs w:val="20"/>
        </w:rPr>
        <w:t>1987.</w:t>
      </w:r>
    </w:p>
    <w:p w14:paraId="749D7782" w14:textId="77777777" w:rsidR="00A9342A" w:rsidRDefault="00A9342A" w:rsidP="00A9342A">
      <w:pPr>
        <w:ind w:left="2160" w:hanging="2160"/>
        <w:jc w:val="both"/>
        <w:rPr>
          <w:rFonts w:ascii="Verdana" w:hAnsi="Verdana"/>
          <w:sz w:val="20"/>
          <w:szCs w:val="20"/>
        </w:rPr>
      </w:pPr>
    </w:p>
    <w:p w14:paraId="57FEB946" w14:textId="3F3F2777"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 xml:space="preserve">1987, it was </w:t>
      </w:r>
      <w:r w:rsidRPr="001825AC">
        <w:rPr>
          <w:rFonts w:ascii="Verdana" w:hAnsi="Verdana"/>
          <w:sz w:val="20"/>
          <w:szCs w:val="20"/>
        </w:rPr>
        <w:t>right after</w:t>
      </w:r>
      <w:r w:rsidR="00F2717C">
        <w:rPr>
          <w:rFonts w:ascii="Verdana" w:hAnsi="Verdana"/>
          <w:sz w:val="20"/>
          <w:szCs w:val="20"/>
        </w:rPr>
        <w:t>—</w:t>
      </w:r>
      <w:r w:rsidR="00EE0635">
        <w:rPr>
          <w:rFonts w:ascii="Verdana" w:hAnsi="Verdana"/>
          <w:sz w:val="20"/>
          <w:szCs w:val="20"/>
        </w:rPr>
        <w:t>right,</w:t>
      </w:r>
      <w:r>
        <w:rPr>
          <w:rFonts w:ascii="Verdana" w:hAnsi="Verdana"/>
          <w:sz w:val="20"/>
          <w:szCs w:val="20"/>
        </w:rPr>
        <w:t xml:space="preserve"> i</w:t>
      </w:r>
      <w:r w:rsidRPr="001825AC">
        <w:rPr>
          <w:rFonts w:ascii="Verdana" w:hAnsi="Verdana"/>
          <w:sz w:val="20"/>
          <w:szCs w:val="20"/>
        </w:rPr>
        <w:t xml:space="preserve">t was </w:t>
      </w:r>
      <w:r>
        <w:rPr>
          <w:rFonts w:ascii="Verdana" w:hAnsi="Verdana"/>
          <w:sz w:val="20"/>
          <w:szCs w:val="20"/>
        </w:rPr>
        <w:t>1987.</w:t>
      </w:r>
      <w:r w:rsidR="00EE0635">
        <w:rPr>
          <w:rFonts w:ascii="Verdana" w:hAnsi="Verdana"/>
          <w:sz w:val="20"/>
          <w:szCs w:val="20"/>
        </w:rPr>
        <w:t xml:space="preserve"> That’s true.</w:t>
      </w:r>
    </w:p>
    <w:p w14:paraId="6216A6CB" w14:textId="77777777" w:rsidR="00A9342A" w:rsidRDefault="00A9342A" w:rsidP="00A9342A">
      <w:pPr>
        <w:ind w:left="2160" w:hanging="2160"/>
        <w:jc w:val="both"/>
        <w:rPr>
          <w:rFonts w:ascii="Verdana" w:hAnsi="Verdana"/>
          <w:sz w:val="20"/>
          <w:szCs w:val="20"/>
        </w:rPr>
      </w:pPr>
    </w:p>
    <w:p w14:paraId="1A0996F6" w14:textId="74D9C7DC" w:rsidR="00A9342A" w:rsidRDefault="00A9342A" w:rsidP="00A9342A">
      <w:pPr>
        <w:ind w:left="2160" w:hanging="2160"/>
        <w:jc w:val="both"/>
        <w:rPr>
          <w:rFonts w:ascii="Verdana" w:hAnsi="Verdana"/>
          <w:sz w:val="20"/>
          <w:szCs w:val="20"/>
        </w:rPr>
      </w:pPr>
      <w:r>
        <w:rPr>
          <w:rFonts w:ascii="Verdana" w:hAnsi="Verdana"/>
          <w:sz w:val="20"/>
          <w:szCs w:val="20"/>
        </w:rPr>
        <w:t>Judith Haller:</w:t>
      </w:r>
      <w:r>
        <w:rPr>
          <w:rFonts w:ascii="Verdana" w:hAnsi="Verdana"/>
          <w:sz w:val="20"/>
          <w:szCs w:val="20"/>
        </w:rPr>
        <w:tab/>
        <w:t>A</w:t>
      </w:r>
      <w:r w:rsidRPr="001825AC">
        <w:rPr>
          <w:rFonts w:ascii="Verdana" w:hAnsi="Verdana"/>
          <w:sz w:val="20"/>
          <w:szCs w:val="20"/>
        </w:rPr>
        <w:t>nd set the stage.</w:t>
      </w:r>
      <w:r w:rsidR="007926B8">
        <w:rPr>
          <w:rFonts w:ascii="Verdana" w:hAnsi="Verdana"/>
          <w:sz w:val="20"/>
          <w:szCs w:val="20"/>
        </w:rPr>
        <w:t xml:space="preserve"> </w:t>
      </w:r>
      <w:r w:rsidRPr="001825AC">
        <w:rPr>
          <w:rFonts w:ascii="Verdana" w:hAnsi="Verdana"/>
          <w:sz w:val="20"/>
          <w:szCs w:val="20"/>
        </w:rPr>
        <w:t>It</w:t>
      </w:r>
      <w:r>
        <w:rPr>
          <w:rFonts w:ascii="Verdana" w:hAnsi="Verdana"/>
          <w:sz w:val="20"/>
          <w:szCs w:val="20"/>
        </w:rPr>
        <w:t>’</w:t>
      </w:r>
      <w:r w:rsidRPr="001825AC">
        <w:rPr>
          <w:rFonts w:ascii="Verdana" w:hAnsi="Verdana"/>
          <w:sz w:val="20"/>
          <w:szCs w:val="20"/>
        </w:rPr>
        <w:t xml:space="preserve">s Pat </w:t>
      </w:r>
      <w:proofErr w:type="spellStart"/>
      <w:r>
        <w:rPr>
          <w:rFonts w:ascii="Verdana" w:hAnsi="Verdana"/>
          <w:sz w:val="20"/>
          <w:szCs w:val="20"/>
        </w:rPr>
        <w:t>Benke</w:t>
      </w:r>
      <w:proofErr w:type="spellEnd"/>
      <w:r>
        <w:rPr>
          <w:rFonts w:ascii="Verdana" w:hAnsi="Verdana"/>
          <w:sz w:val="20"/>
          <w:szCs w:val="20"/>
        </w:rPr>
        <w:t xml:space="preserve"> a</w:t>
      </w:r>
      <w:r w:rsidRPr="001825AC">
        <w:rPr>
          <w:rFonts w:ascii="Verdana" w:hAnsi="Verdana"/>
          <w:sz w:val="20"/>
          <w:szCs w:val="20"/>
        </w:rPr>
        <w:t>nd how many other</w:t>
      </w:r>
      <w:r w:rsidR="00713270">
        <w:rPr>
          <w:rFonts w:ascii="Verdana" w:hAnsi="Verdana"/>
          <w:sz w:val="20"/>
          <w:szCs w:val="20"/>
        </w:rPr>
        <w:t>—</w:t>
      </w:r>
    </w:p>
    <w:p w14:paraId="7CF10D57" w14:textId="77777777" w:rsidR="00A9342A" w:rsidRDefault="00A9342A" w:rsidP="00A9342A">
      <w:pPr>
        <w:ind w:left="2160" w:hanging="2160"/>
        <w:jc w:val="both"/>
        <w:rPr>
          <w:rFonts w:ascii="Verdana" w:hAnsi="Verdana"/>
          <w:sz w:val="20"/>
          <w:szCs w:val="20"/>
        </w:rPr>
      </w:pPr>
    </w:p>
    <w:p w14:paraId="4699C8BA" w14:textId="44354C8D"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r>
      <w:r w:rsidRPr="001825AC">
        <w:rPr>
          <w:rFonts w:ascii="Verdana" w:hAnsi="Verdana"/>
          <w:sz w:val="20"/>
          <w:szCs w:val="20"/>
        </w:rPr>
        <w:t>Oh, my goodness.</w:t>
      </w:r>
      <w:r w:rsidR="007926B8">
        <w:rPr>
          <w:rFonts w:ascii="Verdana" w:hAnsi="Verdana"/>
          <w:sz w:val="20"/>
          <w:szCs w:val="20"/>
        </w:rPr>
        <w:t xml:space="preserve"> </w:t>
      </w:r>
      <w:r w:rsidRPr="001825AC">
        <w:rPr>
          <w:rFonts w:ascii="Verdana" w:hAnsi="Verdana"/>
          <w:sz w:val="20"/>
          <w:szCs w:val="20"/>
        </w:rPr>
        <w:t>I was the first woman appointed to this court.</w:t>
      </w:r>
      <w:r w:rsidR="007926B8">
        <w:rPr>
          <w:rFonts w:ascii="Verdana" w:hAnsi="Verdana"/>
          <w:sz w:val="20"/>
          <w:szCs w:val="20"/>
        </w:rPr>
        <w:t xml:space="preserve"> </w:t>
      </w:r>
      <w:r w:rsidRPr="001825AC">
        <w:rPr>
          <w:rFonts w:ascii="Verdana" w:hAnsi="Verdana"/>
          <w:sz w:val="20"/>
          <w:szCs w:val="20"/>
        </w:rPr>
        <w:t>I was just barely 38, and it was a new experience because I was so young.</w:t>
      </w:r>
      <w:r w:rsidR="007926B8">
        <w:rPr>
          <w:rFonts w:ascii="Verdana" w:hAnsi="Verdana"/>
          <w:sz w:val="20"/>
          <w:szCs w:val="20"/>
        </w:rPr>
        <w:t xml:space="preserve"> </w:t>
      </w:r>
      <w:r w:rsidRPr="001825AC">
        <w:rPr>
          <w:rFonts w:ascii="Verdana" w:hAnsi="Verdana"/>
          <w:sz w:val="20"/>
          <w:szCs w:val="20"/>
        </w:rPr>
        <w:t>Two children, a group of wonderful justices who were a generation before me</w:t>
      </w:r>
      <w:r w:rsidR="00713270">
        <w:rPr>
          <w:rFonts w:ascii="Verdana" w:hAnsi="Verdana"/>
          <w:sz w:val="20"/>
          <w:szCs w:val="20"/>
        </w:rPr>
        <w:t>.</w:t>
      </w:r>
      <w:r>
        <w:rPr>
          <w:rFonts w:ascii="Verdana" w:hAnsi="Verdana"/>
          <w:sz w:val="20"/>
          <w:szCs w:val="20"/>
        </w:rPr>
        <w:t xml:space="preserve"> </w:t>
      </w:r>
      <w:r w:rsidR="00713270">
        <w:rPr>
          <w:rFonts w:ascii="Verdana" w:hAnsi="Verdana"/>
          <w:sz w:val="20"/>
          <w:szCs w:val="20"/>
        </w:rPr>
        <w:t>W</w:t>
      </w:r>
      <w:r w:rsidRPr="001825AC">
        <w:rPr>
          <w:rFonts w:ascii="Verdana" w:hAnsi="Verdana"/>
          <w:sz w:val="20"/>
          <w:szCs w:val="20"/>
        </w:rPr>
        <w:t>hen they talked about their children, they were talking about their grandchildren.</w:t>
      </w:r>
      <w:r w:rsidR="007926B8">
        <w:rPr>
          <w:rFonts w:ascii="Verdana" w:hAnsi="Verdana"/>
          <w:sz w:val="20"/>
          <w:szCs w:val="20"/>
        </w:rPr>
        <w:t xml:space="preserve"> </w:t>
      </w:r>
      <w:r w:rsidRPr="001825AC">
        <w:rPr>
          <w:rFonts w:ascii="Verdana" w:hAnsi="Verdana"/>
          <w:sz w:val="20"/>
          <w:szCs w:val="20"/>
        </w:rPr>
        <w:t>So</w:t>
      </w:r>
      <w:r>
        <w:rPr>
          <w:rFonts w:ascii="Verdana" w:hAnsi="Verdana"/>
          <w:sz w:val="20"/>
          <w:szCs w:val="20"/>
        </w:rPr>
        <w:t xml:space="preserve">, </w:t>
      </w:r>
      <w:r w:rsidRPr="001825AC">
        <w:rPr>
          <w:rFonts w:ascii="Verdana" w:hAnsi="Verdana"/>
          <w:sz w:val="20"/>
          <w:szCs w:val="20"/>
        </w:rPr>
        <w:t xml:space="preserve">the </w:t>
      </w:r>
      <w:r w:rsidR="00EE0635">
        <w:rPr>
          <w:rFonts w:ascii="Verdana" w:hAnsi="Verdana"/>
          <w:sz w:val="20"/>
          <w:szCs w:val="20"/>
        </w:rPr>
        <w:t>art</w:t>
      </w:r>
      <w:r w:rsidR="00EE0635" w:rsidRPr="001825AC">
        <w:rPr>
          <w:rFonts w:ascii="Verdana" w:hAnsi="Verdana"/>
          <w:sz w:val="20"/>
          <w:szCs w:val="20"/>
        </w:rPr>
        <w:t xml:space="preserve"> </w:t>
      </w:r>
      <w:r w:rsidRPr="001825AC">
        <w:rPr>
          <w:rFonts w:ascii="Verdana" w:hAnsi="Verdana"/>
          <w:sz w:val="20"/>
          <w:szCs w:val="20"/>
        </w:rPr>
        <w:t xml:space="preserve">on my walls was very different than the </w:t>
      </w:r>
      <w:r w:rsidR="00EE0635">
        <w:rPr>
          <w:rFonts w:ascii="Verdana" w:hAnsi="Verdana"/>
          <w:sz w:val="20"/>
          <w:szCs w:val="20"/>
        </w:rPr>
        <w:t>art</w:t>
      </w:r>
      <w:r w:rsidR="00EE0635" w:rsidRPr="001825AC">
        <w:rPr>
          <w:rFonts w:ascii="Verdana" w:hAnsi="Verdana"/>
          <w:sz w:val="20"/>
          <w:szCs w:val="20"/>
        </w:rPr>
        <w:t xml:space="preserve"> </w:t>
      </w:r>
      <w:r w:rsidRPr="001825AC">
        <w:rPr>
          <w:rFonts w:ascii="Verdana" w:hAnsi="Verdana"/>
          <w:sz w:val="20"/>
          <w:szCs w:val="20"/>
        </w:rPr>
        <w:t>on theirs.</w:t>
      </w:r>
    </w:p>
    <w:p w14:paraId="14B666CF" w14:textId="77777777" w:rsidR="00A9342A" w:rsidRDefault="00A9342A" w:rsidP="00A9342A">
      <w:pPr>
        <w:ind w:left="2160" w:hanging="2160"/>
        <w:jc w:val="both"/>
        <w:rPr>
          <w:rFonts w:ascii="Verdana" w:hAnsi="Verdana"/>
          <w:sz w:val="20"/>
          <w:szCs w:val="20"/>
        </w:rPr>
      </w:pPr>
    </w:p>
    <w:p w14:paraId="7EBC34C7" w14:textId="4BC6909E" w:rsidR="00EE0635" w:rsidRDefault="00A9342A" w:rsidP="00A9342A">
      <w:pPr>
        <w:ind w:left="2160" w:hanging="2160"/>
        <w:jc w:val="both"/>
        <w:rPr>
          <w:rFonts w:ascii="Verdana" w:hAnsi="Verdana"/>
          <w:sz w:val="20"/>
          <w:szCs w:val="20"/>
        </w:rPr>
      </w:pPr>
      <w:r>
        <w:rPr>
          <w:rFonts w:ascii="Verdana" w:hAnsi="Verdana"/>
          <w:sz w:val="20"/>
          <w:szCs w:val="20"/>
        </w:rPr>
        <w:t>Judith Haller:</w:t>
      </w:r>
      <w:r>
        <w:rPr>
          <w:rFonts w:ascii="Verdana" w:hAnsi="Verdana"/>
          <w:sz w:val="20"/>
          <w:szCs w:val="20"/>
        </w:rPr>
        <w:tab/>
      </w:r>
      <w:r w:rsidRPr="001825AC">
        <w:rPr>
          <w:rFonts w:ascii="Verdana" w:hAnsi="Verdana"/>
          <w:sz w:val="20"/>
          <w:szCs w:val="20"/>
        </w:rPr>
        <w:t>So</w:t>
      </w:r>
      <w:r>
        <w:rPr>
          <w:rFonts w:ascii="Verdana" w:hAnsi="Verdana"/>
          <w:sz w:val="20"/>
          <w:szCs w:val="20"/>
        </w:rPr>
        <w:t xml:space="preserve">, </w:t>
      </w:r>
      <w:r w:rsidRPr="001825AC">
        <w:rPr>
          <w:rFonts w:ascii="Verdana" w:hAnsi="Verdana"/>
          <w:sz w:val="20"/>
          <w:szCs w:val="20"/>
        </w:rPr>
        <w:t>we had both a gender gap and an age gap</w:t>
      </w:r>
      <w:r w:rsidR="00EE0635">
        <w:rPr>
          <w:rFonts w:ascii="Verdana" w:hAnsi="Verdana"/>
          <w:sz w:val="20"/>
          <w:szCs w:val="20"/>
        </w:rPr>
        <w:t>.</w:t>
      </w:r>
    </w:p>
    <w:p w14:paraId="14B83B40" w14:textId="77777777" w:rsidR="00EE0635" w:rsidRDefault="00EE0635" w:rsidP="00A9342A">
      <w:pPr>
        <w:ind w:left="2160" w:hanging="2160"/>
        <w:jc w:val="both"/>
        <w:rPr>
          <w:rFonts w:ascii="Verdana" w:hAnsi="Verdana"/>
          <w:sz w:val="20"/>
          <w:szCs w:val="20"/>
        </w:rPr>
      </w:pPr>
    </w:p>
    <w:p w14:paraId="54EED72E" w14:textId="4FD1F2D1" w:rsidR="00EE0635" w:rsidRDefault="00EE0635" w:rsidP="00EE0635">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And an age gap</w:t>
      </w:r>
      <w:r w:rsidRPr="001825AC">
        <w:rPr>
          <w:rFonts w:ascii="Verdana" w:hAnsi="Verdana"/>
          <w:sz w:val="20"/>
          <w:szCs w:val="20"/>
        </w:rPr>
        <w:t>.</w:t>
      </w:r>
    </w:p>
    <w:p w14:paraId="69C1DFD7" w14:textId="77777777" w:rsidR="00EE0635" w:rsidRDefault="00EE0635" w:rsidP="00EE0635">
      <w:pPr>
        <w:ind w:left="2160" w:hanging="2160"/>
        <w:jc w:val="both"/>
        <w:rPr>
          <w:rFonts w:ascii="Verdana" w:hAnsi="Verdana"/>
          <w:sz w:val="20"/>
          <w:szCs w:val="20"/>
        </w:rPr>
      </w:pPr>
    </w:p>
    <w:p w14:paraId="3492C182" w14:textId="1BA6DD9C" w:rsidR="00A9342A" w:rsidRDefault="00EE0635" w:rsidP="00EE0635">
      <w:pPr>
        <w:ind w:left="2160" w:hanging="2160"/>
        <w:jc w:val="both"/>
        <w:rPr>
          <w:rFonts w:ascii="Verdana" w:hAnsi="Verdana"/>
          <w:sz w:val="20"/>
          <w:szCs w:val="20"/>
        </w:rPr>
      </w:pPr>
      <w:r>
        <w:rPr>
          <w:rFonts w:ascii="Verdana" w:hAnsi="Verdana"/>
          <w:sz w:val="20"/>
          <w:szCs w:val="20"/>
        </w:rPr>
        <w:t>Judith Haller:</w:t>
      </w:r>
      <w:r>
        <w:rPr>
          <w:rFonts w:ascii="Verdana" w:hAnsi="Verdana"/>
          <w:sz w:val="20"/>
          <w:szCs w:val="20"/>
        </w:rPr>
        <w:tab/>
        <w:t>B</w:t>
      </w:r>
      <w:r w:rsidR="00A9342A" w:rsidRPr="001825AC">
        <w:rPr>
          <w:rFonts w:ascii="Verdana" w:hAnsi="Verdana"/>
          <w:sz w:val="20"/>
          <w:szCs w:val="20"/>
        </w:rPr>
        <w:t>ut you start in on cases right away</w:t>
      </w:r>
      <w:r w:rsidR="00A00368">
        <w:rPr>
          <w:rFonts w:ascii="Verdana" w:hAnsi="Verdana"/>
          <w:sz w:val="20"/>
          <w:szCs w:val="20"/>
        </w:rPr>
        <w:t>,</w:t>
      </w:r>
      <w:r w:rsidR="00A9342A">
        <w:rPr>
          <w:rFonts w:ascii="Verdana" w:hAnsi="Verdana"/>
          <w:sz w:val="20"/>
          <w:szCs w:val="20"/>
        </w:rPr>
        <w:t xml:space="preserve"> a</w:t>
      </w:r>
      <w:r w:rsidR="00A9342A" w:rsidRPr="001825AC">
        <w:rPr>
          <w:rFonts w:ascii="Verdana" w:hAnsi="Verdana"/>
          <w:sz w:val="20"/>
          <w:szCs w:val="20"/>
        </w:rPr>
        <w:t>nd your skills as a writer are recognized right away.</w:t>
      </w:r>
    </w:p>
    <w:p w14:paraId="7D165571" w14:textId="77777777" w:rsidR="00A9342A" w:rsidRDefault="00A9342A" w:rsidP="00A9342A">
      <w:pPr>
        <w:ind w:left="2160" w:hanging="2160"/>
        <w:jc w:val="both"/>
        <w:rPr>
          <w:rFonts w:ascii="Verdana" w:hAnsi="Verdana"/>
          <w:sz w:val="20"/>
          <w:szCs w:val="20"/>
        </w:rPr>
      </w:pPr>
    </w:p>
    <w:p w14:paraId="5CD8B940" w14:textId="77873C99"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r>
      <w:r w:rsidRPr="001825AC">
        <w:rPr>
          <w:rFonts w:ascii="Verdana" w:hAnsi="Verdana"/>
          <w:sz w:val="20"/>
          <w:szCs w:val="20"/>
        </w:rPr>
        <w:t>Yes, I think so.</w:t>
      </w:r>
      <w:r w:rsidR="007926B8">
        <w:rPr>
          <w:rFonts w:ascii="Verdana" w:hAnsi="Verdana"/>
          <w:sz w:val="20"/>
          <w:szCs w:val="20"/>
        </w:rPr>
        <w:t xml:space="preserve"> </w:t>
      </w:r>
      <w:r w:rsidRPr="001825AC">
        <w:rPr>
          <w:rFonts w:ascii="Verdana" w:hAnsi="Verdana"/>
          <w:sz w:val="20"/>
          <w:szCs w:val="20"/>
        </w:rPr>
        <w:t>I like to think so.</w:t>
      </w:r>
    </w:p>
    <w:p w14:paraId="0147A6FE" w14:textId="77777777" w:rsidR="00A9342A" w:rsidRDefault="00A9342A" w:rsidP="00A9342A">
      <w:pPr>
        <w:ind w:left="2160" w:hanging="2160"/>
        <w:jc w:val="both"/>
        <w:rPr>
          <w:rFonts w:ascii="Verdana" w:hAnsi="Verdana"/>
          <w:sz w:val="20"/>
          <w:szCs w:val="20"/>
        </w:rPr>
      </w:pPr>
    </w:p>
    <w:p w14:paraId="34DE107A" w14:textId="412D0ABD" w:rsidR="00A9342A" w:rsidRDefault="00A9342A" w:rsidP="00A9342A">
      <w:pPr>
        <w:ind w:left="2160" w:hanging="2160"/>
        <w:jc w:val="both"/>
        <w:rPr>
          <w:rFonts w:ascii="Verdana" w:hAnsi="Verdana"/>
          <w:sz w:val="20"/>
          <w:szCs w:val="20"/>
        </w:rPr>
      </w:pPr>
      <w:r>
        <w:rPr>
          <w:rFonts w:ascii="Verdana" w:hAnsi="Verdana"/>
          <w:sz w:val="20"/>
          <w:szCs w:val="20"/>
        </w:rPr>
        <w:t>Judith Haller:</w:t>
      </w:r>
      <w:r>
        <w:rPr>
          <w:rFonts w:ascii="Verdana" w:hAnsi="Verdana"/>
          <w:sz w:val="20"/>
          <w:szCs w:val="20"/>
        </w:rPr>
        <w:tab/>
      </w:r>
      <w:r w:rsidRPr="001825AC">
        <w:rPr>
          <w:rFonts w:ascii="Verdana" w:hAnsi="Verdana"/>
          <w:sz w:val="20"/>
          <w:szCs w:val="20"/>
        </w:rPr>
        <w:t>And I know because I</w:t>
      </w:r>
      <w:r>
        <w:rPr>
          <w:rFonts w:ascii="Verdana" w:hAnsi="Verdana"/>
          <w:sz w:val="20"/>
          <w:szCs w:val="20"/>
        </w:rPr>
        <w:t>’</w:t>
      </w:r>
      <w:r w:rsidRPr="001825AC">
        <w:rPr>
          <w:rFonts w:ascii="Verdana" w:hAnsi="Verdana"/>
          <w:sz w:val="20"/>
          <w:szCs w:val="20"/>
        </w:rPr>
        <w:t xml:space="preserve">ve watched your </w:t>
      </w:r>
      <w:proofErr w:type="spellStart"/>
      <w:r w:rsidRPr="001825AC">
        <w:rPr>
          <w:rFonts w:ascii="Verdana" w:hAnsi="Verdana"/>
          <w:sz w:val="20"/>
          <w:szCs w:val="20"/>
        </w:rPr>
        <w:t>decisionmaking</w:t>
      </w:r>
      <w:proofErr w:type="spellEnd"/>
      <w:r w:rsidR="00713270">
        <w:rPr>
          <w:rFonts w:ascii="Verdana" w:hAnsi="Verdana"/>
          <w:sz w:val="20"/>
          <w:szCs w:val="20"/>
        </w:rPr>
        <w:t>.</w:t>
      </w:r>
      <w:r w:rsidR="007926B8">
        <w:rPr>
          <w:rFonts w:ascii="Verdana" w:hAnsi="Verdana"/>
          <w:sz w:val="20"/>
          <w:szCs w:val="20"/>
        </w:rPr>
        <w:t xml:space="preserve"> </w:t>
      </w:r>
      <w:r w:rsidR="00713270">
        <w:rPr>
          <w:rFonts w:ascii="Verdana" w:hAnsi="Verdana"/>
          <w:sz w:val="20"/>
          <w:szCs w:val="20"/>
        </w:rPr>
        <w:t>L</w:t>
      </w:r>
      <w:r w:rsidRPr="001825AC">
        <w:rPr>
          <w:rFonts w:ascii="Verdana" w:hAnsi="Verdana"/>
          <w:sz w:val="20"/>
          <w:szCs w:val="20"/>
        </w:rPr>
        <w:t>et</w:t>
      </w:r>
      <w:r>
        <w:rPr>
          <w:rFonts w:ascii="Verdana" w:hAnsi="Verdana"/>
          <w:sz w:val="20"/>
          <w:szCs w:val="20"/>
        </w:rPr>
        <w:t>’</w:t>
      </w:r>
      <w:r w:rsidRPr="001825AC">
        <w:rPr>
          <w:rFonts w:ascii="Verdana" w:hAnsi="Verdana"/>
          <w:sz w:val="20"/>
          <w:szCs w:val="20"/>
        </w:rPr>
        <w:t xml:space="preserve">s talk a little bit about your philosophy of </w:t>
      </w:r>
      <w:proofErr w:type="spellStart"/>
      <w:r w:rsidRPr="001825AC">
        <w:rPr>
          <w:rFonts w:ascii="Verdana" w:hAnsi="Verdana"/>
          <w:sz w:val="20"/>
          <w:szCs w:val="20"/>
        </w:rPr>
        <w:t>decisionmaking</w:t>
      </w:r>
      <w:proofErr w:type="spellEnd"/>
      <w:r w:rsidRPr="001825AC">
        <w:rPr>
          <w:rFonts w:ascii="Verdana" w:hAnsi="Verdana"/>
          <w:sz w:val="20"/>
          <w:szCs w:val="20"/>
        </w:rPr>
        <w:t xml:space="preserve">, how you grapple with and </w:t>
      </w:r>
      <w:proofErr w:type="gramStart"/>
      <w:r w:rsidRPr="001825AC">
        <w:rPr>
          <w:rFonts w:ascii="Verdana" w:hAnsi="Verdana"/>
          <w:sz w:val="20"/>
          <w:szCs w:val="20"/>
        </w:rPr>
        <w:t>come to a conclusion</w:t>
      </w:r>
      <w:proofErr w:type="gramEnd"/>
      <w:r w:rsidRPr="001825AC">
        <w:rPr>
          <w:rFonts w:ascii="Verdana" w:hAnsi="Verdana"/>
          <w:sz w:val="20"/>
          <w:szCs w:val="20"/>
        </w:rPr>
        <w:t xml:space="preserve"> or a decision on a difficult issue, especially when the law kind of hasn</w:t>
      </w:r>
      <w:r>
        <w:rPr>
          <w:rFonts w:ascii="Verdana" w:hAnsi="Verdana"/>
          <w:sz w:val="20"/>
          <w:szCs w:val="20"/>
        </w:rPr>
        <w:t>’</w:t>
      </w:r>
      <w:r w:rsidRPr="001825AC">
        <w:rPr>
          <w:rFonts w:ascii="Verdana" w:hAnsi="Verdana"/>
          <w:sz w:val="20"/>
          <w:szCs w:val="20"/>
        </w:rPr>
        <w:t>t been put together.</w:t>
      </w:r>
      <w:r w:rsidR="007926B8">
        <w:rPr>
          <w:rFonts w:ascii="Verdana" w:hAnsi="Verdana"/>
          <w:sz w:val="20"/>
          <w:szCs w:val="20"/>
        </w:rPr>
        <w:t xml:space="preserve"> </w:t>
      </w:r>
      <w:r w:rsidRPr="001825AC">
        <w:rPr>
          <w:rFonts w:ascii="Verdana" w:hAnsi="Verdana"/>
          <w:sz w:val="20"/>
          <w:szCs w:val="20"/>
        </w:rPr>
        <w:t>Talk about this, Pat</w:t>
      </w:r>
      <w:r w:rsidR="00713270">
        <w:rPr>
          <w:rFonts w:ascii="Verdana" w:hAnsi="Verdana"/>
          <w:sz w:val="20"/>
          <w:szCs w:val="20"/>
        </w:rPr>
        <w:t>.</w:t>
      </w:r>
      <w:r>
        <w:rPr>
          <w:rFonts w:ascii="Verdana" w:hAnsi="Verdana"/>
          <w:sz w:val="20"/>
          <w:szCs w:val="20"/>
        </w:rPr>
        <w:t xml:space="preserve"> </w:t>
      </w:r>
      <w:r w:rsidR="00713270">
        <w:rPr>
          <w:rFonts w:ascii="Verdana" w:hAnsi="Verdana"/>
          <w:sz w:val="20"/>
          <w:szCs w:val="20"/>
        </w:rPr>
        <w:t>Y</w:t>
      </w:r>
      <w:r w:rsidRPr="001825AC">
        <w:rPr>
          <w:rFonts w:ascii="Verdana" w:hAnsi="Verdana"/>
          <w:sz w:val="20"/>
          <w:szCs w:val="20"/>
        </w:rPr>
        <w:t>ou</w:t>
      </w:r>
      <w:r>
        <w:rPr>
          <w:rFonts w:ascii="Verdana" w:hAnsi="Verdana"/>
          <w:sz w:val="20"/>
          <w:szCs w:val="20"/>
        </w:rPr>
        <w:t>’</w:t>
      </w:r>
      <w:r w:rsidRPr="001825AC">
        <w:rPr>
          <w:rFonts w:ascii="Verdana" w:hAnsi="Verdana"/>
          <w:sz w:val="20"/>
          <w:szCs w:val="20"/>
        </w:rPr>
        <w:t>re so good at this.</w:t>
      </w:r>
    </w:p>
    <w:p w14:paraId="462AE69F" w14:textId="77777777" w:rsidR="00A9342A" w:rsidRDefault="00A9342A" w:rsidP="00A9342A">
      <w:pPr>
        <w:ind w:left="2160" w:hanging="2160"/>
        <w:jc w:val="both"/>
        <w:rPr>
          <w:rFonts w:ascii="Verdana" w:hAnsi="Verdana"/>
          <w:sz w:val="20"/>
          <w:szCs w:val="20"/>
        </w:rPr>
      </w:pPr>
    </w:p>
    <w:p w14:paraId="76DE3FFB" w14:textId="766D6C6A"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r>
      <w:r w:rsidRPr="001825AC">
        <w:rPr>
          <w:rFonts w:ascii="Verdana" w:hAnsi="Verdana"/>
          <w:sz w:val="20"/>
          <w:szCs w:val="20"/>
        </w:rPr>
        <w:t>Well, thank you</w:t>
      </w:r>
      <w:r w:rsidR="00A00368">
        <w:rPr>
          <w:rFonts w:ascii="Verdana" w:hAnsi="Verdana"/>
          <w:sz w:val="20"/>
          <w:szCs w:val="20"/>
        </w:rPr>
        <w:t>,</w:t>
      </w:r>
      <w:r w:rsidR="007926B8">
        <w:rPr>
          <w:rFonts w:ascii="Verdana" w:hAnsi="Verdana"/>
          <w:sz w:val="20"/>
          <w:szCs w:val="20"/>
        </w:rPr>
        <w:t xml:space="preserve"> </w:t>
      </w:r>
      <w:r w:rsidR="00A00368">
        <w:rPr>
          <w:rFonts w:ascii="Verdana" w:hAnsi="Verdana"/>
          <w:sz w:val="20"/>
          <w:szCs w:val="20"/>
        </w:rPr>
        <w:t>b</w:t>
      </w:r>
      <w:r w:rsidRPr="001825AC">
        <w:rPr>
          <w:rFonts w:ascii="Verdana" w:hAnsi="Verdana"/>
          <w:sz w:val="20"/>
          <w:szCs w:val="20"/>
        </w:rPr>
        <w:t>ut every justice establishes their own way of working with their staff.</w:t>
      </w:r>
      <w:r w:rsidR="007926B8">
        <w:rPr>
          <w:rFonts w:ascii="Verdana" w:hAnsi="Verdana"/>
          <w:sz w:val="20"/>
          <w:szCs w:val="20"/>
        </w:rPr>
        <w:t xml:space="preserve"> </w:t>
      </w:r>
      <w:r w:rsidRPr="001825AC">
        <w:rPr>
          <w:rFonts w:ascii="Verdana" w:hAnsi="Verdana"/>
          <w:sz w:val="20"/>
          <w:szCs w:val="20"/>
        </w:rPr>
        <w:t xml:space="preserve">I work with my staff here quietly, and I give them </w:t>
      </w:r>
      <w:r w:rsidR="00A00368">
        <w:rPr>
          <w:rFonts w:ascii="Verdana" w:hAnsi="Verdana"/>
          <w:sz w:val="20"/>
          <w:szCs w:val="20"/>
        </w:rPr>
        <w:t xml:space="preserve">carte blanche </w:t>
      </w:r>
      <w:r w:rsidRPr="001825AC">
        <w:rPr>
          <w:rFonts w:ascii="Verdana" w:hAnsi="Verdana"/>
          <w:sz w:val="20"/>
          <w:szCs w:val="20"/>
        </w:rPr>
        <w:t>to tell me what they have found on an issue.</w:t>
      </w:r>
      <w:r w:rsidR="007926B8">
        <w:rPr>
          <w:rFonts w:ascii="Verdana" w:hAnsi="Verdana"/>
          <w:sz w:val="20"/>
          <w:szCs w:val="20"/>
        </w:rPr>
        <w:t xml:space="preserve"> </w:t>
      </w:r>
      <w:r w:rsidRPr="001825AC">
        <w:rPr>
          <w:rFonts w:ascii="Verdana" w:hAnsi="Verdana"/>
          <w:sz w:val="20"/>
          <w:szCs w:val="20"/>
        </w:rPr>
        <w:t>I very rarely will read a case and the briefs and say, this is what I want.</w:t>
      </w:r>
      <w:r w:rsidR="007926B8">
        <w:rPr>
          <w:rFonts w:ascii="Verdana" w:hAnsi="Verdana"/>
          <w:sz w:val="20"/>
          <w:szCs w:val="20"/>
        </w:rPr>
        <w:t xml:space="preserve"> </w:t>
      </w:r>
      <w:r w:rsidRPr="001825AC">
        <w:rPr>
          <w:rFonts w:ascii="Verdana" w:hAnsi="Verdana"/>
          <w:sz w:val="20"/>
          <w:szCs w:val="20"/>
        </w:rPr>
        <w:t xml:space="preserve">I </w:t>
      </w:r>
      <w:r w:rsidR="00A00368">
        <w:rPr>
          <w:rFonts w:ascii="Verdana" w:hAnsi="Verdana"/>
          <w:sz w:val="20"/>
          <w:szCs w:val="20"/>
        </w:rPr>
        <w:t>have</w:t>
      </w:r>
      <w:r w:rsidR="00A00368" w:rsidRPr="001825AC">
        <w:rPr>
          <w:rFonts w:ascii="Verdana" w:hAnsi="Verdana"/>
          <w:sz w:val="20"/>
          <w:szCs w:val="20"/>
        </w:rPr>
        <w:t xml:space="preserve"> </w:t>
      </w:r>
      <w:r w:rsidRPr="001825AC">
        <w:rPr>
          <w:rFonts w:ascii="Verdana" w:hAnsi="Verdana"/>
          <w:sz w:val="20"/>
          <w:szCs w:val="20"/>
        </w:rPr>
        <w:t>them read.</w:t>
      </w:r>
      <w:r w:rsidR="007926B8">
        <w:rPr>
          <w:rFonts w:ascii="Verdana" w:hAnsi="Verdana"/>
          <w:sz w:val="20"/>
          <w:szCs w:val="20"/>
        </w:rPr>
        <w:t xml:space="preserve"> </w:t>
      </w:r>
      <w:r w:rsidRPr="001825AC">
        <w:rPr>
          <w:rFonts w:ascii="Verdana" w:hAnsi="Verdana"/>
          <w:sz w:val="20"/>
          <w:szCs w:val="20"/>
        </w:rPr>
        <w:t>Then they tell me what they are seeing</w:t>
      </w:r>
      <w:r w:rsidR="00713270">
        <w:rPr>
          <w:rFonts w:ascii="Verdana" w:hAnsi="Verdana"/>
          <w:sz w:val="20"/>
          <w:szCs w:val="20"/>
        </w:rPr>
        <w:t>,</w:t>
      </w:r>
      <w:r w:rsidRPr="001825AC">
        <w:rPr>
          <w:rFonts w:ascii="Verdana" w:hAnsi="Verdana"/>
          <w:sz w:val="20"/>
          <w:szCs w:val="20"/>
        </w:rPr>
        <w:t xml:space="preserve"> and I respect that fully.</w:t>
      </w:r>
      <w:r w:rsidR="007926B8">
        <w:rPr>
          <w:rFonts w:ascii="Verdana" w:hAnsi="Verdana"/>
          <w:sz w:val="20"/>
          <w:szCs w:val="20"/>
        </w:rPr>
        <w:t xml:space="preserve"> </w:t>
      </w:r>
      <w:r w:rsidRPr="001825AC">
        <w:rPr>
          <w:rFonts w:ascii="Verdana" w:hAnsi="Verdana"/>
          <w:sz w:val="20"/>
          <w:szCs w:val="20"/>
        </w:rPr>
        <w:t>And so</w:t>
      </w:r>
      <w:r>
        <w:rPr>
          <w:rFonts w:ascii="Verdana" w:hAnsi="Verdana"/>
          <w:sz w:val="20"/>
          <w:szCs w:val="20"/>
        </w:rPr>
        <w:t xml:space="preserve">, </w:t>
      </w:r>
      <w:r w:rsidRPr="001825AC">
        <w:rPr>
          <w:rFonts w:ascii="Verdana" w:hAnsi="Verdana"/>
          <w:sz w:val="20"/>
          <w:szCs w:val="20"/>
        </w:rPr>
        <w:t>I</w:t>
      </w:r>
      <w:r>
        <w:rPr>
          <w:rFonts w:ascii="Verdana" w:hAnsi="Verdana"/>
          <w:sz w:val="20"/>
          <w:szCs w:val="20"/>
        </w:rPr>
        <w:t>’</w:t>
      </w:r>
      <w:r w:rsidRPr="001825AC">
        <w:rPr>
          <w:rFonts w:ascii="Verdana" w:hAnsi="Verdana"/>
          <w:sz w:val="20"/>
          <w:szCs w:val="20"/>
        </w:rPr>
        <w:t>ll work through it.</w:t>
      </w:r>
      <w:r w:rsidR="007926B8">
        <w:rPr>
          <w:rFonts w:ascii="Verdana" w:hAnsi="Verdana"/>
          <w:sz w:val="20"/>
          <w:szCs w:val="20"/>
        </w:rPr>
        <w:t xml:space="preserve"> </w:t>
      </w:r>
      <w:r w:rsidRPr="001825AC">
        <w:rPr>
          <w:rFonts w:ascii="Verdana" w:hAnsi="Verdana"/>
          <w:sz w:val="20"/>
          <w:szCs w:val="20"/>
        </w:rPr>
        <w:t>If at the end of it, I feel uncomfortable, then something</w:t>
      </w:r>
      <w:r>
        <w:rPr>
          <w:rFonts w:ascii="Verdana" w:hAnsi="Verdana"/>
          <w:sz w:val="20"/>
          <w:szCs w:val="20"/>
        </w:rPr>
        <w:t>’</w:t>
      </w:r>
      <w:r w:rsidRPr="001825AC">
        <w:rPr>
          <w:rFonts w:ascii="Verdana" w:hAnsi="Verdana"/>
          <w:sz w:val="20"/>
          <w:szCs w:val="20"/>
        </w:rPr>
        <w:t>s wrong.</w:t>
      </w:r>
      <w:r w:rsidR="007926B8">
        <w:rPr>
          <w:rFonts w:ascii="Verdana" w:hAnsi="Verdana"/>
          <w:sz w:val="20"/>
          <w:szCs w:val="20"/>
        </w:rPr>
        <w:t xml:space="preserve"> </w:t>
      </w:r>
      <w:r w:rsidRPr="001825AC">
        <w:rPr>
          <w:rFonts w:ascii="Verdana" w:hAnsi="Verdana"/>
          <w:sz w:val="20"/>
          <w:szCs w:val="20"/>
        </w:rPr>
        <w:t>That</w:t>
      </w:r>
      <w:r>
        <w:rPr>
          <w:rFonts w:ascii="Verdana" w:hAnsi="Verdana"/>
          <w:sz w:val="20"/>
          <w:szCs w:val="20"/>
        </w:rPr>
        <w:t>’</w:t>
      </w:r>
      <w:r w:rsidRPr="001825AC">
        <w:rPr>
          <w:rFonts w:ascii="Verdana" w:hAnsi="Verdana"/>
          <w:sz w:val="20"/>
          <w:szCs w:val="20"/>
        </w:rPr>
        <w:t xml:space="preserve">s when I say, </w:t>
      </w:r>
      <w:r w:rsidR="00A00368">
        <w:rPr>
          <w:rFonts w:ascii="Verdana" w:hAnsi="Verdana"/>
          <w:sz w:val="20"/>
          <w:szCs w:val="20"/>
        </w:rPr>
        <w:t>you know, “S</w:t>
      </w:r>
      <w:r w:rsidRPr="001825AC">
        <w:rPr>
          <w:rFonts w:ascii="Verdana" w:hAnsi="Verdana"/>
          <w:sz w:val="20"/>
          <w:szCs w:val="20"/>
        </w:rPr>
        <w:t>top.</w:t>
      </w:r>
      <w:r w:rsidR="007926B8">
        <w:rPr>
          <w:rFonts w:ascii="Verdana" w:hAnsi="Verdana"/>
          <w:sz w:val="20"/>
          <w:szCs w:val="20"/>
        </w:rPr>
        <w:t xml:space="preserve"> </w:t>
      </w:r>
      <w:r w:rsidRPr="001825AC">
        <w:rPr>
          <w:rFonts w:ascii="Verdana" w:hAnsi="Verdana"/>
          <w:sz w:val="20"/>
          <w:szCs w:val="20"/>
        </w:rPr>
        <w:t>Let</w:t>
      </w:r>
      <w:r>
        <w:rPr>
          <w:rFonts w:ascii="Verdana" w:hAnsi="Verdana"/>
          <w:sz w:val="20"/>
          <w:szCs w:val="20"/>
        </w:rPr>
        <w:t>’</w:t>
      </w:r>
      <w:r w:rsidRPr="001825AC">
        <w:rPr>
          <w:rFonts w:ascii="Verdana" w:hAnsi="Verdana"/>
          <w:sz w:val="20"/>
          <w:szCs w:val="20"/>
        </w:rPr>
        <w:t>s look at this again.</w:t>
      </w:r>
      <w:r w:rsidR="007926B8">
        <w:rPr>
          <w:rFonts w:ascii="Verdana" w:hAnsi="Verdana"/>
          <w:sz w:val="20"/>
          <w:szCs w:val="20"/>
        </w:rPr>
        <w:t xml:space="preserve"> </w:t>
      </w:r>
      <w:r w:rsidRPr="001825AC">
        <w:rPr>
          <w:rFonts w:ascii="Verdana" w:hAnsi="Verdana"/>
          <w:sz w:val="20"/>
          <w:szCs w:val="20"/>
        </w:rPr>
        <w:t>It</w:t>
      </w:r>
      <w:r>
        <w:rPr>
          <w:rFonts w:ascii="Verdana" w:hAnsi="Verdana"/>
          <w:sz w:val="20"/>
          <w:szCs w:val="20"/>
        </w:rPr>
        <w:t>’</w:t>
      </w:r>
      <w:r w:rsidRPr="001825AC">
        <w:rPr>
          <w:rFonts w:ascii="Verdana" w:hAnsi="Verdana"/>
          <w:sz w:val="20"/>
          <w:szCs w:val="20"/>
        </w:rPr>
        <w:t>s not registering with me.</w:t>
      </w:r>
      <w:r w:rsidR="00A00368">
        <w:rPr>
          <w:rFonts w:ascii="Verdana" w:hAnsi="Verdana"/>
          <w:sz w:val="20"/>
          <w:szCs w:val="20"/>
        </w:rPr>
        <w:t>”</w:t>
      </w:r>
    </w:p>
    <w:p w14:paraId="47497D04" w14:textId="77777777" w:rsidR="00A9342A" w:rsidRDefault="00A9342A" w:rsidP="00A9342A">
      <w:pPr>
        <w:ind w:left="2160" w:hanging="2160"/>
        <w:jc w:val="both"/>
        <w:rPr>
          <w:rFonts w:ascii="Verdana" w:hAnsi="Verdana"/>
          <w:sz w:val="20"/>
          <w:szCs w:val="20"/>
        </w:rPr>
      </w:pPr>
    </w:p>
    <w:p w14:paraId="694DCD9B" w14:textId="75D837E4" w:rsidR="00A9342A" w:rsidRDefault="00A9342A" w:rsidP="00A9342A">
      <w:pPr>
        <w:ind w:left="2160"/>
        <w:jc w:val="both"/>
        <w:rPr>
          <w:rFonts w:ascii="Verdana" w:hAnsi="Verdana"/>
          <w:sz w:val="20"/>
          <w:szCs w:val="20"/>
        </w:rPr>
      </w:pPr>
      <w:r w:rsidRPr="001825AC">
        <w:rPr>
          <w:rFonts w:ascii="Verdana" w:hAnsi="Verdana"/>
          <w:sz w:val="20"/>
          <w:szCs w:val="20"/>
        </w:rPr>
        <w:t xml:space="preserve">And that philosophy, I think, has led me to several cases </w:t>
      </w:r>
      <w:r w:rsidR="003C4EB2">
        <w:rPr>
          <w:rFonts w:ascii="Verdana" w:hAnsi="Verdana"/>
          <w:sz w:val="20"/>
          <w:szCs w:val="20"/>
        </w:rPr>
        <w:t>that—</w:t>
      </w:r>
      <w:r w:rsidRPr="001825AC">
        <w:rPr>
          <w:rFonts w:ascii="Verdana" w:hAnsi="Verdana"/>
          <w:sz w:val="20"/>
          <w:szCs w:val="20"/>
        </w:rPr>
        <w:t>through several cases that I recall very favorably.</w:t>
      </w:r>
      <w:r w:rsidR="007926B8">
        <w:rPr>
          <w:rFonts w:ascii="Verdana" w:hAnsi="Verdana"/>
          <w:sz w:val="20"/>
          <w:szCs w:val="20"/>
        </w:rPr>
        <w:t xml:space="preserve"> </w:t>
      </w:r>
      <w:r w:rsidRPr="001825AC">
        <w:rPr>
          <w:rFonts w:ascii="Verdana" w:hAnsi="Verdana"/>
          <w:sz w:val="20"/>
          <w:szCs w:val="20"/>
        </w:rPr>
        <w:t>I recall one small, if you will, short habe</w:t>
      </w:r>
      <w:r>
        <w:rPr>
          <w:rFonts w:ascii="Verdana" w:hAnsi="Verdana"/>
          <w:sz w:val="20"/>
          <w:szCs w:val="20"/>
        </w:rPr>
        <w:t>a</w:t>
      </w:r>
      <w:r w:rsidRPr="001825AC">
        <w:rPr>
          <w:rFonts w:ascii="Verdana" w:hAnsi="Verdana"/>
          <w:sz w:val="20"/>
          <w:szCs w:val="20"/>
        </w:rPr>
        <w:t xml:space="preserve">s corpus that came in and the petitioner was arguing or </w:t>
      </w:r>
      <w:proofErr w:type="gramStart"/>
      <w:r w:rsidRPr="001825AC">
        <w:rPr>
          <w:rFonts w:ascii="Verdana" w:hAnsi="Verdana"/>
          <w:sz w:val="20"/>
          <w:szCs w:val="20"/>
        </w:rPr>
        <w:t>actually was</w:t>
      </w:r>
      <w:proofErr w:type="gramEnd"/>
      <w:r w:rsidRPr="001825AC">
        <w:rPr>
          <w:rFonts w:ascii="Verdana" w:hAnsi="Verdana"/>
          <w:sz w:val="20"/>
          <w:szCs w:val="20"/>
        </w:rPr>
        <w:t xml:space="preserve"> asking for damages from the </w:t>
      </w:r>
      <w:r w:rsidR="00A00368">
        <w:rPr>
          <w:rFonts w:ascii="Verdana" w:hAnsi="Verdana"/>
          <w:sz w:val="20"/>
          <w:szCs w:val="20"/>
        </w:rPr>
        <w:t>G</w:t>
      </w:r>
      <w:r w:rsidRPr="001825AC">
        <w:rPr>
          <w:rFonts w:ascii="Verdana" w:hAnsi="Verdana"/>
          <w:sz w:val="20"/>
          <w:szCs w:val="20"/>
        </w:rPr>
        <w:t>overnor for being improperly imprisoned.</w:t>
      </w:r>
      <w:r w:rsidR="007926B8">
        <w:rPr>
          <w:rFonts w:ascii="Verdana" w:hAnsi="Verdana"/>
          <w:sz w:val="20"/>
          <w:szCs w:val="20"/>
        </w:rPr>
        <w:t xml:space="preserve"> </w:t>
      </w:r>
      <w:r w:rsidRPr="001825AC">
        <w:rPr>
          <w:rFonts w:ascii="Verdana" w:hAnsi="Verdana"/>
          <w:sz w:val="20"/>
          <w:szCs w:val="20"/>
        </w:rPr>
        <w:t>And he also filed a civil action.</w:t>
      </w:r>
      <w:r w:rsidR="007926B8">
        <w:rPr>
          <w:rFonts w:ascii="Verdana" w:hAnsi="Verdana"/>
          <w:sz w:val="20"/>
          <w:szCs w:val="20"/>
        </w:rPr>
        <w:t xml:space="preserve"> </w:t>
      </w:r>
      <w:r w:rsidRPr="001825AC">
        <w:rPr>
          <w:rFonts w:ascii="Verdana" w:hAnsi="Verdana"/>
          <w:sz w:val="20"/>
          <w:szCs w:val="20"/>
        </w:rPr>
        <w:t xml:space="preserve">I said, </w:t>
      </w:r>
      <w:r>
        <w:rPr>
          <w:rFonts w:ascii="Verdana" w:hAnsi="Verdana"/>
          <w:sz w:val="20"/>
          <w:szCs w:val="20"/>
        </w:rPr>
        <w:t>w</w:t>
      </w:r>
      <w:r w:rsidRPr="001825AC">
        <w:rPr>
          <w:rFonts w:ascii="Verdana" w:hAnsi="Verdana"/>
          <w:sz w:val="20"/>
          <w:szCs w:val="20"/>
        </w:rPr>
        <w:t>ell, you don</w:t>
      </w:r>
      <w:r>
        <w:rPr>
          <w:rFonts w:ascii="Verdana" w:hAnsi="Verdana"/>
          <w:sz w:val="20"/>
          <w:szCs w:val="20"/>
        </w:rPr>
        <w:t>’</w:t>
      </w:r>
      <w:r w:rsidRPr="001825AC">
        <w:rPr>
          <w:rFonts w:ascii="Verdana" w:hAnsi="Verdana"/>
          <w:sz w:val="20"/>
          <w:szCs w:val="20"/>
        </w:rPr>
        <w:t>t get that.</w:t>
      </w:r>
      <w:r w:rsidR="007926B8">
        <w:rPr>
          <w:rFonts w:ascii="Verdana" w:hAnsi="Verdana"/>
          <w:sz w:val="20"/>
          <w:szCs w:val="20"/>
        </w:rPr>
        <w:t xml:space="preserve"> </w:t>
      </w:r>
      <w:r w:rsidRPr="001825AC">
        <w:rPr>
          <w:rFonts w:ascii="Verdana" w:hAnsi="Verdana"/>
          <w:sz w:val="20"/>
          <w:szCs w:val="20"/>
        </w:rPr>
        <w:t>That</w:t>
      </w:r>
      <w:r>
        <w:rPr>
          <w:rFonts w:ascii="Verdana" w:hAnsi="Verdana"/>
          <w:sz w:val="20"/>
          <w:szCs w:val="20"/>
        </w:rPr>
        <w:t>’</w:t>
      </w:r>
      <w:r w:rsidRPr="001825AC">
        <w:rPr>
          <w:rFonts w:ascii="Verdana" w:hAnsi="Verdana"/>
          <w:sz w:val="20"/>
          <w:szCs w:val="20"/>
        </w:rPr>
        <w:t>s not how this works.</w:t>
      </w:r>
      <w:r w:rsidR="007926B8">
        <w:rPr>
          <w:rFonts w:ascii="Verdana" w:hAnsi="Verdana"/>
          <w:sz w:val="20"/>
          <w:szCs w:val="20"/>
        </w:rPr>
        <w:t xml:space="preserve"> </w:t>
      </w:r>
      <w:r w:rsidRPr="001825AC">
        <w:rPr>
          <w:rFonts w:ascii="Verdana" w:hAnsi="Verdana"/>
          <w:sz w:val="20"/>
          <w:szCs w:val="20"/>
        </w:rPr>
        <w:t>But there was just something about it</w:t>
      </w:r>
      <w:r w:rsidR="00A00368">
        <w:rPr>
          <w:rFonts w:ascii="Verdana" w:hAnsi="Verdana"/>
          <w:sz w:val="20"/>
          <w:szCs w:val="20"/>
        </w:rPr>
        <w:t>—</w:t>
      </w:r>
      <w:r>
        <w:rPr>
          <w:rFonts w:ascii="Verdana" w:hAnsi="Verdana"/>
          <w:sz w:val="20"/>
          <w:szCs w:val="20"/>
        </w:rPr>
        <w:t>a</w:t>
      </w:r>
      <w:r w:rsidRPr="001825AC">
        <w:rPr>
          <w:rFonts w:ascii="Verdana" w:hAnsi="Verdana"/>
          <w:sz w:val="20"/>
          <w:szCs w:val="20"/>
        </w:rPr>
        <w:t>nd I</w:t>
      </w:r>
      <w:r>
        <w:rPr>
          <w:rFonts w:ascii="Verdana" w:hAnsi="Verdana"/>
          <w:sz w:val="20"/>
          <w:szCs w:val="20"/>
        </w:rPr>
        <w:t>’</w:t>
      </w:r>
      <w:r w:rsidRPr="001825AC">
        <w:rPr>
          <w:rFonts w:ascii="Verdana" w:hAnsi="Verdana"/>
          <w:sz w:val="20"/>
          <w:szCs w:val="20"/>
        </w:rPr>
        <w:t>m a big believer in intuition</w:t>
      </w:r>
      <w:r w:rsidR="00A00368">
        <w:rPr>
          <w:rFonts w:ascii="Verdana" w:hAnsi="Verdana"/>
          <w:sz w:val="20"/>
          <w:szCs w:val="20"/>
        </w:rPr>
        <w:t>—</w:t>
      </w:r>
      <w:r w:rsidRPr="001825AC">
        <w:rPr>
          <w:rFonts w:ascii="Verdana" w:hAnsi="Verdana"/>
          <w:sz w:val="20"/>
          <w:szCs w:val="20"/>
        </w:rPr>
        <w:t>that was not right. And my senior attorney came</w:t>
      </w:r>
      <w:r w:rsidR="00A00368">
        <w:rPr>
          <w:rFonts w:ascii="Verdana" w:hAnsi="Verdana"/>
          <w:sz w:val="20"/>
          <w:szCs w:val="20"/>
        </w:rPr>
        <w:t>,</w:t>
      </w:r>
      <w:r w:rsidRPr="001825AC">
        <w:rPr>
          <w:rFonts w:ascii="Verdana" w:hAnsi="Verdana"/>
          <w:sz w:val="20"/>
          <w:szCs w:val="20"/>
        </w:rPr>
        <w:t xml:space="preserve"> Jack Harney</w:t>
      </w:r>
      <w:r w:rsidR="00A00368">
        <w:rPr>
          <w:rFonts w:ascii="Verdana" w:hAnsi="Verdana"/>
          <w:sz w:val="20"/>
          <w:szCs w:val="20"/>
        </w:rPr>
        <w:t>,</w:t>
      </w:r>
      <w:r w:rsidRPr="001825AC">
        <w:rPr>
          <w:rFonts w:ascii="Verdana" w:hAnsi="Verdana"/>
          <w:sz w:val="20"/>
          <w:szCs w:val="20"/>
        </w:rPr>
        <w:t xml:space="preserve"> and said, there</w:t>
      </w:r>
      <w:r>
        <w:rPr>
          <w:rFonts w:ascii="Verdana" w:hAnsi="Verdana"/>
          <w:sz w:val="20"/>
          <w:szCs w:val="20"/>
        </w:rPr>
        <w:t>’</w:t>
      </w:r>
      <w:r w:rsidRPr="001825AC">
        <w:rPr>
          <w:rFonts w:ascii="Verdana" w:hAnsi="Verdana"/>
          <w:sz w:val="20"/>
          <w:szCs w:val="20"/>
        </w:rPr>
        <w:t>s something that</w:t>
      </w:r>
      <w:r>
        <w:rPr>
          <w:rFonts w:ascii="Verdana" w:hAnsi="Verdana"/>
          <w:sz w:val="20"/>
          <w:szCs w:val="20"/>
        </w:rPr>
        <w:t>’</w:t>
      </w:r>
      <w:r w:rsidRPr="001825AC">
        <w:rPr>
          <w:rFonts w:ascii="Verdana" w:hAnsi="Verdana"/>
          <w:sz w:val="20"/>
          <w:szCs w:val="20"/>
        </w:rPr>
        <w:t>s not right about this.</w:t>
      </w:r>
      <w:r w:rsidR="007926B8">
        <w:rPr>
          <w:rFonts w:ascii="Verdana" w:hAnsi="Verdana"/>
          <w:sz w:val="20"/>
          <w:szCs w:val="20"/>
        </w:rPr>
        <w:t xml:space="preserve"> </w:t>
      </w:r>
      <w:r w:rsidRPr="001825AC">
        <w:rPr>
          <w:rFonts w:ascii="Verdana" w:hAnsi="Verdana"/>
          <w:sz w:val="20"/>
          <w:szCs w:val="20"/>
        </w:rPr>
        <w:t>So</w:t>
      </w:r>
      <w:r>
        <w:rPr>
          <w:rFonts w:ascii="Verdana" w:hAnsi="Verdana"/>
          <w:sz w:val="20"/>
          <w:szCs w:val="20"/>
        </w:rPr>
        <w:t xml:space="preserve">, </w:t>
      </w:r>
      <w:r w:rsidRPr="001825AC">
        <w:rPr>
          <w:rFonts w:ascii="Verdana" w:hAnsi="Verdana"/>
          <w:sz w:val="20"/>
          <w:szCs w:val="20"/>
        </w:rPr>
        <w:t xml:space="preserve">I said, </w:t>
      </w:r>
      <w:r>
        <w:rPr>
          <w:rFonts w:ascii="Verdana" w:hAnsi="Verdana"/>
          <w:sz w:val="20"/>
          <w:szCs w:val="20"/>
        </w:rPr>
        <w:t>w</w:t>
      </w:r>
      <w:r w:rsidRPr="001825AC">
        <w:rPr>
          <w:rFonts w:ascii="Verdana" w:hAnsi="Verdana"/>
          <w:sz w:val="20"/>
          <w:szCs w:val="20"/>
        </w:rPr>
        <w:t>hy don</w:t>
      </w:r>
      <w:r>
        <w:rPr>
          <w:rFonts w:ascii="Verdana" w:hAnsi="Verdana"/>
          <w:sz w:val="20"/>
          <w:szCs w:val="20"/>
        </w:rPr>
        <w:t>’</w:t>
      </w:r>
      <w:r w:rsidRPr="001825AC">
        <w:rPr>
          <w:rFonts w:ascii="Verdana" w:hAnsi="Verdana"/>
          <w:sz w:val="20"/>
          <w:szCs w:val="20"/>
        </w:rPr>
        <w:t xml:space="preserve">t you go </w:t>
      </w:r>
      <w:proofErr w:type="gramStart"/>
      <w:r w:rsidRPr="001825AC">
        <w:rPr>
          <w:rFonts w:ascii="Verdana" w:hAnsi="Verdana"/>
          <w:sz w:val="20"/>
          <w:szCs w:val="20"/>
        </w:rPr>
        <w:t>take a look</w:t>
      </w:r>
      <w:proofErr w:type="gramEnd"/>
      <w:r w:rsidRPr="001825AC">
        <w:rPr>
          <w:rFonts w:ascii="Verdana" w:hAnsi="Verdana"/>
          <w:sz w:val="20"/>
          <w:szCs w:val="20"/>
        </w:rPr>
        <w:t xml:space="preserve"> at it?</w:t>
      </w:r>
      <w:r w:rsidR="007926B8">
        <w:rPr>
          <w:rFonts w:ascii="Verdana" w:hAnsi="Verdana"/>
          <w:sz w:val="20"/>
          <w:szCs w:val="20"/>
        </w:rPr>
        <w:t xml:space="preserve"> </w:t>
      </w:r>
      <w:r w:rsidRPr="001825AC">
        <w:rPr>
          <w:rFonts w:ascii="Verdana" w:hAnsi="Verdana"/>
          <w:sz w:val="20"/>
          <w:szCs w:val="20"/>
        </w:rPr>
        <w:t>It was a Michigan case.</w:t>
      </w:r>
      <w:r w:rsidR="007926B8">
        <w:rPr>
          <w:rFonts w:ascii="Verdana" w:hAnsi="Verdana"/>
          <w:sz w:val="20"/>
          <w:szCs w:val="20"/>
        </w:rPr>
        <w:t xml:space="preserve"> </w:t>
      </w:r>
      <w:r w:rsidRPr="001825AC">
        <w:rPr>
          <w:rFonts w:ascii="Verdana" w:hAnsi="Verdana"/>
          <w:sz w:val="20"/>
          <w:szCs w:val="20"/>
        </w:rPr>
        <w:t>It was the third strike, and he came back two days later and said it couldn</w:t>
      </w:r>
      <w:r>
        <w:rPr>
          <w:rFonts w:ascii="Verdana" w:hAnsi="Verdana"/>
          <w:sz w:val="20"/>
          <w:szCs w:val="20"/>
        </w:rPr>
        <w:t>’</w:t>
      </w:r>
      <w:r w:rsidRPr="001825AC">
        <w:rPr>
          <w:rFonts w:ascii="Verdana" w:hAnsi="Verdana"/>
          <w:sz w:val="20"/>
          <w:szCs w:val="20"/>
        </w:rPr>
        <w:t>t be a third strike in California.</w:t>
      </w:r>
      <w:r w:rsidR="007926B8">
        <w:rPr>
          <w:rFonts w:ascii="Verdana" w:hAnsi="Verdana"/>
          <w:sz w:val="20"/>
          <w:szCs w:val="20"/>
        </w:rPr>
        <w:t xml:space="preserve"> </w:t>
      </w:r>
      <w:r w:rsidRPr="001825AC">
        <w:rPr>
          <w:rFonts w:ascii="Verdana" w:hAnsi="Verdana"/>
          <w:sz w:val="20"/>
          <w:szCs w:val="20"/>
        </w:rPr>
        <w:t>We had imprisoned him based on what we thought was a righteous third strike.</w:t>
      </w:r>
      <w:r w:rsidR="007926B8">
        <w:rPr>
          <w:rFonts w:ascii="Verdana" w:hAnsi="Verdana"/>
          <w:sz w:val="20"/>
          <w:szCs w:val="20"/>
        </w:rPr>
        <w:t xml:space="preserve"> </w:t>
      </w:r>
      <w:r w:rsidRPr="001825AC">
        <w:rPr>
          <w:rFonts w:ascii="Verdana" w:hAnsi="Verdana"/>
          <w:sz w:val="20"/>
          <w:szCs w:val="20"/>
        </w:rPr>
        <w:t>And it was not.</w:t>
      </w:r>
      <w:r w:rsidR="007926B8">
        <w:rPr>
          <w:rFonts w:ascii="Verdana" w:hAnsi="Verdana"/>
          <w:sz w:val="20"/>
          <w:szCs w:val="20"/>
        </w:rPr>
        <w:t xml:space="preserve"> </w:t>
      </w:r>
      <w:r w:rsidRPr="001825AC">
        <w:rPr>
          <w:rFonts w:ascii="Verdana" w:hAnsi="Verdana"/>
          <w:sz w:val="20"/>
          <w:szCs w:val="20"/>
        </w:rPr>
        <w:t>So</w:t>
      </w:r>
      <w:r>
        <w:rPr>
          <w:rFonts w:ascii="Verdana" w:hAnsi="Verdana"/>
          <w:sz w:val="20"/>
          <w:szCs w:val="20"/>
        </w:rPr>
        <w:t>, t</w:t>
      </w:r>
      <w:r w:rsidRPr="001825AC">
        <w:rPr>
          <w:rFonts w:ascii="Verdana" w:hAnsi="Verdana"/>
          <w:sz w:val="20"/>
          <w:szCs w:val="20"/>
        </w:rPr>
        <w:t>hen the question came up</w:t>
      </w:r>
      <w:r>
        <w:rPr>
          <w:rFonts w:ascii="Verdana" w:hAnsi="Verdana"/>
          <w:sz w:val="20"/>
          <w:szCs w:val="20"/>
        </w:rPr>
        <w:t>.</w:t>
      </w:r>
    </w:p>
    <w:p w14:paraId="68D59443" w14:textId="77777777" w:rsidR="00A9342A" w:rsidRDefault="00A9342A" w:rsidP="00A9342A">
      <w:pPr>
        <w:ind w:left="2160"/>
        <w:jc w:val="both"/>
        <w:rPr>
          <w:rFonts w:ascii="Verdana" w:hAnsi="Verdana"/>
          <w:sz w:val="20"/>
          <w:szCs w:val="20"/>
        </w:rPr>
      </w:pPr>
    </w:p>
    <w:p w14:paraId="64A5D030" w14:textId="77777777" w:rsidR="00A9342A" w:rsidRDefault="00A9342A" w:rsidP="00A9342A">
      <w:pPr>
        <w:ind w:left="2160" w:hanging="2160"/>
        <w:jc w:val="both"/>
        <w:rPr>
          <w:rFonts w:ascii="Verdana" w:hAnsi="Verdana"/>
          <w:sz w:val="20"/>
          <w:szCs w:val="20"/>
        </w:rPr>
      </w:pPr>
      <w:r>
        <w:rPr>
          <w:rFonts w:ascii="Verdana" w:hAnsi="Verdana"/>
          <w:sz w:val="20"/>
          <w:szCs w:val="20"/>
        </w:rPr>
        <w:lastRenderedPageBreak/>
        <w:t>Judith Haller:</w:t>
      </w:r>
      <w:r>
        <w:rPr>
          <w:rFonts w:ascii="Verdana" w:hAnsi="Verdana"/>
          <w:sz w:val="20"/>
          <w:szCs w:val="20"/>
        </w:rPr>
        <w:tab/>
      </w:r>
      <w:r w:rsidRPr="001825AC">
        <w:rPr>
          <w:rFonts w:ascii="Verdana" w:hAnsi="Verdana"/>
          <w:sz w:val="20"/>
          <w:szCs w:val="20"/>
        </w:rPr>
        <w:t>What do we do?</w:t>
      </w:r>
    </w:p>
    <w:p w14:paraId="4830B953" w14:textId="77777777" w:rsidR="00A9342A" w:rsidRDefault="00A9342A" w:rsidP="00A9342A">
      <w:pPr>
        <w:jc w:val="both"/>
        <w:rPr>
          <w:rFonts w:ascii="Verdana" w:hAnsi="Verdana"/>
          <w:sz w:val="20"/>
          <w:szCs w:val="20"/>
        </w:rPr>
      </w:pPr>
    </w:p>
    <w:p w14:paraId="1042709C" w14:textId="2B7209F7"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r>
      <w:r w:rsidRPr="001825AC">
        <w:rPr>
          <w:rFonts w:ascii="Verdana" w:hAnsi="Verdana"/>
          <w:sz w:val="20"/>
          <w:szCs w:val="20"/>
        </w:rPr>
        <w:t>What do we do?</w:t>
      </w:r>
      <w:r w:rsidR="007926B8">
        <w:rPr>
          <w:rFonts w:ascii="Verdana" w:hAnsi="Verdana"/>
          <w:sz w:val="20"/>
          <w:szCs w:val="20"/>
        </w:rPr>
        <w:t xml:space="preserve"> </w:t>
      </w:r>
      <w:r w:rsidRPr="001825AC">
        <w:rPr>
          <w:rFonts w:ascii="Verdana" w:hAnsi="Verdana"/>
          <w:sz w:val="20"/>
          <w:szCs w:val="20"/>
        </w:rPr>
        <w:t>What do we do?</w:t>
      </w:r>
      <w:r w:rsidR="007926B8">
        <w:rPr>
          <w:rFonts w:ascii="Verdana" w:hAnsi="Verdana"/>
          <w:sz w:val="20"/>
          <w:szCs w:val="20"/>
        </w:rPr>
        <w:t xml:space="preserve"> </w:t>
      </w:r>
      <w:r w:rsidRPr="001825AC">
        <w:rPr>
          <w:rFonts w:ascii="Verdana" w:hAnsi="Verdana"/>
          <w:sz w:val="20"/>
          <w:szCs w:val="20"/>
        </w:rPr>
        <w:t>So</w:t>
      </w:r>
      <w:r>
        <w:rPr>
          <w:rFonts w:ascii="Verdana" w:hAnsi="Verdana"/>
          <w:sz w:val="20"/>
          <w:szCs w:val="20"/>
        </w:rPr>
        <w:t xml:space="preserve">, </w:t>
      </w:r>
      <w:r w:rsidRPr="001825AC">
        <w:rPr>
          <w:rFonts w:ascii="Verdana" w:hAnsi="Verdana"/>
          <w:sz w:val="20"/>
          <w:szCs w:val="20"/>
        </w:rPr>
        <w:t>we denied the civil aspects</w:t>
      </w:r>
      <w:r>
        <w:rPr>
          <w:rFonts w:ascii="Verdana" w:hAnsi="Verdana"/>
          <w:sz w:val="20"/>
          <w:szCs w:val="20"/>
        </w:rPr>
        <w:t xml:space="preserve"> a</w:t>
      </w:r>
      <w:r w:rsidRPr="001825AC">
        <w:rPr>
          <w:rFonts w:ascii="Verdana" w:hAnsi="Verdana"/>
          <w:sz w:val="20"/>
          <w:szCs w:val="20"/>
        </w:rPr>
        <w:t>nd I instructed the clerk</w:t>
      </w:r>
      <w:r>
        <w:rPr>
          <w:rFonts w:ascii="Verdana" w:hAnsi="Verdana"/>
          <w:sz w:val="20"/>
          <w:szCs w:val="20"/>
        </w:rPr>
        <w:t>’</w:t>
      </w:r>
      <w:r w:rsidRPr="001825AC">
        <w:rPr>
          <w:rFonts w:ascii="Verdana" w:hAnsi="Verdana"/>
          <w:sz w:val="20"/>
          <w:szCs w:val="20"/>
        </w:rPr>
        <w:t xml:space="preserve">s office to call </w:t>
      </w:r>
      <w:r w:rsidR="00A00368">
        <w:rPr>
          <w:rFonts w:ascii="Verdana" w:hAnsi="Verdana"/>
          <w:sz w:val="20"/>
          <w:szCs w:val="20"/>
        </w:rPr>
        <w:t>A</w:t>
      </w:r>
      <w:r w:rsidRPr="001825AC">
        <w:rPr>
          <w:rFonts w:ascii="Verdana" w:hAnsi="Verdana"/>
          <w:sz w:val="20"/>
          <w:szCs w:val="20"/>
        </w:rPr>
        <w:t xml:space="preserve">ppellate </w:t>
      </w:r>
      <w:r w:rsidR="00A00368">
        <w:rPr>
          <w:rFonts w:ascii="Verdana" w:hAnsi="Verdana"/>
          <w:sz w:val="20"/>
          <w:szCs w:val="20"/>
        </w:rPr>
        <w:t>D</w:t>
      </w:r>
      <w:r w:rsidRPr="001825AC">
        <w:rPr>
          <w:rFonts w:ascii="Verdana" w:hAnsi="Verdana"/>
          <w:sz w:val="20"/>
          <w:szCs w:val="20"/>
        </w:rPr>
        <w:t>efenders and tell them this man needs some help, and we didn</w:t>
      </w:r>
      <w:r>
        <w:rPr>
          <w:rFonts w:ascii="Verdana" w:hAnsi="Verdana"/>
          <w:sz w:val="20"/>
          <w:szCs w:val="20"/>
        </w:rPr>
        <w:t>’</w:t>
      </w:r>
      <w:r w:rsidRPr="001825AC">
        <w:rPr>
          <w:rFonts w:ascii="Verdana" w:hAnsi="Verdana"/>
          <w:sz w:val="20"/>
          <w:szCs w:val="20"/>
        </w:rPr>
        <w:t>t have to do that.</w:t>
      </w:r>
      <w:r w:rsidR="007926B8">
        <w:rPr>
          <w:rFonts w:ascii="Verdana" w:hAnsi="Verdana"/>
          <w:sz w:val="20"/>
          <w:szCs w:val="20"/>
        </w:rPr>
        <w:t xml:space="preserve"> </w:t>
      </w:r>
      <w:r w:rsidRPr="001825AC">
        <w:rPr>
          <w:rFonts w:ascii="Verdana" w:hAnsi="Verdana"/>
          <w:sz w:val="20"/>
          <w:szCs w:val="20"/>
        </w:rPr>
        <w:t>So</w:t>
      </w:r>
      <w:r>
        <w:rPr>
          <w:rFonts w:ascii="Verdana" w:hAnsi="Verdana"/>
          <w:sz w:val="20"/>
          <w:szCs w:val="20"/>
        </w:rPr>
        <w:t xml:space="preserve">, </w:t>
      </w:r>
      <w:r w:rsidRPr="001825AC">
        <w:rPr>
          <w:rFonts w:ascii="Verdana" w:hAnsi="Verdana"/>
          <w:sz w:val="20"/>
          <w:szCs w:val="20"/>
        </w:rPr>
        <w:t>it</w:t>
      </w:r>
      <w:r>
        <w:rPr>
          <w:rFonts w:ascii="Verdana" w:hAnsi="Verdana"/>
          <w:sz w:val="20"/>
          <w:szCs w:val="20"/>
        </w:rPr>
        <w:t>’</w:t>
      </w:r>
      <w:r w:rsidRPr="001825AC">
        <w:rPr>
          <w:rFonts w:ascii="Verdana" w:hAnsi="Verdana"/>
          <w:sz w:val="20"/>
          <w:szCs w:val="20"/>
        </w:rPr>
        <w:t>s just following intuition on cases and doing</w:t>
      </w:r>
      <w:r w:rsidR="002019F2">
        <w:rPr>
          <w:rFonts w:ascii="Verdana" w:hAnsi="Verdana"/>
          <w:sz w:val="20"/>
          <w:szCs w:val="20"/>
        </w:rPr>
        <w:t>, doing what your—</w:t>
      </w:r>
      <w:r w:rsidRPr="001825AC">
        <w:rPr>
          <w:rFonts w:ascii="Verdana" w:hAnsi="Verdana"/>
          <w:sz w:val="20"/>
          <w:szCs w:val="20"/>
        </w:rPr>
        <w:t>what you</w:t>
      </w:r>
      <w:r>
        <w:rPr>
          <w:rFonts w:ascii="Verdana" w:hAnsi="Verdana"/>
          <w:sz w:val="20"/>
          <w:szCs w:val="20"/>
        </w:rPr>
        <w:t>’</w:t>
      </w:r>
      <w:r w:rsidRPr="001825AC">
        <w:rPr>
          <w:rFonts w:ascii="Verdana" w:hAnsi="Verdana"/>
          <w:sz w:val="20"/>
          <w:szCs w:val="20"/>
        </w:rPr>
        <w:t>re feeling is about the case</w:t>
      </w:r>
      <w:r w:rsidR="002019F2">
        <w:rPr>
          <w:rFonts w:ascii="Verdana" w:hAnsi="Verdana"/>
          <w:sz w:val="20"/>
          <w:szCs w:val="20"/>
        </w:rPr>
        <w:t>—</w:t>
      </w:r>
      <w:r w:rsidRPr="001825AC">
        <w:rPr>
          <w:rFonts w:ascii="Verdana" w:hAnsi="Verdana"/>
          <w:sz w:val="20"/>
          <w:szCs w:val="20"/>
        </w:rPr>
        <w:t>doing where that leads you.</w:t>
      </w:r>
      <w:r w:rsidR="007926B8">
        <w:rPr>
          <w:rFonts w:ascii="Verdana" w:hAnsi="Verdana"/>
          <w:sz w:val="20"/>
          <w:szCs w:val="20"/>
        </w:rPr>
        <w:t xml:space="preserve"> </w:t>
      </w:r>
      <w:r w:rsidRPr="001825AC">
        <w:rPr>
          <w:rFonts w:ascii="Verdana" w:hAnsi="Verdana"/>
          <w:sz w:val="20"/>
          <w:szCs w:val="20"/>
        </w:rPr>
        <w:t xml:space="preserve">The second case </w:t>
      </w:r>
      <w:r w:rsidR="00430DAC">
        <w:rPr>
          <w:rFonts w:ascii="Verdana" w:hAnsi="Verdana"/>
          <w:sz w:val="20"/>
          <w:szCs w:val="20"/>
        </w:rPr>
        <w:t xml:space="preserve">Don </w:t>
      </w:r>
      <w:r w:rsidR="002019F2">
        <w:rPr>
          <w:rFonts w:ascii="Verdana" w:hAnsi="Verdana"/>
          <w:sz w:val="20"/>
          <w:szCs w:val="20"/>
        </w:rPr>
        <w:t xml:space="preserve">Work </w:t>
      </w:r>
      <w:r w:rsidRPr="001825AC">
        <w:rPr>
          <w:rFonts w:ascii="Verdana" w:hAnsi="Verdana"/>
          <w:sz w:val="20"/>
          <w:szCs w:val="20"/>
        </w:rPr>
        <w:t>came in and said, you know, Pa</w:t>
      </w:r>
      <w:r>
        <w:rPr>
          <w:rFonts w:ascii="Verdana" w:hAnsi="Verdana"/>
          <w:sz w:val="20"/>
          <w:szCs w:val="20"/>
        </w:rPr>
        <w:t>t</w:t>
      </w:r>
      <w:r w:rsidRPr="001825AC">
        <w:rPr>
          <w:rFonts w:ascii="Verdana" w:hAnsi="Verdana"/>
          <w:sz w:val="20"/>
          <w:szCs w:val="20"/>
        </w:rPr>
        <w:t>, I</w:t>
      </w:r>
      <w:r>
        <w:rPr>
          <w:rFonts w:ascii="Verdana" w:hAnsi="Verdana"/>
          <w:sz w:val="20"/>
          <w:szCs w:val="20"/>
        </w:rPr>
        <w:t>’</w:t>
      </w:r>
      <w:r w:rsidRPr="001825AC">
        <w:rPr>
          <w:rFonts w:ascii="Verdana" w:hAnsi="Verdana"/>
          <w:sz w:val="20"/>
          <w:szCs w:val="20"/>
        </w:rPr>
        <w:t>m looking at your response here in this habeas case.</w:t>
      </w:r>
      <w:r w:rsidR="007926B8">
        <w:rPr>
          <w:rFonts w:ascii="Verdana" w:hAnsi="Verdana"/>
          <w:sz w:val="20"/>
          <w:szCs w:val="20"/>
        </w:rPr>
        <w:t xml:space="preserve"> </w:t>
      </w:r>
      <w:r w:rsidRPr="001825AC">
        <w:rPr>
          <w:rFonts w:ascii="Verdana" w:hAnsi="Verdana"/>
          <w:sz w:val="20"/>
          <w:szCs w:val="20"/>
        </w:rPr>
        <w:t>The last thing he</w:t>
      </w:r>
      <w:r>
        <w:rPr>
          <w:rFonts w:ascii="Verdana" w:hAnsi="Verdana"/>
          <w:sz w:val="20"/>
          <w:szCs w:val="20"/>
        </w:rPr>
        <w:t>’</w:t>
      </w:r>
      <w:r w:rsidRPr="001825AC">
        <w:rPr>
          <w:rFonts w:ascii="Verdana" w:hAnsi="Verdana"/>
          <w:sz w:val="20"/>
          <w:szCs w:val="20"/>
        </w:rPr>
        <w:t>s asking for is a DNA.</w:t>
      </w:r>
      <w:r w:rsidR="007926B8">
        <w:rPr>
          <w:rFonts w:ascii="Verdana" w:hAnsi="Verdana"/>
          <w:sz w:val="20"/>
          <w:szCs w:val="20"/>
        </w:rPr>
        <w:t xml:space="preserve"> </w:t>
      </w:r>
      <w:r w:rsidRPr="001825AC">
        <w:rPr>
          <w:rFonts w:ascii="Verdana" w:hAnsi="Verdana"/>
          <w:sz w:val="20"/>
          <w:szCs w:val="20"/>
        </w:rPr>
        <w:t>Let</w:t>
      </w:r>
      <w:r>
        <w:rPr>
          <w:rFonts w:ascii="Verdana" w:hAnsi="Verdana"/>
          <w:sz w:val="20"/>
          <w:szCs w:val="20"/>
        </w:rPr>
        <w:t>’</w:t>
      </w:r>
      <w:r w:rsidRPr="001825AC">
        <w:rPr>
          <w:rFonts w:ascii="Verdana" w:hAnsi="Verdana"/>
          <w:sz w:val="20"/>
          <w:szCs w:val="20"/>
        </w:rPr>
        <w:t>s just give him the DNA.</w:t>
      </w:r>
      <w:r w:rsidR="007926B8">
        <w:rPr>
          <w:rFonts w:ascii="Verdana" w:hAnsi="Verdana"/>
          <w:sz w:val="20"/>
          <w:szCs w:val="20"/>
        </w:rPr>
        <w:t xml:space="preserve"> </w:t>
      </w:r>
      <w:r w:rsidRPr="001825AC">
        <w:rPr>
          <w:rFonts w:ascii="Verdana" w:hAnsi="Verdana"/>
          <w:sz w:val="20"/>
          <w:szCs w:val="20"/>
        </w:rPr>
        <w:t>It was a voice of experience.</w:t>
      </w:r>
      <w:r w:rsidR="007926B8">
        <w:rPr>
          <w:rFonts w:ascii="Verdana" w:hAnsi="Verdana"/>
          <w:sz w:val="20"/>
          <w:szCs w:val="20"/>
        </w:rPr>
        <w:t xml:space="preserve"> </w:t>
      </w:r>
      <w:r w:rsidRPr="001825AC">
        <w:rPr>
          <w:rFonts w:ascii="Verdana" w:hAnsi="Verdana"/>
          <w:sz w:val="20"/>
          <w:szCs w:val="20"/>
        </w:rPr>
        <w:t xml:space="preserve">I said, okay, tested </w:t>
      </w:r>
      <w:r>
        <w:rPr>
          <w:rFonts w:ascii="Verdana" w:hAnsi="Verdana"/>
          <w:sz w:val="20"/>
          <w:szCs w:val="20"/>
        </w:rPr>
        <w:t>him</w:t>
      </w:r>
      <w:r w:rsidR="002019F2">
        <w:rPr>
          <w:rFonts w:ascii="Verdana" w:hAnsi="Verdana"/>
          <w:sz w:val="20"/>
          <w:szCs w:val="20"/>
        </w:rPr>
        <w:t>,</w:t>
      </w:r>
      <w:r>
        <w:rPr>
          <w:rFonts w:ascii="Verdana" w:hAnsi="Verdana"/>
          <w:sz w:val="20"/>
          <w:szCs w:val="20"/>
        </w:rPr>
        <w:t xml:space="preserve"> </w:t>
      </w:r>
      <w:r w:rsidRPr="001825AC">
        <w:rPr>
          <w:rFonts w:ascii="Verdana" w:hAnsi="Verdana"/>
          <w:sz w:val="20"/>
          <w:szCs w:val="20"/>
        </w:rPr>
        <w:t>came back</w:t>
      </w:r>
      <w:r w:rsidR="002019F2">
        <w:rPr>
          <w:rFonts w:ascii="Verdana" w:hAnsi="Verdana"/>
          <w:sz w:val="20"/>
          <w:szCs w:val="20"/>
        </w:rPr>
        <w:t>,</w:t>
      </w:r>
      <w:r w:rsidR="007926B8">
        <w:rPr>
          <w:rFonts w:ascii="Verdana" w:hAnsi="Verdana"/>
          <w:sz w:val="20"/>
          <w:szCs w:val="20"/>
        </w:rPr>
        <w:t xml:space="preserve"> </w:t>
      </w:r>
      <w:r w:rsidR="002019F2">
        <w:rPr>
          <w:rFonts w:ascii="Verdana" w:hAnsi="Verdana"/>
          <w:sz w:val="20"/>
          <w:szCs w:val="20"/>
        </w:rPr>
        <w:t xml:space="preserve">he </w:t>
      </w:r>
      <w:r w:rsidRPr="001825AC">
        <w:rPr>
          <w:rFonts w:ascii="Verdana" w:hAnsi="Verdana"/>
          <w:sz w:val="20"/>
          <w:szCs w:val="20"/>
        </w:rPr>
        <w:t>couldn</w:t>
      </w:r>
      <w:r>
        <w:rPr>
          <w:rFonts w:ascii="Verdana" w:hAnsi="Verdana"/>
          <w:sz w:val="20"/>
          <w:szCs w:val="20"/>
        </w:rPr>
        <w:t>’</w:t>
      </w:r>
      <w:r w:rsidRPr="001825AC">
        <w:rPr>
          <w:rFonts w:ascii="Verdana" w:hAnsi="Verdana"/>
          <w:sz w:val="20"/>
          <w:szCs w:val="20"/>
        </w:rPr>
        <w:t>t have done the crime.</w:t>
      </w:r>
      <w:r w:rsidR="007926B8">
        <w:rPr>
          <w:rFonts w:ascii="Verdana" w:hAnsi="Verdana"/>
          <w:sz w:val="20"/>
          <w:szCs w:val="20"/>
        </w:rPr>
        <w:t xml:space="preserve"> </w:t>
      </w:r>
      <w:r w:rsidR="002019F2">
        <w:rPr>
          <w:rFonts w:ascii="Verdana" w:hAnsi="Verdana"/>
          <w:sz w:val="20"/>
          <w:szCs w:val="20"/>
        </w:rPr>
        <w:t>He’d</w:t>
      </w:r>
      <w:r w:rsidR="002019F2" w:rsidRPr="001825AC">
        <w:rPr>
          <w:rFonts w:ascii="Verdana" w:hAnsi="Verdana"/>
          <w:sz w:val="20"/>
          <w:szCs w:val="20"/>
        </w:rPr>
        <w:t xml:space="preserve"> </w:t>
      </w:r>
      <w:r w:rsidRPr="001825AC">
        <w:rPr>
          <w:rFonts w:ascii="Verdana" w:hAnsi="Verdana"/>
          <w:sz w:val="20"/>
          <w:szCs w:val="20"/>
        </w:rPr>
        <w:t>been in jail for</w:t>
      </w:r>
      <w:r w:rsidR="00F2717C">
        <w:rPr>
          <w:rFonts w:ascii="Verdana" w:hAnsi="Verdana"/>
          <w:sz w:val="20"/>
          <w:szCs w:val="20"/>
        </w:rPr>
        <w:t>—</w:t>
      </w:r>
      <w:r w:rsidR="002019F2">
        <w:rPr>
          <w:rFonts w:ascii="Verdana" w:hAnsi="Verdana"/>
          <w:sz w:val="20"/>
          <w:szCs w:val="20"/>
        </w:rPr>
        <w:t xml:space="preserve">he’d </w:t>
      </w:r>
      <w:r w:rsidRPr="001825AC">
        <w:rPr>
          <w:rFonts w:ascii="Verdana" w:hAnsi="Verdana"/>
          <w:sz w:val="20"/>
          <w:szCs w:val="20"/>
        </w:rPr>
        <w:t xml:space="preserve">been in prison for </w:t>
      </w:r>
      <w:r w:rsidR="002019F2">
        <w:rPr>
          <w:rFonts w:ascii="Verdana" w:hAnsi="Verdana"/>
          <w:sz w:val="20"/>
          <w:szCs w:val="20"/>
        </w:rPr>
        <w:t>10</w:t>
      </w:r>
      <w:r w:rsidR="002019F2" w:rsidRPr="001825AC">
        <w:rPr>
          <w:rFonts w:ascii="Verdana" w:hAnsi="Verdana"/>
          <w:sz w:val="20"/>
          <w:szCs w:val="20"/>
        </w:rPr>
        <w:t xml:space="preserve"> </w:t>
      </w:r>
      <w:r w:rsidRPr="001825AC">
        <w:rPr>
          <w:rFonts w:ascii="Verdana" w:hAnsi="Verdana"/>
          <w:sz w:val="20"/>
          <w:szCs w:val="20"/>
        </w:rPr>
        <w:t>years</w:t>
      </w:r>
      <w:r>
        <w:rPr>
          <w:rFonts w:ascii="Verdana" w:hAnsi="Verdana"/>
          <w:sz w:val="20"/>
          <w:szCs w:val="20"/>
        </w:rPr>
        <w:t>.</w:t>
      </w:r>
    </w:p>
    <w:p w14:paraId="5FE6C0C6" w14:textId="77777777" w:rsidR="00A9342A" w:rsidRDefault="00A9342A" w:rsidP="00A9342A">
      <w:pPr>
        <w:ind w:left="2160" w:hanging="2160"/>
        <w:jc w:val="both"/>
        <w:rPr>
          <w:rFonts w:ascii="Verdana" w:hAnsi="Verdana"/>
          <w:sz w:val="20"/>
          <w:szCs w:val="20"/>
        </w:rPr>
      </w:pPr>
    </w:p>
    <w:p w14:paraId="327E5D4C" w14:textId="74BE8D6C" w:rsidR="00A9342A" w:rsidRDefault="00A9342A" w:rsidP="00A9342A">
      <w:pPr>
        <w:ind w:left="2160" w:hanging="2160"/>
        <w:jc w:val="both"/>
        <w:rPr>
          <w:rFonts w:ascii="Verdana" w:hAnsi="Verdana"/>
          <w:sz w:val="20"/>
          <w:szCs w:val="20"/>
        </w:rPr>
      </w:pPr>
      <w:r>
        <w:rPr>
          <w:rFonts w:ascii="Verdana" w:hAnsi="Verdana"/>
          <w:sz w:val="20"/>
          <w:szCs w:val="20"/>
        </w:rPr>
        <w:t>Judith Haller:</w:t>
      </w:r>
      <w:r>
        <w:rPr>
          <w:rFonts w:ascii="Verdana" w:hAnsi="Verdana"/>
          <w:sz w:val="20"/>
          <w:szCs w:val="20"/>
        </w:rPr>
        <w:tab/>
        <w:t>O</w:t>
      </w:r>
      <w:r w:rsidRPr="001825AC">
        <w:rPr>
          <w:rFonts w:ascii="Verdana" w:hAnsi="Verdana"/>
          <w:sz w:val="20"/>
          <w:szCs w:val="20"/>
        </w:rPr>
        <w:t>kay</w:t>
      </w:r>
      <w:r>
        <w:rPr>
          <w:rFonts w:ascii="Verdana" w:hAnsi="Verdana"/>
          <w:sz w:val="20"/>
          <w:szCs w:val="20"/>
        </w:rPr>
        <w:t>.</w:t>
      </w:r>
      <w:r w:rsidR="007926B8">
        <w:rPr>
          <w:rFonts w:ascii="Verdana" w:hAnsi="Verdana"/>
          <w:sz w:val="20"/>
          <w:szCs w:val="20"/>
        </w:rPr>
        <w:t xml:space="preserve"> </w:t>
      </w:r>
      <w:r w:rsidRPr="001825AC">
        <w:rPr>
          <w:rFonts w:ascii="Verdana" w:hAnsi="Verdana"/>
          <w:sz w:val="20"/>
          <w:szCs w:val="20"/>
        </w:rPr>
        <w:t>And this was separate and distinct from the fellow on the third strike.</w:t>
      </w:r>
    </w:p>
    <w:p w14:paraId="34CDFFA2" w14:textId="77777777" w:rsidR="00A9342A" w:rsidRDefault="00A9342A" w:rsidP="00A9342A">
      <w:pPr>
        <w:ind w:left="2160" w:hanging="2160"/>
        <w:jc w:val="both"/>
        <w:rPr>
          <w:rFonts w:ascii="Verdana" w:hAnsi="Verdana"/>
          <w:sz w:val="20"/>
          <w:szCs w:val="20"/>
        </w:rPr>
      </w:pPr>
    </w:p>
    <w:p w14:paraId="5DD4A737" w14:textId="129B9891"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r>
      <w:r w:rsidR="002019F2">
        <w:rPr>
          <w:rFonts w:ascii="Verdana" w:hAnsi="Verdana"/>
          <w:sz w:val="20"/>
          <w:szCs w:val="20"/>
        </w:rPr>
        <w:t xml:space="preserve">Right. </w:t>
      </w:r>
      <w:r w:rsidRPr="001825AC">
        <w:rPr>
          <w:rFonts w:ascii="Verdana" w:hAnsi="Verdana"/>
          <w:sz w:val="20"/>
          <w:szCs w:val="20"/>
        </w:rPr>
        <w:t>So</w:t>
      </w:r>
      <w:r>
        <w:rPr>
          <w:rFonts w:ascii="Verdana" w:hAnsi="Verdana"/>
          <w:sz w:val="20"/>
          <w:szCs w:val="20"/>
        </w:rPr>
        <w:t xml:space="preserve">, </w:t>
      </w:r>
      <w:r w:rsidRPr="001825AC">
        <w:rPr>
          <w:rFonts w:ascii="Verdana" w:hAnsi="Verdana"/>
          <w:sz w:val="20"/>
          <w:szCs w:val="20"/>
        </w:rPr>
        <w:t>that</w:t>
      </w:r>
      <w:r>
        <w:rPr>
          <w:rFonts w:ascii="Verdana" w:hAnsi="Verdana"/>
          <w:sz w:val="20"/>
          <w:szCs w:val="20"/>
        </w:rPr>
        <w:t>’</w:t>
      </w:r>
      <w:r w:rsidRPr="001825AC">
        <w:rPr>
          <w:rFonts w:ascii="Verdana" w:hAnsi="Verdana"/>
          <w:sz w:val="20"/>
          <w:szCs w:val="20"/>
        </w:rPr>
        <w:t>s my philosophy.</w:t>
      </w:r>
      <w:r w:rsidR="007926B8">
        <w:rPr>
          <w:rFonts w:ascii="Verdana" w:hAnsi="Verdana"/>
          <w:sz w:val="20"/>
          <w:szCs w:val="20"/>
        </w:rPr>
        <w:t xml:space="preserve"> </w:t>
      </w:r>
      <w:r w:rsidRPr="001825AC">
        <w:rPr>
          <w:rFonts w:ascii="Verdana" w:hAnsi="Verdana"/>
          <w:sz w:val="20"/>
          <w:szCs w:val="20"/>
        </w:rPr>
        <w:t>And of course, over time, as a justice, you become neutral.</w:t>
      </w:r>
    </w:p>
    <w:p w14:paraId="421FE01E" w14:textId="77777777" w:rsidR="00A9342A" w:rsidRDefault="00A9342A" w:rsidP="00A9342A">
      <w:pPr>
        <w:ind w:left="2160" w:hanging="2160"/>
        <w:jc w:val="both"/>
        <w:rPr>
          <w:rFonts w:ascii="Verdana" w:hAnsi="Verdana"/>
          <w:sz w:val="20"/>
          <w:szCs w:val="20"/>
        </w:rPr>
      </w:pPr>
    </w:p>
    <w:p w14:paraId="5BE5B165" w14:textId="77777777" w:rsidR="00A9342A" w:rsidRDefault="00A9342A" w:rsidP="00A9342A">
      <w:pPr>
        <w:ind w:left="2160" w:hanging="2160"/>
        <w:jc w:val="both"/>
        <w:rPr>
          <w:rFonts w:ascii="Verdana" w:hAnsi="Verdana"/>
          <w:sz w:val="20"/>
          <w:szCs w:val="20"/>
        </w:rPr>
      </w:pPr>
      <w:r>
        <w:rPr>
          <w:rFonts w:ascii="Verdana" w:hAnsi="Verdana"/>
          <w:sz w:val="20"/>
          <w:szCs w:val="20"/>
        </w:rPr>
        <w:t>00:</w:t>
      </w:r>
      <w:r w:rsidRPr="002607FF">
        <w:rPr>
          <w:rFonts w:ascii="Verdana" w:hAnsi="Verdana"/>
          <w:sz w:val="20"/>
          <w:szCs w:val="20"/>
        </w:rPr>
        <w:t>35:00</w:t>
      </w:r>
    </w:p>
    <w:p w14:paraId="15D34902" w14:textId="77777777" w:rsidR="00A9342A" w:rsidRDefault="00A9342A" w:rsidP="00A9342A">
      <w:pPr>
        <w:ind w:left="2160" w:hanging="2160"/>
        <w:jc w:val="both"/>
        <w:rPr>
          <w:rFonts w:ascii="Verdana" w:hAnsi="Verdana"/>
          <w:sz w:val="20"/>
          <w:szCs w:val="20"/>
        </w:rPr>
      </w:pPr>
    </w:p>
    <w:p w14:paraId="65A498FB" w14:textId="6714CD55" w:rsidR="00A9342A" w:rsidRDefault="00A9342A" w:rsidP="00A9342A">
      <w:pPr>
        <w:ind w:left="2160"/>
        <w:jc w:val="both"/>
        <w:rPr>
          <w:rFonts w:ascii="Verdana" w:hAnsi="Verdana"/>
          <w:sz w:val="20"/>
          <w:szCs w:val="20"/>
        </w:rPr>
      </w:pPr>
      <w:r w:rsidRPr="001825AC">
        <w:rPr>
          <w:rFonts w:ascii="Verdana" w:hAnsi="Verdana"/>
          <w:sz w:val="20"/>
          <w:szCs w:val="20"/>
        </w:rPr>
        <w:t>You</w:t>
      </w:r>
      <w:r>
        <w:rPr>
          <w:rFonts w:ascii="Verdana" w:hAnsi="Verdana"/>
          <w:sz w:val="20"/>
          <w:szCs w:val="20"/>
        </w:rPr>
        <w:t>’</w:t>
      </w:r>
      <w:r w:rsidRPr="001825AC">
        <w:rPr>
          <w:rFonts w:ascii="Verdana" w:hAnsi="Verdana"/>
          <w:sz w:val="20"/>
          <w:szCs w:val="20"/>
        </w:rPr>
        <w:t>re not conservative.</w:t>
      </w:r>
      <w:r w:rsidR="007926B8">
        <w:rPr>
          <w:rFonts w:ascii="Verdana" w:hAnsi="Verdana"/>
          <w:sz w:val="20"/>
          <w:szCs w:val="20"/>
        </w:rPr>
        <w:t xml:space="preserve"> </w:t>
      </w:r>
      <w:r w:rsidRPr="001825AC">
        <w:rPr>
          <w:rFonts w:ascii="Verdana" w:hAnsi="Verdana"/>
          <w:sz w:val="20"/>
          <w:szCs w:val="20"/>
        </w:rPr>
        <w:t>I don</w:t>
      </w:r>
      <w:r>
        <w:rPr>
          <w:rFonts w:ascii="Verdana" w:hAnsi="Verdana"/>
          <w:sz w:val="20"/>
          <w:szCs w:val="20"/>
        </w:rPr>
        <w:t>’</w:t>
      </w:r>
      <w:r w:rsidRPr="001825AC">
        <w:rPr>
          <w:rFonts w:ascii="Verdana" w:hAnsi="Verdana"/>
          <w:sz w:val="20"/>
          <w:szCs w:val="20"/>
        </w:rPr>
        <w:t>t consider myself starting out in any case to be conservative or reaching a conclusion.</w:t>
      </w:r>
      <w:r w:rsidR="007926B8">
        <w:rPr>
          <w:rFonts w:ascii="Verdana" w:hAnsi="Verdana"/>
          <w:sz w:val="20"/>
          <w:szCs w:val="20"/>
        </w:rPr>
        <w:t xml:space="preserve"> </w:t>
      </w:r>
      <w:r w:rsidRPr="001825AC">
        <w:rPr>
          <w:rFonts w:ascii="Verdana" w:hAnsi="Verdana"/>
          <w:sz w:val="20"/>
          <w:szCs w:val="20"/>
        </w:rPr>
        <w:t xml:space="preserve">It is </w:t>
      </w:r>
      <w:proofErr w:type="gramStart"/>
      <w:r w:rsidRPr="001825AC">
        <w:rPr>
          <w:rFonts w:ascii="Verdana" w:hAnsi="Verdana"/>
          <w:sz w:val="20"/>
          <w:szCs w:val="20"/>
        </w:rPr>
        <w:t>synthesize</w:t>
      </w:r>
      <w:proofErr w:type="gramEnd"/>
      <w:r w:rsidR="002019F2">
        <w:rPr>
          <w:rFonts w:ascii="Verdana" w:hAnsi="Verdana"/>
          <w:sz w:val="20"/>
          <w:szCs w:val="20"/>
        </w:rPr>
        <w:t>,</w:t>
      </w:r>
      <w:r w:rsidRPr="001825AC">
        <w:rPr>
          <w:rFonts w:ascii="Verdana" w:hAnsi="Verdana"/>
          <w:sz w:val="20"/>
          <w:szCs w:val="20"/>
        </w:rPr>
        <w:t xml:space="preserve"> read, see where it takes you.</w:t>
      </w:r>
      <w:r w:rsidR="007926B8">
        <w:rPr>
          <w:rFonts w:ascii="Verdana" w:hAnsi="Verdana"/>
          <w:sz w:val="20"/>
          <w:szCs w:val="20"/>
        </w:rPr>
        <w:t xml:space="preserve"> </w:t>
      </w:r>
      <w:r w:rsidRPr="001825AC">
        <w:rPr>
          <w:rFonts w:ascii="Verdana" w:hAnsi="Verdana"/>
          <w:sz w:val="20"/>
          <w:szCs w:val="20"/>
        </w:rPr>
        <w:t>And that</w:t>
      </w:r>
      <w:r>
        <w:rPr>
          <w:rFonts w:ascii="Verdana" w:hAnsi="Verdana"/>
          <w:sz w:val="20"/>
          <w:szCs w:val="20"/>
        </w:rPr>
        <w:t>’</w:t>
      </w:r>
      <w:r w:rsidRPr="001825AC">
        <w:rPr>
          <w:rFonts w:ascii="Verdana" w:hAnsi="Verdana"/>
          <w:sz w:val="20"/>
          <w:szCs w:val="20"/>
        </w:rPr>
        <w:t>s a very strong philosophy</w:t>
      </w:r>
      <w:r w:rsidR="002019F2">
        <w:rPr>
          <w:rFonts w:ascii="Verdana" w:hAnsi="Verdana"/>
          <w:sz w:val="20"/>
          <w:szCs w:val="20"/>
        </w:rPr>
        <w:t>,</w:t>
      </w:r>
      <w:r>
        <w:rPr>
          <w:rFonts w:ascii="Verdana" w:hAnsi="Verdana"/>
          <w:sz w:val="20"/>
          <w:szCs w:val="20"/>
        </w:rPr>
        <w:t xml:space="preserve"> </w:t>
      </w:r>
      <w:r w:rsidRPr="001825AC">
        <w:rPr>
          <w:rFonts w:ascii="Verdana" w:hAnsi="Verdana"/>
          <w:sz w:val="20"/>
          <w:szCs w:val="20"/>
        </w:rPr>
        <w:t>I think</w:t>
      </w:r>
      <w:r w:rsidR="002019F2">
        <w:rPr>
          <w:rFonts w:ascii="Verdana" w:hAnsi="Verdana"/>
          <w:sz w:val="20"/>
          <w:szCs w:val="20"/>
        </w:rPr>
        <w:t>,</w:t>
      </w:r>
      <w:r w:rsidRPr="001825AC">
        <w:rPr>
          <w:rFonts w:ascii="Verdana" w:hAnsi="Verdana"/>
          <w:sz w:val="20"/>
          <w:szCs w:val="20"/>
        </w:rPr>
        <w:t xml:space="preserve"> in my approach to cases</w:t>
      </w:r>
      <w:r>
        <w:rPr>
          <w:rFonts w:ascii="Verdana" w:hAnsi="Verdana"/>
          <w:sz w:val="20"/>
          <w:szCs w:val="20"/>
        </w:rPr>
        <w:t>.</w:t>
      </w:r>
      <w:r w:rsidR="007926B8">
        <w:rPr>
          <w:rFonts w:ascii="Verdana" w:hAnsi="Verdana"/>
          <w:sz w:val="20"/>
          <w:szCs w:val="20"/>
        </w:rPr>
        <w:t xml:space="preserve"> </w:t>
      </w:r>
      <w:r>
        <w:rPr>
          <w:rFonts w:ascii="Verdana" w:hAnsi="Verdana"/>
          <w:sz w:val="20"/>
          <w:szCs w:val="20"/>
        </w:rPr>
        <w:t>O</w:t>
      </w:r>
      <w:r w:rsidRPr="001825AC">
        <w:rPr>
          <w:rFonts w:ascii="Verdana" w:hAnsi="Verdana"/>
          <w:sz w:val="20"/>
          <w:szCs w:val="20"/>
        </w:rPr>
        <w:t>ne of the most memorable ones, one of them</w:t>
      </w:r>
      <w:r w:rsidR="003C4EB2">
        <w:rPr>
          <w:rFonts w:ascii="Verdana" w:hAnsi="Verdana"/>
          <w:sz w:val="20"/>
          <w:szCs w:val="20"/>
        </w:rPr>
        <w:t>,</w:t>
      </w:r>
      <w:r w:rsidRPr="001825AC">
        <w:rPr>
          <w:rFonts w:ascii="Verdana" w:hAnsi="Verdana"/>
          <w:sz w:val="20"/>
          <w:szCs w:val="20"/>
        </w:rPr>
        <w:t xml:space="preserve"> is the Sol</w:t>
      </w:r>
      <w:r>
        <w:rPr>
          <w:rFonts w:ascii="Verdana" w:hAnsi="Verdana"/>
          <w:sz w:val="20"/>
          <w:szCs w:val="20"/>
        </w:rPr>
        <w:t>e</w:t>
      </w:r>
      <w:r w:rsidRPr="001825AC">
        <w:rPr>
          <w:rFonts w:ascii="Verdana" w:hAnsi="Verdana"/>
          <w:sz w:val="20"/>
          <w:szCs w:val="20"/>
        </w:rPr>
        <w:t>dad Cross case.</w:t>
      </w:r>
    </w:p>
    <w:p w14:paraId="768DCB6B" w14:textId="77777777" w:rsidR="00A9342A" w:rsidRDefault="00A9342A" w:rsidP="00A9342A">
      <w:pPr>
        <w:ind w:left="2160" w:hanging="2160"/>
        <w:jc w:val="both"/>
        <w:rPr>
          <w:rFonts w:ascii="Verdana" w:hAnsi="Verdana"/>
          <w:sz w:val="20"/>
          <w:szCs w:val="20"/>
        </w:rPr>
      </w:pPr>
    </w:p>
    <w:p w14:paraId="38C1B9D6" w14:textId="675BAB49" w:rsidR="00A9342A" w:rsidRDefault="00A9342A" w:rsidP="00A9342A">
      <w:pPr>
        <w:ind w:left="2160" w:hanging="2160"/>
        <w:jc w:val="both"/>
        <w:rPr>
          <w:rFonts w:ascii="Verdana" w:hAnsi="Verdana"/>
          <w:sz w:val="20"/>
          <w:szCs w:val="20"/>
        </w:rPr>
      </w:pPr>
      <w:r>
        <w:rPr>
          <w:rFonts w:ascii="Verdana" w:hAnsi="Verdana"/>
          <w:sz w:val="20"/>
          <w:szCs w:val="20"/>
        </w:rPr>
        <w:t>Judith Haller:</w:t>
      </w:r>
      <w:r>
        <w:rPr>
          <w:rFonts w:ascii="Verdana" w:hAnsi="Verdana"/>
          <w:sz w:val="20"/>
          <w:szCs w:val="20"/>
        </w:rPr>
        <w:tab/>
      </w:r>
      <w:r w:rsidRPr="001825AC">
        <w:rPr>
          <w:rFonts w:ascii="Verdana" w:hAnsi="Verdana"/>
          <w:sz w:val="20"/>
          <w:szCs w:val="20"/>
        </w:rPr>
        <w:t>Yes, I wanted to ask you</w:t>
      </w:r>
      <w:r w:rsidR="002019F2">
        <w:rPr>
          <w:rFonts w:ascii="Verdana" w:hAnsi="Verdana"/>
          <w:sz w:val="20"/>
          <w:szCs w:val="20"/>
        </w:rPr>
        <w:t>.</w:t>
      </w:r>
      <w:r>
        <w:rPr>
          <w:rFonts w:ascii="Verdana" w:hAnsi="Verdana"/>
          <w:sz w:val="20"/>
          <w:szCs w:val="20"/>
        </w:rPr>
        <w:t xml:space="preserve"> </w:t>
      </w:r>
      <w:r w:rsidR="002019F2">
        <w:rPr>
          <w:rFonts w:ascii="Verdana" w:hAnsi="Verdana"/>
          <w:sz w:val="20"/>
          <w:szCs w:val="20"/>
        </w:rPr>
        <w:t>Y</w:t>
      </w:r>
      <w:r w:rsidRPr="001825AC">
        <w:rPr>
          <w:rFonts w:ascii="Verdana" w:hAnsi="Verdana"/>
          <w:sz w:val="20"/>
          <w:szCs w:val="20"/>
        </w:rPr>
        <w:t>ou</w:t>
      </w:r>
      <w:r>
        <w:rPr>
          <w:rFonts w:ascii="Verdana" w:hAnsi="Verdana"/>
          <w:sz w:val="20"/>
          <w:szCs w:val="20"/>
        </w:rPr>
        <w:t>’</w:t>
      </w:r>
      <w:r w:rsidRPr="001825AC">
        <w:rPr>
          <w:rFonts w:ascii="Verdana" w:hAnsi="Verdana"/>
          <w:sz w:val="20"/>
          <w:szCs w:val="20"/>
        </w:rPr>
        <w:t xml:space="preserve">ve had many significant </w:t>
      </w:r>
      <w:proofErr w:type="gramStart"/>
      <w:r w:rsidRPr="001825AC">
        <w:rPr>
          <w:rFonts w:ascii="Verdana" w:hAnsi="Verdana"/>
          <w:sz w:val="20"/>
          <w:szCs w:val="20"/>
        </w:rPr>
        <w:t>cases, but</w:t>
      </w:r>
      <w:proofErr w:type="gramEnd"/>
      <w:r w:rsidRPr="001825AC">
        <w:rPr>
          <w:rFonts w:ascii="Verdana" w:hAnsi="Verdana"/>
          <w:sz w:val="20"/>
          <w:szCs w:val="20"/>
        </w:rPr>
        <w:t xml:space="preserve"> give a little background on the Sol</w:t>
      </w:r>
      <w:r>
        <w:rPr>
          <w:rFonts w:ascii="Verdana" w:hAnsi="Verdana"/>
          <w:sz w:val="20"/>
          <w:szCs w:val="20"/>
        </w:rPr>
        <w:t>e</w:t>
      </w:r>
      <w:r w:rsidRPr="001825AC">
        <w:rPr>
          <w:rFonts w:ascii="Verdana" w:hAnsi="Verdana"/>
          <w:sz w:val="20"/>
          <w:szCs w:val="20"/>
        </w:rPr>
        <w:t>dad Mountain Cross</w:t>
      </w:r>
      <w:r>
        <w:rPr>
          <w:rFonts w:ascii="Verdana" w:hAnsi="Verdana"/>
          <w:sz w:val="20"/>
          <w:szCs w:val="20"/>
        </w:rPr>
        <w:t xml:space="preserve"> case</w:t>
      </w:r>
      <w:r w:rsidRPr="001825AC">
        <w:rPr>
          <w:rFonts w:ascii="Verdana" w:hAnsi="Verdana"/>
          <w:sz w:val="20"/>
          <w:szCs w:val="20"/>
        </w:rPr>
        <w:t>.</w:t>
      </w:r>
    </w:p>
    <w:p w14:paraId="7B032B38" w14:textId="77777777" w:rsidR="00A9342A" w:rsidRDefault="00A9342A" w:rsidP="00A9342A">
      <w:pPr>
        <w:ind w:left="2160" w:hanging="2160"/>
        <w:jc w:val="both"/>
        <w:rPr>
          <w:rFonts w:ascii="Verdana" w:hAnsi="Verdana"/>
          <w:sz w:val="20"/>
          <w:szCs w:val="20"/>
        </w:rPr>
      </w:pPr>
    </w:p>
    <w:p w14:paraId="439DF370" w14:textId="08665F6A"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r>
      <w:r w:rsidRPr="001825AC">
        <w:rPr>
          <w:rFonts w:ascii="Verdana" w:hAnsi="Verdana"/>
          <w:sz w:val="20"/>
          <w:szCs w:val="20"/>
        </w:rPr>
        <w:t>It was a case, of course</w:t>
      </w:r>
      <w:r w:rsidR="0004386C">
        <w:rPr>
          <w:rFonts w:ascii="Verdana" w:hAnsi="Verdana"/>
          <w:sz w:val="20"/>
          <w:szCs w:val="20"/>
        </w:rPr>
        <w:t>,</w:t>
      </w:r>
      <w:r>
        <w:rPr>
          <w:rFonts w:ascii="Verdana" w:hAnsi="Verdana"/>
          <w:sz w:val="20"/>
          <w:szCs w:val="20"/>
        </w:rPr>
        <w:t xml:space="preserve"> </w:t>
      </w:r>
      <w:r w:rsidRPr="001825AC">
        <w:rPr>
          <w:rFonts w:ascii="Verdana" w:hAnsi="Verdana"/>
          <w:sz w:val="20"/>
          <w:szCs w:val="20"/>
        </w:rPr>
        <w:t>involving a cross on a mountain</w:t>
      </w:r>
      <w:r>
        <w:rPr>
          <w:rFonts w:ascii="Verdana" w:hAnsi="Verdana"/>
          <w:sz w:val="20"/>
          <w:szCs w:val="20"/>
        </w:rPr>
        <w:t>top a</w:t>
      </w:r>
      <w:r w:rsidRPr="001825AC">
        <w:rPr>
          <w:rFonts w:ascii="Verdana" w:hAnsi="Verdana"/>
          <w:sz w:val="20"/>
          <w:szCs w:val="20"/>
        </w:rPr>
        <w:t>nd should it be</w:t>
      </w:r>
      <w:r w:rsidR="00DC4C62">
        <w:rPr>
          <w:rFonts w:ascii="Verdana" w:hAnsi="Verdana"/>
          <w:sz w:val="20"/>
          <w:szCs w:val="20"/>
        </w:rPr>
        <w:t>?</w:t>
      </w:r>
      <w:r w:rsidRPr="001825AC">
        <w:rPr>
          <w:rFonts w:ascii="Verdana" w:hAnsi="Verdana"/>
          <w:sz w:val="20"/>
          <w:szCs w:val="20"/>
        </w:rPr>
        <w:t xml:space="preserve"> </w:t>
      </w:r>
      <w:r w:rsidR="00DC4C62">
        <w:rPr>
          <w:rFonts w:ascii="Verdana" w:hAnsi="Verdana"/>
          <w:sz w:val="20"/>
          <w:szCs w:val="20"/>
        </w:rPr>
        <w:t>W</w:t>
      </w:r>
      <w:r w:rsidRPr="001825AC">
        <w:rPr>
          <w:rFonts w:ascii="Verdana" w:hAnsi="Verdana"/>
          <w:sz w:val="20"/>
          <w:szCs w:val="20"/>
        </w:rPr>
        <w:t xml:space="preserve">as </w:t>
      </w:r>
      <w:r w:rsidR="00CF3666">
        <w:rPr>
          <w:rFonts w:ascii="Verdana" w:hAnsi="Verdana"/>
          <w:sz w:val="20"/>
          <w:szCs w:val="20"/>
        </w:rPr>
        <w:t xml:space="preserve">it </w:t>
      </w:r>
      <w:r w:rsidRPr="001825AC">
        <w:rPr>
          <w:rFonts w:ascii="Verdana" w:hAnsi="Verdana"/>
          <w:sz w:val="20"/>
          <w:szCs w:val="20"/>
        </w:rPr>
        <w:t>improper government action</w:t>
      </w:r>
      <w:r w:rsidR="00DC4C62">
        <w:rPr>
          <w:rFonts w:ascii="Verdana" w:hAnsi="Verdana"/>
          <w:sz w:val="20"/>
          <w:szCs w:val="20"/>
        </w:rPr>
        <w:t>?</w:t>
      </w:r>
      <w:r w:rsidRPr="001825AC">
        <w:rPr>
          <w:rFonts w:ascii="Verdana" w:hAnsi="Verdana"/>
          <w:sz w:val="20"/>
          <w:szCs w:val="20"/>
        </w:rPr>
        <w:t xml:space="preserve"> </w:t>
      </w:r>
      <w:r w:rsidR="00DC4C62">
        <w:rPr>
          <w:rFonts w:ascii="Verdana" w:hAnsi="Verdana"/>
          <w:sz w:val="20"/>
          <w:szCs w:val="20"/>
        </w:rPr>
        <w:t>A</w:t>
      </w:r>
      <w:r w:rsidRPr="001825AC">
        <w:rPr>
          <w:rFonts w:ascii="Verdana" w:hAnsi="Verdana"/>
          <w:sz w:val="20"/>
          <w:szCs w:val="20"/>
        </w:rPr>
        <w:t>nd several people on the court disqualified themselves.</w:t>
      </w:r>
      <w:r w:rsidR="007926B8">
        <w:rPr>
          <w:rFonts w:ascii="Verdana" w:hAnsi="Verdana"/>
          <w:sz w:val="20"/>
          <w:szCs w:val="20"/>
        </w:rPr>
        <w:t xml:space="preserve"> </w:t>
      </w:r>
      <w:r w:rsidR="00DC4C62">
        <w:rPr>
          <w:rFonts w:ascii="Verdana" w:hAnsi="Verdana"/>
          <w:sz w:val="20"/>
          <w:szCs w:val="20"/>
        </w:rPr>
        <w:t>“</w:t>
      </w:r>
      <w:r w:rsidRPr="001825AC">
        <w:rPr>
          <w:rFonts w:ascii="Verdana" w:hAnsi="Verdana"/>
          <w:sz w:val="20"/>
          <w:szCs w:val="20"/>
        </w:rPr>
        <w:t>I don</w:t>
      </w:r>
      <w:r>
        <w:rPr>
          <w:rFonts w:ascii="Verdana" w:hAnsi="Verdana"/>
          <w:sz w:val="20"/>
          <w:szCs w:val="20"/>
        </w:rPr>
        <w:t>’</w:t>
      </w:r>
      <w:r w:rsidRPr="001825AC">
        <w:rPr>
          <w:rFonts w:ascii="Verdana" w:hAnsi="Verdana"/>
          <w:sz w:val="20"/>
          <w:szCs w:val="20"/>
        </w:rPr>
        <w:t>t want to handle it.</w:t>
      </w:r>
      <w:r w:rsidR="00DC4C62">
        <w:rPr>
          <w:rFonts w:ascii="Verdana" w:hAnsi="Verdana"/>
          <w:sz w:val="20"/>
          <w:szCs w:val="20"/>
        </w:rPr>
        <w:t>”</w:t>
      </w:r>
      <w:r w:rsidR="007926B8">
        <w:rPr>
          <w:rFonts w:ascii="Verdana" w:hAnsi="Verdana"/>
          <w:sz w:val="20"/>
          <w:szCs w:val="20"/>
        </w:rPr>
        <w:t xml:space="preserve"> </w:t>
      </w:r>
      <w:r w:rsidRPr="001825AC">
        <w:rPr>
          <w:rFonts w:ascii="Verdana" w:hAnsi="Verdana"/>
          <w:sz w:val="20"/>
          <w:szCs w:val="20"/>
        </w:rPr>
        <w:t>And so</w:t>
      </w:r>
      <w:r>
        <w:rPr>
          <w:rFonts w:ascii="Verdana" w:hAnsi="Verdana"/>
          <w:sz w:val="20"/>
          <w:szCs w:val="20"/>
        </w:rPr>
        <w:t xml:space="preserve">, </w:t>
      </w:r>
      <w:r w:rsidRPr="001825AC">
        <w:rPr>
          <w:rFonts w:ascii="Verdana" w:hAnsi="Verdana"/>
          <w:sz w:val="20"/>
          <w:szCs w:val="20"/>
        </w:rPr>
        <w:t xml:space="preserve">they literally put the names of </w:t>
      </w:r>
      <w:r w:rsidR="00CF3666">
        <w:rPr>
          <w:rFonts w:ascii="Verdana" w:hAnsi="Verdana"/>
          <w:sz w:val="20"/>
          <w:szCs w:val="20"/>
        </w:rPr>
        <w:t xml:space="preserve">the </w:t>
      </w:r>
      <w:r w:rsidRPr="001825AC">
        <w:rPr>
          <w:rFonts w:ascii="Verdana" w:hAnsi="Verdana"/>
          <w:sz w:val="20"/>
          <w:szCs w:val="20"/>
        </w:rPr>
        <w:t>remaining justices in a box.</w:t>
      </w:r>
      <w:r w:rsidR="007926B8">
        <w:rPr>
          <w:rFonts w:ascii="Verdana" w:hAnsi="Verdana"/>
          <w:sz w:val="20"/>
          <w:szCs w:val="20"/>
        </w:rPr>
        <w:t xml:space="preserve"> </w:t>
      </w:r>
      <w:r w:rsidRPr="001825AC">
        <w:rPr>
          <w:rFonts w:ascii="Verdana" w:hAnsi="Verdana"/>
          <w:sz w:val="20"/>
          <w:szCs w:val="20"/>
        </w:rPr>
        <w:t>And one of the externs here reached in</w:t>
      </w:r>
      <w:r w:rsidR="00CF3666">
        <w:rPr>
          <w:rFonts w:ascii="Verdana" w:hAnsi="Verdana"/>
          <w:sz w:val="20"/>
          <w:szCs w:val="20"/>
        </w:rPr>
        <w:t>,</w:t>
      </w:r>
      <w:r w:rsidRPr="001825AC">
        <w:rPr>
          <w:rFonts w:ascii="Verdana" w:hAnsi="Verdana"/>
          <w:sz w:val="20"/>
          <w:szCs w:val="20"/>
        </w:rPr>
        <w:t xml:space="preserve"> drew a name, and it was me.</w:t>
      </w:r>
      <w:r w:rsidR="007926B8">
        <w:rPr>
          <w:rFonts w:ascii="Verdana" w:hAnsi="Verdana"/>
          <w:sz w:val="20"/>
          <w:szCs w:val="20"/>
        </w:rPr>
        <w:t xml:space="preserve"> </w:t>
      </w:r>
      <w:r w:rsidRPr="001825AC">
        <w:rPr>
          <w:rFonts w:ascii="Verdana" w:hAnsi="Verdana"/>
          <w:sz w:val="20"/>
          <w:szCs w:val="20"/>
        </w:rPr>
        <w:t>So</w:t>
      </w:r>
      <w:r>
        <w:rPr>
          <w:rFonts w:ascii="Verdana" w:hAnsi="Verdana"/>
          <w:sz w:val="20"/>
          <w:szCs w:val="20"/>
        </w:rPr>
        <w:t xml:space="preserve">, </w:t>
      </w:r>
      <w:r w:rsidRPr="001825AC">
        <w:rPr>
          <w:rFonts w:ascii="Verdana" w:hAnsi="Verdana"/>
          <w:sz w:val="20"/>
          <w:szCs w:val="20"/>
        </w:rPr>
        <w:t>I was the lead on it</w:t>
      </w:r>
      <w:r>
        <w:rPr>
          <w:rFonts w:ascii="Verdana" w:hAnsi="Verdana"/>
          <w:sz w:val="20"/>
          <w:szCs w:val="20"/>
        </w:rPr>
        <w:t xml:space="preserve"> a</w:t>
      </w:r>
      <w:r w:rsidRPr="001825AC">
        <w:rPr>
          <w:rFonts w:ascii="Verdana" w:hAnsi="Verdana"/>
          <w:sz w:val="20"/>
          <w:szCs w:val="20"/>
        </w:rPr>
        <w:t xml:space="preserve">nd Dick Huffman and Gil </w:t>
      </w:r>
      <w:r w:rsidR="00DC4C62">
        <w:rPr>
          <w:rFonts w:ascii="Verdana" w:hAnsi="Verdana"/>
          <w:sz w:val="20"/>
          <w:szCs w:val="20"/>
        </w:rPr>
        <w:t>Nares</w:t>
      </w:r>
      <w:r w:rsidRPr="001825AC">
        <w:rPr>
          <w:rFonts w:ascii="Verdana" w:hAnsi="Verdana"/>
          <w:sz w:val="20"/>
          <w:szCs w:val="20"/>
        </w:rPr>
        <w:t>.</w:t>
      </w:r>
      <w:r w:rsidR="007926B8">
        <w:rPr>
          <w:rFonts w:ascii="Verdana" w:hAnsi="Verdana"/>
          <w:sz w:val="20"/>
          <w:szCs w:val="20"/>
        </w:rPr>
        <w:t xml:space="preserve"> </w:t>
      </w:r>
      <w:r w:rsidRPr="001825AC">
        <w:rPr>
          <w:rFonts w:ascii="Verdana" w:hAnsi="Verdana"/>
          <w:sz w:val="20"/>
          <w:szCs w:val="20"/>
        </w:rPr>
        <w:t>So</w:t>
      </w:r>
      <w:r>
        <w:rPr>
          <w:rFonts w:ascii="Verdana" w:hAnsi="Verdana"/>
          <w:sz w:val="20"/>
          <w:szCs w:val="20"/>
        </w:rPr>
        <w:t xml:space="preserve">, </w:t>
      </w:r>
      <w:r w:rsidRPr="001825AC">
        <w:rPr>
          <w:rFonts w:ascii="Verdana" w:hAnsi="Verdana"/>
          <w:sz w:val="20"/>
          <w:szCs w:val="20"/>
        </w:rPr>
        <w:t>there we were, the three of us.</w:t>
      </w:r>
      <w:r w:rsidR="007926B8">
        <w:rPr>
          <w:rFonts w:ascii="Verdana" w:hAnsi="Verdana"/>
          <w:sz w:val="20"/>
          <w:szCs w:val="20"/>
        </w:rPr>
        <w:t xml:space="preserve"> </w:t>
      </w:r>
      <w:r w:rsidRPr="001825AC">
        <w:rPr>
          <w:rFonts w:ascii="Verdana" w:hAnsi="Verdana"/>
          <w:sz w:val="20"/>
          <w:szCs w:val="20"/>
        </w:rPr>
        <w:t>I began going through it, of course, with my staff</w:t>
      </w:r>
      <w:r w:rsidR="00DC4C62">
        <w:rPr>
          <w:rFonts w:ascii="Verdana" w:hAnsi="Verdana"/>
          <w:sz w:val="20"/>
          <w:szCs w:val="20"/>
        </w:rPr>
        <w:t>.</w:t>
      </w:r>
      <w:r w:rsidRPr="001825AC">
        <w:rPr>
          <w:rFonts w:ascii="Verdana" w:hAnsi="Verdana"/>
          <w:sz w:val="20"/>
          <w:szCs w:val="20"/>
        </w:rPr>
        <w:t xml:space="preserve"> </w:t>
      </w:r>
      <w:r w:rsidR="00DC4C62">
        <w:rPr>
          <w:rFonts w:ascii="Verdana" w:hAnsi="Verdana"/>
          <w:sz w:val="20"/>
          <w:szCs w:val="20"/>
        </w:rPr>
        <w:t>I</w:t>
      </w:r>
      <w:r w:rsidRPr="001825AC">
        <w:rPr>
          <w:rFonts w:ascii="Verdana" w:hAnsi="Verdana"/>
          <w:sz w:val="20"/>
          <w:szCs w:val="20"/>
        </w:rPr>
        <w:t>mmediately, one of my staff members, my research attorney</w:t>
      </w:r>
      <w:r w:rsidR="00DC4C62">
        <w:rPr>
          <w:rFonts w:ascii="Verdana" w:hAnsi="Verdana"/>
          <w:sz w:val="20"/>
          <w:szCs w:val="20"/>
        </w:rPr>
        <w:t>,</w:t>
      </w:r>
      <w:r w:rsidRPr="001825AC">
        <w:rPr>
          <w:rFonts w:ascii="Verdana" w:hAnsi="Verdana"/>
          <w:sz w:val="20"/>
          <w:szCs w:val="20"/>
        </w:rPr>
        <w:t xml:space="preserve"> disqualified himself because he was involved in a case, I think, with the city.</w:t>
      </w:r>
    </w:p>
    <w:p w14:paraId="1D90DF57" w14:textId="77777777" w:rsidR="00A9342A" w:rsidRDefault="00A9342A" w:rsidP="00A9342A">
      <w:pPr>
        <w:ind w:left="2160" w:hanging="2160"/>
        <w:jc w:val="both"/>
        <w:rPr>
          <w:rFonts w:ascii="Verdana" w:hAnsi="Verdana"/>
          <w:sz w:val="20"/>
          <w:szCs w:val="20"/>
        </w:rPr>
      </w:pPr>
    </w:p>
    <w:p w14:paraId="59D4C34D" w14:textId="060E1D8C" w:rsidR="00A9342A" w:rsidRDefault="00A9342A" w:rsidP="00A9342A">
      <w:pPr>
        <w:ind w:left="2160"/>
        <w:jc w:val="both"/>
        <w:rPr>
          <w:rFonts w:ascii="Verdana" w:hAnsi="Verdana"/>
          <w:sz w:val="20"/>
          <w:szCs w:val="20"/>
        </w:rPr>
      </w:pPr>
      <w:r w:rsidRPr="001825AC">
        <w:rPr>
          <w:rFonts w:ascii="Verdana" w:hAnsi="Verdana"/>
          <w:sz w:val="20"/>
          <w:szCs w:val="20"/>
        </w:rPr>
        <w:t>So</w:t>
      </w:r>
      <w:r w:rsidR="00DC4C62">
        <w:rPr>
          <w:rFonts w:ascii="Verdana" w:hAnsi="Verdana"/>
          <w:sz w:val="20"/>
          <w:szCs w:val="20"/>
        </w:rPr>
        <w:t>,</w:t>
      </w:r>
      <w:r w:rsidRPr="001825AC">
        <w:rPr>
          <w:rFonts w:ascii="Verdana" w:hAnsi="Verdana"/>
          <w:sz w:val="20"/>
          <w:szCs w:val="20"/>
        </w:rPr>
        <w:t xml:space="preserve"> okay, he was out.</w:t>
      </w:r>
      <w:r w:rsidR="007926B8">
        <w:rPr>
          <w:rFonts w:ascii="Verdana" w:hAnsi="Verdana"/>
          <w:sz w:val="20"/>
          <w:szCs w:val="20"/>
        </w:rPr>
        <w:t xml:space="preserve"> </w:t>
      </w:r>
      <w:r w:rsidRPr="001825AC">
        <w:rPr>
          <w:rFonts w:ascii="Verdana" w:hAnsi="Verdana"/>
          <w:sz w:val="20"/>
          <w:szCs w:val="20"/>
        </w:rPr>
        <w:t>The other attorney, we were famous for arguing for days</w:t>
      </w:r>
      <w:r w:rsidR="00DC4C62">
        <w:rPr>
          <w:rFonts w:ascii="Verdana" w:hAnsi="Verdana"/>
          <w:sz w:val="20"/>
          <w:szCs w:val="20"/>
        </w:rPr>
        <w:t>,</w:t>
      </w:r>
      <w:r w:rsidRPr="001825AC">
        <w:rPr>
          <w:rFonts w:ascii="Verdana" w:hAnsi="Verdana"/>
          <w:sz w:val="20"/>
          <w:szCs w:val="20"/>
        </w:rPr>
        <w:t xml:space="preserve"> while we were in total agreement</w:t>
      </w:r>
      <w:r w:rsidR="00DC4C62">
        <w:rPr>
          <w:rFonts w:ascii="Verdana" w:hAnsi="Verdana"/>
          <w:sz w:val="20"/>
          <w:szCs w:val="20"/>
        </w:rPr>
        <w:t>,</w:t>
      </w:r>
      <w:r w:rsidRPr="001825AC">
        <w:rPr>
          <w:rFonts w:ascii="Verdana" w:hAnsi="Verdana"/>
          <w:sz w:val="20"/>
          <w:szCs w:val="20"/>
        </w:rPr>
        <w:t xml:space="preserve"> about general approach.</w:t>
      </w:r>
      <w:r w:rsidR="007926B8">
        <w:rPr>
          <w:rFonts w:ascii="Verdana" w:hAnsi="Verdana"/>
          <w:sz w:val="20"/>
          <w:szCs w:val="20"/>
        </w:rPr>
        <w:t xml:space="preserve"> </w:t>
      </w:r>
      <w:r w:rsidRPr="001825AC">
        <w:rPr>
          <w:rFonts w:ascii="Verdana" w:hAnsi="Verdana"/>
          <w:sz w:val="20"/>
          <w:szCs w:val="20"/>
        </w:rPr>
        <w:t>And so finally, I said, you</w:t>
      </w:r>
      <w:r>
        <w:rPr>
          <w:rFonts w:ascii="Verdana" w:hAnsi="Verdana"/>
          <w:sz w:val="20"/>
          <w:szCs w:val="20"/>
        </w:rPr>
        <w:t>’</w:t>
      </w:r>
      <w:r w:rsidRPr="001825AC">
        <w:rPr>
          <w:rFonts w:ascii="Verdana" w:hAnsi="Verdana"/>
          <w:sz w:val="20"/>
          <w:szCs w:val="20"/>
        </w:rPr>
        <w:t>re off the case.</w:t>
      </w:r>
      <w:r w:rsidR="007926B8">
        <w:rPr>
          <w:rFonts w:ascii="Verdana" w:hAnsi="Verdana"/>
          <w:sz w:val="20"/>
          <w:szCs w:val="20"/>
        </w:rPr>
        <w:t xml:space="preserve"> </w:t>
      </w:r>
      <w:r w:rsidRPr="001825AC">
        <w:rPr>
          <w:rFonts w:ascii="Verdana" w:hAnsi="Verdana"/>
          <w:sz w:val="20"/>
          <w:szCs w:val="20"/>
        </w:rPr>
        <w:t xml:space="preserve">And I could hearken back to </w:t>
      </w:r>
      <w:proofErr w:type="gramStart"/>
      <w:r w:rsidRPr="001825AC">
        <w:rPr>
          <w:rFonts w:ascii="Verdana" w:hAnsi="Verdana"/>
          <w:sz w:val="20"/>
          <w:szCs w:val="20"/>
        </w:rPr>
        <w:t>all of</w:t>
      </w:r>
      <w:proofErr w:type="gramEnd"/>
      <w:r w:rsidRPr="001825AC">
        <w:rPr>
          <w:rFonts w:ascii="Verdana" w:hAnsi="Verdana"/>
          <w:sz w:val="20"/>
          <w:szCs w:val="20"/>
        </w:rPr>
        <w:t xml:space="preserve"> that experience at the </w:t>
      </w:r>
      <w:r>
        <w:rPr>
          <w:rFonts w:ascii="Verdana" w:hAnsi="Verdana"/>
          <w:sz w:val="20"/>
          <w:szCs w:val="20"/>
        </w:rPr>
        <w:t>A</w:t>
      </w:r>
      <w:r w:rsidRPr="001825AC">
        <w:rPr>
          <w:rFonts w:ascii="Verdana" w:hAnsi="Verdana"/>
          <w:sz w:val="20"/>
          <w:szCs w:val="20"/>
        </w:rPr>
        <w:t>ttorney General</w:t>
      </w:r>
      <w:r>
        <w:rPr>
          <w:rFonts w:ascii="Verdana" w:hAnsi="Verdana"/>
          <w:sz w:val="20"/>
          <w:szCs w:val="20"/>
        </w:rPr>
        <w:t>’</w:t>
      </w:r>
      <w:r w:rsidRPr="001825AC">
        <w:rPr>
          <w:rFonts w:ascii="Verdana" w:hAnsi="Verdana"/>
          <w:sz w:val="20"/>
          <w:szCs w:val="20"/>
        </w:rPr>
        <w:t xml:space="preserve">s </w:t>
      </w:r>
      <w:r>
        <w:rPr>
          <w:rFonts w:ascii="Verdana" w:hAnsi="Verdana"/>
          <w:sz w:val="20"/>
          <w:szCs w:val="20"/>
        </w:rPr>
        <w:t>O</w:t>
      </w:r>
      <w:r w:rsidRPr="001825AC">
        <w:rPr>
          <w:rFonts w:ascii="Verdana" w:hAnsi="Verdana"/>
          <w:sz w:val="20"/>
          <w:szCs w:val="20"/>
        </w:rPr>
        <w:t>ffice dealing with transcripts and records and writing from scratch.</w:t>
      </w:r>
      <w:r w:rsidR="007926B8">
        <w:rPr>
          <w:rFonts w:ascii="Verdana" w:hAnsi="Verdana"/>
          <w:sz w:val="20"/>
          <w:szCs w:val="20"/>
        </w:rPr>
        <w:t xml:space="preserve"> </w:t>
      </w:r>
      <w:r w:rsidRPr="001825AC">
        <w:rPr>
          <w:rFonts w:ascii="Verdana" w:hAnsi="Verdana"/>
          <w:sz w:val="20"/>
          <w:szCs w:val="20"/>
        </w:rPr>
        <w:t>And so that</w:t>
      </w:r>
      <w:r>
        <w:rPr>
          <w:rFonts w:ascii="Verdana" w:hAnsi="Verdana"/>
          <w:sz w:val="20"/>
          <w:szCs w:val="20"/>
        </w:rPr>
        <w:t>’</w:t>
      </w:r>
      <w:r w:rsidRPr="001825AC">
        <w:rPr>
          <w:rFonts w:ascii="Verdana" w:hAnsi="Verdana"/>
          <w:sz w:val="20"/>
          <w:szCs w:val="20"/>
        </w:rPr>
        <w:t>s what I did.</w:t>
      </w:r>
      <w:r w:rsidR="007926B8">
        <w:rPr>
          <w:rFonts w:ascii="Verdana" w:hAnsi="Verdana"/>
          <w:sz w:val="20"/>
          <w:szCs w:val="20"/>
        </w:rPr>
        <w:t xml:space="preserve"> </w:t>
      </w:r>
      <w:r w:rsidRPr="001825AC">
        <w:rPr>
          <w:rFonts w:ascii="Verdana" w:hAnsi="Verdana"/>
          <w:sz w:val="20"/>
          <w:szCs w:val="20"/>
        </w:rPr>
        <w:t>I used one of my attorneys to do memos for me, hoping that wasn</w:t>
      </w:r>
      <w:r>
        <w:rPr>
          <w:rFonts w:ascii="Verdana" w:hAnsi="Verdana"/>
          <w:sz w:val="20"/>
          <w:szCs w:val="20"/>
        </w:rPr>
        <w:t>’</w:t>
      </w:r>
      <w:r w:rsidRPr="001825AC">
        <w:rPr>
          <w:rFonts w:ascii="Verdana" w:hAnsi="Verdana"/>
          <w:sz w:val="20"/>
          <w:szCs w:val="20"/>
        </w:rPr>
        <w:t xml:space="preserve">t insulting to </w:t>
      </w:r>
      <w:r w:rsidR="00DC4C62">
        <w:rPr>
          <w:rFonts w:ascii="Verdana" w:hAnsi="Verdana"/>
          <w:sz w:val="20"/>
          <w:szCs w:val="20"/>
        </w:rPr>
        <w:t>him</w:t>
      </w:r>
      <w:r>
        <w:rPr>
          <w:rFonts w:ascii="Verdana" w:hAnsi="Verdana"/>
          <w:sz w:val="20"/>
          <w:szCs w:val="20"/>
        </w:rPr>
        <w:t>.</w:t>
      </w:r>
      <w:r w:rsidR="00DC4C62">
        <w:rPr>
          <w:rFonts w:ascii="Verdana" w:hAnsi="Verdana"/>
          <w:sz w:val="20"/>
          <w:szCs w:val="20"/>
        </w:rPr>
        <w:t xml:space="preserve"> I just had memos.</w:t>
      </w:r>
    </w:p>
    <w:p w14:paraId="525551BD" w14:textId="77777777" w:rsidR="00A9342A" w:rsidRDefault="00A9342A" w:rsidP="00A9342A">
      <w:pPr>
        <w:ind w:left="2160" w:hanging="2160"/>
        <w:jc w:val="both"/>
        <w:rPr>
          <w:rFonts w:ascii="Verdana" w:hAnsi="Verdana"/>
          <w:sz w:val="20"/>
          <w:szCs w:val="20"/>
        </w:rPr>
      </w:pPr>
    </w:p>
    <w:p w14:paraId="4EFB7037" w14:textId="19F5B598" w:rsidR="008353E2" w:rsidRDefault="00A9342A" w:rsidP="00A9342A">
      <w:pPr>
        <w:ind w:left="2160" w:hanging="2160"/>
        <w:jc w:val="both"/>
        <w:rPr>
          <w:rFonts w:ascii="Verdana" w:hAnsi="Verdana"/>
          <w:sz w:val="20"/>
          <w:szCs w:val="20"/>
        </w:rPr>
      </w:pPr>
      <w:r>
        <w:rPr>
          <w:rFonts w:ascii="Verdana" w:hAnsi="Verdana"/>
          <w:sz w:val="20"/>
          <w:szCs w:val="20"/>
        </w:rPr>
        <w:t>Judith Haller:</w:t>
      </w:r>
      <w:r>
        <w:rPr>
          <w:rFonts w:ascii="Verdana" w:hAnsi="Verdana"/>
          <w:sz w:val="20"/>
          <w:szCs w:val="20"/>
        </w:rPr>
        <w:tab/>
        <w:t>A</w:t>
      </w:r>
      <w:r w:rsidRPr="001825AC">
        <w:rPr>
          <w:rFonts w:ascii="Verdana" w:hAnsi="Verdana"/>
          <w:sz w:val="20"/>
          <w:szCs w:val="20"/>
        </w:rPr>
        <w:t xml:space="preserve">nd you drafted it </w:t>
      </w:r>
      <w:r w:rsidR="008353E2">
        <w:rPr>
          <w:rFonts w:ascii="Verdana" w:hAnsi="Verdana"/>
          <w:sz w:val="20"/>
          <w:szCs w:val="20"/>
        </w:rPr>
        <w:t>from</w:t>
      </w:r>
      <w:r w:rsidR="008353E2" w:rsidRPr="001825AC">
        <w:rPr>
          <w:rFonts w:ascii="Verdana" w:hAnsi="Verdana"/>
          <w:sz w:val="20"/>
          <w:szCs w:val="20"/>
        </w:rPr>
        <w:t xml:space="preserve"> </w:t>
      </w:r>
      <w:r w:rsidRPr="001825AC">
        <w:rPr>
          <w:rFonts w:ascii="Verdana" w:hAnsi="Verdana"/>
          <w:sz w:val="20"/>
          <w:szCs w:val="20"/>
        </w:rPr>
        <w:t>scratch</w:t>
      </w:r>
      <w:r>
        <w:rPr>
          <w:rFonts w:ascii="Verdana" w:hAnsi="Verdana"/>
          <w:sz w:val="20"/>
          <w:szCs w:val="20"/>
        </w:rPr>
        <w:t>.</w:t>
      </w:r>
    </w:p>
    <w:p w14:paraId="483DD641" w14:textId="77777777" w:rsidR="008353E2" w:rsidRDefault="008353E2" w:rsidP="00A9342A">
      <w:pPr>
        <w:ind w:left="2160" w:hanging="2160"/>
        <w:jc w:val="both"/>
        <w:rPr>
          <w:rFonts w:ascii="Verdana" w:hAnsi="Verdana"/>
          <w:sz w:val="20"/>
          <w:szCs w:val="20"/>
        </w:rPr>
      </w:pPr>
    </w:p>
    <w:p w14:paraId="075157DB" w14:textId="4A641E99" w:rsidR="008353E2" w:rsidRDefault="008353E2" w:rsidP="008353E2">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r>
      <w:r w:rsidRPr="001825AC">
        <w:rPr>
          <w:rFonts w:ascii="Verdana" w:hAnsi="Verdana"/>
          <w:sz w:val="20"/>
          <w:szCs w:val="20"/>
        </w:rPr>
        <w:t xml:space="preserve">I </w:t>
      </w:r>
      <w:r>
        <w:rPr>
          <w:rFonts w:ascii="Verdana" w:hAnsi="Verdana"/>
          <w:sz w:val="20"/>
          <w:szCs w:val="20"/>
        </w:rPr>
        <w:t>drafted it</w:t>
      </w:r>
      <w:r w:rsidRPr="001825AC">
        <w:rPr>
          <w:rFonts w:ascii="Verdana" w:hAnsi="Verdana"/>
          <w:sz w:val="20"/>
          <w:szCs w:val="20"/>
        </w:rPr>
        <w:t>.</w:t>
      </w:r>
    </w:p>
    <w:p w14:paraId="56A410AC" w14:textId="77777777" w:rsidR="008353E2" w:rsidRDefault="008353E2" w:rsidP="008353E2">
      <w:pPr>
        <w:ind w:left="2160" w:hanging="2160"/>
        <w:jc w:val="both"/>
        <w:rPr>
          <w:rFonts w:ascii="Verdana" w:hAnsi="Verdana"/>
          <w:sz w:val="20"/>
          <w:szCs w:val="20"/>
        </w:rPr>
      </w:pPr>
    </w:p>
    <w:p w14:paraId="2E2DA7A9" w14:textId="6C4ABA44" w:rsidR="00A9342A" w:rsidRDefault="008353E2" w:rsidP="008353E2">
      <w:pPr>
        <w:ind w:left="2160" w:hanging="2160"/>
        <w:jc w:val="both"/>
        <w:rPr>
          <w:rFonts w:ascii="Verdana" w:hAnsi="Verdana"/>
          <w:sz w:val="20"/>
          <w:szCs w:val="20"/>
        </w:rPr>
      </w:pPr>
      <w:r>
        <w:rPr>
          <w:rFonts w:ascii="Verdana" w:hAnsi="Verdana"/>
          <w:sz w:val="20"/>
          <w:szCs w:val="20"/>
        </w:rPr>
        <w:lastRenderedPageBreak/>
        <w:t>Judith Haller:</w:t>
      </w:r>
      <w:r>
        <w:rPr>
          <w:rFonts w:ascii="Verdana" w:hAnsi="Verdana"/>
          <w:sz w:val="20"/>
          <w:szCs w:val="20"/>
        </w:rPr>
        <w:tab/>
      </w:r>
      <w:r w:rsidR="00A9342A">
        <w:rPr>
          <w:rFonts w:ascii="Verdana" w:hAnsi="Verdana"/>
          <w:sz w:val="20"/>
          <w:szCs w:val="20"/>
        </w:rPr>
        <w:t>F</w:t>
      </w:r>
      <w:r w:rsidR="00A9342A" w:rsidRPr="001825AC">
        <w:rPr>
          <w:rFonts w:ascii="Verdana" w:hAnsi="Verdana"/>
          <w:sz w:val="20"/>
          <w:szCs w:val="20"/>
        </w:rPr>
        <w:t xml:space="preserve">or anybody who lived in San Diego, that </w:t>
      </w:r>
      <w:r>
        <w:rPr>
          <w:rFonts w:ascii="Verdana" w:hAnsi="Verdana"/>
          <w:sz w:val="20"/>
          <w:szCs w:val="20"/>
        </w:rPr>
        <w:t>was—</w:t>
      </w:r>
      <w:r w:rsidR="00A9342A" w:rsidRPr="001825AC">
        <w:rPr>
          <w:rFonts w:ascii="Verdana" w:hAnsi="Verdana"/>
          <w:sz w:val="20"/>
          <w:szCs w:val="20"/>
        </w:rPr>
        <w:t xml:space="preserve">you could probably put that on the list of </w:t>
      </w:r>
      <w:r w:rsidR="00A9342A">
        <w:rPr>
          <w:rFonts w:ascii="Verdana" w:hAnsi="Verdana"/>
          <w:sz w:val="20"/>
          <w:szCs w:val="20"/>
        </w:rPr>
        <w:t xml:space="preserve">10 </w:t>
      </w:r>
      <w:r w:rsidR="00A9342A" w:rsidRPr="001825AC">
        <w:rPr>
          <w:rFonts w:ascii="Verdana" w:hAnsi="Verdana"/>
          <w:sz w:val="20"/>
          <w:szCs w:val="20"/>
        </w:rPr>
        <w:t xml:space="preserve">to 20 cases that anyone in the legal field would </w:t>
      </w:r>
      <w:r w:rsidR="00A9342A">
        <w:rPr>
          <w:rFonts w:ascii="Verdana" w:hAnsi="Verdana"/>
          <w:sz w:val="20"/>
          <w:szCs w:val="20"/>
        </w:rPr>
        <w:t>know</w:t>
      </w:r>
      <w:r>
        <w:rPr>
          <w:rFonts w:ascii="Verdana" w:hAnsi="Verdana"/>
          <w:sz w:val="20"/>
          <w:szCs w:val="20"/>
        </w:rPr>
        <w:t>.</w:t>
      </w:r>
      <w:r w:rsidR="00A9342A">
        <w:rPr>
          <w:rFonts w:ascii="Verdana" w:hAnsi="Verdana"/>
          <w:sz w:val="20"/>
          <w:szCs w:val="20"/>
        </w:rPr>
        <w:t xml:space="preserve"> </w:t>
      </w:r>
      <w:r>
        <w:rPr>
          <w:rFonts w:ascii="Verdana" w:hAnsi="Verdana"/>
          <w:sz w:val="20"/>
          <w:szCs w:val="20"/>
        </w:rPr>
        <w:t xml:space="preserve">There was </w:t>
      </w:r>
      <w:r w:rsidR="00A9342A">
        <w:rPr>
          <w:rFonts w:ascii="Verdana" w:hAnsi="Verdana"/>
          <w:sz w:val="20"/>
          <w:szCs w:val="20"/>
        </w:rPr>
        <w:t>lots of activity.</w:t>
      </w:r>
    </w:p>
    <w:p w14:paraId="2885DCBB" w14:textId="77777777" w:rsidR="00A9342A" w:rsidRDefault="00A9342A" w:rsidP="00A9342A">
      <w:pPr>
        <w:ind w:left="2160" w:hanging="2160"/>
        <w:jc w:val="both"/>
        <w:rPr>
          <w:rFonts w:ascii="Verdana" w:hAnsi="Verdana"/>
          <w:sz w:val="20"/>
          <w:szCs w:val="20"/>
        </w:rPr>
      </w:pPr>
    </w:p>
    <w:p w14:paraId="3271BFB6" w14:textId="5413FAE2"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r>
      <w:r w:rsidRPr="001825AC">
        <w:rPr>
          <w:rFonts w:ascii="Verdana" w:hAnsi="Verdana"/>
          <w:sz w:val="20"/>
          <w:szCs w:val="20"/>
        </w:rPr>
        <w:t>It was a headline case</w:t>
      </w:r>
      <w:r>
        <w:rPr>
          <w:rFonts w:ascii="Verdana" w:hAnsi="Verdana"/>
          <w:sz w:val="20"/>
          <w:szCs w:val="20"/>
        </w:rPr>
        <w:t xml:space="preserve"> a</w:t>
      </w:r>
      <w:r w:rsidRPr="001825AC">
        <w:rPr>
          <w:rFonts w:ascii="Verdana" w:hAnsi="Verdana"/>
          <w:sz w:val="20"/>
          <w:szCs w:val="20"/>
        </w:rPr>
        <w:t>nd there were little snippets</w:t>
      </w:r>
      <w:r w:rsidR="00DF5636">
        <w:rPr>
          <w:rFonts w:ascii="Verdana" w:hAnsi="Verdana"/>
          <w:sz w:val="20"/>
          <w:szCs w:val="20"/>
        </w:rPr>
        <w:t>,</w:t>
      </w:r>
      <w:r w:rsidRPr="001825AC">
        <w:rPr>
          <w:rFonts w:ascii="Verdana" w:hAnsi="Verdana"/>
          <w:sz w:val="20"/>
          <w:szCs w:val="20"/>
        </w:rPr>
        <w:t xml:space="preserve"> being an </w:t>
      </w:r>
      <w:r w:rsidR="008353E2">
        <w:rPr>
          <w:rFonts w:ascii="Verdana" w:hAnsi="Verdana"/>
          <w:sz w:val="20"/>
          <w:szCs w:val="20"/>
        </w:rPr>
        <w:t>ex-journalist</w:t>
      </w:r>
      <w:r>
        <w:rPr>
          <w:rFonts w:ascii="Verdana" w:hAnsi="Verdana"/>
          <w:sz w:val="20"/>
          <w:szCs w:val="20"/>
        </w:rPr>
        <w:t xml:space="preserve">, </w:t>
      </w:r>
      <w:r w:rsidRPr="001825AC">
        <w:rPr>
          <w:rFonts w:ascii="Verdana" w:hAnsi="Verdana"/>
          <w:sz w:val="20"/>
          <w:szCs w:val="20"/>
        </w:rPr>
        <w:t xml:space="preserve">being able to phrase things so that </w:t>
      </w:r>
      <w:r w:rsidR="008353E2">
        <w:rPr>
          <w:rFonts w:ascii="Verdana" w:hAnsi="Verdana"/>
          <w:sz w:val="20"/>
          <w:szCs w:val="20"/>
        </w:rPr>
        <w:t xml:space="preserve">you know </w:t>
      </w:r>
      <w:r w:rsidRPr="001825AC">
        <w:rPr>
          <w:rFonts w:ascii="Verdana" w:hAnsi="Verdana"/>
          <w:sz w:val="20"/>
          <w:szCs w:val="20"/>
        </w:rPr>
        <w:t>that</w:t>
      </w:r>
      <w:r>
        <w:rPr>
          <w:rFonts w:ascii="Verdana" w:hAnsi="Verdana"/>
          <w:sz w:val="20"/>
          <w:szCs w:val="20"/>
        </w:rPr>
        <w:t>’</w:t>
      </w:r>
      <w:r w:rsidRPr="001825AC">
        <w:rPr>
          <w:rFonts w:ascii="Verdana" w:hAnsi="Verdana"/>
          <w:sz w:val="20"/>
          <w:szCs w:val="20"/>
        </w:rPr>
        <w:t>s what</w:t>
      </w:r>
      <w:r>
        <w:rPr>
          <w:rFonts w:ascii="Verdana" w:hAnsi="Verdana"/>
          <w:sz w:val="20"/>
          <w:szCs w:val="20"/>
        </w:rPr>
        <w:t>’</w:t>
      </w:r>
      <w:r w:rsidRPr="001825AC">
        <w:rPr>
          <w:rFonts w:ascii="Verdana" w:hAnsi="Verdana"/>
          <w:sz w:val="20"/>
          <w:szCs w:val="20"/>
        </w:rPr>
        <w:t>s going to be picked up.</w:t>
      </w:r>
      <w:r w:rsidR="007926B8">
        <w:rPr>
          <w:rFonts w:ascii="Verdana" w:hAnsi="Verdana"/>
          <w:sz w:val="20"/>
          <w:szCs w:val="20"/>
        </w:rPr>
        <w:t xml:space="preserve"> </w:t>
      </w:r>
      <w:r w:rsidRPr="001825AC">
        <w:rPr>
          <w:rFonts w:ascii="Verdana" w:hAnsi="Verdana"/>
          <w:sz w:val="20"/>
          <w:szCs w:val="20"/>
        </w:rPr>
        <w:t>We all acquire that skill in writing.</w:t>
      </w:r>
      <w:r w:rsidR="007926B8">
        <w:rPr>
          <w:rFonts w:ascii="Verdana" w:hAnsi="Verdana"/>
          <w:sz w:val="20"/>
          <w:szCs w:val="20"/>
        </w:rPr>
        <w:t xml:space="preserve"> </w:t>
      </w:r>
      <w:r w:rsidRPr="001825AC">
        <w:rPr>
          <w:rFonts w:ascii="Verdana" w:hAnsi="Verdana"/>
          <w:sz w:val="20"/>
          <w:szCs w:val="20"/>
        </w:rPr>
        <w:t>And so</w:t>
      </w:r>
      <w:r>
        <w:rPr>
          <w:rFonts w:ascii="Verdana" w:hAnsi="Verdana"/>
          <w:sz w:val="20"/>
          <w:szCs w:val="20"/>
        </w:rPr>
        <w:t xml:space="preserve">, </w:t>
      </w:r>
      <w:r w:rsidRPr="001825AC">
        <w:rPr>
          <w:rFonts w:ascii="Verdana" w:hAnsi="Verdana"/>
          <w:sz w:val="20"/>
          <w:szCs w:val="20"/>
        </w:rPr>
        <w:t>it was a great case to work on because it was constitutional law.</w:t>
      </w:r>
      <w:r w:rsidR="007926B8">
        <w:rPr>
          <w:rFonts w:ascii="Verdana" w:hAnsi="Verdana"/>
          <w:sz w:val="20"/>
          <w:szCs w:val="20"/>
        </w:rPr>
        <w:t xml:space="preserve"> </w:t>
      </w:r>
      <w:r w:rsidRPr="001825AC">
        <w:rPr>
          <w:rFonts w:ascii="Verdana" w:hAnsi="Verdana"/>
          <w:sz w:val="20"/>
          <w:szCs w:val="20"/>
        </w:rPr>
        <w:t xml:space="preserve">It was </w:t>
      </w:r>
      <w:r w:rsidR="00DF5636">
        <w:rPr>
          <w:rFonts w:ascii="Verdana" w:hAnsi="Verdana"/>
          <w:sz w:val="20"/>
          <w:szCs w:val="20"/>
        </w:rPr>
        <w:t>b</w:t>
      </w:r>
      <w:r w:rsidRPr="001825AC">
        <w:rPr>
          <w:rFonts w:ascii="Verdana" w:hAnsi="Verdana"/>
          <w:sz w:val="20"/>
          <w:szCs w:val="20"/>
        </w:rPr>
        <w:t xml:space="preserve">edrock </w:t>
      </w:r>
      <w:r w:rsidR="00DF5636">
        <w:rPr>
          <w:rFonts w:ascii="Verdana" w:hAnsi="Verdana"/>
          <w:sz w:val="20"/>
          <w:szCs w:val="20"/>
        </w:rPr>
        <w:t>l</w:t>
      </w:r>
      <w:r w:rsidRPr="001825AC">
        <w:rPr>
          <w:rFonts w:ascii="Verdana" w:hAnsi="Verdana"/>
          <w:sz w:val="20"/>
          <w:szCs w:val="20"/>
        </w:rPr>
        <w:t>aw.</w:t>
      </w:r>
      <w:r w:rsidR="007926B8">
        <w:rPr>
          <w:rFonts w:ascii="Verdana" w:hAnsi="Verdana"/>
          <w:sz w:val="20"/>
          <w:szCs w:val="20"/>
        </w:rPr>
        <w:t xml:space="preserve"> </w:t>
      </w:r>
      <w:r w:rsidRPr="001825AC">
        <w:rPr>
          <w:rFonts w:ascii="Verdana" w:hAnsi="Verdana"/>
          <w:sz w:val="20"/>
          <w:szCs w:val="20"/>
        </w:rPr>
        <w:t xml:space="preserve">And </w:t>
      </w:r>
      <w:proofErr w:type="gramStart"/>
      <w:r w:rsidR="008353E2">
        <w:rPr>
          <w:rFonts w:ascii="Verdana" w:hAnsi="Verdana"/>
          <w:sz w:val="20"/>
          <w:szCs w:val="20"/>
        </w:rPr>
        <w:t>so</w:t>
      </w:r>
      <w:proofErr w:type="gramEnd"/>
      <w:r w:rsidR="008353E2">
        <w:rPr>
          <w:rFonts w:ascii="Verdana" w:hAnsi="Verdana"/>
          <w:sz w:val="20"/>
          <w:szCs w:val="20"/>
        </w:rPr>
        <w:t xml:space="preserve"> I was able—</w:t>
      </w:r>
      <w:r w:rsidRPr="001825AC">
        <w:rPr>
          <w:rFonts w:ascii="Verdana" w:hAnsi="Verdana"/>
          <w:sz w:val="20"/>
          <w:szCs w:val="20"/>
        </w:rPr>
        <w:t>I don</w:t>
      </w:r>
      <w:r>
        <w:rPr>
          <w:rFonts w:ascii="Verdana" w:hAnsi="Verdana"/>
          <w:sz w:val="20"/>
          <w:szCs w:val="20"/>
        </w:rPr>
        <w:t>’</w:t>
      </w:r>
      <w:r w:rsidRPr="001825AC">
        <w:rPr>
          <w:rFonts w:ascii="Verdana" w:hAnsi="Verdana"/>
          <w:sz w:val="20"/>
          <w:szCs w:val="20"/>
        </w:rPr>
        <w:t>t know that I</w:t>
      </w:r>
      <w:r>
        <w:rPr>
          <w:rFonts w:ascii="Verdana" w:hAnsi="Verdana"/>
          <w:sz w:val="20"/>
          <w:szCs w:val="20"/>
        </w:rPr>
        <w:t>’</w:t>
      </w:r>
      <w:r w:rsidRPr="001825AC">
        <w:rPr>
          <w:rFonts w:ascii="Verdana" w:hAnsi="Verdana"/>
          <w:sz w:val="20"/>
          <w:szCs w:val="20"/>
        </w:rPr>
        <w:t>ve done anything quite like that since the Sol</w:t>
      </w:r>
      <w:r>
        <w:rPr>
          <w:rFonts w:ascii="Verdana" w:hAnsi="Verdana"/>
          <w:sz w:val="20"/>
          <w:szCs w:val="20"/>
        </w:rPr>
        <w:t>e</w:t>
      </w:r>
      <w:r w:rsidRPr="001825AC">
        <w:rPr>
          <w:rFonts w:ascii="Verdana" w:hAnsi="Verdana"/>
          <w:sz w:val="20"/>
          <w:szCs w:val="20"/>
        </w:rPr>
        <w:t>dad case</w:t>
      </w:r>
      <w:r>
        <w:rPr>
          <w:rFonts w:ascii="Verdana" w:hAnsi="Verdana"/>
          <w:sz w:val="20"/>
          <w:szCs w:val="20"/>
        </w:rPr>
        <w:t>.</w:t>
      </w:r>
    </w:p>
    <w:p w14:paraId="50D4716C" w14:textId="77777777" w:rsidR="00A9342A" w:rsidRDefault="00A9342A" w:rsidP="00A9342A">
      <w:pPr>
        <w:ind w:left="2160" w:hanging="2160"/>
        <w:jc w:val="both"/>
        <w:rPr>
          <w:rFonts w:ascii="Verdana" w:hAnsi="Verdana"/>
          <w:sz w:val="20"/>
          <w:szCs w:val="20"/>
        </w:rPr>
      </w:pPr>
    </w:p>
    <w:p w14:paraId="011020F1" w14:textId="0801BF86" w:rsidR="00A9342A" w:rsidRDefault="00A9342A" w:rsidP="00A9342A">
      <w:pPr>
        <w:ind w:left="2160" w:hanging="2160"/>
        <w:jc w:val="both"/>
        <w:rPr>
          <w:rFonts w:ascii="Verdana" w:hAnsi="Verdana"/>
          <w:sz w:val="20"/>
          <w:szCs w:val="20"/>
        </w:rPr>
      </w:pPr>
      <w:r>
        <w:rPr>
          <w:rFonts w:ascii="Verdana" w:hAnsi="Verdana"/>
          <w:sz w:val="20"/>
          <w:szCs w:val="20"/>
        </w:rPr>
        <w:t>Judith Haller:</w:t>
      </w:r>
      <w:r>
        <w:rPr>
          <w:rFonts w:ascii="Verdana" w:hAnsi="Verdana"/>
          <w:sz w:val="20"/>
          <w:szCs w:val="20"/>
        </w:rPr>
        <w:tab/>
        <w:t>Y</w:t>
      </w:r>
      <w:r w:rsidRPr="001825AC">
        <w:rPr>
          <w:rFonts w:ascii="Verdana" w:hAnsi="Verdana"/>
          <w:sz w:val="20"/>
          <w:szCs w:val="20"/>
        </w:rPr>
        <w:t>ou</w:t>
      </w:r>
      <w:r>
        <w:rPr>
          <w:rFonts w:ascii="Verdana" w:hAnsi="Verdana"/>
          <w:sz w:val="20"/>
          <w:szCs w:val="20"/>
        </w:rPr>
        <w:t>’</w:t>
      </w:r>
      <w:r w:rsidRPr="001825AC">
        <w:rPr>
          <w:rFonts w:ascii="Verdana" w:hAnsi="Verdana"/>
          <w:sz w:val="20"/>
          <w:szCs w:val="20"/>
        </w:rPr>
        <w:t>ve been here for</w:t>
      </w:r>
      <w:r w:rsidR="008353E2">
        <w:rPr>
          <w:rFonts w:ascii="Verdana" w:hAnsi="Verdana"/>
          <w:sz w:val="20"/>
          <w:szCs w:val="20"/>
        </w:rPr>
        <w:t>, let me,</w:t>
      </w:r>
      <w:r w:rsidRPr="001825AC">
        <w:rPr>
          <w:rFonts w:ascii="Verdana" w:hAnsi="Verdana"/>
          <w:sz w:val="20"/>
          <w:szCs w:val="20"/>
        </w:rPr>
        <w:t xml:space="preserve"> before you reach it.</w:t>
      </w:r>
      <w:r w:rsidR="007926B8">
        <w:rPr>
          <w:rFonts w:ascii="Verdana" w:hAnsi="Verdana"/>
          <w:sz w:val="20"/>
          <w:szCs w:val="20"/>
        </w:rPr>
        <w:t xml:space="preserve"> </w:t>
      </w:r>
      <w:r w:rsidRPr="001825AC">
        <w:rPr>
          <w:rFonts w:ascii="Verdana" w:hAnsi="Verdana"/>
          <w:sz w:val="20"/>
          <w:szCs w:val="20"/>
        </w:rPr>
        <w:t>So</w:t>
      </w:r>
      <w:r>
        <w:rPr>
          <w:rFonts w:ascii="Verdana" w:hAnsi="Verdana"/>
          <w:sz w:val="20"/>
          <w:szCs w:val="20"/>
        </w:rPr>
        <w:t xml:space="preserve">, </w:t>
      </w:r>
      <w:r w:rsidRPr="001825AC">
        <w:rPr>
          <w:rFonts w:ascii="Verdana" w:hAnsi="Verdana"/>
          <w:sz w:val="20"/>
          <w:szCs w:val="20"/>
        </w:rPr>
        <w:t>you were here 34 years?</w:t>
      </w:r>
    </w:p>
    <w:p w14:paraId="62CC75D2" w14:textId="77777777" w:rsidR="00A9342A" w:rsidRDefault="00A9342A" w:rsidP="00A9342A">
      <w:pPr>
        <w:ind w:left="2160" w:hanging="2160"/>
        <w:jc w:val="both"/>
        <w:rPr>
          <w:rFonts w:ascii="Verdana" w:hAnsi="Verdana"/>
          <w:sz w:val="20"/>
          <w:szCs w:val="20"/>
        </w:rPr>
      </w:pPr>
    </w:p>
    <w:p w14:paraId="58D0E2F0" w14:textId="77777777"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Yes.</w:t>
      </w:r>
    </w:p>
    <w:p w14:paraId="609EFAD6" w14:textId="77777777" w:rsidR="00A9342A" w:rsidRDefault="00A9342A" w:rsidP="00A9342A">
      <w:pPr>
        <w:ind w:left="2160" w:hanging="2160"/>
        <w:jc w:val="both"/>
        <w:rPr>
          <w:rFonts w:ascii="Verdana" w:hAnsi="Verdana"/>
          <w:sz w:val="20"/>
          <w:szCs w:val="20"/>
        </w:rPr>
      </w:pPr>
    </w:p>
    <w:p w14:paraId="4E09C1ED" w14:textId="3C5287D0" w:rsidR="00A9342A" w:rsidRDefault="00A9342A" w:rsidP="00A9342A">
      <w:pPr>
        <w:ind w:left="2160" w:hanging="2160"/>
        <w:jc w:val="both"/>
        <w:rPr>
          <w:rFonts w:ascii="Verdana" w:hAnsi="Verdana"/>
          <w:sz w:val="20"/>
          <w:szCs w:val="20"/>
        </w:rPr>
      </w:pPr>
      <w:bookmarkStart w:id="4" w:name="_Hlk92366415"/>
      <w:r>
        <w:rPr>
          <w:rFonts w:ascii="Verdana" w:hAnsi="Verdana"/>
          <w:sz w:val="20"/>
          <w:szCs w:val="20"/>
        </w:rPr>
        <w:t>Judith Haller:</w:t>
      </w:r>
      <w:r>
        <w:rPr>
          <w:rFonts w:ascii="Verdana" w:hAnsi="Verdana"/>
          <w:sz w:val="20"/>
          <w:szCs w:val="20"/>
        </w:rPr>
        <w:tab/>
      </w:r>
      <w:bookmarkEnd w:id="4"/>
      <w:r w:rsidR="00DF5636">
        <w:rPr>
          <w:rFonts w:ascii="Verdana" w:hAnsi="Verdana"/>
          <w:sz w:val="20"/>
          <w:szCs w:val="20"/>
        </w:rPr>
        <w:t xml:space="preserve">Okay. How would you? </w:t>
      </w:r>
      <w:r w:rsidRPr="001825AC">
        <w:rPr>
          <w:rFonts w:ascii="Verdana" w:hAnsi="Verdana"/>
          <w:sz w:val="20"/>
          <w:szCs w:val="20"/>
        </w:rPr>
        <w:t>You</w:t>
      </w:r>
      <w:r w:rsidR="00DF5636">
        <w:rPr>
          <w:rFonts w:ascii="Verdana" w:hAnsi="Verdana"/>
          <w:sz w:val="20"/>
          <w:szCs w:val="20"/>
        </w:rPr>
        <w:t>’ve</w:t>
      </w:r>
      <w:r w:rsidRPr="001825AC">
        <w:rPr>
          <w:rFonts w:ascii="Verdana" w:hAnsi="Verdana"/>
          <w:sz w:val="20"/>
          <w:szCs w:val="20"/>
        </w:rPr>
        <w:t xml:space="preserve"> see</w:t>
      </w:r>
      <w:r w:rsidR="00CF20CD">
        <w:rPr>
          <w:rFonts w:ascii="Verdana" w:hAnsi="Verdana"/>
          <w:sz w:val="20"/>
          <w:szCs w:val="20"/>
        </w:rPr>
        <w:t>n</w:t>
      </w:r>
      <w:r w:rsidRPr="001825AC">
        <w:rPr>
          <w:rFonts w:ascii="Verdana" w:hAnsi="Verdana"/>
          <w:sz w:val="20"/>
          <w:szCs w:val="20"/>
        </w:rPr>
        <w:t xml:space="preserve"> many changes.</w:t>
      </w:r>
      <w:r w:rsidR="007926B8">
        <w:rPr>
          <w:rFonts w:ascii="Verdana" w:hAnsi="Verdana"/>
          <w:sz w:val="20"/>
          <w:szCs w:val="20"/>
        </w:rPr>
        <w:t xml:space="preserve"> </w:t>
      </w:r>
      <w:r w:rsidRPr="001825AC">
        <w:rPr>
          <w:rFonts w:ascii="Verdana" w:hAnsi="Verdana"/>
          <w:sz w:val="20"/>
          <w:szCs w:val="20"/>
        </w:rPr>
        <w:t>What are some of the biggest changes you</w:t>
      </w:r>
      <w:r>
        <w:rPr>
          <w:rFonts w:ascii="Verdana" w:hAnsi="Verdana"/>
          <w:sz w:val="20"/>
          <w:szCs w:val="20"/>
        </w:rPr>
        <w:t>’</w:t>
      </w:r>
      <w:r w:rsidRPr="001825AC">
        <w:rPr>
          <w:rFonts w:ascii="Verdana" w:hAnsi="Verdana"/>
          <w:sz w:val="20"/>
          <w:szCs w:val="20"/>
        </w:rPr>
        <w:t>ve seen in</w:t>
      </w:r>
      <w:r w:rsidR="00DF5636">
        <w:rPr>
          <w:rFonts w:ascii="Verdana" w:hAnsi="Verdana"/>
          <w:sz w:val="20"/>
          <w:szCs w:val="20"/>
        </w:rPr>
        <w:t>,</w:t>
      </w:r>
      <w:r w:rsidRPr="001825AC">
        <w:rPr>
          <w:rFonts w:ascii="Verdana" w:hAnsi="Verdana"/>
          <w:sz w:val="20"/>
          <w:szCs w:val="20"/>
        </w:rPr>
        <w:t xml:space="preserve"> first</w:t>
      </w:r>
      <w:r w:rsidR="00DF5636">
        <w:rPr>
          <w:rFonts w:ascii="Verdana" w:hAnsi="Verdana"/>
          <w:sz w:val="20"/>
          <w:szCs w:val="20"/>
        </w:rPr>
        <w:t>,</w:t>
      </w:r>
      <w:r w:rsidRPr="001825AC">
        <w:rPr>
          <w:rFonts w:ascii="Verdana" w:hAnsi="Verdana"/>
          <w:sz w:val="20"/>
          <w:szCs w:val="20"/>
        </w:rPr>
        <w:t xml:space="preserve"> our court</w:t>
      </w:r>
      <w:r w:rsidR="00230C91">
        <w:rPr>
          <w:rFonts w:ascii="Verdana" w:hAnsi="Verdana"/>
          <w:sz w:val="20"/>
          <w:szCs w:val="20"/>
        </w:rPr>
        <w:t>,</w:t>
      </w:r>
      <w:r>
        <w:rPr>
          <w:rFonts w:ascii="Verdana" w:hAnsi="Verdana"/>
          <w:sz w:val="20"/>
          <w:szCs w:val="20"/>
        </w:rPr>
        <w:t xml:space="preserve"> a</w:t>
      </w:r>
      <w:r w:rsidRPr="001825AC">
        <w:rPr>
          <w:rFonts w:ascii="Verdana" w:hAnsi="Verdana"/>
          <w:sz w:val="20"/>
          <w:szCs w:val="20"/>
        </w:rPr>
        <w:t>nd then I</w:t>
      </w:r>
      <w:r>
        <w:rPr>
          <w:rFonts w:ascii="Verdana" w:hAnsi="Verdana"/>
          <w:sz w:val="20"/>
          <w:szCs w:val="20"/>
        </w:rPr>
        <w:t>’</w:t>
      </w:r>
      <w:r w:rsidRPr="001825AC">
        <w:rPr>
          <w:rFonts w:ascii="Verdana" w:hAnsi="Verdana"/>
          <w:sz w:val="20"/>
          <w:szCs w:val="20"/>
        </w:rPr>
        <w:t>m going to talk a little bit about the law in general</w:t>
      </w:r>
      <w:r>
        <w:rPr>
          <w:rFonts w:ascii="Verdana" w:hAnsi="Verdana"/>
          <w:sz w:val="20"/>
          <w:szCs w:val="20"/>
        </w:rPr>
        <w:t>.</w:t>
      </w:r>
    </w:p>
    <w:p w14:paraId="6761874C" w14:textId="77777777" w:rsidR="00A9342A" w:rsidRDefault="00A9342A" w:rsidP="00A9342A">
      <w:pPr>
        <w:ind w:left="2160" w:hanging="2160"/>
        <w:jc w:val="both"/>
        <w:rPr>
          <w:rFonts w:ascii="Verdana" w:hAnsi="Verdana"/>
          <w:sz w:val="20"/>
          <w:szCs w:val="20"/>
        </w:rPr>
      </w:pPr>
    </w:p>
    <w:p w14:paraId="23906586" w14:textId="52E6DAFB"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T</w:t>
      </w:r>
      <w:r w:rsidRPr="001825AC">
        <w:rPr>
          <w:rFonts w:ascii="Verdana" w:hAnsi="Verdana"/>
          <w:sz w:val="20"/>
          <w:szCs w:val="20"/>
        </w:rPr>
        <w:t>he addition of women to our court at the very top.</w:t>
      </w:r>
      <w:r w:rsidR="007926B8">
        <w:rPr>
          <w:rFonts w:ascii="Verdana" w:hAnsi="Verdana"/>
          <w:sz w:val="20"/>
          <w:szCs w:val="20"/>
        </w:rPr>
        <w:t xml:space="preserve"> </w:t>
      </w:r>
      <w:r w:rsidRPr="001825AC">
        <w:rPr>
          <w:rFonts w:ascii="Verdana" w:hAnsi="Verdana"/>
          <w:sz w:val="20"/>
          <w:szCs w:val="20"/>
        </w:rPr>
        <w:t>I came here young.</w:t>
      </w:r>
      <w:r w:rsidR="007926B8">
        <w:rPr>
          <w:rFonts w:ascii="Verdana" w:hAnsi="Verdana"/>
          <w:sz w:val="20"/>
          <w:szCs w:val="20"/>
        </w:rPr>
        <w:t xml:space="preserve"> </w:t>
      </w:r>
      <w:r w:rsidRPr="001825AC">
        <w:rPr>
          <w:rFonts w:ascii="Verdana" w:hAnsi="Verdana"/>
          <w:sz w:val="20"/>
          <w:szCs w:val="20"/>
        </w:rPr>
        <w:t>I was the only woman, and that brought its own challenges.</w:t>
      </w:r>
      <w:r w:rsidR="007926B8">
        <w:rPr>
          <w:rFonts w:ascii="Verdana" w:hAnsi="Verdana"/>
          <w:sz w:val="20"/>
          <w:szCs w:val="20"/>
        </w:rPr>
        <w:t xml:space="preserve"> </w:t>
      </w:r>
      <w:r w:rsidRPr="001825AC">
        <w:rPr>
          <w:rFonts w:ascii="Verdana" w:hAnsi="Verdana"/>
          <w:sz w:val="20"/>
          <w:szCs w:val="20"/>
        </w:rPr>
        <w:t xml:space="preserve">And I believe you were the second woman to be appointed </w:t>
      </w:r>
      <w:r>
        <w:rPr>
          <w:rFonts w:ascii="Verdana" w:hAnsi="Verdana"/>
          <w:sz w:val="20"/>
          <w:szCs w:val="20"/>
        </w:rPr>
        <w:t>this court</w:t>
      </w:r>
      <w:r w:rsidRPr="001825AC">
        <w:rPr>
          <w:rFonts w:ascii="Verdana" w:hAnsi="Verdana"/>
          <w:sz w:val="20"/>
          <w:szCs w:val="20"/>
        </w:rPr>
        <w:t>.</w:t>
      </w:r>
      <w:r w:rsidR="007926B8">
        <w:rPr>
          <w:rFonts w:ascii="Verdana" w:hAnsi="Verdana"/>
          <w:sz w:val="20"/>
          <w:szCs w:val="20"/>
        </w:rPr>
        <w:t xml:space="preserve"> </w:t>
      </w:r>
      <w:r w:rsidRPr="001825AC">
        <w:rPr>
          <w:rFonts w:ascii="Verdana" w:hAnsi="Verdana"/>
          <w:sz w:val="20"/>
          <w:szCs w:val="20"/>
        </w:rPr>
        <w:t>Things began to change very quickly</w:t>
      </w:r>
      <w:r w:rsidR="00DF5636">
        <w:rPr>
          <w:rFonts w:ascii="Verdana" w:hAnsi="Verdana"/>
          <w:sz w:val="20"/>
          <w:szCs w:val="20"/>
        </w:rPr>
        <w:t>.</w:t>
      </w:r>
      <w:r w:rsidRPr="001825AC">
        <w:rPr>
          <w:rFonts w:ascii="Verdana" w:hAnsi="Verdana"/>
          <w:sz w:val="20"/>
          <w:szCs w:val="20"/>
        </w:rPr>
        <w:t xml:space="preserve"> </w:t>
      </w:r>
      <w:r w:rsidR="00DF5636">
        <w:rPr>
          <w:rFonts w:ascii="Verdana" w:hAnsi="Verdana"/>
          <w:sz w:val="20"/>
          <w:szCs w:val="20"/>
        </w:rPr>
        <w:t>T</w:t>
      </w:r>
      <w:r w:rsidRPr="001825AC">
        <w:rPr>
          <w:rFonts w:ascii="Verdana" w:hAnsi="Verdana"/>
          <w:sz w:val="20"/>
          <w:szCs w:val="20"/>
        </w:rPr>
        <w:t>hen</w:t>
      </w:r>
      <w:r w:rsidR="007926B8">
        <w:rPr>
          <w:rFonts w:ascii="Verdana" w:hAnsi="Verdana"/>
          <w:sz w:val="20"/>
          <w:szCs w:val="20"/>
        </w:rPr>
        <w:t xml:space="preserve"> </w:t>
      </w:r>
      <w:r w:rsidR="00DF5636">
        <w:rPr>
          <w:rFonts w:ascii="Verdana" w:hAnsi="Verdana"/>
          <w:sz w:val="20"/>
          <w:szCs w:val="20"/>
        </w:rPr>
        <w:t xml:space="preserve">Judy </w:t>
      </w:r>
      <w:r w:rsidRPr="006F3C2D">
        <w:rPr>
          <w:rFonts w:ascii="Verdana" w:hAnsi="Verdana"/>
          <w:sz w:val="20"/>
          <w:szCs w:val="20"/>
        </w:rPr>
        <w:t>McConnell</w:t>
      </w:r>
      <w:r w:rsidR="00DF5636">
        <w:rPr>
          <w:rFonts w:ascii="Verdana" w:hAnsi="Verdana"/>
          <w:sz w:val="20"/>
          <w:szCs w:val="20"/>
        </w:rPr>
        <w:t>.</w:t>
      </w:r>
      <w:r w:rsidRPr="001825AC">
        <w:rPr>
          <w:rFonts w:ascii="Verdana" w:hAnsi="Verdana"/>
          <w:sz w:val="20"/>
          <w:szCs w:val="20"/>
        </w:rPr>
        <w:t xml:space="preserve"> </w:t>
      </w:r>
      <w:r w:rsidR="00DF5636">
        <w:rPr>
          <w:rFonts w:ascii="Verdana" w:hAnsi="Verdana"/>
          <w:sz w:val="20"/>
          <w:szCs w:val="20"/>
        </w:rPr>
        <w:t>N</w:t>
      </w:r>
      <w:r w:rsidRPr="001825AC">
        <w:rPr>
          <w:rFonts w:ascii="Verdana" w:hAnsi="Verdana"/>
          <w:sz w:val="20"/>
          <w:szCs w:val="20"/>
        </w:rPr>
        <w:t>ow we</w:t>
      </w:r>
      <w:r>
        <w:rPr>
          <w:rFonts w:ascii="Verdana" w:hAnsi="Verdana"/>
          <w:sz w:val="20"/>
          <w:szCs w:val="20"/>
        </w:rPr>
        <w:t>’</w:t>
      </w:r>
      <w:r w:rsidRPr="001825AC">
        <w:rPr>
          <w:rFonts w:ascii="Verdana" w:hAnsi="Verdana"/>
          <w:sz w:val="20"/>
          <w:szCs w:val="20"/>
        </w:rPr>
        <w:t>ve got</w:t>
      </w:r>
      <w:r w:rsidR="00DF5636">
        <w:rPr>
          <w:rFonts w:ascii="Verdana" w:hAnsi="Verdana"/>
          <w:sz w:val="20"/>
          <w:szCs w:val="20"/>
        </w:rPr>
        <w:t>,</w:t>
      </w:r>
      <w:r w:rsidR="007926B8">
        <w:rPr>
          <w:rFonts w:ascii="Verdana" w:hAnsi="Verdana"/>
          <w:sz w:val="20"/>
          <w:szCs w:val="20"/>
        </w:rPr>
        <w:t xml:space="preserve"> </w:t>
      </w:r>
      <w:r w:rsidRPr="001825AC">
        <w:rPr>
          <w:rFonts w:ascii="Verdana" w:hAnsi="Verdana"/>
          <w:sz w:val="20"/>
          <w:szCs w:val="20"/>
        </w:rPr>
        <w:t>I</w:t>
      </w:r>
      <w:r>
        <w:rPr>
          <w:rFonts w:ascii="Verdana" w:hAnsi="Verdana"/>
          <w:sz w:val="20"/>
          <w:szCs w:val="20"/>
        </w:rPr>
        <w:t>’</w:t>
      </w:r>
      <w:r w:rsidRPr="001825AC">
        <w:rPr>
          <w:rFonts w:ascii="Verdana" w:hAnsi="Verdana"/>
          <w:sz w:val="20"/>
          <w:szCs w:val="20"/>
        </w:rPr>
        <w:t>m not sure what our latest number is.</w:t>
      </w:r>
    </w:p>
    <w:p w14:paraId="75938345" w14:textId="77777777" w:rsidR="00A9342A" w:rsidRDefault="00A9342A" w:rsidP="00A9342A">
      <w:pPr>
        <w:ind w:left="2160" w:hanging="2160"/>
        <w:jc w:val="both"/>
        <w:rPr>
          <w:rFonts w:ascii="Verdana" w:hAnsi="Verdana"/>
          <w:sz w:val="20"/>
          <w:szCs w:val="20"/>
        </w:rPr>
      </w:pPr>
    </w:p>
    <w:p w14:paraId="371FD3BF" w14:textId="77777777" w:rsidR="00A9342A" w:rsidRDefault="00A9342A" w:rsidP="00A9342A">
      <w:pPr>
        <w:ind w:left="2160" w:hanging="2160"/>
        <w:jc w:val="both"/>
        <w:rPr>
          <w:rFonts w:ascii="Verdana" w:hAnsi="Verdana"/>
          <w:sz w:val="20"/>
          <w:szCs w:val="20"/>
        </w:rPr>
      </w:pPr>
      <w:r>
        <w:rPr>
          <w:rFonts w:ascii="Verdana" w:hAnsi="Verdana"/>
          <w:sz w:val="20"/>
          <w:szCs w:val="20"/>
        </w:rPr>
        <w:t>Judith Haller:</w:t>
      </w:r>
      <w:r>
        <w:rPr>
          <w:rFonts w:ascii="Verdana" w:hAnsi="Verdana"/>
          <w:sz w:val="20"/>
          <w:szCs w:val="20"/>
        </w:rPr>
        <w:tab/>
      </w:r>
      <w:r w:rsidRPr="001825AC">
        <w:rPr>
          <w:rFonts w:ascii="Verdana" w:hAnsi="Verdana"/>
          <w:sz w:val="20"/>
          <w:szCs w:val="20"/>
        </w:rPr>
        <w:t>I was going to say there are nine of us right now, and there are six women and three men.</w:t>
      </w:r>
    </w:p>
    <w:p w14:paraId="5B0B0C98" w14:textId="77777777" w:rsidR="00A9342A" w:rsidRDefault="00A9342A" w:rsidP="00A9342A">
      <w:pPr>
        <w:ind w:left="2160" w:hanging="2160"/>
        <w:jc w:val="both"/>
        <w:rPr>
          <w:rFonts w:ascii="Verdana" w:hAnsi="Verdana"/>
          <w:sz w:val="20"/>
          <w:szCs w:val="20"/>
        </w:rPr>
      </w:pPr>
    </w:p>
    <w:p w14:paraId="51EF04A0" w14:textId="59517F56"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r>
      <w:r w:rsidRPr="001825AC">
        <w:rPr>
          <w:rFonts w:ascii="Verdana" w:hAnsi="Verdana"/>
          <w:sz w:val="20"/>
          <w:szCs w:val="20"/>
        </w:rPr>
        <w:t>That</w:t>
      </w:r>
      <w:r>
        <w:rPr>
          <w:rFonts w:ascii="Verdana" w:hAnsi="Verdana"/>
          <w:sz w:val="20"/>
          <w:szCs w:val="20"/>
        </w:rPr>
        <w:t>’</w:t>
      </w:r>
      <w:r w:rsidRPr="001825AC">
        <w:rPr>
          <w:rFonts w:ascii="Verdana" w:hAnsi="Verdana"/>
          <w:sz w:val="20"/>
          <w:szCs w:val="20"/>
        </w:rPr>
        <w:t>s about right.</w:t>
      </w:r>
      <w:r w:rsidR="007926B8">
        <w:rPr>
          <w:rFonts w:ascii="Verdana" w:hAnsi="Verdana"/>
          <w:sz w:val="20"/>
          <w:szCs w:val="20"/>
        </w:rPr>
        <w:t xml:space="preserve"> </w:t>
      </w:r>
      <w:r w:rsidRPr="001825AC">
        <w:rPr>
          <w:rFonts w:ascii="Verdana" w:hAnsi="Verdana"/>
          <w:sz w:val="20"/>
          <w:szCs w:val="20"/>
        </w:rPr>
        <w:t>It was not only just a change in gender</w:t>
      </w:r>
      <w:r w:rsidR="00DF5636">
        <w:rPr>
          <w:rFonts w:ascii="Verdana" w:hAnsi="Verdana"/>
          <w:sz w:val="20"/>
          <w:szCs w:val="20"/>
        </w:rPr>
        <w:t>.</w:t>
      </w:r>
      <w:r w:rsidRPr="001825AC">
        <w:rPr>
          <w:rFonts w:ascii="Verdana" w:hAnsi="Verdana"/>
          <w:sz w:val="20"/>
          <w:szCs w:val="20"/>
        </w:rPr>
        <w:t xml:space="preserve"> I </w:t>
      </w:r>
      <w:r w:rsidR="00DF5636">
        <w:rPr>
          <w:rFonts w:ascii="Verdana" w:hAnsi="Verdana"/>
          <w:sz w:val="20"/>
          <w:szCs w:val="20"/>
        </w:rPr>
        <w:t xml:space="preserve">think and I </w:t>
      </w:r>
      <w:r w:rsidRPr="001825AC">
        <w:rPr>
          <w:rFonts w:ascii="Verdana" w:hAnsi="Verdana"/>
          <w:sz w:val="20"/>
          <w:szCs w:val="20"/>
        </w:rPr>
        <w:t>believe very strongly that</w:t>
      </w:r>
      <w:r w:rsidR="00E413EA">
        <w:rPr>
          <w:rFonts w:ascii="Verdana" w:hAnsi="Verdana"/>
          <w:sz w:val="20"/>
          <w:szCs w:val="20"/>
        </w:rPr>
        <w:t>—</w:t>
      </w:r>
      <w:r w:rsidR="00DF5636">
        <w:rPr>
          <w:rFonts w:ascii="Verdana" w:hAnsi="Verdana"/>
          <w:sz w:val="20"/>
          <w:szCs w:val="20"/>
        </w:rPr>
        <w:t>and</w:t>
      </w:r>
      <w:r w:rsidRPr="001825AC">
        <w:rPr>
          <w:rFonts w:ascii="Verdana" w:hAnsi="Verdana"/>
          <w:sz w:val="20"/>
          <w:szCs w:val="20"/>
        </w:rPr>
        <w:t xml:space="preserve"> I don</w:t>
      </w:r>
      <w:r>
        <w:rPr>
          <w:rFonts w:ascii="Verdana" w:hAnsi="Verdana"/>
          <w:sz w:val="20"/>
          <w:szCs w:val="20"/>
        </w:rPr>
        <w:t>’</w:t>
      </w:r>
      <w:r w:rsidRPr="001825AC">
        <w:rPr>
          <w:rFonts w:ascii="Verdana" w:hAnsi="Verdana"/>
          <w:sz w:val="20"/>
          <w:szCs w:val="20"/>
        </w:rPr>
        <w:t>t want to sound sexist in this</w:t>
      </w:r>
      <w:r w:rsidR="00E413EA">
        <w:rPr>
          <w:rFonts w:ascii="Verdana" w:hAnsi="Verdana"/>
          <w:sz w:val="20"/>
          <w:szCs w:val="20"/>
        </w:rPr>
        <w:t>—</w:t>
      </w:r>
      <w:r>
        <w:rPr>
          <w:rFonts w:ascii="Verdana" w:hAnsi="Verdana"/>
          <w:sz w:val="20"/>
          <w:szCs w:val="20"/>
        </w:rPr>
        <w:t>w</w:t>
      </w:r>
      <w:r w:rsidRPr="001825AC">
        <w:rPr>
          <w:rFonts w:ascii="Verdana" w:hAnsi="Verdana"/>
          <w:sz w:val="20"/>
          <w:szCs w:val="20"/>
        </w:rPr>
        <w:t>oman decide things differently.</w:t>
      </w:r>
      <w:r w:rsidR="007926B8">
        <w:rPr>
          <w:rFonts w:ascii="Verdana" w:hAnsi="Verdana"/>
          <w:sz w:val="20"/>
          <w:szCs w:val="20"/>
        </w:rPr>
        <w:t xml:space="preserve"> </w:t>
      </w:r>
      <w:r w:rsidRPr="001825AC">
        <w:rPr>
          <w:rFonts w:ascii="Verdana" w:hAnsi="Verdana"/>
          <w:sz w:val="20"/>
          <w:szCs w:val="20"/>
        </w:rPr>
        <w:t>They have a different agreement</w:t>
      </w:r>
      <w:r w:rsidR="00DF5636">
        <w:rPr>
          <w:rFonts w:ascii="Verdana" w:hAnsi="Verdana"/>
          <w:sz w:val="20"/>
          <w:szCs w:val="20"/>
        </w:rPr>
        <w:t>-</w:t>
      </w:r>
      <w:r w:rsidRPr="001825AC">
        <w:rPr>
          <w:rFonts w:ascii="Verdana" w:hAnsi="Verdana"/>
          <w:sz w:val="20"/>
          <w:szCs w:val="20"/>
        </w:rPr>
        <w:t>disagreement pattern</w:t>
      </w:r>
      <w:r w:rsidR="007926B8">
        <w:rPr>
          <w:rFonts w:ascii="Verdana" w:hAnsi="Verdana"/>
          <w:sz w:val="20"/>
          <w:szCs w:val="20"/>
        </w:rPr>
        <w:t xml:space="preserve"> </w:t>
      </w:r>
      <w:r w:rsidR="00E413EA">
        <w:rPr>
          <w:rFonts w:ascii="Verdana" w:hAnsi="Verdana"/>
          <w:sz w:val="20"/>
          <w:szCs w:val="20"/>
        </w:rPr>
        <w:t>a</w:t>
      </w:r>
      <w:r w:rsidRPr="001825AC">
        <w:rPr>
          <w:rFonts w:ascii="Verdana" w:hAnsi="Verdana"/>
          <w:sz w:val="20"/>
          <w:szCs w:val="20"/>
        </w:rPr>
        <w:t xml:space="preserve">nd </w:t>
      </w:r>
      <w:r w:rsidR="00E413EA">
        <w:rPr>
          <w:rFonts w:ascii="Verdana" w:hAnsi="Verdana"/>
          <w:sz w:val="20"/>
          <w:szCs w:val="20"/>
        </w:rPr>
        <w:t>method</w:t>
      </w:r>
      <w:r w:rsidRPr="001825AC">
        <w:rPr>
          <w:rFonts w:ascii="Verdana" w:hAnsi="Verdana"/>
          <w:sz w:val="20"/>
          <w:szCs w:val="20"/>
        </w:rPr>
        <w:t>.</w:t>
      </w:r>
      <w:r w:rsidR="007926B8">
        <w:rPr>
          <w:rFonts w:ascii="Verdana" w:hAnsi="Verdana"/>
          <w:sz w:val="20"/>
          <w:szCs w:val="20"/>
        </w:rPr>
        <w:t xml:space="preserve"> </w:t>
      </w:r>
      <w:r w:rsidRPr="001825AC">
        <w:rPr>
          <w:rFonts w:ascii="Verdana" w:hAnsi="Verdana"/>
          <w:sz w:val="20"/>
          <w:szCs w:val="20"/>
        </w:rPr>
        <w:t>I</w:t>
      </w:r>
      <w:r>
        <w:rPr>
          <w:rFonts w:ascii="Verdana" w:hAnsi="Verdana"/>
          <w:sz w:val="20"/>
          <w:szCs w:val="20"/>
        </w:rPr>
        <w:t>’</w:t>
      </w:r>
      <w:r w:rsidRPr="001825AC">
        <w:rPr>
          <w:rFonts w:ascii="Verdana" w:hAnsi="Verdana"/>
          <w:sz w:val="20"/>
          <w:szCs w:val="20"/>
        </w:rPr>
        <w:t>ve been a very strong writer at times, and usually, like everybody else, I use my attorneys to say, hey, you</w:t>
      </w:r>
      <w:r>
        <w:rPr>
          <w:rFonts w:ascii="Verdana" w:hAnsi="Verdana"/>
          <w:sz w:val="20"/>
          <w:szCs w:val="20"/>
        </w:rPr>
        <w:t>’</w:t>
      </w:r>
      <w:r w:rsidR="00E413EA">
        <w:rPr>
          <w:rFonts w:ascii="Verdana" w:hAnsi="Verdana"/>
          <w:sz w:val="20"/>
          <w:szCs w:val="20"/>
        </w:rPr>
        <w:t>d</w:t>
      </w:r>
      <w:r w:rsidRPr="001825AC">
        <w:rPr>
          <w:rFonts w:ascii="Verdana" w:hAnsi="Verdana"/>
          <w:sz w:val="20"/>
          <w:szCs w:val="20"/>
        </w:rPr>
        <w:t xml:space="preserve"> </w:t>
      </w:r>
      <w:r w:rsidR="00E413EA">
        <w:rPr>
          <w:rFonts w:ascii="Verdana" w:hAnsi="Verdana"/>
          <w:sz w:val="20"/>
          <w:szCs w:val="20"/>
        </w:rPr>
        <w:t xml:space="preserve">better tamp </w:t>
      </w:r>
      <w:r w:rsidRPr="001825AC">
        <w:rPr>
          <w:rFonts w:ascii="Verdana" w:hAnsi="Verdana"/>
          <w:sz w:val="20"/>
          <w:szCs w:val="20"/>
        </w:rPr>
        <w:t>that down.</w:t>
      </w:r>
      <w:r w:rsidR="007926B8">
        <w:rPr>
          <w:rFonts w:ascii="Verdana" w:hAnsi="Verdana"/>
          <w:sz w:val="20"/>
          <w:szCs w:val="20"/>
        </w:rPr>
        <w:t xml:space="preserve"> </w:t>
      </w:r>
      <w:r w:rsidR="00E413EA">
        <w:rPr>
          <w:rFonts w:ascii="Verdana" w:hAnsi="Verdana"/>
          <w:sz w:val="20"/>
          <w:szCs w:val="20"/>
        </w:rPr>
        <w:t>So, and t</w:t>
      </w:r>
      <w:r w:rsidRPr="001825AC">
        <w:rPr>
          <w:rFonts w:ascii="Verdana" w:hAnsi="Verdana"/>
          <w:sz w:val="20"/>
          <w:szCs w:val="20"/>
        </w:rPr>
        <w:t>hat</w:t>
      </w:r>
      <w:r>
        <w:rPr>
          <w:rFonts w:ascii="Verdana" w:hAnsi="Verdana"/>
          <w:sz w:val="20"/>
          <w:szCs w:val="20"/>
        </w:rPr>
        <w:t>’</w:t>
      </w:r>
      <w:r w:rsidRPr="001825AC">
        <w:rPr>
          <w:rFonts w:ascii="Verdana" w:hAnsi="Verdana"/>
          <w:sz w:val="20"/>
          <w:szCs w:val="20"/>
        </w:rPr>
        <w:t>s happened</w:t>
      </w:r>
      <w:r w:rsidR="00E413EA">
        <w:rPr>
          <w:rFonts w:ascii="Verdana" w:hAnsi="Verdana"/>
          <w:sz w:val="20"/>
          <w:szCs w:val="20"/>
        </w:rPr>
        <w:t>,</w:t>
      </w:r>
      <w:r>
        <w:rPr>
          <w:rFonts w:ascii="Verdana" w:hAnsi="Verdana"/>
          <w:sz w:val="20"/>
          <w:szCs w:val="20"/>
        </w:rPr>
        <w:t xml:space="preserve"> b</w:t>
      </w:r>
      <w:r w:rsidRPr="001825AC">
        <w:rPr>
          <w:rFonts w:ascii="Verdana" w:hAnsi="Verdana"/>
          <w:sz w:val="20"/>
          <w:szCs w:val="20"/>
        </w:rPr>
        <w:t>ut my colleagues</w:t>
      </w:r>
      <w:r w:rsidR="00E413EA">
        <w:rPr>
          <w:rFonts w:ascii="Verdana" w:hAnsi="Verdana"/>
          <w:sz w:val="20"/>
          <w:szCs w:val="20"/>
        </w:rPr>
        <w:t>.</w:t>
      </w:r>
      <w:r w:rsidRPr="001825AC">
        <w:rPr>
          <w:rFonts w:ascii="Verdana" w:hAnsi="Verdana"/>
          <w:sz w:val="20"/>
          <w:szCs w:val="20"/>
        </w:rPr>
        <w:t xml:space="preserve"> I remember one very well where I had written a very </w:t>
      </w:r>
      <w:r w:rsidR="00E413EA">
        <w:rPr>
          <w:rFonts w:ascii="Verdana" w:hAnsi="Verdana"/>
          <w:sz w:val="20"/>
          <w:szCs w:val="20"/>
        </w:rPr>
        <w:t>terse</w:t>
      </w:r>
      <w:r w:rsidR="00E413EA" w:rsidRPr="001825AC">
        <w:rPr>
          <w:rFonts w:ascii="Verdana" w:hAnsi="Verdana"/>
          <w:sz w:val="20"/>
          <w:szCs w:val="20"/>
        </w:rPr>
        <w:t xml:space="preserve"> </w:t>
      </w:r>
      <w:r w:rsidRPr="001825AC">
        <w:rPr>
          <w:rFonts w:ascii="Verdana" w:hAnsi="Verdana"/>
          <w:sz w:val="20"/>
          <w:szCs w:val="20"/>
        </w:rPr>
        <w:t xml:space="preserve">missive in a concurring or </w:t>
      </w:r>
      <w:r w:rsidR="00E413EA">
        <w:rPr>
          <w:rFonts w:ascii="Verdana" w:hAnsi="Verdana"/>
          <w:sz w:val="20"/>
          <w:szCs w:val="20"/>
        </w:rPr>
        <w:t>dissenting</w:t>
      </w:r>
      <w:r w:rsidRPr="001825AC">
        <w:rPr>
          <w:rFonts w:ascii="Verdana" w:hAnsi="Verdana"/>
          <w:sz w:val="20"/>
          <w:szCs w:val="20"/>
        </w:rPr>
        <w:t xml:space="preserve"> opinion.</w:t>
      </w:r>
      <w:r w:rsidR="007926B8">
        <w:rPr>
          <w:rFonts w:ascii="Verdana" w:hAnsi="Verdana"/>
          <w:sz w:val="20"/>
          <w:szCs w:val="20"/>
        </w:rPr>
        <w:t xml:space="preserve"> </w:t>
      </w:r>
      <w:r w:rsidRPr="001825AC">
        <w:rPr>
          <w:rFonts w:ascii="Verdana" w:hAnsi="Verdana"/>
          <w:sz w:val="20"/>
          <w:szCs w:val="20"/>
        </w:rPr>
        <w:t xml:space="preserve">And she came down and said, </w:t>
      </w:r>
      <w:r w:rsidR="00E413EA">
        <w:rPr>
          <w:rFonts w:ascii="Verdana" w:hAnsi="Verdana"/>
          <w:sz w:val="20"/>
          <w:szCs w:val="20"/>
        </w:rPr>
        <w:t>“</w:t>
      </w:r>
      <w:r w:rsidRPr="001825AC">
        <w:rPr>
          <w:rFonts w:ascii="Verdana" w:hAnsi="Verdana"/>
          <w:sz w:val="20"/>
          <w:szCs w:val="20"/>
        </w:rPr>
        <w:t>Pat, do you really want to write that?</w:t>
      </w:r>
      <w:r w:rsidR="00E413EA">
        <w:rPr>
          <w:rFonts w:ascii="Verdana" w:hAnsi="Verdana"/>
          <w:sz w:val="20"/>
          <w:szCs w:val="20"/>
        </w:rPr>
        <w:t>”</w:t>
      </w:r>
      <w:r w:rsidR="007926B8">
        <w:rPr>
          <w:rFonts w:ascii="Verdana" w:hAnsi="Verdana"/>
          <w:sz w:val="20"/>
          <w:szCs w:val="20"/>
        </w:rPr>
        <w:t xml:space="preserve"> </w:t>
      </w:r>
      <w:r w:rsidRPr="001825AC">
        <w:rPr>
          <w:rFonts w:ascii="Verdana" w:hAnsi="Verdana"/>
          <w:sz w:val="20"/>
          <w:szCs w:val="20"/>
        </w:rPr>
        <w:t xml:space="preserve">And I said, </w:t>
      </w:r>
      <w:r w:rsidR="00E413EA">
        <w:rPr>
          <w:rFonts w:ascii="Verdana" w:hAnsi="Verdana"/>
          <w:sz w:val="20"/>
          <w:szCs w:val="20"/>
        </w:rPr>
        <w:t>“N</w:t>
      </w:r>
      <w:r w:rsidRPr="001825AC">
        <w:rPr>
          <w:rFonts w:ascii="Verdana" w:hAnsi="Verdana"/>
          <w:sz w:val="20"/>
          <w:szCs w:val="20"/>
        </w:rPr>
        <w:t>o</w:t>
      </w:r>
      <w:r>
        <w:rPr>
          <w:rFonts w:ascii="Verdana" w:hAnsi="Verdana"/>
          <w:sz w:val="20"/>
          <w:szCs w:val="20"/>
        </w:rPr>
        <w:t>.</w:t>
      </w:r>
      <w:r w:rsidR="00E413EA">
        <w:rPr>
          <w:rFonts w:ascii="Verdana" w:hAnsi="Verdana"/>
          <w:sz w:val="20"/>
          <w:szCs w:val="20"/>
        </w:rPr>
        <w:t>”</w:t>
      </w:r>
    </w:p>
    <w:p w14:paraId="59914D0F" w14:textId="77777777" w:rsidR="00A9342A" w:rsidRDefault="00A9342A" w:rsidP="00A9342A">
      <w:pPr>
        <w:ind w:left="2160" w:hanging="2160"/>
        <w:jc w:val="both"/>
        <w:rPr>
          <w:rFonts w:ascii="Verdana" w:hAnsi="Verdana"/>
          <w:sz w:val="20"/>
          <w:szCs w:val="20"/>
        </w:rPr>
      </w:pPr>
    </w:p>
    <w:p w14:paraId="3646179C" w14:textId="77777777" w:rsidR="00A9342A" w:rsidRDefault="00A9342A" w:rsidP="00A9342A">
      <w:pPr>
        <w:ind w:left="2160" w:hanging="2160"/>
        <w:jc w:val="both"/>
        <w:rPr>
          <w:rFonts w:ascii="Verdana" w:hAnsi="Verdana"/>
          <w:sz w:val="20"/>
          <w:szCs w:val="20"/>
        </w:rPr>
      </w:pPr>
      <w:r>
        <w:rPr>
          <w:rFonts w:ascii="Verdana" w:hAnsi="Verdana"/>
          <w:sz w:val="20"/>
          <w:szCs w:val="20"/>
        </w:rPr>
        <w:t>Judith Haller:</w:t>
      </w:r>
      <w:r>
        <w:rPr>
          <w:rFonts w:ascii="Verdana" w:hAnsi="Verdana"/>
          <w:sz w:val="20"/>
          <w:szCs w:val="20"/>
        </w:rPr>
        <w:tab/>
        <w:t>B</w:t>
      </w:r>
      <w:r w:rsidRPr="001825AC">
        <w:rPr>
          <w:rFonts w:ascii="Verdana" w:hAnsi="Verdana"/>
          <w:sz w:val="20"/>
          <w:szCs w:val="20"/>
        </w:rPr>
        <w:t>ecause you needed to get it off your chest.</w:t>
      </w:r>
    </w:p>
    <w:p w14:paraId="3A048960" w14:textId="77777777" w:rsidR="00A9342A" w:rsidRDefault="00A9342A" w:rsidP="00A9342A">
      <w:pPr>
        <w:ind w:left="2160" w:hanging="2160"/>
        <w:jc w:val="both"/>
        <w:rPr>
          <w:rFonts w:ascii="Verdana" w:hAnsi="Verdana"/>
          <w:sz w:val="20"/>
          <w:szCs w:val="20"/>
        </w:rPr>
      </w:pPr>
    </w:p>
    <w:p w14:paraId="5B16E936" w14:textId="59DA47A0"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r>
      <w:r w:rsidRPr="001825AC">
        <w:rPr>
          <w:rFonts w:ascii="Verdana" w:hAnsi="Verdana"/>
          <w:sz w:val="20"/>
          <w:szCs w:val="20"/>
        </w:rPr>
        <w:t>Yes.</w:t>
      </w:r>
      <w:r w:rsidR="007926B8">
        <w:rPr>
          <w:rFonts w:ascii="Verdana" w:hAnsi="Verdana"/>
          <w:sz w:val="20"/>
          <w:szCs w:val="20"/>
        </w:rPr>
        <w:t xml:space="preserve"> </w:t>
      </w:r>
      <w:r w:rsidRPr="001825AC">
        <w:rPr>
          <w:rFonts w:ascii="Verdana" w:hAnsi="Verdana"/>
          <w:sz w:val="20"/>
          <w:szCs w:val="20"/>
        </w:rPr>
        <w:t>It was a writing exercise.</w:t>
      </w:r>
      <w:r w:rsidR="007926B8">
        <w:rPr>
          <w:rFonts w:ascii="Verdana" w:hAnsi="Verdana"/>
          <w:sz w:val="20"/>
          <w:szCs w:val="20"/>
        </w:rPr>
        <w:t xml:space="preserve"> </w:t>
      </w:r>
      <w:r w:rsidRPr="001825AC">
        <w:rPr>
          <w:rFonts w:ascii="Verdana" w:hAnsi="Verdana"/>
          <w:sz w:val="20"/>
          <w:szCs w:val="20"/>
        </w:rPr>
        <w:t xml:space="preserve">And </w:t>
      </w:r>
      <w:r w:rsidR="00E413EA">
        <w:rPr>
          <w:rFonts w:ascii="Verdana" w:hAnsi="Verdana"/>
          <w:sz w:val="20"/>
          <w:szCs w:val="20"/>
        </w:rPr>
        <w:t xml:space="preserve">it was—and </w:t>
      </w:r>
      <w:r w:rsidRPr="001825AC">
        <w:rPr>
          <w:rFonts w:ascii="Verdana" w:hAnsi="Verdana"/>
          <w:sz w:val="20"/>
          <w:szCs w:val="20"/>
        </w:rPr>
        <w:t>so that continued</w:t>
      </w:r>
      <w:r w:rsidR="00E413EA">
        <w:rPr>
          <w:rFonts w:ascii="Verdana" w:hAnsi="Verdana"/>
          <w:sz w:val="20"/>
          <w:szCs w:val="20"/>
        </w:rPr>
        <w:t>,</w:t>
      </w:r>
      <w:r>
        <w:rPr>
          <w:rFonts w:ascii="Verdana" w:hAnsi="Verdana"/>
          <w:sz w:val="20"/>
          <w:szCs w:val="20"/>
        </w:rPr>
        <w:t xml:space="preserve"> a</w:t>
      </w:r>
      <w:r w:rsidRPr="001825AC">
        <w:rPr>
          <w:rFonts w:ascii="Verdana" w:hAnsi="Verdana"/>
          <w:sz w:val="20"/>
          <w:szCs w:val="20"/>
        </w:rPr>
        <w:t>nd it shaped</w:t>
      </w:r>
      <w:r w:rsidR="00E413EA">
        <w:rPr>
          <w:rFonts w:ascii="Verdana" w:hAnsi="Verdana"/>
          <w:sz w:val="20"/>
          <w:szCs w:val="20"/>
        </w:rPr>
        <w:t>,</w:t>
      </w:r>
      <w:r>
        <w:rPr>
          <w:rFonts w:ascii="Verdana" w:hAnsi="Verdana"/>
          <w:sz w:val="20"/>
          <w:szCs w:val="20"/>
        </w:rPr>
        <w:t xml:space="preserve"> </w:t>
      </w:r>
      <w:r w:rsidRPr="001825AC">
        <w:rPr>
          <w:rFonts w:ascii="Verdana" w:hAnsi="Verdana"/>
          <w:sz w:val="20"/>
          <w:szCs w:val="20"/>
        </w:rPr>
        <w:t>I think</w:t>
      </w:r>
      <w:r w:rsidR="00E413EA">
        <w:rPr>
          <w:rFonts w:ascii="Verdana" w:hAnsi="Verdana"/>
          <w:sz w:val="20"/>
          <w:szCs w:val="20"/>
        </w:rPr>
        <w:t>,</w:t>
      </w:r>
      <w:r w:rsidRPr="001825AC">
        <w:rPr>
          <w:rFonts w:ascii="Verdana" w:hAnsi="Verdana"/>
          <w:sz w:val="20"/>
          <w:szCs w:val="20"/>
        </w:rPr>
        <w:t xml:space="preserve"> our court to a very friendly and very cooperative court.</w:t>
      </w:r>
    </w:p>
    <w:p w14:paraId="18FDA572" w14:textId="77777777" w:rsidR="00A9342A" w:rsidRDefault="00A9342A" w:rsidP="00A9342A">
      <w:pPr>
        <w:ind w:left="2160" w:hanging="2160"/>
        <w:jc w:val="both"/>
        <w:rPr>
          <w:rFonts w:ascii="Verdana" w:hAnsi="Verdana"/>
          <w:sz w:val="20"/>
          <w:szCs w:val="20"/>
        </w:rPr>
      </w:pPr>
    </w:p>
    <w:p w14:paraId="11E477BE" w14:textId="268EE3C1" w:rsidR="00E413EA" w:rsidRDefault="00A9342A" w:rsidP="00A9342A">
      <w:pPr>
        <w:ind w:left="2160" w:hanging="2160"/>
        <w:jc w:val="both"/>
        <w:rPr>
          <w:rFonts w:ascii="Verdana" w:hAnsi="Verdana"/>
          <w:sz w:val="20"/>
          <w:szCs w:val="20"/>
        </w:rPr>
      </w:pPr>
      <w:r>
        <w:rPr>
          <w:rFonts w:ascii="Verdana" w:hAnsi="Verdana"/>
          <w:sz w:val="20"/>
          <w:szCs w:val="20"/>
        </w:rPr>
        <w:t>Judith Haller:</w:t>
      </w:r>
      <w:r>
        <w:rPr>
          <w:rFonts w:ascii="Verdana" w:hAnsi="Verdana"/>
          <w:sz w:val="20"/>
          <w:szCs w:val="20"/>
        </w:rPr>
        <w:tab/>
      </w:r>
      <w:r w:rsidRPr="001825AC">
        <w:rPr>
          <w:rFonts w:ascii="Verdana" w:hAnsi="Verdana"/>
          <w:sz w:val="20"/>
          <w:szCs w:val="20"/>
        </w:rPr>
        <w:t>We have been blessed with great collegiality</w:t>
      </w:r>
      <w:r>
        <w:rPr>
          <w:rFonts w:ascii="Verdana" w:hAnsi="Verdana"/>
          <w:sz w:val="20"/>
          <w:szCs w:val="20"/>
        </w:rPr>
        <w:t xml:space="preserve"> </w:t>
      </w:r>
      <w:r w:rsidRPr="001825AC">
        <w:rPr>
          <w:rFonts w:ascii="Verdana" w:hAnsi="Verdana"/>
          <w:sz w:val="20"/>
          <w:szCs w:val="20"/>
        </w:rPr>
        <w:t>for a long time.</w:t>
      </w:r>
    </w:p>
    <w:p w14:paraId="190CD1D4" w14:textId="77777777" w:rsidR="00E413EA" w:rsidRDefault="00E413EA" w:rsidP="00A9342A">
      <w:pPr>
        <w:ind w:left="2160" w:hanging="2160"/>
        <w:jc w:val="both"/>
        <w:rPr>
          <w:rFonts w:ascii="Verdana" w:hAnsi="Verdana"/>
          <w:sz w:val="20"/>
          <w:szCs w:val="20"/>
        </w:rPr>
      </w:pPr>
    </w:p>
    <w:p w14:paraId="1BDA62F2" w14:textId="65294F93" w:rsidR="00E413EA" w:rsidRDefault="00E413EA" w:rsidP="00E413E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r>
      <w:r w:rsidRPr="001825AC">
        <w:rPr>
          <w:rFonts w:ascii="Verdana" w:hAnsi="Verdana"/>
          <w:sz w:val="20"/>
          <w:szCs w:val="20"/>
        </w:rPr>
        <w:t>Yes.</w:t>
      </w:r>
    </w:p>
    <w:p w14:paraId="2412A8D8" w14:textId="77777777" w:rsidR="00E413EA" w:rsidRDefault="00E413EA" w:rsidP="00E413EA">
      <w:pPr>
        <w:ind w:left="2160" w:hanging="2160"/>
        <w:jc w:val="both"/>
        <w:rPr>
          <w:rFonts w:ascii="Verdana" w:hAnsi="Verdana"/>
          <w:sz w:val="20"/>
          <w:szCs w:val="20"/>
        </w:rPr>
      </w:pPr>
    </w:p>
    <w:p w14:paraId="55C0BE4F" w14:textId="7CDEA014" w:rsidR="00A9342A" w:rsidRDefault="00E413EA" w:rsidP="00E413EA">
      <w:pPr>
        <w:ind w:left="2160" w:hanging="2160"/>
        <w:jc w:val="both"/>
        <w:rPr>
          <w:rFonts w:ascii="Verdana" w:hAnsi="Verdana"/>
          <w:sz w:val="20"/>
          <w:szCs w:val="20"/>
        </w:rPr>
      </w:pPr>
      <w:r>
        <w:rPr>
          <w:rFonts w:ascii="Verdana" w:hAnsi="Verdana"/>
          <w:sz w:val="20"/>
          <w:szCs w:val="20"/>
        </w:rPr>
        <w:t>Judith Haller:</w:t>
      </w:r>
      <w:r>
        <w:rPr>
          <w:rFonts w:ascii="Verdana" w:hAnsi="Verdana"/>
          <w:sz w:val="20"/>
          <w:szCs w:val="20"/>
        </w:rPr>
        <w:tab/>
      </w:r>
      <w:r w:rsidR="00A9342A" w:rsidRPr="001825AC">
        <w:rPr>
          <w:rFonts w:ascii="Verdana" w:hAnsi="Verdana"/>
          <w:sz w:val="20"/>
          <w:szCs w:val="20"/>
        </w:rPr>
        <w:t>Let</w:t>
      </w:r>
      <w:r w:rsidR="00A9342A">
        <w:rPr>
          <w:rFonts w:ascii="Verdana" w:hAnsi="Verdana"/>
          <w:sz w:val="20"/>
          <w:szCs w:val="20"/>
        </w:rPr>
        <w:t>’</w:t>
      </w:r>
      <w:r w:rsidR="00A9342A" w:rsidRPr="001825AC">
        <w:rPr>
          <w:rFonts w:ascii="Verdana" w:hAnsi="Verdana"/>
          <w:sz w:val="20"/>
          <w:szCs w:val="20"/>
        </w:rPr>
        <w:t>s talk a little bit about your philosophy on dissent</w:t>
      </w:r>
      <w:r>
        <w:rPr>
          <w:rFonts w:ascii="Verdana" w:hAnsi="Verdana"/>
          <w:sz w:val="20"/>
          <w:szCs w:val="20"/>
        </w:rPr>
        <w:t>s</w:t>
      </w:r>
      <w:r w:rsidR="00A9342A" w:rsidRPr="001825AC">
        <w:rPr>
          <w:rFonts w:ascii="Verdana" w:hAnsi="Verdana"/>
          <w:sz w:val="20"/>
          <w:szCs w:val="20"/>
        </w:rPr>
        <w:t xml:space="preserve"> and the role they play and why they</w:t>
      </w:r>
      <w:r w:rsidR="00A9342A">
        <w:rPr>
          <w:rFonts w:ascii="Verdana" w:hAnsi="Verdana"/>
          <w:sz w:val="20"/>
          <w:szCs w:val="20"/>
        </w:rPr>
        <w:t>’</w:t>
      </w:r>
      <w:r w:rsidR="00A9342A" w:rsidRPr="001825AC">
        <w:rPr>
          <w:rFonts w:ascii="Verdana" w:hAnsi="Verdana"/>
          <w:sz w:val="20"/>
          <w:szCs w:val="20"/>
        </w:rPr>
        <w:t>re important.</w:t>
      </w:r>
    </w:p>
    <w:p w14:paraId="5E51C9DE" w14:textId="77777777" w:rsidR="00A9342A" w:rsidRDefault="00A9342A" w:rsidP="00A9342A">
      <w:pPr>
        <w:ind w:left="2160" w:hanging="2160"/>
        <w:jc w:val="both"/>
        <w:rPr>
          <w:rFonts w:ascii="Verdana" w:hAnsi="Verdana"/>
          <w:sz w:val="20"/>
          <w:szCs w:val="20"/>
        </w:rPr>
      </w:pPr>
    </w:p>
    <w:p w14:paraId="02BA3C71" w14:textId="04F25DF3"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r>
      <w:r w:rsidRPr="001825AC">
        <w:rPr>
          <w:rFonts w:ascii="Verdana" w:hAnsi="Verdana"/>
          <w:sz w:val="20"/>
          <w:szCs w:val="20"/>
        </w:rPr>
        <w:t>Dissents are very important.</w:t>
      </w:r>
      <w:r w:rsidR="007926B8">
        <w:rPr>
          <w:rFonts w:ascii="Verdana" w:hAnsi="Verdana"/>
          <w:sz w:val="20"/>
          <w:szCs w:val="20"/>
        </w:rPr>
        <w:t xml:space="preserve"> </w:t>
      </w:r>
      <w:r>
        <w:rPr>
          <w:rFonts w:ascii="Verdana" w:hAnsi="Verdana"/>
          <w:sz w:val="20"/>
          <w:szCs w:val="20"/>
        </w:rPr>
        <w:t>T</w:t>
      </w:r>
      <w:r w:rsidRPr="001825AC">
        <w:rPr>
          <w:rFonts w:ascii="Verdana" w:hAnsi="Verdana"/>
          <w:sz w:val="20"/>
          <w:szCs w:val="20"/>
        </w:rPr>
        <w:t>o me</w:t>
      </w:r>
      <w:r>
        <w:rPr>
          <w:rFonts w:ascii="Verdana" w:hAnsi="Verdana"/>
          <w:sz w:val="20"/>
          <w:szCs w:val="20"/>
        </w:rPr>
        <w:t>, a</w:t>
      </w:r>
      <w:r w:rsidRPr="001825AC">
        <w:rPr>
          <w:rFonts w:ascii="Verdana" w:hAnsi="Verdana"/>
          <w:sz w:val="20"/>
          <w:szCs w:val="20"/>
        </w:rPr>
        <w:t xml:space="preserve"> dissent is the way sometimes the law changes</w:t>
      </w:r>
      <w:r w:rsidR="002D2872">
        <w:rPr>
          <w:rFonts w:ascii="Verdana" w:hAnsi="Verdana"/>
          <w:sz w:val="20"/>
          <w:szCs w:val="20"/>
        </w:rPr>
        <w:t>.</w:t>
      </w:r>
      <w:r>
        <w:rPr>
          <w:rFonts w:ascii="Verdana" w:hAnsi="Verdana"/>
          <w:sz w:val="20"/>
          <w:szCs w:val="20"/>
        </w:rPr>
        <w:t xml:space="preserve"> </w:t>
      </w:r>
      <w:r w:rsidR="00E413EA">
        <w:rPr>
          <w:rFonts w:ascii="Verdana" w:hAnsi="Verdana"/>
          <w:sz w:val="20"/>
          <w:szCs w:val="20"/>
        </w:rPr>
        <w:t>T</w:t>
      </w:r>
      <w:r>
        <w:rPr>
          <w:rFonts w:ascii="Verdana" w:hAnsi="Verdana"/>
          <w:sz w:val="20"/>
          <w:szCs w:val="20"/>
        </w:rPr>
        <w:t>hat’s what it</w:t>
      </w:r>
      <w:r w:rsidR="00E413EA">
        <w:rPr>
          <w:rFonts w:ascii="Verdana" w:hAnsi="Verdana"/>
          <w:sz w:val="20"/>
          <w:szCs w:val="20"/>
        </w:rPr>
        <w:t>—</w:t>
      </w:r>
    </w:p>
    <w:p w14:paraId="3DAD7904" w14:textId="77777777" w:rsidR="00A9342A" w:rsidRDefault="00A9342A" w:rsidP="00A9342A">
      <w:pPr>
        <w:ind w:left="2160" w:hanging="2160"/>
        <w:jc w:val="both"/>
        <w:rPr>
          <w:rFonts w:ascii="Verdana" w:hAnsi="Verdana"/>
          <w:sz w:val="20"/>
          <w:szCs w:val="20"/>
        </w:rPr>
      </w:pPr>
    </w:p>
    <w:p w14:paraId="4308709D" w14:textId="77777777" w:rsidR="00A9342A" w:rsidRDefault="00A9342A" w:rsidP="00A9342A">
      <w:pPr>
        <w:ind w:left="2160" w:hanging="2160"/>
        <w:jc w:val="both"/>
        <w:rPr>
          <w:rFonts w:ascii="Verdana" w:hAnsi="Verdana"/>
          <w:sz w:val="20"/>
          <w:szCs w:val="20"/>
        </w:rPr>
      </w:pPr>
      <w:r>
        <w:rPr>
          <w:rFonts w:ascii="Verdana" w:hAnsi="Verdana"/>
          <w:sz w:val="20"/>
          <w:szCs w:val="20"/>
        </w:rPr>
        <w:t>00:</w:t>
      </w:r>
      <w:r w:rsidRPr="00E40193">
        <w:rPr>
          <w:rFonts w:ascii="Verdana" w:hAnsi="Verdana"/>
          <w:sz w:val="20"/>
          <w:szCs w:val="20"/>
        </w:rPr>
        <w:t>40:00</w:t>
      </w:r>
    </w:p>
    <w:p w14:paraId="35D4FF91" w14:textId="77777777" w:rsidR="00A9342A" w:rsidRDefault="00A9342A" w:rsidP="00A9342A">
      <w:pPr>
        <w:ind w:left="2160" w:hanging="2160"/>
        <w:jc w:val="both"/>
        <w:rPr>
          <w:rFonts w:ascii="Verdana" w:hAnsi="Verdana"/>
          <w:sz w:val="20"/>
          <w:szCs w:val="20"/>
        </w:rPr>
      </w:pPr>
    </w:p>
    <w:p w14:paraId="475D30EC" w14:textId="674CCC09" w:rsidR="00A9342A" w:rsidRPr="008C5CC4" w:rsidRDefault="00A9342A" w:rsidP="00A9342A">
      <w:pPr>
        <w:ind w:left="2160" w:hanging="2160"/>
        <w:jc w:val="both"/>
        <w:rPr>
          <w:rFonts w:ascii="Verdana" w:hAnsi="Verdana"/>
          <w:sz w:val="20"/>
          <w:szCs w:val="20"/>
        </w:rPr>
      </w:pPr>
      <w:r w:rsidRPr="007125FF">
        <w:rPr>
          <w:rFonts w:ascii="Verdana" w:hAnsi="Verdana"/>
          <w:sz w:val="20"/>
          <w:szCs w:val="20"/>
        </w:rPr>
        <w:tab/>
      </w:r>
      <w:r w:rsidRPr="00A44973">
        <w:rPr>
          <w:rFonts w:ascii="Verdana" w:hAnsi="Verdana"/>
          <w:sz w:val="20"/>
          <w:szCs w:val="20"/>
        </w:rPr>
        <w:t>There</w:t>
      </w:r>
      <w:r>
        <w:rPr>
          <w:rFonts w:ascii="Verdana" w:hAnsi="Verdana"/>
          <w:sz w:val="20"/>
          <w:szCs w:val="20"/>
        </w:rPr>
        <w:t>’</w:t>
      </w:r>
      <w:r w:rsidRPr="00A44973">
        <w:rPr>
          <w:rFonts w:ascii="Verdana" w:hAnsi="Verdana"/>
          <w:sz w:val="20"/>
          <w:szCs w:val="20"/>
        </w:rPr>
        <w:t>s nothing bad about disagreeing.</w:t>
      </w:r>
      <w:r w:rsidR="007926B8">
        <w:rPr>
          <w:rFonts w:ascii="Verdana" w:hAnsi="Verdana"/>
          <w:sz w:val="20"/>
          <w:szCs w:val="20"/>
        </w:rPr>
        <w:t xml:space="preserve"> </w:t>
      </w:r>
      <w:r w:rsidRPr="00A44973">
        <w:rPr>
          <w:rFonts w:ascii="Verdana" w:hAnsi="Verdana"/>
          <w:sz w:val="20"/>
          <w:szCs w:val="20"/>
        </w:rPr>
        <w:t>We disagree.</w:t>
      </w:r>
      <w:r w:rsidR="007926B8">
        <w:rPr>
          <w:rFonts w:ascii="Verdana" w:hAnsi="Verdana"/>
          <w:sz w:val="20"/>
          <w:szCs w:val="20"/>
        </w:rPr>
        <w:t xml:space="preserve"> </w:t>
      </w:r>
      <w:r w:rsidRPr="00A44973">
        <w:rPr>
          <w:rFonts w:ascii="Verdana" w:hAnsi="Verdana"/>
          <w:sz w:val="20"/>
          <w:szCs w:val="20"/>
        </w:rPr>
        <w:t>That</w:t>
      </w:r>
      <w:r>
        <w:rPr>
          <w:rFonts w:ascii="Verdana" w:hAnsi="Verdana"/>
          <w:sz w:val="20"/>
          <w:szCs w:val="20"/>
        </w:rPr>
        <w:t>’</w:t>
      </w:r>
      <w:r w:rsidRPr="00A44973">
        <w:rPr>
          <w:rFonts w:ascii="Verdana" w:hAnsi="Verdana"/>
          <w:sz w:val="20"/>
          <w:szCs w:val="20"/>
        </w:rPr>
        <w:t>s what we do.</w:t>
      </w:r>
      <w:r w:rsidR="007926B8">
        <w:rPr>
          <w:rFonts w:ascii="Verdana" w:hAnsi="Verdana"/>
          <w:sz w:val="20"/>
          <w:szCs w:val="20"/>
        </w:rPr>
        <w:t xml:space="preserve"> </w:t>
      </w:r>
      <w:r w:rsidRPr="00A44973">
        <w:rPr>
          <w:rFonts w:ascii="Verdana" w:hAnsi="Verdana"/>
          <w:sz w:val="20"/>
          <w:szCs w:val="20"/>
        </w:rPr>
        <w:t>We agree and disagree and</w:t>
      </w:r>
      <w:r w:rsidR="00E413EA">
        <w:rPr>
          <w:rFonts w:ascii="Verdana" w:hAnsi="Verdana"/>
          <w:sz w:val="20"/>
          <w:szCs w:val="20"/>
        </w:rPr>
        <w:t>, you know,</w:t>
      </w:r>
      <w:r w:rsidRPr="00A44973">
        <w:rPr>
          <w:rFonts w:ascii="Verdana" w:hAnsi="Verdana"/>
          <w:sz w:val="20"/>
          <w:szCs w:val="20"/>
        </w:rPr>
        <w:t xml:space="preserve"> I think of the U</w:t>
      </w:r>
      <w:r w:rsidR="00E413EA">
        <w:rPr>
          <w:rFonts w:ascii="Verdana" w:hAnsi="Verdana"/>
          <w:sz w:val="20"/>
          <w:szCs w:val="20"/>
        </w:rPr>
        <w:t>.</w:t>
      </w:r>
      <w:r w:rsidRPr="00A44973">
        <w:rPr>
          <w:rFonts w:ascii="Verdana" w:hAnsi="Verdana"/>
          <w:sz w:val="20"/>
          <w:szCs w:val="20"/>
        </w:rPr>
        <w:t>S</w:t>
      </w:r>
      <w:r w:rsidR="00E413EA">
        <w:rPr>
          <w:rFonts w:ascii="Verdana" w:hAnsi="Verdana"/>
          <w:sz w:val="20"/>
          <w:szCs w:val="20"/>
        </w:rPr>
        <w:t>.</w:t>
      </w:r>
      <w:r w:rsidRPr="00A44973">
        <w:rPr>
          <w:rFonts w:ascii="Verdana" w:hAnsi="Verdana"/>
          <w:sz w:val="20"/>
          <w:szCs w:val="20"/>
        </w:rPr>
        <w:t xml:space="preserve"> Supreme Court and Justice</w:t>
      </w:r>
      <w:r w:rsidR="00E413EA">
        <w:rPr>
          <w:rFonts w:ascii="Verdana" w:hAnsi="Verdana"/>
          <w:sz w:val="20"/>
          <w:szCs w:val="20"/>
        </w:rPr>
        <w:t>s</w:t>
      </w:r>
      <w:r w:rsidRPr="00A44973">
        <w:rPr>
          <w:rFonts w:ascii="Verdana" w:hAnsi="Verdana"/>
          <w:sz w:val="20"/>
          <w:szCs w:val="20"/>
        </w:rPr>
        <w:t xml:space="preserve"> Scalia </w:t>
      </w:r>
      <w:r w:rsidR="00E413EA">
        <w:rPr>
          <w:rFonts w:ascii="Verdana" w:hAnsi="Verdana"/>
          <w:sz w:val="20"/>
          <w:szCs w:val="20"/>
        </w:rPr>
        <w:t xml:space="preserve">and </w:t>
      </w:r>
      <w:r w:rsidRPr="00A44973">
        <w:rPr>
          <w:rFonts w:ascii="Verdana" w:hAnsi="Verdana"/>
          <w:sz w:val="20"/>
          <w:szCs w:val="20"/>
        </w:rPr>
        <w:t>Ginsburg.</w:t>
      </w:r>
      <w:r w:rsidR="007926B8">
        <w:rPr>
          <w:rFonts w:ascii="Verdana" w:hAnsi="Verdana"/>
          <w:sz w:val="20"/>
          <w:szCs w:val="20"/>
        </w:rPr>
        <w:t xml:space="preserve"> </w:t>
      </w:r>
      <w:r w:rsidRPr="00A44973">
        <w:rPr>
          <w:rFonts w:ascii="Verdana" w:hAnsi="Verdana"/>
          <w:sz w:val="20"/>
          <w:szCs w:val="20"/>
        </w:rPr>
        <w:t>How different they were, how different their philosophies were and sometimes to the point of being strident in opinions and yet they were the best of friends.</w:t>
      </w:r>
    </w:p>
    <w:p w14:paraId="5D2AA001" w14:textId="77777777" w:rsidR="00A9342A" w:rsidRDefault="00A9342A" w:rsidP="00A9342A">
      <w:pPr>
        <w:ind w:left="2160" w:hanging="2160"/>
        <w:jc w:val="both"/>
        <w:rPr>
          <w:rFonts w:ascii="Verdana" w:hAnsi="Verdana"/>
          <w:sz w:val="20"/>
          <w:szCs w:val="20"/>
        </w:rPr>
      </w:pPr>
    </w:p>
    <w:p w14:paraId="47493123" w14:textId="610AEBEC" w:rsidR="00A9342A" w:rsidRDefault="00A9342A" w:rsidP="00A9342A">
      <w:pPr>
        <w:ind w:left="2160" w:hanging="2160"/>
        <w:jc w:val="both"/>
        <w:rPr>
          <w:rFonts w:ascii="Verdana" w:hAnsi="Verdana"/>
          <w:sz w:val="20"/>
          <w:szCs w:val="20"/>
        </w:rPr>
      </w:pPr>
      <w:r>
        <w:rPr>
          <w:rFonts w:ascii="Verdana" w:hAnsi="Verdana"/>
          <w:sz w:val="20"/>
          <w:szCs w:val="20"/>
        </w:rPr>
        <w:t>Judith Haller:</w:t>
      </w:r>
      <w:r>
        <w:rPr>
          <w:rFonts w:ascii="Verdana" w:hAnsi="Verdana"/>
          <w:sz w:val="20"/>
          <w:szCs w:val="20"/>
        </w:rPr>
        <w:tab/>
      </w:r>
      <w:r w:rsidRPr="00A44973">
        <w:rPr>
          <w:rFonts w:ascii="Verdana" w:hAnsi="Verdana"/>
          <w:sz w:val="20"/>
          <w:szCs w:val="20"/>
        </w:rPr>
        <w:t>Yes, and people are always surprised to learn that</w:t>
      </w:r>
      <w:r w:rsidR="00F2717C">
        <w:rPr>
          <w:rFonts w:ascii="Verdana" w:hAnsi="Verdana"/>
          <w:sz w:val="20"/>
          <w:szCs w:val="20"/>
        </w:rPr>
        <w:t>—</w:t>
      </w:r>
    </w:p>
    <w:p w14:paraId="5DEEDF55" w14:textId="77777777" w:rsidR="00A9342A" w:rsidRDefault="00A9342A" w:rsidP="00A9342A">
      <w:pPr>
        <w:ind w:left="2160" w:hanging="2160"/>
        <w:jc w:val="both"/>
        <w:rPr>
          <w:rFonts w:ascii="Verdana" w:hAnsi="Verdana"/>
          <w:sz w:val="20"/>
          <w:szCs w:val="20"/>
        </w:rPr>
      </w:pPr>
    </w:p>
    <w:p w14:paraId="2FFAB4FE" w14:textId="7B09A2DC"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sidRPr="007125FF">
        <w:rPr>
          <w:rFonts w:ascii="Verdana" w:hAnsi="Verdana"/>
          <w:sz w:val="20"/>
          <w:szCs w:val="20"/>
        </w:rPr>
        <w:tab/>
      </w:r>
      <w:r w:rsidR="00E413EA">
        <w:rPr>
          <w:rFonts w:ascii="Verdana" w:hAnsi="Verdana"/>
          <w:sz w:val="20"/>
          <w:szCs w:val="20"/>
        </w:rPr>
        <w:t xml:space="preserve">Why? </w:t>
      </w:r>
      <w:r w:rsidRPr="00126906">
        <w:rPr>
          <w:rFonts w:ascii="Verdana" w:hAnsi="Verdana"/>
          <w:sz w:val="20"/>
          <w:szCs w:val="20"/>
        </w:rPr>
        <w:t>I</w:t>
      </w:r>
      <w:r>
        <w:rPr>
          <w:rFonts w:ascii="Verdana" w:hAnsi="Verdana"/>
          <w:sz w:val="20"/>
          <w:szCs w:val="20"/>
        </w:rPr>
        <w:t>’</w:t>
      </w:r>
      <w:r w:rsidRPr="00126906">
        <w:rPr>
          <w:rFonts w:ascii="Verdana" w:hAnsi="Verdana"/>
          <w:sz w:val="20"/>
          <w:szCs w:val="20"/>
        </w:rPr>
        <w:t>m not surprised at all.</w:t>
      </w:r>
      <w:r w:rsidR="007926B8">
        <w:rPr>
          <w:rFonts w:ascii="Verdana" w:hAnsi="Verdana"/>
          <w:sz w:val="20"/>
          <w:szCs w:val="20"/>
        </w:rPr>
        <w:t xml:space="preserve"> </w:t>
      </w:r>
      <w:r w:rsidRPr="00126906">
        <w:rPr>
          <w:rFonts w:ascii="Verdana" w:hAnsi="Verdana"/>
          <w:sz w:val="20"/>
          <w:szCs w:val="20"/>
        </w:rPr>
        <w:t xml:space="preserve">They have the same values, they have the same values in </w:t>
      </w:r>
      <w:proofErr w:type="spellStart"/>
      <w:r w:rsidRPr="00126906">
        <w:rPr>
          <w:rFonts w:ascii="Verdana" w:hAnsi="Verdana"/>
          <w:sz w:val="20"/>
          <w:szCs w:val="20"/>
        </w:rPr>
        <w:t>decisionmaking</w:t>
      </w:r>
      <w:proofErr w:type="spellEnd"/>
      <w:r w:rsidRPr="00126906">
        <w:rPr>
          <w:rFonts w:ascii="Verdana" w:hAnsi="Verdana"/>
          <w:sz w:val="20"/>
          <w:szCs w:val="20"/>
        </w:rPr>
        <w:t xml:space="preserve"> and writing</w:t>
      </w:r>
      <w:r w:rsidR="00EF5241">
        <w:rPr>
          <w:rFonts w:ascii="Verdana" w:hAnsi="Verdana"/>
          <w:sz w:val="20"/>
          <w:szCs w:val="20"/>
        </w:rPr>
        <w:t>,</w:t>
      </w:r>
      <w:r w:rsidRPr="00126906">
        <w:rPr>
          <w:rFonts w:ascii="Verdana" w:hAnsi="Verdana"/>
          <w:sz w:val="20"/>
          <w:szCs w:val="20"/>
        </w:rPr>
        <w:t xml:space="preserve"> and so they share </w:t>
      </w:r>
      <w:proofErr w:type="gramStart"/>
      <w:r w:rsidRPr="00126906">
        <w:rPr>
          <w:rFonts w:ascii="Verdana" w:hAnsi="Verdana"/>
          <w:sz w:val="20"/>
          <w:szCs w:val="20"/>
        </w:rPr>
        <w:t>that</w:t>
      </w:r>
      <w:proofErr w:type="gramEnd"/>
      <w:r w:rsidRPr="00126906">
        <w:rPr>
          <w:rFonts w:ascii="Verdana" w:hAnsi="Verdana"/>
          <w:sz w:val="20"/>
          <w:szCs w:val="20"/>
        </w:rPr>
        <w:t xml:space="preserve"> and their disagreements are to build on the law, not to tear it apart.</w:t>
      </w:r>
      <w:r w:rsidR="007926B8">
        <w:rPr>
          <w:rFonts w:ascii="Verdana" w:hAnsi="Verdana"/>
          <w:sz w:val="20"/>
          <w:szCs w:val="20"/>
        </w:rPr>
        <w:t xml:space="preserve"> </w:t>
      </w:r>
      <w:r w:rsidRPr="00126906">
        <w:rPr>
          <w:rFonts w:ascii="Verdana" w:hAnsi="Verdana"/>
          <w:sz w:val="20"/>
          <w:szCs w:val="20"/>
        </w:rPr>
        <w:t>And that</w:t>
      </w:r>
      <w:r>
        <w:rPr>
          <w:rFonts w:ascii="Verdana" w:hAnsi="Verdana"/>
          <w:sz w:val="20"/>
          <w:szCs w:val="20"/>
        </w:rPr>
        <w:t>’</w:t>
      </w:r>
      <w:r w:rsidRPr="00126906">
        <w:rPr>
          <w:rFonts w:ascii="Verdana" w:hAnsi="Verdana"/>
          <w:sz w:val="20"/>
          <w:szCs w:val="20"/>
        </w:rPr>
        <w:t xml:space="preserve">s what dissents are to </w:t>
      </w:r>
      <w:r w:rsidR="00EF5241">
        <w:rPr>
          <w:rFonts w:ascii="Verdana" w:hAnsi="Verdana"/>
          <w:sz w:val="20"/>
          <w:szCs w:val="20"/>
        </w:rPr>
        <w:t>me</w:t>
      </w:r>
      <w:r w:rsidRPr="00126906">
        <w:rPr>
          <w:rFonts w:ascii="Verdana" w:hAnsi="Verdana"/>
          <w:sz w:val="20"/>
          <w:szCs w:val="20"/>
        </w:rPr>
        <w:t>.</w:t>
      </w:r>
    </w:p>
    <w:p w14:paraId="3FFE4A71" w14:textId="77777777" w:rsidR="00A9342A" w:rsidRDefault="00A9342A" w:rsidP="00A9342A">
      <w:pPr>
        <w:ind w:left="2160" w:hanging="2160"/>
        <w:jc w:val="both"/>
        <w:rPr>
          <w:rFonts w:ascii="Verdana" w:hAnsi="Verdana"/>
          <w:sz w:val="20"/>
          <w:szCs w:val="20"/>
        </w:rPr>
      </w:pPr>
    </w:p>
    <w:p w14:paraId="197AA68C" w14:textId="61067546" w:rsidR="00A9342A" w:rsidRDefault="00A9342A" w:rsidP="00A9342A">
      <w:pPr>
        <w:ind w:left="2160" w:hanging="2160"/>
        <w:jc w:val="both"/>
        <w:rPr>
          <w:rFonts w:ascii="Verdana" w:hAnsi="Verdana"/>
          <w:sz w:val="20"/>
          <w:szCs w:val="20"/>
        </w:rPr>
      </w:pPr>
      <w:r>
        <w:rPr>
          <w:rFonts w:ascii="Verdana" w:hAnsi="Verdana"/>
          <w:sz w:val="20"/>
          <w:szCs w:val="20"/>
        </w:rPr>
        <w:t>Judith Haller:</w:t>
      </w:r>
      <w:r>
        <w:rPr>
          <w:rFonts w:ascii="Verdana" w:hAnsi="Verdana"/>
          <w:sz w:val="20"/>
          <w:szCs w:val="20"/>
        </w:rPr>
        <w:tab/>
      </w:r>
      <w:r w:rsidRPr="00F41E60">
        <w:rPr>
          <w:rFonts w:ascii="Verdana" w:hAnsi="Verdana"/>
          <w:sz w:val="20"/>
          <w:szCs w:val="20"/>
        </w:rPr>
        <w:t>And it</w:t>
      </w:r>
      <w:r>
        <w:rPr>
          <w:rFonts w:ascii="Verdana" w:hAnsi="Verdana"/>
          <w:sz w:val="20"/>
          <w:szCs w:val="20"/>
        </w:rPr>
        <w:t>’</w:t>
      </w:r>
      <w:r w:rsidRPr="00F41E60">
        <w:rPr>
          <w:rFonts w:ascii="Verdana" w:hAnsi="Verdana"/>
          <w:sz w:val="20"/>
          <w:szCs w:val="20"/>
        </w:rPr>
        <w:t>s not that you</w:t>
      </w:r>
      <w:r>
        <w:rPr>
          <w:rFonts w:ascii="Verdana" w:hAnsi="Verdana"/>
          <w:sz w:val="20"/>
          <w:szCs w:val="20"/>
        </w:rPr>
        <w:t>’</w:t>
      </w:r>
      <w:r w:rsidRPr="00F41E60">
        <w:rPr>
          <w:rFonts w:ascii="Verdana" w:hAnsi="Verdana"/>
          <w:sz w:val="20"/>
          <w:szCs w:val="20"/>
        </w:rPr>
        <w:t>ve written a lot of dissents</w:t>
      </w:r>
      <w:r w:rsidR="00EF5241">
        <w:rPr>
          <w:rFonts w:ascii="Verdana" w:hAnsi="Verdana"/>
          <w:sz w:val="20"/>
          <w:szCs w:val="20"/>
        </w:rPr>
        <w:t>,</w:t>
      </w:r>
      <w:r w:rsidRPr="00F41E60">
        <w:rPr>
          <w:rFonts w:ascii="Verdana" w:hAnsi="Verdana"/>
          <w:sz w:val="20"/>
          <w:szCs w:val="20"/>
        </w:rPr>
        <w:t xml:space="preserve"> but you have certainly written some that are important and speak your mind on an issue.</w:t>
      </w:r>
    </w:p>
    <w:p w14:paraId="11540601" w14:textId="77777777" w:rsidR="00A9342A" w:rsidRDefault="00A9342A" w:rsidP="00A9342A">
      <w:pPr>
        <w:ind w:left="2160" w:hanging="2160"/>
        <w:jc w:val="both"/>
        <w:rPr>
          <w:rFonts w:ascii="Verdana" w:hAnsi="Verdana"/>
          <w:sz w:val="20"/>
          <w:szCs w:val="20"/>
        </w:rPr>
      </w:pPr>
    </w:p>
    <w:p w14:paraId="5F77103B" w14:textId="3BB9C1DE"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sidRPr="007125FF">
        <w:rPr>
          <w:rFonts w:ascii="Verdana" w:hAnsi="Verdana"/>
          <w:sz w:val="20"/>
          <w:szCs w:val="20"/>
        </w:rPr>
        <w:tab/>
      </w:r>
      <w:r w:rsidR="00EF5241">
        <w:rPr>
          <w:rFonts w:ascii="Verdana" w:hAnsi="Verdana"/>
          <w:sz w:val="20"/>
          <w:szCs w:val="20"/>
        </w:rPr>
        <w:t>Y</w:t>
      </w:r>
      <w:r w:rsidR="00734F36">
        <w:rPr>
          <w:rFonts w:ascii="Verdana" w:hAnsi="Verdana"/>
          <w:sz w:val="20"/>
          <w:szCs w:val="20"/>
        </w:rPr>
        <w:t>e</w:t>
      </w:r>
      <w:r w:rsidR="00EF5241">
        <w:rPr>
          <w:rFonts w:ascii="Verdana" w:hAnsi="Verdana"/>
          <w:sz w:val="20"/>
          <w:szCs w:val="20"/>
        </w:rPr>
        <w:t>a</w:t>
      </w:r>
      <w:r w:rsidR="00734F36">
        <w:rPr>
          <w:rFonts w:ascii="Verdana" w:hAnsi="Verdana"/>
          <w:sz w:val="20"/>
          <w:szCs w:val="20"/>
        </w:rPr>
        <w:t>h</w:t>
      </w:r>
      <w:r w:rsidRPr="00F41E60">
        <w:rPr>
          <w:rFonts w:ascii="Verdana" w:hAnsi="Verdana"/>
          <w:sz w:val="20"/>
          <w:szCs w:val="20"/>
        </w:rPr>
        <w:t>, as have others.</w:t>
      </w:r>
    </w:p>
    <w:p w14:paraId="75B6864A" w14:textId="77777777" w:rsidR="00A9342A" w:rsidRDefault="00A9342A" w:rsidP="00A9342A">
      <w:pPr>
        <w:ind w:left="2160" w:hanging="2160"/>
        <w:jc w:val="both"/>
        <w:rPr>
          <w:rFonts w:ascii="Verdana" w:hAnsi="Verdana"/>
          <w:sz w:val="20"/>
          <w:szCs w:val="20"/>
        </w:rPr>
      </w:pPr>
    </w:p>
    <w:p w14:paraId="764AC36F" w14:textId="77777777" w:rsidR="00A9342A" w:rsidRDefault="00A9342A" w:rsidP="00A9342A">
      <w:pPr>
        <w:ind w:left="2160" w:hanging="2160"/>
        <w:jc w:val="both"/>
        <w:rPr>
          <w:rFonts w:ascii="Verdana" w:hAnsi="Verdana"/>
          <w:sz w:val="20"/>
          <w:szCs w:val="20"/>
        </w:rPr>
      </w:pPr>
      <w:r>
        <w:rPr>
          <w:rFonts w:ascii="Verdana" w:hAnsi="Verdana"/>
          <w:sz w:val="20"/>
          <w:szCs w:val="20"/>
        </w:rPr>
        <w:t>Judith Haller:</w:t>
      </w:r>
      <w:r>
        <w:rPr>
          <w:rFonts w:ascii="Verdana" w:hAnsi="Verdana"/>
          <w:sz w:val="20"/>
          <w:szCs w:val="20"/>
        </w:rPr>
        <w:tab/>
      </w:r>
      <w:r w:rsidRPr="00F41E60">
        <w:rPr>
          <w:rFonts w:ascii="Verdana" w:hAnsi="Verdana"/>
          <w:sz w:val="20"/>
          <w:szCs w:val="20"/>
        </w:rPr>
        <w:t>Yes.</w:t>
      </w:r>
    </w:p>
    <w:p w14:paraId="2D387196" w14:textId="77777777" w:rsidR="00A9342A" w:rsidRDefault="00A9342A" w:rsidP="00A9342A">
      <w:pPr>
        <w:ind w:left="2160" w:hanging="2160"/>
        <w:jc w:val="both"/>
        <w:rPr>
          <w:rFonts w:ascii="Verdana" w:hAnsi="Verdana"/>
          <w:sz w:val="20"/>
          <w:szCs w:val="20"/>
        </w:rPr>
      </w:pPr>
    </w:p>
    <w:p w14:paraId="696A4F7F" w14:textId="1DE63607"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sidRPr="007125FF">
        <w:rPr>
          <w:rFonts w:ascii="Verdana" w:hAnsi="Verdana"/>
          <w:sz w:val="20"/>
          <w:szCs w:val="20"/>
        </w:rPr>
        <w:tab/>
      </w:r>
      <w:r w:rsidRPr="00113191">
        <w:rPr>
          <w:rFonts w:ascii="Verdana" w:hAnsi="Verdana"/>
          <w:sz w:val="20"/>
          <w:szCs w:val="20"/>
        </w:rPr>
        <w:t xml:space="preserve">And I can recall, I think I had a case that I wrote </w:t>
      </w:r>
      <w:r w:rsidR="00EF5241">
        <w:rPr>
          <w:rFonts w:ascii="Verdana" w:hAnsi="Verdana"/>
          <w:sz w:val="20"/>
          <w:szCs w:val="20"/>
        </w:rPr>
        <w:t xml:space="preserve">that </w:t>
      </w:r>
      <w:r w:rsidRPr="00113191">
        <w:rPr>
          <w:rFonts w:ascii="Verdana" w:hAnsi="Verdana"/>
          <w:sz w:val="20"/>
          <w:szCs w:val="20"/>
        </w:rPr>
        <w:t>the majority disagreed in</w:t>
      </w:r>
      <w:r w:rsidR="00EF5241">
        <w:rPr>
          <w:rFonts w:ascii="Verdana" w:hAnsi="Verdana"/>
          <w:sz w:val="20"/>
          <w:szCs w:val="20"/>
        </w:rPr>
        <w:t>,</w:t>
      </w:r>
      <w:r w:rsidRPr="00113191">
        <w:rPr>
          <w:rFonts w:ascii="Verdana" w:hAnsi="Verdana"/>
          <w:sz w:val="20"/>
          <w:szCs w:val="20"/>
        </w:rPr>
        <w:t xml:space="preserve"> kind of</w:t>
      </w:r>
      <w:r w:rsidR="00EF5241">
        <w:rPr>
          <w:rFonts w:ascii="Verdana" w:hAnsi="Verdana"/>
          <w:sz w:val="20"/>
          <w:szCs w:val="20"/>
        </w:rPr>
        <w:t>,</w:t>
      </w:r>
      <w:r w:rsidRPr="00113191">
        <w:rPr>
          <w:rFonts w:ascii="Verdana" w:hAnsi="Verdana"/>
          <w:sz w:val="20"/>
          <w:szCs w:val="20"/>
        </w:rPr>
        <w:t xml:space="preserve"> the approach</w:t>
      </w:r>
      <w:r w:rsidR="00EF5241">
        <w:rPr>
          <w:rFonts w:ascii="Verdana" w:hAnsi="Verdana"/>
          <w:sz w:val="20"/>
          <w:szCs w:val="20"/>
        </w:rPr>
        <w:t>,</w:t>
      </w:r>
      <w:r w:rsidRPr="00113191">
        <w:rPr>
          <w:rFonts w:ascii="Verdana" w:hAnsi="Verdana"/>
          <w:sz w:val="20"/>
          <w:szCs w:val="20"/>
        </w:rPr>
        <w:t xml:space="preserve"> and so I said, </w:t>
      </w:r>
      <w:r w:rsidR="00EF5241">
        <w:rPr>
          <w:rFonts w:ascii="Verdana" w:hAnsi="Verdana"/>
          <w:sz w:val="20"/>
          <w:szCs w:val="20"/>
        </w:rPr>
        <w:t>“W</w:t>
      </w:r>
      <w:r w:rsidRPr="00113191">
        <w:rPr>
          <w:rFonts w:ascii="Verdana" w:hAnsi="Verdana"/>
          <w:sz w:val="20"/>
          <w:szCs w:val="20"/>
        </w:rPr>
        <w:t xml:space="preserve">ell, </w:t>
      </w:r>
      <w:r w:rsidR="00EF5241">
        <w:rPr>
          <w:rFonts w:ascii="Verdana" w:hAnsi="Verdana"/>
          <w:sz w:val="20"/>
          <w:szCs w:val="20"/>
        </w:rPr>
        <w:t xml:space="preserve">I’ll </w:t>
      </w:r>
      <w:r w:rsidRPr="00113191">
        <w:rPr>
          <w:rFonts w:ascii="Verdana" w:hAnsi="Verdana"/>
          <w:sz w:val="20"/>
          <w:szCs w:val="20"/>
        </w:rPr>
        <w:t>write a dissent</w:t>
      </w:r>
      <w:r w:rsidR="00433A9C">
        <w:rPr>
          <w:rFonts w:ascii="Verdana" w:hAnsi="Verdana"/>
          <w:sz w:val="20"/>
          <w:szCs w:val="20"/>
        </w:rPr>
        <w:t>,”</w:t>
      </w:r>
      <w:r w:rsidRPr="00113191">
        <w:rPr>
          <w:rFonts w:ascii="Verdana" w:hAnsi="Verdana"/>
          <w:sz w:val="20"/>
          <w:szCs w:val="20"/>
        </w:rPr>
        <w:t xml:space="preserve"> and I remember the majority, the new majority writer, who was you, said, </w:t>
      </w:r>
      <w:r w:rsidR="00433A9C">
        <w:rPr>
          <w:rFonts w:ascii="Verdana" w:hAnsi="Verdana"/>
          <w:sz w:val="20"/>
          <w:szCs w:val="20"/>
        </w:rPr>
        <w:t>“F</w:t>
      </w:r>
      <w:r w:rsidRPr="00113191">
        <w:rPr>
          <w:rFonts w:ascii="Verdana" w:hAnsi="Verdana"/>
          <w:sz w:val="20"/>
          <w:szCs w:val="20"/>
        </w:rPr>
        <w:t>ine.</w:t>
      </w:r>
      <w:r w:rsidR="007926B8">
        <w:rPr>
          <w:rFonts w:ascii="Verdana" w:hAnsi="Verdana"/>
          <w:sz w:val="20"/>
          <w:szCs w:val="20"/>
        </w:rPr>
        <w:t xml:space="preserve"> </w:t>
      </w:r>
      <w:r w:rsidRPr="00113191">
        <w:rPr>
          <w:rFonts w:ascii="Verdana" w:hAnsi="Verdana"/>
          <w:sz w:val="20"/>
          <w:szCs w:val="20"/>
        </w:rPr>
        <w:t>Do you want to publish?</w:t>
      </w:r>
      <w:r w:rsidR="00433A9C">
        <w:rPr>
          <w:rFonts w:ascii="Verdana" w:hAnsi="Verdana"/>
          <w:sz w:val="20"/>
          <w:szCs w:val="20"/>
        </w:rPr>
        <w:t>”</w:t>
      </w:r>
      <w:r w:rsidR="007926B8">
        <w:rPr>
          <w:rFonts w:ascii="Verdana" w:hAnsi="Verdana"/>
          <w:sz w:val="20"/>
          <w:szCs w:val="20"/>
        </w:rPr>
        <w:t xml:space="preserve"> </w:t>
      </w:r>
      <w:r w:rsidRPr="00113191">
        <w:rPr>
          <w:rFonts w:ascii="Verdana" w:hAnsi="Verdana"/>
          <w:sz w:val="20"/>
          <w:szCs w:val="20"/>
        </w:rPr>
        <w:t xml:space="preserve">So, we published </w:t>
      </w:r>
      <w:proofErr w:type="gramStart"/>
      <w:r w:rsidRPr="00113191">
        <w:rPr>
          <w:rFonts w:ascii="Verdana" w:hAnsi="Verdana"/>
          <w:sz w:val="20"/>
          <w:szCs w:val="20"/>
        </w:rPr>
        <w:t>it</w:t>
      </w:r>
      <w:proofErr w:type="gramEnd"/>
      <w:r w:rsidRPr="00113191">
        <w:rPr>
          <w:rFonts w:ascii="Verdana" w:hAnsi="Verdana"/>
          <w:sz w:val="20"/>
          <w:szCs w:val="20"/>
        </w:rPr>
        <w:t xml:space="preserve"> and it went on to change law, even though that case in itself was not huge.</w:t>
      </w:r>
      <w:r w:rsidR="007926B8">
        <w:rPr>
          <w:rFonts w:ascii="Verdana" w:hAnsi="Verdana"/>
          <w:sz w:val="20"/>
          <w:szCs w:val="20"/>
        </w:rPr>
        <w:t xml:space="preserve"> </w:t>
      </w:r>
      <w:r w:rsidRPr="00113191">
        <w:rPr>
          <w:rFonts w:ascii="Verdana" w:hAnsi="Verdana"/>
          <w:sz w:val="20"/>
          <w:szCs w:val="20"/>
        </w:rPr>
        <w:t xml:space="preserve">My </w:t>
      </w:r>
      <w:r w:rsidR="00433A9C">
        <w:rPr>
          <w:rFonts w:ascii="Verdana" w:hAnsi="Verdana"/>
          <w:sz w:val="20"/>
          <w:szCs w:val="20"/>
        </w:rPr>
        <w:t>d</w:t>
      </w:r>
      <w:r w:rsidR="00685544">
        <w:rPr>
          <w:rFonts w:ascii="Verdana" w:hAnsi="Verdana"/>
          <w:sz w:val="20"/>
          <w:szCs w:val="20"/>
        </w:rPr>
        <w:t>issent</w:t>
      </w:r>
      <w:r w:rsidR="00433A9C" w:rsidRPr="00113191">
        <w:rPr>
          <w:rFonts w:ascii="Verdana" w:hAnsi="Verdana"/>
          <w:sz w:val="20"/>
          <w:szCs w:val="20"/>
        </w:rPr>
        <w:t xml:space="preserve"> </w:t>
      </w:r>
      <w:r w:rsidR="00433A9C">
        <w:rPr>
          <w:rFonts w:ascii="Verdana" w:hAnsi="Verdana"/>
          <w:sz w:val="20"/>
          <w:szCs w:val="20"/>
        </w:rPr>
        <w:t xml:space="preserve">and/or </w:t>
      </w:r>
      <w:r w:rsidRPr="00113191">
        <w:rPr>
          <w:rFonts w:ascii="Verdana" w:hAnsi="Verdana"/>
          <w:sz w:val="20"/>
          <w:szCs w:val="20"/>
        </w:rPr>
        <w:t>concurring opinion wasn</w:t>
      </w:r>
      <w:r>
        <w:rPr>
          <w:rFonts w:ascii="Verdana" w:hAnsi="Verdana"/>
          <w:sz w:val="20"/>
          <w:szCs w:val="20"/>
        </w:rPr>
        <w:t>’</w:t>
      </w:r>
      <w:r w:rsidRPr="00113191">
        <w:rPr>
          <w:rFonts w:ascii="Verdana" w:hAnsi="Verdana"/>
          <w:sz w:val="20"/>
          <w:szCs w:val="20"/>
        </w:rPr>
        <w:t>t gigantic</w:t>
      </w:r>
      <w:r w:rsidR="00433A9C">
        <w:rPr>
          <w:rFonts w:ascii="Verdana" w:hAnsi="Verdana"/>
          <w:sz w:val="20"/>
          <w:szCs w:val="20"/>
        </w:rPr>
        <w:t>,</w:t>
      </w:r>
      <w:r w:rsidRPr="00113191">
        <w:rPr>
          <w:rFonts w:ascii="Verdana" w:hAnsi="Verdana"/>
          <w:sz w:val="20"/>
          <w:szCs w:val="20"/>
        </w:rPr>
        <w:t xml:space="preserve"> but they began being </w:t>
      </w:r>
      <w:r w:rsidR="00433A9C">
        <w:rPr>
          <w:rFonts w:ascii="Verdana" w:hAnsi="Verdana"/>
          <w:sz w:val="20"/>
          <w:szCs w:val="20"/>
        </w:rPr>
        <w:t>c</w:t>
      </w:r>
      <w:r w:rsidRPr="00113191">
        <w:rPr>
          <w:rFonts w:ascii="Verdana" w:hAnsi="Verdana"/>
          <w:sz w:val="20"/>
          <w:szCs w:val="20"/>
        </w:rPr>
        <w:t>ited</w:t>
      </w:r>
      <w:r w:rsidR="007926B8">
        <w:rPr>
          <w:rFonts w:ascii="Verdana" w:hAnsi="Verdana"/>
          <w:sz w:val="20"/>
          <w:szCs w:val="20"/>
        </w:rPr>
        <w:t xml:space="preserve"> </w:t>
      </w:r>
      <w:r w:rsidR="00433A9C">
        <w:rPr>
          <w:rFonts w:ascii="Verdana" w:hAnsi="Verdana"/>
          <w:sz w:val="20"/>
          <w:szCs w:val="20"/>
        </w:rPr>
        <w:t>u</w:t>
      </w:r>
      <w:r w:rsidRPr="00113191">
        <w:rPr>
          <w:rFonts w:ascii="Verdana" w:hAnsi="Verdana"/>
          <w:sz w:val="20"/>
          <w:szCs w:val="20"/>
        </w:rPr>
        <w:t>p and down the state</w:t>
      </w:r>
      <w:r w:rsidR="00433A9C">
        <w:rPr>
          <w:rFonts w:ascii="Verdana" w:hAnsi="Verdana"/>
          <w:sz w:val="20"/>
          <w:szCs w:val="20"/>
        </w:rPr>
        <w:t>.</w:t>
      </w:r>
      <w:r w:rsidRPr="00113191">
        <w:rPr>
          <w:rFonts w:ascii="Verdana" w:hAnsi="Verdana"/>
          <w:sz w:val="20"/>
          <w:szCs w:val="20"/>
        </w:rPr>
        <w:t xml:space="preserve"> I would come in and Jack would say</w:t>
      </w:r>
      <w:r w:rsidR="00433A9C">
        <w:rPr>
          <w:rFonts w:ascii="Verdana" w:hAnsi="Verdana"/>
          <w:sz w:val="20"/>
          <w:szCs w:val="20"/>
        </w:rPr>
        <w:t>,</w:t>
      </w:r>
      <w:r w:rsidRPr="00113191">
        <w:rPr>
          <w:rFonts w:ascii="Verdana" w:hAnsi="Verdana"/>
          <w:sz w:val="20"/>
          <w:szCs w:val="20"/>
        </w:rPr>
        <w:t xml:space="preserve"> </w:t>
      </w:r>
      <w:r w:rsidR="00433A9C">
        <w:rPr>
          <w:rFonts w:ascii="Verdana" w:hAnsi="Verdana"/>
          <w:sz w:val="20"/>
          <w:szCs w:val="20"/>
        </w:rPr>
        <w:t>“</w:t>
      </w:r>
      <w:r w:rsidR="00734F36">
        <w:rPr>
          <w:rFonts w:ascii="Verdana" w:hAnsi="Verdana"/>
          <w:sz w:val="20"/>
          <w:szCs w:val="20"/>
        </w:rPr>
        <w:t>I</w:t>
      </w:r>
      <w:r w:rsidRPr="00113191">
        <w:rPr>
          <w:rFonts w:ascii="Verdana" w:hAnsi="Verdana"/>
          <w:sz w:val="20"/>
          <w:szCs w:val="20"/>
        </w:rPr>
        <w:t>t</w:t>
      </w:r>
      <w:r>
        <w:rPr>
          <w:rFonts w:ascii="Verdana" w:hAnsi="Verdana"/>
          <w:sz w:val="20"/>
          <w:szCs w:val="20"/>
        </w:rPr>
        <w:t>’</w:t>
      </w:r>
      <w:r w:rsidRPr="00113191">
        <w:rPr>
          <w:rFonts w:ascii="Verdana" w:hAnsi="Verdana"/>
          <w:sz w:val="20"/>
          <w:szCs w:val="20"/>
        </w:rPr>
        <w:t xml:space="preserve">s like </w:t>
      </w:r>
      <w:r w:rsidR="00433A9C">
        <w:rPr>
          <w:rFonts w:ascii="Verdana" w:hAnsi="Verdana"/>
          <w:sz w:val="20"/>
          <w:szCs w:val="20"/>
        </w:rPr>
        <w:t xml:space="preserve">at </w:t>
      </w:r>
      <w:r w:rsidRPr="00113191">
        <w:rPr>
          <w:rFonts w:ascii="Verdana" w:hAnsi="Verdana"/>
          <w:sz w:val="20"/>
          <w:szCs w:val="20"/>
        </w:rPr>
        <w:t>59 now.</w:t>
      </w:r>
      <w:r w:rsidR="00433A9C">
        <w:rPr>
          <w:rFonts w:ascii="Verdana" w:hAnsi="Verdana"/>
          <w:sz w:val="20"/>
          <w:szCs w:val="20"/>
        </w:rPr>
        <w:t>”</w:t>
      </w:r>
    </w:p>
    <w:p w14:paraId="2E78AA55" w14:textId="77777777" w:rsidR="00A9342A" w:rsidRDefault="00A9342A" w:rsidP="00A9342A">
      <w:pPr>
        <w:ind w:left="2160" w:hanging="2160"/>
        <w:jc w:val="both"/>
        <w:rPr>
          <w:rFonts w:ascii="Verdana" w:hAnsi="Verdana"/>
          <w:sz w:val="20"/>
          <w:szCs w:val="20"/>
        </w:rPr>
      </w:pPr>
    </w:p>
    <w:p w14:paraId="662B47A2" w14:textId="32E070FF"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sidRPr="007125FF">
        <w:rPr>
          <w:rFonts w:ascii="Verdana" w:hAnsi="Verdana"/>
          <w:sz w:val="20"/>
          <w:szCs w:val="20"/>
        </w:rPr>
        <w:tab/>
      </w:r>
      <w:r w:rsidRPr="00113191">
        <w:rPr>
          <w:rFonts w:ascii="Verdana" w:hAnsi="Verdana"/>
          <w:sz w:val="20"/>
          <w:szCs w:val="20"/>
        </w:rPr>
        <w:t>Knowing Jack</w:t>
      </w:r>
      <w:r w:rsidR="00433A9C">
        <w:rPr>
          <w:rFonts w:ascii="Verdana" w:hAnsi="Verdana"/>
          <w:sz w:val="20"/>
          <w:szCs w:val="20"/>
        </w:rPr>
        <w:t>,</w:t>
      </w:r>
      <w:r w:rsidRPr="00113191">
        <w:rPr>
          <w:rFonts w:ascii="Verdana" w:hAnsi="Verdana"/>
          <w:sz w:val="20"/>
          <w:szCs w:val="20"/>
        </w:rPr>
        <w:t xml:space="preserve"> that was before computers kept track of those</w:t>
      </w:r>
      <w:r w:rsidR="00433A9C">
        <w:rPr>
          <w:rFonts w:ascii="Verdana" w:hAnsi="Verdana"/>
          <w:sz w:val="20"/>
          <w:szCs w:val="20"/>
        </w:rPr>
        <w:t xml:space="preserve"> kinds of things</w:t>
      </w:r>
      <w:r w:rsidRPr="00113191">
        <w:rPr>
          <w:rFonts w:ascii="Verdana" w:hAnsi="Verdana"/>
          <w:sz w:val="20"/>
          <w:szCs w:val="20"/>
        </w:rPr>
        <w:t>.</w:t>
      </w:r>
    </w:p>
    <w:p w14:paraId="2567FA01" w14:textId="77777777" w:rsidR="00A9342A" w:rsidRDefault="00A9342A" w:rsidP="00A9342A">
      <w:pPr>
        <w:ind w:left="2160" w:hanging="2160"/>
        <w:jc w:val="both"/>
        <w:rPr>
          <w:rFonts w:ascii="Verdana" w:hAnsi="Verdana"/>
          <w:sz w:val="20"/>
          <w:szCs w:val="20"/>
        </w:rPr>
      </w:pPr>
    </w:p>
    <w:p w14:paraId="20EEBE46" w14:textId="77777777"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sidRPr="007125FF">
        <w:rPr>
          <w:rFonts w:ascii="Verdana" w:hAnsi="Verdana"/>
          <w:sz w:val="20"/>
          <w:szCs w:val="20"/>
        </w:rPr>
        <w:tab/>
      </w:r>
      <w:r w:rsidRPr="00113191">
        <w:rPr>
          <w:rFonts w:ascii="Verdana" w:hAnsi="Verdana"/>
          <w:sz w:val="20"/>
          <w:szCs w:val="20"/>
        </w:rPr>
        <w:t>Oh yes, absolutely.</w:t>
      </w:r>
    </w:p>
    <w:p w14:paraId="020648F8" w14:textId="77777777" w:rsidR="00A9342A" w:rsidRDefault="00A9342A" w:rsidP="00A9342A">
      <w:pPr>
        <w:ind w:left="2160" w:hanging="2160"/>
        <w:jc w:val="both"/>
        <w:rPr>
          <w:rFonts w:ascii="Verdana" w:hAnsi="Verdana"/>
          <w:sz w:val="20"/>
          <w:szCs w:val="20"/>
        </w:rPr>
      </w:pPr>
    </w:p>
    <w:p w14:paraId="4629F4C9" w14:textId="6E77133B" w:rsidR="00A9342A" w:rsidRDefault="00A9342A" w:rsidP="00A9342A">
      <w:pPr>
        <w:ind w:left="2160" w:hanging="2160"/>
        <w:jc w:val="both"/>
        <w:rPr>
          <w:rFonts w:ascii="Verdana" w:hAnsi="Verdana"/>
          <w:sz w:val="20"/>
          <w:szCs w:val="20"/>
        </w:rPr>
      </w:pPr>
      <w:r>
        <w:rPr>
          <w:rFonts w:ascii="Verdana" w:hAnsi="Verdana"/>
          <w:sz w:val="20"/>
          <w:szCs w:val="20"/>
        </w:rPr>
        <w:t>Judith Haller:</w:t>
      </w:r>
      <w:r>
        <w:rPr>
          <w:rFonts w:ascii="Verdana" w:hAnsi="Verdana"/>
          <w:sz w:val="20"/>
          <w:szCs w:val="20"/>
        </w:rPr>
        <w:tab/>
      </w:r>
      <w:r w:rsidRPr="00D81093">
        <w:rPr>
          <w:rFonts w:ascii="Verdana" w:hAnsi="Verdana"/>
          <w:sz w:val="20"/>
          <w:szCs w:val="20"/>
        </w:rPr>
        <w:t>Yes, let me talk a little bit about your</w:t>
      </w:r>
      <w:r w:rsidR="00433A9C">
        <w:rPr>
          <w:rFonts w:ascii="Verdana" w:hAnsi="Verdana"/>
          <w:sz w:val="20"/>
          <w:szCs w:val="20"/>
        </w:rPr>
        <w:t>—</w:t>
      </w:r>
      <w:r w:rsidRPr="00D81093">
        <w:rPr>
          <w:rFonts w:ascii="Verdana" w:hAnsi="Verdana"/>
          <w:sz w:val="20"/>
          <w:szCs w:val="20"/>
        </w:rPr>
        <w:t>you</w:t>
      </w:r>
      <w:r>
        <w:rPr>
          <w:rFonts w:ascii="Verdana" w:hAnsi="Verdana"/>
          <w:sz w:val="20"/>
          <w:szCs w:val="20"/>
        </w:rPr>
        <w:t>’</w:t>
      </w:r>
      <w:r w:rsidRPr="00D81093">
        <w:rPr>
          <w:rFonts w:ascii="Verdana" w:hAnsi="Verdana"/>
          <w:sz w:val="20"/>
          <w:szCs w:val="20"/>
        </w:rPr>
        <w:t xml:space="preserve">ve had a teaching </w:t>
      </w:r>
      <w:r w:rsidR="00433A9C">
        <w:rPr>
          <w:rFonts w:ascii="Verdana" w:hAnsi="Verdana"/>
          <w:sz w:val="20"/>
          <w:szCs w:val="20"/>
        </w:rPr>
        <w:t>career, and</w:t>
      </w:r>
      <w:r w:rsidR="007926B8">
        <w:rPr>
          <w:rFonts w:ascii="Verdana" w:hAnsi="Verdana"/>
          <w:sz w:val="20"/>
          <w:szCs w:val="20"/>
        </w:rPr>
        <w:t xml:space="preserve"> </w:t>
      </w:r>
      <w:r w:rsidRPr="00D81093">
        <w:rPr>
          <w:rFonts w:ascii="Verdana" w:hAnsi="Verdana"/>
          <w:sz w:val="20"/>
          <w:szCs w:val="20"/>
        </w:rPr>
        <w:t>I want to go back to your</w:t>
      </w:r>
      <w:r w:rsidR="00433A9C">
        <w:rPr>
          <w:rFonts w:ascii="Verdana" w:hAnsi="Verdana"/>
          <w:sz w:val="20"/>
          <w:szCs w:val="20"/>
        </w:rPr>
        <w:t>,</w:t>
      </w:r>
      <w:r w:rsidRPr="00D81093">
        <w:rPr>
          <w:rFonts w:ascii="Verdana" w:hAnsi="Verdana"/>
          <w:sz w:val="20"/>
          <w:szCs w:val="20"/>
        </w:rPr>
        <w:t xml:space="preserve"> also</w:t>
      </w:r>
      <w:r w:rsidR="00433A9C">
        <w:rPr>
          <w:rFonts w:ascii="Verdana" w:hAnsi="Verdana"/>
          <w:sz w:val="20"/>
          <w:szCs w:val="20"/>
        </w:rPr>
        <w:t>,</w:t>
      </w:r>
      <w:r w:rsidRPr="00D81093">
        <w:rPr>
          <w:rFonts w:ascii="Verdana" w:hAnsi="Verdana"/>
          <w:sz w:val="20"/>
          <w:szCs w:val="20"/>
        </w:rPr>
        <w:t xml:space="preserve"> your </w:t>
      </w:r>
      <w:r w:rsidR="00433A9C">
        <w:rPr>
          <w:rFonts w:ascii="Verdana" w:hAnsi="Verdana"/>
          <w:sz w:val="20"/>
          <w:szCs w:val="20"/>
        </w:rPr>
        <w:t>“</w:t>
      </w:r>
      <w:r w:rsidRPr="00D81093">
        <w:rPr>
          <w:rFonts w:ascii="Verdana" w:hAnsi="Verdana"/>
          <w:sz w:val="20"/>
          <w:szCs w:val="20"/>
        </w:rPr>
        <w:t>hobby</w:t>
      </w:r>
      <w:r w:rsidR="00433A9C">
        <w:rPr>
          <w:rFonts w:ascii="Verdana" w:hAnsi="Verdana"/>
          <w:sz w:val="20"/>
          <w:szCs w:val="20"/>
        </w:rPr>
        <w:t>”</w:t>
      </w:r>
      <w:r w:rsidRPr="00D81093">
        <w:rPr>
          <w:rFonts w:ascii="Verdana" w:hAnsi="Verdana"/>
          <w:sz w:val="20"/>
          <w:szCs w:val="20"/>
        </w:rPr>
        <w:t xml:space="preserve"> as a novelist and writer.</w:t>
      </w:r>
      <w:r w:rsidR="007926B8">
        <w:rPr>
          <w:rFonts w:ascii="Verdana" w:hAnsi="Verdana"/>
          <w:sz w:val="20"/>
          <w:szCs w:val="20"/>
        </w:rPr>
        <w:t xml:space="preserve"> </w:t>
      </w:r>
      <w:proofErr w:type="gramStart"/>
      <w:r w:rsidRPr="00D81093">
        <w:rPr>
          <w:rFonts w:ascii="Verdana" w:hAnsi="Verdana"/>
          <w:sz w:val="20"/>
          <w:szCs w:val="20"/>
        </w:rPr>
        <w:t>So</w:t>
      </w:r>
      <w:proofErr w:type="gramEnd"/>
      <w:r w:rsidRPr="00D81093">
        <w:rPr>
          <w:rFonts w:ascii="Verdana" w:hAnsi="Verdana"/>
          <w:sz w:val="20"/>
          <w:szCs w:val="20"/>
        </w:rPr>
        <w:t xml:space="preserve"> let</w:t>
      </w:r>
      <w:r>
        <w:rPr>
          <w:rFonts w:ascii="Verdana" w:hAnsi="Verdana"/>
          <w:sz w:val="20"/>
          <w:szCs w:val="20"/>
        </w:rPr>
        <w:t>’</w:t>
      </w:r>
      <w:r w:rsidRPr="00D81093">
        <w:rPr>
          <w:rFonts w:ascii="Verdana" w:hAnsi="Verdana"/>
          <w:sz w:val="20"/>
          <w:szCs w:val="20"/>
        </w:rPr>
        <w:t>s, let</w:t>
      </w:r>
      <w:r>
        <w:rPr>
          <w:rFonts w:ascii="Verdana" w:hAnsi="Verdana"/>
          <w:sz w:val="20"/>
          <w:szCs w:val="20"/>
        </w:rPr>
        <w:t>’</w:t>
      </w:r>
      <w:r w:rsidRPr="00D81093">
        <w:rPr>
          <w:rFonts w:ascii="Verdana" w:hAnsi="Verdana"/>
          <w:sz w:val="20"/>
          <w:szCs w:val="20"/>
        </w:rPr>
        <w:t xml:space="preserve">s take the writing first and talk </w:t>
      </w:r>
      <w:r w:rsidR="00734F36">
        <w:rPr>
          <w:rFonts w:ascii="Verdana" w:hAnsi="Verdana"/>
          <w:sz w:val="20"/>
          <w:szCs w:val="20"/>
        </w:rPr>
        <w:t xml:space="preserve">about </w:t>
      </w:r>
      <w:r w:rsidRPr="00D81093">
        <w:rPr>
          <w:rFonts w:ascii="Verdana" w:hAnsi="Verdana"/>
          <w:sz w:val="20"/>
          <w:szCs w:val="20"/>
        </w:rPr>
        <w:t>some of the books you</w:t>
      </w:r>
      <w:r>
        <w:rPr>
          <w:rFonts w:ascii="Verdana" w:hAnsi="Verdana"/>
          <w:sz w:val="20"/>
          <w:szCs w:val="20"/>
        </w:rPr>
        <w:t>’</w:t>
      </w:r>
      <w:r w:rsidRPr="00D81093">
        <w:rPr>
          <w:rFonts w:ascii="Verdana" w:hAnsi="Verdana"/>
          <w:sz w:val="20"/>
          <w:szCs w:val="20"/>
        </w:rPr>
        <w:t>ve written because you</w:t>
      </w:r>
      <w:r>
        <w:rPr>
          <w:rFonts w:ascii="Verdana" w:hAnsi="Verdana"/>
          <w:sz w:val="20"/>
          <w:szCs w:val="20"/>
        </w:rPr>
        <w:t>’</w:t>
      </w:r>
      <w:r w:rsidRPr="00D81093">
        <w:rPr>
          <w:rFonts w:ascii="Verdana" w:hAnsi="Verdana"/>
          <w:sz w:val="20"/>
          <w:szCs w:val="20"/>
        </w:rPr>
        <w:t>ve written four books</w:t>
      </w:r>
      <w:r w:rsidR="00F2717C">
        <w:rPr>
          <w:rFonts w:ascii="Verdana" w:hAnsi="Verdana"/>
          <w:sz w:val="20"/>
          <w:szCs w:val="20"/>
        </w:rPr>
        <w:t>—</w:t>
      </w:r>
      <w:r w:rsidRPr="00D81093">
        <w:rPr>
          <w:rFonts w:ascii="Verdana" w:hAnsi="Verdana"/>
          <w:sz w:val="20"/>
          <w:szCs w:val="20"/>
        </w:rPr>
        <w:t>five.</w:t>
      </w:r>
      <w:r w:rsidR="007926B8">
        <w:rPr>
          <w:rFonts w:ascii="Verdana" w:hAnsi="Verdana"/>
          <w:sz w:val="20"/>
          <w:szCs w:val="20"/>
        </w:rPr>
        <w:t xml:space="preserve"> </w:t>
      </w:r>
      <w:r w:rsidRPr="00D81093">
        <w:rPr>
          <w:rFonts w:ascii="Verdana" w:hAnsi="Verdana"/>
          <w:sz w:val="20"/>
          <w:szCs w:val="20"/>
        </w:rPr>
        <w:t>Yes. The four were</w:t>
      </w:r>
      <w:r w:rsidR="00433A9C">
        <w:rPr>
          <w:rFonts w:ascii="Verdana" w:hAnsi="Verdana"/>
          <w:sz w:val="20"/>
          <w:szCs w:val="20"/>
        </w:rPr>
        <w:t>—</w:t>
      </w:r>
    </w:p>
    <w:p w14:paraId="52A0A0AE" w14:textId="77777777" w:rsidR="00A9342A" w:rsidRDefault="00A9342A" w:rsidP="00A9342A">
      <w:pPr>
        <w:ind w:left="2160" w:hanging="2160"/>
        <w:jc w:val="both"/>
        <w:rPr>
          <w:rFonts w:ascii="Verdana" w:hAnsi="Verdana"/>
          <w:sz w:val="20"/>
          <w:szCs w:val="20"/>
        </w:rPr>
      </w:pPr>
    </w:p>
    <w:p w14:paraId="774125FF" w14:textId="77777777"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sidRPr="007125FF">
        <w:rPr>
          <w:rFonts w:ascii="Verdana" w:hAnsi="Verdana"/>
          <w:sz w:val="20"/>
          <w:szCs w:val="20"/>
        </w:rPr>
        <w:tab/>
      </w:r>
      <w:r w:rsidRPr="00D81093">
        <w:rPr>
          <w:rFonts w:ascii="Verdana" w:hAnsi="Verdana"/>
          <w:sz w:val="20"/>
          <w:szCs w:val="20"/>
        </w:rPr>
        <w:t>The four were a series.</w:t>
      </w:r>
    </w:p>
    <w:p w14:paraId="195BB255" w14:textId="77777777" w:rsidR="00A9342A" w:rsidRDefault="00A9342A" w:rsidP="00A9342A">
      <w:pPr>
        <w:ind w:left="2160" w:hanging="2160"/>
        <w:jc w:val="both"/>
        <w:rPr>
          <w:rFonts w:ascii="Verdana" w:hAnsi="Verdana"/>
          <w:sz w:val="20"/>
          <w:szCs w:val="20"/>
        </w:rPr>
      </w:pPr>
    </w:p>
    <w:p w14:paraId="6DD522BF" w14:textId="77777777" w:rsidR="00A9342A" w:rsidRDefault="00A9342A" w:rsidP="00A9342A">
      <w:pPr>
        <w:ind w:left="2160" w:hanging="2160"/>
        <w:jc w:val="both"/>
        <w:rPr>
          <w:rFonts w:ascii="Verdana" w:hAnsi="Verdana"/>
          <w:sz w:val="20"/>
          <w:szCs w:val="20"/>
        </w:rPr>
      </w:pPr>
      <w:r>
        <w:rPr>
          <w:rFonts w:ascii="Verdana" w:hAnsi="Verdana"/>
          <w:sz w:val="20"/>
          <w:szCs w:val="20"/>
        </w:rPr>
        <w:t>Judith Haller:</w:t>
      </w:r>
      <w:r>
        <w:rPr>
          <w:rFonts w:ascii="Verdana" w:hAnsi="Verdana"/>
          <w:sz w:val="20"/>
          <w:szCs w:val="20"/>
        </w:rPr>
        <w:tab/>
      </w:r>
      <w:r w:rsidRPr="00D81093">
        <w:rPr>
          <w:rFonts w:ascii="Verdana" w:hAnsi="Verdana"/>
          <w:sz w:val="20"/>
          <w:szCs w:val="20"/>
        </w:rPr>
        <w:t>Okay.</w:t>
      </w:r>
    </w:p>
    <w:p w14:paraId="24A2D83F" w14:textId="77777777" w:rsidR="00A9342A" w:rsidRDefault="00A9342A" w:rsidP="00A9342A">
      <w:pPr>
        <w:ind w:left="2160" w:hanging="2160"/>
        <w:jc w:val="both"/>
        <w:rPr>
          <w:rFonts w:ascii="Verdana" w:hAnsi="Verdana"/>
          <w:sz w:val="20"/>
          <w:szCs w:val="20"/>
        </w:rPr>
      </w:pPr>
    </w:p>
    <w:p w14:paraId="164EC13B" w14:textId="019A93A0"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sidRPr="007125FF">
        <w:rPr>
          <w:rFonts w:ascii="Verdana" w:hAnsi="Verdana"/>
          <w:sz w:val="20"/>
          <w:szCs w:val="20"/>
        </w:rPr>
        <w:tab/>
      </w:r>
      <w:r w:rsidR="00433A9C">
        <w:rPr>
          <w:rFonts w:ascii="Verdana" w:hAnsi="Verdana"/>
          <w:sz w:val="20"/>
          <w:szCs w:val="20"/>
        </w:rPr>
        <w:t>The fifth</w:t>
      </w:r>
      <w:r w:rsidR="00433A9C" w:rsidRPr="00D81093">
        <w:rPr>
          <w:rFonts w:ascii="Verdana" w:hAnsi="Verdana"/>
          <w:sz w:val="20"/>
          <w:szCs w:val="20"/>
        </w:rPr>
        <w:t xml:space="preserve"> </w:t>
      </w:r>
      <w:r w:rsidRPr="00D81093">
        <w:rPr>
          <w:rFonts w:ascii="Verdana" w:hAnsi="Verdana"/>
          <w:sz w:val="20"/>
          <w:szCs w:val="20"/>
        </w:rPr>
        <w:t>one was very different.</w:t>
      </w:r>
    </w:p>
    <w:p w14:paraId="6657ADD4" w14:textId="77777777" w:rsidR="00A9342A" w:rsidRDefault="00A9342A" w:rsidP="00A9342A">
      <w:pPr>
        <w:ind w:left="2160" w:hanging="2160"/>
        <w:jc w:val="both"/>
        <w:rPr>
          <w:rFonts w:ascii="Verdana" w:hAnsi="Verdana"/>
          <w:sz w:val="20"/>
          <w:szCs w:val="20"/>
        </w:rPr>
      </w:pPr>
    </w:p>
    <w:p w14:paraId="4CB47D19" w14:textId="1917B59F" w:rsidR="00A9342A" w:rsidRDefault="00A9342A" w:rsidP="00A9342A">
      <w:pPr>
        <w:ind w:left="2160" w:hanging="2160"/>
        <w:jc w:val="both"/>
        <w:rPr>
          <w:rFonts w:ascii="Verdana" w:hAnsi="Verdana"/>
          <w:sz w:val="20"/>
          <w:szCs w:val="20"/>
        </w:rPr>
      </w:pPr>
      <w:r>
        <w:rPr>
          <w:rFonts w:ascii="Verdana" w:hAnsi="Verdana"/>
          <w:sz w:val="20"/>
          <w:szCs w:val="20"/>
        </w:rPr>
        <w:t>Judith Haller:</w:t>
      </w:r>
      <w:r>
        <w:rPr>
          <w:rFonts w:ascii="Verdana" w:hAnsi="Verdana"/>
          <w:sz w:val="20"/>
          <w:szCs w:val="20"/>
        </w:rPr>
        <w:tab/>
      </w:r>
      <w:r w:rsidRPr="00D81093">
        <w:rPr>
          <w:rFonts w:ascii="Verdana" w:hAnsi="Verdana"/>
          <w:sz w:val="20"/>
          <w:szCs w:val="20"/>
        </w:rPr>
        <w:t>Yes.</w:t>
      </w:r>
      <w:r w:rsidR="007926B8">
        <w:rPr>
          <w:rFonts w:ascii="Verdana" w:hAnsi="Verdana"/>
          <w:sz w:val="20"/>
          <w:szCs w:val="20"/>
        </w:rPr>
        <w:t xml:space="preserve"> </w:t>
      </w:r>
      <w:r w:rsidRPr="00D81093">
        <w:rPr>
          <w:rFonts w:ascii="Verdana" w:hAnsi="Verdana"/>
          <w:sz w:val="20"/>
          <w:szCs w:val="20"/>
        </w:rPr>
        <w:t>So, let</w:t>
      </w:r>
      <w:r>
        <w:rPr>
          <w:rFonts w:ascii="Verdana" w:hAnsi="Verdana"/>
          <w:sz w:val="20"/>
          <w:szCs w:val="20"/>
        </w:rPr>
        <w:t>’</w:t>
      </w:r>
      <w:r w:rsidRPr="00D81093">
        <w:rPr>
          <w:rFonts w:ascii="Verdana" w:hAnsi="Verdana"/>
          <w:sz w:val="20"/>
          <w:szCs w:val="20"/>
        </w:rPr>
        <w:t>s talk about that</w:t>
      </w:r>
      <w:r w:rsidR="00734F36">
        <w:rPr>
          <w:rFonts w:ascii="Verdana" w:hAnsi="Verdana"/>
          <w:sz w:val="20"/>
          <w:szCs w:val="20"/>
        </w:rPr>
        <w:t>,</w:t>
      </w:r>
      <w:r w:rsidRPr="00D81093">
        <w:rPr>
          <w:rFonts w:ascii="Verdana" w:hAnsi="Verdana"/>
          <w:sz w:val="20"/>
          <w:szCs w:val="20"/>
        </w:rPr>
        <w:t xml:space="preserve"> and when in the world did you find time to write those.</w:t>
      </w:r>
    </w:p>
    <w:p w14:paraId="4330152E" w14:textId="77777777" w:rsidR="00A9342A" w:rsidRDefault="00A9342A" w:rsidP="00A9342A">
      <w:pPr>
        <w:ind w:left="2160" w:hanging="2160"/>
        <w:jc w:val="both"/>
        <w:rPr>
          <w:rFonts w:ascii="Verdana" w:hAnsi="Verdana"/>
          <w:sz w:val="20"/>
          <w:szCs w:val="20"/>
        </w:rPr>
      </w:pPr>
    </w:p>
    <w:p w14:paraId="26A94B2C" w14:textId="1A593A98" w:rsidR="00A9342A" w:rsidRDefault="00A9342A" w:rsidP="00A9342A">
      <w:pPr>
        <w:ind w:left="2160" w:hanging="2160"/>
        <w:jc w:val="both"/>
        <w:rPr>
          <w:rFonts w:ascii="Verdana" w:hAnsi="Verdana"/>
          <w:sz w:val="20"/>
          <w:szCs w:val="20"/>
        </w:rPr>
      </w:pPr>
      <w:r>
        <w:rPr>
          <w:rFonts w:ascii="Verdana" w:hAnsi="Verdana"/>
          <w:sz w:val="20"/>
          <w:szCs w:val="20"/>
        </w:rPr>
        <w:lastRenderedPageBreak/>
        <w:t xml:space="preserve">Patricia </w:t>
      </w:r>
      <w:proofErr w:type="spellStart"/>
      <w:r>
        <w:rPr>
          <w:rFonts w:ascii="Verdana" w:hAnsi="Verdana"/>
          <w:sz w:val="20"/>
          <w:szCs w:val="20"/>
        </w:rPr>
        <w:t>Benke</w:t>
      </w:r>
      <w:proofErr w:type="spellEnd"/>
      <w:r>
        <w:rPr>
          <w:rFonts w:ascii="Verdana" w:hAnsi="Verdana"/>
          <w:sz w:val="20"/>
          <w:szCs w:val="20"/>
        </w:rPr>
        <w:t>:</w:t>
      </w:r>
      <w:r w:rsidRPr="007125FF">
        <w:rPr>
          <w:rFonts w:ascii="Verdana" w:hAnsi="Verdana"/>
          <w:sz w:val="20"/>
          <w:szCs w:val="20"/>
        </w:rPr>
        <w:tab/>
      </w:r>
      <w:r w:rsidRPr="005B6293">
        <w:rPr>
          <w:rFonts w:ascii="Verdana" w:hAnsi="Verdana"/>
          <w:sz w:val="20"/>
          <w:szCs w:val="20"/>
        </w:rPr>
        <w:t>Well, I stay up very late.</w:t>
      </w:r>
      <w:r w:rsidR="007926B8">
        <w:rPr>
          <w:rFonts w:ascii="Verdana" w:hAnsi="Verdana"/>
          <w:sz w:val="20"/>
          <w:szCs w:val="20"/>
        </w:rPr>
        <w:t xml:space="preserve"> </w:t>
      </w:r>
      <w:r w:rsidRPr="005B6293">
        <w:rPr>
          <w:rFonts w:ascii="Verdana" w:hAnsi="Verdana"/>
          <w:sz w:val="20"/>
          <w:szCs w:val="20"/>
        </w:rPr>
        <w:t>I don</w:t>
      </w:r>
      <w:r>
        <w:rPr>
          <w:rFonts w:ascii="Verdana" w:hAnsi="Verdana"/>
          <w:sz w:val="20"/>
          <w:szCs w:val="20"/>
        </w:rPr>
        <w:t>’</w:t>
      </w:r>
      <w:r w:rsidRPr="005B6293">
        <w:rPr>
          <w:rFonts w:ascii="Verdana" w:hAnsi="Verdana"/>
          <w:sz w:val="20"/>
          <w:szCs w:val="20"/>
        </w:rPr>
        <w:t>t sleep very much</w:t>
      </w:r>
      <w:r w:rsidR="00734F36">
        <w:rPr>
          <w:rFonts w:ascii="Verdana" w:hAnsi="Verdana"/>
          <w:sz w:val="20"/>
          <w:szCs w:val="20"/>
        </w:rPr>
        <w:t>,</w:t>
      </w:r>
      <w:r w:rsidRPr="005B6293">
        <w:rPr>
          <w:rFonts w:ascii="Verdana" w:hAnsi="Verdana"/>
          <w:sz w:val="20"/>
          <w:szCs w:val="20"/>
        </w:rPr>
        <w:t xml:space="preserve"> but what happened was when I did not get the Supreme </w:t>
      </w:r>
      <w:r w:rsidR="00433A9C">
        <w:rPr>
          <w:rFonts w:ascii="Verdana" w:hAnsi="Verdana"/>
          <w:sz w:val="20"/>
          <w:szCs w:val="20"/>
        </w:rPr>
        <w:t>C</w:t>
      </w:r>
      <w:r w:rsidRPr="005B6293">
        <w:rPr>
          <w:rFonts w:ascii="Verdana" w:hAnsi="Verdana"/>
          <w:sz w:val="20"/>
          <w:szCs w:val="20"/>
        </w:rPr>
        <w:t xml:space="preserve">ourt appointment, I started teaching and a journalist called from one of the newspapers and said, </w:t>
      </w:r>
      <w:r w:rsidR="00AF1DDE">
        <w:rPr>
          <w:rFonts w:ascii="Verdana" w:hAnsi="Verdana"/>
          <w:sz w:val="20"/>
          <w:szCs w:val="20"/>
        </w:rPr>
        <w:t>“W</w:t>
      </w:r>
      <w:r w:rsidRPr="005B6293">
        <w:rPr>
          <w:rFonts w:ascii="Verdana" w:hAnsi="Verdana"/>
          <w:sz w:val="20"/>
          <w:szCs w:val="20"/>
        </w:rPr>
        <w:t>e</w:t>
      </w:r>
      <w:r>
        <w:rPr>
          <w:rFonts w:ascii="Verdana" w:hAnsi="Verdana"/>
          <w:sz w:val="20"/>
          <w:szCs w:val="20"/>
        </w:rPr>
        <w:t>’</w:t>
      </w:r>
      <w:r w:rsidRPr="005B6293">
        <w:rPr>
          <w:rFonts w:ascii="Verdana" w:hAnsi="Verdana"/>
          <w:sz w:val="20"/>
          <w:szCs w:val="20"/>
        </w:rPr>
        <w:t>d like to come in</w:t>
      </w:r>
      <w:r w:rsidR="00AF1DDE">
        <w:rPr>
          <w:rFonts w:ascii="Verdana" w:hAnsi="Verdana"/>
          <w:sz w:val="20"/>
          <w:szCs w:val="20"/>
        </w:rPr>
        <w:t>,</w:t>
      </w:r>
      <w:r w:rsidRPr="005B6293">
        <w:rPr>
          <w:rFonts w:ascii="Verdana" w:hAnsi="Verdana"/>
          <w:sz w:val="20"/>
          <w:szCs w:val="20"/>
        </w:rPr>
        <w:t xml:space="preserve"> take a photo</w:t>
      </w:r>
      <w:r w:rsidR="00AF1DDE">
        <w:rPr>
          <w:rFonts w:ascii="Verdana" w:hAnsi="Verdana"/>
          <w:sz w:val="20"/>
          <w:szCs w:val="20"/>
        </w:rPr>
        <w:t>,</w:t>
      </w:r>
      <w:r w:rsidRPr="005B6293">
        <w:rPr>
          <w:rFonts w:ascii="Verdana" w:hAnsi="Verdana"/>
          <w:sz w:val="20"/>
          <w:szCs w:val="20"/>
        </w:rPr>
        <w:t xml:space="preserve"> and talk about what you</w:t>
      </w:r>
      <w:r>
        <w:rPr>
          <w:rFonts w:ascii="Verdana" w:hAnsi="Verdana"/>
          <w:sz w:val="20"/>
          <w:szCs w:val="20"/>
        </w:rPr>
        <w:t>’</w:t>
      </w:r>
      <w:r w:rsidRPr="005B6293">
        <w:rPr>
          <w:rFonts w:ascii="Verdana" w:hAnsi="Verdana"/>
          <w:sz w:val="20"/>
          <w:szCs w:val="20"/>
        </w:rPr>
        <w:t>re doing now</w:t>
      </w:r>
      <w:r w:rsidR="00433A9C">
        <w:rPr>
          <w:rFonts w:ascii="Verdana" w:hAnsi="Verdana"/>
          <w:sz w:val="20"/>
          <w:szCs w:val="20"/>
        </w:rPr>
        <w:t>,</w:t>
      </w:r>
      <w:r w:rsidR="00AF1DDE">
        <w:rPr>
          <w:rFonts w:ascii="Verdana" w:hAnsi="Verdana"/>
          <w:sz w:val="20"/>
          <w:szCs w:val="20"/>
        </w:rPr>
        <w:t>”</w:t>
      </w:r>
      <w:r w:rsidRPr="005B6293">
        <w:rPr>
          <w:rFonts w:ascii="Verdana" w:hAnsi="Verdana"/>
          <w:sz w:val="20"/>
          <w:szCs w:val="20"/>
        </w:rPr>
        <w:t xml:space="preserve"> and I said, </w:t>
      </w:r>
      <w:r w:rsidR="00433A9C">
        <w:rPr>
          <w:rFonts w:ascii="Verdana" w:hAnsi="Verdana"/>
          <w:sz w:val="20"/>
          <w:szCs w:val="20"/>
        </w:rPr>
        <w:t>“T</w:t>
      </w:r>
      <w:r w:rsidRPr="005B6293">
        <w:rPr>
          <w:rFonts w:ascii="Verdana" w:hAnsi="Verdana"/>
          <w:sz w:val="20"/>
          <w:szCs w:val="20"/>
        </w:rPr>
        <w:t>hat</w:t>
      </w:r>
      <w:r>
        <w:rPr>
          <w:rFonts w:ascii="Verdana" w:hAnsi="Verdana"/>
          <w:sz w:val="20"/>
          <w:szCs w:val="20"/>
        </w:rPr>
        <w:t>’</w:t>
      </w:r>
      <w:r w:rsidRPr="005B6293">
        <w:rPr>
          <w:rFonts w:ascii="Verdana" w:hAnsi="Verdana"/>
          <w:sz w:val="20"/>
          <w:szCs w:val="20"/>
        </w:rPr>
        <w:t>s fine.</w:t>
      </w:r>
      <w:r w:rsidR="00433A9C">
        <w:rPr>
          <w:rFonts w:ascii="Verdana" w:hAnsi="Verdana"/>
          <w:sz w:val="20"/>
          <w:szCs w:val="20"/>
        </w:rPr>
        <w:t>”</w:t>
      </w:r>
      <w:r w:rsidR="007926B8">
        <w:rPr>
          <w:rFonts w:ascii="Verdana" w:hAnsi="Verdana"/>
          <w:sz w:val="20"/>
          <w:szCs w:val="20"/>
        </w:rPr>
        <w:t xml:space="preserve"> </w:t>
      </w:r>
      <w:r w:rsidRPr="005B6293">
        <w:rPr>
          <w:rFonts w:ascii="Verdana" w:hAnsi="Verdana"/>
          <w:sz w:val="20"/>
          <w:szCs w:val="20"/>
        </w:rPr>
        <w:t xml:space="preserve">I, </w:t>
      </w:r>
      <w:r w:rsidR="00433A9C">
        <w:rPr>
          <w:rFonts w:ascii="Verdana" w:hAnsi="Verdana"/>
          <w:sz w:val="20"/>
          <w:szCs w:val="20"/>
        </w:rPr>
        <w:t xml:space="preserve">you know, </w:t>
      </w:r>
      <w:r w:rsidR="00AF1DDE">
        <w:rPr>
          <w:rFonts w:ascii="Verdana" w:hAnsi="Verdana"/>
          <w:sz w:val="20"/>
          <w:szCs w:val="20"/>
        </w:rPr>
        <w:t>“C</w:t>
      </w:r>
      <w:r w:rsidRPr="005B6293">
        <w:rPr>
          <w:rFonts w:ascii="Verdana" w:hAnsi="Verdana"/>
          <w:sz w:val="20"/>
          <w:szCs w:val="20"/>
        </w:rPr>
        <w:t>ome on in.</w:t>
      </w:r>
      <w:r w:rsidR="00AF1DDE">
        <w:rPr>
          <w:rFonts w:ascii="Verdana" w:hAnsi="Verdana"/>
          <w:sz w:val="20"/>
          <w:szCs w:val="20"/>
        </w:rPr>
        <w:t>”</w:t>
      </w:r>
      <w:r w:rsidR="007926B8">
        <w:rPr>
          <w:rFonts w:ascii="Verdana" w:hAnsi="Verdana"/>
          <w:sz w:val="20"/>
          <w:szCs w:val="20"/>
        </w:rPr>
        <w:t xml:space="preserve"> </w:t>
      </w:r>
      <w:r w:rsidRPr="005B6293">
        <w:rPr>
          <w:rFonts w:ascii="Verdana" w:hAnsi="Verdana"/>
          <w:sz w:val="20"/>
          <w:szCs w:val="20"/>
        </w:rPr>
        <w:t>So, they seated me in my chambers and did some wonderful portraits</w:t>
      </w:r>
      <w:r w:rsidR="00AF1DDE">
        <w:rPr>
          <w:rFonts w:ascii="Verdana" w:hAnsi="Verdana"/>
          <w:sz w:val="20"/>
          <w:szCs w:val="20"/>
        </w:rPr>
        <w:t>,</w:t>
      </w:r>
      <w:r w:rsidRPr="005B6293">
        <w:rPr>
          <w:rFonts w:ascii="Verdana" w:hAnsi="Verdana"/>
          <w:sz w:val="20"/>
          <w:szCs w:val="20"/>
        </w:rPr>
        <w:t xml:space="preserve"> and the portrait appeared </w:t>
      </w:r>
      <w:r w:rsidR="00AF1DDE">
        <w:rPr>
          <w:rFonts w:ascii="Verdana" w:hAnsi="Verdana"/>
          <w:sz w:val="20"/>
          <w:szCs w:val="20"/>
        </w:rPr>
        <w:t xml:space="preserve">in the </w:t>
      </w:r>
      <w:r w:rsidRPr="005B6293">
        <w:rPr>
          <w:rFonts w:ascii="Verdana" w:hAnsi="Verdana"/>
          <w:sz w:val="20"/>
          <w:szCs w:val="20"/>
        </w:rPr>
        <w:t>newspaper</w:t>
      </w:r>
      <w:r w:rsidR="007926B8">
        <w:rPr>
          <w:rFonts w:ascii="Verdana" w:hAnsi="Verdana"/>
          <w:sz w:val="20"/>
          <w:szCs w:val="20"/>
        </w:rPr>
        <w:t xml:space="preserve"> </w:t>
      </w:r>
      <w:r w:rsidR="00AF1DDE">
        <w:rPr>
          <w:rFonts w:ascii="Verdana" w:hAnsi="Verdana"/>
          <w:sz w:val="20"/>
          <w:szCs w:val="20"/>
        </w:rPr>
        <w:t xml:space="preserve">with </w:t>
      </w:r>
      <w:r w:rsidRPr="005B6293">
        <w:rPr>
          <w:rFonts w:ascii="Verdana" w:hAnsi="Verdana"/>
          <w:sz w:val="20"/>
          <w:szCs w:val="20"/>
        </w:rPr>
        <w:t>just a caption underneath</w:t>
      </w:r>
      <w:r w:rsidR="00AF1DDE">
        <w:rPr>
          <w:rFonts w:ascii="Verdana" w:hAnsi="Verdana"/>
          <w:sz w:val="20"/>
          <w:szCs w:val="20"/>
        </w:rPr>
        <w:t>.</w:t>
      </w:r>
      <w:r w:rsidRPr="005B6293">
        <w:rPr>
          <w:rFonts w:ascii="Verdana" w:hAnsi="Verdana"/>
          <w:sz w:val="20"/>
          <w:szCs w:val="20"/>
        </w:rPr>
        <w:t xml:space="preserve"> </w:t>
      </w:r>
      <w:r w:rsidR="00AF1DDE">
        <w:rPr>
          <w:rFonts w:ascii="Verdana" w:hAnsi="Verdana"/>
          <w:sz w:val="20"/>
          <w:szCs w:val="20"/>
        </w:rPr>
        <w:t>T</w:t>
      </w:r>
      <w:r w:rsidRPr="005B6293">
        <w:rPr>
          <w:rFonts w:ascii="Verdana" w:hAnsi="Verdana"/>
          <w:sz w:val="20"/>
          <w:szCs w:val="20"/>
        </w:rPr>
        <w:t>here wasn</w:t>
      </w:r>
      <w:r>
        <w:rPr>
          <w:rFonts w:ascii="Verdana" w:hAnsi="Verdana"/>
          <w:sz w:val="20"/>
          <w:szCs w:val="20"/>
        </w:rPr>
        <w:t>’</w:t>
      </w:r>
      <w:r w:rsidRPr="005B6293">
        <w:rPr>
          <w:rFonts w:ascii="Verdana" w:hAnsi="Verdana"/>
          <w:sz w:val="20"/>
          <w:szCs w:val="20"/>
        </w:rPr>
        <w:t>t even a story</w:t>
      </w:r>
      <w:r w:rsidR="00AF1DDE">
        <w:rPr>
          <w:rFonts w:ascii="Verdana" w:hAnsi="Verdana"/>
          <w:sz w:val="20"/>
          <w:szCs w:val="20"/>
        </w:rPr>
        <w:t>.</w:t>
      </w:r>
      <w:r w:rsidRPr="005B6293">
        <w:rPr>
          <w:rFonts w:ascii="Verdana" w:hAnsi="Verdana"/>
          <w:sz w:val="20"/>
          <w:szCs w:val="20"/>
        </w:rPr>
        <w:t xml:space="preserve"> </w:t>
      </w:r>
      <w:r w:rsidR="00AF1DDE">
        <w:rPr>
          <w:rFonts w:ascii="Verdana" w:hAnsi="Verdana"/>
          <w:sz w:val="20"/>
          <w:szCs w:val="20"/>
        </w:rPr>
        <w:t xml:space="preserve">“Justice </w:t>
      </w:r>
      <w:proofErr w:type="spellStart"/>
      <w:r w:rsidR="00AF1DDE">
        <w:rPr>
          <w:rFonts w:ascii="Verdana" w:hAnsi="Verdana"/>
          <w:sz w:val="20"/>
          <w:szCs w:val="20"/>
        </w:rPr>
        <w:t>Benke</w:t>
      </w:r>
      <w:proofErr w:type="spellEnd"/>
      <w:r w:rsidRPr="005B6293">
        <w:rPr>
          <w:rFonts w:ascii="Verdana" w:hAnsi="Verdana"/>
          <w:sz w:val="20"/>
          <w:szCs w:val="20"/>
        </w:rPr>
        <w:t xml:space="preserve"> also writes novels that have been rejected.</w:t>
      </w:r>
      <w:r w:rsidR="00AF1DDE">
        <w:rPr>
          <w:rFonts w:ascii="Verdana" w:hAnsi="Verdana"/>
          <w:sz w:val="20"/>
          <w:szCs w:val="20"/>
        </w:rPr>
        <w:t>”</w:t>
      </w:r>
    </w:p>
    <w:p w14:paraId="47B59912" w14:textId="77777777" w:rsidR="00A9342A" w:rsidRDefault="00A9342A" w:rsidP="00A9342A">
      <w:pPr>
        <w:ind w:left="2160" w:hanging="2160"/>
        <w:jc w:val="both"/>
        <w:rPr>
          <w:rFonts w:ascii="Verdana" w:hAnsi="Verdana"/>
          <w:sz w:val="20"/>
          <w:szCs w:val="20"/>
        </w:rPr>
      </w:pPr>
    </w:p>
    <w:p w14:paraId="1CBE2953" w14:textId="3B28872F" w:rsidR="00A9342A" w:rsidRDefault="00AF1DDE" w:rsidP="00A9342A">
      <w:pPr>
        <w:ind w:left="2160"/>
        <w:jc w:val="both"/>
        <w:rPr>
          <w:rFonts w:ascii="Verdana" w:hAnsi="Verdana"/>
          <w:sz w:val="20"/>
          <w:szCs w:val="20"/>
        </w:rPr>
      </w:pPr>
      <w:r>
        <w:rPr>
          <w:rFonts w:ascii="Verdana" w:hAnsi="Verdana"/>
          <w:sz w:val="20"/>
          <w:szCs w:val="20"/>
        </w:rPr>
        <w:t xml:space="preserve">It was like, </w:t>
      </w:r>
      <w:r w:rsidR="00734F36">
        <w:rPr>
          <w:rFonts w:ascii="Verdana" w:hAnsi="Verdana"/>
          <w:sz w:val="20"/>
          <w:szCs w:val="20"/>
        </w:rPr>
        <w:t>o</w:t>
      </w:r>
      <w:r w:rsidR="00A9342A" w:rsidRPr="00137E49">
        <w:rPr>
          <w:rFonts w:ascii="Verdana" w:hAnsi="Verdana"/>
          <w:sz w:val="20"/>
          <w:szCs w:val="20"/>
        </w:rPr>
        <w:t xml:space="preserve">h gosh, </w:t>
      </w:r>
      <w:r w:rsidR="0072110E">
        <w:rPr>
          <w:rFonts w:ascii="Verdana" w:hAnsi="Verdana"/>
          <w:sz w:val="20"/>
          <w:szCs w:val="20"/>
        </w:rPr>
        <w:t>how</w:t>
      </w:r>
      <w:r w:rsidR="0072110E" w:rsidRPr="00137E49">
        <w:rPr>
          <w:rFonts w:ascii="Verdana" w:hAnsi="Verdana"/>
          <w:sz w:val="20"/>
          <w:szCs w:val="20"/>
        </w:rPr>
        <w:t xml:space="preserve"> </w:t>
      </w:r>
      <w:r w:rsidR="00A9342A" w:rsidRPr="00137E49">
        <w:rPr>
          <w:rFonts w:ascii="Verdana" w:hAnsi="Verdana"/>
          <w:sz w:val="20"/>
          <w:szCs w:val="20"/>
        </w:rPr>
        <w:t>humiliatin</w:t>
      </w:r>
      <w:r w:rsidR="00A9342A">
        <w:rPr>
          <w:rFonts w:ascii="Verdana" w:hAnsi="Verdana"/>
          <w:sz w:val="20"/>
          <w:szCs w:val="20"/>
        </w:rPr>
        <w:t>g</w:t>
      </w:r>
      <w:r w:rsidR="00A9342A" w:rsidRPr="00137E49">
        <w:rPr>
          <w:rFonts w:ascii="Verdana" w:hAnsi="Verdana"/>
          <w:sz w:val="20"/>
          <w:szCs w:val="20"/>
        </w:rPr>
        <w:t>.</w:t>
      </w:r>
      <w:r w:rsidR="007926B8">
        <w:rPr>
          <w:rFonts w:ascii="Verdana" w:hAnsi="Verdana"/>
          <w:sz w:val="20"/>
          <w:szCs w:val="20"/>
        </w:rPr>
        <w:t xml:space="preserve"> </w:t>
      </w:r>
      <w:r w:rsidR="00A9342A" w:rsidRPr="00137E49">
        <w:rPr>
          <w:rFonts w:ascii="Verdana" w:hAnsi="Verdana"/>
          <w:sz w:val="20"/>
          <w:szCs w:val="20"/>
        </w:rPr>
        <w:t>I remember leaving on vacation and my judicial assistant was typing and I was just so miserable, but I said</w:t>
      </w:r>
      <w:r w:rsidR="0072110E">
        <w:rPr>
          <w:rFonts w:ascii="Verdana" w:hAnsi="Verdana"/>
          <w:sz w:val="20"/>
          <w:szCs w:val="20"/>
        </w:rPr>
        <w:t>,</w:t>
      </w:r>
      <w:r w:rsidR="00A9342A" w:rsidRPr="00137E49">
        <w:rPr>
          <w:rFonts w:ascii="Verdana" w:hAnsi="Verdana"/>
          <w:sz w:val="20"/>
          <w:szCs w:val="20"/>
        </w:rPr>
        <w:t xml:space="preserve"> </w:t>
      </w:r>
      <w:r w:rsidR="0072110E">
        <w:rPr>
          <w:rFonts w:ascii="Verdana" w:hAnsi="Verdana"/>
          <w:sz w:val="20"/>
          <w:szCs w:val="20"/>
        </w:rPr>
        <w:t>you know, “T</w:t>
      </w:r>
      <w:r w:rsidR="00A9342A" w:rsidRPr="00137E49">
        <w:rPr>
          <w:rFonts w:ascii="Verdana" w:hAnsi="Verdana"/>
          <w:sz w:val="20"/>
          <w:szCs w:val="20"/>
        </w:rPr>
        <w:t>his could be a big moment for me</w:t>
      </w:r>
      <w:r w:rsidR="0072110E">
        <w:rPr>
          <w:rFonts w:ascii="Verdana" w:hAnsi="Verdana"/>
          <w:sz w:val="20"/>
          <w:szCs w:val="20"/>
        </w:rPr>
        <w:t>.”</w:t>
      </w:r>
      <w:r w:rsidR="00A9342A" w:rsidRPr="00137E49">
        <w:rPr>
          <w:rFonts w:ascii="Verdana" w:hAnsi="Verdana"/>
          <w:sz w:val="20"/>
          <w:szCs w:val="20"/>
        </w:rPr>
        <w:t xml:space="preserve"> </w:t>
      </w:r>
      <w:r w:rsidR="0072110E">
        <w:rPr>
          <w:rFonts w:ascii="Verdana" w:hAnsi="Verdana"/>
          <w:sz w:val="20"/>
          <w:szCs w:val="20"/>
        </w:rPr>
        <w:t>A</w:t>
      </w:r>
      <w:r w:rsidR="00A9342A" w:rsidRPr="00137E49">
        <w:rPr>
          <w:rFonts w:ascii="Verdana" w:hAnsi="Verdana"/>
          <w:sz w:val="20"/>
          <w:szCs w:val="20"/>
        </w:rPr>
        <w:t>nd sure enough</w:t>
      </w:r>
      <w:r w:rsidR="0072110E">
        <w:rPr>
          <w:rFonts w:ascii="Verdana" w:hAnsi="Verdana"/>
          <w:sz w:val="20"/>
          <w:szCs w:val="20"/>
        </w:rPr>
        <w:t>,</w:t>
      </w:r>
      <w:r w:rsidR="007926B8">
        <w:rPr>
          <w:rFonts w:ascii="Verdana" w:hAnsi="Verdana"/>
          <w:sz w:val="20"/>
          <w:szCs w:val="20"/>
        </w:rPr>
        <w:t xml:space="preserve"> </w:t>
      </w:r>
      <w:r w:rsidR="0072110E">
        <w:rPr>
          <w:rFonts w:ascii="Verdana" w:hAnsi="Verdana"/>
          <w:sz w:val="20"/>
          <w:szCs w:val="20"/>
        </w:rPr>
        <w:t xml:space="preserve">while </w:t>
      </w:r>
      <w:r w:rsidR="00A9342A" w:rsidRPr="00137E49">
        <w:rPr>
          <w:rFonts w:ascii="Verdana" w:hAnsi="Verdana"/>
          <w:sz w:val="20"/>
          <w:szCs w:val="20"/>
        </w:rPr>
        <w:t>I was gone</w:t>
      </w:r>
      <w:r w:rsidR="0072110E">
        <w:rPr>
          <w:rFonts w:ascii="Verdana" w:hAnsi="Verdana"/>
          <w:sz w:val="20"/>
          <w:szCs w:val="20"/>
        </w:rPr>
        <w:t>,</w:t>
      </w:r>
      <w:r w:rsidR="00A9342A" w:rsidRPr="00137E49">
        <w:rPr>
          <w:rFonts w:ascii="Verdana" w:hAnsi="Verdana"/>
          <w:sz w:val="20"/>
          <w:szCs w:val="20"/>
        </w:rPr>
        <w:t xml:space="preserve"> </w:t>
      </w:r>
      <w:r w:rsidR="0072110E">
        <w:rPr>
          <w:rFonts w:ascii="Verdana" w:hAnsi="Verdana"/>
          <w:sz w:val="20"/>
          <w:szCs w:val="20"/>
        </w:rPr>
        <w:t>an agent</w:t>
      </w:r>
      <w:r w:rsidR="00734F36">
        <w:rPr>
          <w:rFonts w:ascii="Verdana" w:hAnsi="Verdana"/>
          <w:sz w:val="20"/>
          <w:szCs w:val="20"/>
        </w:rPr>
        <w:t>—</w:t>
      </w:r>
      <w:r w:rsidR="0072110E">
        <w:rPr>
          <w:rFonts w:ascii="Verdana" w:hAnsi="Verdana"/>
          <w:sz w:val="20"/>
          <w:szCs w:val="20"/>
        </w:rPr>
        <w:t>well,</w:t>
      </w:r>
      <w:r w:rsidR="007926B8">
        <w:rPr>
          <w:rFonts w:ascii="Verdana" w:hAnsi="Verdana"/>
          <w:sz w:val="20"/>
          <w:szCs w:val="20"/>
        </w:rPr>
        <w:t xml:space="preserve"> </w:t>
      </w:r>
      <w:r w:rsidR="0072110E">
        <w:rPr>
          <w:rFonts w:ascii="Verdana" w:hAnsi="Verdana"/>
          <w:sz w:val="20"/>
          <w:szCs w:val="20"/>
        </w:rPr>
        <w:t>i</w:t>
      </w:r>
      <w:r w:rsidR="00A9342A" w:rsidRPr="00137E49">
        <w:rPr>
          <w:rFonts w:ascii="Verdana" w:hAnsi="Verdana"/>
          <w:sz w:val="20"/>
          <w:szCs w:val="20"/>
        </w:rPr>
        <w:t>t was a lady who was beginning an agency here, starting an agency in San Diego with her husband</w:t>
      </w:r>
      <w:r w:rsidR="006D39DB">
        <w:rPr>
          <w:rFonts w:ascii="Verdana" w:hAnsi="Verdana"/>
          <w:sz w:val="20"/>
          <w:szCs w:val="20"/>
        </w:rPr>
        <w:t>,</w:t>
      </w:r>
      <w:r w:rsidR="00A9342A" w:rsidRPr="00137E49">
        <w:rPr>
          <w:rFonts w:ascii="Verdana" w:hAnsi="Verdana"/>
          <w:sz w:val="20"/>
          <w:szCs w:val="20"/>
        </w:rPr>
        <w:t xml:space="preserve"> and she called and said, </w:t>
      </w:r>
      <w:r w:rsidR="006D39DB">
        <w:rPr>
          <w:rFonts w:ascii="Verdana" w:hAnsi="Verdana"/>
          <w:sz w:val="20"/>
          <w:szCs w:val="20"/>
        </w:rPr>
        <w:t>“W</w:t>
      </w:r>
      <w:r w:rsidR="00A9342A" w:rsidRPr="00137E49">
        <w:rPr>
          <w:rFonts w:ascii="Verdana" w:hAnsi="Verdana"/>
          <w:sz w:val="20"/>
          <w:szCs w:val="20"/>
        </w:rPr>
        <w:t>ould you like to write a novel?</w:t>
      </w:r>
      <w:r w:rsidR="006D39DB">
        <w:rPr>
          <w:rFonts w:ascii="Verdana" w:hAnsi="Verdana"/>
          <w:sz w:val="20"/>
          <w:szCs w:val="20"/>
        </w:rPr>
        <w:t>”</w:t>
      </w:r>
      <w:r w:rsidR="007926B8">
        <w:rPr>
          <w:rFonts w:ascii="Verdana" w:hAnsi="Verdana"/>
          <w:sz w:val="20"/>
          <w:szCs w:val="20"/>
        </w:rPr>
        <w:t xml:space="preserve"> </w:t>
      </w:r>
      <w:r w:rsidR="006D39DB">
        <w:rPr>
          <w:rFonts w:ascii="Verdana" w:hAnsi="Verdana"/>
          <w:sz w:val="20"/>
          <w:szCs w:val="20"/>
        </w:rPr>
        <w:t xml:space="preserve">And </w:t>
      </w:r>
      <w:r w:rsidR="00A9342A" w:rsidRPr="00137E49">
        <w:rPr>
          <w:rFonts w:ascii="Verdana" w:hAnsi="Verdana"/>
          <w:sz w:val="20"/>
          <w:szCs w:val="20"/>
        </w:rPr>
        <w:t xml:space="preserve">I said, </w:t>
      </w:r>
      <w:r w:rsidR="006D39DB">
        <w:rPr>
          <w:rFonts w:ascii="Verdana" w:hAnsi="Verdana"/>
          <w:sz w:val="20"/>
          <w:szCs w:val="20"/>
        </w:rPr>
        <w:t>“S</w:t>
      </w:r>
      <w:r w:rsidR="00A9342A" w:rsidRPr="00137E49">
        <w:rPr>
          <w:rFonts w:ascii="Verdana" w:hAnsi="Verdana"/>
          <w:sz w:val="20"/>
          <w:szCs w:val="20"/>
        </w:rPr>
        <w:t>ure, why not?</w:t>
      </w:r>
      <w:r w:rsidR="006D39DB">
        <w:rPr>
          <w:rFonts w:ascii="Verdana" w:hAnsi="Verdana"/>
          <w:sz w:val="20"/>
          <w:szCs w:val="20"/>
        </w:rPr>
        <w:t>”</w:t>
      </w:r>
      <w:r w:rsidR="007926B8">
        <w:rPr>
          <w:rFonts w:ascii="Verdana" w:hAnsi="Verdana"/>
          <w:sz w:val="20"/>
          <w:szCs w:val="20"/>
        </w:rPr>
        <w:t xml:space="preserve"> </w:t>
      </w:r>
      <w:r w:rsidR="00A9342A" w:rsidRPr="00137E49">
        <w:rPr>
          <w:rFonts w:ascii="Verdana" w:hAnsi="Verdana"/>
          <w:sz w:val="20"/>
          <w:szCs w:val="20"/>
        </w:rPr>
        <w:t>And I started writing</w:t>
      </w:r>
      <w:r w:rsidR="006D39DB">
        <w:rPr>
          <w:rFonts w:ascii="Verdana" w:hAnsi="Verdana"/>
          <w:sz w:val="20"/>
          <w:szCs w:val="20"/>
        </w:rPr>
        <w:t>,</w:t>
      </w:r>
      <w:r w:rsidR="00A9342A" w:rsidRPr="00137E49">
        <w:rPr>
          <w:rFonts w:ascii="Verdana" w:hAnsi="Verdana"/>
          <w:sz w:val="20"/>
          <w:szCs w:val="20"/>
        </w:rPr>
        <w:t xml:space="preserve"> and I knew what I wanted to write.</w:t>
      </w:r>
      <w:r w:rsidR="007926B8">
        <w:rPr>
          <w:rFonts w:ascii="Verdana" w:hAnsi="Verdana"/>
          <w:sz w:val="20"/>
          <w:szCs w:val="20"/>
        </w:rPr>
        <w:t xml:space="preserve"> </w:t>
      </w:r>
      <w:r w:rsidR="00A9342A" w:rsidRPr="00137E49">
        <w:rPr>
          <w:rFonts w:ascii="Verdana" w:hAnsi="Verdana"/>
          <w:sz w:val="20"/>
          <w:szCs w:val="20"/>
        </w:rPr>
        <w:t>So, she worked with me</w:t>
      </w:r>
      <w:r w:rsidR="006D39DB">
        <w:rPr>
          <w:rFonts w:ascii="Verdana" w:hAnsi="Verdana"/>
          <w:sz w:val="20"/>
          <w:szCs w:val="20"/>
        </w:rPr>
        <w:t>—and</w:t>
      </w:r>
      <w:r w:rsidR="00A9342A" w:rsidRPr="00137E49">
        <w:rPr>
          <w:rFonts w:ascii="Verdana" w:hAnsi="Verdana"/>
          <w:sz w:val="20"/>
          <w:szCs w:val="20"/>
        </w:rPr>
        <w:t xml:space="preserve"> her husband</w:t>
      </w:r>
      <w:r w:rsidR="006D39DB">
        <w:rPr>
          <w:rFonts w:ascii="Verdana" w:hAnsi="Verdana"/>
          <w:sz w:val="20"/>
          <w:szCs w:val="20"/>
        </w:rPr>
        <w:t>—</w:t>
      </w:r>
      <w:r w:rsidR="00A9342A" w:rsidRPr="00137E49">
        <w:rPr>
          <w:rFonts w:ascii="Verdana" w:hAnsi="Verdana"/>
          <w:sz w:val="20"/>
          <w:szCs w:val="20"/>
        </w:rPr>
        <w:t>for a year.</w:t>
      </w:r>
      <w:r w:rsidR="007926B8">
        <w:rPr>
          <w:rFonts w:ascii="Verdana" w:hAnsi="Verdana"/>
          <w:sz w:val="20"/>
          <w:szCs w:val="20"/>
        </w:rPr>
        <w:t xml:space="preserve"> </w:t>
      </w:r>
      <w:r w:rsidR="00A9342A" w:rsidRPr="00137E49">
        <w:rPr>
          <w:rFonts w:ascii="Verdana" w:hAnsi="Verdana"/>
          <w:sz w:val="20"/>
          <w:szCs w:val="20"/>
        </w:rPr>
        <w:t xml:space="preserve">They </w:t>
      </w:r>
      <w:proofErr w:type="gramStart"/>
      <w:r w:rsidR="00A9342A" w:rsidRPr="00137E49">
        <w:rPr>
          <w:rFonts w:ascii="Verdana" w:hAnsi="Verdana"/>
          <w:sz w:val="20"/>
          <w:szCs w:val="20"/>
        </w:rPr>
        <w:t>edited,</w:t>
      </w:r>
      <w:proofErr w:type="gramEnd"/>
      <w:r w:rsidR="00A9342A" w:rsidRPr="00137E49">
        <w:rPr>
          <w:rFonts w:ascii="Verdana" w:hAnsi="Verdana"/>
          <w:sz w:val="20"/>
          <w:szCs w:val="20"/>
        </w:rPr>
        <w:t xml:space="preserve"> they told me what was needed.</w:t>
      </w:r>
      <w:r w:rsidR="007926B8">
        <w:rPr>
          <w:rFonts w:ascii="Verdana" w:hAnsi="Verdana"/>
          <w:sz w:val="20"/>
          <w:szCs w:val="20"/>
        </w:rPr>
        <w:t xml:space="preserve"> </w:t>
      </w:r>
      <w:r w:rsidR="00A9342A" w:rsidRPr="00137E49">
        <w:rPr>
          <w:rFonts w:ascii="Verdana" w:hAnsi="Verdana"/>
          <w:sz w:val="20"/>
          <w:szCs w:val="20"/>
        </w:rPr>
        <w:t>It was done.</w:t>
      </w:r>
      <w:r w:rsidR="007926B8">
        <w:rPr>
          <w:rFonts w:ascii="Verdana" w:hAnsi="Verdana"/>
          <w:sz w:val="20"/>
          <w:szCs w:val="20"/>
        </w:rPr>
        <w:t xml:space="preserve"> </w:t>
      </w:r>
      <w:r w:rsidR="00A9342A" w:rsidRPr="00137E49">
        <w:rPr>
          <w:rFonts w:ascii="Verdana" w:hAnsi="Verdana"/>
          <w:sz w:val="20"/>
          <w:szCs w:val="20"/>
        </w:rPr>
        <w:t>They took me to lunch, presented the novel to me</w:t>
      </w:r>
      <w:r w:rsidR="006D39DB">
        <w:rPr>
          <w:rFonts w:ascii="Verdana" w:hAnsi="Verdana"/>
          <w:sz w:val="20"/>
          <w:szCs w:val="20"/>
        </w:rPr>
        <w:t>,</w:t>
      </w:r>
      <w:r w:rsidR="00A9342A" w:rsidRPr="00137E49">
        <w:rPr>
          <w:rFonts w:ascii="Verdana" w:hAnsi="Verdana"/>
          <w:sz w:val="20"/>
          <w:szCs w:val="20"/>
        </w:rPr>
        <w:t xml:space="preserve"> and said, </w:t>
      </w:r>
      <w:r w:rsidR="006D39DB">
        <w:rPr>
          <w:rFonts w:ascii="Verdana" w:hAnsi="Verdana"/>
          <w:sz w:val="20"/>
          <w:szCs w:val="20"/>
        </w:rPr>
        <w:t>“I</w:t>
      </w:r>
      <w:r w:rsidR="00A9342A" w:rsidRPr="00137E49">
        <w:rPr>
          <w:rFonts w:ascii="Verdana" w:hAnsi="Verdana"/>
          <w:sz w:val="20"/>
          <w:szCs w:val="20"/>
        </w:rPr>
        <w:t>t</w:t>
      </w:r>
      <w:r w:rsidR="00A9342A">
        <w:rPr>
          <w:rFonts w:ascii="Verdana" w:hAnsi="Verdana"/>
          <w:sz w:val="20"/>
          <w:szCs w:val="20"/>
        </w:rPr>
        <w:t>’</w:t>
      </w:r>
      <w:r w:rsidR="00A9342A" w:rsidRPr="00137E49">
        <w:rPr>
          <w:rFonts w:ascii="Verdana" w:hAnsi="Verdana"/>
          <w:sz w:val="20"/>
          <w:szCs w:val="20"/>
        </w:rPr>
        <w:t>s ready</w:t>
      </w:r>
      <w:r w:rsidR="006D39DB">
        <w:rPr>
          <w:rFonts w:ascii="Verdana" w:hAnsi="Verdana"/>
          <w:sz w:val="20"/>
          <w:szCs w:val="20"/>
        </w:rPr>
        <w:t>,</w:t>
      </w:r>
      <w:r w:rsidR="00A9342A" w:rsidRPr="00137E49">
        <w:rPr>
          <w:rFonts w:ascii="Verdana" w:hAnsi="Verdana"/>
          <w:sz w:val="20"/>
          <w:szCs w:val="20"/>
        </w:rPr>
        <w:t xml:space="preserve"> but we</w:t>
      </w:r>
      <w:r w:rsidR="00A9342A">
        <w:rPr>
          <w:rFonts w:ascii="Verdana" w:hAnsi="Verdana"/>
          <w:sz w:val="20"/>
          <w:szCs w:val="20"/>
        </w:rPr>
        <w:t>’</w:t>
      </w:r>
      <w:r w:rsidR="00A9342A" w:rsidRPr="00137E49">
        <w:rPr>
          <w:rFonts w:ascii="Verdana" w:hAnsi="Verdana"/>
          <w:sz w:val="20"/>
          <w:szCs w:val="20"/>
        </w:rPr>
        <w:t>re going out of business.</w:t>
      </w:r>
      <w:r w:rsidR="006D39DB">
        <w:rPr>
          <w:rFonts w:ascii="Verdana" w:hAnsi="Verdana"/>
          <w:sz w:val="20"/>
          <w:szCs w:val="20"/>
        </w:rPr>
        <w:t>”</w:t>
      </w:r>
    </w:p>
    <w:p w14:paraId="46440A34" w14:textId="77777777" w:rsidR="00A9342A" w:rsidRDefault="00A9342A" w:rsidP="00A9342A">
      <w:pPr>
        <w:jc w:val="both"/>
        <w:rPr>
          <w:rFonts w:ascii="Verdana" w:hAnsi="Verdana"/>
          <w:sz w:val="20"/>
          <w:szCs w:val="20"/>
        </w:rPr>
      </w:pPr>
    </w:p>
    <w:p w14:paraId="3B483772" w14:textId="6EEFE32F" w:rsidR="00A9342A" w:rsidRDefault="00A9342A" w:rsidP="00A9342A">
      <w:pPr>
        <w:jc w:val="both"/>
        <w:rPr>
          <w:rFonts w:ascii="Verdana" w:hAnsi="Verdana"/>
          <w:sz w:val="20"/>
          <w:szCs w:val="20"/>
        </w:rPr>
      </w:pPr>
      <w:r>
        <w:rPr>
          <w:rFonts w:ascii="Verdana" w:hAnsi="Verdana"/>
          <w:sz w:val="20"/>
          <w:szCs w:val="20"/>
        </w:rPr>
        <w:t>Judith Haller:</w:t>
      </w:r>
      <w:r>
        <w:rPr>
          <w:rFonts w:ascii="Verdana" w:hAnsi="Verdana"/>
          <w:sz w:val="20"/>
          <w:szCs w:val="20"/>
        </w:rPr>
        <w:tab/>
      </w:r>
      <w:r>
        <w:rPr>
          <w:rFonts w:ascii="Verdana" w:hAnsi="Verdana"/>
          <w:sz w:val="20"/>
          <w:szCs w:val="20"/>
        </w:rPr>
        <w:tab/>
      </w:r>
      <w:r w:rsidR="006D39DB">
        <w:rPr>
          <w:rFonts w:ascii="Verdana" w:hAnsi="Verdana"/>
          <w:sz w:val="20"/>
          <w:szCs w:val="20"/>
        </w:rPr>
        <w:t>This was</w:t>
      </w:r>
      <w:r w:rsidRPr="00887873">
        <w:rPr>
          <w:rFonts w:ascii="Verdana" w:hAnsi="Verdana"/>
          <w:sz w:val="20"/>
          <w:szCs w:val="20"/>
        </w:rPr>
        <w:t xml:space="preserve"> </w:t>
      </w:r>
      <w:r w:rsidR="006D39DB" w:rsidRPr="00363C33">
        <w:rPr>
          <w:rFonts w:ascii="Verdana" w:hAnsi="Verdana"/>
          <w:i/>
          <w:iCs/>
          <w:sz w:val="20"/>
          <w:szCs w:val="20"/>
        </w:rPr>
        <w:t>G</w:t>
      </w:r>
      <w:r w:rsidRPr="00363C33">
        <w:rPr>
          <w:rFonts w:ascii="Verdana" w:hAnsi="Verdana"/>
          <w:i/>
          <w:iCs/>
          <w:sz w:val="20"/>
          <w:szCs w:val="20"/>
        </w:rPr>
        <w:t xml:space="preserve">uilty by </w:t>
      </w:r>
      <w:r w:rsidR="006D39DB" w:rsidRPr="00363C33">
        <w:rPr>
          <w:rFonts w:ascii="Verdana" w:hAnsi="Verdana"/>
          <w:i/>
          <w:iCs/>
          <w:sz w:val="20"/>
          <w:szCs w:val="20"/>
        </w:rPr>
        <w:t>C</w:t>
      </w:r>
      <w:r w:rsidRPr="00363C33">
        <w:rPr>
          <w:rFonts w:ascii="Verdana" w:hAnsi="Verdana"/>
          <w:i/>
          <w:iCs/>
          <w:sz w:val="20"/>
          <w:szCs w:val="20"/>
        </w:rPr>
        <w:t>hoice</w:t>
      </w:r>
      <w:r w:rsidR="006D39DB">
        <w:rPr>
          <w:rFonts w:ascii="Verdana" w:hAnsi="Verdana"/>
          <w:sz w:val="20"/>
          <w:szCs w:val="20"/>
        </w:rPr>
        <w:t>?</w:t>
      </w:r>
    </w:p>
    <w:p w14:paraId="5C83DFFD" w14:textId="77777777" w:rsidR="00A9342A" w:rsidRDefault="00A9342A" w:rsidP="00A9342A">
      <w:pPr>
        <w:jc w:val="both"/>
        <w:rPr>
          <w:rFonts w:ascii="Verdana" w:hAnsi="Verdana"/>
          <w:sz w:val="20"/>
          <w:szCs w:val="20"/>
        </w:rPr>
      </w:pPr>
    </w:p>
    <w:p w14:paraId="4A34C301" w14:textId="6DED9030"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sidRPr="007125FF">
        <w:rPr>
          <w:rFonts w:ascii="Verdana" w:hAnsi="Verdana"/>
          <w:sz w:val="20"/>
          <w:szCs w:val="20"/>
        </w:rPr>
        <w:tab/>
      </w:r>
      <w:r w:rsidRPr="00420054">
        <w:rPr>
          <w:rFonts w:ascii="Verdana" w:hAnsi="Verdana"/>
          <w:sz w:val="20"/>
          <w:szCs w:val="20"/>
        </w:rPr>
        <w:t xml:space="preserve">Yes, </w:t>
      </w:r>
      <w:r w:rsidR="006D39DB" w:rsidRPr="00363C33">
        <w:rPr>
          <w:rFonts w:ascii="Verdana" w:hAnsi="Verdana"/>
          <w:i/>
          <w:iCs/>
          <w:sz w:val="20"/>
          <w:szCs w:val="20"/>
        </w:rPr>
        <w:t>G</w:t>
      </w:r>
      <w:r w:rsidRPr="00363C33">
        <w:rPr>
          <w:rFonts w:ascii="Verdana" w:hAnsi="Verdana"/>
          <w:i/>
          <w:iCs/>
          <w:sz w:val="20"/>
          <w:szCs w:val="20"/>
        </w:rPr>
        <w:t xml:space="preserve">uilty by </w:t>
      </w:r>
      <w:r w:rsidR="006D39DB" w:rsidRPr="00363C33">
        <w:rPr>
          <w:rFonts w:ascii="Verdana" w:hAnsi="Verdana"/>
          <w:i/>
          <w:iCs/>
          <w:sz w:val="20"/>
          <w:szCs w:val="20"/>
        </w:rPr>
        <w:t>C</w:t>
      </w:r>
      <w:r w:rsidRPr="00363C33">
        <w:rPr>
          <w:rFonts w:ascii="Verdana" w:hAnsi="Verdana"/>
          <w:i/>
          <w:iCs/>
          <w:sz w:val="20"/>
          <w:szCs w:val="20"/>
        </w:rPr>
        <w:t>hoice</w:t>
      </w:r>
      <w:r w:rsidR="006D39DB">
        <w:rPr>
          <w:rFonts w:ascii="Verdana" w:hAnsi="Verdana"/>
          <w:sz w:val="20"/>
          <w:szCs w:val="20"/>
        </w:rPr>
        <w:t>.</w:t>
      </w:r>
      <w:r w:rsidRPr="00420054">
        <w:rPr>
          <w:rFonts w:ascii="Verdana" w:hAnsi="Verdana"/>
          <w:sz w:val="20"/>
          <w:szCs w:val="20"/>
        </w:rPr>
        <w:t xml:space="preserve"> </w:t>
      </w:r>
      <w:r w:rsidR="006D39DB">
        <w:rPr>
          <w:rFonts w:ascii="Verdana" w:hAnsi="Verdana"/>
          <w:sz w:val="20"/>
          <w:szCs w:val="20"/>
        </w:rPr>
        <w:t xml:space="preserve">It </w:t>
      </w:r>
      <w:r w:rsidRPr="00420054">
        <w:rPr>
          <w:rFonts w:ascii="Verdana" w:hAnsi="Verdana"/>
          <w:sz w:val="20"/>
          <w:szCs w:val="20"/>
        </w:rPr>
        <w:t xml:space="preserve">was </w:t>
      </w:r>
      <w:r w:rsidR="006D39DB">
        <w:rPr>
          <w:rFonts w:ascii="Verdana" w:hAnsi="Verdana"/>
          <w:sz w:val="20"/>
          <w:szCs w:val="20"/>
        </w:rPr>
        <w:t xml:space="preserve">about </w:t>
      </w:r>
      <w:r w:rsidRPr="00420054">
        <w:rPr>
          <w:rFonts w:ascii="Verdana" w:hAnsi="Verdana"/>
          <w:sz w:val="20"/>
          <w:szCs w:val="20"/>
        </w:rPr>
        <w:t>capital punishment</w:t>
      </w:r>
      <w:r w:rsidR="006D39DB">
        <w:rPr>
          <w:rFonts w:ascii="Verdana" w:hAnsi="Verdana"/>
          <w:sz w:val="20"/>
          <w:szCs w:val="20"/>
        </w:rPr>
        <w:t>.</w:t>
      </w:r>
      <w:r w:rsidRPr="00420054">
        <w:rPr>
          <w:rFonts w:ascii="Verdana" w:hAnsi="Verdana"/>
          <w:sz w:val="20"/>
          <w:szCs w:val="20"/>
        </w:rPr>
        <w:t xml:space="preserve"> </w:t>
      </w:r>
      <w:r w:rsidR="006D39DB">
        <w:rPr>
          <w:rFonts w:ascii="Verdana" w:hAnsi="Verdana"/>
          <w:sz w:val="20"/>
          <w:szCs w:val="20"/>
        </w:rPr>
        <w:t>A</w:t>
      </w:r>
      <w:r w:rsidRPr="00420054">
        <w:rPr>
          <w:rFonts w:ascii="Verdana" w:hAnsi="Verdana"/>
          <w:sz w:val="20"/>
          <w:szCs w:val="20"/>
        </w:rPr>
        <w:t>nd so</w:t>
      </w:r>
      <w:r w:rsidR="006D39DB">
        <w:rPr>
          <w:rFonts w:ascii="Verdana" w:hAnsi="Verdana"/>
          <w:sz w:val="20"/>
          <w:szCs w:val="20"/>
        </w:rPr>
        <w:t>,</w:t>
      </w:r>
      <w:r w:rsidRPr="00420054">
        <w:rPr>
          <w:rFonts w:ascii="Verdana" w:hAnsi="Verdana"/>
          <w:sz w:val="20"/>
          <w:szCs w:val="20"/>
        </w:rPr>
        <w:t xml:space="preserve"> she said, </w:t>
      </w:r>
      <w:r w:rsidR="006D39DB">
        <w:rPr>
          <w:rFonts w:ascii="Verdana" w:hAnsi="Verdana"/>
          <w:sz w:val="20"/>
          <w:szCs w:val="20"/>
        </w:rPr>
        <w:t>“</w:t>
      </w:r>
      <w:r w:rsidRPr="00420054">
        <w:rPr>
          <w:rFonts w:ascii="Verdana" w:hAnsi="Verdana"/>
          <w:sz w:val="20"/>
          <w:szCs w:val="20"/>
        </w:rPr>
        <w:t>I</w:t>
      </w:r>
      <w:r w:rsidR="006D39DB">
        <w:rPr>
          <w:rFonts w:ascii="Verdana" w:hAnsi="Verdana"/>
          <w:sz w:val="20"/>
          <w:szCs w:val="20"/>
        </w:rPr>
        <w:t>’ve</w:t>
      </w:r>
      <w:r w:rsidRPr="00420054">
        <w:rPr>
          <w:rFonts w:ascii="Verdana" w:hAnsi="Verdana"/>
          <w:sz w:val="20"/>
          <w:szCs w:val="20"/>
        </w:rPr>
        <w:t xml:space="preserve"> </w:t>
      </w:r>
      <w:r w:rsidR="006D39DB">
        <w:rPr>
          <w:rFonts w:ascii="Verdana" w:hAnsi="Verdana"/>
          <w:sz w:val="20"/>
          <w:szCs w:val="20"/>
        </w:rPr>
        <w:t xml:space="preserve">got </w:t>
      </w:r>
      <w:r w:rsidRPr="00420054">
        <w:rPr>
          <w:rFonts w:ascii="Verdana" w:hAnsi="Verdana"/>
          <w:sz w:val="20"/>
          <w:szCs w:val="20"/>
        </w:rPr>
        <w:t>an agent up in Fullerton.</w:t>
      </w:r>
      <w:r w:rsidR="007926B8">
        <w:rPr>
          <w:rFonts w:ascii="Verdana" w:hAnsi="Verdana"/>
          <w:sz w:val="20"/>
          <w:szCs w:val="20"/>
        </w:rPr>
        <w:t xml:space="preserve"> </w:t>
      </w:r>
      <w:r w:rsidRPr="00420054">
        <w:rPr>
          <w:rFonts w:ascii="Verdana" w:hAnsi="Verdana"/>
          <w:sz w:val="20"/>
          <w:szCs w:val="20"/>
        </w:rPr>
        <w:t>I</w:t>
      </w:r>
      <w:r>
        <w:rPr>
          <w:rFonts w:ascii="Verdana" w:hAnsi="Verdana"/>
          <w:sz w:val="20"/>
          <w:szCs w:val="20"/>
        </w:rPr>
        <w:t>’</w:t>
      </w:r>
      <w:r w:rsidRPr="00420054">
        <w:rPr>
          <w:rFonts w:ascii="Verdana" w:hAnsi="Verdana"/>
          <w:sz w:val="20"/>
          <w:szCs w:val="20"/>
        </w:rPr>
        <w:t>ll send it up to her.</w:t>
      </w:r>
      <w:r w:rsidR="006D39DB">
        <w:rPr>
          <w:rFonts w:ascii="Verdana" w:hAnsi="Verdana"/>
          <w:sz w:val="20"/>
          <w:szCs w:val="20"/>
        </w:rPr>
        <w:t>”</w:t>
      </w:r>
      <w:r w:rsidR="007926B8">
        <w:rPr>
          <w:rFonts w:ascii="Verdana" w:hAnsi="Verdana"/>
          <w:sz w:val="20"/>
          <w:szCs w:val="20"/>
        </w:rPr>
        <w:t xml:space="preserve"> </w:t>
      </w:r>
      <w:r w:rsidRPr="00420054">
        <w:rPr>
          <w:rFonts w:ascii="Verdana" w:hAnsi="Verdana"/>
          <w:sz w:val="20"/>
          <w:szCs w:val="20"/>
        </w:rPr>
        <w:t>She took it</w:t>
      </w:r>
      <w:r w:rsidR="003B07D7">
        <w:rPr>
          <w:rFonts w:ascii="Verdana" w:hAnsi="Verdana"/>
          <w:sz w:val="20"/>
          <w:szCs w:val="20"/>
        </w:rPr>
        <w:t>,</w:t>
      </w:r>
      <w:r w:rsidRPr="00420054">
        <w:rPr>
          <w:rFonts w:ascii="Verdana" w:hAnsi="Verdana"/>
          <w:sz w:val="20"/>
          <w:szCs w:val="20"/>
        </w:rPr>
        <w:t xml:space="preserve"> and in a month</w:t>
      </w:r>
      <w:r w:rsidR="003B07D7">
        <w:rPr>
          <w:rFonts w:ascii="Verdana" w:hAnsi="Verdana"/>
          <w:sz w:val="20"/>
          <w:szCs w:val="20"/>
        </w:rPr>
        <w:t>,</w:t>
      </w:r>
      <w:r w:rsidRPr="00420054">
        <w:rPr>
          <w:rFonts w:ascii="Verdana" w:hAnsi="Verdana"/>
          <w:sz w:val="20"/>
          <w:szCs w:val="20"/>
        </w:rPr>
        <w:t xml:space="preserve"> </w:t>
      </w:r>
      <w:r w:rsidR="006D39DB">
        <w:rPr>
          <w:rFonts w:ascii="Verdana" w:hAnsi="Verdana"/>
          <w:sz w:val="20"/>
          <w:szCs w:val="20"/>
        </w:rPr>
        <w:t>it</w:t>
      </w:r>
      <w:r w:rsidR="006D39DB" w:rsidRPr="00420054">
        <w:rPr>
          <w:rFonts w:ascii="Verdana" w:hAnsi="Verdana"/>
          <w:sz w:val="20"/>
          <w:szCs w:val="20"/>
        </w:rPr>
        <w:t xml:space="preserve"> </w:t>
      </w:r>
      <w:r w:rsidRPr="00420054">
        <w:rPr>
          <w:rFonts w:ascii="Verdana" w:hAnsi="Verdana"/>
          <w:sz w:val="20"/>
          <w:szCs w:val="20"/>
        </w:rPr>
        <w:t>had been sold to Avon</w:t>
      </w:r>
      <w:r w:rsidR="006D39DB">
        <w:rPr>
          <w:rFonts w:ascii="Verdana" w:hAnsi="Verdana"/>
          <w:sz w:val="20"/>
          <w:szCs w:val="20"/>
        </w:rPr>
        <w:t>,</w:t>
      </w:r>
      <w:r w:rsidRPr="00420054">
        <w:rPr>
          <w:rFonts w:ascii="Verdana" w:hAnsi="Verdana"/>
          <w:sz w:val="20"/>
          <w:szCs w:val="20"/>
        </w:rPr>
        <w:t xml:space="preserve"> and so that led to a contract with them, a contract for two more after that, and then another one.</w:t>
      </w:r>
      <w:r w:rsidR="007926B8">
        <w:rPr>
          <w:rFonts w:ascii="Verdana" w:hAnsi="Verdana"/>
          <w:sz w:val="20"/>
          <w:szCs w:val="20"/>
        </w:rPr>
        <w:t xml:space="preserve"> </w:t>
      </w:r>
      <w:r w:rsidRPr="00420054">
        <w:rPr>
          <w:rFonts w:ascii="Verdana" w:hAnsi="Verdana"/>
          <w:sz w:val="20"/>
          <w:szCs w:val="20"/>
        </w:rPr>
        <w:t>So, I had four.</w:t>
      </w:r>
      <w:r w:rsidR="007926B8">
        <w:rPr>
          <w:rFonts w:ascii="Verdana" w:hAnsi="Verdana"/>
          <w:sz w:val="20"/>
          <w:szCs w:val="20"/>
        </w:rPr>
        <w:t xml:space="preserve"> </w:t>
      </w:r>
      <w:r w:rsidRPr="00420054">
        <w:rPr>
          <w:rFonts w:ascii="Verdana" w:hAnsi="Verdana"/>
          <w:sz w:val="20"/>
          <w:szCs w:val="20"/>
        </w:rPr>
        <w:t>I had an idea of what I wanted.</w:t>
      </w:r>
      <w:r w:rsidR="007926B8">
        <w:rPr>
          <w:rFonts w:ascii="Verdana" w:hAnsi="Verdana"/>
          <w:sz w:val="20"/>
          <w:szCs w:val="20"/>
        </w:rPr>
        <w:t xml:space="preserve"> </w:t>
      </w:r>
      <w:r w:rsidRPr="00420054">
        <w:rPr>
          <w:rFonts w:ascii="Verdana" w:hAnsi="Verdana"/>
          <w:sz w:val="20"/>
          <w:szCs w:val="20"/>
        </w:rPr>
        <w:t xml:space="preserve">I wanted to show the dynamic nature of the law and how what may seem like somebody who is not a very good lawyer really turns out to be a wonderful lawyer in the next </w:t>
      </w:r>
      <w:r w:rsidR="003B07D7">
        <w:rPr>
          <w:rFonts w:ascii="Verdana" w:hAnsi="Verdana"/>
          <w:sz w:val="20"/>
          <w:szCs w:val="20"/>
        </w:rPr>
        <w:t>book</w:t>
      </w:r>
      <w:r w:rsidRPr="00420054">
        <w:rPr>
          <w:rFonts w:ascii="Verdana" w:hAnsi="Verdana"/>
          <w:sz w:val="20"/>
          <w:szCs w:val="20"/>
        </w:rPr>
        <w:t>.</w:t>
      </w:r>
    </w:p>
    <w:p w14:paraId="6529CBE3" w14:textId="77777777" w:rsidR="00A9342A" w:rsidRDefault="00A9342A" w:rsidP="00A9342A">
      <w:pPr>
        <w:ind w:left="2160" w:hanging="2160"/>
        <w:jc w:val="both"/>
        <w:rPr>
          <w:rFonts w:ascii="Verdana" w:hAnsi="Verdana"/>
          <w:sz w:val="20"/>
          <w:szCs w:val="20"/>
        </w:rPr>
      </w:pPr>
    </w:p>
    <w:p w14:paraId="0F7FAB18" w14:textId="13B6E0FB" w:rsidR="00A9342A" w:rsidRDefault="00A9342A" w:rsidP="00A9342A">
      <w:pPr>
        <w:ind w:left="2160" w:hanging="2160"/>
        <w:jc w:val="both"/>
        <w:rPr>
          <w:rFonts w:ascii="Verdana" w:hAnsi="Verdana"/>
          <w:sz w:val="20"/>
          <w:szCs w:val="20"/>
        </w:rPr>
      </w:pPr>
      <w:r>
        <w:rPr>
          <w:rFonts w:ascii="Verdana" w:hAnsi="Verdana"/>
          <w:sz w:val="20"/>
          <w:szCs w:val="20"/>
        </w:rPr>
        <w:t>Judith Haller:</w:t>
      </w:r>
      <w:r>
        <w:rPr>
          <w:rFonts w:ascii="Verdana" w:hAnsi="Verdana"/>
          <w:sz w:val="20"/>
          <w:szCs w:val="20"/>
        </w:rPr>
        <w:tab/>
      </w:r>
      <w:r w:rsidRPr="00420054">
        <w:rPr>
          <w:rFonts w:ascii="Verdana" w:hAnsi="Verdana"/>
          <w:sz w:val="20"/>
          <w:szCs w:val="20"/>
        </w:rPr>
        <w:t xml:space="preserve">So, all four books were interrelated </w:t>
      </w:r>
      <w:r w:rsidR="003B07D7">
        <w:rPr>
          <w:rFonts w:ascii="Verdana" w:hAnsi="Verdana"/>
          <w:sz w:val="20"/>
          <w:szCs w:val="20"/>
        </w:rPr>
        <w:t>in</w:t>
      </w:r>
      <w:r w:rsidR="00F2717C">
        <w:rPr>
          <w:rFonts w:ascii="Verdana" w:hAnsi="Verdana"/>
          <w:sz w:val="20"/>
          <w:szCs w:val="20"/>
        </w:rPr>
        <w:t>—</w:t>
      </w:r>
    </w:p>
    <w:p w14:paraId="2FD37337" w14:textId="77777777" w:rsidR="00A9342A" w:rsidRDefault="00A9342A" w:rsidP="00A9342A">
      <w:pPr>
        <w:ind w:left="2160" w:hanging="2160"/>
        <w:jc w:val="both"/>
        <w:rPr>
          <w:rFonts w:ascii="Verdana" w:hAnsi="Verdana"/>
          <w:sz w:val="20"/>
          <w:szCs w:val="20"/>
        </w:rPr>
      </w:pPr>
    </w:p>
    <w:p w14:paraId="5DF7C0FF" w14:textId="77777777"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sidRPr="007125FF">
        <w:rPr>
          <w:rFonts w:ascii="Verdana" w:hAnsi="Verdana"/>
          <w:sz w:val="20"/>
          <w:szCs w:val="20"/>
        </w:rPr>
        <w:tab/>
      </w:r>
      <w:r w:rsidRPr="00420054">
        <w:rPr>
          <w:rFonts w:ascii="Verdana" w:hAnsi="Verdana"/>
          <w:sz w:val="20"/>
          <w:szCs w:val="20"/>
        </w:rPr>
        <w:t>They were.</w:t>
      </w:r>
    </w:p>
    <w:p w14:paraId="04B3E370" w14:textId="77777777" w:rsidR="00A9342A" w:rsidRDefault="00A9342A" w:rsidP="00A9342A">
      <w:pPr>
        <w:ind w:left="2160" w:hanging="2160"/>
        <w:jc w:val="both"/>
        <w:rPr>
          <w:rFonts w:ascii="Verdana" w:hAnsi="Verdana"/>
          <w:sz w:val="20"/>
          <w:szCs w:val="20"/>
        </w:rPr>
      </w:pPr>
    </w:p>
    <w:p w14:paraId="0428E947" w14:textId="77777777" w:rsidR="00A9342A" w:rsidRDefault="00A9342A" w:rsidP="00A9342A">
      <w:pPr>
        <w:ind w:left="2160" w:hanging="2160"/>
        <w:jc w:val="both"/>
        <w:rPr>
          <w:rFonts w:ascii="Verdana" w:hAnsi="Verdana"/>
          <w:sz w:val="20"/>
          <w:szCs w:val="20"/>
        </w:rPr>
      </w:pPr>
      <w:r>
        <w:rPr>
          <w:rFonts w:ascii="Verdana" w:hAnsi="Verdana"/>
          <w:sz w:val="20"/>
          <w:szCs w:val="20"/>
        </w:rPr>
        <w:t>Judith Haller:</w:t>
      </w:r>
      <w:r>
        <w:rPr>
          <w:rFonts w:ascii="Verdana" w:hAnsi="Verdana"/>
          <w:sz w:val="20"/>
          <w:szCs w:val="20"/>
        </w:rPr>
        <w:tab/>
        <w:t>Yes.</w:t>
      </w:r>
    </w:p>
    <w:p w14:paraId="3089F500" w14:textId="77777777" w:rsidR="00A9342A" w:rsidRDefault="00A9342A" w:rsidP="00A9342A">
      <w:pPr>
        <w:ind w:left="2160" w:hanging="2160"/>
        <w:jc w:val="both"/>
        <w:rPr>
          <w:rFonts w:ascii="Verdana" w:hAnsi="Verdana"/>
          <w:sz w:val="20"/>
          <w:szCs w:val="20"/>
        </w:rPr>
      </w:pPr>
    </w:p>
    <w:p w14:paraId="3788E149" w14:textId="37A75A53"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sidRPr="007125FF">
        <w:rPr>
          <w:rFonts w:ascii="Verdana" w:hAnsi="Verdana"/>
          <w:sz w:val="20"/>
          <w:szCs w:val="20"/>
        </w:rPr>
        <w:tab/>
      </w:r>
      <w:r w:rsidR="003B07D7">
        <w:rPr>
          <w:rFonts w:ascii="Verdana" w:hAnsi="Verdana"/>
          <w:sz w:val="20"/>
          <w:szCs w:val="20"/>
        </w:rPr>
        <w:t>S</w:t>
      </w:r>
      <w:r w:rsidRPr="00B67E3B">
        <w:rPr>
          <w:rFonts w:ascii="Verdana" w:hAnsi="Verdana"/>
          <w:sz w:val="20"/>
          <w:szCs w:val="20"/>
        </w:rPr>
        <w:t>ame.</w:t>
      </w:r>
      <w:r w:rsidR="007926B8">
        <w:rPr>
          <w:rFonts w:ascii="Verdana" w:hAnsi="Verdana"/>
          <w:sz w:val="20"/>
          <w:szCs w:val="20"/>
        </w:rPr>
        <w:t xml:space="preserve"> </w:t>
      </w:r>
      <w:r w:rsidRPr="00B67E3B">
        <w:rPr>
          <w:rFonts w:ascii="Verdana" w:hAnsi="Verdana"/>
          <w:sz w:val="20"/>
          <w:szCs w:val="20"/>
        </w:rPr>
        <w:t>It was about a district attorney, deputy district attorney, a woman</w:t>
      </w:r>
      <w:r w:rsidR="003B07D7">
        <w:rPr>
          <w:rFonts w:ascii="Verdana" w:hAnsi="Verdana"/>
          <w:sz w:val="20"/>
          <w:szCs w:val="20"/>
        </w:rPr>
        <w:t>.</w:t>
      </w:r>
      <w:r w:rsidRPr="00B67E3B">
        <w:rPr>
          <w:rFonts w:ascii="Verdana" w:hAnsi="Verdana"/>
          <w:sz w:val="20"/>
          <w:szCs w:val="20"/>
        </w:rPr>
        <w:t xml:space="preserve"> </w:t>
      </w:r>
      <w:r w:rsidR="003B07D7">
        <w:rPr>
          <w:rFonts w:ascii="Verdana" w:hAnsi="Verdana"/>
          <w:sz w:val="20"/>
          <w:szCs w:val="20"/>
        </w:rPr>
        <w:t>A</w:t>
      </w:r>
      <w:r w:rsidRPr="00B67E3B">
        <w:rPr>
          <w:rFonts w:ascii="Verdana" w:hAnsi="Verdana"/>
          <w:sz w:val="20"/>
          <w:szCs w:val="20"/>
        </w:rPr>
        <w:t xml:space="preserve">nd I </w:t>
      </w:r>
      <w:r w:rsidR="003B07D7">
        <w:rPr>
          <w:rFonts w:ascii="Verdana" w:hAnsi="Verdana"/>
          <w:sz w:val="20"/>
          <w:szCs w:val="20"/>
        </w:rPr>
        <w:t>set</w:t>
      </w:r>
      <w:r w:rsidRPr="00B67E3B">
        <w:rPr>
          <w:rFonts w:ascii="Verdana" w:hAnsi="Verdana"/>
          <w:sz w:val="20"/>
          <w:szCs w:val="20"/>
        </w:rPr>
        <w:t xml:space="preserve"> each of them </w:t>
      </w:r>
      <w:r w:rsidR="003B07D7">
        <w:rPr>
          <w:rFonts w:ascii="Verdana" w:hAnsi="Verdana"/>
          <w:sz w:val="20"/>
          <w:szCs w:val="20"/>
        </w:rPr>
        <w:t>in</w:t>
      </w:r>
      <w:r w:rsidR="003B07D7" w:rsidRPr="00B67E3B">
        <w:rPr>
          <w:rFonts w:ascii="Verdana" w:hAnsi="Verdana"/>
          <w:sz w:val="20"/>
          <w:szCs w:val="20"/>
        </w:rPr>
        <w:t xml:space="preserve"> </w:t>
      </w:r>
      <w:r w:rsidRPr="00B67E3B">
        <w:rPr>
          <w:rFonts w:ascii="Verdana" w:hAnsi="Verdana"/>
          <w:sz w:val="20"/>
          <w:szCs w:val="20"/>
        </w:rPr>
        <w:t>a different area of culture.</w:t>
      </w:r>
      <w:r w:rsidR="007926B8">
        <w:rPr>
          <w:rFonts w:ascii="Verdana" w:hAnsi="Verdana"/>
          <w:sz w:val="20"/>
          <w:szCs w:val="20"/>
        </w:rPr>
        <w:t xml:space="preserve"> </w:t>
      </w:r>
      <w:r w:rsidRPr="00B67E3B">
        <w:rPr>
          <w:rFonts w:ascii="Verdana" w:hAnsi="Verdana"/>
          <w:sz w:val="20"/>
          <w:szCs w:val="20"/>
        </w:rPr>
        <w:t>The first one was the death penalty.</w:t>
      </w:r>
      <w:r w:rsidR="007926B8">
        <w:rPr>
          <w:rFonts w:ascii="Verdana" w:hAnsi="Verdana"/>
          <w:sz w:val="20"/>
          <w:szCs w:val="20"/>
        </w:rPr>
        <w:t xml:space="preserve"> </w:t>
      </w:r>
      <w:r w:rsidRPr="00B67E3B">
        <w:rPr>
          <w:rFonts w:ascii="Verdana" w:hAnsi="Verdana"/>
          <w:sz w:val="20"/>
          <w:szCs w:val="20"/>
        </w:rPr>
        <w:t>The second was tagging and writing on walls.</w:t>
      </w:r>
      <w:r w:rsidR="007926B8">
        <w:rPr>
          <w:rFonts w:ascii="Verdana" w:hAnsi="Verdana"/>
          <w:sz w:val="20"/>
          <w:szCs w:val="20"/>
        </w:rPr>
        <w:t xml:space="preserve"> </w:t>
      </w:r>
      <w:r w:rsidRPr="00B67E3B">
        <w:rPr>
          <w:rFonts w:ascii="Verdana" w:hAnsi="Verdana"/>
          <w:sz w:val="20"/>
          <w:szCs w:val="20"/>
        </w:rPr>
        <w:t>The third one was field</w:t>
      </w:r>
      <w:r w:rsidR="003B07D7">
        <w:rPr>
          <w:rFonts w:ascii="Verdana" w:hAnsi="Verdana"/>
          <w:sz w:val="20"/>
          <w:szCs w:val="20"/>
        </w:rPr>
        <w:t>s—</w:t>
      </w:r>
      <w:r w:rsidRPr="00B67E3B">
        <w:rPr>
          <w:rFonts w:ascii="Verdana" w:hAnsi="Verdana"/>
          <w:sz w:val="20"/>
          <w:szCs w:val="20"/>
        </w:rPr>
        <w:t xml:space="preserve">people working in </w:t>
      </w:r>
      <w:r w:rsidR="003B07D7">
        <w:rPr>
          <w:rFonts w:ascii="Verdana" w:hAnsi="Verdana"/>
          <w:sz w:val="20"/>
          <w:szCs w:val="20"/>
        </w:rPr>
        <w:t>the fields—</w:t>
      </w:r>
      <w:r w:rsidRPr="00B67E3B">
        <w:rPr>
          <w:rFonts w:ascii="Verdana" w:hAnsi="Verdana"/>
          <w:sz w:val="20"/>
          <w:szCs w:val="20"/>
        </w:rPr>
        <w:t xml:space="preserve">and I fell in love with </w:t>
      </w:r>
      <w:proofErr w:type="gramStart"/>
      <w:r w:rsidRPr="00B67E3B">
        <w:rPr>
          <w:rFonts w:ascii="Verdana" w:hAnsi="Verdana"/>
          <w:sz w:val="20"/>
          <w:szCs w:val="20"/>
        </w:rPr>
        <w:t>writing</w:t>
      </w:r>
      <w:proofErr w:type="gramEnd"/>
      <w:r w:rsidRPr="00B67E3B">
        <w:rPr>
          <w:rFonts w:ascii="Verdana" w:hAnsi="Verdana"/>
          <w:sz w:val="20"/>
          <w:szCs w:val="20"/>
        </w:rPr>
        <w:t xml:space="preserve"> and I fell in love with the </w:t>
      </w:r>
      <w:r w:rsidR="003B07D7">
        <w:rPr>
          <w:rFonts w:ascii="Verdana" w:hAnsi="Verdana"/>
          <w:sz w:val="20"/>
          <w:szCs w:val="20"/>
        </w:rPr>
        <w:t>Oaxacan</w:t>
      </w:r>
      <w:r w:rsidR="003B07D7" w:rsidRPr="00B67E3B">
        <w:rPr>
          <w:rFonts w:ascii="Verdana" w:hAnsi="Verdana"/>
          <w:sz w:val="20"/>
          <w:szCs w:val="20"/>
        </w:rPr>
        <w:t xml:space="preserve"> </w:t>
      </w:r>
      <w:r w:rsidRPr="00B67E3B">
        <w:rPr>
          <w:rFonts w:ascii="Verdana" w:hAnsi="Verdana"/>
          <w:sz w:val="20"/>
          <w:szCs w:val="20"/>
        </w:rPr>
        <w:t>culture, because it was about that culture.</w:t>
      </w:r>
      <w:r w:rsidR="007926B8">
        <w:rPr>
          <w:rFonts w:ascii="Verdana" w:hAnsi="Verdana"/>
          <w:sz w:val="20"/>
          <w:szCs w:val="20"/>
        </w:rPr>
        <w:t xml:space="preserve"> </w:t>
      </w:r>
      <w:r w:rsidRPr="00B67E3B">
        <w:rPr>
          <w:rFonts w:ascii="Verdana" w:hAnsi="Verdana"/>
          <w:sz w:val="20"/>
          <w:szCs w:val="20"/>
        </w:rPr>
        <w:t>And so, I remember coming home or coming to pick Peter up</w:t>
      </w:r>
      <w:r w:rsidR="00F2717C">
        <w:rPr>
          <w:rFonts w:ascii="Verdana" w:hAnsi="Verdana"/>
          <w:sz w:val="20"/>
          <w:szCs w:val="20"/>
        </w:rPr>
        <w:t>—</w:t>
      </w:r>
    </w:p>
    <w:p w14:paraId="193770A8" w14:textId="77777777" w:rsidR="00A9342A" w:rsidRDefault="00A9342A" w:rsidP="00A9342A">
      <w:pPr>
        <w:ind w:left="2160" w:hanging="2160"/>
        <w:jc w:val="both"/>
        <w:rPr>
          <w:rFonts w:ascii="Verdana" w:hAnsi="Verdana"/>
          <w:sz w:val="20"/>
          <w:szCs w:val="20"/>
        </w:rPr>
      </w:pPr>
    </w:p>
    <w:p w14:paraId="7EE9AD47" w14:textId="77777777" w:rsidR="00A9342A" w:rsidRDefault="00A9342A" w:rsidP="00A9342A">
      <w:pPr>
        <w:ind w:left="2160" w:hanging="2160"/>
        <w:jc w:val="both"/>
        <w:rPr>
          <w:rFonts w:ascii="Verdana" w:hAnsi="Verdana"/>
          <w:sz w:val="20"/>
          <w:szCs w:val="20"/>
        </w:rPr>
      </w:pPr>
      <w:r>
        <w:rPr>
          <w:rFonts w:ascii="Verdana" w:hAnsi="Verdana"/>
          <w:sz w:val="20"/>
          <w:szCs w:val="20"/>
        </w:rPr>
        <w:t>00:45:00</w:t>
      </w:r>
    </w:p>
    <w:p w14:paraId="65A96B3C" w14:textId="77777777" w:rsidR="00A9342A" w:rsidRDefault="00A9342A" w:rsidP="00A9342A">
      <w:pPr>
        <w:ind w:left="2160" w:hanging="2160"/>
        <w:jc w:val="both"/>
        <w:rPr>
          <w:rFonts w:ascii="Verdana" w:hAnsi="Verdana"/>
          <w:sz w:val="20"/>
          <w:szCs w:val="20"/>
        </w:rPr>
      </w:pPr>
    </w:p>
    <w:p w14:paraId="245F722E" w14:textId="2A40E630" w:rsidR="003B07D7"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sidRPr="007125FF">
        <w:rPr>
          <w:rFonts w:ascii="Verdana" w:hAnsi="Verdana"/>
          <w:sz w:val="20"/>
          <w:szCs w:val="20"/>
        </w:rPr>
        <w:tab/>
      </w:r>
      <w:r w:rsidR="003B07D7">
        <w:rPr>
          <w:rFonts w:ascii="Verdana" w:hAnsi="Verdana"/>
          <w:sz w:val="20"/>
          <w:szCs w:val="20"/>
        </w:rPr>
        <w:t>f</w:t>
      </w:r>
      <w:r w:rsidRPr="00D3286D">
        <w:rPr>
          <w:rFonts w:ascii="Verdana" w:hAnsi="Verdana"/>
          <w:sz w:val="20"/>
          <w:szCs w:val="20"/>
        </w:rPr>
        <w:t>rom school</w:t>
      </w:r>
      <w:r w:rsidR="003B07D7">
        <w:rPr>
          <w:rFonts w:ascii="Verdana" w:hAnsi="Verdana"/>
          <w:sz w:val="20"/>
          <w:szCs w:val="20"/>
        </w:rPr>
        <w:t>.</w:t>
      </w:r>
    </w:p>
    <w:p w14:paraId="6FD3DD7A" w14:textId="77777777" w:rsidR="003B07D7" w:rsidRDefault="003B07D7" w:rsidP="00A9342A">
      <w:pPr>
        <w:ind w:left="2160" w:hanging="2160"/>
        <w:jc w:val="both"/>
        <w:rPr>
          <w:rFonts w:ascii="Verdana" w:hAnsi="Verdana"/>
          <w:sz w:val="20"/>
          <w:szCs w:val="20"/>
        </w:rPr>
      </w:pPr>
    </w:p>
    <w:p w14:paraId="3C16776F" w14:textId="509149B9" w:rsidR="003B07D7" w:rsidRDefault="003B07D7" w:rsidP="00A9342A">
      <w:pPr>
        <w:ind w:left="2160" w:hanging="2160"/>
        <w:jc w:val="both"/>
        <w:rPr>
          <w:rFonts w:ascii="Verdana" w:hAnsi="Verdana"/>
          <w:sz w:val="20"/>
          <w:szCs w:val="20"/>
        </w:rPr>
      </w:pPr>
      <w:r>
        <w:rPr>
          <w:rFonts w:ascii="Verdana" w:hAnsi="Verdana"/>
          <w:sz w:val="20"/>
          <w:szCs w:val="20"/>
        </w:rPr>
        <w:t>Judith Haller:</w:t>
      </w:r>
      <w:r>
        <w:rPr>
          <w:rFonts w:ascii="Verdana" w:hAnsi="Verdana"/>
          <w:sz w:val="20"/>
          <w:szCs w:val="20"/>
        </w:rPr>
        <w:tab/>
        <w:t>Peter’s your younger one.</w:t>
      </w:r>
    </w:p>
    <w:p w14:paraId="5F8D7080" w14:textId="77777777" w:rsidR="003B07D7" w:rsidRDefault="003B07D7" w:rsidP="00A9342A">
      <w:pPr>
        <w:ind w:left="2160" w:hanging="2160"/>
        <w:jc w:val="both"/>
        <w:rPr>
          <w:rFonts w:ascii="Verdana" w:hAnsi="Verdana"/>
          <w:sz w:val="20"/>
          <w:szCs w:val="20"/>
        </w:rPr>
      </w:pPr>
    </w:p>
    <w:p w14:paraId="12A0D841" w14:textId="77777777" w:rsidR="003B07D7" w:rsidRDefault="003B07D7" w:rsidP="003B07D7">
      <w:pPr>
        <w:jc w:val="both"/>
        <w:rPr>
          <w:rFonts w:ascii="Verdana" w:hAnsi="Verdana"/>
          <w:sz w:val="20"/>
          <w:szCs w:val="20"/>
        </w:rPr>
      </w:pPr>
    </w:p>
    <w:p w14:paraId="2F83D31C" w14:textId="0AB06AB1" w:rsidR="00A9342A" w:rsidRDefault="003B07D7" w:rsidP="003B07D7">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sidRPr="007125FF">
        <w:rPr>
          <w:rFonts w:ascii="Verdana" w:hAnsi="Verdana"/>
          <w:sz w:val="20"/>
          <w:szCs w:val="20"/>
        </w:rPr>
        <w:tab/>
      </w:r>
      <w:r w:rsidRPr="00420054">
        <w:rPr>
          <w:rFonts w:ascii="Verdana" w:hAnsi="Verdana"/>
          <w:sz w:val="20"/>
          <w:szCs w:val="20"/>
        </w:rPr>
        <w:t>Yes</w:t>
      </w:r>
      <w:r w:rsidR="0074329A">
        <w:rPr>
          <w:rFonts w:ascii="Verdana" w:hAnsi="Verdana"/>
          <w:sz w:val="20"/>
          <w:szCs w:val="20"/>
        </w:rPr>
        <w:t>.</w:t>
      </w:r>
      <w:r w:rsidR="00A9342A" w:rsidRPr="00D3286D">
        <w:rPr>
          <w:rFonts w:ascii="Verdana" w:hAnsi="Verdana"/>
          <w:sz w:val="20"/>
          <w:szCs w:val="20"/>
        </w:rPr>
        <w:t xml:space="preserve"> </w:t>
      </w:r>
      <w:r w:rsidR="0074329A">
        <w:rPr>
          <w:rFonts w:ascii="Verdana" w:hAnsi="Verdana"/>
          <w:sz w:val="20"/>
          <w:szCs w:val="20"/>
        </w:rPr>
        <w:t>A</w:t>
      </w:r>
      <w:r w:rsidR="00A9342A" w:rsidRPr="00D3286D">
        <w:rPr>
          <w:rFonts w:ascii="Verdana" w:hAnsi="Verdana"/>
          <w:sz w:val="20"/>
          <w:szCs w:val="20"/>
        </w:rPr>
        <w:t xml:space="preserve">nd I said, </w:t>
      </w:r>
      <w:r w:rsidR="0074329A">
        <w:rPr>
          <w:rFonts w:ascii="Verdana" w:hAnsi="Verdana"/>
          <w:sz w:val="20"/>
          <w:szCs w:val="20"/>
        </w:rPr>
        <w:t>“</w:t>
      </w:r>
      <w:r w:rsidR="00A9342A" w:rsidRPr="00D3286D">
        <w:rPr>
          <w:rFonts w:ascii="Verdana" w:hAnsi="Verdana"/>
          <w:sz w:val="20"/>
          <w:szCs w:val="20"/>
        </w:rPr>
        <w:t xml:space="preserve">Peter, </w:t>
      </w:r>
      <w:r w:rsidR="0074329A">
        <w:rPr>
          <w:rFonts w:ascii="Verdana" w:hAnsi="Verdana"/>
          <w:sz w:val="20"/>
          <w:szCs w:val="20"/>
        </w:rPr>
        <w:t>M</w:t>
      </w:r>
      <w:r w:rsidR="00A9342A" w:rsidRPr="00D3286D">
        <w:rPr>
          <w:rFonts w:ascii="Verdana" w:hAnsi="Verdana"/>
          <w:sz w:val="20"/>
          <w:szCs w:val="20"/>
        </w:rPr>
        <w:t>ommy sold a book</w:t>
      </w:r>
      <w:r w:rsidR="0074329A">
        <w:rPr>
          <w:rFonts w:ascii="Verdana" w:hAnsi="Verdana"/>
          <w:sz w:val="20"/>
          <w:szCs w:val="20"/>
        </w:rPr>
        <w:t>.”</w:t>
      </w:r>
      <w:r w:rsidR="00A9342A" w:rsidRPr="00D3286D">
        <w:rPr>
          <w:rFonts w:ascii="Verdana" w:hAnsi="Verdana"/>
          <w:sz w:val="20"/>
          <w:szCs w:val="20"/>
        </w:rPr>
        <w:t xml:space="preserve"> </w:t>
      </w:r>
      <w:r w:rsidR="0074329A">
        <w:rPr>
          <w:rFonts w:ascii="Verdana" w:hAnsi="Verdana"/>
          <w:sz w:val="20"/>
          <w:szCs w:val="20"/>
        </w:rPr>
        <w:t>A</w:t>
      </w:r>
      <w:r w:rsidR="00A9342A" w:rsidRPr="00D3286D">
        <w:rPr>
          <w:rFonts w:ascii="Verdana" w:hAnsi="Verdana"/>
          <w:sz w:val="20"/>
          <w:szCs w:val="20"/>
        </w:rPr>
        <w:t>nd he looked up at me.</w:t>
      </w:r>
      <w:r w:rsidR="007926B8">
        <w:rPr>
          <w:rFonts w:ascii="Verdana" w:hAnsi="Verdana"/>
          <w:sz w:val="20"/>
          <w:szCs w:val="20"/>
        </w:rPr>
        <w:t xml:space="preserve"> </w:t>
      </w:r>
      <w:r w:rsidR="00A9342A" w:rsidRPr="00D3286D">
        <w:rPr>
          <w:rFonts w:ascii="Verdana" w:hAnsi="Verdana"/>
          <w:sz w:val="20"/>
          <w:szCs w:val="20"/>
        </w:rPr>
        <w:t>This was after the California Supreme Court nomination.</w:t>
      </w:r>
      <w:r w:rsidR="007926B8">
        <w:rPr>
          <w:rFonts w:ascii="Verdana" w:hAnsi="Verdana"/>
          <w:sz w:val="20"/>
          <w:szCs w:val="20"/>
        </w:rPr>
        <w:t xml:space="preserve"> </w:t>
      </w:r>
      <w:r w:rsidR="0074329A">
        <w:rPr>
          <w:rFonts w:ascii="Verdana" w:hAnsi="Verdana"/>
          <w:sz w:val="20"/>
          <w:szCs w:val="20"/>
        </w:rPr>
        <w:t>“</w:t>
      </w:r>
      <w:r w:rsidR="00A9342A" w:rsidRPr="00D3286D">
        <w:rPr>
          <w:rFonts w:ascii="Verdana" w:hAnsi="Verdana"/>
          <w:sz w:val="20"/>
          <w:szCs w:val="20"/>
        </w:rPr>
        <w:t>Now I</w:t>
      </w:r>
      <w:r w:rsidR="00A9342A">
        <w:rPr>
          <w:rFonts w:ascii="Verdana" w:hAnsi="Verdana"/>
          <w:sz w:val="20"/>
          <w:szCs w:val="20"/>
        </w:rPr>
        <w:t>’</w:t>
      </w:r>
      <w:r w:rsidR="00A9342A" w:rsidRPr="00D3286D">
        <w:rPr>
          <w:rFonts w:ascii="Verdana" w:hAnsi="Verdana"/>
          <w:sz w:val="20"/>
          <w:szCs w:val="20"/>
        </w:rPr>
        <w:t xml:space="preserve">m proud of you, </w:t>
      </w:r>
      <w:r w:rsidR="0074329A">
        <w:rPr>
          <w:rFonts w:ascii="Verdana" w:hAnsi="Verdana"/>
          <w:sz w:val="20"/>
          <w:szCs w:val="20"/>
        </w:rPr>
        <w:t>M</w:t>
      </w:r>
      <w:r w:rsidR="00A9342A" w:rsidRPr="00D3286D">
        <w:rPr>
          <w:rFonts w:ascii="Verdana" w:hAnsi="Verdana"/>
          <w:sz w:val="20"/>
          <w:szCs w:val="20"/>
        </w:rPr>
        <w:t>om.</w:t>
      </w:r>
      <w:r w:rsidR="0074329A">
        <w:rPr>
          <w:rFonts w:ascii="Verdana" w:hAnsi="Verdana"/>
          <w:sz w:val="20"/>
          <w:szCs w:val="20"/>
        </w:rPr>
        <w:t>”</w:t>
      </w:r>
    </w:p>
    <w:p w14:paraId="6F46ABBE" w14:textId="77777777" w:rsidR="00A9342A" w:rsidRDefault="00A9342A" w:rsidP="00A9342A">
      <w:pPr>
        <w:ind w:left="2160" w:hanging="2160"/>
        <w:jc w:val="both"/>
        <w:rPr>
          <w:rFonts w:ascii="Verdana" w:hAnsi="Verdana"/>
          <w:sz w:val="20"/>
          <w:szCs w:val="20"/>
        </w:rPr>
      </w:pPr>
    </w:p>
    <w:p w14:paraId="0537784F" w14:textId="77777777" w:rsidR="00A9342A" w:rsidRDefault="00A9342A" w:rsidP="00A9342A">
      <w:pPr>
        <w:ind w:left="2160" w:hanging="2160"/>
        <w:jc w:val="both"/>
        <w:rPr>
          <w:rFonts w:ascii="Verdana" w:hAnsi="Verdana"/>
          <w:sz w:val="20"/>
          <w:szCs w:val="20"/>
        </w:rPr>
      </w:pPr>
      <w:r>
        <w:rPr>
          <w:rFonts w:ascii="Verdana" w:hAnsi="Verdana"/>
          <w:sz w:val="20"/>
          <w:szCs w:val="20"/>
        </w:rPr>
        <w:t>Judith Haller:</w:t>
      </w:r>
      <w:r>
        <w:rPr>
          <w:rFonts w:ascii="Verdana" w:hAnsi="Verdana"/>
          <w:sz w:val="20"/>
          <w:szCs w:val="20"/>
        </w:rPr>
        <w:tab/>
      </w:r>
      <w:r w:rsidRPr="00D3286D">
        <w:rPr>
          <w:rFonts w:ascii="Verdana" w:hAnsi="Verdana"/>
          <w:sz w:val="20"/>
          <w:szCs w:val="20"/>
        </w:rPr>
        <w:t>Leave it to your kids, right?</w:t>
      </w:r>
    </w:p>
    <w:p w14:paraId="3C0F31E9" w14:textId="77777777" w:rsidR="00A9342A" w:rsidRDefault="00A9342A" w:rsidP="00A9342A">
      <w:pPr>
        <w:ind w:left="2160" w:hanging="2160"/>
        <w:jc w:val="both"/>
        <w:rPr>
          <w:rFonts w:ascii="Verdana" w:hAnsi="Verdana"/>
          <w:sz w:val="20"/>
          <w:szCs w:val="20"/>
        </w:rPr>
      </w:pPr>
    </w:p>
    <w:p w14:paraId="2DFA8EDD" w14:textId="51C4B34C"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sidRPr="007125FF">
        <w:rPr>
          <w:rFonts w:ascii="Verdana" w:hAnsi="Verdana"/>
          <w:sz w:val="20"/>
          <w:szCs w:val="20"/>
        </w:rPr>
        <w:tab/>
      </w:r>
      <w:r w:rsidRPr="00D3286D">
        <w:rPr>
          <w:rFonts w:ascii="Verdana" w:hAnsi="Verdana"/>
          <w:sz w:val="20"/>
          <w:szCs w:val="20"/>
        </w:rPr>
        <w:t>Yes, he told me the truth</w:t>
      </w:r>
      <w:r w:rsidR="008309E0">
        <w:rPr>
          <w:rFonts w:ascii="Verdana" w:hAnsi="Verdana"/>
          <w:sz w:val="20"/>
          <w:szCs w:val="20"/>
        </w:rPr>
        <w:t>.</w:t>
      </w:r>
      <w:r w:rsidRPr="00D3286D">
        <w:rPr>
          <w:rFonts w:ascii="Verdana" w:hAnsi="Verdana"/>
          <w:sz w:val="20"/>
          <w:szCs w:val="20"/>
        </w:rPr>
        <w:t xml:space="preserve"> I guess maybe in some respects it was very important.</w:t>
      </w:r>
      <w:r w:rsidR="007926B8">
        <w:rPr>
          <w:rFonts w:ascii="Verdana" w:hAnsi="Verdana"/>
          <w:sz w:val="20"/>
          <w:szCs w:val="20"/>
        </w:rPr>
        <w:t xml:space="preserve"> </w:t>
      </w:r>
      <w:r w:rsidRPr="00D3286D">
        <w:rPr>
          <w:rFonts w:ascii="Verdana" w:hAnsi="Verdana"/>
          <w:sz w:val="20"/>
          <w:szCs w:val="20"/>
        </w:rPr>
        <w:t>So, by that time I was done with the characters</w:t>
      </w:r>
      <w:r w:rsidR="0074329A">
        <w:rPr>
          <w:rFonts w:ascii="Verdana" w:hAnsi="Verdana"/>
          <w:sz w:val="20"/>
          <w:szCs w:val="20"/>
        </w:rPr>
        <w:t>,</w:t>
      </w:r>
      <w:r w:rsidRPr="00D3286D">
        <w:rPr>
          <w:rFonts w:ascii="Verdana" w:hAnsi="Verdana"/>
          <w:sz w:val="20"/>
          <w:szCs w:val="20"/>
        </w:rPr>
        <w:t xml:space="preserve"> and I said, </w:t>
      </w:r>
      <w:r w:rsidR="0074329A">
        <w:rPr>
          <w:rFonts w:ascii="Verdana" w:hAnsi="Verdana"/>
          <w:sz w:val="20"/>
          <w:szCs w:val="20"/>
        </w:rPr>
        <w:t>“</w:t>
      </w:r>
      <w:r w:rsidRPr="00D3286D">
        <w:rPr>
          <w:rFonts w:ascii="Verdana" w:hAnsi="Verdana"/>
          <w:sz w:val="20"/>
          <w:szCs w:val="20"/>
        </w:rPr>
        <w:t>I</w:t>
      </w:r>
      <w:r>
        <w:rPr>
          <w:rFonts w:ascii="Verdana" w:hAnsi="Verdana"/>
          <w:sz w:val="20"/>
          <w:szCs w:val="20"/>
        </w:rPr>
        <w:t>’</w:t>
      </w:r>
      <w:r w:rsidRPr="00D3286D">
        <w:rPr>
          <w:rFonts w:ascii="Verdana" w:hAnsi="Verdana"/>
          <w:sz w:val="20"/>
          <w:szCs w:val="20"/>
        </w:rPr>
        <w:t xml:space="preserve">m going to write the great Arabic woman </w:t>
      </w:r>
      <w:r w:rsidR="0074329A">
        <w:rPr>
          <w:rFonts w:ascii="Verdana" w:hAnsi="Verdana"/>
          <w:sz w:val="20"/>
          <w:szCs w:val="20"/>
        </w:rPr>
        <w:t>n</w:t>
      </w:r>
      <w:r w:rsidRPr="00D3286D">
        <w:rPr>
          <w:rFonts w:ascii="Verdana" w:hAnsi="Verdana"/>
          <w:sz w:val="20"/>
          <w:szCs w:val="20"/>
        </w:rPr>
        <w:t>ovel of the century.</w:t>
      </w:r>
      <w:r w:rsidR="0074329A">
        <w:rPr>
          <w:rFonts w:ascii="Verdana" w:hAnsi="Verdana"/>
          <w:sz w:val="20"/>
          <w:szCs w:val="20"/>
        </w:rPr>
        <w:t>”</w:t>
      </w:r>
      <w:r w:rsidR="007926B8">
        <w:rPr>
          <w:rFonts w:ascii="Verdana" w:hAnsi="Verdana"/>
          <w:sz w:val="20"/>
          <w:szCs w:val="20"/>
        </w:rPr>
        <w:t xml:space="preserve"> </w:t>
      </w:r>
      <w:r w:rsidRPr="00D3286D">
        <w:rPr>
          <w:rFonts w:ascii="Verdana" w:hAnsi="Verdana"/>
          <w:sz w:val="20"/>
          <w:szCs w:val="20"/>
        </w:rPr>
        <w:t>So, I started writing</w:t>
      </w:r>
      <w:r w:rsidR="0074329A">
        <w:rPr>
          <w:rFonts w:ascii="Verdana" w:hAnsi="Verdana"/>
          <w:sz w:val="20"/>
          <w:szCs w:val="20"/>
        </w:rPr>
        <w:t>.</w:t>
      </w:r>
      <w:r w:rsidRPr="00D3286D">
        <w:rPr>
          <w:rFonts w:ascii="Verdana" w:hAnsi="Verdana"/>
          <w:sz w:val="20"/>
          <w:szCs w:val="20"/>
        </w:rPr>
        <w:t xml:space="preserve"> Peter </w:t>
      </w:r>
      <w:r w:rsidR="00BF4115">
        <w:rPr>
          <w:rFonts w:ascii="Verdana" w:hAnsi="Verdana"/>
          <w:sz w:val="20"/>
          <w:szCs w:val="20"/>
        </w:rPr>
        <w:t>Kaye</w:t>
      </w:r>
      <w:r w:rsidRPr="00D3286D">
        <w:rPr>
          <w:rFonts w:ascii="Verdana" w:hAnsi="Verdana"/>
          <w:sz w:val="20"/>
          <w:szCs w:val="20"/>
        </w:rPr>
        <w:t>. Oh, he said</w:t>
      </w:r>
      <w:r w:rsidR="00BF4115">
        <w:rPr>
          <w:rFonts w:ascii="Verdana" w:hAnsi="Verdana"/>
          <w:sz w:val="20"/>
          <w:szCs w:val="20"/>
        </w:rPr>
        <w:t>—</w:t>
      </w:r>
      <w:r w:rsidRPr="00D3286D">
        <w:rPr>
          <w:rFonts w:ascii="Verdana" w:hAnsi="Verdana"/>
          <w:sz w:val="20"/>
          <w:szCs w:val="20"/>
        </w:rPr>
        <w:t xml:space="preserve">he still was reading </w:t>
      </w:r>
      <w:proofErr w:type="gramStart"/>
      <w:r w:rsidRPr="00D3286D">
        <w:rPr>
          <w:rFonts w:ascii="Verdana" w:hAnsi="Verdana"/>
          <w:sz w:val="20"/>
          <w:szCs w:val="20"/>
        </w:rPr>
        <w:t>everything</w:t>
      </w:r>
      <w:proofErr w:type="gramEnd"/>
      <w:r w:rsidRPr="00D3286D">
        <w:rPr>
          <w:rFonts w:ascii="Verdana" w:hAnsi="Verdana"/>
          <w:sz w:val="20"/>
          <w:szCs w:val="20"/>
        </w:rPr>
        <w:t xml:space="preserve"> and we were still very good friends and he would rip apart what I was writing.</w:t>
      </w:r>
      <w:r w:rsidR="007926B8">
        <w:rPr>
          <w:rFonts w:ascii="Verdana" w:hAnsi="Verdana"/>
          <w:sz w:val="20"/>
          <w:szCs w:val="20"/>
        </w:rPr>
        <w:t xml:space="preserve"> </w:t>
      </w:r>
      <w:r w:rsidRPr="00D3286D">
        <w:rPr>
          <w:rFonts w:ascii="Verdana" w:hAnsi="Verdana"/>
          <w:sz w:val="20"/>
          <w:szCs w:val="20"/>
        </w:rPr>
        <w:t xml:space="preserve">And so, I presented him with a 600-page </w:t>
      </w:r>
      <w:proofErr w:type="gramStart"/>
      <w:r w:rsidRPr="00D3286D">
        <w:rPr>
          <w:rFonts w:ascii="Verdana" w:hAnsi="Verdana"/>
          <w:sz w:val="20"/>
          <w:szCs w:val="20"/>
        </w:rPr>
        <w:t>novel</w:t>
      </w:r>
      <w:proofErr w:type="gramEnd"/>
      <w:r w:rsidRPr="00D3286D">
        <w:rPr>
          <w:rFonts w:ascii="Verdana" w:hAnsi="Verdana"/>
          <w:sz w:val="20"/>
          <w:szCs w:val="20"/>
        </w:rPr>
        <w:t xml:space="preserve"> and he said </w:t>
      </w:r>
      <w:r w:rsidR="00BF4115">
        <w:rPr>
          <w:rFonts w:ascii="Verdana" w:hAnsi="Verdana"/>
          <w:sz w:val="20"/>
          <w:szCs w:val="20"/>
        </w:rPr>
        <w:t>(</w:t>
      </w:r>
      <w:r w:rsidRPr="00D3286D">
        <w:rPr>
          <w:rFonts w:ascii="Verdana" w:hAnsi="Verdana"/>
          <w:sz w:val="20"/>
          <w:szCs w:val="20"/>
        </w:rPr>
        <w:t>it was so awful</w:t>
      </w:r>
      <w:r w:rsidR="00BF4115">
        <w:rPr>
          <w:rFonts w:ascii="Verdana" w:hAnsi="Verdana"/>
          <w:sz w:val="20"/>
          <w:szCs w:val="20"/>
        </w:rPr>
        <w:t>)</w:t>
      </w:r>
      <w:r w:rsidRPr="00D3286D">
        <w:rPr>
          <w:rFonts w:ascii="Verdana" w:hAnsi="Verdana"/>
          <w:sz w:val="20"/>
          <w:szCs w:val="20"/>
        </w:rPr>
        <w:t>.</w:t>
      </w:r>
      <w:r w:rsidR="007926B8">
        <w:rPr>
          <w:rFonts w:ascii="Verdana" w:hAnsi="Verdana"/>
          <w:sz w:val="20"/>
          <w:szCs w:val="20"/>
        </w:rPr>
        <w:t xml:space="preserve"> </w:t>
      </w:r>
      <w:r w:rsidRPr="00D3286D">
        <w:rPr>
          <w:rFonts w:ascii="Verdana" w:hAnsi="Verdana"/>
          <w:sz w:val="20"/>
          <w:szCs w:val="20"/>
        </w:rPr>
        <w:t xml:space="preserve">He said, </w:t>
      </w:r>
      <w:r w:rsidR="00BF4115">
        <w:rPr>
          <w:rFonts w:ascii="Verdana" w:hAnsi="Verdana"/>
          <w:sz w:val="20"/>
          <w:szCs w:val="20"/>
        </w:rPr>
        <w:t>“S</w:t>
      </w:r>
      <w:r w:rsidRPr="00D3286D">
        <w:rPr>
          <w:rFonts w:ascii="Verdana" w:hAnsi="Verdana"/>
          <w:sz w:val="20"/>
          <w:szCs w:val="20"/>
        </w:rPr>
        <w:t xml:space="preserve">tart over </w:t>
      </w:r>
      <w:r w:rsidR="00BF4115">
        <w:rPr>
          <w:rFonts w:ascii="Verdana" w:hAnsi="Verdana"/>
          <w:sz w:val="20"/>
          <w:szCs w:val="20"/>
        </w:rPr>
        <w:t xml:space="preserve">again </w:t>
      </w:r>
      <w:r w:rsidRPr="00D3286D">
        <w:rPr>
          <w:rFonts w:ascii="Verdana" w:hAnsi="Verdana"/>
          <w:sz w:val="20"/>
          <w:szCs w:val="20"/>
        </w:rPr>
        <w:t>and write it in the first person.</w:t>
      </w:r>
      <w:r w:rsidR="00BF4115">
        <w:rPr>
          <w:rFonts w:ascii="Verdana" w:hAnsi="Verdana"/>
          <w:sz w:val="20"/>
          <w:szCs w:val="20"/>
        </w:rPr>
        <w:t>”</w:t>
      </w:r>
      <w:r w:rsidR="007926B8">
        <w:rPr>
          <w:rFonts w:ascii="Verdana" w:hAnsi="Verdana"/>
          <w:sz w:val="20"/>
          <w:szCs w:val="20"/>
        </w:rPr>
        <w:t xml:space="preserve"> </w:t>
      </w:r>
      <w:r w:rsidRPr="00D3286D">
        <w:rPr>
          <w:rFonts w:ascii="Verdana" w:hAnsi="Verdana"/>
          <w:sz w:val="20"/>
          <w:szCs w:val="20"/>
        </w:rPr>
        <w:t>And I did and that was</w:t>
      </w:r>
      <w:r w:rsidR="008309E0">
        <w:rPr>
          <w:rFonts w:ascii="Verdana" w:hAnsi="Verdana"/>
          <w:sz w:val="20"/>
          <w:szCs w:val="20"/>
        </w:rPr>
        <w:t>—</w:t>
      </w:r>
      <w:r w:rsidRPr="00D3286D">
        <w:rPr>
          <w:rFonts w:ascii="Verdana" w:hAnsi="Verdana"/>
          <w:sz w:val="20"/>
          <w:szCs w:val="20"/>
        </w:rPr>
        <w:t xml:space="preserve">the short story </w:t>
      </w:r>
      <w:r w:rsidR="00BF4115">
        <w:rPr>
          <w:rFonts w:ascii="Verdana" w:hAnsi="Verdana"/>
          <w:sz w:val="20"/>
          <w:szCs w:val="20"/>
        </w:rPr>
        <w:t>book</w:t>
      </w:r>
      <w:r w:rsidR="00BF4115" w:rsidRPr="00D3286D">
        <w:rPr>
          <w:rFonts w:ascii="Verdana" w:hAnsi="Verdana"/>
          <w:sz w:val="20"/>
          <w:szCs w:val="20"/>
        </w:rPr>
        <w:t xml:space="preserve"> </w:t>
      </w:r>
      <w:r w:rsidRPr="00D3286D">
        <w:rPr>
          <w:rFonts w:ascii="Verdana" w:hAnsi="Verdana"/>
          <w:sz w:val="20"/>
          <w:szCs w:val="20"/>
        </w:rPr>
        <w:t>published in 2016 was the result.</w:t>
      </w:r>
    </w:p>
    <w:p w14:paraId="00477840" w14:textId="77777777" w:rsidR="00A9342A" w:rsidRDefault="00A9342A" w:rsidP="00A9342A">
      <w:pPr>
        <w:ind w:left="2160" w:hanging="2160"/>
        <w:jc w:val="both"/>
        <w:rPr>
          <w:rFonts w:ascii="Verdana" w:hAnsi="Verdana"/>
          <w:sz w:val="20"/>
          <w:szCs w:val="20"/>
        </w:rPr>
      </w:pPr>
    </w:p>
    <w:p w14:paraId="50DCD90F" w14:textId="4B960701" w:rsidR="00A9342A" w:rsidRDefault="00A9342A" w:rsidP="00A9342A">
      <w:pPr>
        <w:ind w:left="2160" w:hanging="2160"/>
        <w:jc w:val="both"/>
        <w:rPr>
          <w:rFonts w:ascii="Verdana" w:hAnsi="Verdana"/>
          <w:sz w:val="20"/>
          <w:szCs w:val="20"/>
        </w:rPr>
      </w:pPr>
      <w:r>
        <w:rPr>
          <w:rFonts w:ascii="Verdana" w:hAnsi="Verdana"/>
          <w:sz w:val="20"/>
          <w:szCs w:val="20"/>
        </w:rPr>
        <w:t>Judith Haller:</w:t>
      </w:r>
      <w:r>
        <w:rPr>
          <w:rFonts w:ascii="Verdana" w:hAnsi="Verdana"/>
          <w:sz w:val="20"/>
          <w:szCs w:val="20"/>
        </w:rPr>
        <w:tab/>
      </w:r>
      <w:r w:rsidRPr="00775041">
        <w:rPr>
          <w:rFonts w:ascii="Verdana" w:hAnsi="Verdana"/>
          <w:sz w:val="20"/>
          <w:szCs w:val="20"/>
        </w:rPr>
        <w:t xml:space="preserve">Well, and I </w:t>
      </w:r>
      <w:r w:rsidR="00BF4115">
        <w:rPr>
          <w:rFonts w:ascii="Verdana" w:hAnsi="Verdana"/>
          <w:sz w:val="20"/>
          <w:szCs w:val="20"/>
        </w:rPr>
        <w:t>will</w:t>
      </w:r>
      <w:r w:rsidR="00BF4115" w:rsidRPr="00775041">
        <w:rPr>
          <w:rFonts w:ascii="Verdana" w:hAnsi="Verdana"/>
          <w:sz w:val="20"/>
          <w:szCs w:val="20"/>
        </w:rPr>
        <w:t xml:space="preserve"> </w:t>
      </w:r>
      <w:r w:rsidRPr="00775041">
        <w:rPr>
          <w:rFonts w:ascii="Verdana" w:hAnsi="Verdana"/>
          <w:sz w:val="20"/>
          <w:szCs w:val="20"/>
        </w:rPr>
        <w:t>say that my judicial assistant was telling me that she read your, that she said of all your books</w:t>
      </w:r>
      <w:r w:rsidR="00FF5CA6">
        <w:rPr>
          <w:rFonts w:ascii="Verdana" w:hAnsi="Verdana"/>
          <w:sz w:val="20"/>
          <w:szCs w:val="20"/>
        </w:rPr>
        <w:t>,</w:t>
      </w:r>
      <w:r w:rsidR="007926B8">
        <w:rPr>
          <w:rFonts w:ascii="Verdana" w:hAnsi="Verdana"/>
          <w:sz w:val="20"/>
          <w:szCs w:val="20"/>
        </w:rPr>
        <w:t xml:space="preserve"> </w:t>
      </w:r>
      <w:r w:rsidR="00FF5CA6">
        <w:rPr>
          <w:rFonts w:ascii="Verdana" w:hAnsi="Verdana"/>
          <w:sz w:val="20"/>
          <w:szCs w:val="20"/>
        </w:rPr>
        <w:t>t</w:t>
      </w:r>
      <w:r w:rsidRPr="00775041">
        <w:rPr>
          <w:rFonts w:ascii="Verdana" w:hAnsi="Verdana"/>
          <w:sz w:val="20"/>
          <w:szCs w:val="20"/>
        </w:rPr>
        <w:t>hat</w:t>
      </w:r>
      <w:r>
        <w:rPr>
          <w:rFonts w:ascii="Verdana" w:hAnsi="Verdana"/>
          <w:sz w:val="20"/>
          <w:szCs w:val="20"/>
        </w:rPr>
        <w:t>’</w:t>
      </w:r>
      <w:r w:rsidRPr="00775041">
        <w:rPr>
          <w:rFonts w:ascii="Verdana" w:hAnsi="Verdana"/>
          <w:sz w:val="20"/>
          <w:szCs w:val="20"/>
        </w:rPr>
        <w:t>s the favorite one</w:t>
      </w:r>
      <w:r w:rsidR="00FF5CA6">
        <w:rPr>
          <w:rFonts w:ascii="Verdana" w:hAnsi="Verdana"/>
          <w:sz w:val="20"/>
          <w:szCs w:val="20"/>
        </w:rPr>
        <w:t>.</w:t>
      </w:r>
      <w:r w:rsidRPr="00775041">
        <w:rPr>
          <w:rFonts w:ascii="Verdana" w:hAnsi="Verdana"/>
          <w:sz w:val="20"/>
          <w:szCs w:val="20"/>
        </w:rPr>
        <w:t xml:space="preserve"> </w:t>
      </w:r>
      <w:r w:rsidR="00FF5CA6">
        <w:rPr>
          <w:rFonts w:ascii="Verdana" w:hAnsi="Verdana"/>
          <w:sz w:val="20"/>
          <w:szCs w:val="20"/>
        </w:rPr>
        <w:t>A</w:t>
      </w:r>
      <w:r w:rsidRPr="00775041">
        <w:rPr>
          <w:rFonts w:ascii="Verdana" w:hAnsi="Verdana"/>
          <w:sz w:val="20"/>
          <w:szCs w:val="20"/>
        </w:rPr>
        <w:t>nd she loved the way</w:t>
      </w:r>
      <w:r w:rsidR="00FF5CA6">
        <w:rPr>
          <w:rFonts w:ascii="Verdana" w:hAnsi="Verdana"/>
          <w:sz w:val="20"/>
          <w:szCs w:val="20"/>
        </w:rPr>
        <w:t>,</w:t>
      </w:r>
      <w:r w:rsidRPr="00775041">
        <w:rPr>
          <w:rFonts w:ascii="Verdana" w:hAnsi="Verdana"/>
          <w:sz w:val="20"/>
          <w:szCs w:val="20"/>
        </w:rPr>
        <w:t xml:space="preserve"> she said, particularly because it picked up on a lot of personalities in the San Diego area that</w:t>
      </w:r>
      <w:r w:rsidR="00FA1F9F">
        <w:rPr>
          <w:rFonts w:ascii="Verdana" w:hAnsi="Verdana"/>
          <w:sz w:val="20"/>
          <w:szCs w:val="20"/>
        </w:rPr>
        <w:t>,</w:t>
      </w:r>
      <w:r w:rsidRPr="00775041">
        <w:rPr>
          <w:rFonts w:ascii="Verdana" w:hAnsi="Verdana"/>
          <w:sz w:val="20"/>
          <w:szCs w:val="20"/>
        </w:rPr>
        <w:t xml:space="preserve"> if you</w:t>
      </w:r>
      <w:r>
        <w:rPr>
          <w:rFonts w:ascii="Verdana" w:hAnsi="Verdana"/>
          <w:sz w:val="20"/>
          <w:szCs w:val="20"/>
        </w:rPr>
        <w:t>’</w:t>
      </w:r>
      <w:r w:rsidRPr="00775041">
        <w:rPr>
          <w:rFonts w:ascii="Verdana" w:hAnsi="Verdana"/>
          <w:sz w:val="20"/>
          <w:szCs w:val="20"/>
        </w:rPr>
        <w:t xml:space="preserve">d been here for a while, you could kind of figure out who people </w:t>
      </w:r>
      <w:r w:rsidR="00FF5CA6">
        <w:rPr>
          <w:rFonts w:ascii="Verdana" w:hAnsi="Verdana"/>
          <w:sz w:val="20"/>
          <w:szCs w:val="20"/>
        </w:rPr>
        <w:t>were</w:t>
      </w:r>
      <w:r w:rsidRPr="00775041">
        <w:rPr>
          <w:rFonts w:ascii="Verdana" w:hAnsi="Verdana"/>
          <w:sz w:val="20"/>
          <w:szCs w:val="20"/>
        </w:rPr>
        <w:t>.</w:t>
      </w:r>
    </w:p>
    <w:p w14:paraId="437FFBED" w14:textId="77777777" w:rsidR="00A9342A" w:rsidRDefault="00A9342A" w:rsidP="00A9342A">
      <w:pPr>
        <w:ind w:left="2160" w:hanging="2160"/>
        <w:jc w:val="both"/>
        <w:rPr>
          <w:rFonts w:ascii="Verdana" w:hAnsi="Verdana"/>
          <w:sz w:val="20"/>
          <w:szCs w:val="20"/>
        </w:rPr>
      </w:pPr>
    </w:p>
    <w:p w14:paraId="1FF09568" w14:textId="3123DD7C"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sidRPr="007125FF">
        <w:rPr>
          <w:rFonts w:ascii="Verdana" w:hAnsi="Verdana"/>
          <w:sz w:val="20"/>
          <w:szCs w:val="20"/>
        </w:rPr>
        <w:tab/>
      </w:r>
      <w:r w:rsidRPr="00775041">
        <w:rPr>
          <w:rFonts w:ascii="Verdana" w:hAnsi="Verdana"/>
          <w:sz w:val="20"/>
          <w:szCs w:val="20"/>
        </w:rPr>
        <w:t>Yeah, but that last one on the short stories</w:t>
      </w:r>
      <w:r w:rsidR="00FF5CA6">
        <w:rPr>
          <w:rFonts w:ascii="Verdana" w:hAnsi="Verdana"/>
          <w:sz w:val="20"/>
          <w:szCs w:val="20"/>
        </w:rPr>
        <w:t>,</w:t>
      </w:r>
      <w:r w:rsidRPr="00775041">
        <w:rPr>
          <w:rFonts w:ascii="Verdana" w:hAnsi="Verdana"/>
          <w:sz w:val="20"/>
          <w:szCs w:val="20"/>
        </w:rPr>
        <w:t xml:space="preserve"> </w:t>
      </w:r>
      <w:proofErr w:type="spellStart"/>
      <w:r w:rsidR="00FF5CA6">
        <w:rPr>
          <w:rFonts w:ascii="Verdana" w:hAnsi="Verdana"/>
          <w:sz w:val="20"/>
          <w:szCs w:val="20"/>
        </w:rPr>
        <w:t>Qudeen</w:t>
      </w:r>
      <w:proofErr w:type="spellEnd"/>
      <w:r w:rsidRPr="00775041">
        <w:rPr>
          <w:rFonts w:ascii="Verdana" w:hAnsi="Verdana"/>
          <w:sz w:val="20"/>
          <w:szCs w:val="20"/>
        </w:rPr>
        <w:t xml:space="preserve"> is a horse.</w:t>
      </w:r>
      <w:r w:rsidR="007926B8">
        <w:rPr>
          <w:rFonts w:ascii="Verdana" w:hAnsi="Verdana"/>
          <w:sz w:val="20"/>
          <w:szCs w:val="20"/>
        </w:rPr>
        <w:t xml:space="preserve"> </w:t>
      </w:r>
      <w:r w:rsidRPr="00775041">
        <w:rPr>
          <w:rFonts w:ascii="Verdana" w:hAnsi="Verdana"/>
          <w:sz w:val="20"/>
          <w:szCs w:val="20"/>
        </w:rPr>
        <w:t xml:space="preserve">And </w:t>
      </w:r>
      <w:r w:rsidR="0011714E">
        <w:rPr>
          <w:rFonts w:ascii="Verdana" w:hAnsi="Verdana"/>
          <w:sz w:val="20"/>
          <w:szCs w:val="20"/>
        </w:rPr>
        <w:t>it</w:t>
      </w:r>
      <w:r w:rsidR="0011714E" w:rsidRPr="00775041">
        <w:rPr>
          <w:rFonts w:ascii="Verdana" w:hAnsi="Verdana"/>
          <w:sz w:val="20"/>
          <w:szCs w:val="20"/>
        </w:rPr>
        <w:t xml:space="preserve"> </w:t>
      </w:r>
      <w:r w:rsidRPr="00775041">
        <w:rPr>
          <w:rFonts w:ascii="Verdana" w:hAnsi="Verdana"/>
          <w:sz w:val="20"/>
          <w:szCs w:val="20"/>
        </w:rPr>
        <w:t>was a story that my father told me when I was very little that this horse</w:t>
      </w:r>
      <w:r w:rsidR="0011714E">
        <w:rPr>
          <w:rFonts w:ascii="Verdana" w:hAnsi="Verdana"/>
          <w:sz w:val="20"/>
          <w:szCs w:val="20"/>
        </w:rPr>
        <w:t>—</w:t>
      </w:r>
      <w:r w:rsidRPr="00775041">
        <w:rPr>
          <w:rFonts w:ascii="Verdana" w:hAnsi="Verdana"/>
          <w:sz w:val="20"/>
          <w:szCs w:val="20"/>
        </w:rPr>
        <w:t>the war horses in Syria and in Middle East were so important.</w:t>
      </w:r>
      <w:r w:rsidR="007926B8">
        <w:rPr>
          <w:rFonts w:ascii="Verdana" w:hAnsi="Verdana"/>
          <w:sz w:val="20"/>
          <w:szCs w:val="20"/>
        </w:rPr>
        <w:t xml:space="preserve"> </w:t>
      </w:r>
      <w:r w:rsidRPr="00775041">
        <w:rPr>
          <w:rFonts w:ascii="Verdana" w:hAnsi="Verdana"/>
          <w:sz w:val="20"/>
          <w:szCs w:val="20"/>
        </w:rPr>
        <w:t xml:space="preserve">If you ever saw the movie, </w:t>
      </w:r>
      <w:r w:rsidRPr="00363C33">
        <w:rPr>
          <w:rFonts w:ascii="Verdana" w:hAnsi="Verdana"/>
          <w:i/>
          <w:iCs/>
          <w:sz w:val="20"/>
          <w:szCs w:val="20"/>
        </w:rPr>
        <w:t>Ben</w:t>
      </w:r>
      <w:r w:rsidR="00FF5CA6" w:rsidRPr="00363C33">
        <w:rPr>
          <w:rFonts w:ascii="Verdana" w:hAnsi="Verdana"/>
          <w:i/>
          <w:iCs/>
          <w:sz w:val="20"/>
          <w:szCs w:val="20"/>
        </w:rPr>
        <w:t xml:space="preserve"> </w:t>
      </w:r>
      <w:proofErr w:type="spellStart"/>
      <w:r w:rsidR="00FF5CA6" w:rsidRPr="00363C33">
        <w:rPr>
          <w:rFonts w:ascii="Verdana" w:hAnsi="Verdana"/>
          <w:i/>
          <w:iCs/>
          <w:sz w:val="20"/>
          <w:szCs w:val="20"/>
        </w:rPr>
        <w:t>H</w:t>
      </w:r>
      <w:r w:rsidRPr="00363C33">
        <w:rPr>
          <w:rFonts w:ascii="Verdana" w:hAnsi="Verdana"/>
          <w:i/>
          <w:iCs/>
          <w:sz w:val="20"/>
          <w:szCs w:val="20"/>
        </w:rPr>
        <w:t>ur</w:t>
      </w:r>
      <w:proofErr w:type="spellEnd"/>
      <w:r w:rsidR="00FF5CA6">
        <w:rPr>
          <w:rFonts w:ascii="Verdana" w:hAnsi="Verdana"/>
          <w:sz w:val="20"/>
          <w:szCs w:val="20"/>
        </w:rPr>
        <w:t>,</w:t>
      </w:r>
      <w:r w:rsidR="007926B8">
        <w:rPr>
          <w:rFonts w:ascii="Verdana" w:hAnsi="Verdana"/>
          <w:sz w:val="20"/>
          <w:szCs w:val="20"/>
        </w:rPr>
        <w:t xml:space="preserve"> </w:t>
      </w:r>
      <w:r w:rsidR="00FF5CA6">
        <w:rPr>
          <w:rFonts w:ascii="Verdana" w:hAnsi="Verdana"/>
          <w:sz w:val="20"/>
          <w:szCs w:val="20"/>
        </w:rPr>
        <w:t>a</w:t>
      </w:r>
      <w:r w:rsidRPr="00775041">
        <w:rPr>
          <w:rFonts w:ascii="Verdana" w:hAnsi="Verdana"/>
          <w:sz w:val="20"/>
          <w:szCs w:val="20"/>
        </w:rPr>
        <w:t>nd you saw those four horses come in and they were pampered and babied.</w:t>
      </w:r>
      <w:r w:rsidR="007926B8">
        <w:rPr>
          <w:rFonts w:ascii="Verdana" w:hAnsi="Verdana"/>
          <w:sz w:val="20"/>
          <w:szCs w:val="20"/>
        </w:rPr>
        <w:t xml:space="preserve"> </w:t>
      </w:r>
      <w:r w:rsidRPr="00775041">
        <w:rPr>
          <w:rFonts w:ascii="Verdana" w:hAnsi="Verdana"/>
          <w:sz w:val="20"/>
          <w:szCs w:val="20"/>
        </w:rPr>
        <w:t>That</w:t>
      </w:r>
      <w:r>
        <w:rPr>
          <w:rFonts w:ascii="Verdana" w:hAnsi="Verdana"/>
          <w:sz w:val="20"/>
          <w:szCs w:val="20"/>
        </w:rPr>
        <w:t>’</w:t>
      </w:r>
      <w:r w:rsidRPr="00775041">
        <w:rPr>
          <w:rFonts w:ascii="Verdana" w:hAnsi="Verdana"/>
          <w:sz w:val="20"/>
          <w:szCs w:val="20"/>
        </w:rPr>
        <w:t>s how they were treated</w:t>
      </w:r>
      <w:r w:rsidR="00FF5CA6">
        <w:rPr>
          <w:rFonts w:ascii="Verdana" w:hAnsi="Verdana"/>
          <w:sz w:val="20"/>
          <w:szCs w:val="20"/>
        </w:rPr>
        <w:t>.</w:t>
      </w:r>
      <w:r w:rsidRPr="00775041">
        <w:rPr>
          <w:rFonts w:ascii="Verdana" w:hAnsi="Verdana"/>
          <w:sz w:val="20"/>
          <w:szCs w:val="20"/>
        </w:rPr>
        <w:t xml:space="preserve"> </w:t>
      </w:r>
      <w:r w:rsidR="00FF5CA6">
        <w:rPr>
          <w:rFonts w:ascii="Verdana" w:hAnsi="Verdana"/>
          <w:sz w:val="20"/>
          <w:szCs w:val="20"/>
        </w:rPr>
        <w:t>A</w:t>
      </w:r>
      <w:r w:rsidRPr="00775041">
        <w:rPr>
          <w:rFonts w:ascii="Verdana" w:hAnsi="Verdana"/>
          <w:sz w:val="20"/>
          <w:szCs w:val="20"/>
        </w:rPr>
        <w:t>nd so</w:t>
      </w:r>
      <w:r w:rsidR="00FF5CA6">
        <w:rPr>
          <w:rFonts w:ascii="Verdana" w:hAnsi="Verdana"/>
          <w:sz w:val="20"/>
          <w:szCs w:val="20"/>
        </w:rPr>
        <w:t>,</w:t>
      </w:r>
      <w:r w:rsidRPr="00775041">
        <w:rPr>
          <w:rFonts w:ascii="Verdana" w:hAnsi="Verdana"/>
          <w:sz w:val="20"/>
          <w:szCs w:val="20"/>
        </w:rPr>
        <w:t xml:space="preserve"> they would take these young ponies to the water </w:t>
      </w:r>
      <w:r w:rsidR="00FF5CA6">
        <w:rPr>
          <w:rFonts w:ascii="Verdana" w:hAnsi="Verdana"/>
          <w:sz w:val="20"/>
          <w:szCs w:val="20"/>
        </w:rPr>
        <w:t>(</w:t>
      </w:r>
      <w:r w:rsidRPr="00775041">
        <w:rPr>
          <w:rFonts w:ascii="Verdana" w:hAnsi="Verdana"/>
          <w:sz w:val="20"/>
          <w:szCs w:val="20"/>
        </w:rPr>
        <w:t>and they were trained</w:t>
      </w:r>
      <w:r w:rsidR="00FF5CA6">
        <w:rPr>
          <w:rFonts w:ascii="Verdana" w:hAnsi="Verdana"/>
          <w:sz w:val="20"/>
          <w:szCs w:val="20"/>
        </w:rPr>
        <w:t>),</w:t>
      </w:r>
      <w:r w:rsidRPr="00775041">
        <w:rPr>
          <w:rFonts w:ascii="Verdana" w:hAnsi="Verdana"/>
          <w:sz w:val="20"/>
          <w:szCs w:val="20"/>
        </w:rPr>
        <w:t xml:space="preserve"> and they would sound the war horn</w:t>
      </w:r>
      <w:r w:rsidR="00BC623B">
        <w:rPr>
          <w:rFonts w:ascii="Verdana" w:hAnsi="Verdana"/>
          <w:sz w:val="20"/>
          <w:szCs w:val="20"/>
        </w:rPr>
        <w:t>,</w:t>
      </w:r>
      <w:r w:rsidRPr="00775041">
        <w:rPr>
          <w:rFonts w:ascii="Verdana" w:hAnsi="Verdana"/>
          <w:sz w:val="20"/>
          <w:szCs w:val="20"/>
        </w:rPr>
        <w:t xml:space="preserve"> and the horses that stopped drinking </w:t>
      </w:r>
      <w:r w:rsidR="00BC623B">
        <w:rPr>
          <w:rFonts w:ascii="Verdana" w:hAnsi="Verdana"/>
          <w:sz w:val="20"/>
          <w:szCs w:val="20"/>
        </w:rPr>
        <w:t>(</w:t>
      </w:r>
      <w:r w:rsidRPr="00775041">
        <w:rPr>
          <w:rFonts w:ascii="Verdana" w:hAnsi="Verdana"/>
          <w:sz w:val="20"/>
          <w:szCs w:val="20"/>
        </w:rPr>
        <w:t xml:space="preserve">they were very </w:t>
      </w:r>
      <w:proofErr w:type="gramStart"/>
      <w:r w:rsidRPr="00775041">
        <w:rPr>
          <w:rFonts w:ascii="Verdana" w:hAnsi="Verdana"/>
          <w:sz w:val="20"/>
          <w:szCs w:val="20"/>
        </w:rPr>
        <w:t>thirsty</w:t>
      </w:r>
      <w:proofErr w:type="gramEnd"/>
      <w:r w:rsidRPr="00775041">
        <w:rPr>
          <w:rFonts w:ascii="Verdana" w:hAnsi="Verdana"/>
          <w:sz w:val="20"/>
          <w:szCs w:val="20"/>
        </w:rPr>
        <w:t xml:space="preserve"> but they stopped and went back</w:t>
      </w:r>
      <w:r w:rsidR="00BC623B">
        <w:rPr>
          <w:rFonts w:ascii="Verdana" w:hAnsi="Verdana"/>
          <w:sz w:val="20"/>
          <w:szCs w:val="20"/>
        </w:rPr>
        <w:t>),</w:t>
      </w:r>
      <w:r w:rsidR="007926B8">
        <w:rPr>
          <w:rFonts w:ascii="Verdana" w:hAnsi="Verdana"/>
          <w:sz w:val="20"/>
          <w:szCs w:val="20"/>
        </w:rPr>
        <w:t xml:space="preserve"> </w:t>
      </w:r>
      <w:r w:rsidR="00BC623B">
        <w:rPr>
          <w:rFonts w:ascii="Verdana" w:hAnsi="Verdana"/>
          <w:sz w:val="20"/>
          <w:szCs w:val="20"/>
        </w:rPr>
        <w:t>t</w:t>
      </w:r>
      <w:r w:rsidRPr="00775041">
        <w:rPr>
          <w:rFonts w:ascii="Verdana" w:hAnsi="Verdana"/>
          <w:sz w:val="20"/>
          <w:szCs w:val="20"/>
        </w:rPr>
        <w:t>hose were the ones they bred.</w:t>
      </w:r>
      <w:r w:rsidR="007926B8">
        <w:rPr>
          <w:rFonts w:ascii="Verdana" w:hAnsi="Verdana"/>
          <w:sz w:val="20"/>
          <w:szCs w:val="20"/>
        </w:rPr>
        <w:t xml:space="preserve"> </w:t>
      </w:r>
      <w:r w:rsidRPr="00775041">
        <w:rPr>
          <w:rFonts w:ascii="Verdana" w:hAnsi="Verdana"/>
          <w:sz w:val="20"/>
          <w:szCs w:val="20"/>
        </w:rPr>
        <w:t>And so</w:t>
      </w:r>
      <w:r w:rsidR="00BC623B">
        <w:rPr>
          <w:rFonts w:ascii="Verdana" w:hAnsi="Verdana"/>
          <w:sz w:val="20"/>
          <w:szCs w:val="20"/>
        </w:rPr>
        <w:t>,</w:t>
      </w:r>
      <w:r w:rsidRPr="00775041">
        <w:rPr>
          <w:rFonts w:ascii="Verdana" w:hAnsi="Verdana"/>
          <w:sz w:val="20"/>
          <w:szCs w:val="20"/>
        </w:rPr>
        <w:t xml:space="preserve"> every short story deals with East</w:t>
      </w:r>
      <w:r w:rsidR="0011714E">
        <w:rPr>
          <w:rFonts w:ascii="Verdana" w:hAnsi="Verdana"/>
          <w:sz w:val="20"/>
          <w:szCs w:val="20"/>
        </w:rPr>
        <w:t>,</w:t>
      </w:r>
      <w:r w:rsidRPr="00775041">
        <w:rPr>
          <w:rFonts w:ascii="Verdana" w:hAnsi="Verdana"/>
          <w:sz w:val="20"/>
          <w:szCs w:val="20"/>
        </w:rPr>
        <w:t xml:space="preserve"> deals with Newcastle</w:t>
      </w:r>
      <w:r w:rsidR="0011714E">
        <w:rPr>
          <w:rFonts w:ascii="Verdana" w:hAnsi="Verdana"/>
          <w:sz w:val="20"/>
          <w:szCs w:val="20"/>
        </w:rPr>
        <w:t>,</w:t>
      </w:r>
      <w:r w:rsidRPr="00775041">
        <w:rPr>
          <w:rFonts w:ascii="Verdana" w:hAnsi="Verdana"/>
          <w:sz w:val="20"/>
          <w:szCs w:val="20"/>
        </w:rPr>
        <w:t xml:space="preserve"> </w:t>
      </w:r>
      <w:proofErr w:type="spellStart"/>
      <w:r w:rsidRPr="00775041">
        <w:rPr>
          <w:rFonts w:ascii="Verdana" w:hAnsi="Verdana"/>
          <w:sz w:val="20"/>
          <w:szCs w:val="20"/>
        </w:rPr>
        <w:t>Wilksberry</w:t>
      </w:r>
      <w:proofErr w:type="spellEnd"/>
      <w:r w:rsidR="0011714E">
        <w:rPr>
          <w:rFonts w:ascii="Verdana" w:hAnsi="Verdana"/>
          <w:sz w:val="20"/>
          <w:szCs w:val="20"/>
        </w:rPr>
        <w:t>,</w:t>
      </w:r>
      <w:r w:rsidRPr="00775041">
        <w:rPr>
          <w:rFonts w:ascii="Verdana" w:hAnsi="Verdana"/>
          <w:sz w:val="20"/>
          <w:szCs w:val="20"/>
        </w:rPr>
        <w:t xml:space="preserve"> and </w:t>
      </w:r>
      <w:r w:rsidR="0011714E">
        <w:rPr>
          <w:rFonts w:ascii="Verdana" w:hAnsi="Verdana"/>
          <w:sz w:val="20"/>
          <w:szCs w:val="20"/>
        </w:rPr>
        <w:t>a</w:t>
      </w:r>
      <w:r w:rsidR="0011714E" w:rsidRPr="00775041">
        <w:rPr>
          <w:rFonts w:ascii="Verdana" w:hAnsi="Verdana"/>
          <w:sz w:val="20"/>
          <w:szCs w:val="20"/>
        </w:rPr>
        <w:t xml:space="preserve"> </w:t>
      </w:r>
      <w:r w:rsidRPr="00775041">
        <w:rPr>
          <w:rFonts w:ascii="Verdana" w:hAnsi="Verdana"/>
          <w:sz w:val="20"/>
          <w:szCs w:val="20"/>
        </w:rPr>
        <w:t xml:space="preserve">young Syrian </w:t>
      </w:r>
      <w:r w:rsidR="0011714E">
        <w:rPr>
          <w:rFonts w:ascii="Verdana" w:hAnsi="Verdana"/>
          <w:sz w:val="20"/>
          <w:szCs w:val="20"/>
        </w:rPr>
        <w:t>girl—</w:t>
      </w:r>
      <w:r w:rsidRPr="00775041">
        <w:rPr>
          <w:rFonts w:ascii="Verdana" w:hAnsi="Verdana"/>
          <w:sz w:val="20"/>
          <w:szCs w:val="20"/>
        </w:rPr>
        <w:t>girls</w:t>
      </w:r>
      <w:r w:rsidR="0011714E">
        <w:rPr>
          <w:rFonts w:ascii="Verdana" w:hAnsi="Verdana"/>
          <w:sz w:val="20"/>
          <w:szCs w:val="20"/>
        </w:rPr>
        <w:t>.</w:t>
      </w:r>
      <w:r w:rsidRPr="00775041">
        <w:rPr>
          <w:rFonts w:ascii="Verdana" w:hAnsi="Verdana"/>
          <w:sz w:val="20"/>
          <w:szCs w:val="20"/>
        </w:rPr>
        <w:t xml:space="preserve"> </w:t>
      </w:r>
      <w:r w:rsidR="0011714E">
        <w:rPr>
          <w:rFonts w:ascii="Verdana" w:hAnsi="Verdana"/>
          <w:sz w:val="20"/>
          <w:szCs w:val="20"/>
        </w:rPr>
        <w:t>T</w:t>
      </w:r>
      <w:r w:rsidRPr="00775041">
        <w:rPr>
          <w:rFonts w:ascii="Verdana" w:hAnsi="Verdana"/>
          <w:sz w:val="20"/>
          <w:szCs w:val="20"/>
        </w:rPr>
        <w:t>hey are not the same one</w:t>
      </w:r>
      <w:r w:rsidR="0011714E">
        <w:rPr>
          <w:rFonts w:ascii="Verdana" w:hAnsi="Verdana"/>
          <w:sz w:val="20"/>
          <w:szCs w:val="20"/>
        </w:rPr>
        <w:t>.</w:t>
      </w:r>
      <w:r w:rsidRPr="00775041">
        <w:rPr>
          <w:rFonts w:ascii="Verdana" w:hAnsi="Verdana"/>
          <w:sz w:val="20"/>
          <w:szCs w:val="20"/>
        </w:rPr>
        <w:t xml:space="preserve"> </w:t>
      </w:r>
      <w:r w:rsidR="0011714E">
        <w:rPr>
          <w:rFonts w:ascii="Verdana" w:hAnsi="Verdana"/>
          <w:sz w:val="20"/>
          <w:szCs w:val="20"/>
        </w:rPr>
        <w:t>A</w:t>
      </w:r>
      <w:r w:rsidRPr="00775041">
        <w:rPr>
          <w:rFonts w:ascii="Verdana" w:hAnsi="Verdana"/>
          <w:sz w:val="20"/>
          <w:szCs w:val="20"/>
        </w:rPr>
        <w:t>nd the horse appears in some form or other in each of those stories.</w:t>
      </w:r>
      <w:r w:rsidR="007926B8">
        <w:rPr>
          <w:rFonts w:ascii="Verdana" w:hAnsi="Verdana"/>
          <w:sz w:val="20"/>
          <w:szCs w:val="20"/>
        </w:rPr>
        <w:t xml:space="preserve"> </w:t>
      </w:r>
      <w:r w:rsidRPr="00775041">
        <w:rPr>
          <w:rFonts w:ascii="Verdana" w:hAnsi="Verdana"/>
          <w:sz w:val="20"/>
          <w:szCs w:val="20"/>
        </w:rPr>
        <w:t>And one of them, a young boy</w:t>
      </w:r>
      <w:r w:rsidR="007926B8">
        <w:rPr>
          <w:rFonts w:ascii="Verdana" w:hAnsi="Verdana"/>
          <w:sz w:val="20"/>
          <w:szCs w:val="20"/>
        </w:rPr>
        <w:t xml:space="preserve"> </w:t>
      </w:r>
      <w:r w:rsidR="0011714E">
        <w:rPr>
          <w:rFonts w:ascii="Verdana" w:hAnsi="Verdana"/>
          <w:sz w:val="20"/>
          <w:szCs w:val="20"/>
        </w:rPr>
        <w:t>(</w:t>
      </w:r>
      <w:r w:rsidRPr="00775041">
        <w:rPr>
          <w:rFonts w:ascii="Verdana" w:hAnsi="Verdana"/>
          <w:sz w:val="20"/>
          <w:szCs w:val="20"/>
        </w:rPr>
        <w:t>I read it in a little blurb in the San Francisco airport</w:t>
      </w:r>
      <w:r w:rsidR="0011714E">
        <w:rPr>
          <w:rFonts w:ascii="Verdana" w:hAnsi="Verdana"/>
          <w:sz w:val="20"/>
          <w:szCs w:val="20"/>
        </w:rPr>
        <w:t>)</w:t>
      </w:r>
      <w:r w:rsidRPr="00775041">
        <w:rPr>
          <w:rFonts w:ascii="Verdana" w:hAnsi="Verdana"/>
          <w:sz w:val="20"/>
          <w:szCs w:val="20"/>
        </w:rPr>
        <w:t xml:space="preserve"> </w:t>
      </w:r>
      <w:r w:rsidR="0011714E">
        <w:rPr>
          <w:rFonts w:ascii="Verdana" w:hAnsi="Verdana"/>
          <w:sz w:val="20"/>
          <w:szCs w:val="20"/>
        </w:rPr>
        <w:t xml:space="preserve">hung </w:t>
      </w:r>
      <w:r w:rsidRPr="00775041">
        <w:rPr>
          <w:rFonts w:ascii="Verdana" w:hAnsi="Verdana"/>
          <w:sz w:val="20"/>
          <w:szCs w:val="20"/>
        </w:rPr>
        <w:t xml:space="preserve">himself by </w:t>
      </w:r>
      <w:r w:rsidR="0011714E">
        <w:rPr>
          <w:rFonts w:ascii="Verdana" w:hAnsi="Verdana"/>
          <w:sz w:val="20"/>
          <w:szCs w:val="20"/>
        </w:rPr>
        <w:t>(</w:t>
      </w:r>
      <w:r w:rsidRPr="00775041">
        <w:rPr>
          <w:rFonts w:ascii="Verdana" w:hAnsi="Verdana"/>
          <w:sz w:val="20"/>
          <w:szCs w:val="20"/>
        </w:rPr>
        <w:t>and it was a mystery as to why</w:t>
      </w:r>
      <w:r w:rsidR="0011714E">
        <w:rPr>
          <w:rFonts w:ascii="Verdana" w:hAnsi="Verdana"/>
          <w:sz w:val="20"/>
          <w:szCs w:val="20"/>
        </w:rPr>
        <w:t>)—</w:t>
      </w:r>
      <w:r w:rsidRPr="00775041">
        <w:rPr>
          <w:rFonts w:ascii="Verdana" w:hAnsi="Verdana"/>
          <w:sz w:val="20"/>
          <w:szCs w:val="20"/>
        </w:rPr>
        <w:t>and the mule in that story that comes to the rescue with somebody on him too late is the horse.</w:t>
      </w:r>
      <w:r w:rsidR="007926B8">
        <w:rPr>
          <w:rFonts w:ascii="Verdana" w:hAnsi="Verdana"/>
          <w:sz w:val="20"/>
          <w:szCs w:val="20"/>
        </w:rPr>
        <w:t xml:space="preserve"> </w:t>
      </w:r>
      <w:r w:rsidRPr="00775041">
        <w:rPr>
          <w:rFonts w:ascii="Verdana" w:hAnsi="Verdana"/>
          <w:sz w:val="20"/>
          <w:szCs w:val="20"/>
        </w:rPr>
        <w:t>So, it</w:t>
      </w:r>
      <w:r>
        <w:rPr>
          <w:rFonts w:ascii="Verdana" w:hAnsi="Verdana"/>
          <w:sz w:val="20"/>
          <w:szCs w:val="20"/>
        </w:rPr>
        <w:t>’</w:t>
      </w:r>
      <w:r w:rsidRPr="00775041">
        <w:rPr>
          <w:rFonts w:ascii="Verdana" w:hAnsi="Verdana"/>
          <w:sz w:val="20"/>
          <w:szCs w:val="20"/>
        </w:rPr>
        <w:t>s all the way through</w:t>
      </w:r>
      <w:r w:rsidR="0011714E">
        <w:rPr>
          <w:rFonts w:ascii="Verdana" w:hAnsi="Verdana"/>
          <w:sz w:val="20"/>
          <w:szCs w:val="20"/>
        </w:rPr>
        <w:t>.</w:t>
      </w:r>
      <w:r w:rsidRPr="00775041">
        <w:rPr>
          <w:rFonts w:ascii="Verdana" w:hAnsi="Verdana"/>
          <w:sz w:val="20"/>
          <w:szCs w:val="20"/>
        </w:rPr>
        <w:t xml:space="preserve"> </w:t>
      </w:r>
      <w:r w:rsidR="0011714E">
        <w:rPr>
          <w:rFonts w:ascii="Verdana" w:hAnsi="Verdana"/>
          <w:sz w:val="20"/>
          <w:szCs w:val="20"/>
        </w:rPr>
        <w:t>He’s a</w:t>
      </w:r>
      <w:r w:rsidR="0011714E" w:rsidRPr="00775041">
        <w:rPr>
          <w:rFonts w:ascii="Verdana" w:hAnsi="Verdana"/>
          <w:sz w:val="20"/>
          <w:szCs w:val="20"/>
        </w:rPr>
        <w:t xml:space="preserve"> </w:t>
      </w:r>
      <w:r w:rsidRPr="00775041">
        <w:rPr>
          <w:rFonts w:ascii="Verdana" w:hAnsi="Verdana"/>
          <w:sz w:val="20"/>
          <w:szCs w:val="20"/>
        </w:rPr>
        <w:t>carousel horse in the depression</w:t>
      </w:r>
      <w:r w:rsidR="0011714E">
        <w:rPr>
          <w:rFonts w:ascii="Verdana" w:hAnsi="Verdana"/>
          <w:sz w:val="20"/>
          <w:szCs w:val="20"/>
        </w:rPr>
        <w:t>,</w:t>
      </w:r>
      <w:r w:rsidRPr="00775041">
        <w:rPr>
          <w:rFonts w:ascii="Verdana" w:hAnsi="Verdana"/>
          <w:sz w:val="20"/>
          <w:szCs w:val="20"/>
        </w:rPr>
        <w:t xml:space="preserve"> and I want to go back to it eventually, but it</w:t>
      </w:r>
      <w:r>
        <w:rPr>
          <w:rFonts w:ascii="Verdana" w:hAnsi="Verdana"/>
          <w:sz w:val="20"/>
          <w:szCs w:val="20"/>
        </w:rPr>
        <w:t>’</w:t>
      </w:r>
      <w:r w:rsidRPr="00775041">
        <w:rPr>
          <w:rFonts w:ascii="Verdana" w:hAnsi="Verdana"/>
          <w:sz w:val="20"/>
          <w:szCs w:val="20"/>
        </w:rPr>
        <w:t>s not my top priority.</w:t>
      </w:r>
    </w:p>
    <w:p w14:paraId="6BA0763E" w14:textId="77777777" w:rsidR="00A9342A" w:rsidRDefault="00A9342A" w:rsidP="00A9342A">
      <w:pPr>
        <w:ind w:left="2160" w:hanging="2160"/>
        <w:jc w:val="both"/>
        <w:rPr>
          <w:rFonts w:ascii="Verdana" w:hAnsi="Verdana"/>
          <w:sz w:val="20"/>
          <w:szCs w:val="20"/>
        </w:rPr>
      </w:pPr>
    </w:p>
    <w:p w14:paraId="05E522F6" w14:textId="47F4B916" w:rsidR="00A9342A" w:rsidRDefault="00A9342A" w:rsidP="00A9342A">
      <w:pPr>
        <w:ind w:left="2160" w:hanging="2160"/>
        <w:jc w:val="both"/>
        <w:rPr>
          <w:rFonts w:ascii="Verdana" w:hAnsi="Verdana"/>
          <w:sz w:val="20"/>
          <w:szCs w:val="20"/>
        </w:rPr>
      </w:pPr>
      <w:r>
        <w:rPr>
          <w:rFonts w:ascii="Verdana" w:hAnsi="Verdana"/>
          <w:sz w:val="20"/>
          <w:szCs w:val="20"/>
        </w:rPr>
        <w:t>Judith Haller:</w:t>
      </w:r>
      <w:r>
        <w:rPr>
          <w:rFonts w:ascii="Verdana" w:hAnsi="Verdana"/>
          <w:sz w:val="20"/>
          <w:szCs w:val="20"/>
        </w:rPr>
        <w:tab/>
      </w:r>
      <w:r w:rsidRPr="007D2E79">
        <w:rPr>
          <w:rFonts w:ascii="Verdana" w:hAnsi="Verdana"/>
          <w:sz w:val="20"/>
          <w:szCs w:val="20"/>
        </w:rPr>
        <w:t>Well, that leads me into</w:t>
      </w:r>
      <w:r w:rsidR="0011714E">
        <w:rPr>
          <w:rFonts w:ascii="Verdana" w:hAnsi="Verdana"/>
          <w:sz w:val="20"/>
          <w:szCs w:val="20"/>
        </w:rPr>
        <w:t>—</w:t>
      </w:r>
      <w:r w:rsidRPr="007D2E79">
        <w:rPr>
          <w:rFonts w:ascii="Verdana" w:hAnsi="Verdana"/>
          <w:sz w:val="20"/>
          <w:szCs w:val="20"/>
        </w:rPr>
        <w:t xml:space="preserve">I want to talk about teaching because those seem to sort of interrelate to you in terms of writing and </w:t>
      </w:r>
      <w:proofErr w:type="gramStart"/>
      <w:r w:rsidRPr="007D2E79">
        <w:rPr>
          <w:rFonts w:ascii="Verdana" w:hAnsi="Verdana"/>
          <w:sz w:val="20"/>
          <w:szCs w:val="20"/>
        </w:rPr>
        <w:t>teaching</w:t>
      </w:r>
      <w:r w:rsidR="002E0DF4">
        <w:rPr>
          <w:rFonts w:ascii="Verdana" w:hAnsi="Verdana"/>
          <w:sz w:val="20"/>
          <w:szCs w:val="20"/>
        </w:rPr>
        <w:t>,</w:t>
      </w:r>
      <w:r w:rsidRPr="007D2E79">
        <w:rPr>
          <w:rFonts w:ascii="Verdana" w:hAnsi="Verdana"/>
          <w:sz w:val="20"/>
          <w:szCs w:val="20"/>
        </w:rPr>
        <w:t xml:space="preserve"> and</w:t>
      </w:r>
      <w:proofErr w:type="gramEnd"/>
      <w:r w:rsidRPr="007D2E79">
        <w:rPr>
          <w:rFonts w:ascii="Verdana" w:hAnsi="Verdana"/>
          <w:sz w:val="20"/>
          <w:szCs w:val="20"/>
        </w:rPr>
        <w:t xml:space="preserve"> tell us a little bit about where you</w:t>
      </w:r>
      <w:r>
        <w:rPr>
          <w:rFonts w:ascii="Verdana" w:hAnsi="Verdana"/>
          <w:sz w:val="20"/>
          <w:szCs w:val="20"/>
        </w:rPr>
        <w:t>’</w:t>
      </w:r>
      <w:r w:rsidRPr="007D2E79">
        <w:rPr>
          <w:rFonts w:ascii="Verdana" w:hAnsi="Verdana"/>
          <w:sz w:val="20"/>
          <w:szCs w:val="20"/>
        </w:rPr>
        <w:t>ve taught and what you</w:t>
      </w:r>
      <w:r>
        <w:rPr>
          <w:rFonts w:ascii="Verdana" w:hAnsi="Verdana"/>
          <w:sz w:val="20"/>
          <w:szCs w:val="20"/>
        </w:rPr>
        <w:t>’</w:t>
      </w:r>
      <w:r w:rsidRPr="007D2E79">
        <w:rPr>
          <w:rFonts w:ascii="Verdana" w:hAnsi="Verdana"/>
          <w:sz w:val="20"/>
          <w:szCs w:val="20"/>
        </w:rPr>
        <w:t>ve taught and why you love it so much.</w:t>
      </w:r>
    </w:p>
    <w:p w14:paraId="427AE35A" w14:textId="77777777" w:rsidR="00A9342A" w:rsidRDefault="00A9342A" w:rsidP="00A9342A">
      <w:pPr>
        <w:ind w:left="2160" w:hanging="2160"/>
        <w:jc w:val="both"/>
        <w:rPr>
          <w:rFonts w:ascii="Verdana" w:hAnsi="Verdana"/>
          <w:sz w:val="20"/>
          <w:szCs w:val="20"/>
        </w:rPr>
      </w:pPr>
    </w:p>
    <w:p w14:paraId="7F70BF12" w14:textId="3E214E87"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sidRPr="007125FF">
        <w:rPr>
          <w:rFonts w:ascii="Verdana" w:hAnsi="Verdana"/>
          <w:sz w:val="20"/>
          <w:szCs w:val="20"/>
        </w:rPr>
        <w:tab/>
      </w:r>
      <w:r w:rsidRPr="00803498">
        <w:rPr>
          <w:rFonts w:ascii="Verdana" w:hAnsi="Verdana"/>
          <w:sz w:val="20"/>
          <w:szCs w:val="20"/>
        </w:rPr>
        <w:t>Yes, I</w:t>
      </w:r>
      <w:r>
        <w:rPr>
          <w:rFonts w:ascii="Verdana" w:hAnsi="Verdana"/>
          <w:sz w:val="20"/>
          <w:szCs w:val="20"/>
        </w:rPr>
        <w:t>’</w:t>
      </w:r>
      <w:r w:rsidRPr="00803498">
        <w:rPr>
          <w:rFonts w:ascii="Verdana" w:hAnsi="Verdana"/>
          <w:sz w:val="20"/>
          <w:szCs w:val="20"/>
        </w:rPr>
        <w:t xml:space="preserve">ve taught at the law schools in San </w:t>
      </w:r>
      <w:proofErr w:type="gramStart"/>
      <w:r w:rsidRPr="00803498">
        <w:rPr>
          <w:rFonts w:ascii="Verdana" w:hAnsi="Verdana"/>
          <w:sz w:val="20"/>
          <w:szCs w:val="20"/>
        </w:rPr>
        <w:t>Diego</w:t>
      </w:r>
      <w:proofErr w:type="gramEnd"/>
      <w:r w:rsidRPr="00803498">
        <w:rPr>
          <w:rFonts w:ascii="Verdana" w:hAnsi="Verdana"/>
          <w:sz w:val="20"/>
          <w:szCs w:val="20"/>
        </w:rPr>
        <w:t xml:space="preserve"> and I loved it.</w:t>
      </w:r>
      <w:r w:rsidR="007926B8">
        <w:rPr>
          <w:rFonts w:ascii="Verdana" w:hAnsi="Verdana"/>
          <w:sz w:val="20"/>
          <w:szCs w:val="20"/>
        </w:rPr>
        <w:t xml:space="preserve"> </w:t>
      </w:r>
      <w:r w:rsidRPr="00803498">
        <w:rPr>
          <w:rFonts w:ascii="Verdana" w:hAnsi="Verdana"/>
          <w:sz w:val="20"/>
          <w:szCs w:val="20"/>
        </w:rPr>
        <w:t>Law students are finding their way.</w:t>
      </w:r>
      <w:r w:rsidR="007926B8">
        <w:rPr>
          <w:rFonts w:ascii="Verdana" w:hAnsi="Verdana"/>
          <w:sz w:val="20"/>
          <w:szCs w:val="20"/>
        </w:rPr>
        <w:t xml:space="preserve"> </w:t>
      </w:r>
      <w:r w:rsidRPr="00803498">
        <w:rPr>
          <w:rFonts w:ascii="Verdana" w:hAnsi="Verdana"/>
          <w:sz w:val="20"/>
          <w:szCs w:val="20"/>
        </w:rPr>
        <w:t>I started teaching at National University to students who</w:t>
      </w:r>
      <w:r w:rsidR="002E0DF4">
        <w:rPr>
          <w:rFonts w:ascii="Verdana" w:hAnsi="Verdana"/>
          <w:sz w:val="20"/>
          <w:szCs w:val="20"/>
        </w:rPr>
        <w:t>,</w:t>
      </w:r>
      <w:r w:rsidRPr="00803498">
        <w:rPr>
          <w:rFonts w:ascii="Verdana" w:hAnsi="Verdana"/>
          <w:sz w:val="20"/>
          <w:szCs w:val="20"/>
        </w:rPr>
        <w:t xml:space="preserve"> maybe they hadn</w:t>
      </w:r>
      <w:r>
        <w:rPr>
          <w:rFonts w:ascii="Verdana" w:hAnsi="Verdana"/>
          <w:sz w:val="20"/>
          <w:szCs w:val="20"/>
        </w:rPr>
        <w:t>’</w:t>
      </w:r>
      <w:r w:rsidRPr="00803498">
        <w:rPr>
          <w:rFonts w:ascii="Verdana" w:hAnsi="Verdana"/>
          <w:sz w:val="20"/>
          <w:szCs w:val="20"/>
        </w:rPr>
        <w:t>t had the chance</w:t>
      </w:r>
      <w:r w:rsidR="007926B8">
        <w:rPr>
          <w:rFonts w:ascii="Verdana" w:hAnsi="Verdana"/>
          <w:sz w:val="20"/>
          <w:szCs w:val="20"/>
        </w:rPr>
        <w:t xml:space="preserve"> </w:t>
      </w:r>
      <w:r w:rsidR="002E0DF4">
        <w:rPr>
          <w:rFonts w:ascii="Verdana" w:hAnsi="Verdana"/>
          <w:sz w:val="20"/>
          <w:szCs w:val="20"/>
        </w:rPr>
        <w:t>w</w:t>
      </w:r>
      <w:r w:rsidRPr="00803498">
        <w:rPr>
          <w:rFonts w:ascii="Verdana" w:hAnsi="Verdana"/>
          <w:sz w:val="20"/>
          <w:szCs w:val="20"/>
        </w:rPr>
        <w:t>hen they were younger</w:t>
      </w:r>
      <w:r w:rsidR="002E0DF4">
        <w:rPr>
          <w:rFonts w:ascii="Verdana" w:hAnsi="Verdana"/>
          <w:sz w:val="20"/>
          <w:szCs w:val="20"/>
        </w:rPr>
        <w:t>.</w:t>
      </w:r>
      <w:r w:rsidRPr="00803498">
        <w:rPr>
          <w:rFonts w:ascii="Verdana" w:hAnsi="Verdana"/>
          <w:sz w:val="20"/>
          <w:szCs w:val="20"/>
        </w:rPr>
        <w:t xml:space="preserve"> </w:t>
      </w:r>
      <w:r w:rsidR="002E0DF4">
        <w:rPr>
          <w:rFonts w:ascii="Verdana" w:hAnsi="Verdana"/>
          <w:sz w:val="20"/>
          <w:szCs w:val="20"/>
        </w:rPr>
        <w:t>T</w:t>
      </w:r>
      <w:r w:rsidRPr="00803498">
        <w:rPr>
          <w:rFonts w:ascii="Verdana" w:hAnsi="Verdana"/>
          <w:sz w:val="20"/>
          <w:szCs w:val="20"/>
        </w:rPr>
        <w:t>hey</w:t>
      </w:r>
      <w:r>
        <w:rPr>
          <w:rFonts w:ascii="Verdana" w:hAnsi="Verdana"/>
          <w:sz w:val="20"/>
          <w:szCs w:val="20"/>
        </w:rPr>
        <w:t>’</w:t>
      </w:r>
      <w:r w:rsidRPr="00803498">
        <w:rPr>
          <w:rFonts w:ascii="Verdana" w:hAnsi="Verdana"/>
          <w:sz w:val="20"/>
          <w:szCs w:val="20"/>
        </w:rPr>
        <w:t xml:space="preserve">re back in school and young people who are looking for what they want to do and </w:t>
      </w:r>
      <w:r w:rsidR="002E0DF4">
        <w:rPr>
          <w:rFonts w:ascii="Verdana" w:hAnsi="Verdana"/>
          <w:sz w:val="20"/>
          <w:szCs w:val="20"/>
        </w:rPr>
        <w:t>not</w:t>
      </w:r>
      <w:r w:rsidR="002E0DF4" w:rsidRPr="00803498">
        <w:rPr>
          <w:rFonts w:ascii="Verdana" w:hAnsi="Verdana"/>
          <w:sz w:val="20"/>
          <w:szCs w:val="20"/>
        </w:rPr>
        <w:t xml:space="preserve"> </w:t>
      </w:r>
      <w:r w:rsidRPr="00803498">
        <w:rPr>
          <w:rFonts w:ascii="Verdana" w:hAnsi="Verdana"/>
          <w:sz w:val="20"/>
          <w:szCs w:val="20"/>
        </w:rPr>
        <w:t>so sure.</w:t>
      </w:r>
      <w:r w:rsidR="007926B8">
        <w:rPr>
          <w:rFonts w:ascii="Verdana" w:hAnsi="Verdana"/>
          <w:sz w:val="20"/>
          <w:szCs w:val="20"/>
        </w:rPr>
        <w:t xml:space="preserve"> </w:t>
      </w:r>
      <w:r w:rsidRPr="00803498">
        <w:rPr>
          <w:rFonts w:ascii="Verdana" w:hAnsi="Verdana"/>
          <w:sz w:val="20"/>
          <w:szCs w:val="20"/>
        </w:rPr>
        <w:t>And this goes, I think quite far back in my childhood and looking at my mom</w:t>
      </w:r>
      <w:r w:rsidR="002E0DF4">
        <w:rPr>
          <w:rFonts w:ascii="Verdana" w:hAnsi="Verdana"/>
          <w:sz w:val="20"/>
          <w:szCs w:val="20"/>
        </w:rPr>
        <w:t>. My mom,</w:t>
      </w:r>
      <w:r w:rsidRPr="00803498">
        <w:rPr>
          <w:rFonts w:ascii="Verdana" w:hAnsi="Verdana"/>
          <w:sz w:val="20"/>
          <w:szCs w:val="20"/>
        </w:rPr>
        <w:t xml:space="preserve"> especially</w:t>
      </w:r>
      <w:r w:rsidR="002E0DF4">
        <w:rPr>
          <w:rFonts w:ascii="Verdana" w:hAnsi="Verdana"/>
          <w:sz w:val="20"/>
          <w:szCs w:val="20"/>
        </w:rPr>
        <w:t>,</w:t>
      </w:r>
      <w:r w:rsidRPr="00803498">
        <w:rPr>
          <w:rFonts w:ascii="Verdana" w:hAnsi="Verdana"/>
          <w:sz w:val="20"/>
          <w:szCs w:val="20"/>
        </w:rPr>
        <w:t xml:space="preserve"> was a beautiful, intelligent woman.</w:t>
      </w:r>
      <w:r w:rsidR="007926B8">
        <w:rPr>
          <w:rFonts w:ascii="Verdana" w:hAnsi="Verdana"/>
          <w:sz w:val="20"/>
          <w:szCs w:val="20"/>
        </w:rPr>
        <w:t xml:space="preserve"> </w:t>
      </w:r>
      <w:r w:rsidRPr="00803498">
        <w:rPr>
          <w:rFonts w:ascii="Verdana" w:hAnsi="Verdana"/>
          <w:sz w:val="20"/>
          <w:szCs w:val="20"/>
        </w:rPr>
        <w:t xml:space="preserve">Had she gone to law school in 1980, she </w:t>
      </w:r>
      <w:r w:rsidRPr="00803498">
        <w:rPr>
          <w:rFonts w:ascii="Verdana" w:hAnsi="Verdana"/>
          <w:sz w:val="20"/>
          <w:szCs w:val="20"/>
        </w:rPr>
        <w:lastRenderedPageBreak/>
        <w:t>would have been marvelous as an attorney and the loss of that talent that happened to our parents</w:t>
      </w:r>
      <w:r w:rsidR="002E0DF4">
        <w:rPr>
          <w:rFonts w:ascii="Verdana" w:hAnsi="Verdana"/>
          <w:sz w:val="20"/>
          <w:szCs w:val="20"/>
        </w:rPr>
        <w:t>,</w:t>
      </w:r>
      <w:r w:rsidR="007926B8">
        <w:rPr>
          <w:rFonts w:ascii="Verdana" w:hAnsi="Verdana"/>
          <w:sz w:val="20"/>
          <w:szCs w:val="20"/>
        </w:rPr>
        <w:t xml:space="preserve"> </w:t>
      </w:r>
      <w:r w:rsidR="002E0DF4">
        <w:rPr>
          <w:rFonts w:ascii="Verdana" w:hAnsi="Verdana"/>
          <w:sz w:val="20"/>
          <w:szCs w:val="20"/>
        </w:rPr>
        <w:t>m</w:t>
      </w:r>
      <w:r w:rsidRPr="00803498">
        <w:rPr>
          <w:rFonts w:ascii="Verdana" w:hAnsi="Verdana"/>
          <w:sz w:val="20"/>
          <w:szCs w:val="20"/>
        </w:rPr>
        <w:t>any of us</w:t>
      </w:r>
      <w:r w:rsidR="002E0DF4">
        <w:rPr>
          <w:rFonts w:ascii="Verdana" w:hAnsi="Verdana"/>
          <w:sz w:val="20"/>
          <w:szCs w:val="20"/>
        </w:rPr>
        <w:t>,</w:t>
      </w:r>
      <w:r w:rsidR="007926B8">
        <w:rPr>
          <w:rFonts w:ascii="Verdana" w:hAnsi="Verdana"/>
          <w:sz w:val="20"/>
          <w:szCs w:val="20"/>
        </w:rPr>
        <w:t xml:space="preserve"> </w:t>
      </w:r>
      <w:r w:rsidR="002E0DF4">
        <w:rPr>
          <w:rFonts w:ascii="Verdana" w:hAnsi="Verdana"/>
          <w:sz w:val="20"/>
          <w:szCs w:val="20"/>
        </w:rPr>
        <w:t>o</w:t>
      </w:r>
      <w:r w:rsidRPr="00803498">
        <w:rPr>
          <w:rFonts w:ascii="Verdana" w:hAnsi="Verdana"/>
          <w:sz w:val="20"/>
          <w:szCs w:val="20"/>
        </w:rPr>
        <w:t>ur parents who were immigrants or</w:t>
      </w:r>
      <w:r w:rsidR="002E0DF4">
        <w:rPr>
          <w:rFonts w:ascii="Verdana" w:hAnsi="Verdana"/>
          <w:sz w:val="20"/>
          <w:szCs w:val="20"/>
        </w:rPr>
        <w:t>—. And</w:t>
      </w:r>
      <w:r w:rsidRPr="00803498">
        <w:rPr>
          <w:rFonts w:ascii="Verdana" w:hAnsi="Verdana"/>
          <w:sz w:val="20"/>
          <w:szCs w:val="20"/>
        </w:rPr>
        <w:t xml:space="preserve"> so</w:t>
      </w:r>
      <w:r w:rsidR="002E0DF4">
        <w:rPr>
          <w:rFonts w:ascii="Verdana" w:hAnsi="Verdana"/>
          <w:sz w:val="20"/>
          <w:szCs w:val="20"/>
        </w:rPr>
        <w:t>,</w:t>
      </w:r>
      <w:r w:rsidRPr="00803498">
        <w:rPr>
          <w:rFonts w:ascii="Verdana" w:hAnsi="Verdana"/>
          <w:sz w:val="20"/>
          <w:szCs w:val="20"/>
        </w:rPr>
        <w:t xml:space="preserve"> I identify with that very strongly and identify with students who are in that position.</w:t>
      </w:r>
      <w:r w:rsidR="007926B8">
        <w:rPr>
          <w:rFonts w:ascii="Verdana" w:hAnsi="Verdana"/>
          <w:sz w:val="20"/>
          <w:szCs w:val="20"/>
        </w:rPr>
        <w:t xml:space="preserve"> </w:t>
      </w:r>
      <w:r w:rsidRPr="00213850">
        <w:rPr>
          <w:rFonts w:ascii="Verdana" w:hAnsi="Verdana"/>
          <w:sz w:val="20"/>
          <w:szCs w:val="20"/>
        </w:rPr>
        <w:t>And I see them</w:t>
      </w:r>
      <w:r w:rsidR="002E0DF4">
        <w:rPr>
          <w:rFonts w:ascii="Verdana" w:hAnsi="Verdana"/>
          <w:sz w:val="20"/>
          <w:szCs w:val="20"/>
        </w:rPr>
        <w:t>.</w:t>
      </w:r>
      <w:r w:rsidRPr="00213850">
        <w:rPr>
          <w:rFonts w:ascii="Verdana" w:hAnsi="Verdana"/>
          <w:sz w:val="20"/>
          <w:szCs w:val="20"/>
        </w:rPr>
        <w:t xml:space="preserve"> </w:t>
      </w:r>
      <w:r w:rsidR="002E0DF4">
        <w:rPr>
          <w:rFonts w:ascii="Verdana" w:hAnsi="Verdana"/>
          <w:sz w:val="20"/>
          <w:szCs w:val="20"/>
        </w:rPr>
        <w:t>T</w:t>
      </w:r>
      <w:r w:rsidRPr="00213850">
        <w:rPr>
          <w:rFonts w:ascii="Verdana" w:hAnsi="Verdana"/>
          <w:sz w:val="20"/>
          <w:szCs w:val="20"/>
        </w:rPr>
        <w:t>hey just</w:t>
      </w:r>
      <w:r w:rsidR="002E0DF4">
        <w:rPr>
          <w:rFonts w:ascii="Verdana" w:hAnsi="Verdana"/>
          <w:sz w:val="20"/>
          <w:szCs w:val="20"/>
        </w:rPr>
        <w:t>,</w:t>
      </w:r>
      <w:r w:rsidRPr="00213850">
        <w:rPr>
          <w:rFonts w:ascii="Verdana" w:hAnsi="Verdana"/>
          <w:sz w:val="20"/>
          <w:szCs w:val="20"/>
        </w:rPr>
        <w:t xml:space="preserve"> their eyes light up</w:t>
      </w:r>
      <w:r w:rsidR="002E0DF4">
        <w:rPr>
          <w:rFonts w:ascii="Verdana" w:hAnsi="Verdana"/>
          <w:sz w:val="20"/>
          <w:szCs w:val="20"/>
        </w:rPr>
        <w:t>,</w:t>
      </w:r>
      <w:r w:rsidRPr="00213850">
        <w:rPr>
          <w:rFonts w:ascii="Verdana" w:hAnsi="Verdana"/>
          <w:sz w:val="20"/>
          <w:szCs w:val="20"/>
        </w:rPr>
        <w:t xml:space="preserve"> and I caught one of them.</w:t>
      </w:r>
      <w:r w:rsidR="007926B8">
        <w:rPr>
          <w:rFonts w:ascii="Verdana" w:hAnsi="Verdana"/>
          <w:sz w:val="20"/>
          <w:szCs w:val="20"/>
        </w:rPr>
        <w:t xml:space="preserve"> </w:t>
      </w:r>
      <w:r w:rsidRPr="00213850">
        <w:rPr>
          <w:rFonts w:ascii="Verdana" w:hAnsi="Verdana"/>
          <w:sz w:val="20"/>
          <w:szCs w:val="20"/>
        </w:rPr>
        <w:t>I</w:t>
      </w:r>
      <w:r>
        <w:rPr>
          <w:rFonts w:ascii="Verdana" w:hAnsi="Verdana"/>
          <w:sz w:val="20"/>
          <w:szCs w:val="20"/>
        </w:rPr>
        <w:t>’</w:t>
      </w:r>
      <w:r w:rsidRPr="00213850">
        <w:rPr>
          <w:rFonts w:ascii="Verdana" w:hAnsi="Verdana"/>
          <w:sz w:val="20"/>
          <w:szCs w:val="20"/>
        </w:rPr>
        <w:t>ve got one.</w:t>
      </w:r>
      <w:r w:rsidR="007926B8">
        <w:rPr>
          <w:rFonts w:ascii="Verdana" w:hAnsi="Verdana"/>
          <w:sz w:val="20"/>
          <w:szCs w:val="20"/>
        </w:rPr>
        <w:t xml:space="preserve"> </w:t>
      </w:r>
      <w:r w:rsidRPr="00213850">
        <w:rPr>
          <w:rFonts w:ascii="Verdana" w:hAnsi="Verdana"/>
          <w:sz w:val="20"/>
          <w:szCs w:val="20"/>
        </w:rPr>
        <w:t>I</w:t>
      </w:r>
      <w:r>
        <w:rPr>
          <w:rFonts w:ascii="Verdana" w:hAnsi="Verdana"/>
          <w:sz w:val="20"/>
          <w:szCs w:val="20"/>
        </w:rPr>
        <w:t>’</w:t>
      </w:r>
      <w:r w:rsidRPr="00213850">
        <w:rPr>
          <w:rFonts w:ascii="Verdana" w:hAnsi="Verdana"/>
          <w:sz w:val="20"/>
          <w:szCs w:val="20"/>
        </w:rPr>
        <w:t>ve had students who started out sitting in the back of the classroom and throughout the month they start moving forward.</w:t>
      </w:r>
    </w:p>
    <w:p w14:paraId="235F0B67" w14:textId="77777777" w:rsidR="00A9342A" w:rsidRDefault="00A9342A" w:rsidP="00A9342A">
      <w:pPr>
        <w:ind w:left="2160" w:hanging="2160"/>
        <w:jc w:val="both"/>
        <w:rPr>
          <w:rFonts w:ascii="Verdana" w:hAnsi="Verdana"/>
          <w:sz w:val="20"/>
          <w:szCs w:val="20"/>
        </w:rPr>
      </w:pPr>
    </w:p>
    <w:p w14:paraId="10453D9F" w14:textId="5E697E07" w:rsidR="00A9342A" w:rsidRDefault="00A9342A" w:rsidP="00A9342A">
      <w:pPr>
        <w:ind w:left="2160" w:hanging="2160"/>
        <w:jc w:val="both"/>
        <w:rPr>
          <w:rFonts w:ascii="Verdana" w:hAnsi="Verdana"/>
          <w:sz w:val="20"/>
          <w:szCs w:val="20"/>
        </w:rPr>
      </w:pPr>
      <w:r>
        <w:rPr>
          <w:rFonts w:ascii="Verdana" w:hAnsi="Verdana"/>
          <w:sz w:val="20"/>
          <w:szCs w:val="20"/>
        </w:rPr>
        <w:t>Judith Haller:</w:t>
      </w:r>
      <w:r>
        <w:rPr>
          <w:rFonts w:ascii="Verdana" w:hAnsi="Verdana"/>
          <w:sz w:val="20"/>
          <w:szCs w:val="20"/>
        </w:rPr>
        <w:tab/>
      </w:r>
      <w:r w:rsidRPr="00213850">
        <w:rPr>
          <w:rFonts w:ascii="Verdana" w:hAnsi="Verdana"/>
          <w:sz w:val="20"/>
          <w:szCs w:val="20"/>
        </w:rPr>
        <w:t>That</w:t>
      </w:r>
      <w:r>
        <w:rPr>
          <w:rFonts w:ascii="Verdana" w:hAnsi="Verdana"/>
          <w:sz w:val="20"/>
          <w:szCs w:val="20"/>
        </w:rPr>
        <w:t>’</w:t>
      </w:r>
      <w:r w:rsidRPr="00213850">
        <w:rPr>
          <w:rFonts w:ascii="Verdana" w:hAnsi="Verdana"/>
          <w:sz w:val="20"/>
          <w:szCs w:val="20"/>
        </w:rPr>
        <w:t xml:space="preserve">s </w:t>
      </w:r>
      <w:r w:rsidR="002E0DF4">
        <w:rPr>
          <w:rFonts w:ascii="Verdana" w:hAnsi="Verdana"/>
          <w:sz w:val="20"/>
          <w:szCs w:val="20"/>
        </w:rPr>
        <w:t xml:space="preserve">always </w:t>
      </w:r>
      <w:r w:rsidRPr="00213850">
        <w:rPr>
          <w:rFonts w:ascii="Verdana" w:hAnsi="Verdana"/>
          <w:sz w:val="20"/>
          <w:szCs w:val="20"/>
        </w:rPr>
        <w:t>a good sign.</w:t>
      </w:r>
    </w:p>
    <w:p w14:paraId="4B59B003" w14:textId="77777777" w:rsidR="00A9342A" w:rsidRDefault="00A9342A" w:rsidP="00A9342A">
      <w:pPr>
        <w:ind w:left="2160" w:hanging="2160"/>
        <w:jc w:val="both"/>
        <w:rPr>
          <w:rFonts w:ascii="Verdana" w:hAnsi="Verdana"/>
          <w:sz w:val="20"/>
          <w:szCs w:val="20"/>
        </w:rPr>
      </w:pPr>
    </w:p>
    <w:p w14:paraId="4AC24638" w14:textId="67BB00A0"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sidRPr="007125FF">
        <w:rPr>
          <w:rFonts w:ascii="Verdana" w:hAnsi="Verdana"/>
          <w:sz w:val="20"/>
          <w:szCs w:val="20"/>
        </w:rPr>
        <w:tab/>
      </w:r>
      <w:r w:rsidR="002E0DF4">
        <w:rPr>
          <w:rFonts w:ascii="Verdana" w:hAnsi="Verdana"/>
          <w:sz w:val="20"/>
          <w:szCs w:val="20"/>
        </w:rPr>
        <w:t xml:space="preserve">Good sign. </w:t>
      </w:r>
      <w:r w:rsidRPr="00213850">
        <w:rPr>
          <w:rFonts w:ascii="Verdana" w:hAnsi="Verdana"/>
          <w:sz w:val="20"/>
          <w:szCs w:val="20"/>
        </w:rPr>
        <w:t>I</w:t>
      </w:r>
      <w:r>
        <w:rPr>
          <w:rFonts w:ascii="Verdana" w:hAnsi="Verdana"/>
          <w:sz w:val="20"/>
          <w:szCs w:val="20"/>
        </w:rPr>
        <w:t>’</w:t>
      </w:r>
      <w:r w:rsidRPr="00213850">
        <w:rPr>
          <w:rFonts w:ascii="Verdana" w:hAnsi="Verdana"/>
          <w:sz w:val="20"/>
          <w:szCs w:val="20"/>
        </w:rPr>
        <w:t>ve had students who I have grabbed</w:t>
      </w:r>
      <w:r w:rsidR="002E0DF4">
        <w:rPr>
          <w:rFonts w:ascii="Verdana" w:hAnsi="Verdana"/>
          <w:sz w:val="20"/>
          <w:szCs w:val="20"/>
        </w:rPr>
        <w:t>—</w:t>
      </w:r>
      <w:r w:rsidRPr="00213850">
        <w:rPr>
          <w:rFonts w:ascii="Verdana" w:hAnsi="Verdana"/>
          <w:sz w:val="20"/>
          <w:szCs w:val="20"/>
        </w:rPr>
        <w:t>like the big, they talk about the big claw of fortune</w:t>
      </w:r>
      <w:r w:rsidR="002E0DF4">
        <w:rPr>
          <w:rFonts w:ascii="Verdana" w:hAnsi="Verdana"/>
          <w:sz w:val="20"/>
          <w:szCs w:val="20"/>
        </w:rPr>
        <w:t>—</w:t>
      </w:r>
      <w:r w:rsidRPr="00213850">
        <w:rPr>
          <w:rFonts w:ascii="Verdana" w:hAnsi="Verdana"/>
          <w:sz w:val="20"/>
          <w:szCs w:val="20"/>
        </w:rPr>
        <w:t>and brought them to my chambers</w:t>
      </w:r>
      <w:r w:rsidR="00AF0291">
        <w:rPr>
          <w:rFonts w:ascii="Verdana" w:hAnsi="Verdana"/>
          <w:sz w:val="20"/>
          <w:szCs w:val="20"/>
        </w:rPr>
        <w:t>,</w:t>
      </w:r>
      <w:r w:rsidR="007926B8">
        <w:rPr>
          <w:rFonts w:ascii="Verdana" w:hAnsi="Verdana"/>
          <w:sz w:val="20"/>
          <w:szCs w:val="20"/>
        </w:rPr>
        <w:t xml:space="preserve"> </w:t>
      </w:r>
      <w:r w:rsidR="00AF0291">
        <w:rPr>
          <w:rFonts w:ascii="Verdana" w:hAnsi="Verdana"/>
          <w:sz w:val="20"/>
          <w:szCs w:val="20"/>
        </w:rPr>
        <w:t>e</w:t>
      </w:r>
      <w:r w:rsidRPr="00213850">
        <w:rPr>
          <w:rFonts w:ascii="Verdana" w:hAnsi="Verdana"/>
          <w:sz w:val="20"/>
          <w:szCs w:val="20"/>
        </w:rPr>
        <w:t>ven though they</w:t>
      </w:r>
      <w:r>
        <w:rPr>
          <w:rFonts w:ascii="Verdana" w:hAnsi="Verdana"/>
          <w:sz w:val="20"/>
          <w:szCs w:val="20"/>
        </w:rPr>
        <w:t>’</w:t>
      </w:r>
      <w:r w:rsidRPr="00213850">
        <w:rPr>
          <w:rFonts w:ascii="Verdana" w:hAnsi="Verdana"/>
          <w:sz w:val="20"/>
          <w:szCs w:val="20"/>
        </w:rPr>
        <w:t>re young, they</w:t>
      </w:r>
      <w:r>
        <w:rPr>
          <w:rFonts w:ascii="Verdana" w:hAnsi="Verdana"/>
          <w:sz w:val="20"/>
          <w:szCs w:val="20"/>
        </w:rPr>
        <w:t>’</w:t>
      </w:r>
      <w:r w:rsidRPr="00213850">
        <w:rPr>
          <w:rFonts w:ascii="Verdana" w:hAnsi="Verdana"/>
          <w:sz w:val="20"/>
          <w:szCs w:val="20"/>
        </w:rPr>
        <w:t>re not trained</w:t>
      </w:r>
      <w:r w:rsidR="002E0DF4">
        <w:rPr>
          <w:rFonts w:ascii="Verdana" w:hAnsi="Verdana"/>
          <w:sz w:val="20"/>
          <w:szCs w:val="20"/>
        </w:rPr>
        <w:t>,</w:t>
      </w:r>
      <w:r w:rsidR="007926B8">
        <w:rPr>
          <w:rFonts w:ascii="Verdana" w:hAnsi="Verdana"/>
          <w:sz w:val="20"/>
          <w:szCs w:val="20"/>
        </w:rPr>
        <w:t xml:space="preserve"> </w:t>
      </w:r>
      <w:r w:rsidR="002E0DF4">
        <w:rPr>
          <w:rFonts w:ascii="Verdana" w:hAnsi="Verdana"/>
          <w:sz w:val="20"/>
          <w:szCs w:val="20"/>
        </w:rPr>
        <w:t>t</w:t>
      </w:r>
      <w:r w:rsidRPr="00213850">
        <w:rPr>
          <w:rFonts w:ascii="Verdana" w:hAnsi="Verdana"/>
          <w:sz w:val="20"/>
          <w:szCs w:val="20"/>
        </w:rPr>
        <w:t>hey don</w:t>
      </w:r>
      <w:r>
        <w:rPr>
          <w:rFonts w:ascii="Verdana" w:hAnsi="Verdana"/>
          <w:sz w:val="20"/>
          <w:szCs w:val="20"/>
        </w:rPr>
        <w:t>’</w:t>
      </w:r>
      <w:r w:rsidRPr="00213850">
        <w:rPr>
          <w:rFonts w:ascii="Verdana" w:hAnsi="Verdana"/>
          <w:sz w:val="20"/>
          <w:szCs w:val="20"/>
        </w:rPr>
        <w:t>t fit in a program here.</w:t>
      </w:r>
      <w:r w:rsidR="007926B8">
        <w:rPr>
          <w:rFonts w:ascii="Verdana" w:hAnsi="Verdana"/>
          <w:sz w:val="20"/>
          <w:szCs w:val="20"/>
        </w:rPr>
        <w:t xml:space="preserve"> </w:t>
      </w:r>
      <w:r w:rsidRPr="00213850">
        <w:rPr>
          <w:rFonts w:ascii="Verdana" w:hAnsi="Verdana"/>
          <w:sz w:val="20"/>
          <w:szCs w:val="20"/>
        </w:rPr>
        <w:t>This is what you can have if you work hard or something similar</w:t>
      </w:r>
      <w:r w:rsidR="00AF0291">
        <w:rPr>
          <w:rFonts w:ascii="Verdana" w:hAnsi="Verdana"/>
          <w:sz w:val="20"/>
          <w:szCs w:val="20"/>
        </w:rPr>
        <w:t>.</w:t>
      </w:r>
      <w:r w:rsidRPr="00213850">
        <w:rPr>
          <w:rFonts w:ascii="Verdana" w:hAnsi="Verdana"/>
          <w:sz w:val="20"/>
          <w:szCs w:val="20"/>
        </w:rPr>
        <w:t xml:space="preserve"> </w:t>
      </w:r>
      <w:r w:rsidR="00AF0291">
        <w:rPr>
          <w:rFonts w:ascii="Verdana" w:hAnsi="Verdana"/>
          <w:sz w:val="20"/>
          <w:szCs w:val="20"/>
        </w:rPr>
        <w:t>Y</w:t>
      </w:r>
      <w:r w:rsidRPr="00213850">
        <w:rPr>
          <w:rFonts w:ascii="Verdana" w:hAnsi="Verdana"/>
          <w:sz w:val="20"/>
          <w:szCs w:val="20"/>
        </w:rPr>
        <w:t>ou can have what you want</w:t>
      </w:r>
      <w:r w:rsidR="00AF0291">
        <w:rPr>
          <w:rFonts w:ascii="Verdana" w:hAnsi="Verdana"/>
          <w:sz w:val="20"/>
          <w:szCs w:val="20"/>
        </w:rPr>
        <w:t>.</w:t>
      </w:r>
      <w:r w:rsidRPr="00213850">
        <w:rPr>
          <w:rFonts w:ascii="Verdana" w:hAnsi="Verdana"/>
          <w:sz w:val="20"/>
          <w:szCs w:val="20"/>
        </w:rPr>
        <w:t xml:space="preserve"> </w:t>
      </w:r>
      <w:r w:rsidR="00AF0291">
        <w:rPr>
          <w:rFonts w:ascii="Verdana" w:hAnsi="Verdana"/>
          <w:sz w:val="20"/>
          <w:szCs w:val="20"/>
        </w:rPr>
        <w:t>A</w:t>
      </w:r>
      <w:r w:rsidRPr="00213850">
        <w:rPr>
          <w:rFonts w:ascii="Verdana" w:hAnsi="Verdana"/>
          <w:sz w:val="20"/>
          <w:szCs w:val="20"/>
        </w:rPr>
        <w:t xml:space="preserve">nd I remember one young </w:t>
      </w:r>
      <w:proofErr w:type="gramStart"/>
      <w:r w:rsidRPr="00213850">
        <w:rPr>
          <w:rFonts w:ascii="Verdana" w:hAnsi="Verdana"/>
          <w:sz w:val="20"/>
          <w:szCs w:val="20"/>
        </w:rPr>
        <w:t>man in particular</w:t>
      </w:r>
      <w:proofErr w:type="gramEnd"/>
      <w:r w:rsidR="00AF0291">
        <w:rPr>
          <w:rFonts w:ascii="Verdana" w:hAnsi="Verdana"/>
          <w:sz w:val="20"/>
          <w:szCs w:val="20"/>
        </w:rPr>
        <w:t>.</w:t>
      </w:r>
      <w:r w:rsidRPr="00213850">
        <w:rPr>
          <w:rFonts w:ascii="Verdana" w:hAnsi="Verdana"/>
          <w:sz w:val="20"/>
          <w:szCs w:val="20"/>
        </w:rPr>
        <w:t xml:space="preserve"> I brought him </w:t>
      </w:r>
      <w:proofErr w:type="gramStart"/>
      <w:r w:rsidRPr="00213850">
        <w:rPr>
          <w:rFonts w:ascii="Verdana" w:hAnsi="Verdana"/>
          <w:sz w:val="20"/>
          <w:szCs w:val="20"/>
        </w:rPr>
        <w:t>in</w:t>
      </w:r>
      <w:proofErr w:type="gramEnd"/>
      <w:r w:rsidRPr="00213850">
        <w:rPr>
          <w:rFonts w:ascii="Verdana" w:hAnsi="Verdana"/>
          <w:sz w:val="20"/>
          <w:szCs w:val="20"/>
        </w:rPr>
        <w:t xml:space="preserve"> and he wasn</w:t>
      </w:r>
      <w:r>
        <w:rPr>
          <w:rFonts w:ascii="Verdana" w:hAnsi="Verdana"/>
          <w:sz w:val="20"/>
          <w:szCs w:val="20"/>
        </w:rPr>
        <w:t>’</w:t>
      </w:r>
      <w:r w:rsidRPr="00213850">
        <w:rPr>
          <w:rFonts w:ascii="Verdana" w:hAnsi="Verdana"/>
          <w:sz w:val="20"/>
          <w:szCs w:val="20"/>
        </w:rPr>
        <w:t>t the A student in my class but he was there and he was, his eyes were all over the chambers.</w:t>
      </w:r>
    </w:p>
    <w:p w14:paraId="1A0CB819" w14:textId="77777777" w:rsidR="00A9342A" w:rsidRDefault="00A9342A" w:rsidP="00A9342A">
      <w:pPr>
        <w:ind w:left="2160" w:hanging="2160"/>
        <w:jc w:val="both"/>
        <w:rPr>
          <w:rFonts w:ascii="Verdana" w:hAnsi="Verdana"/>
          <w:sz w:val="20"/>
          <w:szCs w:val="20"/>
        </w:rPr>
      </w:pPr>
    </w:p>
    <w:p w14:paraId="74FF642E" w14:textId="77777777" w:rsidR="00A9342A" w:rsidRPr="008C5CC4" w:rsidRDefault="00A9342A" w:rsidP="00A9342A">
      <w:pPr>
        <w:ind w:left="2160" w:hanging="2160"/>
        <w:jc w:val="both"/>
        <w:rPr>
          <w:rFonts w:ascii="Verdana" w:hAnsi="Verdana"/>
          <w:sz w:val="20"/>
          <w:szCs w:val="20"/>
        </w:rPr>
      </w:pPr>
      <w:r>
        <w:rPr>
          <w:rFonts w:ascii="Verdana" w:hAnsi="Verdana"/>
          <w:sz w:val="20"/>
          <w:szCs w:val="20"/>
        </w:rPr>
        <w:t>00:50:00</w:t>
      </w:r>
    </w:p>
    <w:p w14:paraId="04B33565" w14:textId="77777777" w:rsidR="00A9342A" w:rsidRDefault="00A9342A" w:rsidP="00A9342A">
      <w:pPr>
        <w:ind w:left="1800" w:hanging="1800"/>
        <w:jc w:val="both"/>
        <w:rPr>
          <w:rFonts w:ascii="Verdana" w:hAnsi="Verdana"/>
          <w:sz w:val="20"/>
          <w:szCs w:val="20"/>
        </w:rPr>
      </w:pPr>
    </w:p>
    <w:p w14:paraId="6A1420C1" w14:textId="25C66C02" w:rsidR="00A9342A" w:rsidRDefault="00A9342A" w:rsidP="00A9342A">
      <w:pPr>
        <w:ind w:left="2160" w:hanging="2160"/>
        <w:jc w:val="both"/>
        <w:rPr>
          <w:rFonts w:ascii="Verdana" w:hAnsi="Verdana"/>
          <w:sz w:val="20"/>
          <w:szCs w:val="20"/>
        </w:rPr>
      </w:pPr>
      <w:r>
        <w:rPr>
          <w:rFonts w:ascii="Verdana" w:hAnsi="Verdana"/>
          <w:sz w:val="20"/>
          <w:szCs w:val="20"/>
        </w:rPr>
        <w:tab/>
        <w:t xml:space="preserve">And almost </w:t>
      </w:r>
      <w:r w:rsidR="00700C76">
        <w:rPr>
          <w:rFonts w:ascii="Verdana" w:hAnsi="Verdana"/>
          <w:sz w:val="20"/>
          <w:szCs w:val="20"/>
        </w:rPr>
        <w:t xml:space="preserve">to </w:t>
      </w:r>
      <w:r>
        <w:rPr>
          <w:rFonts w:ascii="Verdana" w:hAnsi="Verdana"/>
          <w:sz w:val="20"/>
          <w:szCs w:val="20"/>
        </w:rPr>
        <w:t xml:space="preserve">the point where he wasn’t listening to what I was saying </w:t>
      </w:r>
      <w:r w:rsidR="00AF0291">
        <w:rPr>
          <w:rFonts w:ascii="Verdana" w:hAnsi="Verdana"/>
          <w:sz w:val="20"/>
          <w:szCs w:val="20"/>
        </w:rPr>
        <w:t xml:space="preserve">to </w:t>
      </w:r>
      <w:r>
        <w:rPr>
          <w:rFonts w:ascii="Verdana" w:hAnsi="Verdana"/>
          <w:sz w:val="20"/>
          <w:szCs w:val="20"/>
        </w:rPr>
        <w:t>him.</w:t>
      </w:r>
      <w:r w:rsidR="007926B8">
        <w:rPr>
          <w:rFonts w:ascii="Verdana" w:hAnsi="Verdana"/>
          <w:sz w:val="20"/>
          <w:szCs w:val="20"/>
        </w:rPr>
        <w:t xml:space="preserve"> </w:t>
      </w:r>
      <w:proofErr w:type="gramStart"/>
      <w:r>
        <w:rPr>
          <w:rFonts w:ascii="Verdana" w:hAnsi="Verdana"/>
          <w:sz w:val="20"/>
          <w:szCs w:val="20"/>
        </w:rPr>
        <w:t>So</w:t>
      </w:r>
      <w:proofErr w:type="gramEnd"/>
      <w:r w:rsidR="00700C76">
        <w:rPr>
          <w:rFonts w:ascii="Verdana" w:hAnsi="Verdana"/>
          <w:sz w:val="20"/>
          <w:szCs w:val="20"/>
        </w:rPr>
        <w:t xml:space="preserve"> I</w:t>
      </w:r>
      <w:r>
        <w:rPr>
          <w:rFonts w:ascii="Verdana" w:hAnsi="Verdana"/>
          <w:sz w:val="20"/>
          <w:szCs w:val="20"/>
        </w:rPr>
        <w:t xml:space="preserve"> left the chambers and closed the door and I told Lauren, my judicial assistant, just leave him in there for about five minutes.</w:t>
      </w:r>
      <w:r w:rsidR="007926B8">
        <w:rPr>
          <w:rFonts w:ascii="Verdana" w:hAnsi="Verdana"/>
          <w:sz w:val="20"/>
          <w:szCs w:val="20"/>
        </w:rPr>
        <w:t xml:space="preserve"> </w:t>
      </w:r>
      <w:r>
        <w:rPr>
          <w:rFonts w:ascii="Verdana" w:hAnsi="Verdana"/>
          <w:sz w:val="20"/>
          <w:szCs w:val="20"/>
        </w:rPr>
        <w:t>I’ll be back, which we never do.</w:t>
      </w:r>
      <w:r w:rsidR="007926B8">
        <w:rPr>
          <w:rFonts w:ascii="Verdana" w:hAnsi="Verdana"/>
          <w:sz w:val="20"/>
          <w:szCs w:val="20"/>
        </w:rPr>
        <w:t xml:space="preserve"> </w:t>
      </w:r>
      <w:r>
        <w:rPr>
          <w:rFonts w:ascii="Verdana" w:hAnsi="Verdana"/>
          <w:sz w:val="20"/>
          <w:szCs w:val="20"/>
        </w:rPr>
        <w:t xml:space="preserve">We don’t </w:t>
      </w:r>
      <w:r w:rsidR="00AF0291">
        <w:rPr>
          <w:rFonts w:ascii="Verdana" w:hAnsi="Verdana"/>
          <w:sz w:val="20"/>
          <w:szCs w:val="20"/>
        </w:rPr>
        <w:t xml:space="preserve">usually </w:t>
      </w:r>
      <w:r>
        <w:rPr>
          <w:rFonts w:ascii="Verdana" w:hAnsi="Verdana"/>
          <w:sz w:val="20"/>
          <w:szCs w:val="20"/>
        </w:rPr>
        <w:t xml:space="preserve">bring </w:t>
      </w:r>
      <w:r w:rsidR="00700C76">
        <w:rPr>
          <w:rFonts w:ascii="Verdana" w:hAnsi="Verdana"/>
          <w:sz w:val="20"/>
          <w:szCs w:val="20"/>
        </w:rPr>
        <w:t xml:space="preserve">a </w:t>
      </w:r>
      <w:r>
        <w:rPr>
          <w:rFonts w:ascii="Verdana" w:hAnsi="Verdana"/>
          <w:sz w:val="20"/>
          <w:szCs w:val="20"/>
        </w:rPr>
        <w:t xml:space="preserve">stranger in </w:t>
      </w:r>
      <w:r w:rsidR="00AF0291">
        <w:rPr>
          <w:rFonts w:ascii="Verdana" w:hAnsi="Verdana"/>
          <w:sz w:val="20"/>
          <w:szCs w:val="20"/>
        </w:rPr>
        <w:t>and leave him</w:t>
      </w:r>
      <w:r>
        <w:rPr>
          <w:rFonts w:ascii="Verdana" w:hAnsi="Verdana"/>
          <w:sz w:val="20"/>
          <w:szCs w:val="20"/>
        </w:rPr>
        <w:t>.</w:t>
      </w:r>
      <w:r w:rsidR="007926B8">
        <w:rPr>
          <w:rFonts w:ascii="Verdana" w:hAnsi="Verdana"/>
          <w:sz w:val="20"/>
          <w:szCs w:val="20"/>
        </w:rPr>
        <w:t xml:space="preserve"> </w:t>
      </w:r>
      <w:r>
        <w:rPr>
          <w:rFonts w:ascii="Verdana" w:hAnsi="Verdana"/>
          <w:sz w:val="20"/>
          <w:szCs w:val="20"/>
        </w:rPr>
        <w:t xml:space="preserve">I </w:t>
      </w:r>
      <w:r w:rsidR="00700C76">
        <w:rPr>
          <w:rFonts w:ascii="Verdana" w:hAnsi="Verdana"/>
          <w:sz w:val="20"/>
          <w:szCs w:val="20"/>
        </w:rPr>
        <w:t>figured</w:t>
      </w:r>
      <w:r>
        <w:rPr>
          <w:rFonts w:ascii="Verdana" w:hAnsi="Verdana"/>
          <w:sz w:val="20"/>
          <w:szCs w:val="20"/>
        </w:rPr>
        <w:t xml:space="preserve"> he was safe.</w:t>
      </w:r>
      <w:r w:rsidR="007926B8">
        <w:rPr>
          <w:rFonts w:ascii="Verdana" w:hAnsi="Verdana"/>
          <w:sz w:val="20"/>
          <w:szCs w:val="20"/>
        </w:rPr>
        <w:t xml:space="preserve"> </w:t>
      </w:r>
      <w:r>
        <w:rPr>
          <w:rFonts w:ascii="Verdana" w:hAnsi="Verdana"/>
          <w:sz w:val="20"/>
          <w:szCs w:val="20"/>
        </w:rPr>
        <w:t>And so</w:t>
      </w:r>
      <w:r w:rsidR="00AF0291">
        <w:rPr>
          <w:rFonts w:ascii="Verdana" w:hAnsi="Verdana"/>
          <w:sz w:val="20"/>
          <w:szCs w:val="20"/>
        </w:rPr>
        <w:t>,</w:t>
      </w:r>
      <w:r>
        <w:rPr>
          <w:rFonts w:ascii="Verdana" w:hAnsi="Verdana"/>
          <w:sz w:val="20"/>
          <w:szCs w:val="20"/>
        </w:rPr>
        <w:t xml:space="preserve"> when I came back in, he was on the cell phone talking to his mom in one of the southern states</w:t>
      </w:r>
      <w:r w:rsidR="00700C76">
        <w:rPr>
          <w:rFonts w:ascii="Verdana" w:hAnsi="Verdana"/>
          <w:sz w:val="20"/>
          <w:szCs w:val="20"/>
        </w:rPr>
        <w:t>,</w:t>
      </w:r>
      <w:r>
        <w:rPr>
          <w:rFonts w:ascii="Verdana" w:hAnsi="Verdana"/>
          <w:sz w:val="20"/>
          <w:szCs w:val="20"/>
        </w:rPr>
        <w:t xml:space="preserve"> saying “I’m here. I’m in chambers.”</w:t>
      </w:r>
      <w:r w:rsidR="007926B8">
        <w:rPr>
          <w:rFonts w:ascii="Verdana" w:hAnsi="Verdana"/>
          <w:sz w:val="20"/>
          <w:szCs w:val="20"/>
        </w:rPr>
        <w:t xml:space="preserve"> </w:t>
      </w:r>
      <w:r>
        <w:rPr>
          <w:rFonts w:ascii="Verdana" w:hAnsi="Verdana"/>
          <w:sz w:val="20"/>
          <w:szCs w:val="20"/>
        </w:rPr>
        <w:t xml:space="preserve">And he </w:t>
      </w:r>
      <w:proofErr w:type="gramStart"/>
      <w:r>
        <w:rPr>
          <w:rFonts w:ascii="Verdana" w:hAnsi="Verdana"/>
          <w:sz w:val="20"/>
          <w:szCs w:val="20"/>
        </w:rPr>
        <w:t>actually sent</w:t>
      </w:r>
      <w:proofErr w:type="gramEnd"/>
      <w:r>
        <w:rPr>
          <w:rFonts w:ascii="Verdana" w:hAnsi="Verdana"/>
          <w:sz w:val="20"/>
          <w:szCs w:val="20"/>
        </w:rPr>
        <w:t xml:space="preserve"> me a short note</w:t>
      </w:r>
      <w:r w:rsidR="007926B8">
        <w:rPr>
          <w:rFonts w:ascii="Verdana" w:hAnsi="Verdana"/>
          <w:sz w:val="20"/>
          <w:szCs w:val="20"/>
        </w:rPr>
        <w:t xml:space="preserve"> </w:t>
      </w:r>
      <w:r w:rsidR="00700C76">
        <w:rPr>
          <w:rFonts w:ascii="Verdana" w:hAnsi="Verdana"/>
          <w:sz w:val="20"/>
          <w:szCs w:val="20"/>
        </w:rPr>
        <w:t>a</w:t>
      </w:r>
      <w:r>
        <w:rPr>
          <w:rFonts w:ascii="Verdana" w:hAnsi="Verdana"/>
          <w:sz w:val="20"/>
          <w:szCs w:val="20"/>
        </w:rPr>
        <w:t>bout five years later</w:t>
      </w:r>
      <w:r w:rsidR="00700C76">
        <w:rPr>
          <w:rFonts w:ascii="Verdana" w:hAnsi="Verdana"/>
          <w:sz w:val="20"/>
          <w:szCs w:val="20"/>
        </w:rPr>
        <w:t>.</w:t>
      </w:r>
      <w:r>
        <w:rPr>
          <w:rFonts w:ascii="Verdana" w:hAnsi="Verdana"/>
          <w:sz w:val="20"/>
          <w:szCs w:val="20"/>
        </w:rPr>
        <w:t xml:space="preserve"> </w:t>
      </w:r>
      <w:r w:rsidR="00700C76">
        <w:rPr>
          <w:rFonts w:ascii="Verdana" w:hAnsi="Verdana"/>
          <w:sz w:val="20"/>
          <w:szCs w:val="20"/>
        </w:rPr>
        <w:t>H</w:t>
      </w:r>
      <w:r>
        <w:rPr>
          <w:rFonts w:ascii="Verdana" w:hAnsi="Verdana"/>
          <w:sz w:val="20"/>
          <w:szCs w:val="20"/>
        </w:rPr>
        <w:t xml:space="preserve">e’d gone to law school in </w:t>
      </w:r>
      <w:proofErr w:type="gramStart"/>
      <w:r>
        <w:rPr>
          <w:rFonts w:ascii="Verdana" w:hAnsi="Verdana"/>
          <w:sz w:val="20"/>
          <w:szCs w:val="20"/>
        </w:rPr>
        <w:t>Arkansas</w:t>
      </w:r>
      <w:proofErr w:type="gramEnd"/>
      <w:r>
        <w:rPr>
          <w:rFonts w:ascii="Verdana" w:hAnsi="Verdana"/>
          <w:sz w:val="20"/>
          <w:szCs w:val="20"/>
        </w:rPr>
        <w:t xml:space="preserve"> and he was about to graduate. </w:t>
      </w:r>
      <w:r w:rsidR="00AF0291">
        <w:rPr>
          <w:rFonts w:ascii="Verdana" w:hAnsi="Verdana"/>
          <w:sz w:val="20"/>
          <w:szCs w:val="20"/>
        </w:rPr>
        <w:t xml:space="preserve">I get </w:t>
      </w:r>
      <w:r>
        <w:rPr>
          <w:rFonts w:ascii="Verdana" w:hAnsi="Verdana"/>
          <w:sz w:val="20"/>
          <w:szCs w:val="20"/>
        </w:rPr>
        <w:t>goosebumps.</w:t>
      </w:r>
      <w:r w:rsidR="007926B8">
        <w:rPr>
          <w:rFonts w:ascii="Verdana" w:hAnsi="Verdana"/>
          <w:sz w:val="20"/>
          <w:szCs w:val="20"/>
        </w:rPr>
        <w:t xml:space="preserve"> </w:t>
      </w:r>
      <w:r>
        <w:rPr>
          <w:rFonts w:ascii="Verdana" w:hAnsi="Verdana"/>
          <w:sz w:val="20"/>
          <w:szCs w:val="20"/>
        </w:rPr>
        <w:t>Because</w:t>
      </w:r>
      <w:r w:rsidR="00AF0291">
        <w:rPr>
          <w:rFonts w:ascii="Verdana" w:hAnsi="Verdana"/>
          <w:sz w:val="20"/>
          <w:szCs w:val="20"/>
        </w:rPr>
        <w:t>,</w:t>
      </w:r>
      <w:r>
        <w:rPr>
          <w:rFonts w:ascii="Verdana" w:hAnsi="Verdana"/>
          <w:sz w:val="20"/>
          <w:szCs w:val="20"/>
        </w:rPr>
        <w:t xml:space="preserve"> you know</w:t>
      </w:r>
      <w:r w:rsidR="00AF0291">
        <w:rPr>
          <w:rFonts w:ascii="Verdana" w:hAnsi="Verdana"/>
          <w:sz w:val="20"/>
          <w:szCs w:val="20"/>
        </w:rPr>
        <w:t>,</w:t>
      </w:r>
      <w:r>
        <w:rPr>
          <w:rFonts w:ascii="Verdana" w:hAnsi="Verdana"/>
          <w:sz w:val="20"/>
          <w:szCs w:val="20"/>
        </w:rPr>
        <w:t xml:space="preserve"> that was turning somebody</w:t>
      </w:r>
      <w:r w:rsidR="00AF0291">
        <w:rPr>
          <w:rFonts w:ascii="Verdana" w:hAnsi="Verdana"/>
          <w:sz w:val="20"/>
          <w:szCs w:val="20"/>
        </w:rPr>
        <w:t>—</w:t>
      </w:r>
      <w:r>
        <w:rPr>
          <w:rFonts w:ascii="Verdana" w:hAnsi="Verdana"/>
          <w:sz w:val="20"/>
          <w:szCs w:val="20"/>
        </w:rPr>
        <w:t>that was changing someone’s life very quickly in one month.</w:t>
      </w:r>
    </w:p>
    <w:p w14:paraId="21398DBE" w14:textId="77777777" w:rsidR="00A9342A" w:rsidRDefault="00A9342A" w:rsidP="00A9342A">
      <w:pPr>
        <w:ind w:left="2160" w:hanging="2160"/>
        <w:jc w:val="both"/>
        <w:rPr>
          <w:rFonts w:ascii="Verdana" w:hAnsi="Verdana"/>
          <w:sz w:val="20"/>
          <w:szCs w:val="20"/>
        </w:rPr>
      </w:pPr>
    </w:p>
    <w:p w14:paraId="37FF6EA4" w14:textId="482A4F75" w:rsidR="00A9342A" w:rsidRDefault="00F9588E" w:rsidP="00A9342A">
      <w:pPr>
        <w:ind w:left="2160" w:hanging="2160"/>
        <w:jc w:val="both"/>
        <w:rPr>
          <w:rFonts w:ascii="Verdana" w:hAnsi="Verdana"/>
          <w:sz w:val="20"/>
          <w:szCs w:val="20"/>
        </w:rPr>
      </w:pPr>
      <w:r>
        <w:rPr>
          <w:rFonts w:ascii="Verdana" w:hAnsi="Verdana"/>
          <w:sz w:val="20"/>
          <w:szCs w:val="20"/>
        </w:rPr>
        <w:t xml:space="preserve">Judith </w:t>
      </w:r>
      <w:r w:rsidR="00A9342A">
        <w:rPr>
          <w:rFonts w:ascii="Verdana" w:hAnsi="Verdana"/>
          <w:sz w:val="20"/>
          <w:szCs w:val="20"/>
        </w:rPr>
        <w:t>Haller:</w:t>
      </w:r>
      <w:r w:rsidR="00A9342A">
        <w:rPr>
          <w:rFonts w:ascii="Verdana" w:hAnsi="Verdana"/>
          <w:sz w:val="20"/>
          <w:szCs w:val="20"/>
        </w:rPr>
        <w:tab/>
        <w:t>A little like you’re junior high school teacher.</w:t>
      </w:r>
    </w:p>
    <w:p w14:paraId="5D446165" w14:textId="77777777" w:rsidR="00A9342A" w:rsidRDefault="00A9342A" w:rsidP="00A9342A">
      <w:pPr>
        <w:ind w:left="2160" w:hanging="2160"/>
        <w:jc w:val="both"/>
        <w:rPr>
          <w:rFonts w:ascii="Verdana" w:hAnsi="Verdana"/>
          <w:sz w:val="20"/>
          <w:szCs w:val="20"/>
        </w:rPr>
      </w:pPr>
    </w:p>
    <w:p w14:paraId="23593509" w14:textId="1C818CBB"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Yes.</w:t>
      </w:r>
      <w:r w:rsidR="007926B8">
        <w:rPr>
          <w:rFonts w:ascii="Verdana" w:hAnsi="Verdana"/>
          <w:sz w:val="20"/>
          <w:szCs w:val="20"/>
        </w:rPr>
        <w:t xml:space="preserve"> </w:t>
      </w:r>
      <w:r>
        <w:rPr>
          <w:rFonts w:ascii="Verdana" w:hAnsi="Verdana"/>
          <w:sz w:val="20"/>
          <w:szCs w:val="20"/>
        </w:rPr>
        <w:t>I believe in that.</w:t>
      </w:r>
      <w:r w:rsidR="007926B8">
        <w:rPr>
          <w:rFonts w:ascii="Verdana" w:hAnsi="Verdana"/>
          <w:sz w:val="20"/>
          <w:szCs w:val="20"/>
        </w:rPr>
        <w:t xml:space="preserve"> </w:t>
      </w:r>
      <w:r>
        <w:rPr>
          <w:rFonts w:ascii="Verdana" w:hAnsi="Verdana"/>
          <w:sz w:val="20"/>
          <w:szCs w:val="20"/>
        </w:rPr>
        <w:t>I believe that there is so much talent.</w:t>
      </w:r>
      <w:r w:rsidR="007926B8">
        <w:rPr>
          <w:rFonts w:ascii="Verdana" w:hAnsi="Verdana"/>
          <w:sz w:val="20"/>
          <w:szCs w:val="20"/>
        </w:rPr>
        <w:t xml:space="preserve"> </w:t>
      </w:r>
      <w:r w:rsidR="00AF0291">
        <w:rPr>
          <w:rFonts w:ascii="Verdana" w:hAnsi="Verdana"/>
          <w:sz w:val="20"/>
          <w:szCs w:val="20"/>
        </w:rPr>
        <w:t xml:space="preserve">Like </w:t>
      </w:r>
      <w:r>
        <w:rPr>
          <w:rFonts w:ascii="Verdana" w:hAnsi="Verdana"/>
          <w:sz w:val="20"/>
          <w:szCs w:val="20"/>
        </w:rPr>
        <w:t>I said</w:t>
      </w:r>
      <w:r w:rsidR="00AF0291">
        <w:rPr>
          <w:rFonts w:ascii="Verdana" w:hAnsi="Verdana"/>
          <w:sz w:val="20"/>
          <w:szCs w:val="20"/>
        </w:rPr>
        <w:t>, I’ve said</w:t>
      </w:r>
      <w:r>
        <w:rPr>
          <w:rFonts w:ascii="Verdana" w:hAnsi="Verdana"/>
          <w:sz w:val="20"/>
          <w:szCs w:val="20"/>
        </w:rPr>
        <w:t xml:space="preserve"> this several times </w:t>
      </w:r>
      <w:r w:rsidR="00AF0291">
        <w:rPr>
          <w:rFonts w:ascii="Verdana" w:hAnsi="Verdana"/>
          <w:sz w:val="20"/>
          <w:szCs w:val="20"/>
        </w:rPr>
        <w:t xml:space="preserve">that, </w:t>
      </w:r>
      <w:r>
        <w:rPr>
          <w:rFonts w:ascii="Verdana" w:hAnsi="Verdana"/>
          <w:sz w:val="20"/>
          <w:szCs w:val="20"/>
        </w:rPr>
        <w:t>and because I firmly believe that the job of the professor for me is to find that talent and to teach it.</w:t>
      </w:r>
      <w:r w:rsidR="007926B8">
        <w:rPr>
          <w:rFonts w:ascii="Verdana" w:hAnsi="Verdana"/>
          <w:sz w:val="20"/>
          <w:szCs w:val="20"/>
        </w:rPr>
        <w:t xml:space="preserve"> </w:t>
      </w:r>
      <w:r>
        <w:rPr>
          <w:rFonts w:ascii="Verdana" w:hAnsi="Verdana"/>
          <w:sz w:val="20"/>
          <w:szCs w:val="20"/>
        </w:rPr>
        <w:t>And I can recall one student coming up and say</w:t>
      </w:r>
      <w:r w:rsidR="00AF0291">
        <w:rPr>
          <w:rFonts w:ascii="Verdana" w:hAnsi="Verdana"/>
          <w:sz w:val="20"/>
          <w:szCs w:val="20"/>
        </w:rPr>
        <w:t>ing,</w:t>
      </w:r>
      <w:r>
        <w:rPr>
          <w:rFonts w:ascii="Verdana" w:hAnsi="Verdana"/>
          <w:sz w:val="20"/>
          <w:szCs w:val="20"/>
        </w:rPr>
        <w:t xml:space="preserve"> “I’m not going to do well in this class.”</w:t>
      </w:r>
      <w:r w:rsidR="007926B8">
        <w:rPr>
          <w:rFonts w:ascii="Verdana" w:hAnsi="Verdana"/>
          <w:sz w:val="20"/>
          <w:szCs w:val="20"/>
        </w:rPr>
        <w:t xml:space="preserve"> </w:t>
      </w:r>
      <w:r w:rsidR="00D86851">
        <w:rPr>
          <w:rFonts w:ascii="Verdana" w:hAnsi="Verdana"/>
          <w:sz w:val="20"/>
          <w:szCs w:val="20"/>
        </w:rPr>
        <w:t>(</w:t>
      </w:r>
      <w:r>
        <w:rPr>
          <w:rFonts w:ascii="Verdana" w:hAnsi="Verdana"/>
          <w:sz w:val="20"/>
          <w:szCs w:val="20"/>
        </w:rPr>
        <w:t>It was a prelaw class</w:t>
      </w:r>
      <w:r w:rsidR="00D86851">
        <w:rPr>
          <w:rFonts w:ascii="Verdana" w:hAnsi="Verdana"/>
          <w:sz w:val="20"/>
          <w:szCs w:val="20"/>
        </w:rPr>
        <w:t>.)</w:t>
      </w:r>
      <w:r>
        <w:rPr>
          <w:rFonts w:ascii="Verdana" w:hAnsi="Verdana"/>
          <w:sz w:val="20"/>
          <w:szCs w:val="20"/>
        </w:rPr>
        <w:t xml:space="preserve"> </w:t>
      </w:r>
      <w:r w:rsidR="00D86851">
        <w:rPr>
          <w:rFonts w:ascii="Verdana" w:hAnsi="Verdana"/>
          <w:sz w:val="20"/>
          <w:szCs w:val="20"/>
        </w:rPr>
        <w:t>A</w:t>
      </w:r>
      <w:r>
        <w:rPr>
          <w:rFonts w:ascii="Verdana" w:hAnsi="Verdana"/>
          <w:sz w:val="20"/>
          <w:szCs w:val="20"/>
        </w:rPr>
        <w:t>nd I said</w:t>
      </w:r>
      <w:r w:rsidR="00905B2C">
        <w:rPr>
          <w:rFonts w:ascii="Verdana" w:hAnsi="Verdana"/>
          <w:sz w:val="20"/>
          <w:szCs w:val="20"/>
        </w:rPr>
        <w:t>,</w:t>
      </w:r>
      <w:r>
        <w:rPr>
          <w:rFonts w:ascii="Verdana" w:hAnsi="Verdana"/>
          <w:sz w:val="20"/>
          <w:szCs w:val="20"/>
        </w:rPr>
        <w:t xml:space="preserve"> “Well, what </w:t>
      </w:r>
      <w:r w:rsidR="00905B2C">
        <w:rPr>
          <w:rFonts w:ascii="Verdana" w:hAnsi="Verdana"/>
          <w:sz w:val="20"/>
          <w:szCs w:val="20"/>
        </w:rPr>
        <w:t xml:space="preserve">do </w:t>
      </w:r>
      <w:r>
        <w:rPr>
          <w:rFonts w:ascii="Verdana" w:hAnsi="Verdana"/>
          <w:sz w:val="20"/>
          <w:szCs w:val="20"/>
        </w:rPr>
        <w:t>you do?”</w:t>
      </w:r>
      <w:r w:rsidR="007926B8">
        <w:rPr>
          <w:rFonts w:ascii="Verdana" w:hAnsi="Verdana"/>
          <w:sz w:val="20"/>
          <w:szCs w:val="20"/>
        </w:rPr>
        <w:t xml:space="preserve"> </w:t>
      </w:r>
      <w:r>
        <w:rPr>
          <w:rFonts w:ascii="Verdana" w:hAnsi="Verdana"/>
          <w:sz w:val="20"/>
          <w:szCs w:val="20"/>
        </w:rPr>
        <w:t>She was an older lady</w:t>
      </w:r>
      <w:r w:rsidR="00D86851">
        <w:rPr>
          <w:rFonts w:ascii="Verdana" w:hAnsi="Verdana"/>
          <w:sz w:val="20"/>
          <w:szCs w:val="20"/>
        </w:rPr>
        <w:t>,</w:t>
      </w:r>
      <w:r>
        <w:rPr>
          <w:rFonts w:ascii="Verdana" w:hAnsi="Verdana"/>
          <w:sz w:val="20"/>
          <w:szCs w:val="20"/>
        </w:rPr>
        <w:t xml:space="preserve"> and she said</w:t>
      </w:r>
      <w:r w:rsidR="00905B2C">
        <w:rPr>
          <w:rFonts w:ascii="Verdana" w:hAnsi="Verdana"/>
          <w:sz w:val="20"/>
          <w:szCs w:val="20"/>
        </w:rPr>
        <w:t>,</w:t>
      </w:r>
      <w:r>
        <w:rPr>
          <w:rFonts w:ascii="Verdana" w:hAnsi="Verdana"/>
          <w:sz w:val="20"/>
          <w:szCs w:val="20"/>
        </w:rPr>
        <w:t xml:space="preserve"> “I assemble records for doctors.”</w:t>
      </w:r>
      <w:r w:rsidR="007926B8">
        <w:rPr>
          <w:rFonts w:ascii="Verdana" w:hAnsi="Verdana"/>
          <w:sz w:val="20"/>
          <w:szCs w:val="20"/>
        </w:rPr>
        <w:t xml:space="preserve"> </w:t>
      </w:r>
      <w:r>
        <w:rPr>
          <w:rFonts w:ascii="Verdana" w:hAnsi="Verdana"/>
          <w:sz w:val="20"/>
          <w:szCs w:val="20"/>
        </w:rPr>
        <w:t>See, good for you.</w:t>
      </w:r>
      <w:r w:rsidR="007926B8">
        <w:rPr>
          <w:rFonts w:ascii="Verdana" w:hAnsi="Verdana"/>
          <w:sz w:val="20"/>
          <w:szCs w:val="20"/>
        </w:rPr>
        <w:t xml:space="preserve"> </w:t>
      </w:r>
      <w:r>
        <w:rPr>
          <w:rFonts w:ascii="Verdana" w:hAnsi="Verdana"/>
          <w:sz w:val="20"/>
          <w:szCs w:val="20"/>
        </w:rPr>
        <w:t>You know how to synthesize.</w:t>
      </w:r>
      <w:r w:rsidR="007926B8">
        <w:rPr>
          <w:rFonts w:ascii="Verdana" w:hAnsi="Verdana"/>
          <w:sz w:val="20"/>
          <w:szCs w:val="20"/>
        </w:rPr>
        <w:t xml:space="preserve"> </w:t>
      </w:r>
      <w:r>
        <w:rPr>
          <w:rFonts w:ascii="Verdana" w:hAnsi="Verdana"/>
          <w:sz w:val="20"/>
          <w:szCs w:val="20"/>
        </w:rPr>
        <w:t>She graduated number one in the class.</w:t>
      </w:r>
    </w:p>
    <w:p w14:paraId="30546FD7" w14:textId="77777777" w:rsidR="00A9342A" w:rsidRDefault="00A9342A" w:rsidP="00A9342A">
      <w:pPr>
        <w:ind w:left="2160" w:hanging="2160"/>
        <w:jc w:val="both"/>
        <w:rPr>
          <w:rFonts w:ascii="Verdana" w:hAnsi="Verdana"/>
          <w:sz w:val="20"/>
          <w:szCs w:val="20"/>
        </w:rPr>
      </w:pPr>
    </w:p>
    <w:p w14:paraId="32534F37" w14:textId="310096FC" w:rsidR="00A9342A" w:rsidRDefault="004F21FC" w:rsidP="00A9342A">
      <w:pPr>
        <w:ind w:left="2160" w:hanging="2160"/>
        <w:jc w:val="both"/>
        <w:rPr>
          <w:rFonts w:ascii="Verdana" w:hAnsi="Verdana"/>
          <w:sz w:val="20"/>
          <w:szCs w:val="20"/>
        </w:rPr>
      </w:pPr>
      <w:r>
        <w:rPr>
          <w:rFonts w:ascii="Verdana" w:hAnsi="Verdana"/>
          <w:sz w:val="20"/>
          <w:szCs w:val="20"/>
        </w:rPr>
        <w:t xml:space="preserve">Judith </w:t>
      </w:r>
      <w:r w:rsidR="00A9342A">
        <w:rPr>
          <w:rFonts w:ascii="Verdana" w:hAnsi="Verdana"/>
          <w:sz w:val="20"/>
          <w:szCs w:val="20"/>
        </w:rPr>
        <w:t>Haller:</w:t>
      </w:r>
      <w:r w:rsidR="00A9342A">
        <w:rPr>
          <w:rFonts w:ascii="Verdana" w:hAnsi="Verdana"/>
          <w:sz w:val="20"/>
          <w:szCs w:val="20"/>
        </w:rPr>
        <w:tab/>
      </w:r>
      <w:r w:rsidR="00D86851">
        <w:rPr>
          <w:rFonts w:ascii="Verdana" w:hAnsi="Verdana"/>
          <w:sz w:val="20"/>
          <w:szCs w:val="20"/>
        </w:rPr>
        <w:t xml:space="preserve">Oh, Pat, you have </w:t>
      </w:r>
      <w:r w:rsidR="00A9342A">
        <w:rPr>
          <w:rFonts w:ascii="Verdana" w:hAnsi="Verdana"/>
          <w:sz w:val="20"/>
          <w:szCs w:val="20"/>
        </w:rPr>
        <w:t>so many g</w:t>
      </w:r>
      <w:r w:rsidR="0044629E">
        <w:rPr>
          <w:rFonts w:ascii="Verdana" w:hAnsi="Verdana"/>
          <w:sz w:val="20"/>
          <w:szCs w:val="20"/>
        </w:rPr>
        <w:t>ood</w:t>
      </w:r>
      <w:r w:rsidR="00A9342A">
        <w:rPr>
          <w:rFonts w:ascii="Verdana" w:hAnsi="Verdana"/>
          <w:sz w:val="20"/>
          <w:szCs w:val="20"/>
        </w:rPr>
        <w:t xml:space="preserve"> stories.</w:t>
      </w:r>
    </w:p>
    <w:p w14:paraId="4112CF17" w14:textId="77777777" w:rsidR="00A9342A" w:rsidRDefault="00A9342A" w:rsidP="00A9342A">
      <w:pPr>
        <w:ind w:left="2160" w:hanging="2160"/>
        <w:jc w:val="both"/>
        <w:rPr>
          <w:rFonts w:ascii="Verdana" w:hAnsi="Verdana"/>
          <w:sz w:val="20"/>
          <w:szCs w:val="20"/>
        </w:rPr>
      </w:pPr>
    </w:p>
    <w:p w14:paraId="099F8498" w14:textId="757C0023"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Well, I enjoy them.</w:t>
      </w:r>
      <w:r w:rsidR="007926B8">
        <w:rPr>
          <w:rFonts w:ascii="Verdana" w:hAnsi="Verdana"/>
          <w:sz w:val="20"/>
          <w:szCs w:val="20"/>
        </w:rPr>
        <w:t xml:space="preserve"> </w:t>
      </w:r>
      <w:r>
        <w:rPr>
          <w:rFonts w:ascii="Verdana" w:hAnsi="Verdana"/>
          <w:sz w:val="20"/>
          <w:szCs w:val="20"/>
        </w:rPr>
        <w:t>I love people</w:t>
      </w:r>
      <w:r w:rsidR="00D86851">
        <w:rPr>
          <w:rFonts w:ascii="Verdana" w:hAnsi="Verdana"/>
          <w:sz w:val="20"/>
          <w:szCs w:val="20"/>
        </w:rPr>
        <w:t>,</w:t>
      </w:r>
      <w:r>
        <w:rPr>
          <w:rFonts w:ascii="Verdana" w:hAnsi="Verdana"/>
          <w:sz w:val="20"/>
          <w:szCs w:val="20"/>
        </w:rPr>
        <w:t xml:space="preserve"> and to teach is a mission, it really for me is</w:t>
      </w:r>
      <w:r w:rsidR="00F2717C">
        <w:rPr>
          <w:rFonts w:ascii="Verdana" w:hAnsi="Verdana"/>
          <w:sz w:val="20"/>
          <w:szCs w:val="20"/>
        </w:rPr>
        <w:t>—</w:t>
      </w:r>
      <w:r>
        <w:rPr>
          <w:rFonts w:ascii="Verdana" w:hAnsi="Verdana"/>
          <w:sz w:val="20"/>
          <w:szCs w:val="20"/>
        </w:rPr>
        <w:t>I love it now.</w:t>
      </w:r>
      <w:r w:rsidR="007926B8">
        <w:rPr>
          <w:rFonts w:ascii="Verdana" w:hAnsi="Verdana"/>
          <w:sz w:val="20"/>
          <w:szCs w:val="20"/>
        </w:rPr>
        <w:t xml:space="preserve"> </w:t>
      </w:r>
      <w:r>
        <w:rPr>
          <w:rFonts w:ascii="Verdana" w:hAnsi="Verdana"/>
          <w:sz w:val="20"/>
          <w:szCs w:val="20"/>
        </w:rPr>
        <w:t>I’ve been teaching for 15 years the same way.</w:t>
      </w:r>
    </w:p>
    <w:p w14:paraId="47AE6986" w14:textId="77777777" w:rsidR="00A9342A" w:rsidRDefault="00A9342A" w:rsidP="00A9342A">
      <w:pPr>
        <w:ind w:left="2160" w:hanging="2160"/>
        <w:jc w:val="both"/>
        <w:rPr>
          <w:rFonts w:ascii="Verdana" w:hAnsi="Verdana"/>
          <w:sz w:val="20"/>
          <w:szCs w:val="20"/>
        </w:rPr>
      </w:pPr>
    </w:p>
    <w:p w14:paraId="09131D43" w14:textId="4FB61105" w:rsidR="00A9342A" w:rsidRDefault="004F21FC" w:rsidP="00A9342A">
      <w:pPr>
        <w:ind w:left="2160" w:hanging="2160"/>
        <w:jc w:val="both"/>
        <w:rPr>
          <w:rFonts w:ascii="Verdana" w:hAnsi="Verdana"/>
          <w:sz w:val="20"/>
          <w:szCs w:val="20"/>
        </w:rPr>
      </w:pPr>
      <w:r>
        <w:rPr>
          <w:rFonts w:ascii="Verdana" w:hAnsi="Verdana"/>
          <w:sz w:val="20"/>
          <w:szCs w:val="20"/>
        </w:rPr>
        <w:t xml:space="preserve">Judith </w:t>
      </w:r>
      <w:r w:rsidR="00A9342A">
        <w:rPr>
          <w:rFonts w:ascii="Verdana" w:hAnsi="Verdana"/>
          <w:sz w:val="20"/>
          <w:szCs w:val="20"/>
        </w:rPr>
        <w:t>Haller:</w:t>
      </w:r>
      <w:r w:rsidR="00A9342A">
        <w:rPr>
          <w:rFonts w:ascii="Verdana" w:hAnsi="Verdana"/>
          <w:sz w:val="20"/>
          <w:szCs w:val="20"/>
        </w:rPr>
        <w:tab/>
        <w:t>I always wonder where you find all the time</w:t>
      </w:r>
      <w:r w:rsidR="00905B2C">
        <w:rPr>
          <w:rFonts w:ascii="Verdana" w:hAnsi="Verdana"/>
          <w:sz w:val="20"/>
          <w:szCs w:val="20"/>
        </w:rPr>
        <w:t>,</w:t>
      </w:r>
      <w:r w:rsidR="00A9342A">
        <w:rPr>
          <w:rFonts w:ascii="Verdana" w:hAnsi="Verdana"/>
          <w:sz w:val="20"/>
          <w:szCs w:val="20"/>
        </w:rPr>
        <w:t xml:space="preserve"> and I think now I know you don’t sleep very </w:t>
      </w:r>
      <w:r w:rsidR="00D86851">
        <w:rPr>
          <w:rFonts w:ascii="Verdana" w:hAnsi="Verdana"/>
          <w:sz w:val="20"/>
          <w:szCs w:val="20"/>
        </w:rPr>
        <w:t>much</w:t>
      </w:r>
      <w:r w:rsidR="00A9342A">
        <w:rPr>
          <w:rFonts w:ascii="Verdana" w:hAnsi="Verdana"/>
          <w:sz w:val="20"/>
          <w:szCs w:val="20"/>
        </w:rPr>
        <w:t>.</w:t>
      </w:r>
    </w:p>
    <w:p w14:paraId="3D56562D" w14:textId="77777777" w:rsidR="00A9342A" w:rsidRDefault="00A9342A" w:rsidP="00A9342A">
      <w:pPr>
        <w:ind w:left="2160" w:hanging="2160"/>
        <w:jc w:val="both"/>
        <w:rPr>
          <w:rFonts w:ascii="Verdana" w:hAnsi="Verdana"/>
          <w:sz w:val="20"/>
          <w:szCs w:val="20"/>
        </w:rPr>
      </w:pPr>
    </w:p>
    <w:p w14:paraId="3434D716" w14:textId="77777777" w:rsidR="00A9342A" w:rsidRDefault="00A9342A" w:rsidP="00A9342A">
      <w:pPr>
        <w:ind w:left="2160" w:hanging="2160"/>
        <w:jc w:val="both"/>
        <w:rPr>
          <w:rFonts w:ascii="Verdana" w:hAnsi="Verdana"/>
          <w:sz w:val="20"/>
          <w:szCs w:val="20"/>
        </w:rPr>
      </w:pPr>
    </w:p>
    <w:p w14:paraId="6A2C3F8E" w14:textId="2B02B65B" w:rsidR="00A9342A" w:rsidRDefault="00A9342A" w:rsidP="00A9342A">
      <w:pPr>
        <w:ind w:left="2160" w:hanging="2160"/>
        <w:jc w:val="both"/>
        <w:rPr>
          <w:rFonts w:ascii="Verdana" w:hAnsi="Verdana"/>
          <w:sz w:val="20"/>
          <w:szCs w:val="20"/>
        </w:rPr>
      </w:pPr>
      <w:r>
        <w:rPr>
          <w:rFonts w:ascii="Verdana" w:hAnsi="Verdana"/>
          <w:sz w:val="20"/>
          <w:szCs w:val="20"/>
        </w:rPr>
        <w:lastRenderedPageBreak/>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I don’t sleep</w:t>
      </w:r>
      <w:r w:rsidR="00D86851">
        <w:rPr>
          <w:rFonts w:ascii="Verdana" w:hAnsi="Verdana"/>
          <w:sz w:val="20"/>
          <w:szCs w:val="20"/>
        </w:rPr>
        <w:t>,</w:t>
      </w:r>
      <w:r>
        <w:rPr>
          <w:rFonts w:ascii="Verdana" w:hAnsi="Verdana"/>
          <w:sz w:val="20"/>
          <w:szCs w:val="20"/>
        </w:rPr>
        <w:t xml:space="preserve"> and it’s amazing.</w:t>
      </w:r>
      <w:r w:rsidR="007926B8">
        <w:rPr>
          <w:rFonts w:ascii="Verdana" w:hAnsi="Verdana"/>
          <w:sz w:val="20"/>
          <w:szCs w:val="20"/>
        </w:rPr>
        <w:t xml:space="preserve"> </w:t>
      </w:r>
      <w:r>
        <w:rPr>
          <w:rFonts w:ascii="Verdana" w:hAnsi="Verdana"/>
          <w:sz w:val="20"/>
          <w:szCs w:val="20"/>
        </w:rPr>
        <w:t>Sometimes, the more you do, the more organized you are.</w:t>
      </w:r>
    </w:p>
    <w:p w14:paraId="3E8F1F40" w14:textId="77777777" w:rsidR="00A9342A" w:rsidRDefault="00A9342A" w:rsidP="00A9342A">
      <w:pPr>
        <w:ind w:left="2160" w:hanging="2160"/>
        <w:jc w:val="both"/>
        <w:rPr>
          <w:rFonts w:ascii="Verdana" w:hAnsi="Verdana"/>
          <w:sz w:val="20"/>
          <w:szCs w:val="20"/>
        </w:rPr>
      </w:pPr>
    </w:p>
    <w:p w14:paraId="13AEACF9" w14:textId="16B7C310" w:rsidR="00A9342A" w:rsidRDefault="004F21FC" w:rsidP="00A9342A">
      <w:pPr>
        <w:ind w:left="2160" w:hanging="2160"/>
        <w:jc w:val="both"/>
        <w:rPr>
          <w:rFonts w:ascii="Verdana" w:hAnsi="Verdana"/>
          <w:sz w:val="20"/>
          <w:szCs w:val="20"/>
        </w:rPr>
      </w:pPr>
      <w:r>
        <w:rPr>
          <w:rFonts w:ascii="Verdana" w:hAnsi="Verdana"/>
          <w:sz w:val="20"/>
          <w:szCs w:val="20"/>
        </w:rPr>
        <w:t xml:space="preserve">Judith </w:t>
      </w:r>
      <w:r w:rsidR="00A9342A">
        <w:rPr>
          <w:rFonts w:ascii="Verdana" w:hAnsi="Verdana"/>
          <w:sz w:val="20"/>
          <w:szCs w:val="20"/>
        </w:rPr>
        <w:t>Haller:</w:t>
      </w:r>
      <w:r w:rsidR="00A9342A">
        <w:rPr>
          <w:rFonts w:ascii="Verdana" w:hAnsi="Verdana"/>
          <w:sz w:val="20"/>
          <w:szCs w:val="20"/>
        </w:rPr>
        <w:tab/>
        <w:t>Well, that old saying</w:t>
      </w:r>
      <w:r w:rsidR="00905B2C">
        <w:rPr>
          <w:rFonts w:ascii="Verdana" w:hAnsi="Verdana"/>
          <w:sz w:val="20"/>
          <w:szCs w:val="20"/>
        </w:rPr>
        <w:t>,</w:t>
      </w:r>
      <w:r w:rsidR="00A9342A">
        <w:rPr>
          <w:rFonts w:ascii="Verdana" w:hAnsi="Verdana"/>
          <w:sz w:val="20"/>
          <w:szCs w:val="20"/>
        </w:rPr>
        <w:t xml:space="preserve"> find a busy person to get something done.</w:t>
      </w:r>
    </w:p>
    <w:p w14:paraId="2F2E9451" w14:textId="77777777" w:rsidR="00A9342A" w:rsidRDefault="00A9342A" w:rsidP="00A9342A">
      <w:pPr>
        <w:ind w:left="2160" w:hanging="2160"/>
        <w:jc w:val="both"/>
        <w:rPr>
          <w:rFonts w:ascii="Verdana" w:hAnsi="Verdana"/>
          <w:sz w:val="20"/>
          <w:szCs w:val="20"/>
        </w:rPr>
      </w:pPr>
    </w:p>
    <w:p w14:paraId="28FCA252" w14:textId="48CDAEFA"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Yes.</w:t>
      </w:r>
      <w:r w:rsidR="007926B8">
        <w:rPr>
          <w:rFonts w:ascii="Verdana" w:hAnsi="Verdana"/>
          <w:sz w:val="20"/>
          <w:szCs w:val="20"/>
        </w:rPr>
        <w:t xml:space="preserve"> </w:t>
      </w:r>
      <w:r>
        <w:rPr>
          <w:rFonts w:ascii="Verdana" w:hAnsi="Verdana"/>
          <w:sz w:val="20"/>
          <w:szCs w:val="20"/>
        </w:rPr>
        <w:t>Done, yeah.</w:t>
      </w:r>
    </w:p>
    <w:p w14:paraId="7EEBF4C8" w14:textId="77777777" w:rsidR="00A9342A" w:rsidRDefault="00A9342A" w:rsidP="00A9342A">
      <w:pPr>
        <w:ind w:left="2160" w:hanging="2160"/>
        <w:jc w:val="both"/>
        <w:rPr>
          <w:rFonts w:ascii="Verdana" w:hAnsi="Verdana"/>
          <w:sz w:val="20"/>
          <w:szCs w:val="20"/>
        </w:rPr>
      </w:pPr>
    </w:p>
    <w:p w14:paraId="3D1AAA6C" w14:textId="22C2F2EA" w:rsidR="00A9342A" w:rsidRDefault="004F21FC" w:rsidP="00A9342A">
      <w:pPr>
        <w:ind w:left="2160" w:hanging="2160"/>
        <w:jc w:val="both"/>
        <w:rPr>
          <w:rFonts w:ascii="Verdana" w:hAnsi="Verdana"/>
          <w:sz w:val="20"/>
          <w:szCs w:val="20"/>
        </w:rPr>
      </w:pPr>
      <w:r>
        <w:rPr>
          <w:rFonts w:ascii="Verdana" w:hAnsi="Verdana"/>
          <w:sz w:val="20"/>
          <w:szCs w:val="20"/>
        </w:rPr>
        <w:t xml:space="preserve">Judith </w:t>
      </w:r>
      <w:r w:rsidR="00A9342A">
        <w:rPr>
          <w:rFonts w:ascii="Verdana" w:hAnsi="Verdana"/>
          <w:sz w:val="20"/>
          <w:szCs w:val="20"/>
        </w:rPr>
        <w:t>Haller:</w:t>
      </w:r>
      <w:r w:rsidR="00A9342A">
        <w:rPr>
          <w:rFonts w:ascii="Verdana" w:hAnsi="Verdana"/>
          <w:sz w:val="20"/>
          <w:szCs w:val="20"/>
        </w:rPr>
        <w:tab/>
        <w:t>Why and what are you doing in retirement.</w:t>
      </w:r>
      <w:r w:rsidR="007926B8">
        <w:rPr>
          <w:rFonts w:ascii="Verdana" w:hAnsi="Verdana"/>
          <w:sz w:val="20"/>
          <w:szCs w:val="20"/>
        </w:rPr>
        <w:t xml:space="preserve"> </w:t>
      </w:r>
      <w:r w:rsidR="00A9342A">
        <w:rPr>
          <w:rFonts w:ascii="Verdana" w:hAnsi="Verdana"/>
          <w:sz w:val="20"/>
          <w:szCs w:val="20"/>
        </w:rPr>
        <w:t>You’ve only been retired, I know, for two months.</w:t>
      </w:r>
    </w:p>
    <w:p w14:paraId="4308BE30" w14:textId="77777777" w:rsidR="00A9342A" w:rsidRDefault="00A9342A" w:rsidP="00A9342A">
      <w:pPr>
        <w:ind w:left="2160" w:hanging="2160"/>
        <w:jc w:val="both"/>
        <w:rPr>
          <w:rFonts w:ascii="Verdana" w:hAnsi="Verdana"/>
          <w:sz w:val="20"/>
          <w:szCs w:val="20"/>
        </w:rPr>
      </w:pPr>
    </w:p>
    <w:p w14:paraId="4174FFD2" w14:textId="7471101C"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I know.</w:t>
      </w:r>
      <w:r w:rsidR="007926B8">
        <w:rPr>
          <w:rFonts w:ascii="Verdana" w:hAnsi="Verdana"/>
          <w:sz w:val="20"/>
          <w:szCs w:val="20"/>
        </w:rPr>
        <w:t xml:space="preserve"> </w:t>
      </w:r>
      <w:r>
        <w:rPr>
          <w:rFonts w:ascii="Verdana" w:hAnsi="Verdana"/>
          <w:sz w:val="20"/>
          <w:szCs w:val="20"/>
        </w:rPr>
        <w:t>I know.</w:t>
      </w:r>
      <w:r w:rsidR="007926B8">
        <w:rPr>
          <w:rFonts w:ascii="Verdana" w:hAnsi="Verdana"/>
          <w:sz w:val="20"/>
          <w:szCs w:val="20"/>
        </w:rPr>
        <w:t xml:space="preserve"> </w:t>
      </w:r>
      <w:r>
        <w:rPr>
          <w:rFonts w:ascii="Verdana" w:hAnsi="Verdana"/>
          <w:sz w:val="20"/>
          <w:szCs w:val="20"/>
        </w:rPr>
        <w:t>I’m resetting.</w:t>
      </w:r>
      <w:r w:rsidR="007926B8">
        <w:rPr>
          <w:rFonts w:ascii="Verdana" w:hAnsi="Verdana"/>
          <w:sz w:val="20"/>
          <w:szCs w:val="20"/>
        </w:rPr>
        <w:t xml:space="preserve"> </w:t>
      </w:r>
      <w:r>
        <w:rPr>
          <w:rFonts w:ascii="Verdana" w:hAnsi="Verdana"/>
          <w:sz w:val="20"/>
          <w:szCs w:val="20"/>
        </w:rPr>
        <w:t>I try to substitute it when I talk about.</w:t>
      </w:r>
      <w:r w:rsidR="007926B8">
        <w:rPr>
          <w:rFonts w:ascii="Verdana" w:hAnsi="Verdana"/>
          <w:sz w:val="20"/>
          <w:szCs w:val="20"/>
        </w:rPr>
        <w:t xml:space="preserve"> </w:t>
      </w:r>
      <w:r>
        <w:rPr>
          <w:rFonts w:ascii="Verdana" w:hAnsi="Verdana"/>
          <w:sz w:val="20"/>
          <w:szCs w:val="20"/>
        </w:rPr>
        <w:t xml:space="preserve">I’m not </w:t>
      </w:r>
      <w:r w:rsidRPr="00363C33">
        <w:rPr>
          <w:rFonts w:ascii="Verdana" w:hAnsi="Verdana"/>
          <w:i/>
          <w:iCs/>
          <w:sz w:val="20"/>
          <w:szCs w:val="20"/>
        </w:rPr>
        <w:t>retired</w:t>
      </w:r>
      <w:r>
        <w:rPr>
          <w:rFonts w:ascii="Verdana" w:hAnsi="Verdana"/>
          <w:sz w:val="20"/>
          <w:szCs w:val="20"/>
        </w:rPr>
        <w:t xml:space="preserve">, I’m </w:t>
      </w:r>
      <w:r w:rsidRPr="00363C33">
        <w:rPr>
          <w:rFonts w:ascii="Verdana" w:hAnsi="Verdana"/>
          <w:i/>
          <w:iCs/>
          <w:sz w:val="20"/>
          <w:szCs w:val="20"/>
        </w:rPr>
        <w:t>resetting</w:t>
      </w:r>
      <w:r>
        <w:rPr>
          <w:rFonts w:ascii="Verdana" w:hAnsi="Verdana"/>
          <w:sz w:val="20"/>
          <w:szCs w:val="20"/>
        </w:rPr>
        <w:t xml:space="preserve"> because I have more energy than I know what to do with it.</w:t>
      </w:r>
      <w:r w:rsidR="007926B8">
        <w:rPr>
          <w:rFonts w:ascii="Verdana" w:hAnsi="Verdana"/>
          <w:sz w:val="20"/>
          <w:szCs w:val="20"/>
        </w:rPr>
        <w:t xml:space="preserve"> </w:t>
      </w:r>
      <w:r>
        <w:rPr>
          <w:rFonts w:ascii="Verdana" w:hAnsi="Verdana"/>
          <w:sz w:val="20"/>
          <w:szCs w:val="20"/>
        </w:rPr>
        <w:t>I’m driving everybody at home crazy.</w:t>
      </w:r>
      <w:r w:rsidR="007926B8">
        <w:rPr>
          <w:rFonts w:ascii="Verdana" w:hAnsi="Verdana"/>
          <w:sz w:val="20"/>
          <w:szCs w:val="20"/>
        </w:rPr>
        <w:t xml:space="preserve"> </w:t>
      </w:r>
      <w:r w:rsidR="00D86851">
        <w:rPr>
          <w:rFonts w:ascii="Verdana" w:hAnsi="Verdana"/>
          <w:sz w:val="20"/>
          <w:szCs w:val="20"/>
        </w:rPr>
        <w:t xml:space="preserve">And </w:t>
      </w:r>
      <w:r>
        <w:rPr>
          <w:rFonts w:ascii="Verdana" w:hAnsi="Verdana"/>
          <w:sz w:val="20"/>
          <w:szCs w:val="20"/>
        </w:rPr>
        <w:t>I’m hoping that I can continue in one of the programs that we now</w:t>
      </w:r>
      <w:r w:rsidR="00905B2C">
        <w:rPr>
          <w:rFonts w:ascii="Verdana" w:hAnsi="Verdana"/>
          <w:sz w:val="20"/>
          <w:szCs w:val="20"/>
        </w:rPr>
        <w:t>,</w:t>
      </w:r>
      <w:r>
        <w:rPr>
          <w:rFonts w:ascii="Verdana" w:hAnsi="Verdana"/>
          <w:sz w:val="20"/>
          <w:szCs w:val="20"/>
        </w:rPr>
        <w:t xml:space="preserve"> we have for retired justices.</w:t>
      </w:r>
    </w:p>
    <w:p w14:paraId="4086E099" w14:textId="77777777" w:rsidR="00A9342A" w:rsidRDefault="00A9342A" w:rsidP="00A9342A">
      <w:pPr>
        <w:ind w:left="2160" w:hanging="2160"/>
        <w:jc w:val="both"/>
        <w:rPr>
          <w:rFonts w:ascii="Verdana" w:hAnsi="Verdana"/>
          <w:sz w:val="20"/>
          <w:szCs w:val="20"/>
        </w:rPr>
      </w:pPr>
    </w:p>
    <w:p w14:paraId="11632819" w14:textId="59205326" w:rsidR="00A9342A" w:rsidRDefault="004F21FC" w:rsidP="00A9342A">
      <w:pPr>
        <w:ind w:left="2160" w:hanging="2160"/>
        <w:jc w:val="both"/>
        <w:rPr>
          <w:rFonts w:ascii="Verdana" w:hAnsi="Verdana"/>
          <w:sz w:val="20"/>
          <w:szCs w:val="20"/>
        </w:rPr>
      </w:pPr>
      <w:r>
        <w:rPr>
          <w:rFonts w:ascii="Verdana" w:hAnsi="Verdana"/>
          <w:sz w:val="20"/>
          <w:szCs w:val="20"/>
        </w:rPr>
        <w:t xml:space="preserve">Judith </w:t>
      </w:r>
      <w:r w:rsidR="00A9342A">
        <w:rPr>
          <w:rFonts w:ascii="Verdana" w:hAnsi="Verdana"/>
          <w:sz w:val="20"/>
          <w:szCs w:val="20"/>
        </w:rPr>
        <w:t>Haller:</w:t>
      </w:r>
      <w:r w:rsidR="00A9342A">
        <w:rPr>
          <w:rFonts w:ascii="Verdana" w:hAnsi="Verdana"/>
          <w:sz w:val="20"/>
          <w:szCs w:val="20"/>
        </w:rPr>
        <w:tab/>
        <w:t>Yes, where you can go and assist others</w:t>
      </w:r>
      <w:r w:rsidR="00F2717C">
        <w:rPr>
          <w:rFonts w:ascii="Verdana" w:hAnsi="Verdana"/>
          <w:sz w:val="20"/>
          <w:szCs w:val="20"/>
        </w:rPr>
        <w:t>—</w:t>
      </w:r>
    </w:p>
    <w:p w14:paraId="24060ABF" w14:textId="77777777" w:rsidR="00A9342A" w:rsidRDefault="00A9342A" w:rsidP="00A9342A">
      <w:pPr>
        <w:ind w:left="2160" w:hanging="2160"/>
        <w:jc w:val="both"/>
        <w:rPr>
          <w:rFonts w:ascii="Verdana" w:hAnsi="Verdana"/>
          <w:sz w:val="20"/>
          <w:szCs w:val="20"/>
        </w:rPr>
      </w:pPr>
    </w:p>
    <w:p w14:paraId="16D6F5B1" w14:textId="7665B306"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r>
      <w:r w:rsidR="00D86851">
        <w:rPr>
          <w:rFonts w:ascii="Verdana" w:hAnsi="Verdana"/>
          <w:sz w:val="20"/>
          <w:szCs w:val="20"/>
        </w:rPr>
        <w:t>The Assigned J</w:t>
      </w:r>
      <w:r>
        <w:rPr>
          <w:rFonts w:ascii="Verdana" w:hAnsi="Verdana"/>
          <w:sz w:val="20"/>
          <w:szCs w:val="20"/>
        </w:rPr>
        <w:t xml:space="preserve">udge’s </w:t>
      </w:r>
      <w:r w:rsidR="00D86851">
        <w:rPr>
          <w:rFonts w:ascii="Verdana" w:hAnsi="Verdana"/>
          <w:sz w:val="20"/>
          <w:szCs w:val="20"/>
        </w:rPr>
        <w:t>P</w:t>
      </w:r>
      <w:r>
        <w:rPr>
          <w:rFonts w:ascii="Verdana" w:hAnsi="Verdana"/>
          <w:sz w:val="20"/>
          <w:szCs w:val="20"/>
        </w:rPr>
        <w:t>rogram.</w:t>
      </w:r>
    </w:p>
    <w:p w14:paraId="4F9C3289" w14:textId="77777777" w:rsidR="00A9342A" w:rsidRDefault="00A9342A" w:rsidP="00A9342A">
      <w:pPr>
        <w:ind w:left="2160" w:hanging="2160"/>
        <w:jc w:val="both"/>
        <w:rPr>
          <w:rFonts w:ascii="Verdana" w:hAnsi="Verdana"/>
          <w:sz w:val="20"/>
          <w:szCs w:val="20"/>
        </w:rPr>
      </w:pPr>
    </w:p>
    <w:p w14:paraId="364B8431" w14:textId="081627C8" w:rsidR="00A9342A" w:rsidRDefault="004F21FC" w:rsidP="00A9342A">
      <w:pPr>
        <w:ind w:left="2160" w:hanging="2160"/>
        <w:jc w:val="both"/>
        <w:rPr>
          <w:rFonts w:ascii="Verdana" w:hAnsi="Verdana"/>
          <w:sz w:val="20"/>
          <w:szCs w:val="20"/>
        </w:rPr>
      </w:pPr>
      <w:r>
        <w:rPr>
          <w:rFonts w:ascii="Verdana" w:hAnsi="Verdana"/>
          <w:sz w:val="20"/>
          <w:szCs w:val="20"/>
        </w:rPr>
        <w:t xml:space="preserve">Judith </w:t>
      </w:r>
      <w:r w:rsidR="00A9342A">
        <w:rPr>
          <w:rFonts w:ascii="Verdana" w:hAnsi="Verdana"/>
          <w:sz w:val="20"/>
          <w:szCs w:val="20"/>
        </w:rPr>
        <w:t>Haller:</w:t>
      </w:r>
      <w:r w:rsidR="00A9342A">
        <w:rPr>
          <w:rFonts w:ascii="Verdana" w:hAnsi="Verdana"/>
          <w:sz w:val="20"/>
          <w:szCs w:val="20"/>
        </w:rPr>
        <w:tab/>
        <w:t>Which is one of those programs you think</w:t>
      </w:r>
      <w:r w:rsidR="00905B2C">
        <w:rPr>
          <w:rFonts w:ascii="Verdana" w:hAnsi="Verdana"/>
          <w:sz w:val="20"/>
          <w:szCs w:val="20"/>
        </w:rPr>
        <w:t>,</w:t>
      </w:r>
      <w:r w:rsidR="00A9342A">
        <w:rPr>
          <w:rFonts w:ascii="Verdana" w:hAnsi="Verdana"/>
          <w:sz w:val="20"/>
          <w:szCs w:val="20"/>
        </w:rPr>
        <w:t xml:space="preserve"> well</w:t>
      </w:r>
      <w:r w:rsidR="00905B2C">
        <w:rPr>
          <w:rFonts w:ascii="Verdana" w:hAnsi="Verdana"/>
          <w:sz w:val="20"/>
          <w:szCs w:val="20"/>
        </w:rPr>
        <w:t>,</w:t>
      </w:r>
      <w:r w:rsidR="00A9342A">
        <w:rPr>
          <w:rFonts w:ascii="Verdana" w:hAnsi="Verdana"/>
          <w:sz w:val="20"/>
          <w:szCs w:val="20"/>
        </w:rPr>
        <w:t xml:space="preserve"> why </w:t>
      </w:r>
      <w:r w:rsidR="00D86851">
        <w:rPr>
          <w:rFonts w:ascii="Verdana" w:hAnsi="Verdana"/>
          <w:sz w:val="20"/>
          <w:szCs w:val="20"/>
        </w:rPr>
        <w:t xml:space="preserve">haven’t </w:t>
      </w:r>
      <w:r w:rsidR="00A9342A">
        <w:rPr>
          <w:rFonts w:ascii="Verdana" w:hAnsi="Verdana"/>
          <w:sz w:val="20"/>
          <w:szCs w:val="20"/>
        </w:rPr>
        <w:t xml:space="preserve">we </w:t>
      </w:r>
      <w:r w:rsidR="00D86851">
        <w:rPr>
          <w:rFonts w:ascii="Verdana" w:hAnsi="Verdana"/>
          <w:sz w:val="20"/>
          <w:szCs w:val="20"/>
        </w:rPr>
        <w:t xml:space="preserve">had </w:t>
      </w:r>
      <w:r w:rsidR="00A9342A">
        <w:rPr>
          <w:rFonts w:ascii="Verdana" w:hAnsi="Verdana"/>
          <w:sz w:val="20"/>
          <w:szCs w:val="20"/>
        </w:rPr>
        <w:t xml:space="preserve">that </w:t>
      </w:r>
      <w:r w:rsidR="00D86851">
        <w:rPr>
          <w:rFonts w:ascii="Verdana" w:hAnsi="Verdana"/>
          <w:sz w:val="20"/>
          <w:szCs w:val="20"/>
        </w:rPr>
        <w:t>forever</w:t>
      </w:r>
      <w:r w:rsidR="00A9342A">
        <w:rPr>
          <w:rFonts w:ascii="Verdana" w:hAnsi="Verdana"/>
          <w:sz w:val="20"/>
          <w:szCs w:val="20"/>
        </w:rPr>
        <w:t>.</w:t>
      </w:r>
    </w:p>
    <w:p w14:paraId="0A1B1E27" w14:textId="77777777" w:rsidR="00A9342A" w:rsidRDefault="00A9342A" w:rsidP="00A9342A">
      <w:pPr>
        <w:ind w:left="2160" w:hanging="2160"/>
        <w:jc w:val="both"/>
        <w:rPr>
          <w:rFonts w:ascii="Verdana" w:hAnsi="Verdana"/>
          <w:sz w:val="20"/>
          <w:szCs w:val="20"/>
        </w:rPr>
      </w:pPr>
    </w:p>
    <w:p w14:paraId="4D60632F" w14:textId="589D8D0E"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r>
      <w:r w:rsidR="00D86851">
        <w:rPr>
          <w:rFonts w:ascii="Verdana" w:hAnsi="Verdana"/>
          <w:sz w:val="20"/>
          <w:szCs w:val="20"/>
        </w:rPr>
        <w:t xml:space="preserve">I know. </w:t>
      </w:r>
      <w:r>
        <w:rPr>
          <w:rFonts w:ascii="Verdana" w:hAnsi="Verdana"/>
          <w:sz w:val="20"/>
          <w:szCs w:val="20"/>
        </w:rPr>
        <w:t>I know.</w:t>
      </w:r>
      <w:r w:rsidR="007926B8">
        <w:rPr>
          <w:rFonts w:ascii="Verdana" w:hAnsi="Verdana"/>
          <w:sz w:val="20"/>
          <w:szCs w:val="20"/>
        </w:rPr>
        <w:t xml:space="preserve"> </w:t>
      </w:r>
      <w:r>
        <w:rPr>
          <w:rFonts w:ascii="Verdana" w:hAnsi="Verdana"/>
          <w:sz w:val="20"/>
          <w:szCs w:val="20"/>
        </w:rPr>
        <w:t>There’s such a need for it</w:t>
      </w:r>
      <w:r w:rsidR="00905B2C">
        <w:rPr>
          <w:rFonts w:ascii="Verdana" w:hAnsi="Verdana"/>
          <w:sz w:val="20"/>
          <w:szCs w:val="20"/>
        </w:rPr>
        <w:t>,</w:t>
      </w:r>
      <w:r>
        <w:rPr>
          <w:rFonts w:ascii="Verdana" w:hAnsi="Verdana"/>
          <w:sz w:val="20"/>
          <w:szCs w:val="20"/>
        </w:rPr>
        <w:t xml:space="preserve"> and again, if you have </w:t>
      </w:r>
      <w:r w:rsidR="00D86851">
        <w:rPr>
          <w:rFonts w:ascii="Verdana" w:hAnsi="Verdana"/>
          <w:sz w:val="20"/>
          <w:szCs w:val="20"/>
        </w:rPr>
        <w:t>what you</w:t>
      </w:r>
      <w:r>
        <w:rPr>
          <w:rFonts w:ascii="Verdana" w:hAnsi="Verdana"/>
          <w:sz w:val="20"/>
          <w:szCs w:val="20"/>
        </w:rPr>
        <w:t xml:space="preserve"> consider to be a lot of experience, you may end up retiring but you want to keep doing the nature of what you’re doing, then it’s perfect and it’s an assist to the judicial system, but I </w:t>
      </w:r>
      <w:proofErr w:type="gramStart"/>
      <w:r>
        <w:rPr>
          <w:rFonts w:ascii="Verdana" w:hAnsi="Verdana"/>
          <w:sz w:val="20"/>
          <w:szCs w:val="20"/>
        </w:rPr>
        <w:t>have to</w:t>
      </w:r>
      <w:proofErr w:type="gramEnd"/>
      <w:r>
        <w:rPr>
          <w:rFonts w:ascii="Verdana" w:hAnsi="Verdana"/>
          <w:sz w:val="20"/>
          <w:szCs w:val="20"/>
        </w:rPr>
        <w:t xml:space="preserve"> wait.</w:t>
      </w:r>
      <w:r w:rsidR="007926B8">
        <w:rPr>
          <w:rFonts w:ascii="Verdana" w:hAnsi="Verdana"/>
          <w:sz w:val="20"/>
          <w:szCs w:val="20"/>
        </w:rPr>
        <w:t xml:space="preserve"> </w:t>
      </w:r>
      <w:r>
        <w:rPr>
          <w:rFonts w:ascii="Verdana" w:hAnsi="Verdana"/>
          <w:sz w:val="20"/>
          <w:szCs w:val="20"/>
        </w:rPr>
        <w:t xml:space="preserve">You know you have these periods of time you </w:t>
      </w:r>
      <w:proofErr w:type="gramStart"/>
      <w:r>
        <w:rPr>
          <w:rFonts w:ascii="Verdana" w:hAnsi="Verdana"/>
          <w:sz w:val="20"/>
          <w:szCs w:val="20"/>
        </w:rPr>
        <w:t>have to</w:t>
      </w:r>
      <w:proofErr w:type="gramEnd"/>
      <w:r>
        <w:rPr>
          <w:rFonts w:ascii="Verdana" w:hAnsi="Verdana"/>
          <w:sz w:val="20"/>
          <w:szCs w:val="20"/>
        </w:rPr>
        <w:t xml:space="preserve"> wait.</w:t>
      </w:r>
    </w:p>
    <w:p w14:paraId="05C9D194" w14:textId="77777777" w:rsidR="00A9342A" w:rsidRDefault="00A9342A" w:rsidP="00A9342A">
      <w:pPr>
        <w:ind w:left="2160" w:hanging="2160"/>
        <w:jc w:val="both"/>
        <w:rPr>
          <w:rFonts w:ascii="Verdana" w:hAnsi="Verdana"/>
          <w:sz w:val="20"/>
          <w:szCs w:val="20"/>
        </w:rPr>
      </w:pPr>
    </w:p>
    <w:p w14:paraId="2A79C387" w14:textId="2F3940E8" w:rsidR="00A9342A" w:rsidRDefault="004F21FC" w:rsidP="00A9342A">
      <w:pPr>
        <w:ind w:left="2160" w:hanging="2160"/>
        <w:jc w:val="both"/>
        <w:rPr>
          <w:rFonts w:ascii="Verdana" w:hAnsi="Verdana"/>
          <w:sz w:val="20"/>
          <w:szCs w:val="20"/>
        </w:rPr>
      </w:pPr>
      <w:r>
        <w:rPr>
          <w:rFonts w:ascii="Verdana" w:hAnsi="Verdana"/>
          <w:sz w:val="20"/>
          <w:szCs w:val="20"/>
        </w:rPr>
        <w:t xml:space="preserve">Judith </w:t>
      </w:r>
      <w:r w:rsidR="00A9342A">
        <w:rPr>
          <w:rFonts w:ascii="Verdana" w:hAnsi="Verdana"/>
          <w:sz w:val="20"/>
          <w:szCs w:val="20"/>
        </w:rPr>
        <w:t>Haller:</w:t>
      </w:r>
      <w:r w:rsidR="00A9342A">
        <w:rPr>
          <w:rFonts w:ascii="Verdana" w:hAnsi="Verdana"/>
          <w:sz w:val="20"/>
          <w:szCs w:val="20"/>
        </w:rPr>
        <w:tab/>
        <w:t>Well, you’re still writing.</w:t>
      </w:r>
    </w:p>
    <w:p w14:paraId="1C4EE4B1" w14:textId="77777777" w:rsidR="00A9342A" w:rsidRDefault="00A9342A" w:rsidP="00A9342A">
      <w:pPr>
        <w:ind w:left="2160" w:hanging="2160"/>
        <w:jc w:val="both"/>
        <w:rPr>
          <w:rFonts w:ascii="Verdana" w:hAnsi="Verdana"/>
          <w:sz w:val="20"/>
          <w:szCs w:val="20"/>
        </w:rPr>
      </w:pPr>
    </w:p>
    <w:p w14:paraId="19A81B31" w14:textId="77777777"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Yes.</w:t>
      </w:r>
    </w:p>
    <w:p w14:paraId="6127E5D0" w14:textId="77777777" w:rsidR="00A9342A" w:rsidRDefault="00A9342A" w:rsidP="00A9342A">
      <w:pPr>
        <w:ind w:left="2160" w:hanging="2160"/>
        <w:jc w:val="both"/>
        <w:rPr>
          <w:rFonts w:ascii="Verdana" w:hAnsi="Verdana"/>
          <w:sz w:val="20"/>
          <w:szCs w:val="20"/>
        </w:rPr>
      </w:pPr>
    </w:p>
    <w:p w14:paraId="52A8538C" w14:textId="22FCD458" w:rsidR="00A9342A" w:rsidRDefault="004F21FC" w:rsidP="00A9342A">
      <w:pPr>
        <w:ind w:left="2160" w:hanging="2160"/>
        <w:jc w:val="both"/>
        <w:rPr>
          <w:rFonts w:ascii="Verdana" w:hAnsi="Verdana"/>
          <w:sz w:val="20"/>
          <w:szCs w:val="20"/>
        </w:rPr>
      </w:pPr>
      <w:r>
        <w:rPr>
          <w:rFonts w:ascii="Verdana" w:hAnsi="Verdana"/>
          <w:sz w:val="20"/>
          <w:szCs w:val="20"/>
        </w:rPr>
        <w:t xml:space="preserve">Judith </w:t>
      </w:r>
      <w:r w:rsidR="00A9342A">
        <w:rPr>
          <w:rFonts w:ascii="Verdana" w:hAnsi="Verdana"/>
          <w:sz w:val="20"/>
          <w:szCs w:val="20"/>
        </w:rPr>
        <w:t>Haller:</w:t>
      </w:r>
      <w:r w:rsidR="00A9342A">
        <w:rPr>
          <w:rFonts w:ascii="Verdana" w:hAnsi="Verdana"/>
          <w:sz w:val="20"/>
          <w:szCs w:val="20"/>
        </w:rPr>
        <w:tab/>
      </w:r>
      <w:r w:rsidR="00D86851">
        <w:rPr>
          <w:rFonts w:ascii="Verdana" w:hAnsi="Verdana"/>
          <w:sz w:val="20"/>
          <w:szCs w:val="20"/>
        </w:rPr>
        <w:t>And y</w:t>
      </w:r>
      <w:r w:rsidR="00A9342A">
        <w:rPr>
          <w:rFonts w:ascii="Verdana" w:hAnsi="Verdana"/>
          <w:sz w:val="20"/>
          <w:szCs w:val="20"/>
        </w:rPr>
        <w:t>ou’re still reading all the time.</w:t>
      </w:r>
    </w:p>
    <w:p w14:paraId="1E9A0CC9" w14:textId="77777777" w:rsidR="00A9342A" w:rsidRDefault="00A9342A" w:rsidP="00A9342A">
      <w:pPr>
        <w:ind w:left="2160" w:hanging="2160"/>
        <w:jc w:val="both"/>
        <w:rPr>
          <w:rFonts w:ascii="Verdana" w:hAnsi="Verdana"/>
          <w:sz w:val="20"/>
          <w:szCs w:val="20"/>
        </w:rPr>
      </w:pPr>
    </w:p>
    <w:p w14:paraId="16E93637" w14:textId="77777777"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Yes.</w:t>
      </w:r>
    </w:p>
    <w:p w14:paraId="0BD1A27E" w14:textId="77777777" w:rsidR="00A9342A" w:rsidRDefault="00A9342A" w:rsidP="00A9342A">
      <w:pPr>
        <w:ind w:left="2160" w:hanging="2160"/>
        <w:jc w:val="both"/>
        <w:rPr>
          <w:rFonts w:ascii="Verdana" w:hAnsi="Verdana"/>
          <w:sz w:val="20"/>
          <w:szCs w:val="20"/>
        </w:rPr>
      </w:pPr>
    </w:p>
    <w:p w14:paraId="04536C55" w14:textId="1AB91582" w:rsidR="00A9342A" w:rsidRDefault="004F21FC" w:rsidP="00A9342A">
      <w:pPr>
        <w:ind w:left="2160" w:hanging="2160"/>
        <w:jc w:val="both"/>
        <w:rPr>
          <w:rFonts w:ascii="Verdana" w:hAnsi="Verdana"/>
          <w:sz w:val="20"/>
          <w:szCs w:val="20"/>
        </w:rPr>
      </w:pPr>
      <w:r>
        <w:rPr>
          <w:rFonts w:ascii="Verdana" w:hAnsi="Verdana"/>
          <w:sz w:val="20"/>
          <w:szCs w:val="20"/>
        </w:rPr>
        <w:t xml:space="preserve">Judith </w:t>
      </w:r>
      <w:r w:rsidR="00A9342A">
        <w:rPr>
          <w:rFonts w:ascii="Verdana" w:hAnsi="Verdana"/>
          <w:sz w:val="20"/>
          <w:szCs w:val="20"/>
        </w:rPr>
        <w:t>Haller:</w:t>
      </w:r>
      <w:r w:rsidR="00A9342A">
        <w:rPr>
          <w:rFonts w:ascii="Verdana" w:hAnsi="Verdana"/>
          <w:sz w:val="20"/>
          <w:szCs w:val="20"/>
        </w:rPr>
        <w:tab/>
        <w:t>And I know you have this love of your</w:t>
      </w:r>
      <w:r w:rsidR="00F2717C">
        <w:rPr>
          <w:rFonts w:ascii="Verdana" w:hAnsi="Verdana"/>
          <w:sz w:val="20"/>
          <w:szCs w:val="20"/>
        </w:rPr>
        <w:t>—</w:t>
      </w:r>
      <w:r w:rsidR="00A9342A">
        <w:rPr>
          <w:rFonts w:ascii="Verdana" w:hAnsi="Verdana"/>
          <w:sz w:val="20"/>
          <w:szCs w:val="20"/>
        </w:rPr>
        <w:t>I won’t say love of your life, but you certainly have Noodles.</w:t>
      </w:r>
    </w:p>
    <w:p w14:paraId="0F6FA0F8" w14:textId="77777777" w:rsidR="00A9342A" w:rsidRDefault="00A9342A" w:rsidP="00A9342A">
      <w:pPr>
        <w:ind w:left="2160" w:hanging="2160"/>
        <w:jc w:val="both"/>
        <w:rPr>
          <w:rFonts w:ascii="Verdana" w:hAnsi="Verdana"/>
          <w:sz w:val="20"/>
          <w:szCs w:val="20"/>
        </w:rPr>
      </w:pPr>
    </w:p>
    <w:p w14:paraId="487F0463" w14:textId="62D40D50"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Noodles was my horse.</w:t>
      </w:r>
      <w:r w:rsidR="007926B8">
        <w:rPr>
          <w:rFonts w:ascii="Verdana" w:hAnsi="Verdana"/>
          <w:sz w:val="20"/>
          <w:szCs w:val="20"/>
        </w:rPr>
        <w:t xml:space="preserve"> </w:t>
      </w:r>
      <w:r>
        <w:rPr>
          <w:rFonts w:ascii="Verdana" w:hAnsi="Verdana"/>
          <w:sz w:val="20"/>
          <w:szCs w:val="20"/>
        </w:rPr>
        <w:t xml:space="preserve">I say </w:t>
      </w:r>
      <w:r w:rsidRPr="00363C33">
        <w:rPr>
          <w:rFonts w:ascii="Verdana" w:hAnsi="Verdana"/>
          <w:i/>
          <w:iCs/>
          <w:sz w:val="20"/>
          <w:szCs w:val="20"/>
        </w:rPr>
        <w:t>my</w:t>
      </w:r>
      <w:r>
        <w:rPr>
          <w:rFonts w:ascii="Verdana" w:hAnsi="Verdana"/>
          <w:sz w:val="20"/>
          <w:szCs w:val="20"/>
        </w:rPr>
        <w:t xml:space="preserve"> because along with everything else I began doing about five years ago, I got involved with horses.</w:t>
      </w:r>
      <w:r w:rsidR="007926B8">
        <w:rPr>
          <w:rFonts w:ascii="Verdana" w:hAnsi="Verdana"/>
          <w:sz w:val="20"/>
          <w:szCs w:val="20"/>
        </w:rPr>
        <w:t xml:space="preserve"> </w:t>
      </w:r>
      <w:r w:rsidR="00EE263D">
        <w:rPr>
          <w:rFonts w:ascii="Verdana" w:hAnsi="Verdana"/>
          <w:sz w:val="20"/>
          <w:szCs w:val="20"/>
        </w:rPr>
        <w:t xml:space="preserve">Now, </w:t>
      </w:r>
      <w:r>
        <w:rPr>
          <w:rFonts w:ascii="Verdana" w:hAnsi="Verdana"/>
          <w:sz w:val="20"/>
          <w:szCs w:val="20"/>
        </w:rPr>
        <w:t>I never had a horse.</w:t>
      </w:r>
      <w:r w:rsidR="007926B8">
        <w:rPr>
          <w:rFonts w:ascii="Verdana" w:hAnsi="Verdana"/>
          <w:sz w:val="20"/>
          <w:szCs w:val="20"/>
        </w:rPr>
        <w:t xml:space="preserve"> </w:t>
      </w:r>
      <w:r w:rsidR="00EE263D">
        <w:rPr>
          <w:rFonts w:ascii="Verdana" w:hAnsi="Verdana"/>
          <w:sz w:val="20"/>
          <w:szCs w:val="20"/>
        </w:rPr>
        <w:t>My family</w:t>
      </w:r>
      <w:r>
        <w:rPr>
          <w:rFonts w:ascii="Verdana" w:hAnsi="Verdana"/>
          <w:sz w:val="20"/>
          <w:szCs w:val="20"/>
        </w:rPr>
        <w:t xml:space="preserve"> didn’t have horses.</w:t>
      </w:r>
      <w:r w:rsidR="007926B8">
        <w:rPr>
          <w:rFonts w:ascii="Verdana" w:hAnsi="Verdana"/>
          <w:sz w:val="20"/>
          <w:szCs w:val="20"/>
        </w:rPr>
        <w:t xml:space="preserve"> </w:t>
      </w:r>
      <w:r>
        <w:rPr>
          <w:rFonts w:ascii="Verdana" w:hAnsi="Verdana"/>
          <w:sz w:val="20"/>
          <w:szCs w:val="20"/>
        </w:rPr>
        <w:t>I laugh</w:t>
      </w:r>
      <w:r w:rsidR="00EE263D">
        <w:rPr>
          <w:rFonts w:ascii="Verdana" w:hAnsi="Verdana"/>
          <w:sz w:val="20"/>
          <w:szCs w:val="20"/>
        </w:rPr>
        <w:t>. I</w:t>
      </w:r>
      <w:r>
        <w:rPr>
          <w:rFonts w:ascii="Verdana" w:hAnsi="Verdana"/>
          <w:sz w:val="20"/>
          <w:szCs w:val="20"/>
        </w:rPr>
        <w:t xml:space="preserve"> say</w:t>
      </w:r>
      <w:r w:rsidR="00EE263D">
        <w:rPr>
          <w:rFonts w:ascii="Verdana" w:hAnsi="Verdana"/>
          <w:sz w:val="20"/>
          <w:szCs w:val="20"/>
        </w:rPr>
        <w:t>,</w:t>
      </w:r>
      <w:r>
        <w:rPr>
          <w:rFonts w:ascii="Verdana" w:hAnsi="Verdana"/>
          <w:sz w:val="20"/>
          <w:szCs w:val="20"/>
        </w:rPr>
        <w:t xml:space="preserve"> “Yes, I remember when I was that big, I was pretending I was a horse, you know</w:t>
      </w:r>
      <w:r w:rsidR="00905B2C">
        <w:rPr>
          <w:rFonts w:ascii="Verdana" w:hAnsi="Verdana"/>
          <w:sz w:val="20"/>
          <w:szCs w:val="20"/>
        </w:rPr>
        <w:t>,</w:t>
      </w:r>
      <w:r>
        <w:rPr>
          <w:rFonts w:ascii="Verdana" w:hAnsi="Verdana"/>
          <w:sz w:val="20"/>
          <w:szCs w:val="20"/>
        </w:rPr>
        <w:t xml:space="preserve"> running around </w:t>
      </w:r>
      <w:r w:rsidR="00EE263D">
        <w:rPr>
          <w:rFonts w:ascii="Verdana" w:hAnsi="Verdana"/>
          <w:sz w:val="20"/>
          <w:szCs w:val="20"/>
        </w:rPr>
        <w:t xml:space="preserve">in the </w:t>
      </w:r>
      <w:r>
        <w:rPr>
          <w:rFonts w:ascii="Verdana" w:hAnsi="Verdana"/>
          <w:sz w:val="20"/>
          <w:szCs w:val="20"/>
        </w:rPr>
        <w:t>sprinklers.</w:t>
      </w:r>
      <w:r w:rsidR="00EE263D">
        <w:rPr>
          <w:rFonts w:ascii="Verdana" w:hAnsi="Verdana"/>
          <w:sz w:val="20"/>
          <w:szCs w:val="20"/>
        </w:rPr>
        <w:t>”</w:t>
      </w:r>
      <w:r w:rsidR="007926B8">
        <w:rPr>
          <w:rFonts w:ascii="Verdana" w:hAnsi="Verdana"/>
          <w:sz w:val="20"/>
          <w:szCs w:val="20"/>
        </w:rPr>
        <w:t xml:space="preserve"> </w:t>
      </w:r>
      <w:r>
        <w:rPr>
          <w:rFonts w:ascii="Verdana" w:hAnsi="Verdana"/>
          <w:sz w:val="20"/>
          <w:szCs w:val="20"/>
        </w:rPr>
        <w:t>But it was a time when several hurricanes hit</w:t>
      </w:r>
      <w:r w:rsidR="00EE263D">
        <w:rPr>
          <w:rFonts w:ascii="Verdana" w:hAnsi="Verdana"/>
          <w:sz w:val="20"/>
          <w:szCs w:val="20"/>
        </w:rPr>
        <w:t>,</w:t>
      </w:r>
      <w:r>
        <w:rPr>
          <w:rFonts w:ascii="Verdana" w:hAnsi="Verdana"/>
          <w:sz w:val="20"/>
          <w:szCs w:val="20"/>
        </w:rPr>
        <w:t xml:space="preserve"> and one of them</w:t>
      </w:r>
      <w:r w:rsidR="00EE263D">
        <w:rPr>
          <w:rFonts w:ascii="Verdana" w:hAnsi="Verdana"/>
          <w:sz w:val="20"/>
          <w:szCs w:val="20"/>
        </w:rPr>
        <w:t>,</w:t>
      </w:r>
      <w:r>
        <w:rPr>
          <w:rFonts w:ascii="Verdana" w:hAnsi="Verdana"/>
          <w:sz w:val="20"/>
          <w:szCs w:val="20"/>
        </w:rPr>
        <w:t xml:space="preserve"> Sandy, one of the animal rescue organizations, the </w:t>
      </w:r>
      <w:r w:rsidRPr="00156149">
        <w:rPr>
          <w:rFonts w:ascii="Verdana" w:hAnsi="Verdana"/>
          <w:sz w:val="20"/>
          <w:szCs w:val="20"/>
        </w:rPr>
        <w:t>Helen Woodward</w:t>
      </w:r>
      <w:r w:rsidR="00EE263D">
        <w:rPr>
          <w:rFonts w:ascii="Verdana" w:hAnsi="Verdana"/>
          <w:sz w:val="20"/>
          <w:szCs w:val="20"/>
        </w:rPr>
        <w:t>,</w:t>
      </w:r>
      <w:r w:rsidRPr="00156149">
        <w:rPr>
          <w:rFonts w:ascii="Verdana" w:hAnsi="Verdana"/>
          <w:sz w:val="20"/>
          <w:szCs w:val="20"/>
        </w:rPr>
        <w:t xml:space="preserve"> </w:t>
      </w:r>
      <w:r>
        <w:rPr>
          <w:rFonts w:ascii="Verdana" w:hAnsi="Verdana"/>
          <w:sz w:val="20"/>
          <w:szCs w:val="20"/>
        </w:rPr>
        <w:t>here in San Diego</w:t>
      </w:r>
      <w:r w:rsidR="00EE263D">
        <w:rPr>
          <w:rFonts w:ascii="Verdana" w:hAnsi="Verdana"/>
          <w:sz w:val="20"/>
          <w:szCs w:val="20"/>
        </w:rPr>
        <w:t>,</w:t>
      </w:r>
      <w:r>
        <w:rPr>
          <w:rFonts w:ascii="Verdana" w:hAnsi="Verdana"/>
          <w:sz w:val="20"/>
          <w:szCs w:val="20"/>
        </w:rPr>
        <w:t xml:space="preserve"> brought 60 of the cats and dogs</w:t>
      </w:r>
      <w:r w:rsidR="00EE263D">
        <w:rPr>
          <w:rFonts w:ascii="Verdana" w:hAnsi="Verdana"/>
          <w:sz w:val="20"/>
          <w:szCs w:val="20"/>
        </w:rPr>
        <w:t>,</w:t>
      </w:r>
      <w:r>
        <w:rPr>
          <w:rFonts w:ascii="Verdana" w:hAnsi="Verdana"/>
          <w:sz w:val="20"/>
          <w:szCs w:val="20"/>
        </w:rPr>
        <w:t xml:space="preserve"> and they were on the news saying</w:t>
      </w:r>
      <w:r w:rsidR="00905B2C">
        <w:rPr>
          <w:rFonts w:ascii="Verdana" w:hAnsi="Verdana"/>
          <w:sz w:val="20"/>
          <w:szCs w:val="20"/>
        </w:rPr>
        <w:t>,</w:t>
      </w:r>
      <w:r>
        <w:rPr>
          <w:rFonts w:ascii="Verdana" w:hAnsi="Verdana"/>
          <w:sz w:val="20"/>
          <w:szCs w:val="20"/>
        </w:rPr>
        <w:t xml:space="preserve"> “We don’t need money, although we’ll take money, but what we need is food, blankets, things that we can use immediately to take care of them.</w:t>
      </w:r>
      <w:r w:rsidR="00EE263D">
        <w:rPr>
          <w:rFonts w:ascii="Verdana" w:hAnsi="Verdana"/>
          <w:sz w:val="20"/>
          <w:szCs w:val="20"/>
        </w:rPr>
        <w:t>”</w:t>
      </w:r>
    </w:p>
    <w:p w14:paraId="4BD82FF1" w14:textId="77777777" w:rsidR="00A9342A" w:rsidRDefault="00A9342A" w:rsidP="00A9342A">
      <w:pPr>
        <w:ind w:left="2160" w:hanging="2160"/>
        <w:jc w:val="both"/>
        <w:rPr>
          <w:rFonts w:ascii="Verdana" w:hAnsi="Verdana"/>
          <w:sz w:val="20"/>
          <w:szCs w:val="20"/>
        </w:rPr>
      </w:pPr>
    </w:p>
    <w:p w14:paraId="3FB4128F" w14:textId="21B286B3" w:rsidR="00A9342A" w:rsidRDefault="00A9342A" w:rsidP="00A9342A">
      <w:pPr>
        <w:ind w:left="2160"/>
        <w:jc w:val="both"/>
        <w:rPr>
          <w:rFonts w:ascii="Verdana" w:hAnsi="Verdana"/>
          <w:sz w:val="20"/>
          <w:szCs w:val="20"/>
        </w:rPr>
      </w:pPr>
      <w:proofErr w:type="gramStart"/>
      <w:r>
        <w:rPr>
          <w:rFonts w:ascii="Verdana" w:hAnsi="Verdana"/>
          <w:sz w:val="20"/>
          <w:szCs w:val="20"/>
        </w:rPr>
        <w:t>So</w:t>
      </w:r>
      <w:proofErr w:type="gramEnd"/>
      <w:r>
        <w:rPr>
          <w:rFonts w:ascii="Verdana" w:hAnsi="Verdana"/>
          <w:sz w:val="20"/>
          <w:szCs w:val="20"/>
        </w:rPr>
        <w:t xml:space="preserve"> my husband</w:t>
      </w:r>
      <w:r w:rsidR="00EE263D">
        <w:rPr>
          <w:rFonts w:ascii="Verdana" w:hAnsi="Verdana"/>
          <w:sz w:val="20"/>
          <w:szCs w:val="20"/>
        </w:rPr>
        <w:t>,</w:t>
      </w:r>
      <w:r>
        <w:rPr>
          <w:rFonts w:ascii="Verdana" w:hAnsi="Verdana"/>
          <w:sz w:val="20"/>
          <w:szCs w:val="20"/>
        </w:rPr>
        <w:t xml:space="preserve"> </w:t>
      </w:r>
      <w:r w:rsidR="00441D3A">
        <w:rPr>
          <w:rFonts w:ascii="Verdana" w:hAnsi="Verdana"/>
          <w:sz w:val="20"/>
          <w:szCs w:val="20"/>
        </w:rPr>
        <w:t>Don</w:t>
      </w:r>
      <w:r w:rsidR="00EE263D">
        <w:rPr>
          <w:rFonts w:ascii="Verdana" w:hAnsi="Verdana"/>
          <w:sz w:val="20"/>
          <w:szCs w:val="20"/>
        </w:rPr>
        <w:t>,</w:t>
      </w:r>
      <w:r w:rsidR="00441D3A">
        <w:rPr>
          <w:rFonts w:ascii="Verdana" w:hAnsi="Verdana"/>
          <w:sz w:val="20"/>
          <w:szCs w:val="20"/>
        </w:rPr>
        <w:t xml:space="preserve"> </w:t>
      </w:r>
      <w:r>
        <w:rPr>
          <w:rFonts w:ascii="Verdana" w:hAnsi="Verdana"/>
          <w:sz w:val="20"/>
          <w:szCs w:val="20"/>
        </w:rPr>
        <w:t xml:space="preserve">and </w:t>
      </w:r>
      <w:r w:rsidR="00EE263D">
        <w:rPr>
          <w:rFonts w:ascii="Verdana" w:hAnsi="Verdana"/>
          <w:sz w:val="20"/>
          <w:szCs w:val="20"/>
        </w:rPr>
        <w:t>I—</w:t>
      </w:r>
      <w:r>
        <w:rPr>
          <w:rFonts w:ascii="Verdana" w:hAnsi="Verdana"/>
          <w:sz w:val="20"/>
          <w:szCs w:val="20"/>
        </w:rPr>
        <w:t>we went through every closet.</w:t>
      </w:r>
      <w:r w:rsidR="007926B8">
        <w:rPr>
          <w:rFonts w:ascii="Verdana" w:hAnsi="Verdana"/>
          <w:sz w:val="20"/>
          <w:szCs w:val="20"/>
        </w:rPr>
        <w:t xml:space="preserve"> </w:t>
      </w:r>
      <w:r>
        <w:rPr>
          <w:rFonts w:ascii="Verdana" w:hAnsi="Verdana"/>
          <w:sz w:val="20"/>
          <w:szCs w:val="20"/>
        </w:rPr>
        <w:t>We emptied everything out.</w:t>
      </w:r>
      <w:r w:rsidR="007926B8">
        <w:rPr>
          <w:rFonts w:ascii="Verdana" w:hAnsi="Verdana"/>
          <w:sz w:val="20"/>
          <w:szCs w:val="20"/>
        </w:rPr>
        <w:t xml:space="preserve"> </w:t>
      </w:r>
      <w:r w:rsidR="001D2DE8">
        <w:rPr>
          <w:rFonts w:ascii="Verdana" w:hAnsi="Verdana"/>
          <w:sz w:val="20"/>
          <w:szCs w:val="20"/>
        </w:rPr>
        <w:t>Don</w:t>
      </w:r>
      <w:r>
        <w:rPr>
          <w:rFonts w:ascii="Verdana" w:hAnsi="Verdana"/>
          <w:sz w:val="20"/>
          <w:szCs w:val="20"/>
        </w:rPr>
        <w:t xml:space="preserve"> went out and bought big bags of dog food</w:t>
      </w:r>
      <w:r w:rsidR="00EE263D">
        <w:rPr>
          <w:rFonts w:ascii="Verdana" w:hAnsi="Verdana"/>
          <w:sz w:val="20"/>
          <w:szCs w:val="20"/>
        </w:rPr>
        <w:t>,</w:t>
      </w:r>
      <w:r>
        <w:rPr>
          <w:rFonts w:ascii="Verdana" w:hAnsi="Verdana"/>
          <w:sz w:val="20"/>
          <w:szCs w:val="20"/>
        </w:rPr>
        <w:t xml:space="preserve"> and then </w:t>
      </w:r>
      <w:r>
        <w:rPr>
          <w:rFonts w:ascii="Verdana" w:hAnsi="Verdana"/>
          <w:sz w:val="20"/>
          <w:szCs w:val="20"/>
        </w:rPr>
        <w:lastRenderedPageBreak/>
        <w:t>we went up</w:t>
      </w:r>
      <w:r w:rsidR="00EE263D">
        <w:rPr>
          <w:rFonts w:ascii="Verdana" w:hAnsi="Verdana"/>
          <w:sz w:val="20"/>
          <w:szCs w:val="20"/>
        </w:rPr>
        <w:t>,</w:t>
      </w:r>
      <w:r>
        <w:rPr>
          <w:rFonts w:ascii="Verdana" w:hAnsi="Verdana"/>
          <w:sz w:val="20"/>
          <w:szCs w:val="20"/>
        </w:rPr>
        <w:t xml:space="preserve"> and he was moving it around with </w:t>
      </w:r>
      <w:r w:rsidR="00EE263D">
        <w:rPr>
          <w:rFonts w:ascii="Verdana" w:hAnsi="Verdana"/>
          <w:sz w:val="20"/>
          <w:szCs w:val="20"/>
        </w:rPr>
        <w:t xml:space="preserve">the </w:t>
      </w:r>
      <w:r>
        <w:rPr>
          <w:rFonts w:ascii="Verdana" w:hAnsi="Verdana"/>
          <w:sz w:val="20"/>
          <w:szCs w:val="20"/>
        </w:rPr>
        <w:t xml:space="preserve">people who were </w:t>
      </w:r>
      <w:r w:rsidR="00EE263D">
        <w:rPr>
          <w:rFonts w:ascii="Verdana" w:hAnsi="Verdana"/>
          <w:sz w:val="20"/>
          <w:szCs w:val="20"/>
        </w:rPr>
        <w:t xml:space="preserve">there </w:t>
      </w:r>
      <w:r>
        <w:rPr>
          <w:rFonts w:ascii="Verdana" w:hAnsi="Verdana"/>
          <w:sz w:val="20"/>
          <w:szCs w:val="20"/>
        </w:rPr>
        <w:t>to help</w:t>
      </w:r>
      <w:r w:rsidR="00EE263D">
        <w:rPr>
          <w:rFonts w:ascii="Verdana" w:hAnsi="Verdana"/>
          <w:sz w:val="20"/>
          <w:szCs w:val="20"/>
        </w:rPr>
        <w:t>,</w:t>
      </w:r>
      <w:r>
        <w:rPr>
          <w:rFonts w:ascii="Verdana" w:hAnsi="Verdana"/>
          <w:sz w:val="20"/>
          <w:szCs w:val="20"/>
        </w:rPr>
        <w:t xml:space="preserve"> and </w:t>
      </w:r>
      <w:r w:rsidR="00EE263D">
        <w:rPr>
          <w:rFonts w:ascii="Verdana" w:hAnsi="Verdana"/>
          <w:sz w:val="20"/>
          <w:szCs w:val="20"/>
        </w:rPr>
        <w:t xml:space="preserve">I </w:t>
      </w:r>
      <w:r>
        <w:rPr>
          <w:rFonts w:ascii="Verdana" w:hAnsi="Verdana"/>
          <w:sz w:val="20"/>
          <w:szCs w:val="20"/>
        </w:rPr>
        <w:t xml:space="preserve">looked </w:t>
      </w:r>
      <w:r w:rsidR="00EE263D">
        <w:rPr>
          <w:rFonts w:ascii="Verdana" w:hAnsi="Verdana"/>
          <w:sz w:val="20"/>
          <w:szCs w:val="20"/>
        </w:rPr>
        <w:t xml:space="preserve">out </w:t>
      </w:r>
      <w:r>
        <w:rPr>
          <w:rFonts w:ascii="Verdana" w:hAnsi="Verdana"/>
          <w:sz w:val="20"/>
          <w:szCs w:val="20"/>
        </w:rPr>
        <w:t xml:space="preserve">over a </w:t>
      </w:r>
      <w:r w:rsidR="00EE263D">
        <w:rPr>
          <w:rFonts w:ascii="Verdana" w:hAnsi="Verdana"/>
          <w:sz w:val="20"/>
          <w:szCs w:val="20"/>
        </w:rPr>
        <w:t xml:space="preserve">stable, </w:t>
      </w:r>
      <w:r>
        <w:rPr>
          <w:rFonts w:ascii="Verdana" w:hAnsi="Verdana"/>
          <w:sz w:val="20"/>
          <w:szCs w:val="20"/>
        </w:rPr>
        <w:t>and there was a horse.</w:t>
      </w:r>
      <w:r w:rsidR="007926B8">
        <w:rPr>
          <w:rFonts w:ascii="Verdana" w:hAnsi="Verdana"/>
          <w:sz w:val="20"/>
          <w:szCs w:val="20"/>
        </w:rPr>
        <w:t xml:space="preserve"> </w:t>
      </w:r>
      <w:r>
        <w:rPr>
          <w:rFonts w:ascii="Verdana" w:hAnsi="Verdana"/>
          <w:sz w:val="20"/>
          <w:szCs w:val="20"/>
        </w:rPr>
        <w:t>The horses were there</w:t>
      </w:r>
      <w:r w:rsidR="00EE263D">
        <w:rPr>
          <w:rFonts w:ascii="Verdana" w:hAnsi="Verdana"/>
          <w:sz w:val="20"/>
          <w:szCs w:val="20"/>
        </w:rPr>
        <w:t>.</w:t>
      </w:r>
      <w:r>
        <w:rPr>
          <w:rFonts w:ascii="Verdana" w:hAnsi="Verdana"/>
          <w:sz w:val="20"/>
          <w:szCs w:val="20"/>
        </w:rPr>
        <w:t xml:space="preserve"> </w:t>
      </w:r>
      <w:r w:rsidR="00EE263D">
        <w:rPr>
          <w:rFonts w:ascii="Verdana" w:hAnsi="Verdana"/>
          <w:sz w:val="20"/>
          <w:szCs w:val="20"/>
        </w:rPr>
        <w:t>A</w:t>
      </w:r>
      <w:r>
        <w:rPr>
          <w:rFonts w:ascii="Verdana" w:hAnsi="Verdana"/>
          <w:sz w:val="20"/>
          <w:szCs w:val="20"/>
        </w:rPr>
        <w:t>nd I said</w:t>
      </w:r>
      <w:r w:rsidR="00EE263D">
        <w:rPr>
          <w:rFonts w:ascii="Verdana" w:hAnsi="Verdana"/>
          <w:sz w:val="20"/>
          <w:szCs w:val="20"/>
        </w:rPr>
        <w:t>,</w:t>
      </w:r>
      <w:r>
        <w:rPr>
          <w:rFonts w:ascii="Verdana" w:hAnsi="Verdana"/>
          <w:sz w:val="20"/>
          <w:szCs w:val="20"/>
        </w:rPr>
        <w:t xml:space="preserve"> “What’s this?”</w:t>
      </w:r>
      <w:r w:rsidR="007926B8">
        <w:rPr>
          <w:rFonts w:ascii="Verdana" w:hAnsi="Verdana"/>
          <w:sz w:val="20"/>
          <w:szCs w:val="20"/>
        </w:rPr>
        <w:t xml:space="preserve"> </w:t>
      </w:r>
      <w:proofErr w:type="gramStart"/>
      <w:r>
        <w:rPr>
          <w:rFonts w:ascii="Verdana" w:hAnsi="Verdana"/>
          <w:sz w:val="20"/>
          <w:szCs w:val="20"/>
        </w:rPr>
        <w:t>So</w:t>
      </w:r>
      <w:proofErr w:type="gramEnd"/>
      <w:r>
        <w:rPr>
          <w:rFonts w:ascii="Verdana" w:hAnsi="Verdana"/>
          <w:sz w:val="20"/>
          <w:szCs w:val="20"/>
        </w:rPr>
        <w:t xml:space="preserve"> they explained it is for children, essentially children</w:t>
      </w:r>
      <w:r w:rsidR="00EE263D">
        <w:rPr>
          <w:rFonts w:ascii="Verdana" w:hAnsi="Verdana"/>
          <w:sz w:val="20"/>
          <w:szCs w:val="20"/>
        </w:rPr>
        <w:t>,</w:t>
      </w:r>
      <w:r>
        <w:rPr>
          <w:rFonts w:ascii="Verdana" w:hAnsi="Verdana"/>
          <w:sz w:val="20"/>
          <w:szCs w:val="20"/>
        </w:rPr>
        <w:t xml:space="preserve"> and it’s a therapy program</w:t>
      </w:r>
      <w:r w:rsidR="00EE263D">
        <w:rPr>
          <w:rFonts w:ascii="Verdana" w:hAnsi="Verdana"/>
          <w:sz w:val="20"/>
          <w:szCs w:val="20"/>
        </w:rPr>
        <w:t>,</w:t>
      </w:r>
      <w:r>
        <w:rPr>
          <w:rFonts w:ascii="Verdana" w:hAnsi="Verdana"/>
          <w:sz w:val="20"/>
          <w:szCs w:val="20"/>
        </w:rPr>
        <w:t xml:space="preserve"> and there was Noodles.</w:t>
      </w:r>
      <w:r w:rsidR="007926B8">
        <w:rPr>
          <w:rFonts w:ascii="Verdana" w:hAnsi="Verdana"/>
          <w:sz w:val="20"/>
          <w:szCs w:val="20"/>
        </w:rPr>
        <w:t xml:space="preserve"> </w:t>
      </w:r>
      <w:r>
        <w:rPr>
          <w:rFonts w:ascii="Verdana" w:hAnsi="Verdana"/>
          <w:sz w:val="20"/>
          <w:szCs w:val="20"/>
        </w:rPr>
        <w:t>He was standing at the end of the barn</w:t>
      </w:r>
      <w:r w:rsidR="00EE263D">
        <w:rPr>
          <w:rFonts w:ascii="Verdana" w:hAnsi="Verdana"/>
          <w:sz w:val="20"/>
          <w:szCs w:val="20"/>
        </w:rPr>
        <w:t>,</w:t>
      </w:r>
      <w:r>
        <w:rPr>
          <w:rFonts w:ascii="Verdana" w:hAnsi="Verdana"/>
          <w:sz w:val="20"/>
          <w:szCs w:val="20"/>
        </w:rPr>
        <w:t xml:space="preserve"> and I said</w:t>
      </w:r>
      <w:r w:rsidR="00EE263D">
        <w:rPr>
          <w:rFonts w:ascii="Verdana" w:hAnsi="Verdana"/>
          <w:sz w:val="20"/>
          <w:szCs w:val="20"/>
        </w:rPr>
        <w:t>,</w:t>
      </w:r>
      <w:r>
        <w:rPr>
          <w:rFonts w:ascii="Verdana" w:hAnsi="Verdana"/>
          <w:sz w:val="20"/>
          <w:szCs w:val="20"/>
        </w:rPr>
        <w:t xml:space="preserve"> “Whose horse is that?” </w:t>
      </w:r>
      <w:r w:rsidR="00EE263D">
        <w:rPr>
          <w:rFonts w:ascii="Verdana" w:hAnsi="Verdana"/>
          <w:sz w:val="20"/>
          <w:szCs w:val="20"/>
        </w:rPr>
        <w:t>A</w:t>
      </w:r>
      <w:r>
        <w:rPr>
          <w:rFonts w:ascii="Verdana" w:hAnsi="Verdana"/>
          <w:sz w:val="20"/>
          <w:szCs w:val="20"/>
        </w:rPr>
        <w:t>nd they said</w:t>
      </w:r>
      <w:r w:rsidR="00EE263D">
        <w:rPr>
          <w:rFonts w:ascii="Verdana" w:hAnsi="Verdana"/>
          <w:sz w:val="20"/>
          <w:szCs w:val="20"/>
        </w:rPr>
        <w:t>,</w:t>
      </w:r>
      <w:r>
        <w:rPr>
          <w:rFonts w:ascii="Verdana" w:hAnsi="Verdana"/>
          <w:sz w:val="20"/>
          <w:szCs w:val="20"/>
        </w:rPr>
        <w:t xml:space="preserve"> “Well, you can have </w:t>
      </w:r>
      <w:r w:rsidR="00EE263D">
        <w:rPr>
          <w:rFonts w:ascii="Verdana" w:hAnsi="Verdana"/>
          <w:sz w:val="20"/>
          <w:szCs w:val="20"/>
        </w:rPr>
        <w:t xml:space="preserve">him </w:t>
      </w:r>
      <w:r>
        <w:rPr>
          <w:rFonts w:ascii="Verdana" w:hAnsi="Verdana"/>
          <w:sz w:val="20"/>
          <w:szCs w:val="20"/>
        </w:rPr>
        <w:t xml:space="preserve">if you can help us with </w:t>
      </w:r>
      <w:r w:rsidR="00EE263D">
        <w:rPr>
          <w:rFonts w:ascii="Verdana" w:hAnsi="Verdana"/>
          <w:sz w:val="20"/>
          <w:szCs w:val="20"/>
        </w:rPr>
        <w:t>him</w:t>
      </w:r>
      <w:r>
        <w:rPr>
          <w:rFonts w:ascii="Verdana" w:hAnsi="Verdana"/>
          <w:sz w:val="20"/>
          <w:szCs w:val="20"/>
        </w:rPr>
        <w:t>.”</w:t>
      </w:r>
      <w:r w:rsidR="007926B8">
        <w:rPr>
          <w:rFonts w:ascii="Verdana" w:hAnsi="Verdana"/>
          <w:sz w:val="20"/>
          <w:szCs w:val="20"/>
        </w:rPr>
        <w:t xml:space="preserve"> </w:t>
      </w:r>
      <w:proofErr w:type="gramStart"/>
      <w:r>
        <w:rPr>
          <w:rFonts w:ascii="Verdana" w:hAnsi="Verdana"/>
          <w:sz w:val="20"/>
          <w:szCs w:val="20"/>
        </w:rPr>
        <w:t>So</w:t>
      </w:r>
      <w:proofErr w:type="gramEnd"/>
      <w:r>
        <w:rPr>
          <w:rFonts w:ascii="Verdana" w:hAnsi="Verdana"/>
          <w:sz w:val="20"/>
          <w:szCs w:val="20"/>
        </w:rPr>
        <w:t xml:space="preserve"> I did</w:t>
      </w:r>
      <w:r w:rsidR="00EE263D">
        <w:rPr>
          <w:rFonts w:ascii="Verdana" w:hAnsi="Verdana"/>
          <w:sz w:val="20"/>
          <w:szCs w:val="20"/>
        </w:rPr>
        <w:t>,</w:t>
      </w:r>
      <w:r>
        <w:rPr>
          <w:rFonts w:ascii="Verdana" w:hAnsi="Verdana"/>
          <w:sz w:val="20"/>
          <w:szCs w:val="20"/>
        </w:rPr>
        <w:t xml:space="preserve"> for four years</w:t>
      </w:r>
      <w:r w:rsidR="003A0A12">
        <w:rPr>
          <w:rFonts w:ascii="Verdana" w:hAnsi="Verdana"/>
          <w:sz w:val="20"/>
          <w:szCs w:val="20"/>
        </w:rPr>
        <w:t>.</w:t>
      </w:r>
      <w:r>
        <w:rPr>
          <w:rFonts w:ascii="Verdana" w:hAnsi="Verdana"/>
          <w:sz w:val="20"/>
          <w:szCs w:val="20"/>
        </w:rPr>
        <w:t xml:space="preserve"> </w:t>
      </w:r>
      <w:r w:rsidR="003A0A12">
        <w:rPr>
          <w:rFonts w:ascii="Verdana" w:hAnsi="Verdana"/>
          <w:sz w:val="20"/>
          <w:szCs w:val="20"/>
        </w:rPr>
        <w:t>A</w:t>
      </w:r>
      <w:r>
        <w:rPr>
          <w:rFonts w:ascii="Verdana" w:hAnsi="Verdana"/>
          <w:sz w:val="20"/>
          <w:szCs w:val="20"/>
        </w:rPr>
        <w:t>nd Noodles was a thoroughbred.</w:t>
      </w:r>
      <w:r w:rsidR="007926B8">
        <w:rPr>
          <w:rFonts w:ascii="Verdana" w:hAnsi="Verdana"/>
          <w:sz w:val="20"/>
          <w:szCs w:val="20"/>
        </w:rPr>
        <w:t xml:space="preserve"> </w:t>
      </w:r>
      <w:r>
        <w:rPr>
          <w:rFonts w:ascii="Verdana" w:hAnsi="Verdana"/>
          <w:sz w:val="20"/>
          <w:szCs w:val="20"/>
        </w:rPr>
        <w:t>He came from Venezuela.</w:t>
      </w:r>
      <w:r w:rsidR="007926B8">
        <w:rPr>
          <w:rFonts w:ascii="Verdana" w:hAnsi="Verdana"/>
          <w:sz w:val="20"/>
          <w:szCs w:val="20"/>
        </w:rPr>
        <w:t xml:space="preserve"> </w:t>
      </w:r>
      <w:r>
        <w:rPr>
          <w:rFonts w:ascii="Verdana" w:hAnsi="Verdana"/>
          <w:sz w:val="20"/>
          <w:szCs w:val="20"/>
        </w:rPr>
        <w:t>No, Argentina, I’m sorry.</w:t>
      </w:r>
      <w:r w:rsidR="007926B8">
        <w:rPr>
          <w:rFonts w:ascii="Verdana" w:hAnsi="Verdana"/>
          <w:sz w:val="20"/>
          <w:szCs w:val="20"/>
        </w:rPr>
        <w:t xml:space="preserve"> </w:t>
      </w:r>
      <w:r>
        <w:rPr>
          <w:rFonts w:ascii="Verdana" w:hAnsi="Verdana"/>
          <w:sz w:val="20"/>
          <w:szCs w:val="20"/>
        </w:rPr>
        <w:t>He was a racehorse in Argentina</w:t>
      </w:r>
      <w:r w:rsidR="003A0A12">
        <w:rPr>
          <w:rFonts w:ascii="Verdana" w:hAnsi="Verdana"/>
          <w:sz w:val="20"/>
          <w:szCs w:val="20"/>
        </w:rPr>
        <w:t>,</w:t>
      </w:r>
      <w:r>
        <w:rPr>
          <w:rFonts w:ascii="Verdana" w:hAnsi="Verdana"/>
          <w:sz w:val="20"/>
          <w:szCs w:val="20"/>
        </w:rPr>
        <w:t xml:space="preserve"> and they promised me that he’d won one race, but he was taken to Florida as a polo pony and then to Helen Woodward to be </w:t>
      </w:r>
      <w:r w:rsidR="00905B2C">
        <w:rPr>
          <w:rFonts w:ascii="Verdana" w:hAnsi="Verdana"/>
          <w:sz w:val="20"/>
          <w:szCs w:val="20"/>
        </w:rPr>
        <w:t xml:space="preserve">a </w:t>
      </w:r>
      <w:r>
        <w:rPr>
          <w:rFonts w:ascii="Verdana" w:hAnsi="Verdana"/>
          <w:sz w:val="20"/>
          <w:szCs w:val="20"/>
        </w:rPr>
        <w:t>therapy pony</w:t>
      </w:r>
      <w:r w:rsidR="003A0A12">
        <w:rPr>
          <w:rFonts w:ascii="Verdana" w:hAnsi="Verdana"/>
          <w:sz w:val="20"/>
          <w:szCs w:val="20"/>
        </w:rPr>
        <w:t>,</w:t>
      </w:r>
      <w:r>
        <w:rPr>
          <w:rFonts w:ascii="Verdana" w:hAnsi="Verdana"/>
          <w:sz w:val="20"/>
          <w:szCs w:val="20"/>
        </w:rPr>
        <w:t xml:space="preserve"> and he was so </w:t>
      </w:r>
      <w:proofErr w:type="gramStart"/>
      <w:r>
        <w:rPr>
          <w:rFonts w:ascii="Verdana" w:hAnsi="Verdana"/>
          <w:sz w:val="20"/>
          <w:szCs w:val="20"/>
        </w:rPr>
        <w:t>gentle</w:t>
      </w:r>
      <w:proofErr w:type="gramEnd"/>
      <w:r>
        <w:rPr>
          <w:rFonts w:ascii="Verdana" w:hAnsi="Verdana"/>
          <w:sz w:val="20"/>
          <w:szCs w:val="20"/>
        </w:rPr>
        <w:t xml:space="preserve"> and he was much older then.</w:t>
      </w:r>
    </w:p>
    <w:p w14:paraId="7A38C1E6" w14:textId="77777777" w:rsidR="00A9342A" w:rsidRDefault="00A9342A" w:rsidP="00A9342A">
      <w:pPr>
        <w:ind w:left="2160" w:hanging="2160"/>
        <w:jc w:val="both"/>
        <w:rPr>
          <w:rFonts w:ascii="Verdana" w:hAnsi="Verdana"/>
          <w:sz w:val="20"/>
          <w:szCs w:val="20"/>
        </w:rPr>
      </w:pPr>
    </w:p>
    <w:p w14:paraId="6E739F78" w14:textId="77777777" w:rsidR="00A9342A" w:rsidRDefault="00A9342A" w:rsidP="00A9342A">
      <w:pPr>
        <w:ind w:left="2160" w:hanging="2160"/>
        <w:jc w:val="both"/>
        <w:rPr>
          <w:rFonts w:ascii="Verdana" w:hAnsi="Verdana"/>
          <w:sz w:val="20"/>
          <w:szCs w:val="20"/>
        </w:rPr>
      </w:pPr>
      <w:r w:rsidRPr="00783BC1">
        <w:rPr>
          <w:rFonts w:ascii="Verdana" w:hAnsi="Verdana"/>
          <w:sz w:val="20"/>
          <w:szCs w:val="20"/>
        </w:rPr>
        <w:t>00:55:09</w:t>
      </w:r>
    </w:p>
    <w:p w14:paraId="64B9B5CE" w14:textId="77777777" w:rsidR="00A9342A" w:rsidRDefault="00A9342A" w:rsidP="00A9342A">
      <w:pPr>
        <w:ind w:left="2160" w:hanging="2160"/>
        <w:jc w:val="both"/>
        <w:rPr>
          <w:rFonts w:ascii="Verdana" w:hAnsi="Verdana"/>
          <w:sz w:val="20"/>
          <w:szCs w:val="20"/>
        </w:rPr>
      </w:pPr>
    </w:p>
    <w:p w14:paraId="43807960" w14:textId="0728169C" w:rsidR="00A9342A" w:rsidRDefault="00A9342A" w:rsidP="00A9342A">
      <w:pPr>
        <w:ind w:left="2160" w:hanging="2160"/>
        <w:jc w:val="both"/>
        <w:rPr>
          <w:rFonts w:ascii="Verdana" w:hAnsi="Verdana"/>
          <w:sz w:val="20"/>
          <w:szCs w:val="20"/>
        </w:rPr>
      </w:pPr>
      <w:r>
        <w:rPr>
          <w:rFonts w:ascii="Verdana" w:hAnsi="Verdana"/>
          <w:sz w:val="20"/>
          <w:szCs w:val="20"/>
        </w:rPr>
        <w:tab/>
      </w:r>
      <w:proofErr w:type="gramStart"/>
      <w:r>
        <w:rPr>
          <w:rFonts w:ascii="Verdana" w:hAnsi="Verdana"/>
          <w:sz w:val="20"/>
          <w:szCs w:val="20"/>
        </w:rPr>
        <w:t>So</w:t>
      </w:r>
      <w:proofErr w:type="gramEnd"/>
      <w:r>
        <w:rPr>
          <w:rFonts w:ascii="Verdana" w:hAnsi="Verdana"/>
          <w:sz w:val="20"/>
          <w:szCs w:val="20"/>
        </w:rPr>
        <w:t xml:space="preserve"> I sponsored him.</w:t>
      </w:r>
      <w:r w:rsidR="007926B8">
        <w:rPr>
          <w:rFonts w:ascii="Verdana" w:hAnsi="Verdana"/>
          <w:sz w:val="20"/>
          <w:szCs w:val="20"/>
        </w:rPr>
        <w:t xml:space="preserve"> </w:t>
      </w:r>
      <w:r>
        <w:rPr>
          <w:rFonts w:ascii="Verdana" w:hAnsi="Verdana"/>
          <w:sz w:val="20"/>
          <w:szCs w:val="20"/>
        </w:rPr>
        <w:t>He would get out.</w:t>
      </w:r>
      <w:r w:rsidR="007926B8">
        <w:rPr>
          <w:rFonts w:ascii="Verdana" w:hAnsi="Verdana"/>
          <w:sz w:val="20"/>
          <w:szCs w:val="20"/>
        </w:rPr>
        <w:t xml:space="preserve"> </w:t>
      </w:r>
      <w:r>
        <w:rPr>
          <w:rFonts w:ascii="Verdana" w:hAnsi="Verdana"/>
          <w:sz w:val="20"/>
          <w:szCs w:val="20"/>
        </w:rPr>
        <w:t>Nobody could quite figure out why</w:t>
      </w:r>
      <w:r w:rsidR="003A0A12">
        <w:rPr>
          <w:rFonts w:ascii="Verdana" w:hAnsi="Verdana"/>
          <w:sz w:val="20"/>
          <w:szCs w:val="20"/>
        </w:rPr>
        <w:t>.</w:t>
      </w:r>
      <w:r>
        <w:rPr>
          <w:rFonts w:ascii="Verdana" w:hAnsi="Verdana"/>
          <w:sz w:val="20"/>
          <w:szCs w:val="20"/>
        </w:rPr>
        <w:t xml:space="preserve"> </w:t>
      </w:r>
      <w:r w:rsidR="003A0A12">
        <w:rPr>
          <w:rFonts w:ascii="Verdana" w:hAnsi="Verdana"/>
          <w:sz w:val="20"/>
          <w:szCs w:val="20"/>
        </w:rPr>
        <w:t>T</w:t>
      </w:r>
      <w:r>
        <w:rPr>
          <w:rFonts w:ascii="Verdana" w:hAnsi="Verdana"/>
          <w:sz w:val="20"/>
          <w:szCs w:val="20"/>
        </w:rPr>
        <w:t xml:space="preserve">hey kept adding locks, but they found him </w:t>
      </w:r>
      <w:r w:rsidR="00905B2C">
        <w:rPr>
          <w:rFonts w:ascii="Verdana" w:hAnsi="Verdana"/>
          <w:sz w:val="20"/>
          <w:szCs w:val="20"/>
        </w:rPr>
        <w:t xml:space="preserve">wandering </w:t>
      </w:r>
      <w:r>
        <w:rPr>
          <w:rFonts w:ascii="Verdana" w:hAnsi="Verdana"/>
          <w:sz w:val="20"/>
          <w:szCs w:val="20"/>
        </w:rPr>
        <w:t xml:space="preserve">up at Rancho Santa Fe looking through </w:t>
      </w:r>
      <w:r w:rsidR="003A0A12">
        <w:rPr>
          <w:rFonts w:ascii="Verdana" w:hAnsi="Verdana"/>
          <w:sz w:val="20"/>
          <w:szCs w:val="20"/>
        </w:rPr>
        <w:t>a deli window</w:t>
      </w:r>
      <w:r>
        <w:rPr>
          <w:rFonts w:ascii="Verdana" w:hAnsi="Verdana"/>
          <w:sz w:val="20"/>
          <w:szCs w:val="20"/>
        </w:rPr>
        <w:t>.</w:t>
      </w:r>
      <w:r w:rsidR="007926B8">
        <w:rPr>
          <w:rFonts w:ascii="Verdana" w:hAnsi="Verdana"/>
          <w:sz w:val="20"/>
          <w:szCs w:val="20"/>
        </w:rPr>
        <w:t xml:space="preserve"> </w:t>
      </w:r>
      <w:r w:rsidR="003A0A12">
        <w:rPr>
          <w:rFonts w:ascii="Verdana" w:hAnsi="Verdana"/>
          <w:sz w:val="20"/>
          <w:szCs w:val="20"/>
        </w:rPr>
        <w:t xml:space="preserve">They got ahold of him. I just fell in love with him. </w:t>
      </w:r>
      <w:r>
        <w:rPr>
          <w:rFonts w:ascii="Verdana" w:hAnsi="Verdana"/>
          <w:sz w:val="20"/>
          <w:szCs w:val="20"/>
        </w:rPr>
        <w:t>And we bonded</w:t>
      </w:r>
      <w:r w:rsidR="003A0A12">
        <w:rPr>
          <w:rFonts w:ascii="Verdana" w:hAnsi="Verdana"/>
          <w:sz w:val="20"/>
          <w:szCs w:val="20"/>
        </w:rPr>
        <w:t>,</w:t>
      </w:r>
      <w:r>
        <w:rPr>
          <w:rFonts w:ascii="Verdana" w:hAnsi="Verdana"/>
          <w:sz w:val="20"/>
          <w:szCs w:val="20"/>
        </w:rPr>
        <w:t xml:space="preserve"> and he was really a very, very good horse.</w:t>
      </w:r>
      <w:r w:rsidR="007926B8">
        <w:rPr>
          <w:rFonts w:ascii="Verdana" w:hAnsi="Verdana"/>
          <w:sz w:val="20"/>
          <w:szCs w:val="20"/>
        </w:rPr>
        <w:t xml:space="preserve"> </w:t>
      </w:r>
      <w:r>
        <w:rPr>
          <w:rFonts w:ascii="Verdana" w:hAnsi="Verdana"/>
          <w:sz w:val="20"/>
          <w:szCs w:val="20"/>
        </w:rPr>
        <w:t>He was so gentle</w:t>
      </w:r>
      <w:r w:rsidR="003A0A12">
        <w:rPr>
          <w:rFonts w:ascii="Verdana" w:hAnsi="Verdana"/>
          <w:sz w:val="20"/>
          <w:szCs w:val="20"/>
        </w:rPr>
        <w:t>,</w:t>
      </w:r>
      <w:r>
        <w:rPr>
          <w:rFonts w:ascii="Verdana" w:hAnsi="Verdana"/>
          <w:sz w:val="20"/>
          <w:szCs w:val="20"/>
        </w:rPr>
        <w:t xml:space="preserve"> but if you</w:t>
      </w:r>
      <w:r w:rsidR="003A0A12">
        <w:rPr>
          <w:rFonts w:ascii="Verdana" w:hAnsi="Verdana"/>
          <w:sz w:val="20"/>
          <w:szCs w:val="20"/>
        </w:rPr>
        <w:t xml:space="preserve"> would</w:t>
      </w:r>
      <w:r>
        <w:rPr>
          <w:rFonts w:ascii="Verdana" w:hAnsi="Verdana"/>
          <w:sz w:val="20"/>
          <w:szCs w:val="20"/>
        </w:rPr>
        <w:t xml:space="preserve"> take him and </w:t>
      </w:r>
      <w:r w:rsidR="003A0A12">
        <w:rPr>
          <w:rFonts w:ascii="Verdana" w:hAnsi="Verdana"/>
          <w:sz w:val="20"/>
          <w:szCs w:val="20"/>
        </w:rPr>
        <w:t xml:space="preserve">he’d </w:t>
      </w:r>
      <w:r>
        <w:rPr>
          <w:rFonts w:ascii="Verdana" w:hAnsi="Verdana"/>
          <w:sz w:val="20"/>
          <w:szCs w:val="20"/>
        </w:rPr>
        <w:t xml:space="preserve">hear the click of the </w:t>
      </w:r>
      <w:r w:rsidR="003A0A12">
        <w:rPr>
          <w:rFonts w:ascii="Verdana" w:hAnsi="Verdana"/>
          <w:sz w:val="20"/>
          <w:szCs w:val="20"/>
        </w:rPr>
        <w:t>halter</w:t>
      </w:r>
      <w:r>
        <w:rPr>
          <w:rFonts w:ascii="Verdana" w:hAnsi="Verdana"/>
          <w:sz w:val="20"/>
          <w:szCs w:val="20"/>
        </w:rPr>
        <w:t>, he was off kicking, running, jumping like a thoroughbred.</w:t>
      </w:r>
      <w:r w:rsidR="007926B8">
        <w:rPr>
          <w:rFonts w:ascii="Verdana" w:hAnsi="Verdana"/>
          <w:sz w:val="20"/>
          <w:szCs w:val="20"/>
        </w:rPr>
        <w:t xml:space="preserve"> </w:t>
      </w:r>
      <w:proofErr w:type="gramStart"/>
      <w:r>
        <w:rPr>
          <w:rFonts w:ascii="Verdana" w:hAnsi="Verdana"/>
          <w:sz w:val="20"/>
          <w:szCs w:val="20"/>
        </w:rPr>
        <w:t>So</w:t>
      </w:r>
      <w:proofErr w:type="gramEnd"/>
      <w:r>
        <w:rPr>
          <w:rFonts w:ascii="Verdana" w:hAnsi="Verdana"/>
          <w:sz w:val="20"/>
          <w:szCs w:val="20"/>
        </w:rPr>
        <w:t xml:space="preserve"> I fell in love with him</w:t>
      </w:r>
      <w:r w:rsidR="003A0A12">
        <w:rPr>
          <w:rFonts w:ascii="Verdana" w:hAnsi="Verdana"/>
          <w:sz w:val="20"/>
          <w:szCs w:val="20"/>
        </w:rPr>
        <w:t>,</w:t>
      </w:r>
      <w:r>
        <w:rPr>
          <w:rFonts w:ascii="Verdana" w:hAnsi="Verdana"/>
          <w:sz w:val="20"/>
          <w:szCs w:val="20"/>
        </w:rPr>
        <w:t xml:space="preserve"> and I stayed </w:t>
      </w:r>
      <w:r w:rsidR="003A0A12">
        <w:rPr>
          <w:rFonts w:ascii="Verdana" w:hAnsi="Verdana"/>
          <w:sz w:val="20"/>
          <w:szCs w:val="20"/>
        </w:rPr>
        <w:t xml:space="preserve">on </w:t>
      </w:r>
      <w:r>
        <w:rPr>
          <w:rFonts w:ascii="Verdana" w:hAnsi="Verdana"/>
          <w:sz w:val="20"/>
          <w:szCs w:val="20"/>
        </w:rPr>
        <w:t>when he retired.</w:t>
      </w:r>
      <w:r w:rsidR="007926B8">
        <w:rPr>
          <w:rFonts w:ascii="Verdana" w:hAnsi="Verdana"/>
          <w:sz w:val="20"/>
          <w:szCs w:val="20"/>
        </w:rPr>
        <w:t xml:space="preserve"> </w:t>
      </w:r>
      <w:r>
        <w:rPr>
          <w:rFonts w:ascii="Verdana" w:hAnsi="Verdana"/>
          <w:sz w:val="20"/>
          <w:szCs w:val="20"/>
        </w:rPr>
        <w:t>I had another horse they gave me</w:t>
      </w:r>
      <w:r w:rsidR="003A0A12">
        <w:rPr>
          <w:rFonts w:ascii="Verdana" w:hAnsi="Verdana"/>
          <w:sz w:val="20"/>
          <w:szCs w:val="20"/>
        </w:rPr>
        <w:t>,</w:t>
      </w:r>
      <w:r>
        <w:rPr>
          <w:rFonts w:ascii="Verdana" w:hAnsi="Verdana"/>
          <w:sz w:val="20"/>
          <w:szCs w:val="20"/>
        </w:rPr>
        <w:t xml:space="preserve"> </w:t>
      </w:r>
      <w:r w:rsidR="003A30A3">
        <w:rPr>
          <w:rFonts w:ascii="Verdana" w:hAnsi="Verdana"/>
          <w:sz w:val="20"/>
          <w:szCs w:val="20"/>
        </w:rPr>
        <w:t>Aleph</w:t>
      </w:r>
      <w:r w:rsidR="003A0A12">
        <w:rPr>
          <w:rFonts w:ascii="Verdana" w:hAnsi="Verdana"/>
          <w:sz w:val="20"/>
          <w:szCs w:val="20"/>
        </w:rPr>
        <w:t>,</w:t>
      </w:r>
      <w:r>
        <w:rPr>
          <w:rFonts w:ascii="Verdana" w:hAnsi="Verdana"/>
          <w:sz w:val="20"/>
          <w:szCs w:val="20"/>
        </w:rPr>
        <w:t xml:space="preserve"> and he was in one of the Mummy movies.</w:t>
      </w:r>
      <w:r w:rsidR="007926B8">
        <w:rPr>
          <w:rFonts w:ascii="Verdana" w:hAnsi="Verdana"/>
          <w:sz w:val="20"/>
          <w:szCs w:val="20"/>
        </w:rPr>
        <w:t xml:space="preserve"> </w:t>
      </w:r>
      <w:r w:rsidR="003A0A12">
        <w:rPr>
          <w:rFonts w:ascii="Verdana" w:hAnsi="Verdana"/>
          <w:sz w:val="20"/>
          <w:szCs w:val="20"/>
        </w:rPr>
        <w:t xml:space="preserve">And so, he </w:t>
      </w:r>
      <w:r>
        <w:rPr>
          <w:rFonts w:ascii="Verdana" w:hAnsi="Verdana"/>
          <w:sz w:val="20"/>
          <w:szCs w:val="20"/>
        </w:rPr>
        <w:t xml:space="preserve">was </w:t>
      </w:r>
      <w:r w:rsidR="003A0A12">
        <w:rPr>
          <w:rFonts w:ascii="Verdana" w:hAnsi="Verdana"/>
          <w:sz w:val="20"/>
          <w:szCs w:val="20"/>
        </w:rPr>
        <w:t xml:space="preserve">a </w:t>
      </w:r>
      <w:r>
        <w:rPr>
          <w:rFonts w:ascii="Verdana" w:hAnsi="Verdana"/>
          <w:sz w:val="20"/>
          <w:szCs w:val="20"/>
        </w:rPr>
        <w:t>gift to Helen Woodward</w:t>
      </w:r>
      <w:r w:rsidR="003A0A12">
        <w:rPr>
          <w:rFonts w:ascii="Verdana" w:hAnsi="Verdana"/>
          <w:sz w:val="20"/>
          <w:szCs w:val="20"/>
        </w:rPr>
        <w:t>.</w:t>
      </w:r>
      <w:r>
        <w:rPr>
          <w:rFonts w:ascii="Verdana" w:hAnsi="Verdana"/>
          <w:sz w:val="20"/>
          <w:szCs w:val="20"/>
        </w:rPr>
        <w:t xml:space="preserve"> </w:t>
      </w:r>
      <w:r w:rsidR="003A0A12">
        <w:rPr>
          <w:rFonts w:ascii="Verdana" w:hAnsi="Verdana"/>
          <w:sz w:val="20"/>
          <w:szCs w:val="20"/>
        </w:rPr>
        <w:t>B</w:t>
      </w:r>
      <w:r>
        <w:rPr>
          <w:rFonts w:ascii="Verdana" w:hAnsi="Verdana"/>
          <w:sz w:val="20"/>
          <w:szCs w:val="20"/>
        </w:rPr>
        <w:t>eautiful white horse.</w:t>
      </w:r>
      <w:r w:rsidR="007926B8">
        <w:rPr>
          <w:rFonts w:ascii="Verdana" w:hAnsi="Verdana"/>
          <w:sz w:val="20"/>
          <w:szCs w:val="20"/>
        </w:rPr>
        <w:t xml:space="preserve"> </w:t>
      </w:r>
      <w:r>
        <w:rPr>
          <w:rFonts w:ascii="Verdana" w:hAnsi="Verdana"/>
          <w:sz w:val="20"/>
          <w:szCs w:val="20"/>
        </w:rPr>
        <w:t>And he was incorrigible.</w:t>
      </w:r>
      <w:r w:rsidR="007926B8">
        <w:rPr>
          <w:rFonts w:ascii="Verdana" w:hAnsi="Verdana"/>
          <w:sz w:val="20"/>
          <w:szCs w:val="20"/>
        </w:rPr>
        <w:t xml:space="preserve"> </w:t>
      </w:r>
      <w:r>
        <w:rPr>
          <w:rFonts w:ascii="Verdana" w:hAnsi="Verdana"/>
          <w:sz w:val="20"/>
          <w:szCs w:val="20"/>
        </w:rPr>
        <w:t>He did not like work.</w:t>
      </w:r>
      <w:r w:rsidR="007926B8">
        <w:rPr>
          <w:rFonts w:ascii="Verdana" w:hAnsi="Verdana"/>
          <w:sz w:val="20"/>
          <w:szCs w:val="20"/>
        </w:rPr>
        <w:t xml:space="preserve"> </w:t>
      </w:r>
      <w:r>
        <w:rPr>
          <w:rFonts w:ascii="Verdana" w:hAnsi="Verdana"/>
          <w:sz w:val="20"/>
          <w:szCs w:val="20"/>
        </w:rPr>
        <w:t>So eventually, somebody readopted him</w:t>
      </w:r>
      <w:r w:rsidR="003A0A12">
        <w:rPr>
          <w:rFonts w:ascii="Verdana" w:hAnsi="Verdana"/>
          <w:sz w:val="20"/>
          <w:szCs w:val="20"/>
        </w:rPr>
        <w:t>,</w:t>
      </w:r>
      <w:r>
        <w:rPr>
          <w:rFonts w:ascii="Verdana" w:hAnsi="Verdana"/>
          <w:sz w:val="20"/>
          <w:szCs w:val="20"/>
        </w:rPr>
        <w:t xml:space="preserve"> but every one of them had their own personality</w:t>
      </w:r>
      <w:r w:rsidR="00947B89">
        <w:rPr>
          <w:rFonts w:ascii="Verdana" w:hAnsi="Verdana"/>
          <w:sz w:val="20"/>
          <w:szCs w:val="20"/>
        </w:rPr>
        <w:t>,</w:t>
      </w:r>
      <w:r>
        <w:rPr>
          <w:rFonts w:ascii="Verdana" w:hAnsi="Verdana"/>
          <w:sz w:val="20"/>
          <w:szCs w:val="20"/>
        </w:rPr>
        <w:t xml:space="preserve"> and horse people know </w:t>
      </w:r>
      <w:proofErr w:type="gramStart"/>
      <w:r>
        <w:rPr>
          <w:rFonts w:ascii="Verdana" w:hAnsi="Verdana"/>
          <w:sz w:val="20"/>
          <w:szCs w:val="20"/>
        </w:rPr>
        <w:t>that</w:t>
      </w:r>
      <w:r w:rsidR="003A0A12">
        <w:rPr>
          <w:rFonts w:ascii="Verdana" w:hAnsi="Verdana"/>
          <w:sz w:val="20"/>
          <w:szCs w:val="20"/>
        </w:rPr>
        <w:t>,</w:t>
      </w:r>
      <w:proofErr w:type="gramEnd"/>
      <w:r>
        <w:rPr>
          <w:rFonts w:ascii="Verdana" w:hAnsi="Verdana"/>
          <w:sz w:val="20"/>
          <w:szCs w:val="20"/>
        </w:rPr>
        <w:t xml:space="preserve"> you know.</w:t>
      </w:r>
    </w:p>
    <w:p w14:paraId="32BD340A" w14:textId="77777777" w:rsidR="00A9342A" w:rsidRDefault="00A9342A" w:rsidP="00A9342A">
      <w:pPr>
        <w:ind w:left="2160" w:hanging="2160"/>
        <w:jc w:val="both"/>
        <w:rPr>
          <w:rFonts w:ascii="Verdana" w:hAnsi="Verdana"/>
          <w:sz w:val="20"/>
          <w:szCs w:val="20"/>
        </w:rPr>
      </w:pPr>
    </w:p>
    <w:p w14:paraId="1F822725" w14:textId="6BF089CA" w:rsidR="00A9342A" w:rsidRDefault="004F21FC" w:rsidP="00A9342A">
      <w:pPr>
        <w:ind w:left="2160" w:hanging="2160"/>
        <w:jc w:val="both"/>
        <w:rPr>
          <w:rFonts w:ascii="Verdana" w:hAnsi="Verdana"/>
          <w:sz w:val="20"/>
          <w:szCs w:val="20"/>
        </w:rPr>
      </w:pPr>
      <w:r>
        <w:rPr>
          <w:rFonts w:ascii="Verdana" w:hAnsi="Verdana"/>
          <w:sz w:val="20"/>
          <w:szCs w:val="20"/>
        </w:rPr>
        <w:t xml:space="preserve">Judith </w:t>
      </w:r>
      <w:r w:rsidR="00A9342A">
        <w:rPr>
          <w:rFonts w:ascii="Verdana" w:hAnsi="Verdana"/>
          <w:sz w:val="20"/>
          <w:szCs w:val="20"/>
        </w:rPr>
        <w:t>Haller:</w:t>
      </w:r>
      <w:r w:rsidR="00A9342A">
        <w:rPr>
          <w:rFonts w:ascii="Verdana" w:hAnsi="Verdana"/>
          <w:sz w:val="20"/>
          <w:szCs w:val="20"/>
        </w:rPr>
        <w:tab/>
        <w:t>Yes.</w:t>
      </w:r>
      <w:r w:rsidR="007926B8">
        <w:rPr>
          <w:rFonts w:ascii="Verdana" w:hAnsi="Verdana"/>
          <w:sz w:val="20"/>
          <w:szCs w:val="20"/>
        </w:rPr>
        <w:t xml:space="preserve"> </w:t>
      </w:r>
      <w:r w:rsidR="003A0A12">
        <w:rPr>
          <w:rFonts w:ascii="Verdana" w:hAnsi="Verdana"/>
          <w:sz w:val="20"/>
          <w:szCs w:val="20"/>
        </w:rPr>
        <w:t xml:space="preserve">Sort of </w:t>
      </w:r>
      <w:r w:rsidR="00A9342A">
        <w:rPr>
          <w:rFonts w:ascii="Verdana" w:hAnsi="Verdana"/>
          <w:sz w:val="20"/>
          <w:szCs w:val="20"/>
        </w:rPr>
        <w:t xml:space="preserve">like dog people know that the dogs are </w:t>
      </w:r>
      <w:r w:rsidR="003A0A12">
        <w:rPr>
          <w:rFonts w:ascii="Verdana" w:hAnsi="Verdana"/>
          <w:sz w:val="20"/>
          <w:szCs w:val="20"/>
        </w:rPr>
        <w:t>[overlapping]</w:t>
      </w:r>
    </w:p>
    <w:p w14:paraId="5F24832B" w14:textId="77777777" w:rsidR="00A9342A" w:rsidRDefault="00A9342A" w:rsidP="00A9342A">
      <w:pPr>
        <w:ind w:left="2160" w:hanging="2160"/>
        <w:jc w:val="both"/>
        <w:rPr>
          <w:rFonts w:ascii="Verdana" w:hAnsi="Verdana"/>
          <w:sz w:val="20"/>
          <w:szCs w:val="20"/>
        </w:rPr>
      </w:pPr>
    </w:p>
    <w:p w14:paraId="16C8E277" w14:textId="77777777"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I watched a lot of Mummy movies.</w:t>
      </w:r>
    </w:p>
    <w:p w14:paraId="33A49A8A" w14:textId="77777777" w:rsidR="00A9342A" w:rsidRDefault="00A9342A" w:rsidP="00A9342A">
      <w:pPr>
        <w:ind w:left="2160" w:hanging="2160"/>
        <w:jc w:val="both"/>
        <w:rPr>
          <w:rFonts w:ascii="Verdana" w:hAnsi="Verdana"/>
          <w:sz w:val="20"/>
          <w:szCs w:val="20"/>
        </w:rPr>
      </w:pPr>
    </w:p>
    <w:p w14:paraId="4CC97986" w14:textId="702FCCBC" w:rsidR="00A9342A" w:rsidRDefault="004F21FC" w:rsidP="00A9342A">
      <w:pPr>
        <w:ind w:left="2160" w:hanging="2160"/>
        <w:jc w:val="both"/>
        <w:rPr>
          <w:rFonts w:ascii="Verdana" w:hAnsi="Verdana"/>
          <w:sz w:val="20"/>
          <w:szCs w:val="20"/>
        </w:rPr>
      </w:pPr>
      <w:r>
        <w:rPr>
          <w:rFonts w:ascii="Verdana" w:hAnsi="Verdana"/>
          <w:sz w:val="20"/>
          <w:szCs w:val="20"/>
        </w:rPr>
        <w:t xml:space="preserve">Judith </w:t>
      </w:r>
      <w:r w:rsidR="00A9342A">
        <w:rPr>
          <w:rFonts w:ascii="Verdana" w:hAnsi="Verdana"/>
          <w:sz w:val="20"/>
          <w:szCs w:val="20"/>
        </w:rPr>
        <w:t>Haller:</w:t>
      </w:r>
      <w:r w:rsidR="00A9342A">
        <w:rPr>
          <w:rFonts w:ascii="Verdana" w:hAnsi="Verdana"/>
          <w:sz w:val="20"/>
          <w:szCs w:val="20"/>
        </w:rPr>
        <w:tab/>
        <w:t xml:space="preserve">Well, Pat, as you look back, where do you think </w:t>
      </w:r>
      <w:r w:rsidR="00014254">
        <w:rPr>
          <w:rFonts w:ascii="Verdana" w:hAnsi="Verdana"/>
          <w:sz w:val="20"/>
          <w:szCs w:val="20"/>
        </w:rPr>
        <w:t xml:space="preserve">our </w:t>
      </w:r>
      <w:r w:rsidR="00A9342A">
        <w:rPr>
          <w:rFonts w:ascii="Verdana" w:hAnsi="Verdana"/>
          <w:sz w:val="20"/>
          <w:szCs w:val="20"/>
        </w:rPr>
        <w:t>legal community</w:t>
      </w:r>
      <w:r w:rsidR="00014254">
        <w:rPr>
          <w:rFonts w:ascii="Verdana" w:hAnsi="Verdana"/>
          <w:sz w:val="20"/>
          <w:szCs w:val="20"/>
        </w:rPr>
        <w:t>,</w:t>
      </w:r>
      <w:r w:rsidR="00A9342A">
        <w:rPr>
          <w:rFonts w:ascii="Verdana" w:hAnsi="Verdana"/>
          <w:sz w:val="20"/>
          <w:szCs w:val="20"/>
        </w:rPr>
        <w:t xml:space="preserve"> </w:t>
      </w:r>
      <w:r w:rsidR="00014254">
        <w:rPr>
          <w:rFonts w:ascii="Verdana" w:hAnsi="Verdana"/>
          <w:sz w:val="20"/>
          <w:szCs w:val="20"/>
        </w:rPr>
        <w:t xml:space="preserve">our </w:t>
      </w:r>
      <w:r w:rsidR="00A9342A">
        <w:rPr>
          <w:rFonts w:ascii="Verdana" w:hAnsi="Verdana"/>
          <w:sz w:val="20"/>
          <w:szCs w:val="20"/>
        </w:rPr>
        <w:t>legal profession</w:t>
      </w:r>
      <w:r w:rsidR="00014254">
        <w:rPr>
          <w:rFonts w:ascii="Verdana" w:hAnsi="Verdana"/>
          <w:sz w:val="20"/>
          <w:szCs w:val="20"/>
        </w:rPr>
        <w:t>,</w:t>
      </w:r>
      <w:r w:rsidR="00A9342A">
        <w:rPr>
          <w:rFonts w:ascii="Verdana" w:hAnsi="Verdana"/>
          <w:sz w:val="20"/>
          <w:szCs w:val="20"/>
        </w:rPr>
        <w:t xml:space="preserve"> is now versus when you and I started so many years ago?</w:t>
      </w:r>
    </w:p>
    <w:p w14:paraId="6847D7E7" w14:textId="77777777" w:rsidR="00A9342A" w:rsidRDefault="00A9342A" w:rsidP="00A9342A">
      <w:pPr>
        <w:ind w:left="2160" w:hanging="2160"/>
        <w:jc w:val="both"/>
        <w:rPr>
          <w:rFonts w:ascii="Verdana" w:hAnsi="Verdana"/>
          <w:sz w:val="20"/>
          <w:szCs w:val="20"/>
        </w:rPr>
      </w:pPr>
    </w:p>
    <w:p w14:paraId="2732AB09" w14:textId="182AF134"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 xml:space="preserve">Oh, well, of course, the mix now of women, more women </w:t>
      </w:r>
      <w:r w:rsidR="00014254">
        <w:rPr>
          <w:rFonts w:ascii="Verdana" w:hAnsi="Verdana"/>
          <w:sz w:val="20"/>
          <w:szCs w:val="20"/>
        </w:rPr>
        <w:t xml:space="preserve">in </w:t>
      </w:r>
      <w:r>
        <w:rPr>
          <w:rFonts w:ascii="Verdana" w:hAnsi="Verdana"/>
          <w:sz w:val="20"/>
          <w:szCs w:val="20"/>
        </w:rPr>
        <w:t>law schools.</w:t>
      </w:r>
      <w:r w:rsidR="007926B8">
        <w:rPr>
          <w:rFonts w:ascii="Verdana" w:hAnsi="Verdana"/>
          <w:sz w:val="20"/>
          <w:szCs w:val="20"/>
        </w:rPr>
        <w:t xml:space="preserve"> </w:t>
      </w:r>
      <w:r w:rsidR="00014254">
        <w:rPr>
          <w:rFonts w:ascii="Verdana" w:hAnsi="Verdana"/>
          <w:sz w:val="20"/>
          <w:szCs w:val="20"/>
        </w:rPr>
        <w:t>Very</w:t>
      </w:r>
      <w:r w:rsidR="00947B89">
        <w:rPr>
          <w:rFonts w:ascii="Verdana" w:hAnsi="Verdana"/>
          <w:sz w:val="20"/>
          <w:szCs w:val="20"/>
        </w:rPr>
        <w:t>—</w:t>
      </w:r>
      <w:r>
        <w:rPr>
          <w:rFonts w:ascii="Verdana" w:hAnsi="Verdana"/>
          <w:sz w:val="20"/>
          <w:szCs w:val="20"/>
        </w:rPr>
        <w:t xml:space="preserve">I can’t think </w:t>
      </w:r>
      <w:r w:rsidR="00014254">
        <w:rPr>
          <w:rFonts w:ascii="Verdana" w:hAnsi="Verdana"/>
          <w:sz w:val="20"/>
          <w:szCs w:val="20"/>
        </w:rPr>
        <w:t xml:space="preserve">of </w:t>
      </w:r>
      <w:r>
        <w:rPr>
          <w:rFonts w:ascii="Verdana" w:hAnsi="Verdana"/>
          <w:sz w:val="20"/>
          <w:szCs w:val="20"/>
        </w:rPr>
        <w:t>the right word for it</w:t>
      </w:r>
      <w:r w:rsidR="00947B89">
        <w:rPr>
          <w:rFonts w:ascii="Verdana" w:hAnsi="Verdana"/>
          <w:sz w:val="20"/>
          <w:szCs w:val="20"/>
        </w:rPr>
        <w:t>—</w:t>
      </w:r>
      <w:r>
        <w:rPr>
          <w:rFonts w:ascii="Verdana" w:hAnsi="Verdana"/>
          <w:sz w:val="20"/>
          <w:szCs w:val="20"/>
        </w:rPr>
        <w:t>but out front in everything and training, serving as mentors, serving the community.</w:t>
      </w:r>
      <w:r w:rsidR="007926B8">
        <w:rPr>
          <w:rFonts w:ascii="Verdana" w:hAnsi="Verdana"/>
          <w:sz w:val="20"/>
          <w:szCs w:val="20"/>
        </w:rPr>
        <w:t xml:space="preserve"> </w:t>
      </w:r>
      <w:r>
        <w:rPr>
          <w:rFonts w:ascii="Verdana" w:hAnsi="Verdana"/>
          <w:sz w:val="20"/>
          <w:szCs w:val="20"/>
        </w:rPr>
        <w:t>We’re a large enough group now to do that very effectively.</w:t>
      </w:r>
      <w:r w:rsidR="007926B8">
        <w:rPr>
          <w:rFonts w:ascii="Verdana" w:hAnsi="Verdana"/>
          <w:sz w:val="20"/>
          <w:szCs w:val="20"/>
        </w:rPr>
        <w:t xml:space="preserve"> </w:t>
      </w:r>
      <w:r>
        <w:rPr>
          <w:rFonts w:ascii="Verdana" w:hAnsi="Verdana"/>
          <w:sz w:val="20"/>
          <w:szCs w:val="20"/>
        </w:rPr>
        <w:t>Pro pers, trying to find some way to help people out of the costs of litigation.</w:t>
      </w:r>
    </w:p>
    <w:p w14:paraId="5DD8443F" w14:textId="77777777" w:rsidR="00A9342A" w:rsidRDefault="00A9342A" w:rsidP="00A9342A">
      <w:pPr>
        <w:ind w:left="2160" w:hanging="2160"/>
        <w:jc w:val="both"/>
        <w:rPr>
          <w:rFonts w:ascii="Verdana" w:hAnsi="Verdana"/>
          <w:sz w:val="20"/>
          <w:szCs w:val="20"/>
        </w:rPr>
      </w:pPr>
    </w:p>
    <w:p w14:paraId="4CBF05C5" w14:textId="42740FCA" w:rsidR="00A9342A" w:rsidRDefault="004F21FC" w:rsidP="00A9342A">
      <w:pPr>
        <w:ind w:left="2160" w:hanging="2160"/>
        <w:jc w:val="both"/>
        <w:rPr>
          <w:rFonts w:ascii="Verdana" w:hAnsi="Verdana"/>
          <w:sz w:val="20"/>
          <w:szCs w:val="20"/>
        </w:rPr>
      </w:pPr>
      <w:r>
        <w:rPr>
          <w:rFonts w:ascii="Verdana" w:hAnsi="Verdana"/>
          <w:sz w:val="20"/>
          <w:szCs w:val="20"/>
        </w:rPr>
        <w:t xml:space="preserve">Judith </w:t>
      </w:r>
      <w:r w:rsidR="00A9342A">
        <w:rPr>
          <w:rFonts w:ascii="Verdana" w:hAnsi="Verdana"/>
          <w:sz w:val="20"/>
          <w:szCs w:val="20"/>
        </w:rPr>
        <w:t>Haller:</w:t>
      </w:r>
      <w:r w:rsidR="00A9342A">
        <w:rPr>
          <w:rFonts w:ascii="Verdana" w:hAnsi="Verdana"/>
          <w:sz w:val="20"/>
          <w:szCs w:val="20"/>
        </w:rPr>
        <w:tab/>
        <w:t>Yes.</w:t>
      </w:r>
      <w:r w:rsidR="007926B8">
        <w:rPr>
          <w:rFonts w:ascii="Verdana" w:hAnsi="Verdana"/>
          <w:sz w:val="20"/>
          <w:szCs w:val="20"/>
        </w:rPr>
        <w:t xml:space="preserve"> </w:t>
      </w:r>
      <w:r w:rsidR="00A9342A">
        <w:rPr>
          <w:rFonts w:ascii="Verdana" w:hAnsi="Verdana"/>
          <w:sz w:val="20"/>
          <w:szCs w:val="20"/>
        </w:rPr>
        <w:t>That has certainly been something we’ve all worried about.</w:t>
      </w:r>
    </w:p>
    <w:p w14:paraId="574D2B16" w14:textId="77777777" w:rsidR="00A9342A" w:rsidRDefault="00A9342A" w:rsidP="00A9342A">
      <w:pPr>
        <w:ind w:left="2160" w:hanging="2160"/>
        <w:jc w:val="both"/>
        <w:rPr>
          <w:rFonts w:ascii="Verdana" w:hAnsi="Verdana"/>
          <w:sz w:val="20"/>
          <w:szCs w:val="20"/>
        </w:rPr>
      </w:pPr>
    </w:p>
    <w:p w14:paraId="467AC0A3" w14:textId="798E7F30"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It’s worrisome because you know as do all of us that we’re on the bench and there are litigants who come in pro per</w:t>
      </w:r>
      <w:r w:rsidR="00014254">
        <w:rPr>
          <w:rFonts w:ascii="Verdana" w:hAnsi="Verdana"/>
          <w:sz w:val="20"/>
          <w:szCs w:val="20"/>
        </w:rPr>
        <w:t>,</w:t>
      </w:r>
      <w:r>
        <w:rPr>
          <w:rFonts w:ascii="Verdana" w:hAnsi="Verdana"/>
          <w:sz w:val="20"/>
          <w:szCs w:val="20"/>
        </w:rPr>
        <w:t xml:space="preserve"> representing themselves</w:t>
      </w:r>
      <w:r w:rsidR="00014254">
        <w:rPr>
          <w:rFonts w:ascii="Verdana" w:hAnsi="Verdana"/>
          <w:sz w:val="20"/>
          <w:szCs w:val="20"/>
        </w:rPr>
        <w:t>,</w:t>
      </w:r>
      <w:r>
        <w:rPr>
          <w:rFonts w:ascii="Verdana" w:hAnsi="Verdana"/>
          <w:sz w:val="20"/>
          <w:szCs w:val="20"/>
        </w:rPr>
        <w:t xml:space="preserve"> and they </w:t>
      </w:r>
      <w:proofErr w:type="gramStart"/>
      <w:r>
        <w:rPr>
          <w:rFonts w:ascii="Verdana" w:hAnsi="Verdana"/>
          <w:sz w:val="20"/>
          <w:szCs w:val="20"/>
        </w:rPr>
        <w:t>really sometimes</w:t>
      </w:r>
      <w:proofErr w:type="gramEnd"/>
      <w:r>
        <w:rPr>
          <w:rFonts w:ascii="Verdana" w:hAnsi="Verdana"/>
          <w:sz w:val="20"/>
          <w:szCs w:val="20"/>
        </w:rPr>
        <w:t xml:space="preserve"> don’t know what they’ve done.</w:t>
      </w:r>
      <w:r w:rsidR="007926B8">
        <w:rPr>
          <w:rFonts w:ascii="Verdana" w:hAnsi="Verdana"/>
          <w:sz w:val="20"/>
          <w:szCs w:val="20"/>
        </w:rPr>
        <w:t xml:space="preserve"> </w:t>
      </w:r>
      <w:proofErr w:type="gramStart"/>
      <w:r>
        <w:rPr>
          <w:rFonts w:ascii="Verdana" w:hAnsi="Verdana"/>
          <w:sz w:val="20"/>
          <w:szCs w:val="20"/>
        </w:rPr>
        <w:t>So</w:t>
      </w:r>
      <w:proofErr w:type="gramEnd"/>
      <w:r>
        <w:rPr>
          <w:rFonts w:ascii="Verdana" w:hAnsi="Verdana"/>
          <w:sz w:val="20"/>
          <w:szCs w:val="20"/>
        </w:rPr>
        <w:t xml:space="preserve"> we </w:t>
      </w:r>
      <w:r w:rsidR="00014254">
        <w:rPr>
          <w:rFonts w:ascii="Verdana" w:hAnsi="Verdana"/>
          <w:sz w:val="20"/>
          <w:szCs w:val="20"/>
        </w:rPr>
        <w:t xml:space="preserve">do—we </w:t>
      </w:r>
      <w:r>
        <w:rPr>
          <w:rFonts w:ascii="Verdana" w:hAnsi="Verdana"/>
          <w:sz w:val="20"/>
          <w:szCs w:val="20"/>
        </w:rPr>
        <w:t xml:space="preserve">go out of our way to help them through the process, </w:t>
      </w:r>
      <w:r w:rsidR="00014254">
        <w:rPr>
          <w:rFonts w:ascii="Verdana" w:hAnsi="Verdana"/>
          <w:sz w:val="20"/>
          <w:szCs w:val="20"/>
        </w:rPr>
        <w:t xml:space="preserve">without </w:t>
      </w:r>
      <w:r>
        <w:rPr>
          <w:rFonts w:ascii="Verdana" w:hAnsi="Verdana"/>
          <w:sz w:val="20"/>
          <w:szCs w:val="20"/>
        </w:rPr>
        <w:t>becoming part of their case.</w:t>
      </w:r>
      <w:r w:rsidR="007926B8">
        <w:rPr>
          <w:rFonts w:ascii="Verdana" w:hAnsi="Verdana"/>
          <w:sz w:val="20"/>
          <w:szCs w:val="20"/>
        </w:rPr>
        <w:t xml:space="preserve"> </w:t>
      </w:r>
      <w:r>
        <w:rPr>
          <w:rFonts w:ascii="Verdana" w:hAnsi="Verdana"/>
          <w:sz w:val="20"/>
          <w:szCs w:val="20"/>
        </w:rPr>
        <w:t>Sometimes all they want is just to talk.</w:t>
      </w:r>
    </w:p>
    <w:p w14:paraId="6E3CF84A" w14:textId="77777777" w:rsidR="00A9342A" w:rsidRDefault="00A9342A" w:rsidP="00A9342A">
      <w:pPr>
        <w:ind w:left="2160" w:hanging="2160"/>
        <w:jc w:val="both"/>
        <w:rPr>
          <w:rFonts w:ascii="Verdana" w:hAnsi="Verdana"/>
          <w:sz w:val="20"/>
          <w:szCs w:val="20"/>
        </w:rPr>
      </w:pPr>
    </w:p>
    <w:p w14:paraId="340E2F3C" w14:textId="6AB2473A" w:rsidR="00A9342A" w:rsidRDefault="004F21FC" w:rsidP="00A9342A">
      <w:pPr>
        <w:ind w:left="2160" w:hanging="2160"/>
        <w:jc w:val="both"/>
        <w:rPr>
          <w:rFonts w:ascii="Verdana" w:hAnsi="Verdana"/>
          <w:sz w:val="20"/>
          <w:szCs w:val="20"/>
        </w:rPr>
      </w:pPr>
      <w:r>
        <w:rPr>
          <w:rFonts w:ascii="Verdana" w:hAnsi="Verdana"/>
          <w:sz w:val="20"/>
          <w:szCs w:val="20"/>
        </w:rPr>
        <w:t xml:space="preserve">Judith </w:t>
      </w:r>
      <w:r w:rsidR="00A9342A">
        <w:rPr>
          <w:rFonts w:ascii="Verdana" w:hAnsi="Verdana"/>
          <w:sz w:val="20"/>
          <w:szCs w:val="20"/>
        </w:rPr>
        <w:t>Haller:</w:t>
      </w:r>
      <w:r w:rsidR="00A9342A">
        <w:rPr>
          <w:rFonts w:ascii="Verdana" w:hAnsi="Verdana"/>
          <w:sz w:val="20"/>
          <w:szCs w:val="20"/>
        </w:rPr>
        <w:tab/>
        <w:t>Yes.</w:t>
      </w:r>
      <w:r w:rsidR="007926B8">
        <w:rPr>
          <w:rFonts w:ascii="Verdana" w:hAnsi="Verdana"/>
          <w:sz w:val="20"/>
          <w:szCs w:val="20"/>
        </w:rPr>
        <w:t xml:space="preserve"> </w:t>
      </w:r>
      <w:r w:rsidR="00A9342A">
        <w:rPr>
          <w:rFonts w:ascii="Verdana" w:hAnsi="Verdana"/>
          <w:sz w:val="20"/>
          <w:szCs w:val="20"/>
        </w:rPr>
        <w:t>Sure.</w:t>
      </w:r>
    </w:p>
    <w:p w14:paraId="1F36F07C" w14:textId="77777777" w:rsidR="00A9342A" w:rsidRDefault="00A9342A" w:rsidP="00A9342A">
      <w:pPr>
        <w:ind w:left="2160" w:hanging="2160"/>
        <w:jc w:val="both"/>
        <w:rPr>
          <w:rFonts w:ascii="Verdana" w:hAnsi="Verdana"/>
          <w:sz w:val="20"/>
          <w:szCs w:val="20"/>
        </w:rPr>
      </w:pPr>
    </w:p>
    <w:p w14:paraId="19B476CD" w14:textId="6023EF95"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They want their position known</w:t>
      </w:r>
      <w:r w:rsidR="00014254">
        <w:rPr>
          <w:rFonts w:ascii="Verdana" w:hAnsi="Verdana"/>
          <w:sz w:val="20"/>
          <w:szCs w:val="20"/>
        </w:rPr>
        <w:t>,</w:t>
      </w:r>
      <w:r>
        <w:rPr>
          <w:rFonts w:ascii="Verdana" w:hAnsi="Verdana"/>
          <w:sz w:val="20"/>
          <w:szCs w:val="20"/>
        </w:rPr>
        <w:t xml:space="preserve"> and so</w:t>
      </w:r>
      <w:r w:rsidR="00014254">
        <w:rPr>
          <w:rFonts w:ascii="Verdana" w:hAnsi="Verdana"/>
          <w:sz w:val="20"/>
          <w:szCs w:val="20"/>
        </w:rPr>
        <w:t>,</w:t>
      </w:r>
      <w:r>
        <w:rPr>
          <w:rFonts w:ascii="Verdana" w:hAnsi="Verdana"/>
          <w:sz w:val="20"/>
          <w:szCs w:val="20"/>
        </w:rPr>
        <w:t xml:space="preserve"> that’s what I also enjoy is giving people the opportunity to access our justice system, but at the same </w:t>
      </w:r>
      <w:r>
        <w:rPr>
          <w:rFonts w:ascii="Verdana" w:hAnsi="Verdana"/>
          <w:sz w:val="20"/>
          <w:szCs w:val="20"/>
        </w:rPr>
        <w:lastRenderedPageBreak/>
        <w:t xml:space="preserve">time educating them on what </w:t>
      </w:r>
      <w:proofErr w:type="gramStart"/>
      <w:r>
        <w:rPr>
          <w:rFonts w:ascii="Verdana" w:hAnsi="Verdana"/>
          <w:sz w:val="20"/>
          <w:szCs w:val="20"/>
        </w:rPr>
        <w:t>actually they’re</w:t>
      </w:r>
      <w:proofErr w:type="gramEnd"/>
      <w:r>
        <w:rPr>
          <w:rFonts w:ascii="Verdana" w:hAnsi="Verdana"/>
          <w:sz w:val="20"/>
          <w:szCs w:val="20"/>
        </w:rPr>
        <w:t xml:space="preserve"> going to get from it</w:t>
      </w:r>
      <w:r w:rsidR="00947B89">
        <w:rPr>
          <w:rFonts w:ascii="Verdana" w:hAnsi="Verdana"/>
          <w:sz w:val="20"/>
          <w:szCs w:val="20"/>
        </w:rPr>
        <w:t>,</w:t>
      </w:r>
      <w:r>
        <w:rPr>
          <w:rFonts w:ascii="Verdana" w:hAnsi="Verdana"/>
          <w:sz w:val="20"/>
          <w:szCs w:val="20"/>
        </w:rPr>
        <w:t xml:space="preserve"> realistically speaking.</w:t>
      </w:r>
    </w:p>
    <w:p w14:paraId="3B3E6154" w14:textId="77777777" w:rsidR="00A9342A" w:rsidRDefault="00A9342A" w:rsidP="00A9342A">
      <w:pPr>
        <w:ind w:left="2160" w:hanging="2160"/>
        <w:jc w:val="both"/>
        <w:rPr>
          <w:rFonts w:ascii="Verdana" w:hAnsi="Verdana"/>
          <w:sz w:val="20"/>
          <w:szCs w:val="20"/>
        </w:rPr>
      </w:pPr>
    </w:p>
    <w:p w14:paraId="63289899" w14:textId="2693F895" w:rsidR="00A9342A" w:rsidRDefault="004F21FC" w:rsidP="00A9342A">
      <w:pPr>
        <w:ind w:left="2160" w:hanging="2160"/>
        <w:jc w:val="both"/>
        <w:rPr>
          <w:rFonts w:ascii="Verdana" w:hAnsi="Verdana"/>
          <w:sz w:val="20"/>
          <w:szCs w:val="20"/>
        </w:rPr>
      </w:pPr>
      <w:r>
        <w:rPr>
          <w:rFonts w:ascii="Verdana" w:hAnsi="Verdana"/>
          <w:sz w:val="20"/>
          <w:szCs w:val="20"/>
        </w:rPr>
        <w:t xml:space="preserve">Judith </w:t>
      </w:r>
      <w:r w:rsidR="00A9342A">
        <w:rPr>
          <w:rFonts w:ascii="Verdana" w:hAnsi="Verdana"/>
          <w:sz w:val="20"/>
          <w:szCs w:val="20"/>
        </w:rPr>
        <w:t>Haller:</w:t>
      </w:r>
      <w:r w:rsidR="00A9342A">
        <w:rPr>
          <w:rFonts w:ascii="Verdana" w:hAnsi="Verdana"/>
          <w:sz w:val="20"/>
          <w:szCs w:val="20"/>
        </w:rPr>
        <w:tab/>
        <w:t>Yes, because over the time we’ve been here, statistically, we’ve gone to maybe 5 or 6</w:t>
      </w:r>
      <w:r w:rsidR="00014254">
        <w:rPr>
          <w:rFonts w:ascii="Verdana" w:hAnsi="Verdana"/>
          <w:sz w:val="20"/>
          <w:szCs w:val="20"/>
        </w:rPr>
        <w:t xml:space="preserve"> percent</w:t>
      </w:r>
      <w:r w:rsidR="00A9342A">
        <w:rPr>
          <w:rFonts w:ascii="Verdana" w:hAnsi="Verdana"/>
          <w:sz w:val="20"/>
          <w:szCs w:val="20"/>
        </w:rPr>
        <w:t xml:space="preserve"> of self-represented litigants </w:t>
      </w:r>
      <w:r w:rsidR="00014254">
        <w:rPr>
          <w:rFonts w:ascii="Verdana" w:hAnsi="Verdana"/>
          <w:sz w:val="20"/>
          <w:szCs w:val="20"/>
        </w:rPr>
        <w:t xml:space="preserve">to, </w:t>
      </w:r>
      <w:r w:rsidR="00A9342A">
        <w:rPr>
          <w:rFonts w:ascii="Verdana" w:hAnsi="Verdana"/>
          <w:sz w:val="20"/>
          <w:szCs w:val="20"/>
        </w:rPr>
        <w:t>in civil now, maybe as high as 21, 22</w:t>
      </w:r>
      <w:r w:rsidR="00014254">
        <w:rPr>
          <w:rFonts w:ascii="Verdana" w:hAnsi="Verdana"/>
          <w:sz w:val="20"/>
          <w:szCs w:val="20"/>
        </w:rPr>
        <w:t xml:space="preserve"> percent</w:t>
      </w:r>
      <w:r w:rsidR="00A9342A">
        <w:rPr>
          <w:rFonts w:ascii="Verdana" w:hAnsi="Verdana"/>
          <w:sz w:val="20"/>
          <w:szCs w:val="20"/>
        </w:rPr>
        <w:t>.</w:t>
      </w:r>
    </w:p>
    <w:p w14:paraId="2773118E" w14:textId="77777777" w:rsidR="00A9342A" w:rsidRDefault="00A9342A" w:rsidP="00A9342A">
      <w:pPr>
        <w:ind w:left="2160" w:hanging="2160"/>
        <w:jc w:val="both"/>
        <w:rPr>
          <w:rFonts w:ascii="Verdana" w:hAnsi="Verdana"/>
          <w:sz w:val="20"/>
          <w:szCs w:val="20"/>
        </w:rPr>
      </w:pPr>
    </w:p>
    <w:p w14:paraId="0475449D" w14:textId="77777777"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Oh, my goodness.</w:t>
      </w:r>
    </w:p>
    <w:p w14:paraId="21D5EE37" w14:textId="77777777" w:rsidR="00A9342A" w:rsidRDefault="00A9342A" w:rsidP="00A9342A">
      <w:pPr>
        <w:ind w:left="2160" w:hanging="2160"/>
        <w:jc w:val="both"/>
        <w:rPr>
          <w:rFonts w:ascii="Verdana" w:hAnsi="Verdana"/>
          <w:sz w:val="20"/>
          <w:szCs w:val="20"/>
        </w:rPr>
      </w:pPr>
    </w:p>
    <w:p w14:paraId="272069C8" w14:textId="3CB9D1A0" w:rsidR="00A9342A" w:rsidRDefault="004F21FC" w:rsidP="00A9342A">
      <w:pPr>
        <w:ind w:left="2160" w:hanging="2160"/>
        <w:jc w:val="both"/>
        <w:rPr>
          <w:rFonts w:ascii="Verdana" w:hAnsi="Verdana"/>
          <w:sz w:val="20"/>
          <w:szCs w:val="20"/>
        </w:rPr>
      </w:pPr>
      <w:r>
        <w:rPr>
          <w:rFonts w:ascii="Verdana" w:hAnsi="Verdana"/>
          <w:sz w:val="20"/>
          <w:szCs w:val="20"/>
        </w:rPr>
        <w:t xml:space="preserve">Judith </w:t>
      </w:r>
      <w:r w:rsidR="00A9342A">
        <w:rPr>
          <w:rFonts w:ascii="Verdana" w:hAnsi="Verdana"/>
          <w:sz w:val="20"/>
          <w:szCs w:val="20"/>
        </w:rPr>
        <w:t>Haller:</w:t>
      </w:r>
      <w:r w:rsidR="00A9342A">
        <w:rPr>
          <w:rFonts w:ascii="Verdana" w:hAnsi="Verdana"/>
          <w:sz w:val="20"/>
          <w:szCs w:val="20"/>
        </w:rPr>
        <w:tab/>
        <w:t>And</w:t>
      </w:r>
      <w:r w:rsidR="00014254">
        <w:rPr>
          <w:rFonts w:ascii="Verdana" w:hAnsi="Verdana"/>
          <w:sz w:val="20"/>
          <w:szCs w:val="20"/>
        </w:rPr>
        <w:t>,</w:t>
      </w:r>
      <w:r w:rsidR="00A9342A">
        <w:rPr>
          <w:rFonts w:ascii="Verdana" w:hAnsi="Verdana"/>
          <w:sz w:val="20"/>
          <w:szCs w:val="20"/>
        </w:rPr>
        <w:t xml:space="preserve"> you know</w:t>
      </w:r>
      <w:r w:rsidR="00014254">
        <w:rPr>
          <w:rFonts w:ascii="Verdana" w:hAnsi="Verdana"/>
          <w:sz w:val="20"/>
          <w:szCs w:val="20"/>
        </w:rPr>
        <w:t>,</w:t>
      </w:r>
      <w:r w:rsidR="00A9342A">
        <w:rPr>
          <w:rFonts w:ascii="Verdana" w:hAnsi="Verdana"/>
          <w:sz w:val="20"/>
          <w:szCs w:val="20"/>
        </w:rPr>
        <w:t xml:space="preserve"> we’ve all been on cases where we wish that the person in front of us </w:t>
      </w:r>
      <w:r w:rsidR="00014254">
        <w:rPr>
          <w:rFonts w:ascii="Verdana" w:hAnsi="Verdana"/>
          <w:sz w:val="20"/>
          <w:szCs w:val="20"/>
        </w:rPr>
        <w:t xml:space="preserve">had </w:t>
      </w:r>
      <w:r w:rsidR="00A9342A">
        <w:rPr>
          <w:rFonts w:ascii="Verdana" w:hAnsi="Verdana"/>
          <w:sz w:val="20"/>
          <w:szCs w:val="20"/>
        </w:rPr>
        <w:t>had the ability to provide us with a good record.</w:t>
      </w:r>
    </w:p>
    <w:p w14:paraId="2186E12B" w14:textId="77777777" w:rsidR="00A9342A" w:rsidRDefault="00A9342A" w:rsidP="00A9342A">
      <w:pPr>
        <w:ind w:left="2160" w:hanging="2160"/>
        <w:jc w:val="both"/>
        <w:rPr>
          <w:rFonts w:ascii="Verdana" w:hAnsi="Verdana"/>
          <w:sz w:val="20"/>
          <w:szCs w:val="20"/>
        </w:rPr>
      </w:pPr>
    </w:p>
    <w:p w14:paraId="4E78FB59" w14:textId="3FABB1C1"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Which cost</w:t>
      </w:r>
      <w:r w:rsidR="00014254">
        <w:rPr>
          <w:rFonts w:ascii="Verdana" w:hAnsi="Verdana"/>
          <w:sz w:val="20"/>
          <w:szCs w:val="20"/>
        </w:rPr>
        <w:t>s</w:t>
      </w:r>
      <w:r>
        <w:rPr>
          <w:rFonts w:ascii="Verdana" w:hAnsi="Verdana"/>
          <w:sz w:val="20"/>
          <w:szCs w:val="20"/>
        </w:rPr>
        <w:t xml:space="preserve"> money.</w:t>
      </w:r>
      <w:r w:rsidR="007926B8">
        <w:rPr>
          <w:rFonts w:ascii="Verdana" w:hAnsi="Verdana"/>
          <w:sz w:val="20"/>
          <w:szCs w:val="20"/>
        </w:rPr>
        <w:t xml:space="preserve"> </w:t>
      </w:r>
      <w:r w:rsidR="00014254">
        <w:rPr>
          <w:rFonts w:ascii="Verdana" w:hAnsi="Verdana"/>
          <w:sz w:val="20"/>
          <w:szCs w:val="20"/>
        </w:rPr>
        <w:t>And there—s</w:t>
      </w:r>
      <w:r>
        <w:rPr>
          <w:rFonts w:ascii="Verdana" w:hAnsi="Verdana"/>
          <w:sz w:val="20"/>
          <w:szCs w:val="20"/>
        </w:rPr>
        <w:t>o it’s a two-edged sword.</w:t>
      </w:r>
    </w:p>
    <w:p w14:paraId="124F5F2D" w14:textId="77777777" w:rsidR="00A9342A" w:rsidRDefault="00A9342A" w:rsidP="00A9342A">
      <w:pPr>
        <w:ind w:left="2160" w:hanging="2160"/>
        <w:jc w:val="both"/>
        <w:rPr>
          <w:rFonts w:ascii="Verdana" w:hAnsi="Verdana"/>
          <w:sz w:val="20"/>
          <w:szCs w:val="20"/>
        </w:rPr>
      </w:pPr>
    </w:p>
    <w:p w14:paraId="0A02ECA9" w14:textId="38CF0FA8" w:rsidR="00A9342A" w:rsidRDefault="004F21FC" w:rsidP="00A9342A">
      <w:pPr>
        <w:ind w:left="2160" w:hanging="2160"/>
        <w:jc w:val="both"/>
        <w:rPr>
          <w:rFonts w:ascii="Verdana" w:hAnsi="Verdana"/>
          <w:sz w:val="20"/>
          <w:szCs w:val="20"/>
        </w:rPr>
      </w:pPr>
      <w:r>
        <w:rPr>
          <w:rFonts w:ascii="Verdana" w:hAnsi="Verdana"/>
          <w:sz w:val="20"/>
          <w:szCs w:val="20"/>
        </w:rPr>
        <w:t xml:space="preserve">Judith </w:t>
      </w:r>
      <w:r w:rsidR="00A9342A">
        <w:rPr>
          <w:rFonts w:ascii="Verdana" w:hAnsi="Verdana"/>
          <w:sz w:val="20"/>
          <w:szCs w:val="20"/>
        </w:rPr>
        <w:t>Haller:</w:t>
      </w:r>
      <w:r w:rsidR="00A9342A">
        <w:rPr>
          <w:rFonts w:ascii="Verdana" w:hAnsi="Verdana"/>
          <w:sz w:val="20"/>
          <w:szCs w:val="20"/>
        </w:rPr>
        <w:tab/>
        <w:t>Yes</w:t>
      </w:r>
      <w:r w:rsidR="00014254">
        <w:rPr>
          <w:rFonts w:ascii="Verdana" w:hAnsi="Verdana"/>
          <w:sz w:val="20"/>
          <w:szCs w:val="20"/>
        </w:rPr>
        <w:t>,</w:t>
      </w:r>
      <w:r w:rsidR="00A9342A">
        <w:rPr>
          <w:rFonts w:ascii="Verdana" w:hAnsi="Verdana"/>
          <w:sz w:val="20"/>
          <w:szCs w:val="20"/>
        </w:rPr>
        <w:t xml:space="preserve"> it is.</w:t>
      </w:r>
    </w:p>
    <w:p w14:paraId="2D3DC26C" w14:textId="77777777" w:rsidR="00A9342A" w:rsidRDefault="00A9342A" w:rsidP="00A9342A">
      <w:pPr>
        <w:ind w:left="2160" w:hanging="2160"/>
        <w:jc w:val="both"/>
        <w:rPr>
          <w:rFonts w:ascii="Verdana" w:hAnsi="Verdana"/>
          <w:sz w:val="20"/>
          <w:szCs w:val="20"/>
        </w:rPr>
      </w:pPr>
    </w:p>
    <w:p w14:paraId="35587776" w14:textId="7A987200"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It’s a two-edged sword.</w:t>
      </w:r>
      <w:r w:rsidR="007926B8">
        <w:rPr>
          <w:rFonts w:ascii="Verdana" w:hAnsi="Verdana"/>
          <w:sz w:val="20"/>
          <w:szCs w:val="20"/>
        </w:rPr>
        <w:t xml:space="preserve"> </w:t>
      </w:r>
      <w:r>
        <w:rPr>
          <w:rFonts w:ascii="Verdana" w:hAnsi="Verdana"/>
          <w:sz w:val="20"/>
          <w:szCs w:val="20"/>
        </w:rPr>
        <w:t>We welcome</w:t>
      </w:r>
      <w:r w:rsidR="00014254">
        <w:rPr>
          <w:rFonts w:ascii="Verdana" w:hAnsi="Verdana"/>
          <w:sz w:val="20"/>
          <w:szCs w:val="20"/>
        </w:rPr>
        <w:t>, and</w:t>
      </w:r>
      <w:r>
        <w:rPr>
          <w:rFonts w:ascii="Verdana" w:hAnsi="Verdana"/>
          <w:sz w:val="20"/>
          <w:szCs w:val="20"/>
        </w:rPr>
        <w:t xml:space="preserve"> at the same time, we try to find ways to make the individuals</w:t>
      </w:r>
      <w:r w:rsidR="00014254">
        <w:rPr>
          <w:rFonts w:ascii="Verdana" w:hAnsi="Verdana"/>
          <w:sz w:val="20"/>
          <w:szCs w:val="20"/>
        </w:rPr>
        <w:t>—</w:t>
      </w:r>
    </w:p>
    <w:p w14:paraId="1DEBB59F" w14:textId="77777777" w:rsidR="00A9342A" w:rsidRDefault="00A9342A" w:rsidP="00A9342A">
      <w:pPr>
        <w:ind w:left="2160" w:hanging="2160"/>
        <w:jc w:val="both"/>
        <w:rPr>
          <w:rFonts w:ascii="Verdana" w:hAnsi="Verdana"/>
          <w:sz w:val="20"/>
          <w:szCs w:val="20"/>
        </w:rPr>
      </w:pPr>
    </w:p>
    <w:p w14:paraId="76A360BC" w14:textId="455A5F43" w:rsidR="00A9342A" w:rsidRDefault="004F21FC" w:rsidP="00A9342A">
      <w:pPr>
        <w:ind w:left="2160" w:hanging="2160"/>
        <w:jc w:val="both"/>
        <w:rPr>
          <w:rFonts w:ascii="Verdana" w:hAnsi="Verdana"/>
          <w:sz w:val="20"/>
          <w:szCs w:val="20"/>
        </w:rPr>
      </w:pPr>
      <w:r>
        <w:rPr>
          <w:rFonts w:ascii="Verdana" w:hAnsi="Verdana"/>
          <w:sz w:val="20"/>
          <w:szCs w:val="20"/>
        </w:rPr>
        <w:t xml:space="preserve">Judith </w:t>
      </w:r>
      <w:r w:rsidR="00A9342A">
        <w:rPr>
          <w:rFonts w:ascii="Verdana" w:hAnsi="Verdana"/>
          <w:sz w:val="20"/>
          <w:szCs w:val="20"/>
        </w:rPr>
        <w:t>Haller:</w:t>
      </w:r>
      <w:r w:rsidR="00A9342A">
        <w:rPr>
          <w:rFonts w:ascii="Verdana" w:hAnsi="Verdana"/>
          <w:sz w:val="20"/>
          <w:szCs w:val="20"/>
        </w:rPr>
        <w:tab/>
        <w:t>At least understand.</w:t>
      </w:r>
    </w:p>
    <w:p w14:paraId="74C3138A" w14:textId="77777777" w:rsidR="00A9342A" w:rsidRDefault="00A9342A" w:rsidP="00A9342A">
      <w:pPr>
        <w:ind w:left="2160" w:hanging="2160"/>
        <w:jc w:val="both"/>
        <w:rPr>
          <w:rFonts w:ascii="Verdana" w:hAnsi="Verdana"/>
          <w:sz w:val="20"/>
          <w:szCs w:val="20"/>
        </w:rPr>
      </w:pPr>
    </w:p>
    <w:p w14:paraId="7AD19016" w14:textId="59869AE7"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Understand the system by explaining that you know.</w:t>
      </w:r>
      <w:r w:rsidR="007926B8">
        <w:rPr>
          <w:rFonts w:ascii="Verdana" w:hAnsi="Verdana"/>
          <w:sz w:val="20"/>
          <w:szCs w:val="20"/>
        </w:rPr>
        <w:t xml:space="preserve"> </w:t>
      </w:r>
      <w:r>
        <w:rPr>
          <w:rFonts w:ascii="Verdana" w:hAnsi="Verdana"/>
          <w:sz w:val="20"/>
          <w:szCs w:val="20"/>
        </w:rPr>
        <w:t>We’ve listened to you.</w:t>
      </w:r>
      <w:r w:rsidR="007926B8">
        <w:rPr>
          <w:rFonts w:ascii="Verdana" w:hAnsi="Verdana"/>
          <w:sz w:val="20"/>
          <w:szCs w:val="20"/>
        </w:rPr>
        <w:t xml:space="preserve"> </w:t>
      </w:r>
      <w:r>
        <w:rPr>
          <w:rFonts w:ascii="Verdana" w:hAnsi="Verdana"/>
          <w:sz w:val="20"/>
          <w:szCs w:val="20"/>
        </w:rPr>
        <w:t>We don’t have a record from you.</w:t>
      </w:r>
      <w:r w:rsidR="007926B8">
        <w:rPr>
          <w:rFonts w:ascii="Verdana" w:hAnsi="Verdana"/>
          <w:sz w:val="20"/>
          <w:szCs w:val="20"/>
        </w:rPr>
        <w:t xml:space="preserve"> </w:t>
      </w:r>
      <w:r>
        <w:rPr>
          <w:rFonts w:ascii="Verdana" w:hAnsi="Verdana"/>
          <w:sz w:val="20"/>
          <w:szCs w:val="20"/>
        </w:rPr>
        <w:t>I hope you understand.</w:t>
      </w:r>
      <w:r w:rsidR="007926B8">
        <w:rPr>
          <w:rFonts w:ascii="Verdana" w:hAnsi="Verdana"/>
          <w:sz w:val="20"/>
          <w:szCs w:val="20"/>
        </w:rPr>
        <w:t xml:space="preserve"> </w:t>
      </w:r>
      <w:r>
        <w:rPr>
          <w:rFonts w:ascii="Verdana" w:hAnsi="Verdana"/>
          <w:sz w:val="20"/>
          <w:szCs w:val="20"/>
        </w:rPr>
        <w:t>This is what’s going to happen.</w:t>
      </w:r>
      <w:r w:rsidR="007926B8">
        <w:rPr>
          <w:rFonts w:ascii="Verdana" w:hAnsi="Verdana"/>
          <w:sz w:val="20"/>
          <w:szCs w:val="20"/>
        </w:rPr>
        <w:t xml:space="preserve"> </w:t>
      </w:r>
      <w:r>
        <w:rPr>
          <w:rFonts w:ascii="Verdana" w:hAnsi="Verdana"/>
          <w:sz w:val="20"/>
          <w:szCs w:val="20"/>
        </w:rPr>
        <w:t>And I would say 99.9</w:t>
      </w:r>
      <w:r w:rsidR="00014254">
        <w:rPr>
          <w:rFonts w:ascii="Verdana" w:hAnsi="Verdana"/>
          <w:sz w:val="20"/>
          <w:szCs w:val="20"/>
        </w:rPr>
        <w:t xml:space="preserve"> percent</w:t>
      </w:r>
      <w:r>
        <w:rPr>
          <w:rFonts w:ascii="Verdana" w:hAnsi="Verdana"/>
          <w:sz w:val="20"/>
          <w:szCs w:val="20"/>
        </w:rPr>
        <w:t xml:space="preserve"> of the time</w:t>
      </w:r>
      <w:r w:rsidR="00014254">
        <w:rPr>
          <w:rFonts w:ascii="Verdana" w:hAnsi="Verdana"/>
          <w:sz w:val="20"/>
          <w:szCs w:val="20"/>
        </w:rPr>
        <w:t>,</w:t>
      </w:r>
      <w:r>
        <w:rPr>
          <w:rFonts w:ascii="Verdana" w:hAnsi="Verdana"/>
          <w:sz w:val="20"/>
          <w:szCs w:val="20"/>
        </w:rPr>
        <w:t xml:space="preserve"> the litigant will say</w:t>
      </w:r>
      <w:r w:rsidR="00014254">
        <w:rPr>
          <w:rFonts w:ascii="Verdana" w:hAnsi="Verdana"/>
          <w:sz w:val="20"/>
          <w:szCs w:val="20"/>
        </w:rPr>
        <w:t>,</w:t>
      </w:r>
      <w:r>
        <w:rPr>
          <w:rFonts w:ascii="Verdana" w:hAnsi="Verdana"/>
          <w:sz w:val="20"/>
          <w:szCs w:val="20"/>
        </w:rPr>
        <w:t xml:space="preserve"> </w:t>
      </w:r>
      <w:r w:rsidR="00014254">
        <w:rPr>
          <w:rFonts w:ascii="Verdana" w:hAnsi="Verdana"/>
          <w:sz w:val="20"/>
          <w:szCs w:val="20"/>
        </w:rPr>
        <w:t>“T</w:t>
      </w:r>
      <w:r>
        <w:rPr>
          <w:rFonts w:ascii="Verdana" w:hAnsi="Verdana"/>
          <w:sz w:val="20"/>
          <w:szCs w:val="20"/>
        </w:rPr>
        <w:t>hank you for listening to me</w:t>
      </w:r>
      <w:r w:rsidR="00014254">
        <w:rPr>
          <w:rFonts w:ascii="Verdana" w:hAnsi="Verdana"/>
          <w:sz w:val="20"/>
          <w:szCs w:val="20"/>
        </w:rPr>
        <w:t>,”</w:t>
      </w:r>
      <w:r>
        <w:rPr>
          <w:rFonts w:ascii="Verdana" w:hAnsi="Verdana"/>
          <w:sz w:val="20"/>
          <w:szCs w:val="20"/>
        </w:rPr>
        <w:t xml:space="preserve"> and leave understanding maybe why they don’t get exactly what they are asking </w:t>
      </w:r>
      <w:r w:rsidR="00014254">
        <w:rPr>
          <w:rFonts w:ascii="Verdana" w:hAnsi="Verdana"/>
          <w:sz w:val="20"/>
          <w:szCs w:val="20"/>
        </w:rPr>
        <w:t>for</w:t>
      </w:r>
      <w:r>
        <w:rPr>
          <w:rFonts w:ascii="Verdana" w:hAnsi="Verdana"/>
          <w:sz w:val="20"/>
          <w:szCs w:val="20"/>
        </w:rPr>
        <w:t>.</w:t>
      </w:r>
    </w:p>
    <w:p w14:paraId="54919F0A" w14:textId="77777777" w:rsidR="00A9342A" w:rsidRDefault="00A9342A" w:rsidP="00A9342A">
      <w:pPr>
        <w:ind w:left="2160" w:hanging="2160"/>
        <w:jc w:val="both"/>
        <w:rPr>
          <w:rFonts w:ascii="Verdana" w:hAnsi="Verdana"/>
          <w:sz w:val="20"/>
          <w:szCs w:val="20"/>
        </w:rPr>
      </w:pPr>
    </w:p>
    <w:p w14:paraId="718F36FE" w14:textId="17B5262D" w:rsidR="00A9342A" w:rsidRDefault="004F21FC" w:rsidP="00A9342A">
      <w:pPr>
        <w:ind w:left="2160" w:hanging="2160"/>
        <w:jc w:val="both"/>
        <w:rPr>
          <w:rFonts w:ascii="Verdana" w:hAnsi="Verdana"/>
          <w:sz w:val="20"/>
          <w:szCs w:val="20"/>
        </w:rPr>
      </w:pPr>
      <w:r>
        <w:rPr>
          <w:rFonts w:ascii="Verdana" w:hAnsi="Verdana"/>
          <w:sz w:val="20"/>
          <w:szCs w:val="20"/>
        </w:rPr>
        <w:t xml:space="preserve">Judith </w:t>
      </w:r>
      <w:r w:rsidR="00A9342A">
        <w:rPr>
          <w:rFonts w:ascii="Verdana" w:hAnsi="Verdana"/>
          <w:sz w:val="20"/>
          <w:szCs w:val="20"/>
        </w:rPr>
        <w:t>Haller:</w:t>
      </w:r>
      <w:r w:rsidR="00A9342A">
        <w:rPr>
          <w:rFonts w:ascii="Verdana" w:hAnsi="Verdana"/>
          <w:sz w:val="20"/>
          <w:szCs w:val="20"/>
        </w:rPr>
        <w:tab/>
        <w:t>Well, is there anything you’d like to say?</w:t>
      </w:r>
      <w:r w:rsidR="007926B8">
        <w:rPr>
          <w:rFonts w:ascii="Verdana" w:hAnsi="Verdana"/>
          <w:sz w:val="20"/>
          <w:szCs w:val="20"/>
        </w:rPr>
        <w:t xml:space="preserve"> </w:t>
      </w:r>
      <w:r w:rsidR="00A9342A">
        <w:rPr>
          <w:rFonts w:ascii="Verdana" w:hAnsi="Verdana"/>
          <w:sz w:val="20"/>
          <w:szCs w:val="20"/>
        </w:rPr>
        <w:t xml:space="preserve">Oh, I forgot the fact you also love </w:t>
      </w:r>
      <w:proofErr w:type="gramStart"/>
      <w:r w:rsidR="00A9342A">
        <w:rPr>
          <w:rFonts w:ascii="Verdana" w:hAnsi="Verdana"/>
          <w:sz w:val="20"/>
          <w:szCs w:val="20"/>
        </w:rPr>
        <w:t>roses</w:t>
      </w:r>
      <w:proofErr w:type="gramEnd"/>
      <w:r w:rsidR="00A9342A">
        <w:rPr>
          <w:rFonts w:ascii="Verdana" w:hAnsi="Verdana"/>
          <w:sz w:val="20"/>
          <w:szCs w:val="20"/>
        </w:rPr>
        <w:t xml:space="preserve"> and you do a lot of gardening</w:t>
      </w:r>
      <w:r w:rsidR="003A4AFB">
        <w:rPr>
          <w:rFonts w:ascii="Verdana" w:hAnsi="Verdana"/>
          <w:sz w:val="20"/>
          <w:szCs w:val="20"/>
        </w:rPr>
        <w:t>,</w:t>
      </w:r>
      <w:r w:rsidR="00A9342A">
        <w:rPr>
          <w:rFonts w:ascii="Verdana" w:hAnsi="Verdana"/>
          <w:sz w:val="20"/>
          <w:szCs w:val="20"/>
        </w:rPr>
        <w:t xml:space="preserve"> which is </w:t>
      </w:r>
      <w:r w:rsidR="003A4AFB">
        <w:rPr>
          <w:rFonts w:ascii="Verdana" w:hAnsi="Verdana"/>
          <w:sz w:val="20"/>
          <w:szCs w:val="20"/>
        </w:rPr>
        <w:t>therapeutic</w:t>
      </w:r>
      <w:r w:rsidR="00A9342A">
        <w:rPr>
          <w:rFonts w:ascii="Verdana" w:hAnsi="Verdana"/>
          <w:sz w:val="20"/>
          <w:szCs w:val="20"/>
        </w:rPr>
        <w:t>.</w:t>
      </w:r>
    </w:p>
    <w:p w14:paraId="1E3DB1DA" w14:textId="77777777" w:rsidR="00A9342A" w:rsidRDefault="00A9342A" w:rsidP="00A9342A">
      <w:pPr>
        <w:ind w:left="2160" w:hanging="2160"/>
        <w:jc w:val="both"/>
        <w:rPr>
          <w:rFonts w:ascii="Verdana" w:hAnsi="Verdana"/>
          <w:sz w:val="20"/>
          <w:szCs w:val="20"/>
        </w:rPr>
      </w:pPr>
    </w:p>
    <w:p w14:paraId="3FDCAA2C" w14:textId="0856C1DC"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Yes.</w:t>
      </w:r>
      <w:r w:rsidR="007926B8">
        <w:rPr>
          <w:rFonts w:ascii="Verdana" w:hAnsi="Verdana"/>
          <w:sz w:val="20"/>
          <w:szCs w:val="20"/>
        </w:rPr>
        <w:t xml:space="preserve"> </w:t>
      </w:r>
      <w:r w:rsidR="003A4AFB">
        <w:rPr>
          <w:rFonts w:ascii="Verdana" w:hAnsi="Verdana"/>
          <w:sz w:val="20"/>
          <w:szCs w:val="20"/>
        </w:rPr>
        <w:t xml:space="preserve">I’ve been gardening. </w:t>
      </w:r>
      <w:r>
        <w:rPr>
          <w:rFonts w:ascii="Verdana" w:hAnsi="Verdana"/>
          <w:sz w:val="20"/>
          <w:szCs w:val="20"/>
        </w:rPr>
        <w:t>I’ve been gardening up a storm</w:t>
      </w:r>
      <w:r w:rsidR="003A4AFB">
        <w:rPr>
          <w:rFonts w:ascii="Verdana" w:hAnsi="Verdana"/>
          <w:sz w:val="20"/>
          <w:szCs w:val="20"/>
        </w:rPr>
        <w:t xml:space="preserve"> as I’ve been home</w:t>
      </w:r>
      <w:r>
        <w:rPr>
          <w:rFonts w:ascii="Verdana" w:hAnsi="Verdana"/>
          <w:sz w:val="20"/>
          <w:szCs w:val="20"/>
        </w:rPr>
        <w:t>.</w:t>
      </w:r>
    </w:p>
    <w:p w14:paraId="0F7939BF" w14:textId="77777777" w:rsidR="00A9342A" w:rsidRDefault="00A9342A" w:rsidP="00A9342A">
      <w:pPr>
        <w:ind w:left="2160" w:hanging="2160"/>
        <w:jc w:val="both"/>
        <w:rPr>
          <w:rFonts w:ascii="Verdana" w:hAnsi="Verdana"/>
          <w:sz w:val="20"/>
          <w:szCs w:val="20"/>
        </w:rPr>
      </w:pPr>
    </w:p>
    <w:p w14:paraId="38A90D1C" w14:textId="1B8653AF" w:rsidR="00A9342A" w:rsidRDefault="004F21FC" w:rsidP="00A9342A">
      <w:pPr>
        <w:ind w:left="2160" w:hanging="2160"/>
        <w:jc w:val="both"/>
        <w:rPr>
          <w:rFonts w:ascii="Verdana" w:hAnsi="Verdana"/>
          <w:sz w:val="20"/>
          <w:szCs w:val="20"/>
        </w:rPr>
      </w:pPr>
      <w:r>
        <w:rPr>
          <w:rFonts w:ascii="Verdana" w:hAnsi="Verdana"/>
          <w:sz w:val="20"/>
          <w:szCs w:val="20"/>
        </w:rPr>
        <w:t xml:space="preserve">Judith </w:t>
      </w:r>
      <w:r w:rsidR="00A9342A">
        <w:rPr>
          <w:rFonts w:ascii="Verdana" w:hAnsi="Verdana"/>
          <w:sz w:val="20"/>
          <w:szCs w:val="20"/>
        </w:rPr>
        <w:t>Haller:</w:t>
      </w:r>
      <w:r w:rsidR="00A9342A">
        <w:rPr>
          <w:rFonts w:ascii="Verdana" w:hAnsi="Verdana"/>
          <w:sz w:val="20"/>
          <w:szCs w:val="20"/>
        </w:rPr>
        <w:tab/>
        <w:t>I bet you’re your yard is in perfect condition.</w:t>
      </w:r>
    </w:p>
    <w:p w14:paraId="4868B1E7" w14:textId="77777777" w:rsidR="00A9342A" w:rsidRDefault="00A9342A" w:rsidP="00A9342A">
      <w:pPr>
        <w:ind w:left="2160" w:hanging="2160"/>
        <w:jc w:val="both"/>
        <w:rPr>
          <w:rFonts w:ascii="Verdana" w:hAnsi="Verdana"/>
          <w:sz w:val="20"/>
          <w:szCs w:val="20"/>
        </w:rPr>
      </w:pPr>
    </w:p>
    <w:p w14:paraId="737DD6BD" w14:textId="71453761"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I don’t know, but I’m using them.</w:t>
      </w:r>
      <w:r w:rsidR="007926B8">
        <w:rPr>
          <w:rFonts w:ascii="Verdana" w:hAnsi="Verdana"/>
          <w:sz w:val="20"/>
          <w:szCs w:val="20"/>
        </w:rPr>
        <w:t xml:space="preserve"> </w:t>
      </w:r>
      <w:r>
        <w:rPr>
          <w:rFonts w:ascii="Verdana" w:hAnsi="Verdana"/>
          <w:sz w:val="20"/>
          <w:szCs w:val="20"/>
        </w:rPr>
        <w:t>I’m using a lot of skills cutting roses.</w:t>
      </w:r>
    </w:p>
    <w:p w14:paraId="3DA3F91C" w14:textId="77777777" w:rsidR="00A9342A" w:rsidRDefault="00A9342A" w:rsidP="00A9342A">
      <w:pPr>
        <w:ind w:left="2160" w:hanging="2160"/>
        <w:jc w:val="both"/>
        <w:rPr>
          <w:rFonts w:ascii="Verdana" w:hAnsi="Verdana"/>
          <w:sz w:val="20"/>
          <w:szCs w:val="20"/>
        </w:rPr>
      </w:pPr>
    </w:p>
    <w:p w14:paraId="5698891A" w14:textId="0B45110E" w:rsidR="00A9342A" w:rsidRDefault="004F21FC" w:rsidP="00A9342A">
      <w:pPr>
        <w:ind w:left="2160" w:hanging="2160"/>
        <w:jc w:val="both"/>
        <w:rPr>
          <w:rFonts w:ascii="Verdana" w:hAnsi="Verdana"/>
          <w:sz w:val="20"/>
          <w:szCs w:val="20"/>
        </w:rPr>
      </w:pPr>
      <w:r>
        <w:rPr>
          <w:rFonts w:ascii="Verdana" w:hAnsi="Verdana"/>
          <w:sz w:val="20"/>
          <w:szCs w:val="20"/>
        </w:rPr>
        <w:t xml:space="preserve">Judith </w:t>
      </w:r>
      <w:r w:rsidR="00A9342A">
        <w:rPr>
          <w:rFonts w:ascii="Verdana" w:hAnsi="Verdana"/>
          <w:sz w:val="20"/>
          <w:szCs w:val="20"/>
        </w:rPr>
        <w:t>Haller:</w:t>
      </w:r>
      <w:r w:rsidR="00A9342A">
        <w:rPr>
          <w:rFonts w:ascii="Verdana" w:hAnsi="Verdana"/>
          <w:sz w:val="20"/>
          <w:szCs w:val="20"/>
        </w:rPr>
        <w:tab/>
        <w:t>Okay.</w:t>
      </w:r>
      <w:r w:rsidR="007926B8">
        <w:rPr>
          <w:rFonts w:ascii="Verdana" w:hAnsi="Verdana"/>
          <w:sz w:val="20"/>
          <w:szCs w:val="20"/>
        </w:rPr>
        <w:t xml:space="preserve"> </w:t>
      </w:r>
      <w:r w:rsidR="00A9342A">
        <w:rPr>
          <w:rFonts w:ascii="Verdana" w:hAnsi="Verdana"/>
          <w:sz w:val="20"/>
          <w:szCs w:val="20"/>
        </w:rPr>
        <w:t>But anything else that you’d like to say or any thoughts that you want to leave us with?</w:t>
      </w:r>
    </w:p>
    <w:p w14:paraId="34D093CC" w14:textId="77777777" w:rsidR="00A9342A" w:rsidRDefault="00A9342A" w:rsidP="00A9342A">
      <w:pPr>
        <w:ind w:left="2160" w:hanging="2160"/>
        <w:jc w:val="both"/>
        <w:rPr>
          <w:rFonts w:ascii="Verdana" w:hAnsi="Verdana"/>
          <w:sz w:val="20"/>
          <w:szCs w:val="20"/>
        </w:rPr>
      </w:pPr>
    </w:p>
    <w:p w14:paraId="40C2BB6C" w14:textId="73AC0D91"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I’ve been so fortunate.</w:t>
      </w:r>
      <w:r w:rsidR="007926B8">
        <w:rPr>
          <w:rFonts w:ascii="Verdana" w:hAnsi="Verdana"/>
          <w:sz w:val="20"/>
          <w:szCs w:val="20"/>
        </w:rPr>
        <w:t xml:space="preserve"> </w:t>
      </w:r>
      <w:r>
        <w:rPr>
          <w:rFonts w:ascii="Verdana" w:hAnsi="Verdana"/>
          <w:sz w:val="20"/>
          <w:szCs w:val="20"/>
        </w:rPr>
        <w:t>I truly have.</w:t>
      </w:r>
      <w:r w:rsidR="007926B8">
        <w:rPr>
          <w:rFonts w:ascii="Verdana" w:hAnsi="Verdana"/>
          <w:sz w:val="20"/>
          <w:szCs w:val="20"/>
        </w:rPr>
        <w:t xml:space="preserve"> </w:t>
      </w:r>
      <w:r>
        <w:rPr>
          <w:rFonts w:ascii="Verdana" w:hAnsi="Verdana"/>
          <w:sz w:val="20"/>
          <w:szCs w:val="20"/>
        </w:rPr>
        <w:t>I mean</w:t>
      </w:r>
      <w:r w:rsidR="003A4AFB">
        <w:rPr>
          <w:rFonts w:ascii="Verdana" w:hAnsi="Verdana"/>
          <w:sz w:val="20"/>
          <w:szCs w:val="20"/>
        </w:rPr>
        <w:t>,</w:t>
      </w:r>
      <w:r>
        <w:rPr>
          <w:rFonts w:ascii="Verdana" w:hAnsi="Verdana"/>
          <w:sz w:val="20"/>
          <w:szCs w:val="20"/>
        </w:rPr>
        <w:t xml:space="preserve"> from the moment we left Pennsylvania and to now, this moment, I have had opportunities given to me, </w:t>
      </w:r>
      <w:r w:rsidR="003A4AFB">
        <w:rPr>
          <w:rFonts w:ascii="Verdana" w:hAnsi="Verdana"/>
          <w:sz w:val="20"/>
          <w:szCs w:val="20"/>
        </w:rPr>
        <w:t xml:space="preserve">foisted </w:t>
      </w:r>
      <w:r>
        <w:rPr>
          <w:rFonts w:ascii="Verdana" w:hAnsi="Verdana"/>
          <w:sz w:val="20"/>
          <w:szCs w:val="20"/>
        </w:rPr>
        <w:t>on me, fallen on me</w:t>
      </w:r>
      <w:r w:rsidR="003A4AFB">
        <w:rPr>
          <w:rFonts w:ascii="Verdana" w:hAnsi="Verdana"/>
          <w:sz w:val="20"/>
          <w:szCs w:val="20"/>
        </w:rPr>
        <w:t>,</w:t>
      </w:r>
      <w:r>
        <w:rPr>
          <w:rFonts w:ascii="Verdana" w:hAnsi="Verdana"/>
          <w:sz w:val="20"/>
          <w:szCs w:val="20"/>
        </w:rPr>
        <w:t xml:space="preserve"> and through much of that, I have felt I was meant to be here.</w:t>
      </w:r>
      <w:r w:rsidR="007926B8">
        <w:rPr>
          <w:rFonts w:ascii="Verdana" w:hAnsi="Verdana"/>
          <w:sz w:val="20"/>
          <w:szCs w:val="20"/>
        </w:rPr>
        <w:t xml:space="preserve"> </w:t>
      </w:r>
      <w:r>
        <w:rPr>
          <w:rFonts w:ascii="Verdana" w:hAnsi="Verdana"/>
          <w:sz w:val="20"/>
          <w:szCs w:val="20"/>
        </w:rPr>
        <w:t>I hope I can continue to do work for the Court of Appeal.</w:t>
      </w:r>
    </w:p>
    <w:p w14:paraId="099CEE90" w14:textId="77777777" w:rsidR="00A9342A" w:rsidRDefault="00A9342A" w:rsidP="00A9342A">
      <w:pPr>
        <w:ind w:left="2160" w:hanging="2160"/>
        <w:jc w:val="both"/>
        <w:rPr>
          <w:rFonts w:ascii="Verdana" w:hAnsi="Verdana"/>
          <w:sz w:val="20"/>
          <w:szCs w:val="20"/>
        </w:rPr>
      </w:pPr>
    </w:p>
    <w:p w14:paraId="6478B2FF" w14:textId="77777777" w:rsidR="00A9342A" w:rsidRDefault="00A9342A" w:rsidP="00A9342A">
      <w:pPr>
        <w:ind w:left="2160" w:hanging="2160"/>
        <w:jc w:val="both"/>
        <w:rPr>
          <w:rFonts w:ascii="Verdana" w:hAnsi="Verdana"/>
          <w:sz w:val="20"/>
          <w:szCs w:val="20"/>
        </w:rPr>
      </w:pPr>
      <w:r w:rsidRPr="00824BC8">
        <w:rPr>
          <w:rFonts w:ascii="Verdana" w:hAnsi="Verdana"/>
          <w:sz w:val="20"/>
          <w:szCs w:val="20"/>
        </w:rPr>
        <w:t>01:00:02</w:t>
      </w:r>
    </w:p>
    <w:p w14:paraId="0577D2AE" w14:textId="77777777" w:rsidR="00A9342A" w:rsidRDefault="00A9342A" w:rsidP="00A9342A">
      <w:pPr>
        <w:ind w:left="2160" w:hanging="2160"/>
        <w:jc w:val="both"/>
        <w:rPr>
          <w:rFonts w:ascii="Verdana" w:hAnsi="Verdana"/>
          <w:sz w:val="20"/>
          <w:szCs w:val="20"/>
        </w:rPr>
      </w:pPr>
    </w:p>
    <w:p w14:paraId="60DA2238" w14:textId="132B06AD" w:rsidR="00A9342A" w:rsidRDefault="00A9342A" w:rsidP="00A9342A">
      <w:pPr>
        <w:ind w:left="2160" w:hanging="2160"/>
        <w:jc w:val="both"/>
        <w:rPr>
          <w:rFonts w:ascii="Verdana" w:hAnsi="Verdana"/>
          <w:sz w:val="20"/>
          <w:szCs w:val="20"/>
        </w:rPr>
      </w:pPr>
      <w:r>
        <w:rPr>
          <w:rFonts w:ascii="Verdana" w:hAnsi="Verdana"/>
          <w:sz w:val="20"/>
          <w:szCs w:val="20"/>
        </w:rPr>
        <w:tab/>
        <w:t>It’s the love of my professional life.</w:t>
      </w:r>
      <w:r w:rsidR="007926B8">
        <w:rPr>
          <w:rFonts w:ascii="Verdana" w:hAnsi="Verdana"/>
          <w:sz w:val="20"/>
          <w:szCs w:val="20"/>
        </w:rPr>
        <w:t xml:space="preserve"> </w:t>
      </w:r>
      <w:r>
        <w:rPr>
          <w:rFonts w:ascii="Verdana" w:hAnsi="Verdana"/>
          <w:sz w:val="20"/>
          <w:szCs w:val="20"/>
        </w:rPr>
        <w:t>But the way I got here I do wonder about sometimes</w:t>
      </w:r>
      <w:r w:rsidR="00947B89">
        <w:rPr>
          <w:rFonts w:ascii="Verdana" w:hAnsi="Verdana"/>
          <w:sz w:val="20"/>
          <w:szCs w:val="20"/>
        </w:rPr>
        <w:t>,</w:t>
      </w:r>
      <w:r>
        <w:rPr>
          <w:rFonts w:ascii="Verdana" w:hAnsi="Verdana"/>
          <w:sz w:val="20"/>
          <w:szCs w:val="20"/>
        </w:rPr>
        <w:t xml:space="preserve"> as other</w:t>
      </w:r>
      <w:r w:rsidR="00947B89">
        <w:rPr>
          <w:rFonts w:ascii="Verdana" w:hAnsi="Verdana"/>
          <w:sz w:val="20"/>
          <w:szCs w:val="20"/>
        </w:rPr>
        <w:t>s</w:t>
      </w:r>
      <w:r>
        <w:rPr>
          <w:rFonts w:ascii="Verdana" w:hAnsi="Verdana"/>
          <w:sz w:val="20"/>
          <w:szCs w:val="20"/>
        </w:rPr>
        <w:t xml:space="preserve"> do.</w:t>
      </w:r>
      <w:r w:rsidR="007926B8">
        <w:rPr>
          <w:rFonts w:ascii="Verdana" w:hAnsi="Verdana"/>
          <w:sz w:val="20"/>
          <w:szCs w:val="20"/>
        </w:rPr>
        <w:t xml:space="preserve"> </w:t>
      </w:r>
      <w:r>
        <w:rPr>
          <w:rFonts w:ascii="Verdana" w:hAnsi="Verdana"/>
          <w:sz w:val="20"/>
          <w:szCs w:val="20"/>
        </w:rPr>
        <w:t>You know, I didn’t have a straight course</w:t>
      </w:r>
      <w:r w:rsidR="003A4AFB">
        <w:rPr>
          <w:rFonts w:ascii="Verdana" w:hAnsi="Verdana"/>
          <w:sz w:val="20"/>
          <w:szCs w:val="20"/>
        </w:rPr>
        <w:t>.</w:t>
      </w:r>
      <w:r>
        <w:rPr>
          <w:rFonts w:ascii="Verdana" w:hAnsi="Verdana"/>
          <w:sz w:val="20"/>
          <w:szCs w:val="20"/>
        </w:rPr>
        <w:t xml:space="preserve"> </w:t>
      </w:r>
      <w:r w:rsidR="003A4AFB">
        <w:rPr>
          <w:rFonts w:ascii="Verdana" w:hAnsi="Verdana"/>
          <w:sz w:val="20"/>
          <w:szCs w:val="20"/>
        </w:rPr>
        <w:t xml:space="preserve">I </w:t>
      </w:r>
      <w:r>
        <w:rPr>
          <w:rFonts w:ascii="Verdana" w:hAnsi="Verdana"/>
          <w:sz w:val="20"/>
          <w:szCs w:val="20"/>
        </w:rPr>
        <w:t>kind of</w:t>
      </w:r>
      <w:r w:rsidR="00F2717C">
        <w:rPr>
          <w:rFonts w:ascii="Verdana" w:hAnsi="Verdana"/>
          <w:sz w:val="20"/>
          <w:szCs w:val="20"/>
        </w:rPr>
        <w:t>—</w:t>
      </w:r>
      <w:r>
        <w:rPr>
          <w:rFonts w:ascii="Verdana" w:hAnsi="Verdana"/>
          <w:sz w:val="20"/>
          <w:szCs w:val="20"/>
        </w:rPr>
        <w:t>every time I change</w:t>
      </w:r>
      <w:r w:rsidR="003A4AFB">
        <w:rPr>
          <w:rFonts w:ascii="Verdana" w:hAnsi="Verdana"/>
          <w:sz w:val="20"/>
          <w:szCs w:val="20"/>
        </w:rPr>
        <w:t>d</w:t>
      </w:r>
      <w:r>
        <w:rPr>
          <w:rFonts w:ascii="Verdana" w:hAnsi="Verdana"/>
          <w:sz w:val="20"/>
          <w:szCs w:val="20"/>
        </w:rPr>
        <w:t xml:space="preserve"> course, it was for something </w:t>
      </w:r>
      <w:r>
        <w:rPr>
          <w:rFonts w:ascii="Verdana" w:hAnsi="Verdana"/>
          <w:sz w:val="20"/>
          <w:szCs w:val="20"/>
        </w:rPr>
        <w:lastRenderedPageBreak/>
        <w:t>better.</w:t>
      </w:r>
      <w:r w:rsidR="007926B8">
        <w:rPr>
          <w:rFonts w:ascii="Verdana" w:hAnsi="Verdana"/>
          <w:sz w:val="20"/>
          <w:szCs w:val="20"/>
        </w:rPr>
        <w:t xml:space="preserve"> </w:t>
      </w:r>
      <w:r>
        <w:rPr>
          <w:rFonts w:ascii="Verdana" w:hAnsi="Verdana"/>
          <w:sz w:val="20"/>
          <w:szCs w:val="20"/>
        </w:rPr>
        <w:t>It was for something fun</w:t>
      </w:r>
      <w:r w:rsidR="003A4AFB">
        <w:rPr>
          <w:rFonts w:ascii="Verdana" w:hAnsi="Verdana"/>
          <w:sz w:val="20"/>
          <w:szCs w:val="20"/>
        </w:rPr>
        <w:t>,</w:t>
      </w:r>
      <w:r>
        <w:rPr>
          <w:rFonts w:ascii="Verdana" w:hAnsi="Verdana"/>
          <w:sz w:val="20"/>
          <w:szCs w:val="20"/>
        </w:rPr>
        <w:t xml:space="preserve"> and I’ve had lots of fun and enjoyment in my career.</w:t>
      </w:r>
    </w:p>
    <w:p w14:paraId="2B5FA359" w14:textId="77777777" w:rsidR="00A9342A" w:rsidRDefault="00A9342A" w:rsidP="00A9342A">
      <w:pPr>
        <w:ind w:left="2160" w:hanging="2160"/>
        <w:jc w:val="both"/>
        <w:rPr>
          <w:rFonts w:ascii="Verdana" w:hAnsi="Verdana"/>
          <w:sz w:val="20"/>
          <w:szCs w:val="20"/>
        </w:rPr>
      </w:pPr>
    </w:p>
    <w:p w14:paraId="0F0A617B" w14:textId="7F78A7EA" w:rsidR="00A9342A" w:rsidRDefault="004F21FC" w:rsidP="00A9342A">
      <w:pPr>
        <w:ind w:left="2160" w:hanging="2160"/>
        <w:jc w:val="both"/>
        <w:rPr>
          <w:rFonts w:ascii="Verdana" w:hAnsi="Verdana"/>
          <w:sz w:val="20"/>
          <w:szCs w:val="20"/>
        </w:rPr>
      </w:pPr>
      <w:r>
        <w:rPr>
          <w:rFonts w:ascii="Verdana" w:hAnsi="Verdana"/>
          <w:sz w:val="20"/>
          <w:szCs w:val="20"/>
        </w:rPr>
        <w:t xml:space="preserve">Judith </w:t>
      </w:r>
      <w:r w:rsidR="00A9342A">
        <w:rPr>
          <w:rFonts w:ascii="Verdana" w:hAnsi="Verdana"/>
          <w:sz w:val="20"/>
          <w:szCs w:val="20"/>
        </w:rPr>
        <w:t>Haller:</w:t>
      </w:r>
      <w:r w:rsidR="00A9342A">
        <w:rPr>
          <w:rFonts w:ascii="Verdana" w:hAnsi="Verdana"/>
          <w:sz w:val="20"/>
          <w:szCs w:val="20"/>
        </w:rPr>
        <w:tab/>
        <w:t xml:space="preserve">And by </w:t>
      </w:r>
      <w:r w:rsidR="00A9342A" w:rsidRPr="00363C33">
        <w:rPr>
          <w:rFonts w:ascii="Verdana" w:hAnsi="Verdana"/>
          <w:i/>
          <w:iCs/>
          <w:sz w:val="20"/>
          <w:szCs w:val="20"/>
        </w:rPr>
        <w:t>fun</w:t>
      </w:r>
      <w:r w:rsidR="00A9342A">
        <w:rPr>
          <w:rFonts w:ascii="Verdana" w:hAnsi="Verdana"/>
          <w:sz w:val="20"/>
          <w:szCs w:val="20"/>
        </w:rPr>
        <w:t>, I know you mean just the sheer joy</w:t>
      </w:r>
      <w:r w:rsidR="00F2717C">
        <w:rPr>
          <w:rFonts w:ascii="Verdana" w:hAnsi="Verdana"/>
          <w:sz w:val="20"/>
          <w:szCs w:val="20"/>
        </w:rPr>
        <w:t>—</w:t>
      </w:r>
    </w:p>
    <w:p w14:paraId="1C4A5E7D" w14:textId="77777777" w:rsidR="00A9342A" w:rsidRDefault="00A9342A" w:rsidP="00A9342A">
      <w:pPr>
        <w:ind w:left="2160" w:hanging="2160"/>
        <w:jc w:val="both"/>
        <w:rPr>
          <w:rFonts w:ascii="Verdana" w:hAnsi="Verdana"/>
          <w:sz w:val="20"/>
          <w:szCs w:val="20"/>
        </w:rPr>
      </w:pPr>
    </w:p>
    <w:p w14:paraId="6C179ABA" w14:textId="77777777"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Oh, yes.</w:t>
      </w:r>
    </w:p>
    <w:p w14:paraId="6097D00C" w14:textId="77777777" w:rsidR="00A9342A" w:rsidRDefault="00A9342A" w:rsidP="00A9342A">
      <w:pPr>
        <w:ind w:left="2160" w:hanging="2160"/>
        <w:jc w:val="both"/>
        <w:rPr>
          <w:rFonts w:ascii="Verdana" w:hAnsi="Verdana"/>
          <w:sz w:val="20"/>
          <w:szCs w:val="20"/>
        </w:rPr>
      </w:pPr>
    </w:p>
    <w:p w14:paraId="3B154D94" w14:textId="52CEB3AB" w:rsidR="00A9342A" w:rsidRDefault="004F21FC" w:rsidP="00A9342A">
      <w:pPr>
        <w:ind w:left="2160" w:hanging="2160"/>
        <w:jc w:val="both"/>
        <w:rPr>
          <w:rFonts w:ascii="Verdana" w:hAnsi="Verdana"/>
          <w:sz w:val="20"/>
          <w:szCs w:val="20"/>
        </w:rPr>
      </w:pPr>
      <w:r>
        <w:rPr>
          <w:rFonts w:ascii="Verdana" w:hAnsi="Verdana"/>
          <w:sz w:val="20"/>
          <w:szCs w:val="20"/>
        </w:rPr>
        <w:t xml:space="preserve">Judith </w:t>
      </w:r>
      <w:r w:rsidR="00A9342A">
        <w:rPr>
          <w:rFonts w:ascii="Verdana" w:hAnsi="Verdana"/>
          <w:sz w:val="20"/>
          <w:szCs w:val="20"/>
        </w:rPr>
        <w:t>Haller:</w:t>
      </w:r>
      <w:r w:rsidR="00A9342A">
        <w:rPr>
          <w:rFonts w:ascii="Verdana" w:hAnsi="Verdana"/>
          <w:sz w:val="20"/>
          <w:szCs w:val="20"/>
        </w:rPr>
        <w:tab/>
        <w:t>Intellectual curiosity and subject matters that are different.</w:t>
      </w:r>
    </w:p>
    <w:p w14:paraId="3B4DEBDA" w14:textId="77777777" w:rsidR="00A9342A" w:rsidRDefault="00A9342A" w:rsidP="00A9342A">
      <w:pPr>
        <w:ind w:left="2160" w:hanging="2160"/>
        <w:jc w:val="both"/>
        <w:rPr>
          <w:rFonts w:ascii="Verdana" w:hAnsi="Verdana"/>
          <w:sz w:val="20"/>
          <w:szCs w:val="20"/>
        </w:rPr>
      </w:pPr>
    </w:p>
    <w:p w14:paraId="375DCFCE" w14:textId="44C2E708"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Absolutely.</w:t>
      </w:r>
      <w:r w:rsidR="007926B8">
        <w:rPr>
          <w:rFonts w:ascii="Verdana" w:hAnsi="Verdana"/>
          <w:sz w:val="20"/>
          <w:szCs w:val="20"/>
        </w:rPr>
        <w:t xml:space="preserve"> </w:t>
      </w:r>
      <w:r w:rsidR="003A4AFB">
        <w:rPr>
          <w:rFonts w:ascii="Verdana" w:hAnsi="Verdana"/>
          <w:sz w:val="20"/>
          <w:szCs w:val="20"/>
        </w:rPr>
        <w:t xml:space="preserve">Absolutely. </w:t>
      </w:r>
      <w:r>
        <w:rPr>
          <w:rFonts w:ascii="Verdana" w:hAnsi="Verdana"/>
          <w:sz w:val="20"/>
          <w:szCs w:val="20"/>
        </w:rPr>
        <w:t xml:space="preserve">I mean that little </w:t>
      </w:r>
      <w:proofErr w:type="gramStart"/>
      <w:r>
        <w:rPr>
          <w:rFonts w:ascii="Verdana" w:hAnsi="Verdana"/>
          <w:sz w:val="20"/>
          <w:szCs w:val="20"/>
        </w:rPr>
        <w:t>period of time</w:t>
      </w:r>
      <w:proofErr w:type="gramEnd"/>
      <w:r>
        <w:rPr>
          <w:rFonts w:ascii="Verdana" w:hAnsi="Verdana"/>
          <w:sz w:val="20"/>
          <w:szCs w:val="20"/>
        </w:rPr>
        <w:t xml:space="preserve"> when I was on the </w:t>
      </w:r>
      <w:r w:rsidR="003A4AFB">
        <w:rPr>
          <w:rFonts w:ascii="Verdana" w:hAnsi="Verdana"/>
          <w:sz w:val="20"/>
          <w:szCs w:val="20"/>
        </w:rPr>
        <w:t>Balboa Park C</w:t>
      </w:r>
      <w:r>
        <w:rPr>
          <w:rFonts w:ascii="Verdana" w:hAnsi="Verdana"/>
          <w:sz w:val="20"/>
          <w:szCs w:val="20"/>
        </w:rPr>
        <w:t>ommittee for Park and Recreation Board</w:t>
      </w:r>
      <w:r w:rsidR="007926B8">
        <w:rPr>
          <w:rFonts w:ascii="Verdana" w:hAnsi="Verdana"/>
          <w:sz w:val="20"/>
          <w:szCs w:val="20"/>
        </w:rPr>
        <w:t xml:space="preserve"> </w:t>
      </w:r>
      <w:r>
        <w:rPr>
          <w:rFonts w:ascii="Verdana" w:hAnsi="Verdana"/>
          <w:sz w:val="20"/>
          <w:szCs w:val="20"/>
        </w:rPr>
        <w:t>was such an important time in the history of San Diego</w:t>
      </w:r>
      <w:r w:rsidR="003A4AFB">
        <w:rPr>
          <w:rFonts w:ascii="Verdana" w:hAnsi="Verdana"/>
          <w:sz w:val="20"/>
          <w:szCs w:val="20"/>
        </w:rPr>
        <w:t>,</w:t>
      </w:r>
      <w:r>
        <w:rPr>
          <w:rFonts w:ascii="Verdana" w:hAnsi="Verdana"/>
          <w:sz w:val="20"/>
          <w:szCs w:val="20"/>
        </w:rPr>
        <w:t xml:space="preserve"> and I was there.</w:t>
      </w:r>
      <w:r w:rsidR="007926B8">
        <w:rPr>
          <w:rFonts w:ascii="Verdana" w:hAnsi="Verdana"/>
          <w:sz w:val="20"/>
          <w:szCs w:val="20"/>
        </w:rPr>
        <w:t xml:space="preserve"> </w:t>
      </w:r>
      <w:r>
        <w:rPr>
          <w:rFonts w:ascii="Verdana" w:hAnsi="Verdana"/>
          <w:sz w:val="20"/>
          <w:szCs w:val="20"/>
        </w:rPr>
        <w:t>I was able to watch it.</w:t>
      </w:r>
      <w:r w:rsidR="007926B8">
        <w:rPr>
          <w:rFonts w:ascii="Verdana" w:hAnsi="Verdana"/>
          <w:sz w:val="20"/>
          <w:szCs w:val="20"/>
        </w:rPr>
        <w:t xml:space="preserve"> </w:t>
      </w:r>
      <w:r>
        <w:rPr>
          <w:rFonts w:ascii="Verdana" w:hAnsi="Verdana"/>
          <w:sz w:val="20"/>
          <w:szCs w:val="20"/>
        </w:rPr>
        <w:t>Maybe even participate in it a little bit.</w:t>
      </w:r>
      <w:r w:rsidR="007926B8">
        <w:rPr>
          <w:rFonts w:ascii="Verdana" w:hAnsi="Verdana"/>
          <w:sz w:val="20"/>
          <w:szCs w:val="20"/>
        </w:rPr>
        <w:t xml:space="preserve"> </w:t>
      </w:r>
      <w:r>
        <w:rPr>
          <w:rFonts w:ascii="Verdana" w:hAnsi="Verdana"/>
          <w:sz w:val="20"/>
          <w:szCs w:val="20"/>
        </w:rPr>
        <w:t>And to be here at the Court of Appeal with the amazing group that we have here and be part of it and share friendships that I can move on to the next point</w:t>
      </w:r>
      <w:r w:rsidR="003A4AFB">
        <w:rPr>
          <w:rFonts w:ascii="Verdana" w:hAnsi="Verdana"/>
          <w:sz w:val="20"/>
          <w:szCs w:val="20"/>
        </w:rPr>
        <w:t>,</w:t>
      </w:r>
      <w:r>
        <w:rPr>
          <w:rFonts w:ascii="Verdana" w:hAnsi="Verdana"/>
          <w:sz w:val="20"/>
          <w:szCs w:val="20"/>
        </w:rPr>
        <w:t xml:space="preserve"> wherever I’m going to end up</w:t>
      </w:r>
      <w:r w:rsidR="003A4AFB">
        <w:rPr>
          <w:rFonts w:ascii="Verdana" w:hAnsi="Verdana"/>
          <w:sz w:val="20"/>
          <w:szCs w:val="20"/>
        </w:rPr>
        <w:t>,</w:t>
      </w:r>
      <w:r>
        <w:rPr>
          <w:rFonts w:ascii="Verdana" w:hAnsi="Verdana"/>
          <w:sz w:val="20"/>
          <w:szCs w:val="20"/>
        </w:rPr>
        <w:t xml:space="preserve"> and say I am blessed to have been here.</w:t>
      </w:r>
    </w:p>
    <w:p w14:paraId="24F9E1DD" w14:textId="77777777" w:rsidR="00A9342A" w:rsidRDefault="00A9342A" w:rsidP="00A9342A">
      <w:pPr>
        <w:ind w:left="2160" w:hanging="2160"/>
        <w:jc w:val="both"/>
        <w:rPr>
          <w:rFonts w:ascii="Verdana" w:hAnsi="Verdana"/>
          <w:sz w:val="20"/>
          <w:szCs w:val="20"/>
        </w:rPr>
      </w:pPr>
    </w:p>
    <w:p w14:paraId="215A8E77" w14:textId="0425FAD2" w:rsidR="00A9342A" w:rsidRDefault="004F21FC" w:rsidP="00A9342A">
      <w:pPr>
        <w:ind w:left="2160" w:hanging="2160"/>
        <w:jc w:val="both"/>
        <w:rPr>
          <w:rFonts w:ascii="Verdana" w:hAnsi="Verdana"/>
          <w:sz w:val="20"/>
          <w:szCs w:val="20"/>
        </w:rPr>
      </w:pPr>
      <w:r>
        <w:rPr>
          <w:rFonts w:ascii="Verdana" w:hAnsi="Verdana"/>
          <w:sz w:val="20"/>
          <w:szCs w:val="20"/>
        </w:rPr>
        <w:t xml:space="preserve">Judith </w:t>
      </w:r>
      <w:r w:rsidR="00A9342A">
        <w:rPr>
          <w:rFonts w:ascii="Verdana" w:hAnsi="Verdana"/>
          <w:sz w:val="20"/>
          <w:szCs w:val="20"/>
        </w:rPr>
        <w:t>Haller:</w:t>
      </w:r>
      <w:r w:rsidR="00A9342A">
        <w:rPr>
          <w:rFonts w:ascii="Verdana" w:hAnsi="Verdana"/>
          <w:sz w:val="20"/>
          <w:szCs w:val="20"/>
        </w:rPr>
        <w:tab/>
        <w:t>Well, we miss you.</w:t>
      </w:r>
    </w:p>
    <w:p w14:paraId="2A182108" w14:textId="77777777" w:rsidR="00A9342A" w:rsidRDefault="00A9342A" w:rsidP="00A9342A">
      <w:pPr>
        <w:ind w:left="2160" w:hanging="2160"/>
        <w:jc w:val="both"/>
        <w:rPr>
          <w:rFonts w:ascii="Verdana" w:hAnsi="Verdana"/>
          <w:sz w:val="20"/>
          <w:szCs w:val="20"/>
        </w:rPr>
      </w:pPr>
    </w:p>
    <w:p w14:paraId="7AB7F36A" w14:textId="399D35DF"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I miss everybody else</w:t>
      </w:r>
      <w:r w:rsidR="003A4AFB">
        <w:rPr>
          <w:rFonts w:ascii="Verdana" w:hAnsi="Verdana"/>
          <w:sz w:val="20"/>
          <w:szCs w:val="20"/>
        </w:rPr>
        <w:t>,</w:t>
      </w:r>
      <w:r>
        <w:rPr>
          <w:rFonts w:ascii="Verdana" w:hAnsi="Verdana"/>
          <w:sz w:val="20"/>
          <w:szCs w:val="20"/>
        </w:rPr>
        <w:t xml:space="preserve"> too</w:t>
      </w:r>
      <w:r w:rsidR="003A4AFB">
        <w:rPr>
          <w:rFonts w:ascii="Verdana" w:hAnsi="Verdana"/>
          <w:sz w:val="20"/>
          <w:szCs w:val="20"/>
        </w:rPr>
        <w:t>,</w:t>
      </w:r>
      <w:r>
        <w:rPr>
          <w:rFonts w:ascii="Verdana" w:hAnsi="Verdana"/>
          <w:sz w:val="20"/>
          <w:szCs w:val="20"/>
        </w:rPr>
        <w:t xml:space="preserve"> and I do hope I can continue to contribute.</w:t>
      </w:r>
    </w:p>
    <w:p w14:paraId="7E021C98" w14:textId="77777777" w:rsidR="00A9342A" w:rsidRDefault="00A9342A" w:rsidP="00A9342A">
      <w:pPr>
        <w:ind w:left="2160" w:hanging="2160"/>
        <w:jc w:val="both"/>
        <w:rPr>
          <w:rFonts w:ascii="Verdana" w:hAnsi="Verdana"/>
          <w:sz w:val="20"/>
          <w:szCs w:val="20"/>
        </w:rPr>
      </w:pPr>
    </w:p>
    <w:p w14:paraId="320FF36C" w14:textId="401406C2" w:rsidR="00A9342A" w:rsidRDefault="004F21FC" w:rsidP="00A9342A">
      <w:pPr>
        <w:ind w:left="2160" w:hanging="2160"/>
        <w:jc w:val="both"/>
        <w:rPr>
          <w:rFonts w:ascii="Verdana" w:hAnsi="Verdana"/>
          <w:sz w:val="20"/>
          <w:szCs w:val="20"/>
        </w:rPr>
      </w:pPr>
      <w:r>
        <w:rPr>
          <w:rFonts w:ascii="Verdana" w:hAnsi="Verdana"/>
          <w:sz w:val="20"/>
          <w:szCs w:val="20"/>
        </w:rPr>
        <w:t xml:space="preserve">Judith </w:t>
      </w:r>
      <w:r w:rsidR="00A9342A">
        <w:rPr>
          <w:rFonts w:ascii="Verdana" w:hAnsi="Verdana"/>
          <w:sz w:val="20"/>
          <w:szCs w:val="20"/>
        </w:rPr>
        <w:t>Haller:</w:t>
      </w:r>
      <w:r w:rsidR="00A9342A">
        <w:rPr>
          <w:rFonts w:ascii="Verdana" w:hAnsi="Verdana"/>
          <w:sz w:val="20"/>
          <w:szCs w:val="20"/>
        </w:rPr>
        <w:tab/>
        <w:t>We do, too.</w:t>
      </w:r>
      <w:r w:rsidR="007926B8">
        <w:rPr>
          <w:rFonts w:ascii="Verdana" w:hAnsi="Verdana"/>
          <w:sz w:val="20"/>
          <w:szCs w:val="20"/>
        </w:rPr>
        <w:t xml:space="preserve"> </w:t>
      </w:r>
      <w:r w:rsidR="00A9342A">
        <w:rPr>
          <w:rFonts w:ascii="Verdana" w:hAnsi="Verdana"/>
          <w:sz w:val="20"/>
          <w:szCs w:val="20"/>
        </w:rPr>
        <w:t xml:space="preserve">Well, Patricia </w:t>
      </w:r>
      <w:proofErr w:type="spellStart"/>
      <w:r w:rsidR="00A9342A">
        <w:rPr>
          <w:rFonts w:ascii="Verdana" w:hAnsi="Verdana"/>
          <w:sz w:val="20"/>
          <w:szCs w:val="20"/>
        </w:rPr>
        <w:t>Benke</w:t>
      </w:r>
      <w:proofErr w:type="spellEnd"/>
      <w:r w:rsidR="00A9342A">
        <w:rPr>
          <w:rFonts w:ascii="Verdana" w:hAnsi="Verdana"/>
          <w:sz w:val="20"/>
          <w:szCs w:val="20"/>
        </w:rPr>
        <w:t>, thank you.</w:t>
      </w:r>
    </w:p>
    <w:p w14:paraId="28FA47FC" w14:textId="77777777" w:rsidR="00A9342A" w:rsidRDefault="00A9342A" w:rsidP="00A9342A">
      <w:pPr>
        <w:ind w:left="2160" w:hanging="2160"/>
        <w:jc w:val="both"/>
        <w:rPr>
          <w:rFonts w:ascii="Verdana" w:hAnsi="Verdana"/>
          <w:sz w:val="20"/>
          <w:szCs w:val="20"/>
        </w:rPr>
      </w:pPr>
    </w:p>
    <w:p w14:paraId="24A8488B" w14:textId="63B89BAA"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Thank you</w:t>
      </w:r>
      <w:r w:rsidR="003A4AFB">
        <w:rPr>
          <w:rFonts w:ascii="Verdana" w:hAnsi="Verdana"/>
          <w:sz w:val="20"/>
          <w:szCs w:val="20"/>
        </w:rPr>
        <w:t>,</w:t>
      </w:r>
      <w:r>
        <w:rPr>
          <w:rFonts w:ascii="Verdana" w:hAnsi="Verdana"/>
          <w:sz w:val="20"/>
          <w:szCs w:val="20"/>
        </w:rPr>
        <w:t xml:space="preserve"> and thank you for doing these things, you know</w:t>
      </w:r>
      <w:r w:rsidR="003A4AFB">
        <w:rPr>
          <w:rFonts w:ascii="Verdana" w:hAnsi="Verdana"/>
          <w:sz w:val="20"/>
          <w:szCs w:val="20"/>
        </w:rPr>
        <w:t>,</w:t>
      </w:r>
      <w:r>
        <w:rPr>
          <w:rFonts w:ascii="Verdana" w:hAnsi="Verdana"/>
          <w:sz w:val="20"/>
          <w:szCs w:val="20"/>
        </w:rPr>
        <w:t xml:space="preserve"> to make our history alive</w:t>
      </w:r>
      <w:r w:rsidR="003A4AFB">
        <w:rPr>
          <w:rFonts w:ascii="Verdana" w:hAnsi="Verdana"/>
          <w:sz w:val="20"/>
          <w:szCs w:val="20"/>
        </w:rPr>
        <w:t>,</w:t>
      </w:r>
      <w:r>
        <w:rPr>
          <w:rFonts w:ascii="Verdana" w:hAnsi="Verdana"/>
          <w:sz w:val="20"/>
          <w:szCs w:val="20"/>
        </w:rPr>
        <w:t xml:space="preserve"> and I want to thank you.</w:t>
      </w:r>
      <w:r w:rsidR="007926B8">
        <w:rPr>
          <w:rFonts w:ascii="Verdana" w:hAnsi="Verdana"/>
          <w:sz w:val="20"/>
          <w:szCs w:val="20"/>
        </w:rPr>
        <w:t xml:space="preserve"> </w:t>
      </w:r>
      <w:r>
        <w:rPr>
          <w:rFonts w:ascii="Verdana" w:hAnsi="Verdana"/>
          <w:sz w:val="20"/>
          <w:szCs w:val="20"/>
        </w:rPr>
        <w:t>It was a great interview.</w:t>
      </w:r>
      <w:r w:rsidR="007926B8">
        <w:rPr>
          <w:rFonts w:ascii="Verdana" w:hAnsi="Verdana"/>
          <w:sz w:val="20"/>
          <w:szCs w:val="20"/>
        </w:rPr>
        <w:t xml:space="preserve"> </w:t>
      </w:r>
      <w:r>
        <w:rPr>
          <w:rFonts w:ascii="Verdana" w:hAnsi="Verdana"/>
          <w:sz w:val="20"/>
          <w:szCs w:val="20"/>
        </w:rPr>
        <w:t>I think I covered everything.</w:t>
      </w:r>
    </w:p>
    <w:p w14:paraId="66F3C699" w14:textId="77777777" w:rsidR="00A9342A" w:rsidRDefault="00A9342A" w:rsidP="00A9342A">
      <w:pPr>
        <w:ind w:left="2160" w:hanging="2160"/>
        <w:jc w:val="both"/>
        <w:rPr>
          <w:rFonts w:ascii="Verdana" w:hAnsi="Verdana"/>
          <w:sz w:val="20"/>
          <w:szCs w:val="20"/>
        </w:rPr>
      </w:pPr>
    </w:p>
    <w:p w14:paraId="601264EF" w14:textId="1923E8C3" w:rsidR="003A4AFB" w:rsidRDefault="004F21FC" w:rsidP="00A9342A">
      <w:pPr>
        <w:ind w:left="2160" w:hanging="2160"/>
        <w:jc w:val="both"/>
        <w:rPr>
          <w:rFonts w:ascii="Verdana" w:hAnsi="Verdana"/>
          <w:sz w:val="20"/>
          <w:szCs w:val="20"/>
        </w:rPr>
      </w:pPr>
      <w:r>
        <w:rPr>
          <w:rFonts w:ascii="Verdana" w:hAnsi="Verdana"/>
          <w:sz w:val="20"/>
          <w:szCs w:val="20"/>
        </w:rPr>
        <w:t xml:space="preserve">Judith </w:t>
      </w:r>
      <w:r w:rsidR="00A9342A">
        <w:rPr>
          <w:rFonts w:ascii="Verdana" w:hAnsi="Verdana"/>
          <w:sz w:val="20"/>
          <w:szCs w:val="20"/>
        </w:rPr>
        <w:t>Haller:</w:t>
      </w:r>
      <w:r w:rsidR="00A9342A">
        <w:rPr>
          <w:rFonts w:ascii="Verdana" w:hAnsi="Verdana"/>
          <w:sz w:val="20"/>
          <w:szCs w:val="20"/>
        </w:rPr>
        <w:tab/>
      </w:r>
      <w:r w:rsidR="003A4AFB">
        <w:rPr>
          <w:rFonts w:ascii="Verdana" w:hAnsi="Verdana"/>
          <w:sz w:val="20"/>
          <w:szCs w:val="20"/>
        </w:rPr>
        <w:t>Good</w:t>
      </w:r>
      <w:r w:rsidR="00A9342A">
        <w:rPr>
          <w:rFonts w:ascii="Verdana" w:hAnsi="Verdana"/>
          <w:sz w:val="20"/>
          <w:szCs w:val="20"/>
        </w:rPr>
        <w:t>.</w:t>
      </w:r>
    </w:p>
    <w:p w14:paraId="5617B19D" w14:textId="77777777" w:rsidR="003A4AFB" w:rsidRDefault="003A4AFB" w:rsidP="00A9342A">
      <w:pPr>
        <w:ind w:left="2160" w:hanging="2160"/>
        <w:jc w:val="both"/>
        <w:rPr>
          <w:rFonts w:ascii="Verdana" w:hAnsi="Verdana"/>
          <w:sz w:val="20"/>
          <w:szCs w:val="20"/>
        </w:rPr>
      </w:pPr>
    </w:p>
    <w:p w14:paraId="0C5F2F9C" w14:textId="11A54BFF" w:rsidR="003A4AFB" w:rsidRDefault="003A4AFB" w:rsidP="003A4AFB">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r>
      <w:r w:rsidR="00A9342A">
        <w:rPr>
          <w:rFonts w:ascii="Verdana" w:hAnsi="Verdana"/>
          <w:sz w:val="20"/>
          <w:szCs w:val="20"/>
        </w:rPr>
        <w:t>Thank you.</w:t>
      </w:r>
    </w:p>
    <w:p w14:paraId="5DB783F1" w14:textId="77777777" w:rsidR="003A4AFB" w:rsidRDefault="003A4AFB" w:rsidP="003A4AFB">
      <w:pPr>
        <w:ind w:left="2160" w:hanging="2160"/>
        <w:jc w:val="both"/>
        <w:rPr>
          <w:rFonts w:ascii="Verdana" w:hAnsi="Verdana"/>
          <w:sz w:val="20"/>
          <w:szCs w:val="20"/>
        </w:rPr>
      </w:pPr>
    </w:p>
    <w:p w14:paraId="3116CE13" w14:textId="08D3A21D" w:rsidR="00A9342A" w:rsidRDefault="004F21FC" w:rsidP="003A4AFB">
      <w:pPr>
        <w:ind w:left="2160" w:hanging="2160"/>
        <w:jc w:val="both"/>
        <w:rPr>
          <w:rFonts w:ascii="Verdana" w:hAnsi="Verdana"/>
          <w:sz w:val="20"/>
          <w:szCs w:val="20"/>
        </w:rPr>
      </w:pPr>
      <w:r>
        <w:rPr>
          <w:rFonts w:ascii="Verdana" w:hAnsi="Verdana"/>
          <w:sz w:val="20"/>
          <w:szCs w:val="20"/>
        </w:rPr>
        <w:t>Judith Haller:</w:t>
      </w:r>
      <w:r>
        <w:rPr>
          <w:rFonts w:ascii="Verdana" w:hAnsi="Verdana"/>
          <w:sz w:val="20"/>
          <w:szCs w:val="20"/>
        </w:rPr>
        <w:tab/>
      </w:r>
      <w:r w:rsidR="00A9342A">
        <w:rPr>
          <w:rFonts w:ascii="Verdana" w:hAnsi="Verdana"/>
          <w:sz w:val="20"/>
          <w:szCs w:val="20"/>
        </w:rPr>
        <w:t>Say hi to the family.</w:t>
      </w:r>
    </w:p>
    <w:p w14:paraId="52EC775B" w14:textId="77777777" w:rsidR="00A9342A" w:rsidRDefault="00A9342A" w:rsidP="00A9342A">
      <w:pPr>
        <w:ind w:left="2160" w:hanging="2160"/>
        <w:jc w:val="both"/>
        <w:rPr>
          <w:rFonts w:ascii="Verdana" w:hAnsi="Verdana"/>
          <w:sz w:val="20"/>
          <w:szCs w:val="20"/>
        </w:rPr>
      </w:pPr>
    </w:p>
    <w:p w14:paraId="54ABD0B3" w14:textId="648422EB" w:rsidR="00A9342A" w:rsidRDefault="00A9342A"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I will</w:t>
      </w:r>
      <w:r w:rsidR="004F21FC">
        <w:rPr>
          <w:rFonts w:ascii="Verdana" w:hAnsi="Verdana"/>
          <w:sz w:val="20"/>
          <w:szCs w:val="20"/>
        </w:rPr>
        <w:t>.</w:t>
      </w:r>
      <w:r>
        <w:rPr>
          <w:rFonts w:ascii="Verdana" w:hAnsi="Verdana"/>
          <w:sz w:val="20"/>
          <w:szCs w:val="20"/>
        </w:rPr>
        <w:t xml:space="preserve"> </w:t>
      </w:r>
      <w:r w:rsidR="004F21FC">
        <w:rPr>
          <w:rFonts w:ascii="Verdana" w:hAnsi="Verdana"/>
          <w:sz w:val="20"/>
          <w:szCs w:val="20"/>
        </w:rPr>
        <w:t>Y</w:t>
      </w:r>
      <w:r>
        <w:rPr>
          <w:rFonts w:ascii="Verdana" w:hAnsi="Verdana"/>
          <w:sz w:val="20"/>
          <w:szCs w:val="20"/>
        </w:rPr>
        <w:t>ou</w:t>
      </w:r>
      <w:r w:rsidR="004F21FC">
        <w:rPr>
          <w:rFonts w:ascii="Verdana" w:hAnsi="Verdana"/>
          <w:sz w:val="20"/>
          <w:szCs w:val="20"/>
        </w:rPr>
        <w:t>,</w:t>
      </w:r>
      <w:r>
        <w:rPr>
          <w:rFonts w:ascii="Verdana" w:hAnsi="Verdana"/>
          <w:sz w:val="20"/>
          <w:szCs w:val="20"/>
        </w:rPr>
        <w:t xml:space="preserve"> too.</w:t>
      </w:r>
    </w:p>
    <w:p w14:paraId="5E72396B" w14:textId="77777777" w:rsidR="00A9342A" w:rsidRDefault="00A9342A" w:rsidP="00A9342A">
      <w:pPr>
        <w:ind w:left="2160" w:hanging="2160"/>
        <w:jc w:val="both"/>
        <w:rPr>
          <w:rFonts w:ascii="Verdana" w:hAnsi="Verdana"/>
          <w:sz w:val="20"/>
          <w:szCs w:val="20"/>
        </w:rPr>
      </w:pPr>
    </w:p>
    <w:p w14:paraId="5F11A845" w14:textId="77777777" w:rsidR="00A9342A" w:rsidRDefault="00A9342A" w:rsidP="00A9342A">
      <w:pPr>
        <w:ind w:left="2160" w:hanging="2160"/>
        <w:jc w:val="both"/>
        <w:rPr>
          <w:rFonts w:ascii="Verdana" w:hAnsi="Verdana"/>
          <w:sz w:val="20"/>
          <w:szCs w:val="20"/>
        </w:rPr>
      </w:pPr>
      <w:r>
        <w:rPr>
          <w:rFonts w:ascii="Verdana" w:hAnsi="Verdana"/>
          <w:sz w:val="20"/>
          <w:szCs w:val="20"/>
        </w:rPr>
        <w:t>Justice Haller:</w:t>
      </w:r>
      <w:r>
        <w:rPr>
          <w:rFonts w:ascii="Verdana" w:hAnsi="Verdana"/>
          <w:sz w:val="20"/>
          <w:szCs w:val="20"/>
        </w:rPr>
        <w:tab/>
        <w:t>Great, all right.</w:t>
      </w:r>
    </w:p>
    <w:p w14:paraId="43713635" w14:textId="77777777" w:rsidR="00A9342A" w:rsidRDefault="00A9342A" w:rsidP="00A9342A">
      <w:pPr>
        <w:ind w:left="2160" w:hanging="2160"/>
        <w:jc w:val="both"/>
        <w:rPr>
          <w:rFonts w:ascii="Verdana" w:hAnsi="Verdana"/>
          <w:sz w:val="20"/>
          <w:szCs w:val="20"/>
        </w:rPr>
      </w:pPr>
    </w:p>
    <w:p w14:paraId="5F2A826F" w14:textId="29EDA28C" w:rsidR="004F21FC" w:rsidRDefault="004F21FC" w:rsidP="00A9342A">
      <w:pPr>
        <w:ind w:left="2160" w:hanging="2160"/>
        <w:jc w:val="both"/>
        <w:rPr>
          <w:rFonts w:ascii="Verdana" w:hAnsi="Verdana"/>
          <w:sz w:val="20"/>
          <w:szCs w:val="20"/>
        </w:rPr>
      </w:pPr>
      <w:r>
        <w:rPr>
          <w:rFonts w:ascii="Verdana" w:hAnsi="Verdana"/>
          <w:sz w:val="20"/>
          <w:szCs w:val="20"/>
        </w:rPr>
        <w:t xml:space="preserve">Patricia </w:t>
      </w:r>
      <w:proofErr w:type="spellStart"/>
      <w:r>
        <w:rPr>
          <w:rFonts w:ascii="Verdana" w:hAnsi="Verdana"/>
          <w:sz w:val="20"/>
          <w:szCs w:val="20"/>
        </w:rPr>
        <w:t>Benke</w:t>
      </w:r>
      <w:proofErr w:type="spellEnd"/>
      <w:r>
        <w:rPr>
          <w:rFonts w:ascii="Verdana" w:hAnsi="Verdana"/>
          <w:sz w:val="20"/>
          <w:szCs w:val="20"/>
        </w:rPr>
        <w:t>:</w:t>
      </w:r>
      <w:r>
        <w:rPr>
          <w:rFonts w:ascii="Verdana" w:hAnsi="Verdana"/>
          <w:sz w:val="20"/>
          <w:szCs w:val="20"/>
        </w:rPr>
        <w:tab/>
        <w:t>Al</w:t>
      </w:r>
      <w:r w:rsidR="00594345">
        <w:rPr>
          <w:rFonts w:ascii="Verdana" w:hAnsi="Verdana"/>
          <w:sz w:val="20"/>
          <w:szCs w:val="20"/>
        </w:rPr>
        <w:t xml:space="preserve">l </w:t>
      </w:r>
      <w:r>
        <w:rPr>
          <w:rFonts w:ascii="Verdana" w:hAnsi="Verdana"/>
          <w:sz w:val="20"/>
          <w:szCs w:val="20"/>
        </w:rPr>
        <w:t>right.</w:t>
      </w:r>
    </w:p>
    <w:p w14:paraId="7125F16A" w14:textId="77777777" w:rsidR="004F21FC" w:rsidRDefault="004F21FC" w:rsidP="00A9342A">
      <w:pPr>
        <w:ind w:left="2160" w:hanging="2160"/>
        <w:jc w:val="both"/>
        <w:rPr>
          <w:rFonts w:ascii="Verdana" w:hAnsi="Verdana"/>
          <w:sz w:val="20"/>
          <w:szCs w:val="20"/>
        </w:rPr>
      </w:pPr>
    </w:p>
    <w:p w14:paraId="6939729B" w14:textId="7CDACE36" w:rsidR="00A9342A" w:rsidRDefault="00A9342A" w:rsidP="00A9342A">
      <w:pPr>
        <w:ind w:left="2160" w:hanging="2160"/>
        <w:jc w:val="both"/>
        <w:rPr>
          <w:rFonts w:ascii="Verdana" w:hAnsi="Verdana"/>
          <w:sz w:val="20"/>
          <w:szCs w:val="20"/>
        </w:rPr>
      </w:pPr>
      <w:r w:rsidRPr="003E3FAC">
        <w:rPr>
          <w:rFonts w:ascii="Verdana" w:hAnsi="Verdana"/>
          <w:sz w:val="20"/>
          <w:szCs w:val="20"/>
        </w:rPr>
        <w:t>01:01:40</w:t>
      </w:r>
    </w:p>
    <w:sectPr w:rsidR="00A9342A" w:rsidSect="00371D37">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Gernand, Karen" w:date="2022-06-15T16:27:00Z" w:initials="GK">
    <w:p w14:paraId="26A71CCD" w14:textId="32918691" w:rsidR="00310309" w:rsidRDefault="00310309">
      <w:pPr>
        <w:pStyle w:val="CommentText"/>
      </w:pPr>
      <w:r>
        <w:rPr>
          <w:rStyle w:val="CommentReference"/>
        </w:rPr>
        <w:annotationRef/>
      </w:r>
      <w:r>
        <w:t>I couldn’t confirm Don Kramer as a PJ in San Diego.</w:t>
      </w:r>
    </w:p>
  </w:comment>
  <w:comment w:id="2" w:author="Elijah Thompson" w:date="2023-02-22T09:52:00Z" w:initials="ET">
    <w:p w14:paraId="11637B1B" w14:textId="77777777" w:rsidR="00B421F4" w:rsidRDefault="00B421F4" w:rsidP="00B96F1D">
      <w:pPr>
        <w:pStyle w:val="CommentText"/>
      </w:pPr>
      <w:r>
        <w:rPr>
          <w:rStyle w:val="CommentReference"/>
        </w:rPr>
        <w:annotationRef/>
      </w:r>
      <w:r>
        <w:t>I can confirm correct spelling of Justice Daniel J. Kremer, using Judicial Information System.</w:t>
      </w:r>
    </w:p>
  </w:comment>
  <w:comment w:id="3" w:author="Gernand, Karen" w:date="2022-06-16T08:05:00Z" w:initials="GK">
    <w:p w14:paraId="212BE8BC" w14:textId="0906417B" w:rsidR="00410566" w:rsidRDefault="006545F5">
      <w:pPr>
        <w:pStyle w:val="CommentText"/>
      </w:pPr>
      <w:r>
        <w:t>[</w:t>
      </w:r>
      <w:r w:rsidR="00410566">
        <w:rPr>
          <w:rStyle w:val="CommentReference"/>
        </w:rPr>
        <w:annotationRef/>
      </w:r>
      <w:r>
        <w:t xml:space="preserve">At 22:27.] </w:t>
      </w:r>
      <w:r w:rsidR="00410566">
        <w:t xml:space="preserve">Sounds like “Harris case” to me. If so, please revise here and </w:t>
      </w:r>
      <w:r w:rsidR="00C20950">
        <w:t xml:space="preserve">twice </w:t>
      </w:r>
      <w:r w:rsidR="00410566">
        <w:t>below.</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A71CCD" w15:done="0"/>
  <w15:commentEx w15:paraId="11637B1B" w15:paraIdParent="26A71CCD" w15:done="0"/>
  <w15:commentEx w15:paraId="212BE8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486D4" w16cex:dateUtc="2022-06-15T23:27:00Z"/>
  <w16cex:commentExtensible w16cex:durableId="27A06469" w16cex:dateUtc="2023-02-22T17:52:00Z"/>
  <w16cex:commentExtensible w16cex:durableId="265562C7" w16cex:dateUtc="2022-06-16T15: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A71CCD" w16cid:durableId="265486D4"/>
  <w16cid:commentId w16cid:paraId="11637B1B" w16cid:durableId="27A06469"/>
  <w16cid:commentId w16cid:paraId="212BE8BC" w16cid:durableId="265562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734EE" w14:textId="77777777" w:rsidR="0064250D" w:rsidRDefault="0064250D">
      <w:r>
        <w:separator/>
      </w:r>
    </w:p>
  </w:endnote>
  <w:endnote w:type="continuationSeparator" w:id="0">
    <w:p w14:paraId="3195206E" w14:textId="77777777" w:rsidR="0064250D" w:rsidRDefault="0064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26AA" w14:textId="2B88F610" w:rsidR="00E459EB" w:rsidRPr="008E5A15" w:rsidRDefault="00E459EB">
    <w:pPr>
      <w:pStyle w:val="Footer"/>
      <w:rPr>
        <w:rFonts w:ascii="Verdana" w:hAnsi="Verdana"/>
        <w:sz w:val="16"/>
        <w:szCs w:val="16"/>
      </w:rPr>
    </w:pPr>
    <w:r w:rsidRPr="008E5A15">
      <w:rPr>
        <w:rFonts w:ascii="Verdana" w:hAnsi="Verdana"/>
        <w:sz w:val="16"/>
        <w:szCs w:val="16"/>
      </w:rPr>
      <w:t xml:space="preserve">Transcribed by </w:t>
    </w:r>
    <w:hyperlink r:id="rId1" w:history="1">
      <w:r>
        <w:rPr>
          <w:rStyle w:val="Hyperlink"/>
          <w:rFonts w:ascii="Verdana" w:hAnsi="Verdana"/>
          <w:sz w:val="20"/>
          <w:szCs w:val="20"/>
        </w:rPr>
        <w:t>Tech-Synergy</w:t>
      </w:r>
    </w:hyperlink>
    <w:r w:rsidR="007926B8">
      <w:rPr>
        <w:rFonts w:ascii="Verdana" w:hAnsi="Verdana"/>
        <w:sz w:val="20"/>
        <w:szCs w:val="20"/>
      </w:rPr>
      <w:t xml:space="preserve"> </w:t>
    </w:r>
    <w:r w:rsidR="007926B8">
      <w:rPr>
        <w:rFonts w:ascii="Verdana" w:hAnsi="Verdana"/>
        <w:sz w:val="16"/>
        <w:szCs w:val="16"/>
      </w:rPr>
      <w:t xml:space="preserve">                                                </w:t>
    </w:r>
    <w:r>
      <w:rPr>
        <w:rFonts w:ascii="Verdana" w:hAnsi="Verdana"/>
        <w:sz w:val="16"/>
        <w:szCs w:val="16"/>
      </w:rPr>
      <w:t xml:space="preserve"> </w:t>
    </w:r>
    <w:r w:rsidRPr="008E5A15">
      <w:rPr>
        <w:rFonts w:ascii="Verdana" w:hAnsi="Verdana"/>
        <w:sz w:val="16"/>
        <w:szCs w:val="16"/>
      </w:rPr>
      <w:t xml:space="preserve">Page </w:t>
    </w:r>
    <w:r w:rsidR="00276A76" w:rsidRPr="008E5A15">
      <w:rPr>
        <w:rFonts w:ascii="Verdana" w:hAnsi="Verdana"/>
        <w:sz w:val="16"/>
        <w:szCs w:val="16"/>
      </w:rPr>
      <w:fldChar w:fldCharType="begin"/>
    </w:r>
    <w:r w:rsidRPr="008E5A15">
      <w:rPr>
        <w:rFonts w:ascii="Verdana" w:hAnsi="Verdana"/>
        <w:sz w:val="16"/>
        <w:szCs w:val="16"/>
      </w:rPr>
      <w:instrText xml:space="preserve"> PAGE </w:instrText>
    </w:r>
    <w:r w:rsidR="00276A76" w:rsidRPr="008E5A15">
      <w:rPr>
        <w:rFonts w:ascii="Verdana" w:hAnsi="Verdana"/>
        <w:sz w:val="16"/>
        <w:szCs w:val="16"/>
      </w:rPr>
      <w:fldChar w:fldCharType="separate"/>
    </w:r>
    <w:r w:rsidR="0081492E">
      <w:rPr>
        <w:rFonts w:ascii="Verdana" w:hAnsi="Verdana"/>
        <w:noProof/>
        <w:sz w:val="16"/>
        <w:szCs w:val="16"/>
      </w:rPr>
      <w:t>1</w:t>
    </w:r>
    <w:r w:rsidR="00276A76" w:rsidRPr="008E5A15">
      <w:rPr>
        <w:rFonts w:ascii="Verdana" w:hAnsi="Verdana"/>
        <w:sz w:val="16"/>
        <w:szCs w:val="16"/>
      </w:rPr>
      <w:fldChar w:fldCharType="end"/>
    </w:r>
    <w:r w:rsidRPr="008E5A15">
      <w:rPr>
        <w:rFonts w:ascii="Verdana" w:hAnsi="Verdana"/>
        <w:sz w:val="16"/>
        <w:szCs w:val="16"/>
      </w:rPr>
      <w:t xml:space="preserve"> of </w:t>
    </w:r>
    <w:r w:rsidR="00276A76" w:rsidRPr="008E5A15">
      <w:rPr>
        <w:rFonts w:ascii="Verdana" w:hAnsi="Verdana"/>
        <w:sz w:val="16"/>
        <w:szCs w:val="16"/>
      </w:rPr>
      <w:fldChar w:fldCharType="begin"/>
    </w:r>
    <w:r w:rsidRPr="008E5A15">
      <w:rPr>
        <w:rFonts w:ascii="Verdana" w:hAnsi="Verdana"/>
        <w:sz w:val="16"/>
        <w:szCs w:val="16"/>
      </w:rPr>
      <w:instrText xml:space="preserve"> NUMPAGES </w:instrText>
    </w:r>
    <w:r w:rsidR="00276A76" w:rsidRPr="008E5A15">
      <w:rPr>
        <w:rFonts w:ascii="Verdana" w:hAnsi="Verdana"/>
        <w:sz w:val="16"/>
        <w:szCs w:val="16"/>
      </w:rPr>
      <w:fldChar w:fldCharType="separate"/>
    </w:r>
    <w:r w:rsidR="0081492E">
      <w:rPr>
        <w:rFonts w:ascii="Verdana" w:hAnsi="Verdana"/>
        <w:noProof/>
        <w:sz w:val="16"/>
        <w:szCs w:val="16"/>
      </w:rPr>
      <w:t>1</w:t>
    </w:r>
    <w:r w:rsidR="00276A76" w:rsidRPr="008E5A15">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3D624" w14:textId="77777777" w:rsidR="0064250D" w:rsidRDefault="0064250D">
      <w:r>
        <w:separator/>
      </w:r>
    </w:p>
  </w:footnote>
  <w:footnote w:type="continuationSeparator" w:id="0">
    <w:p w14:paraId="524B4621" w14:textId="77777777" w:rsidR="0064250D" w:rsidRDefault="00642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91B8" w14:textId="70AD36D2" w:rsidR="00E459EB" w:rsidRPr="005A55C9" w:rsidRDefault="004A70ED" w:rsidP="0081492E">
    <w:pPr>
      <w:pStyle w:val="Header"/>
      <w:jc w:val="center"/>
      <w:rPr>
        <w:rFonts w:ascii="Verdana" w:hAnsi="Verdana"/>
        <w:sz w:val="20"/>
        <w:szCs w:val="20"/>
      </w:rPr>
    </w:pPr>
    <w:r>
      <w:t xml:space="preserve">CA Appellate Court Legacy Project—Video Interview Transcript: Justice Patricia </w:t>
    </w:r>
    <w:proofErr w:type="spellStart"/>
    <w:r>
      <w:t>Benke</w:t>
    </w:r>
    <w:proofErr w:type="spellEnd"/>
    <w:r>
      <w:t>, Court of Appeal, Fourth Appellate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E15"/>
    <w:multiLevelType w:val="hybridMultilevel"/>
    <w:tmpl w:val="3C3065FC"/>
    <w:lvl w:ilvl="0" w:tplc="275436D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F0E1A"/>
    <w:multiLevelType w:val="hybridMultilevel"/>
    <w:tmpl w:val="2708D6B6"/>
    <w:lvl w:ilvl="0" w:tplc="FB0801C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31249"/>
    <w:multiLevelType w:val="hybridMultilevel"/>
    <w:tmpl w:val="4A8C32A0"/>
    <w:lvl w:ilvl="0" w:tplc="4464037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A3A1D"/>
    <w:multiLevelType w:val="hybridMultilevel"/>
    <w:tmpl w:val="15804E3E"/>
    <w:lvl w:ilvl="0" w:tplc="E91A1AE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094771">
    <w:abstractNumId w:val="3"/>
  </w:num>
  <w:num w:numId="2" w16cid:durableId="84571546">
    <w:abstractNumId w:val="0"/>
  </w:num>
  <w:num w:numId="3" w16cid:durableId="2131893073">
    <w:abstractNumId w:val="1"/>
  </w:num>
  <w:num w:numId="4" w16cid:durableId="46277497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rnand, Karen">
    <w15:presenceInfo w15:providerId="AD" w15:userId="S::Karen.Gernand@jud.ca.gov::577ee15a-913c-4cea-a91a-49ad8276fb2d"/>
  </w15:person>
  <w15:person w15:author="Elijah Thompson">
    <w15:presenceInfo w15:providerId="AD" w15:userId="S::Elijah.Thompson@jud.ca.gov::98acc4b8-00ae-4001-b96f-601570d4fe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2C0"/>
    <w:rsid w:val="00001CF8"/>
    <w:rsid w:val="0000349F"/>
    <w:rsid w:val="000054C7"/>
    <w:rsid w:val="000055C1"/>
    <w:rsid w:val="00005A4C"/>
    <w:rsid w:val="000105C8"/>
    <w:rsid w:val="00010EC9"/>
    <w:rsid w:val="00011AB0"/>
    <w:rsid w:val="00013213"/>
    <w:rsid w:val="00014254"/>
    <w:rsid w:val="000167D0"/>
    <w:rsid w:val="00020697"/>
    <w:rsid w:val="000216D0"/>
    <w:rsid w:val="0002283D"/>
    <w:rsid w:val="00023118"/>
    <w:rsid w:val="00023257"/>
    <w:rsid w:val="00024978"/>
    <w:rsid w:val="00026608"/>
    <w:rsid w:val="00030719"/>
    <w:rsid w:val="00032C9F"/>
    <w:rsid w:val="000334D1"/>
    <w:rsid w:val="0003405F"/>
    <w:rsid w:val="00040A55"/>
    <w:rsid w:val="00042EFF"/>
    <w:rsid w:val="0004386C"/>
    <w:rsid w:val="00044683"/>
    <w:rsid w:val="0004640D"/>
    <w:rsid w:val="00047FC9"/>
    <w:rsid w:val="00050B4E"/>
    <w:rsid w:val="00050D08"/>
    <w:rsid w:val="000514AC"/>
    <w:rsid w:val="00052289"/>
    <w:rsid w:val="00052E10"/>
    <w:rsid w:val="00054605"/>
    <w:rsid w:val="000571ED"/>
    <w:rsid w:val="0006234D"/>
    <w:rsid w:val="00062997"/>
    <w:rsid w:val="00063996"/>
    <w:rsid w:val="0006795B"/>
    <w:rsid w:val="00072285"/>
    <w:rsid w:val="00072FE8"/>
    <w:rsid w:val="00073414"/>
    <w:rsid w:val="00075222"/>
    <w:rsid w:val="000763B4"/>
    <w:rsid w:val="00083C09"/>
    <w:rsid w:val="00086ACF"/>
    <w:rsid w:val="0008752D"/>
    <w:rsid w:val="00087923"/>
    <w:rsid w:val="00092183"/>
    <w:rsid w:val="000943EB"/>
    <w:rsid w:val="000952F6"/>
    <w:rsid w:val="000A143A"/>
    <w:rsid w:val="000A26F5"/>
    <w:rsid w:val="000A27BB"/>
    <w:rsid w:val="000A39AC"/>
    <w:rsid w:val="000A5122"/>
    <w:rsid w:val="000A69C2"/>
    <w:rsid w:val="000B28AD"/>
    <w:rsid w:val="000B5534"/>
    <w:rsid w:val="000B75D1"/>
    <w:rsid w:val="000C0612"/>
    <w:rsid w:val="000C0903"/>
    <w:rsid w:val="000C5C7E"/>
    <w:rsid w:val="000C5FAF"/>
    <w:rsid w:val="000D1423"/>
    <w:rsid w:val="000D26F8"/>
    <w:rsid w:val="000D5077"/>
    <w:rsid w:val="000D779E"/>
    <w:rsid w:val="000D77C4"/>
    <w:rsid w:val="000E5AC1"/>
    <w:rsid w:val="000E64FF"/>
    <w:rsid w:val="000E6EC5"/>
    <w:rsid w:val="000E7DFB"/>
    <w:rsid w:val="000F0FA2"/>
    <w:rsid w:val="000F164D"/>
    <w:rsid w:val="000F23B3"/>
    <w:rsid w:val="000F4116"/>
    <w:rsid w:val="000F5161"/>
    <w:rsid w:val="000F69D3"/>
    <w:rsid w:val="000F72DF"/>
    <w:rsid w:val="000F7826"/>
    <w:rsid w:val="000F7F58"/>
    <w:rsid w:val="000F7F83"/>
    <w:rsid w:val="0010048B"/>
    <w:rsid w:val="0010171F"/>
    <w:rsid w:val="00101C38"/>
    <w:rsid w:val="00101FF1"/>
    <w:rsid w:val="0010285E"/>
    <w:rsid w:val="001046A2"/>
    <w:rsid w:val="00110E87"/>
    <w:rsid w:val="001113CB"/>
    <w:rsid w:val="00112BB5"/>
    <w:rsid w:val="00113342"/>
    <w:rsid w:val="00113798"/>
    <w:rsid w:val="00113B6B"/>
    <w:rsid w:val="00114C2F"/>
    <w:rsid w:val="00115534"/>
    <w:rsid w:val="0011714E"/>
    <w:rsid w:val="00121656"/>
    <w:rsid w:val="001222DE"/>
    <w:rsid w:val="00123791"/>
    <w:rsid w:val="001237B9"/>
    <w:rsid w:val="00125B03"/>
    <w:rsid w:val="00127C94"/>
    <w:rsid w:val="00133DD0"/>
    <w:rsid w:val="00134C92"/>
    <w:rsid w:val="001369AD"/>
    <w:rsid w:val="001438DD"/>
    <w:rsid w:val="00143F20"/>
    <w:rsid w:val="00144E0B"/>
    <w:rsid w:val="00145597"/>
    <w:rsid w:val="00147661"/>
    <w:rsid w:val="00147A04"/>
    <w:rsid w:val="00150A0D"/>
    <w:rsid w:val="00151191"/>
    <w:rsid w:val="00151CB6"/>
    <w:rsid w:val="00153339"/>
    <w:rsid w:val="00153C06"/>
    <w:rsid w:val="00154064"/>
    <w:rsid w:val="00162780"/>
    <w:rsid w:val="0016321B"/>
    <w:rsid w:val="00166667"/>
    <w:rsid w:val="0016687A"/>
    <w:rsid w:val="00167921"/>
    <w:rsid w:val="00170948"/>
    <w:rsid w:val="001718D4"/>
    <w:rsid w:val="00173187"/>
    <w:rsid w:val="00175333"/>
    <w:rsid w:val="00175EDB"/>
    <w:rsid w:val="00176DDC"/>
    <w:rsid w:val="00176E86"/>
    <w:rsid w:val="00177222"/>
    <w:rsid w:val="00182AC2"/>
    <w:rsid w:val="001834A1"/>
    <w:rsid w:val="00183E4E"/>
    <w:rsid w:val="00184F65"/>
    <w:rsid w:val="001860F7"/>
    <w:rsid w:val="0019024A"/>
    <w:rsid w:val="001903AE"/>
    <w:rsid w:val="00190D76"/>
    <w:rsid w:val="00190DD5"/>
    <w:rsid w:val="0019185D"/>
    <w:rsid w:val="001945C9"/>
    <w:rsid w:val="00195684"/>
    <w:rsid w:val="00195F6D"/>
    <w:rsid w:val="001961F5"/>
    <w:rsid w:val="00197152"/>
    <w:rsid w:val="001A07C7"/>
    <w:rsid w:val="001A0DC9"/>
    <w:rsid w:val="001A0E2F"/>
    <w:rsid w:val="001A0F8E"/>
    <w:rsid w:val="001A33CF"/>
    <w:rsid w:val="001A36AA"/>
    <w:rsid w:val="001A6615"/>
    <w:rsid w:val="001C4C02"/>
    <w:rsid w:val="001D24BB"/>
    <w:rsid w:val="001D2DE8"/>
    <w:rsid w:val="001D4E91"/>
    <w:rsid w:val="001E1D03"/>
    <w:rsid w:val="001E3061"/>
    <w:rsid w:val="001E4F81"/>
    <w:rsid w:val="001E6BDB"/>
    <w:rsid w:val="001F13BD"/>
    <w:rsid w:val="001F1BA7"/>
    <w:rsid w:val="001F2921"/>
    <w:rsid w:val="001F2D40"/>
    <w:rsid w:val="001F4D5B"/>
    <w:rsid w:val="001F542E"/>
    <w:rsid w:val="001F67F5"/>
    <w:rsid w:val="001F7C16"/>
    <w:rsid w:val="002001F2"/>
    <w:rsid w:val="002019F2"/>
    <w:rsid w:val="00204A54"/>
    <w:rsid w:val="002052FE"/>
    <w:rsid w:val="00212E0C"/>
    <w:rsid w:val="00214F53"/>
    <w:rsid w:val="002156D9"/>
    <w:rsid w:val="00216FDC"/>
    <w:rsid w:val="0022059F"/>
    <w:rsid w:val="002222E6"/>
    <w:rsid w:val="00223136"/>
    <w:rsid w:val="00223F90"/>
    <w:rsid w:val="00226E81"/>
    <w:rsid w:val="00227B42"/>
    <w:rsid w:val="00230883"/>
    <w:rsid w:val="00230C91"/>
    <w:rsid w:val="0023267B"/>
    <w:rsid w:val="0023794B"/>
    <w:rsid w:val="0024189F"/>
    <w:rsid w:val="002444AC"/>
    <w:rsid w:val="002449DE"/>
    <w:rsid w:val="002463E5"/>
    <w:rsid w:val="00246C6D"/>
    <w:rsid w:val="00251484"/>
    <w:rsid w:val="002602A9"/>
    <w:rsid w:val="002613D3"/>
    <w:rsid w:val="00264552"/>
    <w:rsid w:val="00265AC2"/>
    <w:rsid w:val="00266F11"/>
    <w:rsid w:val="00270004"/>
    <w:rsid w:val="00274885"/>
    <w:rsid w:val="00276A76"/>
    <w:rsid w:val="002803A6"/>
    <w:rsid w:val="0028047D"/>
    <w:rsid w:val="0028138D"/>
    <w:rsid w:val="002862CB"/>
    <w:rsid w:val="0028679C"/>
    <w:rsid w:val="00287699"/>
    <w:rsid w:val="00291E37"/>
    <w:rsid w:val="0029367E"/>
    <w:rsid w:val="00297896"/>
    <w:rsid w:val="002A0638"/>
    <w:rsid w:val="002A0A32"/>
    <w:rsid w:val="002A1C0A"/>
    <w:rsid w:val="002A21C3"/>
    <w:rsid w:val="002A4142"/>
    <w:rsid w:val="002A555F"/>
    <w:rsid w:val="002A73B5"/>
    <w:rsid w:val="002A76D6"/>
    <w:rsid w:val="002A7CAD"/>
    <w:rsid w:val="002B0516"/>
    <w:rsid w:val="002B0E3A"/>
    <w:rsid w:val="002B31C6"/>
    <w:rsid w:val="002B5374"/>
    <w:rsid w:val="002C0563"/>
    <w:rsid w:val="002C1097"/>
    <w:rsid w:val="002C10F2"/>
    <w:rsid w:val="002C4D57"/>
    <w:rsid w:val="002C6AF7"/>
    <w:rsid w:val="002D0A75"/>
    <w:rsid w:val="002D19E6"/>
    <w:rsid w:val="002D2872"/>
    <w:rsid w:val="002D3826"/>
    <w:rsid w:val="002D43A2"/>
    <w:rsid w:val="002D5366"/>
    <w:rsid w:val="002D7045"/>
    <w:rsid w:val="002E06D4"/>
    <w:rsid w:val="002E0BB8"/>
    <w:rsid w:val="002E0DF4"/>
    <w:rsid w:val="002E1832"/>
    <w:rsid w:val="002E4C0B"/>
    <w:rsid w:val="002E6728"/>
    <w:rsid w:val="002F09F8"/>
    <w:rsid w:val="002F7AFE"/>
    <w:rsid w:val="003002CF"/>
    <w:rsid w:val="003034C6"/>
    <w:rsid w:val="00303EE2"/>
    <w:rsid w:val="003046F4"/>
    <w:rsid w:val="003074DD"/>
    <w:rsid w:val="00310309"/>
    <w:rsid w:val="0031206D"/>
    <w:rsid w:val="003138CA"/>
    <w:rsid w:val="00313DCB"/>
    <w:rsid w:val="003170F9"/>
    <w:rsid w:val="003219F5"/>
    <w:rsid w:val="00321D95"/>
    <w:rsid w:val="003336B0"/>
    <w:rsid w:val="0033386E"/>
    <w:rsid w:val="003339E7"/>
    <w:rsid w:val="00337603"/>
    <w:rsid w:val="003414B2"/>
    <w:rsid w:val="00342B11"/>
    <w:rsid w:val="003459CE"/>
    <w:rsid w:val="00345B97"/>
    <w:rsid w:val="00346C5C"/>
    <w:rsid w:val="0035009D"/>
    <w:rsid w:val="003511A6"/>
    <w:rsid w:val="003525FF"/>
    <w:rsid w:val="00354218"/>
    <w:rsid w:val="0035673F"/>
    <w:rsid w:val="00360B84"/>
    <w:rsid w:val="00360DF7"/>
    <w:rsid w:val="00360F5F"/>
    <w:rsid w:val="003639F8"/>
    <w:rsid w:val="00363C33"/>
    <w:rsid w:val="00367BC8"/>
    <w:rsid w:val="00371D1C"/>
    <w:rsid w:val="00371D37"/>
    <w:rsid w:val="00371D4B"/>
    <w:rsid w:val="0037277D"/>
    <w:rsid w:val="00373438"/>
    <w:rsid w:val="003807A1"/>
    <w:rsid w:val="003820A8"/>
    <w:rsid w:val="00383A20"/>
    <w:rsid w:val="003851E5"/>
    <w:rsid w:val="00385F80"/>
    <w:rsid w:val="00386F0C"/>
    <w:rsid w:val="00390A08"/>
    <w:rsid w:val="00394B7B"/>
    <w:rsid w:val="00395BA7"/>
    <w:rsid w:val="00396E87"/>
    <w:rsid w:val="00397E1A"/>
    <w:rsid w:val="003A0A12"/>
    <w:rsid w:val="003A23F7"/>
    <w:rsid w:val="003A2FD0"/>
    <w:rsid w:val="003A30A3"/>
    <w:rsid w:val="003A32FC"/>
    <w:rsid w:val="003A4AFB"/>
    <w:rsid w:val="003B07D7"/>
    <w:rsid w:val="003B1DFB"/>
    <w:rsid w:val="003B3D31"/>
    <w:rsid w:val="003B473F"/>
    <w:rsid w:val="003B48CB"/>
    <w:rsid w:val="003B542E"/>
    <w:rsid w:val="003B7055"/>
    <w:rsid w:val="003C1804"/>
    <w:rsid w:val="003C3452"/>
    <w:rsid w:val="003C3F31"/>
    <w:rsid w:val="003C4A7C"/>
    <w:rsid w:val="003C4EB2"/>
    <w:rsid w:val="003C6440"/>
    <w:rsid w:val="003C6F9F"/>
    <w:rsid w:val="003D1822"/>
    <w:rsid w:val="003E3918"/>
    <w:rsid w:val="003E6DE0"/>
    <w:rsid w:val="003E7565"/>
    <w:rsid w:val="003E79B6"/>
    <w:rsid w:val="003F26DA"/>
    <w:rsid w:val="003F4425"/>
    <w:rsid w:val="003F729A"/>
    <w:rsid w:val="004017EA"/>
    <w:rsid w:val="00401B51"/>
    <w:rsid w:val="0040219E"/>
    <w:rsid w:val="00402B78"/>
    <w:rsid w:val="0040477C"/>
    <w:rsid w:val="0040523A"/>
    <w:rsid w:val="004062FC"/>
    <w:rsid w:val="00407F61"/>
    <w:rsid w:val="00410566"/>
    <w:rsid w:val="0041089A"/>
    <w:rsid w:val="00410B03"/>
    <w:rsid w:val="0041255B"/>
    <w:rsid w:val="00412C07"/>
    <w:rsid w:val="00413959"/>
    <w:rsid w:val="00413EE2"/>
    <w:rsid w:val="00416590"/>
    <w:rsid w:val="004168E5"/>
    <w:rsid w:val="00420D89"/>
    <w:rsid w:val="004218CB"/>
    <w:rsid w:val="004233A1"/>
    <w:rsid w:val="0042356F"/>
    <w:rsid w:val="004259E8"/>
    <w:rsid w:val="00425B42"/>
    <w:rsid w:val="0042735E"/>
    <w:rsid w:val="00430913"/>
    <w:rsid w:val="00430DAC"/>
    <w:rsid w:val="00432670"/>
    <w:rsid w:val="00433A9C"/>
    <w:rsid w:val="004368D7"/>
    <w:rsid w:val="00441A69"/>
    <w:rsid w:val="00441D3A"/>
    <w:rsid w:val="00442238"/>
    <w:rsid w:val="00443019"/>
    <w:rsid w:val="0044377B"/>
    <w:rsid w:val="004443FB"/>
    <w:rsid w:val="0044629E"/>
    <w:rsid w:val="00446F32"/>
    <w:rsid w:val="00447700"/>
    <w:rsid w:val="00450C57"/>
    <w:rsid w:val="0045136B"/>
    <w:rsid w:val="004553C1"/>
    <w:rsid w:val="004563D0"/>
    <w:rsid w:val="00460068"/>
    <w:rsid w:val="004604A8"/>
    <w:rsid w:val="0046179A"/>
    <w:rsid w:val="00463214"/>
    <w:rsid w:val="00463AF1"/>
    <w:rsid w:val="004666DF"/>
    <w:rsid w:val="00471533"/>
    <w:rsid w:val="00473FAD"/>
    <w:rsid w:val="00475198"/>
    <w:rsid w:val="00475241"/>
    <w:rsid w:val="00482017"/>
    <w:rsid w:val="004849B4"/>
    <w:rsid w:val="0048775D"/>
    <w:rsid w:val="00492E3F"/>
    <w:rsid w:val="00494BA4"/>
    <w:rsid w:val="00494DA0"/>
    <w:rsid w:val="00496E1B"/>
    <w:rsid w:val="00497375"/>
    <w:rsid w:val="004A03E4"/>
    <w:rsid w:val="004A0EEB"/>
    <w:rsid w:val="004A1377"/>
    <w:rsid w:val="004A159F"/>
    <w:rsid w:val="004A3B47"/>
    <w:rsid w:val="004A45A7"/>
    <w:rsid w:val="004A6E09"/>
    <w:rsid w:val="004A70ED"/>
    <w:rsid w:val="004A743F"/>
    <w:rsid w:val="004A7688"/>
    <w:rsid w:val="004B50D2"/>
    <w:rsid w:val="004B6464"/>
    <w:rsid w:val="004B720B"/>
    <w:rsid w:val="004C04A4"/>
    <w:rsid w:val="004C0E5F"/>
    <w:rsid w:val="004C3D31"/>
    <w:rsid w:val="004C45C7"/>
    <w:rsid w:val="004C57E4"/>
    <w:rsid w:val="004C7B14"/>
    <w:rsid w:val="004D1F09"/>
    <w:rsid w:val="004D2EB8"/>
    <w:rsid w:val="004D2FF6"/>
    <w:rsid w:val="004D4B42"/>
    <w:rsid w:val="004D7DD6"/>
    <w:rsid w:val="004D7E14"/>
    <w:rsid w:val="004E5AE1"/>
    <w:rsid w:val="004F1486"/>
    <w:rsid w:val="004F21FC"/>
    <w:rsid w:val="00501B29"/>
    <w:rsid w:val="005056AB"/>
    <w:rsid w:val="00511A9E"/>
    <w:rsid w:val="0051338F"/>
    <w:rsid w:val="00515E61"/>
    <w:rsid w:val="005237EE"/>
    <w:rsid w:val="00524BC9"/>
    <w:rsid w:val="00525A9F"/>
    <w:rsid w:val="00531839"/>
    <w:rsid w:val="00533372"/>
    <w:rsid w:val="0053428C"/>
    <w:rsid w:val="005342E5"/>
    <w:rsid w:val="00536A2D"/>
    <w:rsid w:val="00546F73"/>
    <w:rsid w:val="00547633"/>
    <w:rsid w:val="0055052D"/>
    <w:rsid w:val="00552336"/>
    <w:rsid w:val="00552512"/>
    <w:rsid w:val="00553FBB"/>
    <w:rsid w:val="0055522E"/>
    <w:rsid w:val="0056119C"/>
    <w:rsid w:val="00563578"/>
    <w:rsid w:val="00565029"/>
    <w:rsid w:val="00567EFF"/>
    <w:rsid w:val="005704BC"/>
    <w:rsid w:val="00574235"/>
    <w:rsid w:val="00576DAD"/>
    <w:rsid w:val="005800A8"/>
    <w:rsid w:val="005810E6"/>
    <w:rsid w:val="00581B2E"/>
    <w:rsid w:val="00582E37"/>
    <w:rsid w:val="00585754"/>
    <w:rsid w:val="00587C12"/>
    <w:rsid w:val="005905CC"/>
    <w:rsid w:val="005916BD"/>
    <w:rsid w:val="005926BC"/>
    <w:rsid w:val="00592DDE"/>
    <w:rsid w:val="00592F4E"/>
    <w:rsid w:val="00594345"/>
    <w:rsid w:val="00594DEA"/>
    <w:rsid w:val="005953D2"/>
    <w:rsid w:val="0059541A"/>
    <w:rsid w:val="00595B84"/>
    <w:rsid w:val="00595EF9"/>
    <w:rsid w:val="00597723"/>
    <w:rsid w:val="00597FA8"/>
    <w:rsid w:val="005A0F25"/>
    <w:rsid w:val="005A1925"/>
    <w:rsid w:val="005A293A"/>
    <w:rsid w:val="005A2DD1"/>
    <w:rsid w:val="005A55C9"/>
    <w:rsid w:val="005A6730"/>
    <w:rsid w:val="005B0A45"/>
    <w:rsid w:val="005B1220"/>
    <w:rsid w:val="005B46E6"/>
    <w:rsid w:val="005B4DB0"/>
    <w:rsid w:val="005B7CB4"/>
    <w:rsid w:val="005C00E7"/>
    <w:rsid w:val="005C0B37"/>
    <w:rsid w:val="005C0FBE"/>
    <w:rsid w:val="005C1645"/>
    <w:rsid w:val="005C35BD"/>
    <w:rsid w:val="005C7E85"/>
    <w:rsid w:val="005D009B"/>
    <w:rsid w:val="005D2688"/>
    <w:rsid w:val="005D2EBC"/>
    <w:rsid w:val="005D5026"/>
    <w:rsid w:val="005D6ED9"/>
    <w:rsid w:val="005D74F8"/>
    <w:rsid w:val="005E3CED"/>
    <w:rsid w:val="005E6CCC"/>
    <w:rsid w:val="005F22CB"/>
    <w:rsid w:val="005F2D2D"/>
    <w:rsid w:val="005F4775"/>
    <w:rsid w:val="005F5003"/>
    <w:rsid w:val="005F5074"/>
    <w:rsid w:val="005F53B5"/>
    <w:rsid w:val="005F6404"/>
    <w:rsid w:val="005F7EDD"/>
    <w:rsid w:val="0060055B"/>
    <w:rsid w:val="0060429D"/>
    <w:rsid w:val="00604DC7"/>
    <w:rsid w:val="00611EBC"/>
    <w:rsid w:val="00612583"/>
    <w:rsid w:val="006134E1"/>
    <w:rsid w:val="00613E35"/>
    <w:rsid w:val="00614C0F"/>
    <w:rsid w:val="00626457"/>
    <w:rsid w:val="00630F39"/>
    <w:rsid w:val="00631804"/>
    <w:rsid w:val="006322E7"/>
    <w:rsid w:val="00632C35"/>
    <w:rsid w:val="0063306A"/>
    <w:rsid w:val="00633911"/>
    <w:rsid w:val="006345B2"/>
    <w:rsid w:val="006346BF"/>
    <w:rsid w:val="00640AB3"/>
    <w:rsid w:val="00640BA1"/>
    <w:rsid w:val="0064250D"/>
    <w:rsid w:val="00644F6A"/>
    <w:rsid w:val="0064680A"/>
    <w:rsid w:val="00646939"/>
    <w:rsid w:val="00646B8E"/>
    <w:rsid w:val="006500C1"/>
    <w:rsid w:val="0065332B"/>
    <w:rsid w:val="006545F5"/>
    <w:rsid w:val="006546B2"/>
    <w:rsid w:val="006557BC"/>
    <w:rsid w:val="00661F7F"/>
    <w:rsid w:val="00662180"/>
    <w:rsid w:val="006631B2"/>
    <w:rsid w:val="00664354"/>
    <w:rsid w:val="00667981"/>
    <w:rsid w:val="00674F94"/>
    <w:rsid w:val="00677008"/>
    <w:rsid w:val="00681BA1"/>
    <w:rsid w:val="006822F1"/>
    <w:rsid w:val="006829FD"/>
    <w:rsid w:val="00682CEA"/>
    <w:rsid w:val="00682FF0"/>
    <w:rsid w:val="00684408"/>
    <w:rsid w:val="00684479"/>
    <w:rsid w:val="00685544"/>
    <w:rsid w:val="00690104"/>
    <w:rsid w:val="0069392B"/>
    <w:rsid w:val="006A0384"/>
    <w:rsid w:val="006A0FDC"/>
    <w:rsid w:val="006A1C38"/>
    <w:rsid w:val="006A1CC6"/>
    <w:rsid w:val="006A2330"/>
    <w:rsid w:val="006A69AA"/>
    <w:rsid w:val="006A749B"/>
    <w:rsid w:val="006B2B1C"/>
    <w:rsid w:val="006B2C81"/>
    <w:rsid w:val="006C08C2"/>
    <w:rsid w:val="006C2916"/>
    <w:rsid w:val="006C42B0"/>
    <w:rsid w:val="006C5ED5"/>
    <w:rsid w:val="006D0414"/>
    <w:rsid w:val="006D0F13"/>
    <w:rsid w:val="006D39DB"/>
    <w:rsid w:val="006D43A1"/>
    <w:rsid w:val="006D6BBB"/>
    <w:rsid w:val="006D71A9"/>
    <w:rsid w:val="006F19C4"/>
    <w:rsid w:val="006F666B"/>
    <w:rsid w:val="006F753B"/>
    <w:rsid w:val="007002CB"/>
    <w:rsid w:val="00700C76"/>
    <w:rsid w:val="007020ED"/>
    <w:rsid w:val="0070375B"/>
    <w:rsid w:val="00704822"/>
    <w:rsid w:val="0070561A"/>
    <w:rsid w:val="00707A68"/>
    <w:rsid w:val="00707FBA"/>
    <w:rsid w:val="0071011E"/>
    <w:rsid w:val="00713270"/>
    <w:rsid w:val="00713F53"/>
    <w:rsid w:val="007157BE"/>
    <w:rsid w:val="007158D3"/>
    <w:rsid w:val="00717DE3"/>
    <w:rsid w:val="0072110E"/>
    <w:rsid w:val="00721EA0"/>
    <w:rsid w:val="00724AD0"/>
    <w:rsid w:val="0072694A"/>
    <w:rsid w:val="0073158C"/>
    <w:rsid w:val="00731FFA"/>
    <w:rsid w:val="0073266E"/>
    <w:rsid w:val="00732F4A"/>
    <w:rsid w:val="00732F56"/>
    <w:rsid w:val="00733158"/>
    <w:rsid w:val="00734F36"/>
    <w:rsid w:val="007352E0"/>
    <w:rsid w:val="00736B66"/>
    <w:rsid w:val="007411FE"/>
    <w:rsid w:val="00741FD9"/>
    <w:rsid w:val="0074329A"/>
    <w:rsid w:val="007450A9"/>
    <w:rsid w:val="00751CF1"/>
    <w:rsid w:val="007531F2"/>
    <w:rsid w:val="00756E2E"/>
    <w:rsid w:val="0075758F"/>
    <w:rsid w:val="007623EE"/>
    <w:rsid w:val="00764F69"/>
    <w:rsid w:val="00767B14"/>
    <w:rsid w:val="00770E0B"/>
    <w:rsid w:val="00771E0E"/>
    <w:rsid w:val="0077301E"/>
    <w:rsid w:val="00773E0F"/>
    <w:rsid w:val="0077576F"/>
    <w:rsid w:val="0077680F"/>
    <w:rsid w:val="00776C84"/>
    <w:rsid w:val="00776DAD"/>
    <w:rsid w:val="007839DE"/>
    <w:rsid w:val="00783AE5"/>
    <w:rsid w:val="0078475C"/>
    <w:rsid w:val="0078481A"/>
    <w:rsid w:val="00786F42"/>
    <w:rsid w:val="007871FF"/>
    <w:rsid w:val="0078748B"/>
    <w:rsid w:val="00790CAB"/>
    <w:rsid w:val="007926B8"/>
    <w:rsid w:val="00794A33"/>
    <w:rsid w:val="00796F99"/>
    <w:rsid w:val="00797B26"/>
    <w:rsid w:val="007A230E"/>
    <w:rsid w:val="007A36EB"/>
    <w:rsid w:val="007A3F91"/>
    <w:rsid w:val="007A6CB7"/>
    <w:rsid w:val="007B0676"/>
    <w:rsid w:val="007B0FBC"/>
    <w:rsid w:val="007B17D1"/>
    <w:rsid w:val="007B2058"/>
    <w:rsid w:val="007B269A"/>
    <w:rsid w:val="007B382B"/>
    <w:rsid w:val="007B4758"/>
    <w:rsid w:val="007B57E6"/>
    <w:rsid w:val="007B5B94"/>
    <w:rsid w:val="007B657F"/>
    <w:rsid w:val="007C1EFD"/>
    <w:rsid w:val="007C4F36"/>
    <w:rsid w:val="007C6131"/>
    <w:rsid w:val="007C7960"/>
    <w:rsid w:val="007C7FEC"/>
    <w:rsid w:val="007D2AB1"/>
    <w:rsid w:val="007D4289"/>
    <w:rsid w:val="007D64CB"/>
    <w:rsid w:val="007E0BE4"/>
    <w:rsid w:val="007E5255"/>
    <w:rsid w:val="007E5D00"/>
    <w:rsid w:val="007E5DD0"/>
    <w:rsid w:val="007E7020"/>
    <w:rsid w:val="007F232A"/>
    <w:rsid w:val="007F4D48"/>
    <w:rsid w:val="007F5356"/>
    <w:rsid w:val="007F6569"/>
    <w:rsid w:val="007F6A57"/>
    <w:rsid w:val="007F7C30"/>
    <w:rsid w:val="00804512"/>
    <w:rsid w:val="008079A8"/>
    <w:rsid w:val="00810625"/>
    <w:rsid w:val="00811F05"/>
    <w:rsid w:val="0081492E"/>
    <w:rsid w:val="00824AB8"/>
    <w:rsid w:val="00827EB0"/>
    <w:rsid w:val="00830993"/>
    <w:rsid w:val="008309E0"/>
    <w:rsid w:val="00831F56"/>
    <w:rsid w:val="008327AE"/>
    <w:rsid w:val="00834553"/>
    <w:rsid w:val="00834E54"/>
    <w:rsid w:val="008353E2"/>
    <w:rsid w:val="0083566D"/>
    <w:rsid w:val="0083590C"/>
    <w:rsid w:val="008426C1"/>
    <w:rsid w:val="0084326F"/>
    <w:rsid w:val="0084706A"/>
    <w:rsid w:val="00851775"/>
    <w:rsid w:val="00852B2C"/>
    <w:rsid w:val="008563B0"/>
    <w:rsid w:val="00861483"/>
    <w:rsid w:val="00863BDA"/>
    <w:rsid w:val="00864703"/>
    <w:rsid w:val="008649CF"/>
    <w:rsid w:val="00865712"/>
    <w:rsid w:val="00865D89"/>
    <w:rsid w:val="008745E5"/>
    <w:rsid w:val="008808AC"/>
    <w:rsid w:val="00886D41"/>
    <w:rsid w:val="00887F02"/>
    <w:rsid w:val="00891602"/>
    <w:rsid w:val="00892290"/>
    <w:rsid w:val="00893442"/>
    <w:rsid w:val="00893F4A"/>
    <w:rsid w:val="008948BB"/>
    <w:rsid w:val="008962E6"/>
    <w:rsid w:val="00896598"/>
    <w:rsid w:val="00896813"/>
    <w:rsid w:val="0089718C"/>
    <w:rsid w:val="008A25AB"/>
    <w:rsid w:val="008A2819"/>
    <w:rsid w:val="008A2DD9"/>
    <w:rsid w:val="008A71D8"/>
    <w:rsid w:val="008B0F43"/>
    <w:rsid w:val="008B3F8D"/>
    <w:rsid w:val="008B40B1"/>
    <w:rsid w:val="008B4868"/>
    <w:rsid w:val="008B4EE6"/>
    <w:rsid w:val="008B7731"/>
    <w:rsid w:val="008C4283"/>
    <w:rsid w:val="008C5690"/>
    <w:rsid w:val="008C61AA"/>
    <w:rsid w:val="008C71BF"/>
    <w:rsid w:val="008D0610"/>
    <w:rsid w:val="008D154D"/>
    <w:rsid w:val="008D1A9D"/>
    <w:rsid w:val="008D5977"/>
    <w:rsid w:val="008D699D"/>
    <w:rsid w:val="008E0623"/>
    <w:rsid w:val="008E113D"/>
    <w:rsid w:val="008E34A0"/>
    <w:rsid w:val="008E4919"/>
    <w:rsid w:val="008E519A"/>
    <w:rsid w:val="008E5A15"/>
    <w:rsid w:val="008E6B42"/>
    <w:rsid w:val="008F0972"/>
    <w:rsid w:val="008F4A26"/>
    <w:rsid w:val="008F566E"/>
    <w:rsid w:val="008F5A57"/>
    <w:rsid w:val="008F6FA3"/>
    <w:rsid w:val="00902052"/>
    <w:rsid w:val="00904326"/>
    <w:rsid w:val="00904BC0"/>
    <w:rsid w:val="00905B2C"/>
    <w:rsid w:val="009079F3"/>
    <w:rsid w:val="00912C49"/>
    <w:rsid w:val="00914255"/>
    <w:rsid w:val="00915CCA"/>
    <w:rsid w:val="009178DA"/>
    <w:rsid w:val="0092241A"/>
    <w:rsid w:val="009231E0"/>
    <w:rsid w:val="00925AF1"/>
    <w:rsid w:val="00931848"/>
    <w:rsid w:val="00932D5D"/>
    <w:rsid w:val="00932ED0"/>
    <w:rsid w:val="009352F8"/>
    <w:rsid w:val="009371F7"/>
    <w:rsid w:val="00937D6E"/>
    <w:rsid w:val="009416E2"/>
    <w:rsid w:val="009435D1"/>
    <w:rsid w:val="00943646"/>
    <w:rsid w:val="00943A56"/>
    <w:rsid w:val="00945E6F"/>
    <w:rsid w:val="00946425"/>
    <w:rsid w:val="00947B89"/>
    <w:rsid w:val="009526F8"/>
    <w:rsid w:val="00952DBF"/>
    <w:rsid w:val="009540E3"/>
    <w:rsid w:val="009545B0"/>
    <w:rsid w:val="00956413"/>
    <w:rsid w:val="00957EED"/>
    <w:rsid w:val="00961C8D"/>
    <w:rsid w:val="00962124"/>
    <w:rsid w:val="00962262"/>
    <w:rsid w:val="009642C7"/>
    <w:rsid w:val="00965C55"/>
    <w:rsid w:val="00967B52"/>
    <w:rsid w:val="009718E2"/>
    <w:rsid w:val="00973D9E"/>
    <w:rsid w:val="009743C0"/>
    <w:rsid w:val="0097484E"/>
    <w:rsid w:val="00975B05"/>
    <w:rsid w:val="00976882"/>
    <w:rsid w:val="00976DC4"/>
    <w:rsid w:val="009813E1"/>
    <w:rsid w:val="00981679"/>
    <w:rsid w:val="00981B3C"/>
    <w:rsid w:val="0098326A"/>
    <w:rsid w:val="00987032"/>
    <w:rsid w:val="009870F6"/>
    <w:rsid w:val="009913C4"/>
    <w:rsid w:val="009A22A0"/>
    <w:rsid w:val="009A2B17"/>
    <w:rsid w:val="009A3F2E"/>
    <w:rsid w:val="009B3FED"/>
    <w:rsid w:val="009B4D41"/>
    <w:rsid w:val="009B6444"/>
    <w:rsid w:val="009B7D4C"/>
    <w:rsid w:val="009C223E"/>
    <w:rsid w:val="009C3A2F"/>
    <w:rsid w:val="009C3CF2"/>
    <w:rsid w:val="009C7D1E"/>
    <w:rsid w:val="009D14E1"/>
    <w:rsid w:val="009D28D6"/>
    <w:rsid w:val="009D2EEB"/>
    <w:rsid w:val="009D7A3C"/>
    <w:rsid w:val="009E103C"/>
    <w:rsid w:val="009E4673"/>
    <w:rsid w:val="009E5B98"/>
    <w:rsid w:val="009E71DC"/>
    <w:rsid w:val="009F0276"/>
    <w:rsid w:val="009F027D"/>
    <w:rsid w:val="009F3767"/>
    <w:rsid w:val="009F565E"/>
    <w:rsid w:val="009F79F9"/>
    <w:rsid w:val="00A00368"/>
    <w:rsid w:val="00A02E43"/>
    <w:rsid w:val="00A04D5F"/>
    <w:rsid w:val="00A05336"/>
    <w:rsid w:val="00A05347"/>
    <w:rsid w:val="00A12401"/>
    <w:rsid w:val="00A14835"/>
    <w:rsid w:val="00A15540"/>
    <w:rsid w:val="00A1692F"/>
    <w:rsid w:val="00A1758D"/>
    <w:rsid w:val="00A1794A"/>
    <w:rsid w:val="00A20D3F"/>
    <w:rsid w:val="00A21985"/>
    <w:rsid w:val="00A21E12"/>
    <w:rsid w:val="00A22581"/>
    <w:rsid w:val="00A234DB"/>
    <w:rsid w:val="00A26593"/>
    <w:rsid w:val="00A26C48"/>
    <w:rsid w:val="00A31D8A"/>
    <w:rsid w:val="00A32908"/>
    <w:rsid w:val="00A332EF"/>
    <w:rsid w:val="00A33805"/>
    <w:rsid w:val="00A35327"/>
    <w:rsid w:val="00A35709"/>
    <w:rsid w:val="00A401AF"/>
    <w:rsid w:val="00A40CF2"/>
    <w:rsid w:val="00A4198E"/>
    <w:rsid w:val="00A4280C"/>
    <w:rsid w:val="00A42826"/>
    <w:rsid w:val="00A42DBA"/>
    <w:rsid w:val="00A450FB"/>
    <w:rsid w:val="00A47320"/>
    <w:rsid w:val="00A500B3"/>
    <w:rsid w:val="00A5175C"/>
    <w:rsid w:val="00A524E1"/>
    <w:rsid w:val="00A53A9F"/>
    <w:rsid w:val="00A544AB"/>
    <w:rsid w:val="00A54881"/>
    <w:rsid w:val="00A600F8"/>
    <w:rsid w:val="00A6111A"/>
    <w:rsid w:val="00A61782"/>
    <w:rsid w:val="00A6207E"/>
    <w:rsid w:val="00A63662"/>
    <w:rsid w:val="00A639CD"/>
    <w:rsid w:val="00A659FD"/>
    <w:rsid w:val="00A65C17"/>
    <w:rsid w:val="00A675C5"/>
    <w:rsid w:val="00A75C20"/>
    <w:rsid w:val="00A77EEB"/>
    <w:rsid w:val="00A8293F"/>
    <w:rsid w:val="00A83FD6"/>
    <w:rsid w:val="00A84A95"/>
    <w:rsid w:val="00A852C0"/>
    <w:rsid w:val="00A86720"/>
    <w:rsid w:val="00A86B08"/>
    <w:rsid w:val="00A907FE"/>
    <w:rsid w:val="00A91689"/>
    <w:rsid w:val="00A9230A"/>
    <w:rsid w:val="00A92404"/>
    <w:rsid w:val="00A9342A"/>
    <w:rsid w:val="00A952F9"/>
    <w:rsid w:val="00A97372"/>
    <w:rsid w:val="00A97604"/>
    <w:rsid w:val="00AA0947"/>
    <w:rsid w:val="00AA12D7"/>
    <w:rsid w:val="00AA1584"/>
    <w:rsid w:val="00AA256D"/>
    <w:rsid w:val="00AA3628"/>
    <w:rsid w:val="00AA4AC9"/>
    <w:rsid w:val="00AA51FA"/>
    <w:rsid w:val="00AA5BC9"/>
    <w:rsid w:val="00AA5D05"/>
    <w:rsid w:val="00AA5E9A"/>
    <w:rsid w:val="00AA7458"/>
    <w:rsid w:val="00AB28F9"/>
    <w:rsid w:val="00AB48A2"/>
    <w:rsid w:val="00AB4954"/>
    <w:rsid w:val="00AB54D5"/>
    <w:rsid w:val="00AB682B"/>
    <w:rsid w:val="00AB76DD"/>
    <w:rsid w:val="00AC1097"/>
    <w:rsid w:val="00AC3DEC"/>
    <w:rsid w:val="00AC4D27"/>
    <w:rsid w:val="00AC5494"/>
    <w:rsid w:val="00AD09BD"/>
    <w:rsid w:val="00AD195A"/>
    <w:rsid w:val="00AD3F98"/>
    <w:rsid w:val="00AD463D"/>
    <w:rsid w:val="00AD4CC9"/>
    <w:rsid w:val="00AD50F4"/>
    <w:rsid w:val="00AD5DCF"/>
    <w:rsid w:val="00AE13A9"/>
    <w:rsid w:val="00AE1A39"/>
    <w:rsid w:val="00AE1B23"/>
    <w:rsid w:val="00AE1D56"/>
    <w:rsid w:val="00AE2DC2"/>
    <w:rsid w:val="00AE3155"/>
    <w:rsid w:val="00AE31C7"/>
    <w:rsid w:val="00AF0291"/>
    <w:rsid w:val="00AF0BF4"/>
    <w:rsid w:val="00AF1D3B"/>
    <w:rsid w:val="00AF1DDE"/>
    <w:rsid w:val="00AF1F05"/>
    <w:rsid w:val="00AF2108"/>
    <w:rsid w:val="00AF434C"/>
    <w:rsid w:val="00AF6645"/>
    <w:rsid w:val="00AF7A6D"/>
    <w:rsid w:val="00B01533"/>
    <w:rsid w:val="00B02D3D"/>
    <w:rsid w:val="00B048AC"/>
    <w:rsid w:val="00B07730"/>
    <w:rsid w:val="00B10F6A"/>
    <w:rsid w:val="00B138B7"/>
    <w:rsid w:val="00B16941"/>
    <w:rsid w:val="00B206BF"/>
    <w:rsid w:val="00B21665"/>
    <w:rsid w:val="00B23178"/>
    <w:rsid w:val="00B27CB2"/>
    <w:rsid w:val="00B309D3"/>
    <w:rsid w:val="00B31724"/>
    <w:rsid w:val="00B31DE5"/>
    <w:rsid w:val="00B32154"/>
    <w:rsid w:val="00B33180"/>
    <w:rsid w:val="00B36AE5"/>
    <w:rsid w:val="00B37442"/>
    <w:rsid w:val="00B37E0C"/>
    <w:rsid w:val="00B41B3E"/>
    <w:rsid w:val="00B421F4"/>
    <w:rsid w:val="00B42D27"/>
    <w:rsid w:val="00B43673"/>
    <w:rsid w:val="00B44A1B"/>
    <w:rsid w:val="00B4549A"/>
    <w:rsid w:val="00B50B27"/>
    <w:rsid w:val="00B55F52"/>
    <w:rsid w:val="00B560EB"/>
    <w:rsid w:val="00B63F9D"/>
    <w:rsid w:val="00B668FF"/>
    <w:rsid w:val="00B700D4"/>
    <w:rsid w:val="00B7136D"/>
    <w:rsid w:val="00B72642"/>
    <w:rsid w:val="00B76013"/>
    <w:rsid w:val="00B76553"/>
    <w:rsid w:val="00B76837"/>
    <w:rsid w:val="00B76E42"/>
    <w:rsid w:val="00B82307"/>
    <w:rsid w:val="00B82335"/>
    <w:rsid w:val="00B82982"/>
    <w:rsid w:val="00B831DB"/>
    <w:rsid w:val="00B953D2"/>
    <w:rsid w:val="00B96753"/>
    <w:rsid w:val="00BA31B8"/>
    <w:rsid w:val="00BA5758"/>
    <w:rsid w:val="00BB1BE4"/>
    <w:rsid w:val="00BB4F44"/>
    <w:rsid w:val="00BB733E"/>
    <w:rsid w:val="00BC094A"/>
    <w:rsid w:val="00BC2BB3"/>
    <w:rsid w:val="00BC3303"/>
    <w:rsid w:val="00BC42FF"/>
    <w:rsid w:val="00BC44B7"/>
    <w:rsid w:val="00BC623B"/>
    <w:rsid w:val="00BC78B2"/>
    <w:rsid w:val="00BD069E"/>
    <w:rsid w:val="00BD06A8"/>
    <w:rsid w:val="00BD0F1E"/>
    <w:rsid w:val="00BD6024"/>
    <w:rsid w:val="00BD7F6A"/>
    <w:rsid w:val="00BE0228"/>
    <w:rsid w:val="00BE4662"/>
    <w:rsid w:val="00BE70C1"/>
    <w:rsid w:val="00BF08AA"/>
    <w:rsid w:val="00BF1C6C"/>
    <w:rsid w:val="00BF3B17"/>
    <w:rsid w:val="00BF4115"/>
    <w:rsid w:val="00BF4C12"/>
    <w:rsid w:val="00BF50BA"/>
    <w:rsid w:val="00BF529F"/>
    <w:rsid w:val="00BF6ADD"/>
    <w:rsid w:val="00C01CB6"/>
    <w:rsid w:val="00C03A11"/>
    <w:rsid w:val="00C05BDA"/>
    <w:rsid w:val="00C05FB8"/>
    <w:rsid w:val="00C10CE7"/>
    <w:rsid w:val="00C11E6D"/>
    <w:rsid w:val="00C1277C"/>
    <w:rsid w:val="00C14421"/>
    <w:rsid w:val="00C14823"/>
    <w:rsid w:val="00C151B1"/>
    <w:rsid w:val="00C15AF6"/>
    <w:rsid w:val="00C16D02"/>
    <w:rsid w:val="00C17647"/>
    <w:rsid w:val="00C17EB9"/>
    <w:rsid w:val="00C20950"/>
    <w:rsid w:val="00C22590"/>
    <w:rsid w:val="00C30A56"/>
    <w:rsid w:val="00C318B5"/>
    <w:rsid w:val="00C32903"/>
    <w:rsid w:val="00C373E6"/>
    <w:rsid w:val="00C417C1"/>
    <w:rsid w:val="00C420E4"/>
    <w:rsid w:val="00C4301B"/>
    <w:rsid w:val="00C43576"/>
    <w:rsid w:val="00C43B4C"/>
    <w:rsid w:val="00C43F50"/>
    <w:rsid w:val="00C446DC"/>
    <w:rsid w:val="00C57537"/>
    <w:rsid w:val="00C57BFB"/>
    <w:rsid w:val="00C62192"/>
    <w:rsid w:val="00C64B6C"/>
    <w:rsid w:val="00C65D97"/>
    <w:rsid w:val="00C71FD4"/>
    <w:rsid w:val="00C73DD7"/>
    <w:rsid w:val="00C83346"/>
    <w:rsid w:val="00C83735"/>
    <w:rsid w:val="00C84F8A"/>
    <w:rsid w:val="00C85025"/>
    <w:rsid w:val="00C85756"/>
    <w:rsid w:val="00C864F5"/>
    <w:rsid w:val="00C8682D"/>
    <w:rsid w:val="00C92169"/>
    <w:rsid w:val="00C94301"/>
    <w:rsid w:val="00C944A2"/>
    <w:rsid w:val="00C94846"/>
    <w:rsid w:val="00C94E45"/>
    <w:rsid w:val="00C95312"/>
    <w:rsid w:val="00C96B33"/>
    <w:rsid w:val="00CA0A13"/>
    <w:rsid w:val="00CA3E6D"/>
    <w:rsid w:val="00CA4C45"/>
    <w:rsid w:val="00CA4E5F"/>
    <w:rsid w:val="00CA5486"/>
    <w:rsid w:val="00CA5612"/>
    <w:rsid w:val="00CA5F79"/>
    <w:rsid w:val="00CA6A7B"/>
    <w:rsid w:val="00CB0D62"/>
    <w:rsid w:val="00CB34B1"/>
    <w:rsid w:val="00CB56D5"/>
    <w:rsid w:val="00CB7038"/>
    <w:rsid w:val="00CC2A3A"/>
    <w:rsid w:val="00CD0B40"/>
    <w:rsid w:val="00CD1958"/>
    <w:rsid w:val="00CD1A80"/>
    <w:rsid w:val="00CD2A58"/>
    <w:rsid w:val="00CD4773"/>
    <w:rsid w:val="00CE05ED"/>
    <w:rsid w:val="00CE4C27"/>
    <w:rsid w:val="00CE7CE2"/>
    <w:rsid w:val="00CF0E02"/>
    <w:rsid w:val="00CF0EEF"/>
    <w:rsid w:val="00CF20CD"/>
    <w:rsid w:val="00CF23BB"/>
    <w:rsid w:val="00CF2C0C"/>
    <w:rsid w:val="00CF357A"/>
    <w:rsid w:val="00CF3666"/>
    <w:rsid w:val="00CF4C4B"/>
    <w:rsid w:val="00CF766A"/>
    <w:rsid w:val="00D015CC"/>
    <w:rsid w:val="00D01C67"/>
    <w:rsid w:val="00D05485"/>
    <w:rsid w:val="00D05906"/>
    <w:rsid w:val="00D14F94"/>
    <w:rsid w:val="00D16DC1"/>
    <w:rsid w:val="00D20E20"/>
    <w:rsid w:val="00D20FE1"/>
    <w:rsid w:val="00D23495"/>
    <w:rsid w:val="00D24C6B"/>
    <w:rsid w:val="00D27472"/>
    <w:rsid w:val="00D2791F"/>
    <w:rsid w:val="00D33A01"/>
    <w:rsid w:val="00D33F00"/>
    <w:rsid w:val="00D34A5B"/>
    <w:rsid w:val="00D36F74"/>
    <w:rsid w:val="00D37611"/>
    <w:rsid w:val="00D448C6"/>
    <w:rsid w:val="00D45866"/>
    <w:rsid w:val="00D4713B"/>
    <w:rsid w:val="00D4790C"/>
    <w:rsid w:val="00D47D41"/>
    <w:rsid w:val="00D47FC2"/>
    <w:rsid w:val="00D50A2F"/>
    <w:rsid w:val="00D6197C"/>
    <w:rsid w:val="00D61C54"/>
    <w:rsid w:val="00D62B80"/>
    <w:rsid w:val="00D62D68"/>
    <w:rsid w:val="00D6431C"/>
    <w:rsid w:val="00D6588F"/>
    <w:rsid w:val="00D6728C"/>
    <w:rsid w:val="00D75D40"/>
    <w:rsid w:val="00D76018"/>
    <w:rsid w:val="00D762A1"/>
    <w:rsid w:val="00D811EF"/>
    <w:rsid w:val="00D81FD4"/>
    <w:rsid w:val="00D836A5"/>
    <w:rsid w:val="00D83759"/>
    <w:rsid w:val="00D83CC9"/>
    <w:rsid w:val="00D84081"/>
    <w:rsid w:val="00D851ED"/>
    <w:rsid w:val="00D85576"/>
    <w:rsid w:val="00D864F3"/>
    <w:rsid w:val="00D86851"/>
    <w:rsid w:val="00D90EDF"/>
    <w:rsid w:val="00D90EEA"/>
    <w:rsid w:val="00D91D6E"/>
    <w:rsid w:val="00D92E06"/>
    <w:rsid w:val="00D94F13"/>
    <w:rsid w:val="00D96EF7"/>
    <w:rsid w:val="00DA00B4"/>
    <w:rsid w:val="00DA0976"/>
    <w:rsid w:val="00DA2A7E"/>
    <w:rsid w:val="00DA5776"/>
    <w:rsid w:val="00DB0298"/>
    <w:rsid w:val="00DB0359"/>
    <w:rsid w:val="00DB1ABC"/>
    <w:rsid w:val="00DB26DD"/>
    <w:rsid w:val="00DB3804"/>
    <w:rsid w:val="00DB3BD6"/>
    <w:rsid w:val="00DB3F66"/>
    <w:rsid w:val="00DC3567"/>
    <w:rsid w:val="00DC410B"/>
    <w:rsid w:val="00DC4C62"/>
    <w:rsid w:val="00DC5DD2"/>
    <w:rsid w:val="00DD14DB"/>
    <w:rsid w:val="00DD3690"/>
    <w:rsid w:val="00DD395A"/>
    <w:rsid w:val="00DD3BA0"/>
    <w:rsid w:val="00DE2F46"/>
    <w:rsid w:val="00DE2F84"/>
    <w:rsid w:val="00DE59A5"/>
    <w:rsid w:val="00DE67EF"/>
    <w:rsid w:val="00DE72FD"/>
    <w:rsid w:val="00DE7E36"/>
    <w:rsid w:val="00DF5636"/>
    <w:rsid w:val="00E047A2"/>
    <w:rsid w:val="00E07145"/>
    <w:rsid w:val="00E10935"/>
    <w:rsid w:val="00E117DA"/>
    <w:rsid w:val="00E12773"/>
    <w:rsid w:val="00E14891"/>
    <w:rsid w:val="00E15C15"/>
    <w:rsid w:val="00E16F11"/>
    <w:rsid w:val="00E17775"/>
    <w:rsid w:val="00E231B7"/>
    <w:rsid w:val="00E23FFF"/>
    <w:rsid w:val="00E244B4"/>
    <w:rsid w:val="00E25292"/>
    <w:rsid w:val="00E2608B"/>
    <w:rsid w:val="00E27091"/>
    <w:rsid w:val="00E33352"/>
    <w:rsid w:val="00E34C4D"/>
    <w:rsid w:val="00E353F5"/>
    <w:rsid w:val="00E4065E"/>
    <w:rsid w:val="00E413EA"/>
    <w:rsid w:val="00E45140"/>
    <w:rsid w:val="00E4536A"/>
    <w:rsid w:val="00E459EB"/>
    <w:rsid w:val="00E46279"/>
    <w:rsid w:val="00E469A8"/>
    <w:rsid w:val="00E510CD"/>
    <w:rsid w:val="00E52796"/>
    <w:rsid w:val="00E53361"/>
    <w:rsid w:val="00E5605E"/>
    <w:rsid w:val="00E56106"/>
    <w:rsid w:val="00E562F9"/>
    <w:rsid w:val="00E5666D"/>
    <w:rsid w:val="00E6049B"/>
    <w:rsid w:val="00E607FB"/>
    <w:rsid w:val="00E60E79"/>
    <w:rsid w:val="00E63461"/>
    <w:rsid w:val="00E64F22"/>
    <w:rsid w:val="00E6587B"/>
    <w:rsid w:val="00E66E91"/>
    <w:rsid w:val="00E67C4A"/>
    <w:rsid w:val="00E71CD3"/>
    <w:rsid w:val="00E733C7"/>
    <w:rsid w:val="00E747C6"/>
    <w:rsid w:val="00E748BC"/>
    <w:rsid w:val="00E8118B"/>
    <w:rsid w:val="00E83122"/>
    <w:rsid w:val="00E853AB"/>
    <w:rsid w:val="00E912F9"/>
    <w:rsid w:val="00E9175B"/>
    <w:rsid w:val="00E95770"/>
    <w:rsid w:val="00EA2ACC"/>
    <w:rsid w:val="00EA367C"/>
    <w:rsid w:val="00EA4392"/>
    <w:rsid w:val="00EA45E7"/>
    <w:rsid w:val="00EA4918"/>
    <w:rsid w:val="00EA4D57"/>
    <w:rsid w:val="00EA66DD"/>
    <w:rsid w:val="00EA7D2B"/>
    <w:rsid w:val="00EB27EA"/>
    <w:rsid w:val="00EB2FDA"/>
    <w:rsid w:val="00EB32E7"/>
    <w:rsid w:val="00EB4F8D"/>
    <w:rsid w:val="00EB69A7"/>
    <w:rsid w:val="00EB6FF7"/>
    <w:rsid w:val="00EC05C5"/>
    <w:rsid w:val="00EC2D9C"/>
    <w:rsid w:val="00EC34ED"/>
    <w:rsid w:val="00EC3581"/>
    <w:rsid w:val="00EC561F"/>
    <w:rsid w:val="00EC5FF8"/>
    <w:rsid w:val="00EC617A"/>
    <w:rsid w:val="00EC6616"/>
    <w:rsid w:val="00EC6E17"/>
    <w:rsid w:val="00EC7E9A"/>
    <w:rsid w:val="00ED2061"/>
    <w:rsid w:val="00ED2D2F"/>
    <w:rsid w:val="00ED5856"/>
    <w:rsid w:val="00EE0635"/>
    <w:rsid w:val="00EE263D"/>
    <w:rsid w:val="00EE3DB0"/>
    <w:rsid w:val="00EE416B"/>
    <w:rsid w:val="00EE43DB"/>
    <w:rsid w:val="00EF0C38"/>
    <w:rsid w:val="00EF0DD4"/>
    <w:rsid w:val="00EF5241"/>
    <w:rsid w:val="00EF7194"/>
    <w:rsid w:val="00F01859"/>
    <w:rsid w:val="00F01B3E"/>
    <w:rsid w:val="00F02898"/>
    <w:rsid w:val="00F029BE"/>
    <w:rsid w:val="00F02BBD"/>
    <w:rsid w:val="00F0361A"/>
    <w:rsid w:val="00F04415"/>
    <w:rsid w:val="00F054C5"/>
    <w:rsid w:val="00F05EBF"/>
    <w:rsid w:val="00F078B9"/>
    <w:rsid w:val="00F146A8"/>
    <w:rsid w:val="00F14D5C"/>
    <w:rsid w:val="00F2717C"/>
    <w:rsid w:val="00F27CA7"/>
    <w:rsid w:val="00F301DD"/>
    <w:rsid w:val="00F31315"/>
    <w:rsid w:val="00F31372"/>
    <w:rsid w:val="00F33A1B"/>
    <w:rsid w:val="00F33D75"/>
    <w:rsid w:val="00F35F83"/>
    <w:rsid w:val="00F3680F"/>
    <w:rsid w:val="00F40709"/>
    <w:rsid w:val="00F4080D"/>
    <w:rsid w:val="00F40B13"/>
    <w:rsid w:val="00F45A5C"/>
    <w:rsid w:val="00F46E5C"/>
    <w:rsid w:val="00F51438"/>
    <w:rsid w:val="00F52D7B"/>
    <w:rsid w:val="00F553DC"/>
    <w:rsid w:val="00F5596C"/>
    <w:rsid w:val="00F55A80"/>
    <w:rsid w:val="00F570B7"/>
    <w:rsid w:val="00F6244E"/>
    <w:rsid w:val="00F6447C"/>
    <w:rsid w:val="00F655EF"/>
    <w:rsid w:val="00F66282"/>
    <w:rsid w:val="00F67E3A"/>
    <w:rsid w:val="00F72012"/>
    <w:rsid w:val="00F734AB"/>
    <w:rsid w:val="00F774B1"/>
    <w:rsid w:val="00F802B9"/>
    <w:rsid w:val="00F81713"/>
    <w:rsid w:val="00F8268A"/>
    <w:rsid w:val="00F8310F"/>
    <w:rsid w:val="00F85D59"/>
    <w:rsid w:val="00F87FA4"/>
    <w:rsid w:val="00F92745"/>
    <w:rsid w:val="00F92CCB"/>
    <w:rsid w:val="00F9588E"/>
    <w:rsid w:val="00FA122F"/>
    <w:rsid w:val="00FA1F9F"/>
    <w:rsid w:val="00FA21D4"/>
    <w:rsid w:val="00FA2556"/>
    <w:rsid w:val="00FA57A6"/>
    <w:rsid w:val="00FA5929"/>
    <w:rsid w:val="00FA78D3"/>
    <w:rsid w:val="00FB03C8"/>
    <w:rsid w:val="00FB324F"/>
    <w:rsid w:val="00FB4855"/>
    <w:rsid w:val="00FB6AB9"/>
    <w:rsid w:val="00FB73EE"/>
    <w:rsid w:val="00FB78D0"/>
    <w:rsid w:val="00FC1318"/>
    <w:rsid w:val="00FC13A5"/>
    <w:rsid w:val="00FC4986"/>
    <w:rsid w:val="00FC644C"/>
    <w:rsid w:val="00FD1FE4"/>
    <w:rsid w:val="00FD4B54"/>
    <w:rsid w:val="00FD58D9"/>
    <w:rsid w:val="00FD661C"/>
    <w:rsid w:val="00FE00DE"/>
    <w:rsid w:val="00FE106D"/>
    <w:rsid w:val="00FE33FE"/>
    <w:rsid w:val="00FE5BB8"/>
    <w:rsid w:val="00FF1A15"/>
    <w:rsid w:val="00FF3C8A"/>
    <w:rsid w:val="00FF514B"/>
    <w:rsid w:val="00FF5CA6"/>
    <w:rsid w:val="00FF6977"/>
    <w:rsid w:val="00FF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474157"/>
  <w15:docId w15:val="{95B51E7F-06EC-4CC4-A82F-C06230B8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07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52C0"/>
    <w:pPr>
      <w:tabs>
        <w:tab w:val="center" w:pos="4320"/>
        <w:tab w:val="right" w:pos="8640"/>
      </w:tabs>
    </w:pPr>
  </w:style>
  <w:style w:type="paragraph" w:styleId="Footer">
    <w:name w:val="footer"/>
    <w:basedOn w:val="Normal"/>
    <w:rsid w:val="00A852C0"/>
    <w:pPr>
      <w:tabs>
        <w:tab w:val="center" w:pos="4320"/>
        <w:tab w:val="right" w:pos="8640"/>
      </w:tabs>
    </w:pPr>
  </w:style>
  <w:style w:type="character" w:styleId="Hyperlink">
    <w:name w:val="Hyperlink"/>
    <w:rsid w:val="00A852C0"/>
    <w:rPr>
      <w:color w:val="0000FF"/>
      <w:u w:val="single"/>
    </w:rPr>
  </w:style>
  <w:style w:type="paragraph" w:styleId="ListParagraph">
    <w:name w:val="List Paragraph"/>
    <w:basedOn w:val="Normal"/>
    <w:uiPriority w:val="34"/>
    <w:qFormat/>
    <w:rsid w:val="0040477C"/>
    <w:pPr>
      <w:ind w:left="720"/>
      <w:contextualSpacing/>
    </w:pPr>
  </w:style>
  <w:style w:type="character" w:customStyle="1" w:styleId="HeaderChar">
    <w:name w:val="Header Char"/>
    <w:basedOn w:val="DefaultParagraphFont"/>
    <w:link w:val="Header"/>
    <w:rsid w:val="005A55C9"/>
    <w:rPr>
      <w:sz w:val="24"/>
      <w:szCs w:val="24"/>
    </w:rPr>
  </w:style>
  <w:style w:type="character" w:styleId="CommentReference">
    <w:name w:val="annotation reference"/>
    <w:basedOn w:val="DefaultParagraphFont"/>
    <w:semiHidden/>
    <w:unhideWhenUsed/>
    <w:rsid w:val="00310309"/>
    <w:rPr>
      <w:sz w:val="16"/>
      <w:szCs w:val="16"/>
    </w:rPr>
  </w:style>
  <w:style w:type="paragraph" w:styleId="CommentText">
    <w:name w:val="annotation text"/>
    <w:basedOn w:val="Normal"/>
    <w:link w:val="CommentTextChar"/>
    <w:unhideWhenUsed/>
    <w:rsid w:val="00310309"/>
    <w:rPr>
      <w:sz w:val="20"/>
      <w:szCs w:val="20"/>
    </w:rPr>
  </w:style>
  <w:style w:type="character" w:customStyle="1" w:styleId="CommentTextChar">
    <w:name w:val="Comment Text Char"/>
    <w:basedOn w:val="DefaultParagraphFont"/>
    <w:link w:val="CommentText"/>
    <w:rsid w:val="00310309"/>
  </w:style>
  <w:style w:type="paragraph" w:styleId="CommentSubject">
    <w:name w:val="annotation subject"/>
    <w:basedOn w:val="CommentText"/>
    <w:next w:val="CommentText"/>
    <w:link w:val="CommentSubjectChar"/>
    <w:semiHidden/>
    <w:unhideWhenUsed/>
    <w:rsid w:val="00310309"/>
    <w:rPr>
      <w:b/>
      <w:bCs/>
    </w:rPr>
  </w:style>
  <w:style w:type="character" w:customStyle="1" w:styleId="CommentSubjectChar">
    <w:name w:val="Comment Subject Char"/>
    <w:basedOn w:val="CommentTextChar"/>
    <w:link w:val="CommentSubject"/>
    <w:semiHidden/>
    <w:rsid w:val="00310309"/>
    <w:rPr>
      <w:b/>
      <w:bCs/>
    </w:rPr>
  </w:style>
  <w:style w:type="paragraph" w:styleId="Revision">
    <w:name w:val="Revision"/>
    <w:hidden/>
    <w:uiPriority w:val="99"/>
    <w:semiHidden/>
    <w:rsid w:val="00EC61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75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http://www.tech-sy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9963</Words>
  <Characters>44290</Characters>
  <Application>Microsoft Office Word</Application>
  <DocSecurity>0</DocSecurity>
  <Lines>369</Lines>
  <Paragraphs>108</Paragraphs>
  <ScaleCrop>false</ScaleCrop>
  <HeadingPairs>
    <vt:vector size="2" baseType="variant">
      <vt:variant>
        <vt:lpstr>Title</vt:lpstr>
      </vt:variant>
      <vt:variant>
        <vt:i4>1</vt:i4>
      </vt:variant>
    </vt:vector>
  </HeadingPairs>
  <TitlesOfParts>
    <vt:vector size="1" baseType="lpstr">
      <vt:lpstr>Male1</vt:lpstr>
    </vt:vector>
  </TitlesOfParts>
  <Company/>
  <LinksUpToDate>false</LinksUpToDate>
  <CharactersWithSpaces>54145</CharactersWithSpaces>
  <SharedDoc>false</SharedDoc>
  <HLinks>
    <vt:vector size="6" baseType="variant">
      <vt:variant>
        <vt:i4>262213</vt:i4>
      </vt:variant>
      <vt:variant>
        <vt:i4>0</vt:i4>
      </vt:variant>
      <vt:variant>
        <vt:i4>0</vt:i4>
      </vt:variant>
      <vt:variant>
        <vt:i4>5</vt:i4>
      </vt:variant>
      <vt:variant>
        <vt:lpwstr>http://www.tech-synergy.com/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Male1</dc:title>
  <dc:subject/>
  <dc:creator>User</dc:creator>
  <cp:keywords/>
  <dc:description/>
  <cp:lastModifiedBy>Elijah Thompson</cp:lastModifiedBy>
  <cp:revision>2</cp:revision>
  <dcterms:created xsi:type="dcterms:W3CDTF">2023-02-23T20:18:00Z</dcterms:created>
  <dcterms:modified xsi:type="dcterms:W3CDTF">2023-02-23T20:18:00Z</dcterms:modified>
</cp:coreProperties>
</file>