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FE087F" w:rsidRPr="00F11DBE" w14:paraId="226CFE14" w14:textId="77777777" w:rsidTr="00842C17">
        <w:trPr>
          <w:trHeight w:val="2870"/>
        </w:trPr>
        <w:tc>
          <w:tcPr>
            <w:tcW w:w="9350" w:type="dxa"/>
          </w:tcPr>
          <w:p w14:paraId="6A938DDA" w14:textId="77777777" w:rsidR="00450398" w:rsidRPr="00F11DBE" w:rsidRDefault="00FE087F" w:rsidP="00631FDE">
            <w:p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b/>
                <w:bCs/>
                <w:sz w:val="24"/>
                <w:szCs w:val="24"/>
              </w:rPr>
              <w:t>Question 1.</w:t>
            </w:r>
            <w:r w:rsidR="006516C0" w:rsidRPr="00F11DBE">
              <w:rPr>
                <w:rFonts w:ascii="Times New Roman" w:eastAsia="Times New Roman" w:hAnsi="Times New Roman" w:cs="Times New Roman"/>
                <w:sz w:val="24"/>
                <w:szCs w:val="24"/>
              </w:rPr>
              <w:t xml:space="preserve">  </w:t>
            </w:r>
            <w:r w:rsidRPr="00F11DBE">
              <w:rPr>
                <w:rFonts w:ascii="Times New Roman" w:eastAsia="Times New Roman" w:hAnsi="Times New Roman" w:cs="Times New Roman"/>
                <w:sz w:val="24"/>
                <w:szCs w:val="24"/>
              </w:rPr>
              <w:t xml:space="preserve">Software solutions can vary widely depending on project budget.  Our firm has successfully delivered projects across various budget ranges.  To help us best meet the goals of your solicitation, can you please approximate the anticipated budget range for this project?  For example, is the </w:t>
            </w:r>
            <w:r w:rsidRPr="00F11DBE">
              <w:rPr>
                <w:rFonts w:ascii="Times New Roman" w:eastAsia="Times New Roman" w:hAnsi="Times New Roman" w:cs="Times New Roman"/>
                <w:b/>
                <w:bCs/>
                <w:i/>
                <w:iCs/>
                <w:sz w:val="24"/>
                <w:szCs w:val="24"/>
              </w:rPr>
              <w:t>anticipated</w:t>
            </w:r>
            <w:r w:rsidRPr="00F11DBE">
              <w:rPr>
                <w:rFonts w:ascii="Times New Roman" w:eastAsia="Times New Roman" w:hAnsi="Times New Roman" w:cs="Times New Roman"/>
                <w:sz w:val="24"/>
                <w:szCs w:val="24"/>
              </w:rPr>
              <w:t xml:space="preserve"> budget range:</w:t>
            </w:r>
          </w:p>
          <w:p w14:paraId="1A0AA77A" w14:textId="135F3E14" w:rsidR="008157E6" w:rsidRPr="00F11DBE" w:rsidRDefault="00FE087F" w:rsidP="00450398">
            <w:pPr>
              <w:pStyle w:val="ListParagraph"/>
              <w:numPr>
                <w:ilvl w:val="1"/>
                <w:numId w:val="1"/>
              </w:numPr>
              <w:shd w:val="clear" w:color="auto" w:fill="FFFFFF"/>
              <w:spacing w:before="120"/>
              <w:rPr>
                <w:rFonts w:ascii="Times New Roman" w:eastAsia="Times New Roman" w:hAnsi="Times New Roman" w:cs="Times New Roman"/>
                <w:sz w:val="24"/>
                <w:szCs w:val="24"/>
              </w:rPr>
            </w:pPr>
            <w:r w:rsidRPr="00F11DBE">
              <w:rPr>
                <w:rFonts w:ascii="Times New Roman" w:hAnsi="Times New Roman" w:cs="Times New Roman"/>
                <w:sz w:val="24"/>
                <w:szCs w:val="24"/>
              </w:rPr>
              <w:t>Less than $50,000</w:t>
            </w:r>
          </w:p>
          <w:p w14:paraId="102EA7D6" w14:textId="6CEEA3B1" w:rsidR="008157E6" w:rsidRPr="00F11DBE" w:rsidRDefault="00FE087F" w:rsidP="0028573B">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$50,000 – $75,000</w:t>
            </w:r>
          </w:p>
          <w:p w14:paraId="542AA27F" w14:textId="68E97D07" w:rsidR="00FE087F" w:rsidRPr="00F11DBE" w:rsidRDefault="00FE087F" w:rsidP="008157E6">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$75,000 – $100,000</w:t>
            </w:r>
          </w:p>
          <w:p w14:paraId="02A8D0F6" w14:textId="77777777" w:rsidR="00FE087F" w:rsidRPr="00F11DBE" w:rsidRDefault="00FE087F" w:rsidP="00FE087F">
            <w:pPr>
              <w:numPr>
                <w:ilvl w:val="1"/>
                <w:numId w:val="1"/>
              </w:numPr>
              <w:shd w:val="clear" w:color="auto" w:fill="FFFFFF"/>
              <w:spacing w:before="100" w:beforeAutospacing="1" w:after="100" w:afterAutospacing="1"/>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$100,000 – $125,000</w:t>
            </w:r>
          </w:p>
          <w:p w14:paraId="2A183A23" w14:textId="77777777" w:rsidR="00F11DBE" w:rsidRPr="00F11DBE" w:rsidRDefault="00FE087F" w:rsidP="00F11DBE">
            <w:pPr>
              <w:numPr>
                <w:ilvl w:val="1"/>
                <w:numId w:val="1"/>
              </w:numPr>
              <w:shd w:val="clear" w:color="auto" w:fill="FFFFFF"/>
              <w:spacing w:before="100" w:beforeAutospacing="1" w:after="100" w:afterAutospacing="1"/>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$125,000+</w:t>
            </w:r>
          </w:p>
          <w:p w14:paraId="30896824" w14:textId="2C03D53C" w:rsidR="00066751" w:rsidRPr="00F11DBE" w:rsidRDefault="00631FDE" w:rsidP="00F11DBE">
            <w:pPr>
              <w:shd w:val="clear" w:color="auto" w:fill="FFFFFF"/>
              <w:spacing w:before="100" w:beforeAutospacing="1" w:after="100" w:afterAutospacing="1"/>
              <w:rPr>
                <w:rFonts w:ascii="Times New Roman" w:eastAsia="Times New Roman" w:hAnsi="Times New Roman" w:cs="Times New Roman"/>
                <w:sz w:val="24"/>
                <w:szCs w:val="24"/>
              </w:rPr>
            </w:pPr>
            <w:r w:rsidRPr="00F11DBE">
              <w:rPr>
                <w:rFonts w:ascii="Times New Roman" w:eastAsia="Times New Roman" w:hAnsi="Times New Roman" w:cs="Times New Roman"/>
                <w:b/>
                <w:bCs/>
                <w:color w:val="000000" w:themeColor="text1"/>
                <w:sz w:val="24"/>
                <w:szCs w:val="24"/>
              </w:rPr>
              <w:t>Response</w:t>
            </w:r>
            <w:r w:rsidR="00066751" w:rsidRPr="00F11DBE">
              <w:rPr>
                <w:rFonts w:ascii="Times New Roman" w:eastAsia="Times New Roman" w:hAnsi="Times New Roman" w:cs="Times New Roman"/>
                <w:b/>
                <w:bCs/>
                <w:color w:val="000000" w:themeColor="text1"/>
                <w:sz w:val="24"/>
                <w:szCs w:val="24"/>
              </w:rPr>
              <w:t xml:space="preserve"> to Question 1.</w:t>
            </w:r>
            <w:r w:rsidR="00066751" w:rsidRPr="00F11DBE">
              <w:rPr>
                <w:rFonts w:ascii="Times New Roman" w:eastAsia="Times New Roman" w:hAnsi="Times New Roman" w:cs="Times New Roman"/>
                <w:color w:val="000000" w:themeColor="text1"/>
                <w:sz w:val="24"/>
                <w:szCs w:val="24"/>
              </w:rPr>
              <w:t xml:space="preserve">  </w:t>
            </w:r>
            <w:r w:rsidR="00066751" w:rsidRPr="00F11DBE">
              <w:rPr>
                <w:rFonts w:ascii="Times New Roman" w:eastAsia="Times New Roman" w:hAnsi="Times New Roman" w:cs="Times New Roman"/>
                <w:b/>
                <w:bCs/>
                <w:color w:val="0929C7"/>
                <w:sz w:val="24"/>
                <w:szCs w:val="24"/>
              </w:rPr>
              <w:t>As part of the RFP, the Court is requiring a detailed line item showing costs for the proposed services that will be delivered.  The Court anticipates the cost to be less than $50,000.</w:t>
            </w:r>
          </w:p>
        </w:tc>
      </w:tr>
      <w:tr w:rsidR="006516C0" w:rsidRPr="00F11DBE" w14:paraId="499A5B09" w14:textId="77777777" w:rsidTr="00842C17">
        <w:tc>
          <w:tcPr>
            <w:tcW w:w="9350" w:type="dxa"/>
          </w:tcPr>
          <w:p w14:paraId="1ACF028A" w14:textId="77777777" w:rsidR="00631FDE" w:rsidRPr="00F11DBE" w:rsidRDefault="006516C0" w:rsidP="00631FDE">
            <w:p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b/>
                <w:bCs/>
                <w:sz w:val="24"/>
                <w:szCs w:val="24"/>
              </w:rPr>
              <w:t>Question 2.</w:t>
            </w:r>
            <w:r w:rsidRPr="00F11DBE">
              <w:rPr>
                <w:rFonts w:ascii="Times New Roman" w:eastAsia="Times New Roman" w:hAnsi="Times New Roman" w:cs="Times New Roman"/>
                <w:sz w:val="24"/>
                <w:szCs w:val="24"/>
              </w:rPr>
              <w:t xml:space="preserve">  Remote project delivery typically enables us to reduce project duration and costs.  Most of the projects we do </w:t>
            </w:r>
            <w:r w:rsidRPr="00F11DBE">
              <w:rPr>
                <w:rFonts w:ascii="Times New Roman" w:eastAsia="Times New Roman" w:hAnsi="Times New Roman" w:cs="Times New Roman"/>
                <w:i/>
                <w:iCs/>
                <w:sz w:val="24"/>
                <w:szCs w:val="24"/>
              </w:rPr>
              <w:t>could</w:t>
            </w:r>
            <w:r w:rsidRPr="00F11DBE">
              <w:rPr>
                <w:rFonts w:ascii="Times New Roman" w:eastAsia="Times New Roman" w:hAnsi="Times New Roman" w:cs="Times New Roman"/>
                <w:sz w:val="24"/>
                <w:szCs w:val="24"/>
              </w:rPr>
              <w:t> be delivered 100% remotely however, we sometimes find it useful to be onsite during discovery meetings, training, etc.  Considering the potential effect on project duration, resource availability, and cost on a scale from 1 to 5 where 1 represents "100% </w:t>
            </w:r>
            <w:r w:rsidRPr="00F11DBE">
              <w:rPr>
                <w:rFonts w:ascii="Times New Roman" w:eastAsia="Times New Roman" w:hAnsi="Times New Roman" w:cs="Times New Roman"/>
                <w:b/>
                <w:bCs/>
                <w:sz w:val="24"/>
                <w:szCs w:val="24"/>
              </w:rPr>
              <w:t>onsite</w:t>
            </w:r>
            <w:r w:rsidRPr="00F11DBE">
              <w:rPr>
                <w:rFonts w:ascii="Times New Roman" w:eastAsia="Times New Roman" w:hAnsi="Times New Roman" w:cs="Times New Roman"/>
                <w:sz w:val="24"/>
                <w:szCs w:val="24"/>
              </w:rPr>
              <w:t> project delivery" and 5 represents "100% </w:t>
            </w:r>
            <w:r w:rsidRPr="00F11DBE">
              <w:rPr>
                <w:rFonts w:ascii="Times New Roman" w:eastAsia="Times New Roman" w:hAnsi="Times New Roman" w:cs="Times New Roman"/>
                <w:b/>
                <w:bCs/>
                <w:sz w:val="24"/>
                <w:szCs w:val="24"/>
              </w:rPr>
              <w:t>remote</w:t>
            </w:r>
            <w:r w:rsidRPr="00F11DBE">
              <w:rPr>
                <w:rFonts w:ascii="Times New Roman" w:eastAsia="Times New Roman" w:hAnsi="Times New Roman" w:cs="Times New Roman"/>
                <w:sz w:val="24"/>
                <w:szCs w:val="24"/>
              </w:rPr>
              <w:t> project delivery", what are your requirements on this continuum?</w:t>
            </w:r>
          </w:p>
          <w:p w14:paraId="3988A122" w14:textId="20E8B75C" w:rsidR="00066751" w:rsidRPr="00F11DBE" w:rsidRDefault="00631FDE" w:rsidP="00631FDE">
            <w:p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b/>
                <w:bCs/>
                <w:color w:val="000000" w:themeColor="text1"/>
                <w:sz w:val="24"/>
                <w:szCs w:val="24"/>
              </w:rPr>
              <w:t>Response</w:t>
            </w:r>
            <w:r w:rsidR="00066751" w:rsidRPr="00F11DBE">
              <w:rPr>
                <w:rFonts w:ascii="Times New Roman" w:eastAsia="Times New Roman" w:hAnsi="Times New Roman" w:cs="Times New Roman"/>
                <w:b/>
                <w:bCs/>
                <w:color w:val="000000" w:themeColor="text1"/>
                <w:sz w:val="24"/>
                <w:szCs w:val="24"/>
              </w:rPr>
              <w:t xml:space="preserve"> to Question 2.  </w:t>
            </w:r>
            <w:r w:rsidR="00066751" w:rsidRPr="00F11DBE">
              <w:rPr>
                <w:rFonts w:ascii="Times New Roman" w:eastAsia="Times New Roman" w:hAnsi="Times New Roman" w:cs="Times New Roman"/>
                <w:b/>
                <w:bCs/>
                <w:color w:val="0929C7"/>
                <w:sz w:val="24"/>
                <w:szCs w:val="24"/>
              </w:rPr>
              <w:t>On a scale of 1 to 5, the requirement on this continuum is four (4).  The service provider shall deliver a validated “pre-production site” on the Court’s Office365 cloud.  The “pre-production site” will be equivalent to the go-live site with limited permissions.  The Court shall provide the service provider with the appropriate accounts, access, and permissions to build the site.</w:t>
            </w:r>
          </w:p>
        </w:tc>
      </w:tr>
      <w:tr w:rsidR="006516C0" w:rsidRPr="00F11DBE" w14:paraId="65D1D1FE" w14:textId="77777777" w:rsidTr="00842C17">
        <w:tc>
          <w:tcPr>
            <w:tcW w:w="9350" w:type="dxa"/>
          </w:tcPr>
          <w:p w14:paraId="539BAFCB" w14:textId="2CAB9049" w:rsidR="00631FDE" w:rsidRPr="00F11DBE" w:rsidRDefault="006516C0" w:rsidP="00631FDE">
            <w:p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b/>
                <w:bCs/>
                <w:sz w:val="24"/>
                <w:szCs w:val="24"/>
              </w:rPr>
              <w:t>Question 3.</w:t>
            </w:r>
            <w:r w:rsidR="008157E6" w:rsidRPr="00F11DBE">
              <w:rPr>
                <w:rFonts w:ascii="Times New Roman" w:eastAsia="Times New Roman" w:hAnsi="Times New Roman" w:cs="Times New Roman"/>
                <w:sz w:val="24"/>
                <w:szCs w:val="24"/>
              </w:rPr>
              <w:t xml:space="preserve">  </w:t>
            </w:r>
            <w:r w:rsidRPr="00F11DBE">
              <w:rPr>
                <w:rFonts w:ascii="Times New Roman" w:eastAsia="Times New Roman" w:hAnsi="Times New Roman" w:cs="Times New Roman"/>
                <w:sz w:val="24"/>
                <w:szCs w:val="24"/>
              </w:rPr>
              <w:t xml:space="preserve">What qualifications are you looking for in an implementation partner? For example, we have multiple Microsoft Gold and Silver Competencies, Microsoft </w:t>
            </w:r>
            <w:r w:rsidR="00663412">
              <w:rPr>
                <w:rFonts w:ascii="Times New Roman" w:eastAsia="Times New Roman" w:hAnsi="Times New Roman" w:cs="Times New Roman"/>
                <w:sz w:val="24"/>
                <w:szCs w:val="24"/>
              </w:rPr>
              <w:t>SharePoint</w:t>
            </w:r>
            <w:r w:rsidRPr="00F11DBE">
              <w:rPr>
                <w:rFonts w:ascii="Times New Roman" w:eastAsia="Times New Roman" w:hAnsi="Times New Roman" w:cs="Times New Roman"/>
                <w:sz w:val="24"/>
                <w:szCs w:val="24"/>
              </w:rPr>
              <w:t xml:space="preserve"> Certified Masters, etc.; will the proposal scoring take our credentials into account?</w:t>
            </w:r>
          </w:p>
          <w:p w14:paraId="5EC9265E" w14:textId="129AB197" w:rsidR="00066751" w:rsidRPr="00F11DBE" w:rsidRDefault="00631FDE" w:rsidP="00631FDE">
            <w:p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b/>
                <w:bCs/>
                <w:sz w:val="24"/>
                <w:szCs w:val="24"/>
              </w:rPr>
              <w:t>Response</w:t>
            </w:r>
            <w:r w:rsidR="00066751" w:rsidRPr="00F11DBE">
              <w:rPr>
                <w:rFonts w:ascii="Times New Roman" w:eastAsia="Times New Roman" w:hAnsi="Times New Roman" w:cs="Times New Roman"/>
                <w:b/>
                <w:bCs/>
                <w:sz w:val="24"/>
                <w:szCs w:val="24"/>
              </w:rPr>
              <w:t xml:space="preserve"> to Question 3.  </w:t>
            </w:r>
            <w:r w:rsidR="00066751" w:rsidRPr="00F11DBE">
              <w:rPr>
                <w:rFonts w:ascii="Times New Roman" w:eastAsia="Times New Roman" w:hAnsi="Times New Roman" w:cs="Times New Roman"/>
                <w:b/>
                <w:bCs/>
                <w:color w:val="0929C7"/>
                <w:sz w:val="24"/>
                <w:szCs w:val="24"/>
              </w:rPr>
              <w:t>For each key staff member:  a resume describing the individual’s background and experience, as well as the individual’s ability and experience in conducting the proposed activities as stated in the RFP should be provided.  Per the RFP Evaluations of Proposals it states that scoring will be done in the category of Organization Information and Qualifications.</w:t>
            </w:r>
          </w:p>
        </w:tc>
      </w:tr>
      <w:tr w:rsidR="006516C0" w:rsidRPr="00F11DBE" w14:paraId="4C9606A5" w14:textId="77777777" w:rsidTr="00842C17">
        <w:tc>
          <w:tcPr>
            <w:tcW w:w="9350" w:type="dxa"/>
          </w:tcPr>
          <w:p w14:paraId="71979A44" w14:textId="77777777" w:rsidR="00631FDE" w:rsidRPr="00F11DBE" w:rsidRDefault="006516C0" w:rsidP="00631FDE">
            <w:p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b/>
                <w:bCs/>
                <w:sz w:val="24"/>
                <w:szCs w:val="24"/>
              </w:rPr>
              <w:t>Question 4.</w:t>
            </w:r>
            <w:r w:rsidRPr="00F11DBE">
              <w:rPr>
                <w:rFonts w:ascii="Times New Roman" w:eastAsia="Times New Roman" w:hAnsi="Times New Roman" w:cs="Times New Roman"/>
                <w:sz w:val="24"/>
                <w:szCs w:val="24"/>
              </w:rPr>
              <w:t xml:space="preserve">  On a scale from 1 to 5 where 1 represents a vendor proximal to you in Sacramento and 5 represents a vendor in another city such as Los Angeles, what is your preference for vendor proximity for this project?  In other words, please rate your preference for local vendors.</w:t>
            </w:r>
          </w:p>
          <w:p w14:paraId="55F42793" w14:textId="77777777" w:rsidR="00066751" w:rsidRDefault="00631FDE" w:rsidP="00631FDE">
            <w:pPr>
              <w:shd w:val="clear" w:color="auto" w:fill="FFFFFF"/>
              <w:spacing w:before="120" w:after="120"/>
              <w:rPr>
                <w:rFonts w:ascii="Times New Roman" w:eastAsia="Times New Roman" w:hAnsi="Times New Roman" w:cs="Times New Roman"/>
                <w:b/>
                <w:bCs/>
                <w:color w:val="0929C7"/>
                <w:sz w:val="24"/>
                <w:szCs w:val="24"/>
              </w:rPr>
            </w:pPr>
            <w:r w:rsidRPr="00F11DBE">
              <w:rPr>
                <w:rFonts w:ascii="Times New Roman" w:eastAsia="Times New Roman" w:hAnsi="Times New Roman" w:cs="Times New Roman"/>
                <w:b/>
                <w:bCs/>
                <w:sz w:val="24"/>
                <w:szCs w:val="24"/>
              </w:rPr>
              <w:t>Response</w:t>
            </w:r>
            <w:r w:rsidR="00066751" w:rsidRPr="00F11DBE">
              <w:rPr>
                <w:rFonts w:ascii="Times New Roman" w:eastAsia="Times New Roman" w:hAnsi="Times New Roman" w:cs="Times New Roman"/>
                <w:b/>
                <w:bCs/>
                <w:sz w:val="24"/>
                <w:szCs w:val="24"/>
              </w:rPr>
              <w:t xml:space="preserve"> to Question 4.  </w:t>
            </w:r>
            <w:r w:rsidR="00066751" w:rsidRPr="00F11DBE">
              <w:rPr>
                <w:rFonts w:ascii="Times New Roman" w:eastAsia="Times New Roman" w:hAnsi="Times New Roman" w:cs="Times New Roman"/>
                <w:b/>
                <w:bCs/>
                <w:color w:val="0929C7"/>
                <w:sz w:val="24"/>
                <w:szCs w:val="24"/>
              </w:rPr>
              <w:t>The Court’s preference for local vendors is a three (3).</w:t>
            </w:r>
          </w:p>
          <w:p w14:paraId="36E00E6C" w14:textId="1E30ECAB" w:rsidR="00F11DBE" w:rsidRPr="00F11DBE" w:rsidRDefault="00F11DBE" w:rsidP="00631FDE">
            <w:pPr>
              <w:shd w:val="clear" w:color="auto" w:fill="FFFFFF"/>
              <w:spacing w:before="120" w:after="120"/>
              <w:rPr>
                <w:rFonts w:ascii="Times New Roman" w:eastAsia="Times New Roman" w:hAnsi="Times New Roman" w:cs="Times New Roman"/>
                <w:sz w:val="24"/>
                <w:szCs w:val="24"/>
              </w:rPr>
            </w:pPr>
          </w:p>
        </w:tc>
      </w:tr>
      <w:tr w:rsidR="006516C0" w:rsidRPr="00F11DBE" w14:paraId="79DA110B" w14:textId="77777777" w:rsidTr="00842C17">
        <w:tc>
          <w:tcPr>
            <w:tcW w:w="9350" w:type="dxa"/>
          </w:tcPr>
          <w:p w14:paraId="5F939F26" w14:textId="10DC7E9A" w:rsidR="008157E6" w:rsidRPr="00F11DBE" w:rsidRDefault="006516C0" w:rsidP="006516C0">
            <w:pPr>
              <w:shd w:val="clear" w:color="auto" w:fill="FFFFFF"/>
              <w:spacing w:before="120"/>
              <w:rPr>
                <w:rFonts w:ascii="Times New Roman" w:eastAsia="Times New Roman" w:hAnsi="Times New Roman" w:cs="Times New Roman"/>
                <w:b/>
                <w:bCs/>
                <w:sz w:val="24"/>
                <w:szCs w:val="24"/>
              </w:rPr>
            </w:pPr>
            <w:r w:rsidRPr="00F11DBE">
              <w:rPr>
                <w:rFonts w:ascii="Times New Roman" w:eastAsia="Times New Roman" w:hAnsi="Times New Roman" w:cs="Times New Roman"/>
                <w:b/>
                <w:bCs/>
                <w:sz w:val="24"/>
                <w:szCs w:val="24"/>
              </w:rPr>
              <w:lastRenderedPageBreak/>
              <w:t>Question 5.</w:t>
            </w:r>
          </w:p>
          <w:p w14:paraId="33F5B7B9" w14:textId="2585BB31" w:rsidR="006516C0" w:rsidRPr="00F11DBE" w:rsidRDefault="006516C0" w:rsidP="006516C0">
            <w:pPr>
              <w:shd w:val="clear" w:color="auto" w:fill="FFFFFF"/>
              <w:spacing w:before="120"/>
              <w:rPr>
                <w:rFonts w:ascii="Times New Roman" w:hAnsi="Times New Roman" w:cs="Times New Roman"/>
                <w:sz w:val="24"/>
                <w:szCs w:val="24"/>
              </w:rPr>
            </w:pPr>
            <w:r w:rsidRPr="00F11DBE">
              <w:rPr>
                <w:rFonts w:ascii="Times New Roman" w:hAnsi="Times New Roman" w:cs="Times New Roman"/>
                <w:color w:val="000000"/>
                <w:sz w:val="24"/>
                <w:szCs w:val="24"/>
              </w:rPr>
              <w:t xml:space="preserve">Regarding the </w:t>
            </w:r>
            <w:r w:rsidR="00663412">
              <w:rPr>
                <w:rFonts w:ascii="Times New Roman" w:hAnsi="Times New Roman" w:cs="Times New Roman"/>
                <w:color w:val="000000"/>
                <w:sz w:val="24"/>
                <w:szCs w:val="24"/>
              </w:rPr>
              <w:t>SharePoint</w:t>
            </w:r>
            <w:r w:rsidRPr="00F11DBE">
              <w:rPr>
                <w:rFonts w:ascii="Times New Roman" w:hAnsi="Times New Roman" w:cs="Times New Roman"/>
                <w:color w:val="000000"/>
                <w:sz w:val="24"/>
                <w:szCs w:val="24"/>
              </w:rPr>
              <w:t xml:space="preserve"> 2013 environment:</w:t>
            </w:r>
          </w:p>
          <w:p w14:paraId="74960AD2" w14:textId="620127DD" w:rsidR="006516C0" w:rsidRPr="00F11DBE" w:rsidRDefault="006516C0" w:rsidP="006516C0">
            <w:pPr>
              <w:pStyle w:val="ListParagraph"/>
              <w:numPr>
                <w:ilvl w:val="1"/>
                <w:numId w:val="11"/>
              </w:numPr>
              <w:shd w:val="clear" w:color="auto" w:fill="FFFFFF"/>
              <w:spacing w:before="0"/>
              <w:rPr>
                <w:rFonts w:ascii="Times New Roman" w:hAnsi="Times New Roman" w:cs="Times New Roman"/>
                <w:b/>
                <w:bCs/>
                <w:color w:val="0929C7"/>
                <w:sz w:val="24"/>
                <w:szCs w:val="24"/>
              </w:rPr>
            </w:pPr>
            <w:r w:rsidRPr="00F11DBE">
              <w:rPr>
                <w:rFonts w:ascii="Times New Roman" w:hAnsi="Times New Roman" w:cs="Times New Roman"/>
                <w:color w:val="000000"/>
                <w:sz w:val="24"/>
                <w:szCs w:val="24"/>
              </w:rPr>
              <w:t xml:space="preserve">Are there any Farm-level Solutions or third-party products installed; if so, please provide details.  </w:t>
            </w:r>
            <w:r w:rsidRPr="00F11DBE">
              <w:rPr>
                <w:rFonts w:ascii="Times New Roman" w:hAnsi="Times New Roman" w:cs="Times New Roman"/>
                <w:b/>
                <w:bCs/>
                <w:color w:val="0929C7"/>
                <w:sz w:val="24"/>
                <w:szCs w:val="24"/>
              </w:rPr>
              <w:t>Webparts/Apps are used on the Foundation server and in the Office 365 cloud.</w:t>
            </w:r>
          </w:p>
          <w:p w14:paraId="3B2A1998" w14:textId="7FE14D91" w:rsidR="006516C0" w:rsidRPr="00F11DBE" w:rsidRDefault="006516C0" w:rsidP="006516C0">
            <w:pPr>
              <w:numPr>
                <w:ilvl w:val="1"/>
                <w:numId w:val="11"/>
              </w:numPr>
              <w:shd w:val="clear" w:color="auto" w:fill="FFFFFF"/>
              <w:rPr>
                <w:rFonts w:ascii="Times New Roman" w:eastAsia="Times New Roman" w:hAnsi="Times New Roman" w:cs="Times New Roman"/>
                <w:color w:val="1826D6"/>
                <w:sz w:val="24"/>
                <w:szCs w:val="24"/>
              </w:rPr>
            </w:pPr>
            <w:r w:rsidRPr="00F11DBE">
              <w:rPr>
                <w:rFonts w:ascii="Times New Roman" w:eastAsia="Times New Roman" w:hAnsi="Times New Roman" w:cs="Times New Roman"/>
                <w:color w:val="000000"/>
                <w:sz w:val="24"/>
                <w:szCs w:val="24"/>
              </w:rPr>
              <w:t>If you have customizations that involve custom code (</w:t>
            </w:r>
            <w:proofErr w:type="gramStart"/>
            <w:r w:rsidRPr="00F11DBE">
              <w:rPr>
                <w:rFonts w:ascii="Times New Roman" w:eastAsia="Times New Roman" w:hAnsi="Times New Roman" w:cs="Times New Roman"/>
                <w:color w:val="000000"/>
                <w:sz w:val="24"/>
                <w:szCs w:val="24"/>
              </w:rPr>
              <w:t>e.g.</w:t>
            </w:r>
            <w:r w:rsidR="006966EE">
              <w:rPr>
                <w:rFonts w:ascii="Times New Roman" w:eastAsia="Times New Roman" w:hAnsi="Times New Roman" w:cs="Times New Roman"/>
                <w:color w:val="000000"/>
                <w:sz w:val="24"/>
                <w:szCs w:val="24"/>
              </w:rPr>
              <w:t>[</w:t>
            </w:r>
            <w:proofErr w:type="gramEnd"/>
            <w:r w:rsidR="006966EE">
              <w:rPr>
                <w:rFonts w:ascii="Times New Roman" w:eastAsia="Times New Roman" w:hAnsi="Times New Roman" w:cs="Times New Roman"/>
                <w:color w:val="000000"/>
                <w:sz w:val="24"/>
                <w:szCs w:val="24"/>
              </w:rPr>
              <w:t>,]</w:t>
            </w:r>
            <w:r w:rsidRPr="00F11DBE">
              <w:rPr>
                <w:rFonts w:ascii="Times New Roman" w:eastAsia="Times New Roman" w:hAnsi="Times New Roman" w:cs="Times New Roman"/>
                <w:color w:val="000000"/>
                <w:sz w:val="24"/>
                <w:szCs w:val="24"/>
              </w:rPr>
              <w:t xml:space="preserve"> C#): </w:t>
            </w:r>
            <w:r w:rsidR="008157E6" w:rsidRPr="00F11DBE">
              <w:rPr>
                <w:rFonts w:ascii="Times New Roman" w:eastAsia="Times New Roman" w:hAnsi="Times New Roman" w:cs="Times New Roman"/>
                <w:color w:val="000000"/>
                <w:sz w:val="24"/>
                <w:szCs w:val="24"/>
              </w:rPr>
              <w:t xml:space="preserve"> </w:t>
            </w:r>
            <w:r w:rsidRPr="00F11DBE">
              <w:rPr>
                <w:rFonts w:ascii="Times New Roman" w:eastAsia="Times New Roman" w:hAnsi="Times New Roman" w:cs="Times New Roman"/>
                <w:b/>
                <w:bCs/>
                <w:color w:val="0929C7"/>
                <w:sz w:val="24"/>
                <w:szCs w:val="24"/>
              </w:rPr>
              <w:t>NO</w:t>
            </w:r>
          </w:p>
          <w:p w14:paraId="5924A712" w14:textId="02E37898" w:rsidR="006516C0" w:rsidRPr="00F11DBE" w:rsidRDefault="006516C0" w:rsidP="002B3496">
            <w:pPr>
              <w:numPr>
                <w:ilvl w:val="2"/>
                <w:numId w:val="11"/>
              </w:numPr>
              <w:shd w:val="clear" w:color="auto" w:fill="FFFFFF"/>
              <w:rPr>
                <w:rFonts w:ascii="Times New Roman" w:eastAsia="Times New Roman" w:hAnsi="Times New Roman" w:cs="Times New Roman"/>
                <w:b/>
                <w:bCs/>
                <w:color w:val="0929C7"/>
                <w:sz w:val="24"/>
                <w:szCs w:val="24"/>
              </w:rPr>
            </w:pPr>
            <w:r w:rsidRPr="00F11DBE">
              <w:rPr>
                <w:rFonts w:ascii="Times New Roman" w:eastAsia="Times New Roman" w:hAnsi="Times New Roman" w:cs="Times New Roman"/>
                <w:color w:val="000000"/>
                <w:sz w:val="24"/>
                <w:szCs w:val="24"/>
              </w:rPr>
              <w:t xml:space="preserve">Will these customizations be used in the new </w:t>
            </w:r>
            <w:r w:rsidR="00450398" w:rsidRPr="00F11DBE">
              <w:rPr>
                <w:rFonts w:ascii="Times New Roman" w:eastAsia="Times New Roman" w:hAnsi="Times New Roman" w:cs="Times New Roman"/>
                <w:color w:val="000000"/>
                <w:sz w:val="24"/>
                <w:szCs w:val="24"/>
              </w:rPr>
              <w:t xml:space="preserve">solution, or </w:t>
            </w:r>
            <w:r w:rsidRPr="00F11DBE">
              <w:rPr>
                <w:rFonts w:ascii="Times New Roman" w:eastAsia="Times New Roman" w:hAnsi="Times New Roman" w:cs="Times New Roman"/>
                <w:color w:val="000000"/>
                <w:sz w:val="24"/>
                <w:szCs w:val="24"/>
              </w:rPr>
              <w:t xml:space="preserve">will they be re-implemented using the modern features of the platform? </w:t>
            </w:r>
            <w:r w:rsidR="008157E6" w:rsidRPr="00F11DBE">
              <w:rPr>
                <w:rFonts w:ascii="Times New Roman" w:eastAsia="Times New Roman" w:hAnsi="Times New Roman" w:cs="Times New Roman"/>
                <w:color w:val="000000"/>
                <w:sz w:val="24"/>
                <w:szCs w:val="24"/>
              </w:rPr>
              <w:t xml:space="preserve"> </w:t>
            </w:r>
            <w:r w:rsidRPr="00F11DBE">
              <w:rPr>
                <w:rFonts w:ascii="Times New Roman" w:eastAsia="Times New Roman" w:hAnsi="Times New Roman" w:cs="Times New Roman"/>
                <w:b/>
                <w:bCs/>
                <w:color w:val="0929C7"/>
                <w:sz w:val="24"/>
                <w:szCs w:val="24"/>
              </w:rPr>
              <w:t>NA</w:t>
            </w:r>
          </w:p>
          <w:p w14:paraId="6E2A48FC" w14:textId="62C77D37" w:rsidR="006516C0" w:rsidRPr="00F11DBE" w:rsidRDefault="006516C0" w:rsidP="006516C0">
            <w:pPr>
              <w:pStyle w:val="ListParagraph"/>
              <w:numPr>
                <w:ilvl w:val="2"/>
                <w:numId w:val="11"/>
              </w:numPr>
              <w:shd w:val="clear" w:color="auto" w:fill="FFFFFF"/>
              <w:spacing w:before="0"/>
              <w:rPr>
                <w:rFonts w:ascii="Times New Roman" w:eastAsia="Times New Roman" w:hAnsi="Times New Roman" w:cs="Times New Roman"/>
                <w:b/>
                <w:bCs/>
                <w:color w:val="0929C7"/>
                <w:sz w:val="24"/>
                <w:szCs w:val="24"/>
              </w:rPr>
            </w:pPr>
            <w:r w:rsidRPr="00F11DBE">
              <w:rPr>
                <w:rFonts w:ascii="Times New Roman" w:hAnsi="Times New Roman" w:cs="Times New Roman"/>
                <w:color w:val="000000"/>
                <w:sz w:val="24"/>
                <w:szCs w:val="24"/>
              </w:rPr>
              <w:t xml:space="preserve">Will internal staff be responsible for remediation, as needed, related to any custom components? </w:t>
            </w:r>
            <w:r w:rsidR="008157E6" w:rsidRPr="00F11DBE">
              <w:rPr>
                <w:rFonts w:ascii="Times New Roman" w:hAnsi="Times New Roman" w:cs="Times New Roman"/>
                <w:color w:val="000000"/>
                <w:sz w:val="24"/>
                <w:szCs w:val="24"/>
              </w:rPr>
              <w:t xml:space="preserve"> </w:t>
            </w:r>
            <w:r w:rsidRPr="00F11DBE">
              <w:rPr>
                <w:rFonts w:ascii="Times New Roman" w:hAnsi="Times New Roman" w:cs="Times New Roman"/>
                <w:b/>
                <w:bCs/>
                <w:color w:val="0929C7"/>
                <w:sz w:val="24"/>
                <w:szCs w:val="24"/>
              </w:rPr>
              <w:t>NA</w:t>
            </w:r>
          </w:p>
          <w:p w14:paraId="673ED784" w14:textId="3D4D5AC8" w:rsidR="006516C0" w:rsidRPr="00F11DBE" w:rsidRDefault="006516C0" w:rsidP="006516C0">
            <w:pPr>
              <w:shd w:val="clear" w:color="auto" w:fill="FFFFFF"/>
              <w:ind w:left="1440"/>
              <w:rPr>
                <w:rFonts w:ascii="Times New Roman" w:hAnsi="Times New Roman" w:cs="Times New Roman"/>
                <w:color w:val="0929C7"/>
                <w:sz w:val="24"/>
                <w:szCs w:val="24"/>
              </w:rPr>
            </w:pPr>
            <w:r w:rsidRPr="00F11DBE">
              <w:rPr>
                <w:rFonts w:ascii="Times New Roman" w:hAnsi="Times New Roman" w:cs="Times New Roman"/>
                <w:color w:val="000000"/>
                <w:sz w:val="24"/>
                <w:szCs w:val="24"/>
              </w:rPr>
              <w:t>If so, please provide sufficient details to estimate this item.</w:t>
            </w:r>
            <w:r w:rsidRPr="00F11DBE">
              <w:rPr>
                <w:rFonts w:ascii="Times New Roman" w:hAnsi="Times New Roman" w:cs="Times New Roman"/>
                <w:color w:val="1826D6"/>
                <w:sz w:val="24"/>
                <w:szCs w:val="24"/>
              </w:rPr>
              <w:t xml:space="preserve"> </w:t>
            </w:r>
            <w:r w:rsidR="008157E6" w:rsidRPr="00F11DBE">
              <w:rPr>
                <w:rFonts w:ascii="Times New Roman" w:hAnsi="Times New Roman" w:cs="Times New Roman"/>
                <w:color w:val="1826D6"/>
                <w:sz w:val="24"/>
                <w:szCs w:val="24"/>
              </w:rPr>
              <w:t xml:space="preserve"> </w:t>
            </w:r>
            <w:r w:rsidRPr="00F11DBE">
              <w:rPr>
                <w:rFonts w:ascii="Times New Roman" w:hAnsi="Times New Roman" w:cs="Times New Roman"/>
                <w:b/>
                <w:bCs/>
                <w:color w:val="0929C7"/>
                <w:sz w:val="24"/>
                <w:szCs w:val="24"/>
              </w:rPr>
              <w:t>NA</w:t>
            </w:r>
          </w:p>
          <w:p w14:paraId="70DED969" w14:textId="2512794C" w:rsidR="006516C0" w:rsidRPr="00F11DBE" w:rsidRDefault="006516C0" w:rsidP="006516C0">
            <w:pPr>
              <w:pStyle w:val="ListParagraph"/>
              <w:numPr>
                <w:ilvl w:val="1"/>
                <w:numId w:val="11"/>
              </w:numPr>
              <w:shd w:val="clear" w:color="auto" w:fill="FFFFFF"/>
              <w:spacing w:before="0"/>
              <w:rPr>
                <w:rFonts w:ascii="Times New Roman" w:hAnsi="Times New Roman" w:cs="Times New Roman"/>
                <w:sz w:val="24"/>
                <w:szCs w:val="24"/>
              </w:rPr>
            </w:pPr>
            <w:r w:rsidRPr="00F11DBE">
              <w:rPr>
                <w:rFonts w:ascii="Times New Roman" w:hAnsi="Times New Roman" w:cs="Times New Roman"/>
                <w:color w:val="000000"/>
                <w:sz w:val="24"/>
                <w:szCs w:val="24"/>
              </w:rPr>
              <w:t xml:space="preserve">Are there any integrations to systems that are external to </w:t>
            </w:r>
            <w:r w:rsidR="00663412">
              <w:rPr>
                <w:rFonts w:ascii="Times New Roman" w:hAnsi="Times New Roman" w:cs="Times New Roman"/>
                <w:color w:val="000000"/>
                <w:sz w:val="24"/>
                <w:szCs w:val="24"/>
              </w:rPr>
              <w:t>SharePoint</w:t>
            </w:r>
            <w:r w:rsidRPr="00F11DBE">
              <w:rPr>
                <w:rFonts w:ascii="Times New Roman" w:hAnsi="Times New Roman" w:cs="Times New Roman"/>
                <w:color w:val="000000"/>
                <w:sz w:val="24"/>
                <w:szCs w:val="24"/>
              </w:rPr>
              <w:t xml:space="preserve"> that need to be considered/integrated to in the new solution? If so, please provide details.</w:t>
            </w:r>
            <w:r w:rsidR="008157E6" w:rsidRPr="00F11DBE">
              <w:rPr>
                <w:rFonts w:ascii="Times New Roman" w:hAnsi="Times New Roman" w:cs="Times New Roman"/>
                <w:color w:val="000000"/>
                <w:sz w:val="24"/>
                <w:szCs w:val="24"/>
              </w:rPr>
              <w:t xml:space="preserve">  </w:t>
            </w:r>
            <w:r w:rsidRPr="00F11DBE">
              <w:rPr>
                <w:rFonts w:ascii="Times New Roman" w:hAnsi="Times New Roman" w:cs="Times New Roman"/>
                <w:color w:val="1826D6"/>
                <w:sz w:val="24"/>
                <w:szCs w:val="24"/>
              </w:rPr>
              <w:t>NO</w:t>
            </w:r>
          </w:p>
          <w:p w14:paraId="30479804" w14:textId="126A6DAD" w:rsidR="006516C0" w:rsidRPr="00F11DBE" w:rsidRDefault="006516C0" w:rsidP="006516C0">
            <w:pPr>
              <w:pStyle w:val="ListParagraph"/>
              <w:numPr>
                <w:ilvl w:val="1"/>
                <w:numId w:val="11"/>
              </w:numPr>
              <w:shd w:val="clear" w:color="auto" w:fill="FFFFFF"/>
              <w:spacing w:before="0"/>
              <w:rPr>
                <w:rFonts w:ascii="Times New Roman" w:hAnsi="Times New Roman" w:cs="Times New Roman"/>
                <w:b/>
                <w:bCs/>
                <w:color w:val="0929C7"/>
                <w:sz w:val="24"/>
                <w:szCs w:val="24"/>
              </w:rPr>
            </w:pPr>
            <w:r w:rsidRPr="00F11DBE">
              <w:rPr>
                <w:rFonts w:ascii="Times New Roman" w:hAnsi="Times New Roman" w:cs="Times New Roman"/>
                <w:color w:val="000000"/>
                <w:sz w:val="24"/>
                <w:szCs w:val="24"/>
              </w:rPr>
              <w:t xml:space="preserve">If you are using MySites: </w:t>
            </w:r>
            <w:r w:rsidR="008157E6" w:rsidRPr="00F11DBE">
              <w:rPr>
                <w:rFonts w:ascii="Times New Roman" w:hAnsi="Times New Roman" w:cs="Times New Roman"/>
                <w:color w:val="000000"/>
                <w:sz w:val="24"/>
                <w:szCs w:val="24"/>
              </w:rPr>
              <w:t xml:space="preserve"> </w:t>
            </w:r>
            <w:r w:rsidRPr="00F11DBE">
              <w:rPr>
                <w:rFonts w:ascii="Times New Roman" w:hAnsi="Times New Roman" w:cs="Times New Roman"/>
                <w:b/>
                <w:bCs/>
                <w:color w:val="0929C7"/>
                <w:sz w:val="24"/>
                <w:szCs w:val="24"/>
              </w:rPr>
              <w:t>NO</w:t>
            </w:r>
          </w:p>
          <w:p w14:paraId="459FA97E" w14:textId="55731061" w:rsidR="006516C0" w:rsidRPr="00F11DBE" w:rsidRDefault="006516C0" w:rsidP="006516C0">
            <w:pPr>
              <w:pStyle w:val="ListParagraph"/>
              <w:numPr>
                <w:ilvl w:val="2"/>
                <w:numId w:val="11"/>
              </w:numPr>
              <w:spacing w:before="0"/>
              <w:rPr>
                <w:rFonts w:ascii="Times New Roman" w:hAnsi="Times New Roman" w:cs="Times New Roman"/>
                <w:sz w:val="24"/>
                <w:szCs w:val="24"/>
              </w:rPr>
            </w:pPr>
            <w:r w:rsidRPr="00F11DBE">
              <w:rPr>
                <w:rFonts w:ascii="Times New Roman" w:hAnsi="Times New Roman" w:cs="Times New Roman"/>
                <w:sz w:val="24"/>
                <w:szCs w:val="24"/>
              </w:rPr>
              <w:t>To what degree have they been customized?</w:t>
            </w:r>
            <w:r w:rsidR="008157E6" w:rsidRPr="00F11DBE">
              <w:rPr>
                <w:rFonts w:ascii="Times New Roman" w:hAnsi="Times New Roman" w:cs="Times New Roman"/>
                <w:sz w:val="24"/>
                <w:szCs w:val="24"/>
              </w:rPr>
              <w:t xml:space="preserve"> </w:t>
            </w:r>
            <w:r w:rsidRPr="00F11DBE">
              <w:rPr>
                <w:rFonts w:ascii="Times New Roman" w:hAnsi="Times New Roman" w:cs="Times New Roman"/>
                <w:sz w:val="24"/>
                <w:szCs w:val="24"/>
              </w:rPr>
              <w:t xml:space="preserve"> </w:t>
            </w:r>
            <w:r w:rsidRPr="00F11DBE">
              <w:rPr>
                <w:rFonts w:ascii="Times New Roman" w:hAnsi="Times New Roman" w:cs="Times New Roman"/>
                <w:b/>
                <w:bCs/>
                <w:color w:val="0929C7"/>
                <w:sz w:val="24"/>
                <w:szCs w:val="24"/>
              </w:rPr>
              <w:t>NA</w:t>
            </w:r>
          </w:p>
          <w:p w14:paraId="19363106" w14:textId="3A484FC7" w:rsidR="006516C0" w:rsidRPr="00F11DBE" w:rsidRDefault="006516C0" w:rsidP="006516C0">
            <w:pPr>
              <w:pStyle w:val="ListParagraph"/>
              <w:numPr>
                <w:ilvl w:val="2"/>
                <w:numId w:val="11"/>
              </w:numPr>
              <w:spacing w:before="0"/>
              <w:rPr>
                <w:rFonts w:ascii="Times New Roman" w:hAnsi="Times New Roman" w:cs="Times New Roman"/>
                <w:sz w:val="24"/>
                <w:szCs w:val="24"/>
              </w:rPr>
            </w:pPr>
            <w:r w:rsidRPr="00F11DBE">
              <w:rPr>
                <w:rFonts w:ascii="Times New Roman" w:hAnsi="Times New Roman" w:cs="Times New Roman"/>
                <w:sz w:val="24"/>
                <w:szCs w:val="24"/>
              </w:rPr>
              <w:t>How many MySites need to be migrated?</w:t>
            </w:r>
            <w:r w:rsidRPr="00663412">
              <w:rPr>
                <w:rFonts w:ascii="Times New Roman" w:hAnsi="Times New Roman" w:cs="Times New Roman"/>
                <w:sz w:val="24"/>
                <w:szCs w:val="24"/>
              </w:rPr>
              <w:t xml:space="preserve"> </w:t>
            </w:r>
            <w:r w:rsidR="008157E6" w:rsidRPr="00663412">
              <w:rPr>
                <w:rFonts w:ascii="Times New Roman" w:hAnsi="Times New Roman" w:cs="Times New Roman"/>
                <w:sz w:val="24"/>
                <w:szCs w:val="24"/>
              </w:rPr>
              <w:t xml:space="preserve"> </w:t>
            </w:r>
            <w:r w:rsidRPr="00F11DBE">
              <w:rPr>
                <w:rFonts w:ascii="Times New Roman" w:hAnsi="Times New Roman" w:cs="Times New Roman"/>
                <w:b/>
                <w:bCs/>
                <w:color w:val="0929C7"/>
                <w:sz w:val="24"/>
                <w:szCs w:val="24"/>
              </w:rPr>
              <w:t>NA</w:t>
            </w:r>
          </w:p>
          <w:p w14:paraId="4F037C62" w14:textId="50ACD53D" w:rsidR="006516C0" w:rsidRPr="00F11DBE" w:rsidRDefault="006516C0" w:rsidP="006516C0">
            <w:pPr>
              <w:pStyle w:val="ListParagraph"/>
              <w:numPr>
                <w:ilvl w:val="1"/>
                <w:numId w:val="11"/>
              </w:numPr>
              <w:shd w:val="clear" w:color="auto" w:fill="FFFFFF"/>
              <w:spacing w:before="0"/>
              <w:rPr>
                <w:rFonts w:ascii="Times New Roman" w:hAnsi="Times New Roman" w:cs="Times New Roman"/>
                <w:color w:val="1826D6"/>
                <w:sz w:val="24"/>
                <w:szCs w:val="24"/>
              </w:rPr>
            </w:pPr>
            <w:r w:rsidRPr="00F11DBE">
              <w:rPr>
                <w:rFonts w:ascii="Times New Roman" w:hAnsi="Times New Roman" w:cs="Times New Roman"/>
                <w:color w:val="000000"/>
                <w:sz w:val="24"/>
                <w:szCs w:val="24"/>
              </w:rPr>
              <w:t xml:space="preserve">If you have any workflows that need to be upgraded/migrated: </w:t>
            </w:r>
            <w:r w:rsidR="008157E6" w:rsidRPr="00F11DBE">
              <w:rPr>
                <w:rFonts w:ascii="Times New Roman" w:hAnsi="Times New Roman" w:cs="Times New Roman"/>
                <w:color w:val="000000"/>
                <w:sz w:val="24"/>
                <w:szCs w:val="24"/>
              </w:rPr>
              <w:t xml:space="preserve"> </w:t>
            </w:r>
            <w:r w:rsidRPr="00F11DBE">
              <w:rPr>
                <w:rFonts w:ascii="Times New Roman" w:hAnsi="Times New Roman" w:cs="Times New Roman"/>
                <w:b/>
                <w:bCs/>
                <w:color w:val="0929C7"/>
                <w:sz w:val="24"/>
                <w:szCs w:val="24"/>
              </w:rPr>
              <w:t>NO</w:t>
            </w:r>
          </w:p>
          <w:p w14:paraId="53C7A733" w14:textId="0DEF955F" w:rsidR="006516C0" w:rsidRPr="00F11DBE" w:rsidRDefault="006516C0" w:rsidP="006516C0">
            <w:pPr>
              <w:pStyle w:val="ListParagraph"/>
              <w:numPr>
                <w:ilvl w:val="2"/>
                <w:numId w:val="11"/>
              </w:numPr>
              <w:spacing w:before="0"/>
              <w:rPr>
                <w:rFonts w:ascii="Times New Roman" w:hAnsi="Times New Roman" w:cs="Times New Roman"/>
                <w:sz w:val="24"/>
                <w:szCs w:val="24"/>
              </w:rPr>
            </w:pPr>
            <w:r w:rsidRPr="00F11DBE">
              <w:rPr>
                <w:rFonts w:ascii="Times New Roman" w:hAnsi="Times New Roman" w:cs="Times New Roman"/>
                <w:sz w:val="24"/>
                <w:szCs w:val="24"/>
              </w:rPr>
              <w:t>What tool was used to create them (e.g.</w:t>
            </w:r>
            <w:r w:rsidR="006966EE">
              <w:rPr>
                <w:rFonts w:ascii="Times New Roman" w:hAnsi="Times New Roman" w:cs="Times New Roman"/>
                <w:sz w:val="24"/>
                <w:szCs w:val="24"/>
              </w:rPr>
              <w:t>[,]</w:t>
            </w:r>
            <w:r w:rsidRPr="00F11DBE">
              <w:rPr>
                <w:rFonts w:ascii="Times New Roman" w:hAnsi="Times New Roman" w:cs="Times New Roman"/>
                <w:sz w:val="24"/>
                <w:szCs w:val="24"/>
              </w:rPr>
              <w:t xml:space="preserve"> </w:t>
            </w:r>
            <w:r w:rsidR="00663412">
              <w:rPr>
                <w:rFonts w:ascii="Times New Roman" w:hAnsi="Times New Roman" w:cs="Times New Roman"/>
                <w:sz w:val="24"/>
                <w:szCs w:val="24"/>
              </w:rPr>
              <w:t>SharePoint</w:t>
            </w:r>
            <w:r w:rsidRPr="00F11DBE">
              <w:rPr>
                <w:rFonts w:ascii="Times New Roman" w:hAnsi="Times New Roman" w:cs="Times New Roman"/>
                <w:sz w:val="24"/>
                <w:szCs w:val="24"/>
              </w:rPr>
              <w:t xml:space="preserve"> Designer, Nintex, or Visual Studio)? </w:t>
            </w:r>
            <w:r w:rsidR="008157E6" w:rsidRPr="00F11DBE">
              <w:rPr>
                <w:rFonts w:ascii="Times New Roman" w:hAnsi="Times New Roman" w:cs="Times New Roman"/>
                <w:sz w:val="24"/>
                <w:szCs w:val="24"/>
              </w:rPr>
              <w:t xml:space="preserve"> </w:t>
            </w:r>
            <w:r w:rsidRPr="00F11DBE">
              <w:rPr>
                <w:rFonts w:ascii="Times New Roman" w:hAnsi="Times New Roman" w:cs="Times New Roman"/>
                <w:b/>
                <w:bCs/>
                <w:color w:val="0929C7"/>
                <w:sz w:val="24"/>
                <w:szCs w:val="24"/>
              </w:rPr>
              <w:t>NA</w:t>
            </w:r>
          </w:p>
          <w:p w14:paraId="2D662313" w14:textId="77777777" w:rsidR="006516C0" w:rsidRPr="00F11DBE" w:rsidRDefault="006516C0" w:rsidP="006516C0">
            <w:pPr>
              <w:pStyle w:val="ListParagraph"/>
              <w:numPr>
                <w:ilvl w:val="2"/>
                <w:numId w:val="11"/>
              </w:numPr>
              <w:spacing w:before="0"/>
              <w:rPr>
                <w:rFonts w:ascii="Times New Roman" w:hAnsi="Times New Roman" w:cs="Times New Roman"/>
                <w:b/>
                <w:bCs/>
                <w:color w:val="0929C7"/>
                <w:sz w:val="24"/>
                <w:szCs w:val="24"/>
              </w:rPr>
            </w:pPr>
            <w:r w:rsidRPr="00F11DBE">
              <w:rPr>
                <w:rFonts w:ascii="Times New Roman" w:hAnsi="Times New Roman" w:cs="Times New Roman"/>
                <w:sz w:val="24"/>
                <w:szCs w:val="24"/>
              </w:rPr>
              <w:t xml:space="preserve">Will all running workflows be complete at the time of the migration? </w:t>
            </w:r>
            <w:r w:rsidRPr="00F11DBE">
              <w:rPr>
                <w:rFonts w:ascii="Times New Roman" w:hAnsi="Times New Roman" w:cs="Times New Roman"/>
                <w:b/>
                <w:bCs/>
                <w:color w:val="0929C7"/>
                <w:sz w:val="24"/>
                <w:szCs w:val="24"/>
              </w:rPr>
              <w:t>NA</w:t>
            </w:r>
          </w:p>
          <w:p w14:paraId="425C57AF" w14:textId="117D6AD7" w:rsidR="006516C0" w:rsidRPr="00F11DBE" w:rsidRDefault="006516C0" w:rsidP="006516C0">
            <w:pPr>
              <w:pStyle w:val="ListParagraph"/>
              <w:numPr>
                <w:ilvl w:val="2"/>
                <w:numId w:val="11"/>
              </w:numPr>
              <w:spacing w:before="0"/>
              <w:rPr>
                <w:rFonts w:ascii="Times New Roman" w:hAnsi="Times New Roman" w:cs="Times New Roman"/>
                <w:sz w:val="24"/>
                <w:szCs w:val="24"/>
              </w:rPr>
            </w:pPr>
            <w:r w:rsidRPr="00F11DBE">
              <w:rPr>
                <w:rFonts w:ascii="Times New Roman" w:hAnsi="Times New Roman" w:cs="Times New Roman"/>
                <w:sz w:val="24"/>
                <w:szCs w:val="24"/>
              </w:rPr>
              <w:t xml:space="preserve">It is unlikely that it will be possible to migration workflow histories; is this a concern? </w:t>
            </w:r>
            <w:r w:rsidR="008157E6" w:rsidRPr="00F11DBE">
              <w:rPr>
                <w:rFonts w:ascii="Times New Roman" w:hAnsi="Times New Roman" w:cs="Times New Roman"/>
                <w:sz w:val="24"/>
                <w:szCs w:val="24"/>
              </w:rPr>
              <w:t xml:space="preserve"> </w:t>
            </w:r>
            <w:r w:rsidRPr="00F11DBE">
              <w:rPr>
                <w:rFonts w:ascii="Times New Roman" w:hAnsi="Times New Roman" w:cs="Times New Roman"/>
                <w:b/>
                <w:bCs/>
                <w:color w:val="0929C7"/>
                <w:sz w:val="24"/>
                <w:szCs w:val="24"/>
              </w:rPr>
              <w:t>NA</w:t>
            </w:r>
          </w:p>
          <w:p w14:paraId="6B9CAEDC" w14:textId="77777777" w:rsidR="006516C0" w:rsidRPr="00F11DBE" w:rsidRDefault="006516C0" w:rsidP="006516C0">
            <w:pPr>
              <w:pStyle w:val="ListParagraph"/>
              <w:numPr>
                <w:ilvl w:val="1"/>
                <w:numId w:val="11"/>
              </w:numPr>
              <w:shd w:val="clear" w:color="auto" w:fill="FFFFFF"/>
              <w:spacing w:before="0"/>
              <w:rPr>
                <w:rFonts w:ascii="Times New Roman" w:hAnsi="Times New Roman" w:cs="Times New Roman"/>
                <w:sz w:val="24"/>
                <w:szCs w:val="24"/>
              </w:rPr>
            </w:pPr>
            <w:r w:rsidRPr="00F11DBE">
              <w:rPr>
                <w:rFonts w:ascii="Times New Roman" w:hAnsi="Times New Roman" w:cs="Times New Roman"/>
                <w:color w:val="000000"/>
                <w:sz w:val="24"/>
                <w:szCs w:val="24"/>
              </w:rPr>
              <w:t>Which service applications are installed/configured and in use in the current implementation?</w:t>
            </w:r>
          </w:p>
          <w:p w14:paraId="74ED2967" w14:textId="041A3CD5" w:rsidR="006516C0" w:rsidRPr="00F11DBE" w:rsidRDefault="006516C0" w:rsidP="006516C0">
            <w:pPr>
              <w:numPr>
                <w:ilvl w:val="1"/>
                <w:numId w:val="11"/>
              </w:numPr>
              <w:shd w:val="clear" w:color="auto" w:fill="FFFFFF"/>
              <w:spacing w:before="100" w:beforeAutospacing="1" w:after="100" w:afterAutospacing="1"/>
              <w:rPr>
                <w:rFonts w:ascii="Times New Roman" w:eastAsia="Times New Roman" w:hAnsi="Times New Roman" w:cs="Times New Roman"/>
                <w:sz w:val="24"/>
                <w:szCs w:val="24"/>
              </w:rPr>
            </w:pPr>
            <w:r w:rsidRPr="00F11DBE">
              <w:rPr>
                <w:rFonts w:ascii="Times New Roman" w:eastAsia="Times New Roman" w:hAnsi="Times New Roman" w:cs="Times New Roman"/>
                <w:color w:val="000000"/>
                <w:sz w:val="24"/>
                <w:szCs w:val="24"/>
              </w:rPr>
              <w:t xml:space="preserve">Do you have licensing for any other </w:t>
            </w:r>
            <w:r w:rsidR="00663412">
              <w:rPr>
                <w:rFonts w:ascii="Times New Roman" w:eastAsia="Times New Roman" w:hAnsi="Times New Roman" w:cs="Times New Roman"/>
                <w:color w:val="000000"/>
                <w:sz w:val="24"/>
                <w:szCs w:val="24"/>
              </w:rPr>
              <w:t>SharePoint</w:t>
            </w:r>
            <w:r w:rsidRPr="00F11DBE">
              <w:rPr>
                <w:rFonts w:ascii="Times New Roman" w:eastAsia="Times New Roman" w:hAnsi="Times New Roman" w:cs="Times New Roman"/>
                <w:color w:val="000000"/>
                <w:sz w:val="24"/>
                <w:szCs w:val="24"/>
              </w:rPr>
              <w:t>-related products (e.g.</w:t>
            </w:r>
            <w:r w:rsidR="006966EE">
              <w:rPr>
                <w:rFonts w:ascii="Times New Roman" w:eastAsia="Times New Roman" w:hAnsi="Times New Roman" w:cs="Times New Roman"/>
                <w:color w:val="000000"/>
                <w:sz w:val="24"/>
                <w:szCs w:val="24"/>
              </w:rPr>
              <w:t>[,]</w:t>
            </w:r>
            <w:r w:rsidRPr="00F11DBE">
              <w:rPr>
                <w:rFonts w:ascii="Times New Roman" w:eastAsia="Times New Roman" w:hAnsi="Times New Roman" w:cs="Times New Roman"/>
                <w:color w:val="000000"/>
                <w:sz w:val="24"/>
                <w:szCs w:val="24"/>
              </w:rPr>
              <w:t xml:space="preserve"> ShareGate, etc.) and if so, which ones? </w:t>
            </w:r>
            <w:r w:rsidR="008157E6" w:rsidRPr="00F11DBE">
              <w:rPr>
                <w:rFonts w:ascii="Times New Roman" w:eastAsia="Times New Roman" w:hAnsi="Times New Roman" w:cs="Times New Roman"/>
                <w:color w:val="000000"/>
                <w:sz w:val="24"/>
                <w:szCs w:val="24"/>
              </w:rPr>
              <w:t xml:space="preserve"> </w:t>
            </w:r>
            <w:r w:rsidRPr="00F11DBE">
              <w:rPr>
                <w:rFonts w:ascii="Times New Roman" w:eastAsia="Times New Roman" w:hAnsi="Times New Roman" w:cs="Times New Roman"/>
                <w:b/>
                <w:bCs/>
                <w:color w:val="0929C7"/>
                <w:sz w:val="24"/>
                <w:szCs w:val="24"/>
              </w:rPr>
              <w:t>NO</w:t>
            </w:r>
          </w:p>
          <w:p w14:paraId="495A3B72" w14:textId="617ED7B3" w:rsidR="006516C0" w:rsidRPr="00F11DBE" w:rsidRDefault="006516C0" w:rsidP="006516C0">
            <w:pPr>
              <w:pStyle w:val="ListParagraph"/>
              <w:numPr>
                <w:ilvl w:val="1"/>
                <w:numId w:val="11"/>
              </w:numPr>
              <w:shd w:val="clear" w:color="auto" w:fill="FFFFFF"/>
              <w:spacing w:before="0"/>
              <w:rPr>
                <w:rFonts w:ascii="Times New Roman" w:eastAsia="Times New Roman" w:hAnsi="Times New Roman" w:cs="Times New Roman"/>
                <w:sz w:val="24"/>
                <w:szCs w:val="24"/>
              </w:rPr>
            </w:pPr>
            <w:r w:rsidRPr="00F11DBE">
              <w:rPr>
                <w:rFonts w:ascii="Times New Roman" w:hAnsi="Times New Roman" w:cs="Times New Roman"/>
                <w:color w:val="000000"/>
                <w:sz w:val="24"/>
                <w:szCs w:val="24"/>
              </w:rPr>
              <w:t xml:space="preserve">Can we assume that each Site Collection will map to a corresponding O365 Modern Team Site/Group? </w:t>
            </w:r>
            <w:r w:rsidR="008157E6" w:rsidRPr="00F11DBE">
              <w:rPr>
                <w:rFonts w:ascii="Times New Roman" w:hAnsi="Times New Roman" w:cs="Times New Roman"/>
                <w:color w:val="000000"/>
                <w:sz w:val="24"/>
                <w:szCs w:val="24"/>
              </w:rPr>
              <w:t xml:space="preserve"> </w:t>
            </w:r>
            <w:r w:rsidRPr="00F11DBE">
              <w:rPr>
                <w:rFonts w:ascii="Times New Roman" w:hAnsi="Times New Roman" w:cs="Times New Roman"/>
                <w:b/>
                <w:bCs/>
                <w:color w:val="0929C7"/>
                <w:sz w:val="24"/>
                <w:szCs w:val="24"/>
              </w:rPr>
              <w:t>YES</w:t>
            </w:r>
          </w:p>
          <w:p w14:paraId="25A754F7" w14:textId="634EC3C7" w:rsidR="006516C0" w:rsidRPr="00F11DBE" w:rsidRDefault="006516C0" w:rsidP="006516C0">
            <w:pPr>
              <w:pStyle w:val="ListParagraph"/>
              <w:numPr>
                <w:ilvl w:val="1"/>
                <w:numId w:val="11"/>
              </w:numPr>
              <w:shd w:val="clear" w:color="auto" w:fill="FFFFFF"/>
              <w:spacing w:before="0"/>
              <w:rPr>
                <w:rFonts w:ascii="Times New Roman" w:hAnsi="Times New Roman" w:cs="Times New Roman"/>
                <w:b/>
                <w:bCs/>
                <w:color w:val="0929C7"/>
                <w:sz w:val="24"/>
                <w:szCs w:val="24"/>
              </w:rPr>
            </w:pPr>
            <w:r w:rsidRPr="00F11DBE">
              <w:rPr>
                <w:rFonts w:ascii="Times New Roman" w:hAnsi="Times New Roman" w:cs="Times New Roman"/>
                <w:color w:val="000000"/>
                <w:sz w:val="24"/>
                <w:szCs w:val="24"/>
              </w:rPr>
              <w:t xml:space="preserve">What is the total amount of content to be migrated? </w:t>
            </w:r>
            <w:r w:rsidR="008157E6" w:rsidRPr="00F11DBE">
              <w:rPr>
                <w:rFonts w:ascii="Times New Roman" w:hAnsi="Times New Roman" w:cs="Times New Roman"/>
                <w:color w:val="000000"/>
                <w:sz w:val="24"/>
                <w:szCs w:val="24"/>
              </w:rPr>
              <w:t xml:space="preserve"> </w:t>
            </w:r>
            <w:r w:rsidR="00663412">
              <w:rPr>
                <w:rFonts w:ascii="Times New Roman" w:hAnsi="Times New Roman" w:cs="Times New Roman"/>
                <w:b/>
                <w:bCs/>
                <w:color w:val="0929C7"/>
                <w:sz w:val="24"/>
                <w:szCs w:val="24"/>
              </w:rPr>
              <w:t>SharePoint</w:t>
            </w:r>
            <w:r w:rsidRPr="00F11DBE">
              <w:rPr>
                <w:rFonts w:ascii="Times New Roman" w:hAnsi="Times New Roman" w:cs="Times New Roman"/>
                <w:b/>
                <w:bCs/>
                <w:color w:val="0929C7"/>
                <w:sz w:val="24"/>
                <w:szCs w:val="24"/>
              </w:rPr>
              <w:t xml:space="preserve"> site</w:t>
            </w:r>
          </w:p>
          <w:p w14:paraId="1F734553" w14:textId="78F55B5A" w:rsidR="006516C0" w:rsidRPr="00F11DBE" w:rsidRDefault="006516C0" w:rsidP="006516C0">
            <w:pPr>
              <w:pStyle w:val="ListParagraph"/>
              <w:numPr>
                <w:ilvl w:val="1"/>
                <w:numId w:val="11"/>
              </w:numPr>
              <w:shd w:val="clear" w:color="auto" w:fill="FFFFFF"/>
              <w:spacing w:before="0"/>
              <w:rPr>
                <w:rFonts w:ascii="Times New Roman" w:hAnsi="Times New Roman" w:cs="Times New Roman"/>
                <w:b/>
                <w:bCs/>
                <w:color w:val="0929C7"/>
                <w:sz w:val="24"/>
                <w:szCs w:val="24"/>
              </w:rPr>
            </w:pPr>
            <w:r w:rsidRPr="00F11DBE">
              <w:rPr>
                <w:rFonts w:ascii="Times New Roman" w:hAnsi="Times New Roman" w:cs="Times New Roman"/>
                <w:color w:val="000000"/>
                <w:sz w:val="24"/>
                <w:szCs w:val="24"/>
              </w:rPr>
              <w:t xml:space="preserve">Are there any errors being logged or issues with the health of the farm or any of the content databases? </w:t>
            </w:r>
            <w:r w:rsidR="008157E6" w:rsidRPr="00F11DBE">
              <w:rPr>
                <w:rFonts w:ascii="Times New Roman" w:hAnsi="Times New Roman" w:cs="Times New Roman"/>
                <w:color w:val="000000"/>
                <w:sz w:val="24"/>
                <w:szCs w:val="24"/>
              </w:rPr>
              <w:t xml:space="preserve"> </w:t>
            </w:r>
            <w:r w:rsidRPr="00F11DBE">
              <w:rPr>
                <w:rFonts w:ascii="Times New Roman" w:hAnsi="Times New Roman" w:cs="Times New Roman"/>
                <w:b/>
                <w:bCs/>
                <w:color w:val="0929C7"/>
                <w:sz w:val="24"/>
                <w:szCs w:val="24"/>
              </w:rPr>
              <w:t>NO</w:t>
            </w:r>
          </w:p>
          <w:p w14:paraId="24374078" w14:textId="6BC5D710" w:rsidR="006516C0" w:rsidRPr="00F11DBE" w:rsidRDefault="00663412" w:rsidP="006516C0">
            <w:pPr>
              <w:pStyle w:val="ListParagraph"/>
              <w:numPr>
                <w:ilvl w:val="1"/>
                <w:numId w:val="11"/>
              </w:numPr>
              <w:shd w:val="clear" w:color="auto" w:fill="FFFFFF"/>
              <w:spacing w:before="0"/>
              <w:rPr>
                <w:rFonts w:ascii="Times New Roman" w:hAnsi="Times New Roman" w:cs="Times New Roman"/>
                <w:sz w:val="24"/>
                <w:szCs w:val="24"/>
              </w:rPr>
            </w:pPr>
            <w:r>
              <w:rPr>
                <w:rFonts w:ascii="Times New Roman" w:hAnsi="Times New Roman" w:cs="Times New Roman"/>
                <w:color w:val="000000"/>
                <w:sz w:val="24"/>
                <w:szCs w:val="24"/>
              </w:rPr>
              <w:t>SharePoint</w:t>
            </w:r>
            <w:r w:rsidR="006516C0" w:rsidRPr="00F11DBE">
              <w:rPr>
                <w:rFonts w:ascii="Times New Roman" w:hAnsi="Times New Roman" w:cs="Times New Roman"/>
                <w:color w:val="000000"/>
                <w:sz w:val="24"/>
                <w:szCs w:val="24"/>
              </w:rPr>
              <w:t xml:space="preserve"> typically contains Documents, Lists, Pages with content/web parts, and Taxonomy (Content Types and Term Sets).  All of these migrate to the O365 Modern Experience fairly easily except for the Pages:</w:t>
            </w:r>
          </w:p>
          <w:p w14:paraId="76B101B9" w14:textId="103F6C77" w:rsidR="006516C0" w:rsidRPr="00F11DBE" w:rsidRDefault="006516C0" w:rsidP="006516C0">
            <w:pPr>
              <w:pStyle w:val="ListParagraph"/>
              <w:numPr>
                <w:ilvl w:val="2"/>
                <w:numId w:val="11"/>
              </w:numPr>
              <w:spacing w:before="0"/>
              <w:rPr>
                <w:rFonts w:ascii="Times New Roman" w:hAnsi="Times New Roman" w:cs="Times New Roman"/>
                <w:b/>
                <w:bCs/>
                <w:color w:val="0929C7"/>
                <w:sz w:val="24"/>
                <w:szCs w:val="24"/>
              </w:rPr>
            </w:pPr>
            <w:r w:rsidRPr="00F11DBE">
              <w:rPr>
                <w:rFonts w:ascii="Times New Roman" w:hAnsi="Times New Roman" w:cs="Times New Roman"/>
                <w:sz w:val="24"/>
                <w:szCs w:val="24"/>
              </w:rPr>
              <w:t xml:space="preserve">Do you need to migrate existing pages or is it acceptable to replace them with modern pages? </w:t>
            </w:r>
            <w:r w:rsidR="008157E6" w:rsidRPr="00F11DBE">
              <w:rPr>
                <w:rFonts w:ascii="Times New Roman" w:hAnsi="Times New Roman" w:cs="Times New Roman"/>
                <w:sz w:val="24"/>
                <w:szCs w:val="24"/>
              </w:rPr>
              <w:t xml:space="preserve"> </w:t>
            </w:r>
            <w:r w:rsidR="008157E6" w:rsidRPr="00F11DBE">
              <w:rPr>
                <w:rFonts w:ascii="Times New Roman" w:hAnsi="Times New Roman" w:cs="Times New Roman"/>
                <w:b/>
                <w:bCs/>
                <w:color w:val="0929C7"/>
                <w:sz w:val="24"/>
                <w:szCs w:val="24"/>
              </w:rPr>
              <w:t xml:space="preserve">The Court </w:t>
            </w:r>
            <w:r w:rsidRPr="00F11DBE">
              <w:rPr>
                <w:rFonts w:ascii="Times New Roman" w:hAnsi="Times New Roman" w:cs="Times New Roman"/>
                <w:b/>
                <w:bCs/>
                <w:color w:val="0929C7"/>
                <w:sz w:val="24"/>
                <w:szCs w:val="24"/>
              </w:rPr>
              <w:t xml:space="preserve">would like </w:t>
            </w:r>
            <w:r w:rsidR="008157E6" w:rsidRPr="00F11DBE">
              <w:rPr>
                <w:rFonts w:ascii="Times New Roman" w:hAnsi="Times New Roman" w:cs="Times New Roman"/>
                <w:b/>
                <w:bCs/>
                <w:color w:val="0929C7"/>
                <w:sz w:val="24"/>
                <w:szCs w:val="24"/>
              </w:rPr>
              <w:t xml:space="preserve">to </w:t>
            </w:r>
            <w:r w:rsidRPr="00F11DBE">
              <w:rPr>
                <w:rFonts w:ascii="Times New Roman" w:hAnsi="Times New Roman" w:cs="Times New Roman"/>
                <w:b/>
                <w:bCs/>
                <w:color w:val="0929C7"/>
                <w:sz w:val="24"/>
                <w:szCs w:val="24"/>
              </w:rPr>
              <w:t>migrate</w:t>
            </w:r>
            <w:r w:rsidR="008157E6" w:rsidRPr="00F11DBE">
              <w:rPr>
                <w:rFonts w:ascii="Times New Roman" w:hAnsi="Times New Roman" w:cs="Times New Roman"/>
                <w:b/>
                <w:bCs/>
                <w:color w:val="0929C7"/>
                <w:sz w:val="24"/>
                <w:szCs w:val="24"/>
              </w:rPr>
              <w:t xml:space="preserve"> existing pages, </w:t>
            </w:r>
            <w:r w:rsidRPr="00F11DBE">
              <w:rPr>
                <w:rFonts w:ascii="Times New Roman" w:hAnsi="Times New Roman" w:cs="Times New Roman"/>
                <w:b/>
                <w:bCs/>
                <w:color w:val="0929C7"/>
                <w:sz w:val="24"/>
                <w:szCs w:val="24"/>
              </w:rPr>
              <w:t>but</w:t>
            </w:r>
            <w:r w:rsidR="008157E6" w:rsidRPr="00F11DBE">
              <w:rPr>
                <w:rFonts w:ascii="Times New Roman" w:hAnsi="Times New Roman" w:cs="Times New Roman"/>
                <w:b/>
                <w:bCs/>
                <w:color w:val="0929C7"/>
                <w:sz w:val="24"/>
                <w:szCs w:val="24"/>
              </w:rPr>
              <w:t xml:space="preserve"> is </w:t>
            </w:r>
            <w:r w:rsidRPr="00F11DBE">
              <w:rPr>
                <w:rFonts w:ascii="Times New Roman" w:hAnsi="Times New Roman" w:cs="Times New Roman"/>
                <w:b/>
                <w:bCs/>
                <w:color w:val="0929C7"/>
                <w:sz w:val="24"/>
                <w:szCs w:val="24"/>
              </w:rPr>
              <w:t>open to replace them with modern pages</w:t>
            </w:r>
            <w:r w:rsidR="008157E6" w:rsidRPr="00F11DBE">
              <w:rPr>
                <w:rFonts w:ascii="Times New Roman" w:hAnsi="Times New Roman" w:cs="Times New Roman"/>
                <w:b/>
                <w:bCs/>
                <w:color w:val="0929C7"/>
                <w:sz w:val="24"/>
                <w:szCs w:val="24"/>
              </w:rPr>
              <w:t xml:space="preserve">, </w:t>
            </w:r>
            <w:r w:rsidRPr="00F11DBE">
              <w:rPr>
                <w:rFonts w:ascii="Times New Roman" w:hAnsi="Times New Roman" w:cs="Times New Roman"/>
                <w:b/>
                <w:bCs/>
                <w:color w:val="0929C7"/>
                <w:sz w:val="24"/>
                <w:szCs w:val="24"/>
              </w:rPr>
              <w:t>if necessary</w:t>
            </w:r>
            <w:r w:rsidR="008157E6" w:rsidRPr="00F11DBE">
              <w:rPr>
                <w:rFonts w:ascii="Times New Roman" w:hAnsi="Times New Roman" w:cs="Times New Roman"/>
                <w:b/>
                <w:bCs/>
                <w:color w:val="0929C7"/>
                <w:sz w:val="24"/>
                <w:szCs w:val="24"/>
              </w:rPr>
              <w:t>.</w:t>
            </w:r>
          </w:p>
          <w:p w14:paraId="7F9C1701" w14:textId="6C30CFB8" w:rsidR="006516C0" w:rsidRPr="00F11DBE" w:rsidRDefault="006516C0" w:rsidP="006516C0">
            <w:pPr>
              <w:pStyle w:val="ListParagraph"/>
              <w:numPr>
                <w:ilvl w:val="2"/>
                <w:numId w:val="11"/>
              </w:numPr>
              <w:spacing w:before="0"/>
              <w:rPr>
                <w:rFonts w:ascii="Times New Roman" w:hAnsi="Times New Roman" w:cs="Times New Roman"/>
                <w:sz w:val="24"/>
                <w:szCs w:val="24"/>
              </w:rPr>
            </w:pPr>
            <w:r w:rsidRPr="00F11DBE">
              <w:rPr>
                <w:rFonts w:ascii="Times New Roman" w:hAnsi="Times New Roman" w:cs="Times New Roman"/>
                <w:sz w:val="24"/>
                <w:szCs w:val="24"/>
              </w:rPr>
              <w:t xml:space="preserve">Will internal staff be responsible for the redevelopment of pages? </w:t>
            </w:r>
            <w:r w:rsidR="008157E6" w:rsidRPr="00F11DBE">
              <w:rPr>
                <w:rFonts w:ascii="Times New Roman" w:hAnsi="Times New Roman" w:cs="Times New Roman"/>
                <w:sz w:val="24"/>
                <w:szCs w:val="24"/>
              </w:rPr>
              <w:t xml:space="preserve"> </w:t>
            </w:r>
            <w:r w:rsidRPr="00F11DBE">
              <w:rPr>
                <w:rFonts w:ascii="Times New Roman" w:hAnsi="Times New Roman" w:cs="Times New Roman"/>
                <w:color w:val="0929C7"/>
                <w:sz w:val="24"/>
                <w:szCs w:val="24"/>
              </w:rPr>
              <w:t>YES</w:t>
            </w:r>
          </w:p>
          <w:p w14:paraId="4D426568" w14:textId="6BC8F229" w:rsidR="00450398" w:rsidRPr="00F11DBE" w:rsidRDefault="006516C0" w:rsidP="00631FDE">
            <w:pPr>
              <w:pStyle w:val="ListParagraph"/>
              <w:numPr>
                <w:ilvl w:val="2"/>
                <w:numId w:val="11"/>
              </w:numPr>
              <w:spacing w:before="120" w:after="120"/>
              <w:rPr>
                <w:rFonts w:ascii="Times New Roman" w:eastAsia="Times New Roman" w:hAnsi="Times New Roman" w:cs="Times New Roman"/>
                <w:sz w:val="24"/>
                <w:szCs w:val="24"/>
              </w:rPr>
            </w:pPr>
            <w:r w:rsidRPr="00F11DBE">
              <w:rPr>
                <w:rFonts w:ascii="Times New Roman" w:hAnsi="Times New Roman" w:cs="Times New Roman"/>
                <w:sz w:val="24"/>
                <w:szCs w:val="24"/>
              </w:rPr>
              <w:t xml:space="preserve">Approximately how many pages need to be developed by the consultant? </w:t>
            </w:r>
            <w:r w:rsidR="008157E6" w:rsidRPr="00F11DBE">
              <w:rPr>
                <w:rFonts w:ascii="Times New Roman" w:hAnsi="Times New Roman" w:cs="Times New Roman"/>
                <w:sz w:val="24"/>
                <w:szCs w:val="24"/>
              </w:rPr>
              <w:t xml:space="preserve"> </w:t>
            </w:r>
            <w:r w:rsidRPr="00F11DBE">
              <w:rPr>
                <w:rFonts w:ascii="Times New Roman" w:hAnsi="Times New Roman" w:cs="Times New Roman"/>
                <w:b/>
                <w:bCs/>
                <w:color w:val="0929C7"/>
                <w:sz w:val="24"/>
                <w:szCs w:val="24"/>
              </w:rPr>
              <w:t xml:space="preserve">The Court seeks to enter into a Services Agreement </w:t>
            </w:r>
            <w:r w:rsidRPr="00F11DBE">
              <w:rPr>
                <w:rFonts w:ascii="Times New Roman" w:hAnsi="Times New Roman" w:cs="Times New Roman"/>
                <w:b/>
                <w:bCs/>
                <w:color w:val="0929C7"/>
                <w:sz w:val="24"/>
                <w:szCs w:val="24"/>
              </w:rPr>
              <w:lastRenderedPageBreak/>
              <w:t xml:space="preserve">with a suitable vendor who can assist with the move and upgrade of the Court’s internal </w:t>
            </w:r>
            <w:r w:rsidR="00663412">
              <w:rPr>
                <w:rFonts w:ascii="Times New Roman" w:hAnsi="Times New Roman" w:cs="Times New Roman"/>
                <w:b/>
                <w:bCs/>
                <w:color w:val="0929C7"/>
                <w:sz w:val="24"/>
                <w:szCs w:val="24"/>
              </w:rPr>
              <w:t>SharePoint</w:t>
            </w:r>
            <w:r w:rsidRPr="00F11DBE">
              <w:rPr>
                <w:rFonts w:ascii="Times New Roman" w:hAnsi="Times New Roman" w:cs="Times New Roman"/>
                <w:b/>
                <w:bCs/>
                <w:color w:val="0929C7"/>
                <w:sz w:val="24"/>
                <w:szCs w:val="24"/>
              </w:rPr>
              <w:t xml:space="preserve"> 2013 website.</w:t>
            </w:r>
          </w:p>
          <w:p w14:paraId="0AE477F1" w14:textId="0BF48F41" w:rsidR="00071983" w:rsidRPr="00F11DBE" w:rsidRDefault="00071983" w:rsidP="00071983">
            <w:p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b/>
                <w:bCs/>
                <w:sz w:val="24"/>
                <w:szCs w:val="24"/>
              </w:rPr>
              <w:t xml:space="preserve">Responses to Question 5.  </w:t>
            </w:r>
            <w:r w:rsidRPr="00F11DBE">
              <w:rPr>
                <w:rFonts w:ascii="Times New Roman" w:eastAsia="Times New Roman" w:hAnsi="Times New Roman" w:cs="Times New Roman"/>
                <w:b/>
                <w:bCs/>
                <w:color w:val="0929C7"/>
                <w:sz w:val="24"/>
                <w:szCs w:val="24"/>
              </w:rPr>
              <w:t>See responses above.</w:t>
            </w:r>
          </w:p>
        </w:tc>
      </w:tr>
      <w:tr w:rsidR="006516C0" w:rsidRPr="00F11DBE" w14:paraId="08BD8267" w14:textId="77777777" w:rsidTr="00842C17">
        <w:tc>
          <w:tcPr>
            <w:tcW w:w="9350" w:type="dxa"/>
          </w:tcPr>
          <w:p w14:paraId="364ED985" w14:textId="5866F17A" w:rsidR="008157E6" w:rsidRPr="00F11DBE" w:rsidRDefault="008157E6" w:rsidP="00BF18B1">
            <w:pPr>
              <w:spacing w:before="120"/>
              <w:rPr>
                <w:rFonts w:ascii="Times New Roman" w:hAnsi="Times New Roman" w:cs="Times New Roman"/>
                <w:b/>
                <w:bCs/>
                <w:sz w:val="24"/>
                <w:szCs w:val="24"/>
              </w:rPr>
            </w:pPr>
            <w:r w:rsidRPr="00F11DBE">
              <w:rPr>
                <w:rFonts w:ascii="Times New Roman" w:hAnsi="Times New Roman" w:cs="Times New Roman"/>
                <w:b/>
                <w:bCs/>
                <w:sz w:val="24"/>
                <w:szCs w:val="24"/>
              </w:rPr>
              <w:lastRenderedPageBreak/>
              <w:t>Question 6.</w:t>
            </w:r>
          </w:p>
          <w:p w14:paraId="3947A963" w14:textId="4FF07AE7" w:rsidR="008157E6" w:rsidRPr="00F11DBE" w:rsidRDefault="008157E6" w:rsidP="00631FDE">
            <w:pPr>
              <w:shd w:val="clear" w:color="auto" w:fill="FFFFFF"/>
              <w:spacing w:before="120" w:after="120"/>
              <w:rPr>
                <w:rFonts w:ascii="Times New Roman" w:hAnsi="Times New Roman" w:cs="Times New Roman"/>
                <w:sz w:val="24"/>
                <w:szCs w:val="24"/>
              </w:rPr>
            </w:pPr>
            <w:r w:rsidRPr="00F11DBE">
              <w:rPr>
                <w:rFonts w:ascii="Times New Roman" w:hAnsi="Times New Roman" w:cs="Times New Roman"/>
                <w:color w:val="000000"/>
                <w:sz w:val="24"/>
                <w:szCs w:val="24"/>
              </w:rPr>
              <w:t xml:space="preserve">On a scale from 1 to 5 where 1 represents “None” and 5 represents “Expert”, can you please indicate what </w:t>
            </w:r>
            <w:r w:rsidR="00663412">
              <w:rPr>
                <w:rFonts w:ascii="Times New Roman" w:hAnsi="Times New Roman" w:cs="Times New Roman"/>
                <w:color w:val="000000"/>
                <w:sz w:val="24"/>
                <w:szCs w:val="24"/>
              </w:rPr>
              <w:t>SharePoint</w:t>
            </w:r>
            <w:r w:rsidRPr="00F11DBE">
              <w:rPr>
                <w:rFonts w:ascii="Times New Roman" w:hAnsi="Times New Roman" w:cs="Times New Roman"/>
                <w:color w:val="000000"/>
                <w:sz w:val="24"/>
                <w:szCs w:val="24"/>
              </w:rPr>
              <w:t>/O365 skills you currently have in house in terms of:</w:t>
            </w:r>
          </w:p>
          <w:p w14:paraId="09DB861A" w14:textId="683FD306" w:rsidR="009C7862" w:rsidRPr="00F11DBE" w:rsidRDefault="009C7862" w:rsidP="009C7862">
            <w:pPr>
              <w:numPr>
                <w:ilvl w:val="1"/>
                <w:numId w:val="14"/>
              </w:numPr>
              <w:shd w:val="clear" w:color="auto" w:fill="FFFFFF"/>
              <w:spacing w:before="100" w:beforeAutospacing="1" w:after="100" w:afterAutospacing="1"/>
              <w:rPr>
                <w:rFonts w:ascii="Times New Roman" w:eastAsia="Times New Roman" w:hAnsi="Times New Roman" w:cs="Times New Roman"/>
                <w:b/>
                <w:bCs/>
                <w:color w:val="0929C7"/>
                <w:sz w:val="24"/>
                <w:szCs w:val="24"/>
              </w:rPr>
            </w:pPr>
            <w:r w:rsidRPr="00F11DBE">
              <w:rPr>
                <w:rFonts w:ascii="Times New Roman" w:eastAsia="Times New Roman" w:hAnsi="Times New Roman" w:cs="Times New Roman"/>
                <w:color w:val="000000"/>
                <w:sz w:val="24"/>
                <w:szCs w:val="24"/>
              </w:rPr>
              <w:t xml:space="preserve">Infrastructure, Administration and Maintenance </w:t>
            </w:r>
            <w:r w:rsidR="00842C17" w:rsidRPr="00F11DBE">
              <w:rPr>
                <w:rFonts w:ascii="Times New Roman" w:eastAsia="Times New Roman" w:hAnsi="Times New Roman" w:cs="Times New Roman"/>
                <w:b/>
                <w:bCs/>
                <w:color w:val="0929C7"/>
                <w:sz w:val="24"/>
                <w:szCs w:val="24"/>
              </w:rPr>
              <w:t>Two</w:t>
            </w:r>
          </w:p>
          <w:p w14:paraId="45B44220" w14:textId="2A6A1460" w:rsidR="009C7862" w:rsidRPr="00F11DBE" w:rsidRDefault="009C7862" w:rsidP="009C7862">
            <w:pPr>
              <w:numPr>
                <w:ilvl w:val="1"/>
                <w:numId w:val="14"/>
              </w:numPr>
              <w:shd w:val="clear" w:color="auto" w:fill="FFFFFF"/>
              <w:spacing w:before="100" w:beforeAutospacing="1" w:after="100" w:afterAutospacing="1"/>
              <w:rPr>
                <w:rFonts w:ascii="Times New Roman" w:eastAsia="Times New Roman" w:hAnsi="Times New Roman" w:cs="Times New Roman"/>
                <w:sz w:val="24"/>
                <w:szCs w:val="24"/>
              </w:rPr>
            </w:pPr>
            <w:r w:rsidRPr="00F11DBE">
              <w:rPr>
                <w:rFonts w:ascii="Times New Roman" w:eastAsia="Times New Roman" w:hAnsi="Times New Roman" w:cs="Times New Roman"/>
                <w:color w:val="000000"/>
                <w:sz w:val="24"/>
                <w:szCs w:val="24"/>
              </w:rPr>
              <w:t xml:space="preserve">Information Architecture Design and Implementation </w:t>
            </w:r>
            <w:r w:rsidR="00842C17" w:rsidRPr="00F11DBE">
              <w:rPr>
                <w:rFonts w:ascii="Times New Roman" w:eastAsia="Times New Roman" w:hAnsi="Times New Roman" w:cs="Times New Roman"/>
                <w:b/>
                <w:bCs/>
                <w:color w:val="0929C7"/>
                <w:sz w:val="24"/>
                <w:szCs w:val="24"/>
              </w:rPr>
              <w:t>Two</w:t>
            </w:r>
          </w:p>
          <w:p w14:paraId="3B915CB8" w14:textId="4764BA6B" w:rsidR="00631FDE" w:rsidRPr="00F11DBE" w:rsidRDefault="009C7862" w:rsidP="00631FDE">
            <w:pPr>
              <w:numPr>
                <w:ilvl w:val="1"/>
                <w:numId w:val="14"/>
              </w:numPr>
              <w:shd w:val="clear" w:color="auto" w:fill="FFFFFF"/>
              <w:spacing w:before="100" w:beforeAutospacing="1" w:after="100" w:afterAutospacing="1"/>
              <w:rPr>
                <w:rFonts w:ascii="Times New Roman" w:eastAsia="Times New Roman" w:hAnsi="Times New Roman" w:cs="Times New Roman"/>
                <w:sz w:val="24"/>
                <w:szCs w:val="24"/>
              </w:rPr>
            </w:pPr>
            <w:r w:rsidRPr="00F11DBE">
              <w:rPr>
                <w:rFonts w:ascii="Times New Roman" w:eastAsia="Times New Roman" w:hAnsi="Times New Roman" w:cs="Times New Roman"/>
                <w:color w:val="000000"/>
                <w:sz w:val="24"/>
                <w:szCs w:val="24"/>
              </w:rPr>
              <w:t xml:space="preserve">Content Owner/Authorship </w:t>
            </w:r>
            <w:r w:rsidR="00842C17" w:rsidRPr="00F11DBE">
              <w:rPr>
                <w:rFonts w:ascii="Times New Roman" w:eastAsia="Times New Roman" w:hAnsi="Times New Roman" w:cs="Times New Roman"/>
                <w:b/>
                <w:bCs/>
                <w:color w:val="0929C7"/>
                <w:sz w:val="24"/>
                <w:szCs w:val="24"/>
              </w:rPr>
              <w:t>Two</w:t>
            </w:r>
          </w:p>
          <w:p w14:paraId="69F3EC0E" w14:textId="77FFC400" w:rsidR="006516C0" w:rsidRPr="00F11DBE" w:rsidRDefault="009C7862" w:rsidP="00631FDE">
            <w:pPr>
              <w:numPr>
                <w:ilvl w:val="1"/>
                <w:numId w:val="14"/>
              </w:numPr>
              <w:shd w:val="clear" w:color="auto" w:fill="FFFFFF"/>
              <w:spacing w:before="100" w:beforeAutospacing="1" w:after="100" w:afterAutospacing="1"/>
              <w:rPr>
                <w:rFonts w:ascii="Times New Roman" w:eastAsia="Times New Roman" w:hAnsi="Times New Roman" w:cs="Times New Roman"/>
                <w:sz w:val="24"/>
                <w:szCs w:val="24"/>
              </w:rPr>
            </w:pPr>
            <w:r w:rsidRPr="00F11DBE">
              <w:rPr>
                <w:rFonts w:ascii="Times New Roman" w:eastAsia="Times New Roman" w:hAnsi="Times New Roman" w:cs="Times New Roman"/>
                <w:color w:val="000000"/>
                <w:sz w:val="24"/>
                <w:szCs w:val="24"/>
              </w:rPr>
              <w:t xml:space="preserve">PowerShell and C# Development </w:t>
            </w:r>
            <w:r w:rsidR="00842C17" w:rsidRPr="00F11DBE">
              <w:rPr>
                <w:rFonts w:ascii="Times New Roman" w:eastAsia="Times New Roman" w:hAnsi="Times New Roman" w:cs="Times New Roman"/>
                <w:b/>
                <w:bCs/>
                <w:color w:val="0929C7"/>
                <w:sz w:val="24"/>
                <w:szCs w:val="24"/>
              </w:rPr>
              <w:t>Two</w:t>
            </w:r>
          </w:p>
          <w:p w14:paraId="42DF39E9" w14:textId="089745EE" w:rsidR="00BC050E" w:rsidRPr="00F11DBE" w:rsidRDefault="00BC050E" w:rsidP="00BC050E">
            <w:pPr>
              <w:spacing w:after="120"/>
              <w:rPr>
                <w:rFonts w:ascii="Times New Roman" w:hAnsi="Times New Roman" w:cs="Times New Roman"/>
                <w:b/>
                <w:bCs/>
                <w:sz w:val="24"/>
                <w:szCs w:val="24"/>
              </w:rPr>
            </w:pPr>
            <w:r w:rsidRPr="00F11DBE">
              <w:rPr>
                <w:rFonts w:ascii="Times New Roman" w:hAnsi="Times New Roman" w:cs="Times New Roman"/>
                <w:b/>
                <w:bCs/>
                <w:sz w:val="24"/>
                <w:szCs w:val="24"/>
              </w:rPr>
              <w:t xml:space="preserve">Responses to Question 6.  </w:t>
            </w:r>
            <w:r w:rsidRPr="00F11DBE">
              <w:rPr>
                <w:rFonts w:ascii="Times New Roman" w:hAnsi="Times New Roman" w:cs="Times New Roman"/>
                <w:b/>
                <w:bCs/>
                <w:color w:val="0929C7"/>
                <w:sz w:val="24"/>
                <w:szCs w:val="24"/>
              </w:rPr>
              <w:t>See responses above.</w:t>
            </w:r>
          </w:p>
        </w:tc>
      </w:tr>
      <w:tr w:rsidR="006516C0" w:rsidRPr="00F11DBE" w14:paraId="6ADD8CDE" w14:textId="77777777" w:rsidTr="00842C17">
        <w:tc>
          <w:tcPr>
            <w:tcW w:w="9350" w:type="dxa"/>
          </w:tcPr>
          <w:p w14:paraId="7B5FCE41" w14:textId="53C41EE7" w:rsidR="00842C17" w:rsidRPr="00F11DBE" w:rsidRDefault="00842C17" w:rsidP="00842C17">
            <w:pPr>
              <w:spacing w:before="120"/>
              <w:rPr>
                <w:rFonts w:ascii="Times New Roman" w:hAnsi="Times New Roman" w:cs="Times New Roman"/>
                <w:b/>
                <w:bCs/>
                <w:sz w:val="24"/>
                <w:szCs w:val="24"/>
              </w:rPr>
            </w:pPr>
            <w:r w:rsidRPr="00F11DBE">
              <w:rPr>
                <w:rFonts w:ascii="Times New Roman" w:hAnsi="Times New Roman" w:cs="Times New Roman"/>
                <w:b/>
                <w:bCs/>
                <w:sz w:val="24"/>
                <w:szCs w:val="24"/>
              </w:rPr>
              <w:t>Question 7.</w:t>
            </w:r>
          </w:p>
          <w:p w14:paraId="37E607C3" w14:textId="5483F00F" w:rsidR="00842C17" w:rsidRPr="00F11DBE" w:rsidRDefault="00842C17" w:rsidP="00631FDE">
            <w:pPr>
              <w:spacing w:before="120" w:after="120"/>
              <w:rPr>
                <w:rFonts w:ascii="Times New Roman" w:hAnsi="Times New Roman" w:cs="Times New Roman"/>
                <w:b/>
                <w:bCs/>
                <w:sz w:val="24"/>
                <w:szCs w:val="24"/>
              </w:rPr>
            </w:pPr>
            <w:r w:rsidRPr="00F11DBE">
              <w:rPr>
                <w:rFonts w:ascii="Times New Roman" w:hAnsi="Times New Roman" w:cs="Times New Roman"/>
                <w:sz w:val="24"/>
                <w:szCs w:val="24"/>
              </w:rPr>
              <w:t xml:space="preserve">Regarding the project scope stated as “Integrating </w:t>
            </w:r>
            <w:r w:rsidRPr="00F11DBE">
              <w:rPr>
                <w:rFonts w:ascii="Times New Roman" w:hAnsi="Times New Roman" w:cs="Times New Roman"/>
                <w:b/>
                <w:bCs/>
                <w:i/>
                <w:iCs/>
                <w:sz w:val="24"/>
                <w:szCs w:val="24"/>
              </w:rPr>
              <w:t>any forms</w:t>
            </w:r>
            <w:r w:rsidRPr="00F11DBE">
              <w:rPr>
                <w:rFonts w:ascii="Times New Roman" w:hAnsi="Times New Roman" w:cs="Times New Roman"/>
                <w:sz w:val="24"/>
                <w:szCs w:val="24"/>
              </w:rPr>
              <w:t xml:space="preserve"> or currently used web parts into the modernized structure”:</w:t>
            </w:r>
          </w:p>
          <w:p w14:paraId="0EC498E3" w14:textId="257884FB" w:rsidR="00842C17" w:rsidRPr="00F11DBE" w:rsidRDefault="00842C17" w:rsidP="00842C17">
            <w:pPr>
              <w:pStyle w:val="ListParagraph"/>
              <w:numPr>
                <w:ilvl w:val="1"/>
                <w:numId w:val="11"/>
              </w:numPr>
              <w:shd w:val="clear" w:color="auto" w:fill="FFFFFF"/>
              <w:spacing w:before="0"/>
              <w:rPr>
                <w:rFonts w:ascii="Times New Roman" w:hAnsi="Times New Roman" w:cs="Times New Roman"/>
                <w:sz w:val="24"/>
                <w:szCs w:val="24"/>
              </w:rPr>
            </w:pPr>
            <w:r w:rsidRPr="00F11DBE">
              <w:rPr>
                <w:rFonts w:ascii="Times New Roman" w:hAnsi="Times New Roman" w:cs="Times New Roman"/>
                <w:color w:val="000000"/>
                <w:sz w:val="24"/>
                <w:szCs w:val="24"/>
              </w:rPr>
              <w:t xml:space="preserve">Are these InfoPath Forms and if so:  </w:t>
            </w:r>
            <w:r w:rsidRPr="00F11DBE">
              <w:rPr>
                <w:rFonts w:ascii="Times New Roman" w:hAnsi="Times New Roman" w:cs="Times New Roman"/>
                <w:b/>
                <w:bCs/>
                <w:color w:val="0929C7"/>
                <w:sz w:val="24"/>
                <w:szCs w:val="24"/>
              </w:rPr>
              <w:t>NO</w:t>
            </w:r>
          </w:p>
          <w:p w14:paraId="2729F629" w14:textId="617703D1" w:rsidR="00842C17" w:rsidRPr="00F11DBE" w:rsidRDefault="00842C17" w:rsidP="00842C17">
            <w:pPr>
              <w:pStyle w:val="ListParagraph"/>
              <w:numPr>
                <w:ilvl w:val="2"/>
                <w:numId w:val="11"/>
              </w:numPr>
              <w:shd w:val="clear" w:color="auto" w:fill="FFFFFF"/>
              <w:spacing w:before="0"/>
              <w:rPr>
                <w:rFonts w:ascii="Times New Roman" w:hAnsi="Times New Roman" w:cs="Times New Roman"/>
                <w:sz w:val="24"/>
                <w:szCs w:val="24"/>
              </w:rPr>
            </w:pPr>
            <w:r w:rsidRPr="00F11DBE">
              <w:rPr>
                <w:rFonts w:ascii="Times New Roman" w:hAnsi="Times New Roman" w:cs="Times New Roman"/>
                <w:color w:val="000000"/>
                <w:sz w:val="24"/>
                <w:szCs w:val="24"/>
              </w:rPr>
              <w:t xml:space="preserve">How many forms need to be replaced?  </w:t>
            </w:r>
            <w:r w:rsidRPr="00F11DBE">
              <w:rPr>
                <w:rFonts w:ascii="Times New Roman" w:hAnsi="Times New Roman" w:cs="Times New Roman"/>
                <w:b/>
                <w:bCs/>
                <w:color w:val="0929C7"/>
                <w:sz w:val="24"/>
                <w:szCs w:val="24"/>
              </w:rPr>
              <w:t>NA</w:t>
            </w:r>
          </w:p>
          <w:p w14:paraId="0FD5577E" w14:textId="61C4E711" w:rsidR="00842C17" w:rsidRPr="00F11DBE" w:rsidRDefault="00842C17" w:rsidP="00842C17">
            <w:pPr>
              <w:pStyle w:val="ListParagraph"/>
              <w:numPr>
                <w:ilvl w:val="2"/>
                <w:numId w:val="11"/>
              </w:numPr>
              <w:shd w:val="clear" w:color="auto" w:fill="FFFFFF"/>
              <w:spacing w:before="0"/>
              <w:rPr>
                <w:rFonts w:ascii="Times New Roman" w:hAnsi="Times New Roman" w:cs="Times New Roman"/>
                <w:sz w:val="24"/>
                <w:szCs w:val="24"/>
              </w:rPr>
            </w:pPr>
            <w:r w:rsidRPr="00F11DBE">
              <w:rPr>
                <w:rFonts w:ascii="Times New Roman" w:hAnsi="Times New Roman" w:cs="Times New Roman"/>
                <w:color w:val="000000"/>
                <w:sz w:val="24"/>
                <w:szCs w:val="24"/>
              </w:rPr>
              <w:t xml:space="preserve">Do any contain code-behind?  If yes, please provide details.  </w:t>
            </w:r>
            <w:r w:rsidRPr="00F11DBE">
              <w:rPr>
                <w:rFonts w:ascii="Times New Roman" w:hAnsi="Times New Roman" w:cs="Times New Roman"/>
                <w:b/>
                <w:bCs/>
                <w:color w:val="0929C7"/>
                <w:sz w:val="24"/>
                <w:szCs w:val="24"/>
              </w:rPr>
              <w:t>NA</w:t>
            </w:r>
          </w:p>
          <w:p w14:paraId="068A3306" w14:textId="600F7C1B" w:rsidR="00842C17" w:rsidRPr="00F11DBE" w:rsidRDefault="00842C17" w:rsidP="00842C17">
            <w:pPr>
              <w:pStyle w:val="ListParagraph"/>
              <w:numPr>
                <w:ilvl w:val="2"/>
                <w:numId w:val="11"/>
              </w:numPr>
              <w:shd w:val="clear" w:color="auto" w:fill="FFFFFF"/>
              <w:spacing w:before="0"/>
              <w:rPr>
                <w:rFonts w:ascii="Times New Roman" w:hAnsi="Times New Roman" w:cs="Times New Roman"/>
                <w:sz w:val="24"/>
                <w:szCs w:val="24"/>
              </w:rPr>
            </w:pPr>
            <w:r w:rsidRPr="00F11DBE">
              <w:rPr>
                <w:rFonts w:ascii="Times New Roman" w:hAnsi="Times New Roman" w:cs="Times New Roman"/>
                <w:color w:val="000000"/>
                <w:sz w:val="24"/>
                <w:szCs w:val="24"/>
              </w:rPr>
              <w:t xml:space="preserve">Can you please provide screenshots of the forms?  </w:t>
            </w:r>
            <w:r w:rsidRPr="00F11DBE">
              <w:rPr>
                <w:rFonts w:ascii="Times New Roman" w:hAnsi="Times New Roman" w:cs="Times New Roman"/>
                <w:b/>
                <w:bCs/>
                <w:color w:val="0929C7"/>
                <w:sz w:val="24"/>
                <w:szCs w:val="24"/>
              </w:rPr>
              <w:t>NA</w:t>
            </w:r>
          </w:p>
          <w:p w14:paraId="7ED43422" w14:textId="77777777" w:rsidR="00842C17" w:rsidRPr="00F11DBE" w:rsidRDefault="00842C17" w:rsidP="00842C17">
            <w:pPr>
              <w:numPr>
                <w:ilvl w:val="1"/>
                <w:numId w:val="11"/>
              </w:numPr>
              <w:shd w:val="clear" w:color="auto" w:fill="FFFFFF"/>
              <w:rPr>
                <w:rFonts w:ascii="Times New Roman" w:eastAsia="Times New Roman" w:hAnsi="Times New Roman" w:cs="Times New Roman"/>
                <w:color w:val="333333"/>
                <w:sz w:val="24"/>
                <w:szCs w:val="24"/>
              </w:rPr>
            </w:pPr>
            <w:r w:rsidRPr="00F11DBE">
              <w:rPr>
                <w:rFonts w:ascii="Times New Roman" w:eastAsia="Times New Roman" w:hAnsi="Times New Roman" w:cs="Times New Roman"/>
                <w:color w:val="333333"/>
                <w:sz w:val="24"/>
                <w:szCs w:val="24"/>
              </w:rPr>
              <w:t>If not:</w:t>
            </w:r>
          </w:p>
          <w:p w14:paraId="2DE0FD14" w14:textId="77777777" w:rsidR="00842C17" w:rsidRPr="00F11DBE" w:rsidRDefault="00842C17" w:rsidP="00842C17">
            <w:pPr>
              <w:numPr>
                <w:ilvl w:val="2"/>
                <w:numId w:val="11"/>
              </w:numPr>
              <w:shd w:val="clear" w:color="auto" w:fill="FFFFFF"/>
              <w:rPr>
                <w:rFonts w:ascii="Times New Roman" w:eastAsia="Times New Roman" w:hAnsi="Times New Roman" w:cs="Times New Roman"/>
                <w:color w:val="333333"/>
                <w:sz w:val="24"/>
                <w:szCs w:val="24"/>
              </w:rPr>
            </w:pPr>
            <w:r w:rsidRPr="00F11DBE">
              <w:rPr>
                <w:rFonts w:ascii="Times New Roman" w:eastAsia="Times New Roman" w:hAnsi="Times New Roman" w:cs="Times New Roman"/>
                <w:color w:val="333333"/>
                <w:sz w:val="24"/>
                <w:szCs w:val="24"/>
              </w:rPr>
              <w:t>How many forms are to be developed and what are they?</w:t>
            </w:r>
          </w:p>
          <w:p w14:paraId="2B59C481" w14:textId="77777777" w:rsidR="00842C17" w:rsidRPr="00F11DBE" w:rsidRDefault="00842C17" w:rsidP="00842C17">
            <w:pPr>
              <w:numPr>
                <w:ilvl w:val="2"/>
                <w:numId w:val="11"/>
              </w:numPr>
              <w:shd w:val="clear" w:color="auto" w:fill="FFFFFF"/>
              <w:rPr>
                <w:rFonts w:ascii="Times New Roman" w:eastAsia="Times New Roman" w:hAnsi="Times New Roman" w:cs="Times New Roman"/>
                <w:color w:val="333333"/>
                <w:sz w:val="24"/>
                <w:szCs w:val="24"/>
              </w:rPr>
            </w:pPr>
            <w:r w:rsidRPr="00F11DBE">
              <w:rPr>
                <w:rFonts w:ascii="Times New Roman" w:eastAsia="Times New Roman" w:hAnsi="Times New Roman" w:cs="Times New Roman"/>
                <w:color w:val="333333"/>
                <w:sz w:val="24"/>
                <w:szCs w:val="24"/>
              </w:rPr>
              <w:t>What is the average number of fields per form?</w:t>
            </w:r>
          </w:p>
          <w:p w14:paraId="7E7319AC" w14:textId="77777777" w:rsidR="00631FDE" w:rsidRPr="00F11DBE" w:rsidRDefault="00842C17" w:rsidP="00631FDE">
            <w:pPr>
              <w:numPr>
                <w:ilvl w:val="2"/>
                <w:numId w:val="11"/>
              </w:num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color w:val="333333"/>
                <w:sz w:val="24"/>
                <w:szCs w:val="24"/>
              </w:rPr>
              <w:t>Can you please provide PDF copies or mockups of all forms to be developed as part of this solicitation?</w:t>
            </w:r>
          </w:p>
          <w:p w14:paraId="6D26216F" w14:textId="26C38AAA" w:rsidR="00BC050E" w:rsidRPr="00F11DBE" w:rsidRDefault="00BC050E" w:rsidP="00BC050E">
            <w:pPr>
              <w:spacing w:before="120" w:after="120"/>
              <w:rPr>
                <w:rFonts w:ascii="Times New Roman" w:hAnsi="Times New Roman" w:cs="Times New Roman"/>
                <w:b/>
                <w:bCs/>
                <w:sz w:val="24"/>
                <w:szCs w:val="24"/>
              </w:rPr>
            </w:pPr>
            <w:r w:rsidRPr="00F11DBE">
              <w:rPr>
                <w:rFonts w:ascii="Times New Roman" w:hAnsi="Times New Roman" w:cs="Times New Roman"/>
                <w:b/>
                <w:bCs/>
                <w:sz w:val="24"/>
                <w:szCs w:val="24"/>
              </w:rPr>
              <w:t xml:space="preserve">Responses to Question 7.  </w:t>
            </w:r>
            <w:r w:rsidRPr="00F11DBE">
              <w:rPr>
                <w:rFonts w:ascii="Times New Roman" w:hAnsi="Times New Roman" w:cs="Times New Roman"/>
                <w:b/>
                <w:bCs/>
                <w:color w:val="0929C7"/>
                <w:sz w:val="24"/>
                <w:szCs w:val="24"/>
              </w:rPr>
              <w:t>See responses above.</w:t>
            </w:r>
          </w:p>
        </w:tc>
      </w:tr>
      <w:tr w:rsidR="006516C0" w:rsidRPr="00F11DBE" w14:paraId="2B95CD32" w14:textId="77777777" w:rsidTr="00842C17">
        <w:tc>
          <w:tcPr>
            <w:tcW w:w="9350" w:type="dxa"/>
          </w:tcPr>
          <w:p w14:paraId="359D6949" w14:textId="4F8F51AD" w:rsidR="006516C0" w:rsidRPr="00F11DBE" w:rsidRDefault="00842C17" w:rsidP="00631FDE">
            <w:pPr>
              <w:shd w:val="clear" w:color="auto" w:fill="FFFFFF"/>
              <w:spacing w:before="120" w:after="120"/>
              <w:rPr>
                <w:rFonts w:ascii="Times New Roman" w:eastAsia="Times New Roman" w:hAnsi="Times New Roman" w:cs="Times New Roman"/>
                <w:b/>
                <w:bCs/>
                <w:sz w:val="24"/>
                <w:szCs w:val="24"/>
              </w:rPr>
            </w:pPr>
            <w:r w:rsidRPr="00F11DBE">
              <w:rPr>
                <w:rFonts w:ascii="Times New Roman" w:eastAsia="Times New Roman" w:hAnsi="Times New Roman" w:cs="Times New Roman"/>
                <w:b/>
                <w:bCs/>
                <w:sz w:val="24"/>
                <w:szCs w:val="24"/>
              </w:rPr>
              <w:t>Question 8.</w:t>
            </w:r>
          </w:p>
          <w:p w14:paraId="20F42CCD" w14:textId="4C89F52F" w:rsidR="00842C17" w:rsidRPr="00F11DBE" w:rsidRDefault="00842C17" w:rsidP="00631FDE">
            <w:pPr>
              <w:pStyle w:val="ListParagraph"/>
              <w:spacing w:before="120" w:after="120"/>
              <w:contextualSpacing w:val="0"/>
              <w:rPr>
                <w:rFonts w:ascii="Times New Roman" w:hAnsi="Times New Roman" w:cs="Times New Roman"/>
                <w:sz w:val="24"/>
                <w:szCs w:val="24"/>
              </w:rPr>
            </w:pPr>
            <w:r w:rsidRPr="00F11DBE">
              <w:rPr>
                <w:rFonts w:ascii="Times New Roman" w:hAnsi="Times New Roman" w:cs="Times New Roman"/>
                <w:sz w:val="24"/>
                <w:szCs w:val="24"/>
              </w:rPr>
              <w:t>Section 3, Item 4 indicates the following:</w:t>
            </w: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72"/>
              <w:gridCol w:w="2217"/>
            </w:tblGrid>
            <w:tr w:rsidR="00842C17" w:rsidRPr="00F11DBE" w14:paraId="67DF4D60" w14:textId="77777777" w:rsidTr="004262B3">
              <w:trPr>
                <w:trHeight w:hRule="exact" w:val="658"/>
              </w:trPr>
              <w:tc>
                <w:tcPr>
                  <w:tcW w:w="6029" w:type="dxa"/>
                </w:tcPr>
                <w:p w14:paraId="22A7D15B" w14:textId="77777777" w:rsidR="00842C17" w:rsidRPr="00F11DBE" w:rsidRDefault="00842C17" w:rsidP="00842C17">
                  <w:pPr>
                    <w:pStyle w:val="TableParagraph"/>
                    <w:spacing w:before="47"/>
                    <w:ind w:left="100"/>
                    <w:rPr>
                      <w:b/>
                      <w:sz w:val="24"/>
                      <w:szCs w:val="24"/>
                    </w:rPr>
                  </w:pPr>
                  <w:r w:rsidRPr="00F11DBE">
                    <w:rPr>
                      <w:b/>
                      <w:sz w:val="24"/>
                      <w:szCs w:val="24"/>
                    </w:rPr>
                    <w:t>RFP Response Due</w:t>
                  </w:r>
                </w:p>
                <w:p w14:paraId="1B1745A3" w14:textId="77777777" w:rsidR="00842C17" w:rsidRPr="00F11DBE" w:rsidRDefault="00DB50D2" w:rsidP="00842C17">
                  <w:pPr>
                    <w:pStyle w:val="TableParagraph"/>
                    <w:ind w:left="100"/>
                    <w:rPr>
                      <w:sz w:val="24"/>
                      <w:szCs w:val="24"/>
                    </w:rPr>
                  </w:pPr>
                  <w:hyperlink r:id="rId7">
                    <w:r w:rsidR="00842C17" w:rsidRPr="00F11DBE">
                      <w:rPr>
                        <w:color w:val="0000FF"/>
                        <w:sz w:val="24"/>
                        <w:szCs w:val="24"/>
                        <w:u w:val="single" w:color="0000FF"/>
                      </w:rPr>
                      <w:t>3DCA-Info@jud.ca.gov</w:t>
                    </w:r>
                  </w:hyperlink>
                </w:p>
              </w:tc>
              <w:tc>
                <w:tcPr>
                  <w:tcW w:w="2347" w:type="dxa"/>
                </w:tcPr>
                <w:p w14:paraId="66D72CD1" w14:textId="77777777" w:rsidR="00842C17" w:rsidRPr="00F11DBE" w:rsidRDefault="00842C17" w:rsidP="00842C17">
                  <w:pPr>
                    <w:pStyle w:val="TableParagraph"/>
                    <w:spacing w:before="184"/>
                    <w:ind w:left="425" w:right="425"/>
                    <w:jc w:val="center"/>
                    <w:rPr>
                      <w:b/>
                      <w:sz w:val="24"/>
                      <w:szCs w:val="24"/>
                    </w:rPr>
                  </w:pPr>
                  <w:r w:rsidRPr="00F11DBE">
                    <w:rPr>
                      <w:b/>
                      <w:sz w:val="24"/>
                      <w:szCs w:val="24"/>
                    </w:rPr>
                    <w:t>May 24, 2022</w:t>
                  </w:r>
                </w:p>
              </w:tc>
            </w:tr>
          </w:tbl>
          <w:p w14:paraId="37DF573E" w14:textId="3FD831A3" w:rsidR="00842C17" w:rsidRPr="00F11DBE" w:rsidRDefault="00842C17" w:rsidP="00631FDE">
            <w:pPr>
              <w:pStyle w:val="ListParagraph"/>
              <w:numPr>
                <w:ilvl w:val="1"/>
                <w:numId w:val="15"/>
              </w:numPr>
              <w:shd w:val="clear" w:color="auto" w:fill="FFFFFF"/>
              <w:spacing w:before="120" w:after="120"/>
              <w:rPr>
                <w:rFonts w:ascii="Times New Roman" w:hAnsi="Times New Roman" w:cs="Times New Roman"/>
                <w:sz w:val="24"/>
                <w:szCs w:val="24"/>
              </w:rPr>
            </w:pPr>
            <w:r w:rsidRPr="00F11DBE">
              <w:rPr>
                <w:rFonts w:ascii="Times New Roman" w:hAnsi="Times New Roman" w:cs="Times New Roman"/>
                <w:color w:val="000000"/>
                <w:sz w:val="24"/>
                <w:szCs w:val="24"/>
              </w:rPr>
              <w:t xml:space="preserve">This contradicts the solicitation website, which indicates that “Proposals are due no later than 4:30 p.m., Pacific Time, on Friday, </w:t>
            </w:r>
            <w:r w:rsidRPr="00F11DBE">
              <w:rPr>
                <w:rFonts w:ascii="Times New Roman" w:hAnsi="Times New Roman" w:cs="Times New Roman"/>
                <w:b/>
                <w:bCs/>
                <w:color w:val="000000"/>
                <w:sz w:val="24"/>
                <w:szCs w:val="24"/>
              </w:rPr>
              <w:t>May 20, 2022</w:t>
            </w:r>
            <w:r w:rsidRPr="00F11DBE">
              <w:rPr>
                <w:rFonts w:ascii="Times New Roman" w:hAnsi="Times New Roman" w:cs="Times New Roman"/>
                <w:color w:val="000000"/>
                <w:sz w:val="24"/>
                <w:szCs w:val="24"/>
              </w:rPr>
              <w:t xml:space="preserve">”.   Which due date is correct?  </w:t>
            </w:r>
            <w:r w:rsidRPr="00F11DBE">
              <w:rPr>
                <w:rFonts w:ascii="Times New Roman" w:hAnsi="Times New Roman" w:cs="Times New Roman"/>
                <w:b/>
                <w:bCs/>
                <w:color w:val="0929C7"/>
                <w:sz w:val="24"/>
                <w:szCs w:val="24"/>
              </w:rPr>
              <w:t>The correct due date is May 24, 2022</w:t>
            </w:r>
          </w:p>
          <w:p w14:paraId="63F50644" w14:textId="77777777" w:rsidR="00631FDE" w:rsidRPr="00F11DBE" w:rsidRDefault="00631FDE" w:rsidP="00631FDE">
            <w:pPr>
              <w:pStyle w:val="ListParagraph"/>
              <w:shd w:val="clear" w:color="auto" w:fill="FFFFFF"/>
              <w:spacing w:before="60"/>
              <w:ind w:left="1440"/>
              <w:rPr>
                <w:rFonts w:ascii="Times New Roman" w:hAnsi="Times New Roman" w:cs="Times New Roman"/>
                <w:sz w:val="24"/>
                <w:szCs w:val="24"/>
              </w:rPr>
            </w:pPr>
          </w:p>
          <w:p w14:paraId="6130C47E" w14:textId="77777777" w:rsidR="00BC050E" w:rsidRPr="00F11DBE" w:rsidRDefault="00842C17" w:rsidP="00BC050E">
            <w:pPr>
              <w:pStyle w:val="ListParagraph"/>
              <w:numPr>
                <w:ilvl w:val="1"/>
                <w:numId w:val="15"/>
              </w:numPr>
              <w:shd w:val="clear" w:color="auto" w:fill="FFFFFF"/>
              <w:spacing w:before="120" w:after="120"/>
              <w:rPr>
                <w:rFonts w:ascii="Times New Roman" w:hAnsi="Times New Roman" w:cs="Times New Roman"/>
                <w:sz w:val="24"/>
                <w:szCs w:val="24"/>
              </w:rPr>
            </w:pPr>
            <w:r w:rsidRPr="00F11DBE">
              <w:rPr>
                <w:rFonts w:ascii="Times New Roman" w:hAnsi="Times New Roman" w:cs="Times New Roman"/>
                <w:color w:val="000000"/>
                <w:sz w:val="24"/>
                <w:szCs w:val="24"/>
              </w:rPr>
              <w:t xml:space="preserve">Section 6.2 indicates that “The Proposer must submit </w:t>
            </w:r>
            <w:r w:rsidRPr="00F11DBE">
              <w:rPr>
                <w:rFonts w:ascii="Times New Roman" w:hAnsi="Times New Roman" w:cs="Times New Roman"/>
                <w:b/>
                <w:bCs/>
                <w:color w:val="000000"/>
                <w:sz w:val="24"/>
                <w:szCs w:val="24"/>
              </w:rPr>
              <w:t xml:space="preserve">two (2) original </w:t>
            </w:r>
            <w:r w:rsidRPr="00F11DBE">
              <w:rPr>
                <w:rFonts w:ascii="Times New Roman" w:hAnsi="Times New Roman" w:cs="Times New Roman"/>
                <w:color w:val="000000"/>
                <w:sz w:val="24"/>
                <w:szCs w:val="24"/>
              </w:rPr>
              <w:t>hard copies” which seems to contradict the instructions above.  As an environment-</w:t>
            </w:r>
            <w:r w:rsidRPr="00F11DBE">
              <w:rPr>
                <w:rFonts w:ascii="Times New Roman" w:hAnsi="Times New Roman" w:cs="Times New Roman"/>
                <w:color w:val="000000"/>
                <w:sz w:val="24"/>
                <w:szCs w:val="24"/>
              </w:rPr>
              <w:lastRenderedPageBreak/>
              <w:t>conscious organization, we strive to reduce our consumption of paper and pollution, as well as printing and shipping costs, etc.; to that end, can respondents submit proposals electronically via email in lieu of hard-copy proposals?</w:t>
            </w:r>
            <w:r w:rsidR="00694768" w:rsidRPr="00F11DBE">
              <w:rPr>
                <w:rFonts w:ascii="Times New Roman" w:hAnsi="Times New Roman" w:cs="Times New Roman"/>
                <w:color w:val="000000"/>
                <w:sz w:val="24"/>
                <w:szCs w:val="24"/>
              </w:rPr>
              <w:t xml:space="preserve"> </w:t>
            </w:r>
            <w:r w:rsidR="00631FDE" w:rsidRPr="00F11DBE">
              <w:rPr>
                <w:rFonts w:ascii="Times New Roman" w:hAnsi="Times New Roman" w:cs="Times New Roman"/>
                <w:color w:val="000000"/>
                <w:sz w:val="24"/>
                <w:szCs w:val="24"/>
              </w:rPr>
              <w:t xml:space="preserve"> </w:t>
            </w:r>
            <w:r w:rsidR="004052E9" w:rsidRPr="00F11DBE">
              <w:rPr>
                <w:rFonts w:ascii="Times New Roman" w:hAnsi="Times New Roman" w:cs="Times New Roman"/>
                <w:b/>
                <w:bCs/>
                <w:color w:val="0929C7"/>
                <w:sz w:val="24"/>
                <w:szCs w:val="24"/>
              </w:rPr>
              <w:t>Please follow the process explained in the RFP, Section 6.0 – Submission of Proposals.</w:t>
            </w:r>
          </w:p>
          <w:p w14:paraId="758FE01E" w14:textId="756FE854" w:rsidR="00BC050E" w:rsidRPr="00F11DBE" w:rsidRDefault="00BC050E" w:rsidP="00BC050E">
            <w:pPr>
              <w:shd w:val="clear" w:color="auto" w:fill="FFFFFF"/>
              <w:spacing w:before="120" w:after="120"/>
              <w:rPr>
                <w:rFonts w:ascii="Times New Roman" w:hAnsi="Times New Roman" w:cs="Times New Roman"/>
                <w:sz w:val="24"/>
                <w:szCs w:val="24"/>
              </w:rPr>
            </w:pPr>
            <w:r w:rsidRPr="00F11DBE">
              <w:rPr>
                <w:rFonts w:ascii="Times New Roman" w:eastAsia="Times New Roman" w:hAnsi="Times New Roman" w:cs="Times New Roman"/>
                <w:b/>
                <w:bCs/>
                <w:sz w:val="24"/>
                <w:szCs w:val="24"/>
              </w:rPr>
              <w:t xml:space="preserve">Responses to Question 8.  </w:t>
            </w:r>
            <w:r w:rsidRPr="00F11DBE">
              <w:rPr>
                <w:rFonts w:ascii="Times New Roman" w:eastAsia="Times New Roman" w:hAnsi="Times New Roman" w:cs="Times New Roman"/>
                <w:b/>
                <w:bCs/>
                <w:color w:val="0929C7"/>
                <w:sz w:val="24"/>
                <w:szCs w:val="24"/>
              </w:rPr>
              <w:t>See responses above.</w:t>
            </w:r>
          </w:p>
        </w:tc>
      </w:tr>
      <w:tr w:rsidR="00842C17" w:rsidRPr="00F11DBE" w14:paraId="411F6AD3" w14:textId="77777777" w:rsidTr="00842C17">
        <w:tc>
          <w:tcPr>
            <w:tcW w:w="9350" w:type="dxa"/>
          </w:tcPr>
          <w:p w14:paraId="773F4412" w14:textId="77777777" w:rsidR="00631FDE" w:rsidRPr="00F11DBE" w:rsidRDefault="00842C17" w:rsidP="00631FDE">
            <w:pPr>
              <w:shd w:val="clear" w:color="auto" w:fill="FFFFFF"/>
              <w:spacing w:before="120" w:after="120"/>
              <w:rPr>
                <w:rFonts w:ascii="Times New Roman" w:eastAsia="Times New Roman" w:hAnsi="Times New Roman" w:cs="Times New Roman"/>
                <w:color w:val="000000"/>
                <w:sz w:val="24"/>
                <w:szCs w:val="24"/>
              </w:rPr>
            </w:pPr>
            <w:r w:rsidRPr="00F11DBE">
              <w:rPr>
                <w:rFonts w:ascii="Times New Roman" w:eastAsia="Times New Roman" w:hAnsi="Times New Roman" w:cs="Times New Roman"/>
                <w:b/>
                <w:bCs/>
                <w:sz w:val="24"/>
                <w:szCs w:val="24"/>
              </w:rPr>
              <w:lastRenderedPageBreak/>
              <w:t>Question 9.</w:t>
            </w:r>
            <w:r w:rsidRPr="00F11DBE">
              <w:rPr>
                <w:rFonts w:ascii="Times New Roman" w:eastAsia="Times New Roman" w:hAnsi="Times New Roman" w:cs="Times New Roman"/>
                <w:color w:val="000000"/>
                <w:sz w:val="24"/>
                <w:szCs w:val="24"/>
              </w:rPr>
              <w:t xml:space="preserve">  How many O365 users should we account for as it relates to product pricing, implementation services scoping, etc.?</w:t>
            </w:r>
          </w:p>
          <w:p w14:paraId="5FD31D7F" w14:textId="26C53998" w:rsidR="00066751" w:rsidRPr="00F11DBE" w:rsidRDefault="00631FDE" w:rsidP="00631FDE">
            <w:pPr>
              <w:shd w:val="clear" w:color="auto" w:fill="FFFFFF"/>
              <w:spacing w:before="120" w:after="120"/>
              <w:rPr>
                <w:rFonts w:ascii="Times New Roman" w:eastAsia="Times New Roman" w:hAnsi="Times New Roman" w:cs="Times New Roman"/>
                <w:color w:val="000000"/>
                <w:sz w:val="24"/>
                <w:szCs w:val="24"/>
              </w:rPr>
            </w:pPr>
            <w:r w:rsidRPr="00F11DBE">
              <w:rPr>
                <w:rFonts w:ascii="Times New Roman" w:eastAsia="Times New Roman" w:hAnsi="Times New Roman" w:cs="Times New Roman"/>
                <w:b/>
                <w:bCs/>
                <w:sz w:val="24"/>
                <w:szCs w:val="24"/>
              </w:rPr>
              <w:t>Response</w:t>
            </w:r>
            <w:r w:rsidR="00066751" w:rsidRPr="00F11DBE">
              <w:rPr>
                <w:rFonts w:ascii="Times New Roman" w:eastAsia="Times New Roman" w:hAnsi="Times New Roman" w:cs="Times New Roman"/>
                <w:b/>
                <w:bCs/>
                <w:sz w:val="24"/>
                <w:szCs w:val="24"/>
              </w:rPr>
              <w:t xml:space="preserve"> to Question 9.  </w:t>
            </w:r>
            <w:r w:rsidR="00066751" w:rsidRPr="00F11DBE">
              <w:rPr>
                <w:rFonts w:ascii="Times New Roman" w:eastAsia="Times New Roman" w:hAnsi="Times New Roman" w:cs="Times New Roman"/>
                <w:b/>
                <w:bCs/>
                <w:color w:val="0929C7"/>
                <w:sz w:val="24"/>
                <w:szCs w:val="24"/>
              </w:rPr>
              <w:t>150</w:t>
            </w:r>
            <w:r w:rsidR="00466E5B" w:rsidRPr="00F11DBE">
              <w:rPr>
                <w:rFonts w:ascii="Times New Roman" w:eastAsia="Times New Roman" w:hAnsi="Times New Roman" w:cs="Times New Roman"/>
                <w:b/>
                <w:bCs/>
                <w:color w:val="0929C7"/>
                <w:sz w:val="24"/>
                <w:szCs w:val="24"/>
              </w:rPr>
              <w:t xml:space="preserve"> Users</w:t>
            </w:r>
          </w:p>
        </w:tc>
      </w:tr>
      <w:tr w:rsidR="00842C17" w:rsidRPr="00F11DBE" w14:paraId="2469E317" w14:textId="77777777" w:rsidTr="00842C17">
        <w:tc>
          <w:tcPr>
            <w:tcW w:w="9350" w:type="dxa"/>
          </w:tcPr>
          <w:p w14:paraId="3717A50B" w14:textId="1024A208" w:rsidR="00842C17" w:rsidRPr="00F11DBE" w:rsidRDefault="00842C17" w:rsidP="00631FDE">
            <w:p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b/>
                <w:bCs/>
                <w:sz w:val="24"/>
                <w:szCs w:val="24"/>
              </w:rPr>
              <w:t>Question 10.</w:t>
            </w:r>
            <w:r w:rsidR="004052E9" w:rsidRPr="00F11DBE">
              <w:rPr>
                <w:rFonts w:ascii="Times New Roman" w:eastAsia="Times New Roman" w:hAnsi="Times New Roman" w:cs="Times New Roman"/>
                <w:sz w:val="24"/>
                <w:szCs w:val="24"/>
              </w:rPr>
              <w:t xml:space="preserve">  </w:t>
            </w:r>
            <w:r w:rsidRPr="00F11DBE">
              <w:rPr>
                <w:rFonts w:ascii="Times New Roman" w:eastAsia="Times New Roman" w:hAnsi="Times New Roman" w:cs="Times New Roman"/>
                <w:sz w:val="24"/>
                <w:szCs w:val="24"/>
              </w:rPr>
              <w:t>Did any contractor or vendor assist with the development of this solicitation or provide you with an initial assessment, review, evaluation, estimates, or any other analysis related to this initiative? If so:</w:t>
            </w:r>
          </w:p>
          <w:p w14:paraId="212367B2" w14:textId="7C0DC8D6" w:rsidR="00842C17" w:rsidRPr="00F11DBE" w:rsidRDefault="00842C17" w:rsidP="00631FDE">
            <w:pPr>
              <w:numPr>
                <w:ilvl w:val="1"/>
                <w:numId w:val="12"/>
              </w:numPr>
              <w:shd w:val="clear" w:color="auto" w:fill="FFFFFF"/>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Please provide the name of all contractors and vendors</w:t>
            </w:r>
          </w:p>
          <w:p w14:paraId="13C90A20" w14:textId="77777777" w:rsidR="00631FDE" w:rsidRPr="00F11DBE" w:rsidRDefault="00842C17" w:rsidP="00631FDE">
            <w:pPr>
              <w:numPr>
                <w:ilvl w:val="1"/>
                <w:numId w:val="12"/>
              </w:numPr>
              <w:shd w:val="clear" w:color="auto" w:fill="FFFFFF"/>
              <w:spacing w:before="100" w:beforeAutospacing="1"/>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Are these contractors and/or vendors eligible to bid on this project?</w:t>
            </w:r>
          </w:p>
          <w:p w14:paraId="2B70E0B9" w14:textId="6926E26B" w:rsidR="004052E9" w:rsidRPr="00F11DBE" w:rsidRDefault="00631FDE" w:rsidP="00631FDE">
            <w:pPr>
              <w:shd w:val="clear" w:color="auto" w:fill="FFFFFF"/>
              <w:spacing w:before="120" w:after="120"/>
              <w:rPr>
                <w:rFonts w:ascii="Times New Roman" w:eastAsia="Times New Roman" w:hAnsi="Times New Roman" w:cs="Times New Roman"/>
                <w:sz w:val="24"/>
                <w:szCs w:val="24"/>
              </w:rPr>
            </w:pPr>
            <w:r w:rsidRPr="00F11DBE">
              <w:rPr>
                <w:rFonts w:ascii="Times New Roman" w:eastAsia="Times New Roman" w:hAnsi="Times New Roman" w:cs="Times New Roman"/>
                <w:b/>
                <w:bCs/>
                <w:sz w:val="24"/>
                <w:szCs w:val="24"/>
              </w:rPr>
              <w:t>Response</w:t>
            </w:r>
            <w:r w:rsidR="004052E9" w:rsidRPr="00F11DBE">
              <w:rPr>
                <w:rFonts w:ascii="Times New Roman" w:eastAsia="Times New Roman" w:hAnsi="Times New Roman" w:cs="Times New Roman"/>
                <w:b/>
                <w:bCs/>
                <w:sz w:val="24"/>
                <w:szCs w:val="24"/>
              </w:rPr>
              <w:t xml:space="preserve"> to Question 10.  </w:t>
            </w:r>
            <w:r w:rsidR="004052E9" w:rsidRPr="00F11DBE">
              <w:rPr>
                <w:rFonts w:ascii="Times New Roman" w:eastAsia="Times New Roman" w:hAnsi="Times New Roman" w:cs="Times New Roman"/>
                <w:b/>
                <w:bCs/>
                <w:color w:val="0929C7"/>
                <w:sz w:val="24"/>
                <w:szCs w:val="24"/>
              </w:rPr>
              <w:t>NO</w:t>
            </w:r>
          </w:p>
        </w:tc>
      </w:tr>
      <w:tr w:rsidR="00842C17" w:rsidRPr="00F11DBE" w14:paraId="76859FA4" w14:textId="77777777" w:rsidTr="004052E9">
        <w:tc>
          <w:tcPr>
            <w:tcW w:w="9350" w:type="dxa"/>
            <w:tcBorders>
              <w:bottom w:val="single" w:sz="4" w:space="0" w:color="auto"/>
            </w:tcBorders>
          </w:tcPr>
          <w:p w14:paraId="3C715B65" w14:textId="32A30A68" w:rsidR="00BD16EF" w:rsidRPr="00F11DBE" w:rsidRDefault="00BD16EF" w:rsidP="00631FDE">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11.</w:t>
            </w:r>
            <w:r w:rsidRPr="00F11DBE">
              <w:rPr>
                <w:rFonts w:ascii="Times New Roman" w:hAnsi="Times New Roman" w:cs="Times New Roman"/>
                <w:sz w:val="24"/>
                <w:szCs w:val="24"/>
              </w:rPr>
              <w:t xml:space="preserve">  We typically conduct the majority of our solution delivery via virtual meetings using Microsoft Teams because this:</w:t>
            </w:r>
          </w:p>
          <w:p w14:paraId="63CC0FF3" w14:textId="77777777" w:rsidR="00BD16EF" w:rsidRPr="00F11DBE" w:rsidRDefault="00BD16EF" w:rsidP="00BD16EF">
            <w:pPr>
              <w:numPr>
                <w:ilvl w:val="1"/>
                <w:numId w:val="16"/>
              </w:numPr>
              <w:shd w:val="clear" w:color="auto" w:fill="FFFFFF"/>
              <w:rPr>
                <w:rFonts w:ascii="Times New Roman" w:eastAsia="Times New Roman" w:hAnsi="Times New Roman" w:cs="Times New Roman"/>
                <w:sz w:val="24"/>
                <w:szCs w:val="24"/>
              </w:rPr>
            </w:pPr>
            <w:r w:rsidRPr="00F11DBE">
              <w:rPr>
                <w:rFonts w:ascii="Times New Roman" w:eastAsia="Times New Roman" w:hAnsi="Times New Roman" w:cs="Times New Roman"/>
                <w:color w:val="000000"/>
                <w:sz w:val="24"/>
                <w:szCs w:val="24"/>
              </w:rPr>
              <w:t>Reduces the cost of the project in terms of both travel time and expenses</w:t>
            </w:r>
          </w:p>
          <w:p w14:paraId="268CCA73" w14:textId="77777777" w:rsidR="00BD16EF" w:rsidRPr="00F11DBE" w:rsidRDefault="00BD16EF" w:rsidP="00BD16EF">
            <w:pPr>
              <w:numPr>
                <w:ilvl w:val="1"/>
                <w:numId w:val="16"/>
              </w:numPr>
              <w:shd w:val="clear" w:color="auto" w:fill="FFFFFF"/>
              <w:rPr>
                <w:rFonts w:ascii="Times New Roman" w:eastAsia="Times New Roman" w:hAnsi="Times New Roman" w:cs="Times New Roman"/>
                <w:sz w:val="24"/>
                <w:szCs w:val="24"/>
              </w:rPr>
            </w:pPr>
            <w:r w:rsidRPr="00F11DBE">
              <w:rPr>
                <w:rFonts w:ascii="Times New Roman" w:eastAsia="Times New Roman" w:hAnsi="Times New Roman" w:cs="Times New Roman"/>
                <w:color w:val="000000"/>
                <w:sz w:val="24"/>
                <w:szCs w:val="24"/>
              </w:rPr>
              <w:t>Enables us to record the sessions for review by anyone who could not attend and/or for future reference</w:t>
            </w:r>
          </w:p>
          <w:p w14:paraId="023F6A35" w14:textId="77777777" w:rsidR="00BD16EF" w:rsidRPr="00F11DBE" w:rsidRDefault="00BD16EF" w:rsidP="00BD16EF">
            <w:pPr>
              <w:numPr>
                <w:ilvl w:val="1"/>
                <w:numId w:val="16"/>
              </w:numPr>
              <w:shd w:val="clear" w:color="auto" w:fill="FFFFFF"/>
              <w:rPr>
                <w:rFonts w:ascii="Times New Roman" w:eastAsia="Times New Roman" w:hAnsi="Times New Roman" w:cs="Times New Roman"/>
                <w:sz w:val="24"/>
                <w:szCs w:val="24"/>
              </w:rPr>
            </w:pPr>
            <w:r w:rsidRPr="00F11DBE">
              <w:rPr>
                <w:rFonts w:ascii="Times New Roman" w:eastAsia="Times New Roman" w:hAnsi="Times New Roman" w:cs="Times New Roman"/>
                <w:color w:val="000000"/>
                <w:sz w:val="24"/>
                <w:szCs w:val="24"/>
              </w:rPr>
              <w:t>Enables participants from multiple customer locations to participate independent of their location</w:t>
            </w:r>
          </w:p>
          <w:p w14:paraId="55DA3138" w14:textId="77777777" w:rsidR="00BD16EF" w:rsidRPr="00F11DBE" w:rsidRDefault="00BD16EF" w:rsidP="00BD16EF">
            <w:pPr>
              <w:numPr>
                <w:ilvl w:val="1"/>
                <w:numId w:val="16"/>
              </w:numPr>
              <w:shd w:val="clear" w:color="auto" w:fill="FFFFFF"/>
              <w:rPr>
                <w:rFonts w:ascii="Times New Roman" w:eastAsia="Times New Roman" w:hAnsi="Times New Roman" w:cs="Times New Roman"/>
                <w:sz w:val="24"/>
                <w:szCs w:val="24"/>
              </w:rPr>
            </w:pPr>
            <w:r w:rsidRPr="00F11DBE">
              <w:rPr>
                <w:rFonts w:ascii="Times New Roman" w:eastAsia="Times New Roman" w:hAnsi="Times New Roman" w:cs="Times New Roman"/>
                <w:color w:val="000000"/>
                <w:sz w:val="24"/>
                <w:szCs w:val="24"/>
              </w:rPr>
              <w:t>Enables us to have the most qualified resource on our team conduct the session, independent of location</w:t>
            </w:r>
          </w:p>
          <w:p w14:paraId="3F39ED72" w14:textId="77777777" w:rsidR="00631FDE" w:rsidRPr="00F11DBE" w:rsidRDefault="00BD16EF" w:rsidP="00631FDE">
            <w:pPr>
              <w:shd w:val="clear" w:color="auto" w:fill="FFFFFF"/>
              <w:ind w:firstLine="720"/>
              <w:rPr>
                <w:rFonts w:ascii="Times New Roman" w:hAnsi="Times New Roman" w:cs="Times New Roman"/>
                <w:color w:val="000000"/>
                <w:sz w:val="24"/>
                <w:szCs w:val="24"/>
              </w:rPr>
            </w:pPr>
            <w:r w:rsidRPr="00F11DBE">
              <w:rPr>
                <w:rFonts w:ascii="Times New Roman" w:hAnsi="Times New Roman" w:cs="Times New Roman"/>
                <w:color w:val="000000"/>
                <w:sz w:val="24"/>
                <w:szCs w:val="24"/>
              </w:rPr>
              <w:t>Will this way of conducting project delivery meet your requirements?</w:t>
            </w:r>
          </w:p>
          <w:p w14:paraId="76D22295" w14:textId="4719AE20" w:rsidR="00842C17" w:rsidRPr="00F11DBE" w:rsidRDefault="00631FDE" w:rsidP="00631FDE">
            <w:pPr>
              <w:shd w:val="clear" w:color="auto" w:fill="FFFFFF"/>
              <w:spacing w:before="120" w:after="120"/>
              <w:rPr>
                <w:rFonts w:ascii="Times New Roman" w:hAnsi="Times New Roman" w:cs="Times New Roman"/>
                <w:color w:val="000000"/>
                <w:sz w:val="24"/>
                <w:szCs w:val="24"/>
              </w:rPr>
            </w:pPr>
            <w:r w:rsidRPr="00F11DBE">
              <w:rPr>
                <w:rFonts w:ascii="Times New Roman" w:hAnsi="Times New Roman" w:cs="Times New Roman"/>
                <w:b/>
                <w:bCs/>
                <w:color w:val="000000" w:themeColor="text1"/>
                <w:sz w:val="24"/>
                <w:szCs w:val="24"/>
              </w:rPr>
              <w:t>Response</w:t>
            </w:r>
            <w:r w:rsidR="00BD16EF" w:rsidRPr="00F11DBE">
              <w:rPr>
                <w:rFonts w:ascii="Times New Roman" w:hAnsi="Times New Roman" w:cs="Times New Roman"/>
                <w:b/>
                <w:bCs/>
                <w:color w:val="000000" w:themeColor="text1"/>
                <w:sz w:val="24"/>
                <w:szCs w:val="24"/>
              </w:rPr>
              <w:t xml:space="preserve"> to Question 11.</w:t>
            </w:r>
            <w:r w:rsidR="00BD16EF" w:rsidRPr="00F11DBE">
              <w:rPr>
                <w:rFonts w:ascii="Times New Roman" w:hAnsi="Times New Roman" w:cs="Times New Roman"/>
                <w:color w:val="000000" w:themeColor="text1"/>
                <w:sz w:val="24"/>
                <w:szCs w:val="24"/>
              </w:rPr>
              <w:t xml:space="preserve">  </w:t>
            </w:r>
            <w:r w:rsidR="00BD16EF" w:rsidRPr="00F11DBE">
              <w:rPr>
                <w:rFonts w:ascii="Times New Roman" w:hAnsi="Times New Roman" w:cs="Times New Roman"/>
                <w:b/>
                <w:bCs/>
                <w:color w:val="0929C7"/>
                <w:sz w:val="24"/>
                <w:szCs w:val="24"/>
              </w:rPr>
              <w:t>YES</w:t>
            </w:r>
          </w:p>
        </w:tc>
      </w:tr>
      <w:tr w:rsidR="0093541B" w:rsidRPr="00F11DBE" w14:paraId="5CF15C15" w14:textId="77777777" w:rsidTr="0093541B">
        <w:tc>
          <w:tcPr>
            <w:tcW w:w="9350" w:type="dxa"/>
          </w:tcPr>
          <w:p w14:paraId="161D302C" w14:textId="77777777" w:rsidR="00631FDE" w:rsidRPr="00F11DBE" w:rsidRDefault="0093541B" w:rsidP="00631FDE">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12.</w:t>
            </w:r>
            <w:r w:rsidRPr="00F11DBE">
              <w:rPr>
                <w:rFonts w:ascii="Times New Roman" w:hAnsi="Times New Roman" w:cs="Times New Roman"/>
                <w:sz w:val="24"/>
                <w:szCs w:val="24"/>
              </w:rPr>
              <w:t xml:space="preserve">  Whether companies from Outside USA can apply for this (like, from India or Canada)</w:t>
            </w:r>
          </w:p>
          <w:p w14:paraId="2B50FC72" w14:textId="5782D36C" w:rsidR="009971BF" w:rsidRPr="00F11DBE" w:rsidRDefault="00631FDE" w:rsidP="00631FDE">
            <w:pPr>
              <w:spacing w:before="120" w:after="120"/>
              <w:rPr>
                <w:rFonts w:ascii="Times New Roman" w:hAnsi="Times New Roman" w:cs="Times New Roman"/>
                <w:b/>
                <w:bCs/>
                <w:color w:val="0929C7"/>
                <w:sz w:val="24"/>
                <w:szCs w:val="24"/>
              </w:rPr>
            </w:pPr>
            <w:r w:rsidRPr="00F11DBE">
              <w:rPr>
                <w:rFonts w:ascii="Times New Roman" w:hAnsi="Times New Roman" w:cs="Times New Roman"/>
                <w:b/>
                <w:bCs/>
                <w:sz w:val="24"/>
                <w:szCs w:val="24"/>
              </w:rPr>
              <w:t>Response</w:t>
            </w:r>
            <w:r w:rsidR="00066751" w:rsidRPr="00F11DBE">
              <w:rPr>
                <w:rFonts w:ascii="Times New Roman" w:hAnsi="Times New Roman" w:cs="Times New Roman"/>
                <w:b/>
                <w:bCs/>
                <w:sz w:val="24"/>
                <w:szCs w:val="24"/>
              </w:rPr>
              <w:t xml:space="preserve"> to Question 12</w:t>
            </w:r>
            <w:r w:rsidR="00066751" w:rsidRPr="00F11DBE">
              <w:rPr>
                <w:rFonts w:ascii="Times New Roman" w:hAnsi="Times New Roman" w:cs="Times New Roman"/>
                <w:sz w:val="24"/>
                <w:szCs w:val="24"/>
              </w:rPr>
              <w:t xml:space="preserve">.  </w:t>
            </w:r>
            <w:r w:rsidR="004052E9" w:rsidRPr="00F11DBE">
              <w:rPr>
                <w:rFonts w:ascii="Times New Roman" w:hAnsi="Times New Roman" w:cs="Times New Roman"/>
                <w:b/>
                <w:bCs/>
                <w:color w:val="0929C7"/>
                <w:sz w:val="24"/>
                <w:szCs w:val="24"/>
              </w:rPr>
              <w:t>NO</w:t>
            </w:r>
          </w:p>
        </w:tc>
      </w:tr>
      <w:tr w:rsidR="0093541B" w:rsidRPr="00F11DBE" w14:paraId="15C01786" w14:textId="77777777" w:rsidTr="0093541B">
        <w:tc>
          <w:tcPr>
            <w:tcW w:w="9350" w:type="dxa"/>
          </w:tcPr>
          <w:p w14:paraId="14B4F837" w14:textId="77777777" w:rsidR="00631FDE" w:rsidRPr="00F11DBE" w:rsidRDefault="00066751" w:rsidP="00631FDE">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13.</w:t>
            </w:r>
            <w:r w:rsidRPr="00F11DBE">
              <w:rPr>
                <w:rFonts w:ascii="Times New Roman" w:hAnsi="Times New Roman" w:cs="Times New Roman"/>
                <w:sz w:val="24"/>
                <w:szCs w:val="24"/>
              </w:rPr>
              <w:t xml:space="preserve">  Whether we need to come over there for meetings?</w:t>
            </w:r>
          </w:p>
          <w:p w14:paraId="7A241E03" w14:textId="77777777" w:rsidR="004052E9" w:rsidRDefault="00631FDE" w:rsidP="00631FDE">
            <w:pPr>
              <w:spacing w:before="120" w:after="120"/>
              <w:rPr>
                <w:rFonts w:ascii="Times New Roman" w:hAnsi="Times New Roman" w:cs="Times New Roman"/>
                <w:b/>
                <w:bCs/>
                <w:color w:val="0929C7"/>
                <w:sz w:val="24"/>
                <w:szCs w:val="24"/>
              </w:rPr>
            </w:pPr>
            <w:r w:rsidRPr="00F11DBE">
              <w:rPr>
                <w:rFonts w:ascii="Times New Roman" w:hAnsi="Times New Roman" w:cs="Times New Roman"/>
                <w:b/>
                <w:bCs/>
                <w:sz w:val="24"/>
                <w:szCs w:val="24"/>
              </w:rPr>
              <w:t>Response</w:t>
            </w:r>
            <w:r w:rsidR="004052E9" w:rsidRPr="00F11DBE">
              <w:rPr>
                <w:rFonts w:ascii="Times New Roman" w:hAnsi="Times New Roman" w:cs="Times New Roman"/>
                <w:b/>
                <w:bCs/>
                <w:sz w:val="24"/>
                <w:szCs w:val="24"/>
              </w:rPr>
              <w:t xml:space="preserve"> to Question 13.</w:t>
            </w:r>
            <w:r w:rsidR="004052E9" w:rsidRPr="00F11DBE">
              <w:rPr>
                <w:rFonts w:ascii="Times New Roman" w:hAnsi="Times New Roman" w:cs="Times New Roman"/>
                <w:sz w:val="24"/>
                <w:szCs w:val="24"/>
              </w:rPr>
              <w:t xml:space="preserve">  </w:t>
            </w:r>
            <w:r w:rsidR="004052E9" w:rsidRPr="00F11DBE">
              <w:rPr>
                <w:rFonts w:ascii="Times New Roman" w:hAnsi="Times New Roman" w:cs="Times New Roman"/>
                <w:b/>
                <w:bCs/>
                <w:color w:val="0929C7"/>
                <w:sz w:val="24"/>
                <w:szCs w:val="24"/>
              </w:rPr>
              <w:t>Meetings will be conducted via teleconference with the Court Executive Officer, Information Systems department, and other stakeholders at the Court to discuss the intranet (no in-person travel shall be required).</w:t>
            </w:r>
          </w:p>
          <w:p w14:paraId="1F803D65" w14:textId="129F08DF" w:rsidR="00F11DBE" w:rsidRPr="00F11DBE" w:rsidRDefault="00F11DBE" w:rsidP="00631FDE">
            <w:pPr>
              <w:spacing w:before="120" w:after="120"/>
              <w:rPr>
                <w:rFonts w:ascii="Times New Roman" w:hAnsi="Times New Roman" w:cs="Times New Roman"/>
                <w:sz w:val="24"/>
                <w:szCs w:val="24"/>
              </w:rPr>
            </w:pPr>
          </w:p>
        </w:tc>
      </w:tr>
      <w:tr w:rsidR="0093541B" w:rsidRPr="00F11DBE" w14:paraId="00808ECD" w14:textId="77777777" w:rsidTr="0093541B">
        <w:tc>
          <w:tcPr>
            <w:tcW w:w="9350" w:type="dxa"/>
          </w:tcPr>
          <w:p w14:paraId="2E24D55B" w14:textId="77777777" w:rsidR="00631FDE" w:rsidRPr="00F11DBE" w:rsidRDefault="00066751" w:rsidP="00631FDE">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lastRenderedPageBreak/>
              <w:t>Question 14</w:t>
            </w:r>
            <w:r w:rsidRPr="00F11DBE">
              <w:rPr>
                <w:rFonts w:ascii="Times New Roman" w:hAnsi="Times New Roman" w:cs="Times New Roman"/>
                <w:sz w:val="24"/>
                <w:szCs w:val="24"/>
              </w:rPr>
              <w:t>.  Can we perform the tasks (related to RFP) outside USA?</w:t>
            </w:r>
          </w:p>
          <w:p w14:paraId="38B7DC05" w14:textId="5ACAB8EA" w:rsidR="00066751" w:rsidRPr="00F11DBE" w:rsidRDefault="00631FDE" w:rsidP="00631FDE">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 xml:space="preserve">Response </w:t>
            </w:r>
            <w:r w:rsidR="00066751" w:rsidRPr="00F11DBE">
              <w:rPr>
                <w:rFonts w:ascii="Times New Roman" w:hAnsi="Times New Roman" w:cs="Times New Roman"/>
                <w:b/>
                <w:bCs/>
                <w:sz w:val="24"/>
                <w:szCs w:val="24"/>
              </w:rPr>
              <w:t>to Question 14</w:t>
            </w:r>
            <w:r w:rsidR="00066751" w:rsidRPr="00F11DBE">
              <w:rPr>
                <w:rFonts w:ascii="Times New Roman" w:hAnsi="Times New Roman" w:cs="Times New Roman"/>
                <w:sz w:val="24"/>
                <w:szCs w:val="24"/>
              </w:rPr>
              <w:t xml:space="preserve">.  </w:t>
            </w:r>
            <w:r w:rsidR="00066751" w:rsidRPr="00F11DBE">
              <w:rPr>
                <w:rFonts w:ascii="Times New Roman" w:hAnsi="Times New Roman" w:cs="Times New Roman"/>
                <w:b/>
                <w:bCs/>
                <w:color w:val="0929C7"/>
                <w:sz w:val="24"/>
                <w:szCs w:val="24"/>
              </w:rPr>
              <w:t>N</w:t>
            </w:r>
            <w:r w:rsidR="0004418F" w:rsidRPr="00F11DBE">
              <w:rPr>
                <w:rFonts w:ascii="Times New Roman" w:hAnsi="Times New Roman" w:cs="Times New Roman"/>
                <w:b/>
                <w:bCs/>
                <w:color w:val="0929C7"/>
                <w:sz w:val="24"/>
                <w:szCs w:val="24"/>
              </w:rPr>
              <w:t>O</w:t>
            </w:r>
          </w:p>
        </w:tc>
      </w:tr>
      <w:tr w:rsidR="0093541B" w:rsidRPr="00F11DBE" w14:paraId="4699A157" w14:textId="77777777" w:rsidTr="00450398">
        <w:tc>
          <w:tcPr>
            <w:tcW w:w="9350" w:type="dxa"/>
            <w:tcBorders>
              <w:bottom w:val="single" w:sz="4" w:space="0" w:color="auto"/>
            </w:tcBorders>
          </w:tcPr>
          <w:p w14:paraId="39695B31" w14:textId="77777777" w:rsidR="00631FDE" w:rsidRPr="00F11DBE" w:rsidRDefault="00066751" w:rsidP="00631FDE">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15.</w:t>
            </w:r>
            <w:r w:rsidRPr="00F11DBE">
              <w:rPr>
                <w:rFonts w:ascii="Times New Roman" w:hAnsi="Times New Roman" w:cs="Times New Roman"/>
                <w:sz w:val="24"/>
                <w:szCs w:val="24"/>
              </w:rPr>
              <w:t xml:space="preserve">  Can we submit the proposals via email</w:t>
            </w:r>
            <w:r w:rsidR="00466E5B" w:rsidRPr="00F11DBE">
              <w:rPr>
                <w:rFonts w:ascii="Times New Roman" w:hAnsi="Times New Roman" w:cs="Times New Roman"/>
                <w:sz w:val="24"/>
                <w:szCs w:val="24"/>
              </w:rPr>
              <w:t>?</w:t>
            </w:r>
          </w:p>
          <w:p w14:paraId="60701319" w14:textId="1BB8045B" w:rsidR="00066751" w:rsidRPr="00F11DBE" w:rsidRDefault="00631FDE" w:rsidP="00631FDE">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 t</w:t>
            </w:r>
            <w:r w:rsidR="00066751" w:rsidRPr="00F11DBE">
              <w:rPr>
                <w:rFonts w:ascii="Times New Roman" w:hAnsi="Times New Roman" w:cs="Times New Roman"/>
                <w:b/>
                <w:bCs/>
                <w:sz w:val="24"/>
                <w:szCs w:val="24"/>
              </w:rPr>
              <w:t xml:space="preserve">o Question 15.  </w:t>
            </w:r>
            <w:r w:rsidR="004052E9" w:rsidRPr="00F11DBE">
              <w:rPr>
                <w:rFonts w:ascii="Times New Roman" w:hAnsi="Times New Roman" w:cs="Times New Roman"/>
                <w:b/>
                <w:bCs/>
                <w:color w:val="0929C7"/>
                <w:sz w:val="24"/>
                <w:szCs w:val="24"/>
              </w:rPr>
              <w:t>Please follow the process explained in the RFP, Section 6.0 – Submission of Proposals.</w:t>
            </w:r>
          </w:p>
        </w:tc>
      </w:tr>
      <w:tr w:rsidR="00466E5B" w:rsidRPr="00F11DBE" w14:paraId="6826F10C" w14:textId="77777777" w:rsidTr="00466E5B">
        <w:tc>
          <w:tcPr>
            <w:tcW w:w="9350" w:type="dxa"/>
          </w:tcPr>
          <w:p w14:paraId="2D7652EC" w14:textId="5C32FACB" w:rsidR="00C91738" w:rsidRPr="00F11DBE" w:rsidRDefault="00466E5B" w:rsidP="00C91738">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16.</w:t>
            </w:r>
            <w:r w:rsidRPr="00F11DBE">
              <w:rPr>
                <w:rFonts w:ascii="Times New Roman" w:hAnsi="Times New Roman" w:cs="Times New Roman"/>
                <w:sz w:val="24"/>
                <w:szCs w:val="24"/>
              </w:rPr>
              <w:t xml:space="preserve">  </w:t>
            </w:r>
            <w:r w:rsidRPr="00F11DBE">
              <w:rPr>
                <w:rFonts w:ascii="Times New Roman" w:eastAsia="Times New Roman" w:hAnsi="Times New Roman" w:cs="Times New Roman"/>
                <w:sz w:val="24"/>
                <w:szCs w:val="24"/>
              </w:rPr>
              <w:t xml:space="preserve">How many users would be using </w:t>
            </w:r>
            <w:r w:rsidR="00663412">
              <w:rPr>
                <w:rFonts w:ascii="Times New Roman" w:eastAsia="Times New Roman" w:hAnsi="Times New Roman" w:cs="Times New Roman"/>
                <w:sz w:val="24"/>
                <w:szCs w:val="24"/>
              </w:rPr>
              <w:t>SharePoint</w:t>
            </w:r>
            <w:r w:rsidRPr="00F11DBE">
              <w:rPr>
                <w:rFonts w:ascii="Times New Roman" w:eastAsia="Times New Roman" w:hAnsi="Times New Roman" w:cs="Times New Roman"/>
                <w:sz w:val="24"/>
                <w:szCs w:val="24"/>
              </w:rPr>
              <w:t xml:space="preserve"> Online?</w:t>
            </w:r>
          </w:p>
          <w:p w14:paraId="70C8F333" w14:textId="78A352E5" w:rsidR="00663CAB" w:rsidRPr="00F11DBE" w:rsidRDefault="00631FDE" w:rsidP="00C91738">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466E5B" w:rsidRPr="00F11DBE">
              <w:rPr>
                <w:rFonts w:ascii="Times New Roman" w:hAnsi="Times New Roman" w:cs="Times New Roman"/>
                <w:b/>
                <w:bCs/>
                <w:sz w:val="24"/>
                <w:szCs w:val="24"/>
              </w:rPr>
              <w:t xml:space="preserve"> to Question 16.  </w:t>
            </w:r>
            <w:r w:rsidR="00466E5B" w:rsidRPr="00F11DBE">
              <w:rPr>
                <w:rFonts w:ascii="Times New Roman" w:hAnsi="Times New Roman" w:cs="Times New Roman"/>
                <w:b/>
                <w:bCs/>
                <w:color w:val="0929C7"/>
                <w:sz w:val="24"/>
                <w:szCs w:val="24"/>
              </w:rPr>
              <w:t>150 Users</w:t>
            </w:r>
          </w:p>
        </w:tc>
      </w:tr>
      <w:tr w:rsidR="00466E5B" w:rsidRPr="00F11DBE" w14:paraId="1D2984A2" w14:textId="77777777" w:rsidTr="00466E5B">
        <w:tc>
          <w:tcPr>
            <w:tcW w:w="9350" w:type="dxa"/>
          </w:tcPr>
          <w:p w14:paraId="7FF04179" w14:textId="731082E5" w:rsidR="00DF4FED" w:rsidRPr="00F11DBE" w:rsidRDefault="00466E5B" w:rsidP="00DF4FED">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17.</w:t>
            </w:r>
            <w:r w:rsidRPr="00F11DBE">
              <w:rPr>
                <w:rFonts w:ascii="Times New Roman" w:eastAsia="Times New Roman" w:hAnsi="Times New Roman" w:cs="Times New Roman"/>
                <w:sz w:val="24"/>
                <w:szCs w:val="24"/>
              </w:rPr>
              <w:t xml:space="preserve">  How large is the current on-premise </w:t>
            </w:r>
            <w:r w:rsidR="00663412">
              <w:rPr>
                <w:rFonts w:ascii="Times New Roman" w:eastAsia="Times New Roman" w:hAnsi="Times New Roman" w:cs="Times New Roman"/>
                <w:sz w:val="24"/>
                <w:szCs w:val="24"/>
              </w:rPr>
              <w:t>SharePoint</w:t>
            </w:r>
            <w:r w:rsidRPr="00F11DBE">
              <w:rPr>
                <w:rFonts w:ascii="Times New Roman" w:eastAsia="Times New Roman" w:hAnsi="Times New Roman" w:cs="Times New Roman"/>
                <w:sz w:val="24"/>
                <w:szCs w:val="24"/>
              </w:rPr>
              <w:t xml:space="preserve"> content database?</w:t>
            </w:r>
          </w:p>
          <w:p w14:paraId="4A403B23" w14:textId="040F3860" w:rsidR="00466E5B" w:rsidRPr="00F11DBE" w:rsidRDefault="00631FDE" w:rsidP="00DF4FED">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466E5B" w:rsidRPr="00F11DBE">
              <w:rPr>
                <w:rFonts w:ascii="Times New Roman" w:hAnsi="Times New Roman" w:cs="Times New Roman"/>
                <w:b/>
                <w:bCs/>
                <w:sz w:val="24"/>
                <w:szCs w:val="24"/>
              </w:rPr>
              <w:t xml:space="preserve"> to Question 17.  </w:t>
            </w:r>
            <w:r w:rsidR="00466E5B" w:rsidRPr="00F11DBE">
              <w:rPr>
                <w:rFonts w:ascii="Times New Roman" w:hAnsi="Times New Roman" w:cs="Times New Roman"/>
                <w:b/>
                <w:bCs/>
                <w:color w:val="0929C7"/>
                <w:sz w:val="24"/>
                <w:szCs w:val="24"/>
              </w:rPr>
              <w:t xml:space="preserve">Entire </w:t>
            </w:r>
            <w:r w:rsidR="00663412">
              <w:rPr>
                <w:rFonts w:ascii="Times New Roman" w:hAnsi="Times New Roman" w:cs="Times New Roman"/>
                <w:b/>
                <w:bCs/>
                <w:color w:val="0929C7"/>
                <w:sz w:val="24"/>
                <w:szCs w:val="24"/>
              </w:rPr>
              <w:t>SharePoint</w:t>
            </w:r>
            <w:r w:rsidR="00466E5B" w:rsidRPr="00F11DBE">
              <w:rPr>
                <w:rFonts w:ascii="Times New Roman" w:hAnsi="Times New Roman" w:cs="Times New Roman"/>
                <w:b/>
                <w:bCs/>
                <w:color w:val="0929C7"/>
                <w:sz w:val="24"/>
                <w:szCs w:val="24"/>
              </w:rPr>
              <w:t xml:space="preserve"> site</w:t>
            </w:r>
          </w:p>
        </w:tc>
      </w:tr>
      <w:tr w:rsidR="00466E5B" w:rsidRPr="00F11DBE" w14:paraId="20753B3F" w14:textId="77777777" w:rsidTr="00466E5B">
        <w:tc>
          <w:tcPr>
            <w:tcW w:w="9350" w:type="dxa"/>
          </w:tcPr>
          <w:p w14:paraId="357AE118" w14:textId="0BA8857F" w:rsidR="00DF4FED" w:rsidRPr="00F11DBE" w:rsidRDefault="00466E5B" w:rsidP="00DF4FED">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18.</w:t>
            </w:r>
            <w:r w:rsidRPr="00F11DBE">
              <w:rPr>
                <w:rFonts w:ascii="Times New Roman" w:hAnsi="Times New Roman" w:cs="Times New Roman"/>
                <w:sz w:val="24"/>
                <w:szCs w:val="24"/>
              </w:rPr>
              <w:t xml:space="preserve">  </w:t>
            </w:r>
            <w:r w:rsidR="006A2CB1" w:rsidRPr="00F11DBE">
              <w:rPr>
                <w:rFonts w:ascii="Times New Roman" w:eastAsia="Times New Roman" w:hAnsi="Times New Roman" w:cs="Times New Roman"/>
                <w:sz w:val="24"/>
                <w:szCs w:val="24"/>
              </w:rPr>
              <w:t>How much data from the on-premise site would potentially need to be migrated</w:t>
            </w:r>
            <w:r w:rsidR="006966EE">
              <w:rPr>
                <w:rFonts w:ascii="Times New Roman" w:eastAsia="Times New Roman" w:hAnsi="Times New Roman" w:cs="Times New Roman"/>
                <w:sz w:val="24"/>
                <w:szCs w:val="24"/>
              </w:rPr>
              <w:t>[?]</w:t>
            </w:r>
            <w:r w:rsidR="006A2CB1" w:rsidRPr="00F11DBE">
              <w:rPr>
                <w:rFonts w:ascii="Times New Roman" w:eastAsia="Times New Roman" w:hAnsi="Times New Roman" w:cs="Times New Roman"/>
                <w:sz w:val="24"/>
                <w:szCs w:val="24"/>
              </w:rPr>
              <w:t xml:space="preserve">  If the content is migrated is it necessary to bring over metadata attached to the content, if so, which metadata is required (author, date, other, etc.)?</w:t>
            </w:r>
          </w:p>
          <w:p w14:paraId="3CF1B9E4" w14:textId="2D4F6691" w:rsidR="00466E5B" w:rsidRPr="00F11DBE" w:rsidRDefault="00631FDE" w:rsidP="00DF4FED">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466E5B" w:rsidRPr="00F11DBE">
              <w:rPr>
                <w:rFonts w:ascii="Times New Roman" w:hAnsi="Times New Roman" w:cs="Times New Roman"/>
                <w:b/>
                <w:bCs/>
                <w:sz w:val="24"/>
                <w:szCs w:val="24"/>
              </w:rPr>
              <w:t xml:space="preserve"> to Question 18</w:t>
            </w:r>
            <w:r w:rsidR="00466E5B" w:rsidRPr="00F11DBE">
              <w:rPr>
                <w:rFonts w:ascii="Times New Roman" w:hAnsi="Times New Roman" w:cs="Times New Roman"/>
                <w:sz w:val="24"/>
                <w:szCs w:val="24"/>
              </w:rPr>
              <w:t xml:space="preserve">.  </w:t>
            </w:r>
            <w:r w:rsidR="006A2CB1" w:rsidRPr="00F11DBE">
              <w:rPr>
                <w:rFonts w:ascii="Times New Roman" w:eastAsia="Times New Roman" w:hAnsi="Times New Roman" w:cs="Times New Roman"/>
                <w:b/>
                <w:bCs/>
                <w:color w:val="0929C7"/>
                <w:sz w:val="24"/>
                <w:szCs w:val="24"/>
              </w:rPr>
              <w:t xml:space="preserve">The Court seeks to enter into a Services Agreement with a suitable vendor who can assist with the move and upgrade of the Court’s internal </w:t>
            </w:r>
            <w:r w:rsidR="00663412">
              <w:rPr>
                <w:rFonts w:ascii="Times New Roman" w:eastAsia="Times New Roman" w:hAnsi="Times New Roman" w:cs="Times New Roman"/>
                <w:b/>
                <w:bCs/>
                <w:color w:val="0929C7"/>
                <w:sz w:val="24"/>
                <w:szCs w:val="24"/>
              </w:rPr>
              <w:t>SharePoint</w:t>
            </w:r>
            <w:r w:rsidR="006A2CB1" w:rsidRPr="00F11DBE">
              <w:rPr>
                <w:rFonts w:ascii="Times New Roman" w:eastAsia="Times New Roman" w:hAnsi="Times New Roman" w:cs="Times New Roman"/>
                <w:b/>
                <w:bCs/>
                <w:color w:val="0929C7"/>
                <w:sz w:val="24"/>
                <w:szCs w:val="24"/>
              </w:rPr>
              <w:t xml:space="preserve"> 2013 website.</w:t>
            </w:r>
          </w:p>
        </w:tc>
      </w:tr>
      <w:tr w:rsidR="00466E5B" w:rsidRPr="00F11DBE" w14:paraId="1523382E" w14:textId="77777777" w:rsidTr="00466E5B">
        <w:tc>
          <w:tcPr>
            <w:tcW w:w="9350" w:type="dxa"/>
          </w:tcPr>
          <w:p w14:paraId="486E577D" w14:textId="77777777" w:rsidR="00DF4FED" w:rsidRPr="00F11DBE" w:rsidRDefault="00466E5B" w:rsidP="00DF4FED">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19.</w:t>
            </w:r>
            <w:r w:rsidRPr="00F11DBE">
              <w:rPr>
                <w:rFonts w:ascii="Times New Roman" w:hAnsi="Times New Roman" w:cs="Times New Roman"/>
                <w:sz w:val="24"/>
                <w:szCs w:val="24"/>
              </w:rPr>
              <w:t xml:space="preserve">  </w:t>
            </w:r>
            <w:r w:rsidR="006A2CB1" w:rsidRPr="00F11DBE">
              <w:rPr>
                <w:rFonts w:ascii="Times New Roman" w:eastAsia="Times New Roman" w:hAnsi="Times New Roman" w:cs="Times New Roman"/>
                <w:sz w:val="24"/>
                <w:szCs w:val="24"/>
              </w:rPr>
              <w:t>Do any workflows or customizations exist in the on-premise implementation that would need to be migrated</w:t>
            </w:r>
          </w:p>
          <w:p w14:paraId="343CA218" w14:textId="3211382A" w:rsidR="00466E5B" w:rsidRPr="00F11DBE" w:rsidRDefault="00631FDE" w:rsidP="00DF4FED">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466E5B" w:rsidRPr="00F11DBE">
              <w:rPr>
                <w:rFonts w:ascii="Times New Roman" w:hAnsi="Times New Roman" w:cs="Times New Roman"/>
                <w:b/>
                <w:bCs/>
                <w:sz w:val="24"/>
                <w:szCs w:val="24"/>
              </w:rPr>
              <w:t xml:space="preserve"> to Question 19</w:t>
            </w:r>
            <w:r w:rsidR="00466E5B" w:rsidRPr="00F11DBE">
              <w:rPr>
                <w:rFonts w:ascii="Times New Roman" w:hAnsi="Times New Roman" w:cs="Times New Roman"/>
                <w:sz w:val="24"/>
                <w:szCs w:val="24"/>
              </w:rPr>
              <w:t xml:space="preserve">.  </w:t>
            </w:r>
            <w:r w:rsidR="006A2CB1" w:rsidRPr="00F11DBE">
              <w:rPr>
                <w:rFonts w:ascii="Times New Roman" w:hAnsi="Times New Roman" w:cs="Times New Roman"/>
                <w:b/>
                <w:bCs/>
                <w:color w:val="0929C7"/>
                <w:sz w:val="24"/>
                <w:szCs w:val="24"/>
              </w:rPr>
              <w:t>N</w:t>
            </w:r>
            <w:r w:rsidR="0004418F" w:rsidRPr="00F11DBE">
              <w:rPr>
                <w:rFonts w:ascii="Times New Roman" w:hAnsi="Times New Roman" w:cs="Times New Roman"/>
                <w:b/>
                <w:bCs/>
                <w:color w:val="0929C7"/>
                <w:sz w:val="24"/>
                <w:szCs w:val="24"/>
              </w:rPr>
              <w:t>O</w:t>
            </w:r>
          </w:p>
        </w:tc>
      </w:tr>
      <w:tr w:rsidR="00466E5B" w:rsidRPr="00F11DBE" w14:paraId="1CF2006F" w14:textId="77777777" w:rsidTr="00466E5B">
        <w:tc>
          <w:tcPr>
            <w:tcW w:w="9350" w:type="dxa"/>
          </w:tcPr>
          <w:p w14:paraId="4B6F70A0" w14:textId="77777777" w:rsidR="00DF4FED" w:rsidRPr="00F11DBE" w:rsidRDefault="00466E5B" w:rsidP="00DF4FED">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20.</w:t>
            </w:r>
            <w:r w:rsidRPr="00F11DBE">
              <w:rPr>
                <w:rFonts w:ascii="Times New Roman" w:hAnsi="Times New Roman" w:cs="Times New Roman"/>
                <w:sz w:val="24"/>
                <w:szCs w:val="24"/>
              </w:rPr>
              <w:t xml:space="preserve">  </w:t>
            </w:r>
            <w:r w:rsidR="006A2CB1" w:rsidRPr="00F11DBE">
              <w:rPr>
                <w:rFonts w:ascii="Times New Roman" w:eastAsia="Times New Roman" w:hAnsi="Times New Roman" w:cs="Times New Roman"/>
                <w:sz w:val="24"/>
                <w:szCs w:val="24"/>
              </w:rPr>
              <w:t xml:space="preserve">From a cost perspective are you looking for us to provide office 365 licensing cost, it is mentioned in 7.2 . </w:t>
            </w:r>
            <w:r w:rsidR="0004418F" w:rsidRPr="00F11DBE">
              <w:rPr>
                <w:rFonts w:ascii="Times New Roman" w:eastAsia="Times New Roman" w:hAnsi="Times New Roman" w:cs="Times New Roman"/>
                <w:sz w:val="24"/>
                <w:szCs w:val="24"/>
              </w:rPr>
              <w:t xml:space="preserve"> </w:t>
            </w:r>
            <w:r w:rsidR="006A2CB1" w:rsidRPr="00F11DBE">
              <w:rPr>
                <w:rFonts w:ascii="Times New Roman" w:eastAsia="Times New Roman" w:hAnsi="Times New Roman" w:cs="Times New Roman"/>
                <w:sz w:val="24"/>
                <w:szCs w:val="24"/>
              </w:rPr>
              <w:t>Additionally, hosting is also mentioned as a line item here</w:t>
            </w:r>
            <w:r w:rsidR="0004418F" w:rsidRPr="00F11DBE">
              <w:rPr>
                <w:rFonts w:ascii="Times New Roman" w:eastAsia="Times New Roman" w:hAnsi="Times New Roman" w:cs="Times New Roman"/>
                <w:sz w:val="24"/>
                <w:szCs w:val="24"/>
              </w:rPr>
              <w:t>.</w:t>
            </w:r>
          </w:p>
          <w:p w14:paraId="757ECFAC" w14:textId="7137C4EA" w:rsidR="00466E5B" w:rsidRPr="00F11DBE" w:rsidRDefault="00631FDE" w:rsidP="00DF4FED">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466E5B" w:rsidRPr="00F11DBE">
              <w:rPr>
                <w:rFonts w:ascii="Times New Roman" w:hAnsi="Times New Roman" w:cs="Times New Roman"/>
                <w:b/>
                <w:bCs/>
                <w:sz w:val="24"/>
                <w:szCs w:val="24"/>
              </w:rPr>
              <w:t xml:space="preserve"> to Question 20</w:t>
            </w:r>
            <w:r w:rsidR="00466E5B" w:rsidRPr="00F11DBE">
              <w:rPr>
                <w:rFonts w:ascii="Times New Roman" w:hAnsi="Times New Roman" w:cs="Times New Roman"/>
                <w:sz w:val="24"/>
                <w:szCs w:val="24"/>
              </w:rPr>
              <w:t>.</w:t>
            </w:r>
            <w:r w:rsidR="00663CAB" w:rsidRPr="00F11DBE">
              <w:rPr>
                <w:rFonts w:ascii="Times New Roman" w:hAnsi="Times New Roman" w:cs="Times New Roman"/>
                <w:sz w:val="24"/>
                <w:szCs w:val="24"/>
              </w:rPr>
              <w:t xml:space="preserve">  </w:t>
            </w:r>
            <w:r w:rsidR="0004418F" w:rsidRPr="00F11DBE">
              <w:rPr>
                <w:rFonts w:ascii="Times New Roman" w:eastAsia="Times New Roman" w:hAnsi="Times New Roman" w:cs="Times New Roman"/>
                <w:b/>
                <w:bCs/>
                <w:color w:val="0929C7"/>
                <w:sz w:val="24"/>
                <w:szCs w:val="24"/>
              </w:rPr>
              <w:t xml:space="preserve">Per the RFP appropriate </w:t>
            </w:r>
            <w:r w:rsidR="00663412">
              <w:rPr>
                <w:rFonts w:ascii="Times New Roman" w:eastAsia="Times New Roman" w:hAnsi="Times New Roman" w:cs="Times New Roman"/>
                <w:b/>
                <w:bCs/>
                <w:color w:val="0929C7"/>
                <w:sz w:val="24"/>
                <w:szCs w:val="24"/>
              </w:rPr>
              <w:t>SharePoint</w:t>
            </w:r>
            <w:r w:rsidR="0004418F" w:rsidRPr="00F11DBE">
              <w:rPr>
                <w:rFonts w:ascii="Times New Roman" w:eastAsia="Times New Roman" w:hAnsi="Times New Roman" w:cs="Times New Roman"/>
                <w:b/>
                <w:bCs/>
                <w:color w:val="0929C7"/>
                <w:sz w:val="24"/>
                <w:szCs w:val="24"/>
              </w:rPr>
              <w:t xml:space="preserve"> and Office 365 licenses have already been procured.  The final product must utilize the Court’s licensed version of </w:t>
            </w:r>
            <w:r w:rsidR="00663412">
              <w:rPr>
                <w:rFonts w:ascii="Times New Roman" w:eastAsia="Times New Roman" w:hAnsi="Times New Roman" w:cs="Times New Roman"/>
                <w:b/>
                <w:bCs/>
                <w:color w:val="0929C7"/>
                <w:sz w:val="24"/>
                <w:szCs w:val="24"/>
              </w:rPr>
              <w:t>SharePoint</w:t>
            </w:r>
            <w:r w:rsidR="0004418F" w:rsidRPr="00F11DBE">
              <w:rPr>
                <w:rFonts w:ascii="Times New Roman" w:eastAsia="Times New Roman" w:hAnsi="Times New Roman" w:cs="Times New Roman"/>
                <w:b/>
                <w:bCs/>
                <w:color w:val="0929C7"/>
                <w:sz w:val="24"/>
                <w:szCs w:val="24"/>
              </w:rPr>
              <w:t xml:space="preserve"> through the Office 365 portal.  Recommendations for any additional licenses needed to complete this project, such as Third-Party migration tools should be included in the RFP.  The site will move from an on-premise server to the Court’s Office 365 online portal.</w:t>
            </w:r>
          </w:p>
        </w:tc>
      </w:tr>
      <w:tr w:rsidR="00466E5B" w:rsidRPr="00F11DBE" w14:paraId="0203A056" w14:textId="77777777" w:rsidTr="00466E5B">
        <w:tc>
          <w:tcPr>
            <w:tcW w:w="9350" w:type="dxa"/>
          </w:tcPr>
          <w:p w14:paraId="469BD1A6" w14:textId="49C3FAD3" w:rsidR="00DF4FED" w:rsidRPr="00F11DBE" w:rsidRDefault="00466E5B" w:rsidP="00DF4FED">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21.</w:t>
            </w:r>
            <w:r w:rsidRPr="00F11DBE">
              <w:rPr>
                <w:rFonts w:ascii="Times New Roman" w:hAnsi="Times New Roman" w:cs="Times New Roman"/>
                <w:sz w:val="24"/>
                <w:szCs w:val="24"/>
              </w:rPr>
              <w:t xml:space="preserve">  </w:t>
            </w:r>
            <w:r w:rsidR="0004418F" w:rsidRPr="00F11DBE">
              <w:rPr>
                <w:rFonts w:ascii="Times New Roman" w:eastAsia="Times New Roman" w:hAnsi="Times New Roman" w:cs="Times New Roman"/>
                <w:sz w:val="24"/>
                <w:szCs w:val="24"/>
              </w:rPr>
              <w:t>For the professional services cost are you looking for a fixed amount, range</w:t>
            </w:r>
            <w:r w:rsidR="006966EE">
              <w:rPr>
                <w:rFonts w:ascii="Times New Roman" w:eastAsia="Times New Roman" w:hAnsi="Times New Roman" w:cs="Times New Roman"/>
                <w:sz w:val="24"/>
                <w:szCs w:val="24"/>
              </w:rPr>
              <w:t>[,]</w:t>
            </w:r>
            <w:r w:rsidR="0004418F" w:rsidRPr="00F11DBE">
              <w:rPr>
                <w:rFonts w:ascii="Times New Roman" w:eastAsia="Times New Roman" w:hAnsi="Times New Roman" w:cs="Times New Roman"/>
                <w:sz w:val="24"/>
                <w:szCs w:val="24"/>
              </w:rPr>
              <w:t xml:space="preserve"> or an hourly rate?</w:t>
            </w:r>
          </w:p>
          <w:p w14:paraId="74587EC1" w14:textId="7AE82747" w:rsidR="00466E5B" w:rsidRPr="00F11DBE" w:rsidRDefault="00631FDE" w:rsidP="00DF4FED">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466E5B" w:rsidRPr="00F11DBE">
              <w:rPr>
                <w:rFonts w:ascii="Times New Roman" w:hAnsi="Times New Roman" w:cs="Times New Roman"/>
                <w:b/>
                <w:bCs/>
                <w:sz w:val="24"/>
                <w:szCs w:val="24"/>
              </w:rPr>
              <w:t xml:space="preserve"> to Question 21</w:t>
            </w:r>
            <w:r w:rsidR="00466E5B" w:rsidRPr="00F11DBE">
              <w:rPr>
                <w:rFonts w:ascii="Times New Roman" w:hAnsi="Times New Roman" w:cs="Times New Roman"/>
                <w:sz w:val="24"/>
                <w:szCs w:val="24"/>
              </w:rPr>
              <w:t xml:space="preserve">.  </w:t>
            </w:r>
            <w:r w:rsidR="0004418F" w:rsidRPr="00F11DBE">
              <w:rPr>
                <w:rFonts w:ascii="Times New Roman" w:hAnsi="Times New Roman" w:cs="Times New Roman"/>
                <w:b/>
                <w:bCs/>
                <w:color w:val="0929C7"/>
                <w:sz w:val="24"/>
                <w:szCs w:val="24"/>
              </w:rPr>
              <w:t>A</w:t>
            </w:r>
            <w:r w:rsidR="00B83EE0" w:rsidRPr="00F11DBE">
              <w:rPr>
                <w:rFonts w:ascii="Times New Roman" w:hAnsi="Times New Roman" w:cs="Times New Roman"/>
                <w:b/>
                <w:bCs/>
                <w:color w:val="0929C7"/>
                <w:sz w:val="24"/>
                <w:szCs w:val="24"/>
              </w:rPr>
              <w:t>s</w:t>
            </w:r>
            <w:r w:rsidR="0004418F" w:rsidRPr="00F11DBE">
              <w:rPr>
                <w:rFonts w:ascii="Times New Roman" w:hAnsi="Times New Roman" w:cs="Times New Roman"/>
                <w:b/>
                <w:bCs/>
                <w:color w:val="0929C7"/>
                <w:sz w:val="24"/>
                <w:szCs w:val="24"/>
              </w:rPr>
              <w:t xml:space="preserve"> p</w:t>
            </w:r>
            <w:r w:rsidR="0004418F" w:rsidRPr="00F11DBE">
              <w:rPr>
                <w:rFonts w:ascii="Times New Roman" w:eastAsia="Times New Roman" w:hAnsi="Times New Roman" w:cs="Times New Roman"/>
                <w:b/>
                <w:bCs/>
                <w:color w:val="0929C7"/>
                <w:sz w:val="24"/>
                <w:szCs w:val="24"/>
              </w:rPr>
              <w:t>art of the RFP, the Court is requiring a detailed line item showing costs of the proposed services that will be delivered.</w:t>
            </w:r>
          </w:p>
        </w:tc>
      </w:tr>
      <w:tr w:rsidR="00466E5B" w:rsidRPr="00F11DBE" w14:paraId="353FB390" w14:textId="77777777" w:rsidTr="00B83EE0">
        <w:tc>
          <w:tcPr>
            <w:tcW w:w="9350" w:type="dxa"/>
            <w:tcBorders>
              <w:bottom w:val="single" w:sz="4" w:space="0" w:color="auto"/>
            </w:tcBorders>
          </w:tcPr>
          <w:p w14:paraId="2E6ED021" w14:textId="77777777" w:rsidR="00DF4FED" w:rsidRPr="00F11DBE" w:rsidRDefault="00466E5B" w:rsidP="00DF4FED">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lastRenderedPageBreak/>
              <w:t>Question 22.</w:t>
            </w:r>
            <w:r w:rsidRPr="00F11DBE">
              <w:rPr>
                <w:rFonts w:ascii="Times New Roman" w:hAnsi="Times New Roman" w:cs="Times New Roman"/>
                <w:sz w:val="24"/>
                <w:szCs w:val="24"/>
              </w:rPr>
              <w:t xml:space="preserve">  </w:t>
            </w:r>
            <w:r w:rsidR="0004418F" w:rsidRPr="00F11DBE">
              <w:rPr>
                <w:rFonts w:ascii="Times New Roman" w:hAnsi="Times New Roman" w:cs="Times New Roman"/>
                <w:sz w:val="24"/>
                <w:szCs w:val="24"/>
              </w:rPr>
              <w:t xml:space="preserve">It is difficult to provide a fixed cost or range, without seeing the current site or being walked through it.  </w:t>
            </w:r>
            <w:r w:rsidR="0004418F" w:rsidRPr="00F11DBE">
              <w:rPr>
                <w:rFonts w:ascii="Times New Roman" w:eastAsia="Times New Roman" w:hAnsi="Times New Roman" w:cs="Times New Roman"/>
                <w:sz w:val="24"/>
                <w:szCs w:val="24"/>
              </w:rPr>
              <w:t>Is it a requirement to be certified to do business in CA by the proposal due date?</w:t>
            </w:r>
          </w:p>
          <w:p w14:paraId="7DAEC81B" w14:textId="73C7B5E6" w:rsidR="00466E5B" w:rsidRPr="00F11DBE" w:rsidRDefault="00631FDE" w:rsidP="00DF4FED">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466E5B" w:rsidRPr="00F11DBE">
              <w:rPr>
                <w:rFonts w:ascii="Times New Roman" w:hAnsi="Times New Roman" w:cs="Times New Roman"/>
                <w:b/>
                <w:bCs/>
                <w:sz w:val="24"/>
                <w:szCs w:val="24"/>
              </w:rPr>
              <w:t xml:space="preserve"> to Question 22</w:t>
            </w:r>
            <w:r w:rsidR="00466E5B" w:rsidRPr="00F11DBE">
              <w:rPr>
                <w:rFonts w:ascii="Times New Roman" w:hAnsi="Times New Roman" w:cs="Times New Roman"/>
                <w:sz w:val="24"/>
                <w:szCs w:val="24"/>
              </w:rPr>
              <w:t xml:space="preserve">.  </w:t>
            </w:r>
            <w:r w:rsidR="0004418F" w:rsidRPr="00F11DBE">
              <w:rPr>
                <w:rFonts w:ascii="Times New Roman" w:hAnsi="Times New Roman" w:cs="Times New Roman"/>
                <w:b/>
                <w:bCs/>
                <w:color w:val="0929C7"/>
                <w:sz w:val="24"/>
                <w:szCs w:val="24"/>
              </w:rPr>
              <w:t>YES</w:t>
            </w:r>
          </w:p>
        </w:tc>
      </w:tr>
      <w:tr w:rsidR="00466E5B" w:rsidRPr="00F11DBE" w14:paraId="466717B7" w14:textId="77777777" w:rsidTr="00466E5B">
        <w:tc>
          <w:tcPr>
            <w:tcW w:w="9350" w:type="dxa"/>
          </w:tcPr>
          <w:p w14:paraId="6CF2C28E" w14:textId="77777777" w:rsidR="00DF4FED" w:rsidRPr="00F11DBE" w:rsidRDefault="00466E5B" w:rsidP="00DF4FED">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23.</w:t>
            </w:r>
            <w:r w:rsidRPr="00F11DBE">
              <w:rPr>
                <w:rFonts w:ascii="Times New Roman" w:hAnsi="Times New Roman" w:cs="Times New Roman"/>
                <w:sz w:val="24"/>
                <w:szCs w:val="24"/>
              </w:rPr>
              <w:t xml:space="preserve">  </w:t>
            </w:r>
            <w:r w:rsidR="00B83EE0" w:rsidRPr="00F11DBE">
              <w:rPr>
                <w:rFonts w:ascii="Times New Roman" w:hAnsi="Times New Roman" w:cs="Times New Roman"/>
                <w:b/>
                <w:bCs/>
                <w:sz w:val="24"/>
                <w:szCs w:val="24"/>
              </w:rPr>
              <w:t>Page 9 of your RFP, Section i., sub-section i.  Proof of Good Standing:</w:t>
            </w:r>
            <w:r w:rsidR="00B83EE0" w:rsidRPr="00F11DBE">
              <w:rPr>
                <w:rFonts w:ascii="Times New Roman" w:hAnsi="Times New Roman" w:cs="Times New Roman"/>
                <w:sz w:val="24"/>
                <w:szCs w:val="24"/>
              </w:rPr>
              <w:t xml:space="preserve">   Please clarify what you are requesting as proof.  Are you asking for references from prior projects and, if so, do they need to be referrals from projects completed in California?  Alternatively, are you requesting some sort of certification; if so, please elaborate.</w:t>
            </w:r>
          </w:p>
          <w:p w14:paraId="40B04C2C" w14:textId="6A88DBE8" w:rsidR="00466E5B" w:rsidRPr="00F11DBE" w:rsidRDefault="00631FDE" w:rsidP="00DF4FED">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466E5B" w:rsidRPr="00F11DBE">
              <w:rPr>
                <w:rFonts w:ascii="Times New Roman" w:hAnsi="Times New Roman" w:cs="Times New Roman"/>
                <w:b/>
                <w:bCs/>
                <w:sz w:val="24"/>
                <w:szCs w:val="24"/>
              </w:rPr>
              <w:t xml:space="preserve"> to Question 23</w:t>
            </w:r>
            <w:r w:rsidR="00466E5B" w:rsidRPr="00F11DBE">
              <w:rPr>
                <w:rFonts w:ascii="Times New Roman" w:hAnsi="Times New Roman" w:cs="Times New Roman"/>
                <w:sz w:val="24"/>
                <w:szCs w:val="24"/>
              </w:rPr>
              <w:t xml:space="preserve">.  </w:t>
            </w:r>
            <w:r w:rsidR="00B83EE0" w:rsidRPr="00F11DBE">
              <w:rPr>
                <w:rFonts w:ascii="Times New Roman" w:hAnsi="Times New Roman" w:cs="Times New Roman"/>
                <w:b/>
                <w:bCs/>
                <w:color w:val="0929C7"/>
                <w:sz w:val="24"/>
                <w:szCs w:val="24"/>
              </w:rPr>
              <w:t>Proof that the Bidder, if a corporation, limited liability company, or limited partnership is in good standing and qualified to conduct business in California.  The Court will verify with the Secretary of State that the vendor is in good standing.</w:t>
            </w:r>
          </w:p>
        </w:tc>
      </w:tr>
      <w:tr w:rsidR="00466E5B" w:rsidRPr="00F11DBE" w14:paraId="24ED9CB7" w14:textId="77777777" w:rsidTr="00466E5B">
        <w:tc>
          <w:tcPr>
            <w:tcW w:w="9350" w:type="dxa"/>
          </w:tcPr>
          <w:p w14:paraId="66EB11D5" w14:textId="66D68518" w:rsidR="00DF4FED" w:rsidRPr="00F11DBE" w:rsidRDefault="00466E5B" w:rsidP="00DF4FED">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24.</w:t>
            </w:r>
            <w:r w:rsidRPr="00F11DBE">
              <w:rPr>
                <w:rFonts w:ascii="Times New Roman" w:hAnsi="Times New Roman" w:cs="Times New Roman"/>
                <w:sz w:val="24"/>
                <w:szCs w:val="24"/>
              </w:rPr>
              <w:t xml:space="preserve">  </w:t>
            </w:r>
            <w:r w:rsidR="00B83EE0" w:rsidRPr="00F11DBE">
              <w:rPr>
                <w:rFonts w:ascii="Times New Roman" w:hAnsi="Times New Roman" w:cs="Times New Roman"/>
                <w:sz w:val="24"/>
                <w:szCs w:val="24"/>
              </w:rPr>
              <w:t xml:space="preserve">Are any of the web parts mentioned on Page 2, Section 2, points 2.4 and 2.5, customized or developed using CSS or </w:t>
            </w:r>
            <w:r w:rsidR="00663412">
              <w:rPr>
                <w:rFonts w:ascii="Times New Roman" w:hAnsi="Times New Roman" w:cs="Times New Roman"/>
                <w:sz w:val="24"/>
                <w:szCs w:val="24"/>
              </w:rPr>
              <w:t>SharePoint</w:t>
            </w:r>
            <w:r w:rsidR="00B83EE0" w:rsidRPr="00F11DBE">
              <w:rPr>
                <w:rFonts w:ascii="Times New Roman" w:hAnsi="Times New Roman" w:cs="Times New Roman"/>
                <w:sz w:val="24"/>
                <w:szCs w:val="24"/>
              </w:rPr>
              <w:t>.Net Framework?</w:t>
            </w:r>
          </w:p>
          <w:p w14:paraId="63649679" w14:textId="26DFABC8" w:rsidR="00466E5B" w:rsidRPr="00F11DBE" w:rsidRDefault="00631FDE" w:rsidP="00DF4FED">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466E5B" w:rsidRPr="00F11DBE">
              <w:rPr>
                <w:rFonts w:ascii="Times New Roman" w:hAnsi="Times New Roman" w:cs="Times New Roman"/>
                <w:b/>
                <w:bCs/>
                <w:sz w:val="24"/>
                <w:szCs w:val="24"/>
              </w:rPr>
              <w:t xml:space="preserve"> to Question 24</w:t>
            </w:r>
            <w:r w:rsidR="00466E5B" w:rsidRPr="00F11DBE">
              <w:rPr>
                <w:rFonts w:ascii="Times New Roman" w:hAnsi="Times New Roman" w:cs="Times New Roman"/>
                <w:sz w:val="24"/>
                <w:szCs w:val="24"/>
              </w:rPr>
              <w:t xml:space="preserve">.  </w:t>
            </w:r>
            <w:r w:rsidR="00B83EE0" w:rsidRPr="00F11DBE">
              <w:rPr>
                <w:rFonts w:ascii="Times New Roman" w:hAnsi="Times New Roman" w:cs="Times New Roman"/>
                <w:b/>
                <w:bCs/>
                <w:color w:val="0929C7"/>
                <w:sz w:val="24"/>
                <w:szCs w:val="24"/>
              </w:rPr>
              <w:t>NO</w:t>
            </w:r>
          </w:p>
        </w:tc>
      </w:tr>
      <w:tr w:rsidR="00466E5B" w:rsidRPr="00F11DBE" w14:paraId="43F5BD22" w14:textId="77777777" w:rsidTr="00466E5B">
        <w:tc>
          <w:tcPr>
            <w:tcW w:w="9350" w:type="dxa"/>
          </w:tcPr>
          <w:p w14:paraId="5CFAF49E" w14:textId="77777777" w:rsidR="00583F7B" w:rsidRPr="00F11DBE" w:rsidRDefault="00663CAB"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25.</w:t>
            </w:r>
            <w:r w:rsidRPr="00F11DBE">
              <w:rPr>
                <w:rFonts w:ascii="Times New Roman" w:hAnsi="Times New Roman" w:cs="Times New Roman"/>
                <w:sz w:val="24"/>
                <w:szCs w:val="24"/>
              </w:rPr>
              <w:t xml:space="preserve">  </w:t>
            </w:r>
            <w:r w:rsidR="00B83EE0" w:rsidRPr="00F11DBE">
              <w:rPr>
                <w:rFonts w:ascii="Times New Roman" w:hAnsi="Times New Roman" w:cs="Times New Roman"/>
                <w:sz w:val="24"/>
                <w:szCs w:val="24"/>
              </w:rPr>
              <w:t>How many Teams sites are actively being used and will they need to be considered for this RFP?</w:t>
            </w:r>
          </w:p>
          <w:p w14:paraId="63DD82F4" w14:textId="0D217011" w:rsidR="00466E5B" w:rsidRPr="00F11DBE" w:rsidRDefault="00631FDE"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663CAB" w:rsidRPr="00F11DBE">
              <w:rPr>
                <w:rFonts w:ascii="Times New Roman" w:hAnsi="Times New Roman" w:cs="Times New Roman"/>
                <w:b/>
                <w:bCs/>
                <w:sz w:val="24"/>
                <w:szCs w:val="24"/>
              </w:rPr>
              <w:t xml:space="preserve"> to Question 25</w:t>
            </w:r>
            <w:r w:rsidR="00663CAB" w:rsidRPr="00F11DBE">
              <w:rPr>
                <w:rFonts w:ascii="Times New Roman" w:hAnsi="Times New Roman" w:cs="Times New Roman"/>
                <w:sz w:val="24"/>
                <w:szCs w:val="24"/>
              </w:rPr>
              <w:t xml:space="preserve">.  </w:t>
            </w:r>
            <w:r w:rsidR="00B83EE0" w:rsidRPr="00F11DBE">
              <w:rPr>
                <w:rFonts w:ascii="Times New Roman" w:hAnsi="Times New Roman" w:cs="Times New Roman"/>
                <w:b/>
                <w:bCs/>
                <w:color w:val="0929C7"/>
                <w:sz w:val="24"/>
                <w:szCs w:val="24"/>
              </w:rPr>
              <w:t>The server is organized on one main site and ten sub-sites.  The “main site” is called Home.  The ten sub-sites include: Admin/HR, COVID, Community, Education, Technology, Library, E-Filing, Justices, Judicial Assistants, and Attorneys.  Access to some pages and content are role dependent.</w:t>
            </w:r>
          </w:p>
        </w:tc>
      </w:tr>
      <w:tr w:rsidR="00466E5B" w:rsidRPr="00F11DBE" w14:paraId="0B5632FF" w14:textId="77777777" w:rsidTr="00466E5B">
        <w:tc>
          <w:tcPr>
            <w:tcW w:w="9350" w:type="dxa"/>
          </w:tcPr>
          <w:p w14:paraId="31DFB130" w14:textId="77777777" w:rsidR="00583F7B" w:rsidRPr="00F11DBE" w:rsidRDefault="00663CAB"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26.</w:t>
            </w:r>
            <w:r w:rsidRPr="00F11DBE">
              <w:rPr>
                <w:rFonts w:ascii="Times New Roman" w:hAnsi="Times New Roman" w:cs="Times New Roman"/>
                <w:sz w:val="24"/>
                <w:szCs w:val="24"/>
              </w:rPr>
              <w:t xml:space="preserve">  </w:t>
            </w:r>
            <w:r w:rsidR="00B83EE0" w:rsidRPr="00F11DBE">
              <w:rPr>
                <w:rFonts w:ascii="Times New Roman" w:hAnsi="Times New Roman" w:cs="Times New Roman"/>
                <w:sz w:val="24"/>
                <w:szCs w:val="24"/>
              </w:rPr>
              <w:t>Can we offer to develop customized webpart to be used on the landing pages, making the Modern Experience have a more appealing User Interface?</w:t>
            </w:r>
          </w:p>
          <w:p w14:paraId="348C744B" w14:textId="43761A45" w:rsidR="00466E5B" w:rsidRPr="00F11DBE" w:rsidRDefault="00631FDE"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663CAB" w:rsidRPr="00F11DBE">
              <w:rPr>
                <w:rFonts w:ascii="Times New Roman" w:hAnsi="Times New Roman" w:cs="Times New Roman"/>
                <w:b/>
                <w:bCs/>
                <w:sz w:val="24"/>
                <w:szCs w:val="24"/>
              </w:rPr>
              <w:t xml:space="preserve"> to Question 26</w:t>
            </w:r>
            <w:r w:rsidR="00663CAB" w:rsidRPr="00F11DBE">
              <w:rPr>
                <w:rFonts w:ascii="Times New Roman" w:hAnsi="Times New Roman" w:cs="Times New Roman"/>
                <w:sz w:val="24"/>
                <w:szCs w:val="24"/>
              </w:rPr>
              <w:t xml:space="preserve">.  </w:t>
            </w:r>
            <w:r w:rsidR="00B83EE0" w:rsidRPr="00F11DBE">
              <w:rPr>
                <w:rFonts w:ascii="Times New Roman" w:hAnsi="Times New Roman" w:cs="Times New Roman"/>
                <w:b/>
                <w:bCs/>
                <w:color w:val="0929C7"/>
                <w:sz w:val="24"/>
                <w:szCs w:val="24"/>
              </w:rPr>
              <w:t>YES</w:t>
            </w:r>
          </w:p>
        </w:tc>
      </w:tr>
      <w:tr w:rsidR="00466E5B" w:rsidRPr="00F11DBE" w14:paraId="5E0470D1" w14:textId="77777777" w:rsidTr="00466E5B">
        <w:tc>
          <w:tcPr>
            <w:tcW w:w="9350" w:type="dxa"/>
          </w:tcPr>
          <w:p w14:paraId="2E7F3CD5" w14:textId="3DC9128A" w:rsidR="00583F7B" w:rsidRPr="00F11DBE" w:rsidRDefault="00663CAB" w:rsidP="00583F7B">
            <w:pPr>
              <w:spacing w:before="120" w:after="120"/>
              <w:rPr>
                <w:rFonts w:ascii="Times New Roman" w:hAnsi="Times New Roman" w:cs="Times New Roman"/>
                <w:sz w:val="24"/>
                <w:szCs w:val="24"/>
                <w:shd w:val="clear" w:color="auto" w:fill="FFFFFF"/>
              </w:rPr>
            </w:pPr>
            <w:r w:rsidRPr="00F11DBE">
              <w:rPr>
                <w:rFonts w:ascii="Times New Roman" w:hAnsi="Times New Roman" w:cs="Times New Roman"/>
                <w:b/>
                <w:bCs/>
                <w:sz w:val="24"/>
                <w:szCs w:val="24"/>
              </w:rPr>
              <w:t>Question 27.</w:t>
            </w:r>
            <w:r w:rsidRPr="00F11DBE">
              <w:rPr>
                <w:rFonts w:ascii="Times New Roman" w:hAnsi="Times New Roman" w:cs="Times New Roman"/>
                <w:sz w:val="24"/>
                <w:szCs w:val="24"/>
              </w:rPr>
              <w:t xml:space="preserve">  </w:t>
            </w:r>
            <w:r w:rsidR="00B83EE0" w:rsidRPr="00F11DBE">
              <w:rPr>
                <w:rFonts w:ascii="Times New Roman" w:hAnsi="Times New Roman" w:cs="Times New Roman"/>
                <w:sz w:val="24"/>
                <w:szCs w:val="24"/>
              </w:rPr>
              <w:t xml:space="preserve">Migration is listed in the deliverables section of the RFP.  We have </w:t>
            </w:r>
            <w:r w:rsidR="00B83EE0" w:rsidRPr="00F11DBE">
              <w:rPr>
                <w:rFonts w:ascii="Times New Roman" w:hAnsi="Times New Roman" w:cs="Times New Roman"/>
                <w:sz w:val="24"/>
                <w:szCs w:val="24"/>
                <w:shd w:val="clear" w:color="auto" w:fill="FFFFFF"/>
              </w:rPr>
              <w:t xml:space="preserve">performed many migrations using a migration tool in order to retain the metadata and do have experience with the </w:t>
            </w:r>
            <w:r w:rsidR="00663412">
              <w:rPr>
                <w:rFonts w:ascii="Times New Roman" w:hAnsi="Times New Roman" w:cs="Times New Roman"/>
                <w:sz w:val="24"/>
                <w:szCs w:val="24"/>
                <w:shd w:val="clear" w:color="auto" w:fill="FFFFFF"/>
              </w:rPr>
              <w:t>SharePoint</w:t>
            </w:r>
            <w:r w:rsidR="00B83EE0" w:rsidRPr="00F11DBE">
              <w:rPr>
                <w:rFonts w:ascii="Times New Roman" w:hAnsi="Times New Roman" w:cs="Times New Roman"/>
                <w:sz w:val="24"/>
                <w:szCs w:val="24"/>
                <w:shd w:val="clear" w:color="auto" w:fill="FFFFFF"/>
              </w:rPr>
              <w:t xml:space="preserve"> Migration Tool and ShareGate.  The preferred migration tool is Sharegate, but it comes at the expense of subscribing to a license that is owned by the organization.  Should we expect that CA Courts will have a migration tool available and retaining the metadata is a requirement?</w:t>
            </w:r>
          </w:p>
          <w:p w14:paraId="5F88CFAF" w14:textId="77777777" w:rsidR="00466E5B" w:rsidRDefault="00631FDE" w:rsidP="00583F7B">
            <w:pPr>
              <w:spacing w:before="120" w:after="120"/>
              <w:rPr>
                <w:rFonts w:ascii="Times New Roman" w:hAnsi="Times New Roman" w:cs="Times New Roman"/>
                <w:b/>
                <w:bCs/>
                <w:color w:val="0929C7"/>
                <w:sz w:val="24"/>
                <w:szCs w:val="24"/>
              </w:rPr>
            </w:pPr>
            <w:r w:rsidRPr="00F11DBE">
              <w:rPr>
                <w:rFonts w:ascii="Times New Roman" w:hAnsi="Times New Roman" w:cs="Times New Roman"/>
                <w:b/>
                <w:bCs/>
                <w:sz w:val="24"/>
                <w:szCs w:val="24"/>
              </w:rPr>
              <w:t>Response</w:t>
            </w:r>
            <w:r w:rsidR="00663CAB" w:rsidRPr="00F11DBE">
              <w:rPr>
                <w:rFonts w:ascii="Times New Roman" w:hAnsi="Times New Roman" w:cs="Times New Roman"/>
                <w:b/>
                <w:bCs/>
                <w:sz w:val="24"/>
                <w:szCs w:val="24"/>
              </w:rPr>
              <w:t xml:space="preserve"> to Question 27</w:t>
            </w:r>
            <w:r w:rsidR="00663CAB" w:rsidRPr="00F11DBE">
              <w:rPr>
                <w:rFonts w:ascii="Times New Roman" w:hAnsi="Times New Roman" w:cs="Times New Roman"/>
                <w:sz w:val="24"/>
                <w:szCs w:val="24"/>
              </w:rPr>
              <w:t xml:space="preserve">.  </w:t>
            </w:r>
            <w:r w:rsidR="00B83EE0" w:rsidRPr="00F11DBE">
              <w:rPr>
                <w:rFonts w:ascii="Times New Roman" w:hAnsi="Times New Roman" w:cs="Times New Roman"/>
                <w:b/>
                <w:bCs/>
                <w:color w:val="0929C7"/>
                <w:sz w:val="24"/>
                <w:szCs w:val="24"/>
              </w:rPr>
              <w:t>Third-Party migration tools should be included in the RFP.</w:t>
            </w:r>
          </w:p>
          <w:p w14:paraId="3DC20F9D" w14:textId="77777777" w:rsidR="00F11DBE" w:rsidRDefault="00F11DBE" w:rsidP="00583F7B">
            <w:pPr>
              <w:spacing w:before="120" w:after="120"/>
              <w:rPr>
                <w:rFonts w:ascii="Times New Roman" w:hAnsi="Times New Roman" w:cs="Times New Roman"/>
                <w:color w:val="0929C7"/>
                <w:sz w:val="24"/>
                <w:szCs w:val="24"/>
                <w:shd w:val="clear" w:color="auto" w:fill="FFFFFF"/>
              </w:rPr>
            </w:pPr>
          </w:p>
          <w:p w14:paraId="57150F9A" w14:textId="1E9463B6" w:rsidR="00F11DBE" w:rsidRPr="00F11DBE" w:rsidRDefault="00F11DBE" w:rsidP="00583F7B">
            <w:pPr>
              <w:spacing w:before="120" w:after="120"/>
              <w:rPr>
                <w:rFonts w:ascii="Times New Roman" w:hAnsi="Times New Roman" w:cs="Times New Roman"/>
                <w:sz w:val="24"/>
                <w:szCs w:val="24"/>
                <w:shd w:val="clear" w:color="auto" w:fill="FFFFFF"/>
              </w:rPr>
            </w:pPr>
          </w:p>
        </w:tc>
      </w:tr>
      <w:tr w:rsidR="00466E5B" w:rsidRPr="00F11DBE" w14:paraId="14642958" w14:textId="77777777" w:rsidTr="00663CAB">
        <w:tc>
          <w:tcPr>
            <w:tcW w:w="9350" w:type="dxa"/>
          </w:tcPr>
          <w:p w14:paraId="0A301691" w14:textId="77777777" w:rsidR="00583F7B" w:rsidRPr="00F11DBE" w:rsidRDefault="00663CAB"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lastRenderedPageBreak/>
              <w:t>Question 28.</w:t>
            </w:r>
            <w:r w:rsidRPr="00F11DBE">
              <w:rPr>
                <w:rFonts w:ascii="Times New Roman" w:hAnsi="Times New Roman" w:cs="Times New Roman"/>
                <w:sz w:val="24"/>
                <w:szCs w:val="24"/>
              </w:rPr>
              <w:t xml:space="preserve">  </w:t>
            </w:r>
            <w:r w:rsidR="00B83EE0" w:rsidRPr="00F11DBE">
              <w:rPr>
                <w:rFonts w:ascii="Times New Roman" w:hAnsi="Times New Roman" w:cs="Times New Roman"/>
                <w:sz w:val="24"/>
                <w:szCs w:val="24"/>
              </w:rPr>
              <w:t>Does the CA Courts have a certain budget in mind for completing the project?</w:t>
            </w:r>
          </w:p>
          <w:p w14:paraId="4BE46785" w14:textId="3FB8F656" w:rsidR="000A191D" w:rsidRPr="00F11DBE" w:rsidRDefault="00631FDE"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663CAB" w:rsidRPr="00F11DBE">
              <w:rPr>
                <w:rFonts w:ascii="Times New Roman" w:hAnsi="Times New Roman" w:cs="Times New Roman"/>
                <w:b/>
                <w:bCs/>
                <w:sz w:val="24"/>
                <w:szCs w:val="24"/>
              </w:rPr>
              <w:t xml:space="preserve"> to Question 28</w:t>
            </w:r>
            <w:r w:rsidR="00663CAB" w:rsidRPr="00F11DBE">
              <w:rPr>
                <w:rFonts w:ascii="Times New Roman" w:hAnsi="Times New Roman" w:cs="Times New Roman"/>
                <w:sz w:val="24"/>
                <w:szCs w:val="24"/>
              </w:rPr>
              <w:t xml:space="preserve">.  </w:t>
            </w:r>
            <w:r w:rsidR="00B83EE0" w:rsidRPr="00F11DBE">
              <w:rPr>
                <w:rFonts w:ascii="Times New Roman" w:eastAsia="Times New Roman" w:hAnsi="Times New Roman" w:cs="Times New Roman"/>
                <w:b/>
                <w:bCs/>
                <w:color w:val="0929C7"/>
                <w:sz w:val="24"/>
                <w:szCs w:val="24"/>
              </w:rPr>
              <w:t>As part of the RFP the Court is requiring a detailed line item showing costs of the proposed services that will be delivered.  The Court anticipates the cost to be less than $50,000.</w:t>
            </w:r>
          </w:p>
        </w:tc>
      </w:tr>
      <w:tr w:rsidR="00663CAB" w:rsidRPr="00F11DBE" w14:paraId="6534A862" w14:textId="77777777" w:rsidTr="00663CAB">
        <w:tc>
          <w:tcPr>
            <w:tcW w:w="9350" w:type="dxa"/>
          </w:tcPr>
          <w:p w14:paraId="41F39BC1" w14:textId="77777777" w:rsidR="00583F7B" w:rsidRPr="00F11DBE" w:rsidRDefault="00663CAB"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29</w:t>
            </w:r>
            <w:r w:rsidRPr="00F11DBE">
              <w:rPr>
                <w:rFonts w:ascii="Times New Roman" w:hAnsi="Times New Roman" w:cs="Times New Roman"/>
                <w:sz w:val="24"/>
                <w:szCs w:val="24"/>
              </w:rPr>
              <w:t xml:space="preserve">.  </w:t>
            </w:r>
            <w:r w:rsidR="000A191D" w:rsidRPr="00F11DBE">
              <w:rPr>
                <w:rFonts w:ascii="Times New Roman" w:hAnsi="Times New Roman" w:cs="Times New Roman"/>
                <w:sz w:val="24"/>
                <w:szCs w:val="24"/>
              </w:rPr>
              <w:t>Is there a specific timeframe that the project needs to be completed and in production?</w:t>
            </w:r>
          </w:p>
          <w:p w14:paraId="4BA74693" w14:textId="6437F2D8" w:rsidR="00583F7B" w:rsidRPr="00F11DBE" w:rsidRDefault="00631FDE" w:rsidP="00583F7B">
            <w:pPr>
              <w:spacing w:before="120" w:after="120"/>
              <w:rPr>
                <w:rFonts w:ascii="Times New Roman" w:hAnsi="Times New Roman" w:cs="Times New Roman"/>
                <w:b/>
                <w:bCs/>
                <w:color w:val="0929C7"/>
                <w:sz w:val="24"/>
                <w:szCs w:val="24"/>
              </w:rPr>
            </w:pPr>
            <w:r w:rsidRPr="00F11DBE">
              <w:rPr>
                <w:rFonts w:ascii="Times New Roman" w:hAnsi="Times New Roman" w:cs="Times New Roman"/>
                <w:b/>
                <w:bCs/>
                <w:sz w:val="24"/>
                <w:szCs w:val="24"/>
              </w:rPr>
              <w:t>Response</w:t>
            </w:r>
            <w:r w:rsidR="00663CAB" w:rsidRPr="00F11DBE">
              <w:rPr>
                <w:rFonts w:ascii="Times New Roman" w:hAnsi="Times New Roman" w:cs="Times New Roman"/>
                <w:b/>
                <w:bCs/>
                <w:sz w:val="24"/>
                <w:szCs w:val="24"/>
              </w:rPr>
              <w:t xml:space="preserve"> to Question 29</w:t>
            </w:r>
            <w:r w:rsidR="00663CAB" w:rsidRPr="00F11DBE">
              <w:rPr>
                <w:rFonts w:ascii="Times New Roman" w:hAnsi="Times New Roman" w:cs="Times New Roman"/>
                <w:sz w:val="24"/>
                <w:szCs w:val="24"/>
              </w:rPr>
              <w:t xml:space="preserve">.  </w:t>
            </w:r>
            <w:r w:rsidR="000A191D" w:rsidRPr="00F11DBE">
              <w:rPr>
                <w:rFonts w:ascii="Times New Roman" w:eastAsia="Times New Roman" w:hAnsi="Times New Roman" w:cs="Times New Roman"/>
                <w:b/>
                <w:bCs/>
                <w:color w:val="0929C7"/>
                <w:sz w:val="24"/>
                <w:szCs w:val="24"/>
              </w:rPr>
              <w:t>The service provider shall deliver</w:t>
            </w:r>
            <w:r w:rsidR="000A191D" w:rsidRPr="00F11DBE">
              <w:rPr>
                <w:rFonts w:ascii="Times New Roman" w:hAnsi="Times New Roman" w:cs="Times New Roman"/>
                <w:b/>
                <w:bCs/>
                <w:color w:val="0929C7"/>
                <w:sz w:val="24"/>
                <w:szCs w:val="24"/>
              </w:rPr>
              <w:t xml:space="preserve"> a proposed project plan consistent with agreements made during contract negotiation.  The plan will provide detailed objectives and address the provider’s role and the Court’s role for each of the following areas:</w:t>
            </w:r>
          </w:p>
          <w:p w14:paraId="2737495F" w14:textId="0F067FEE" w:rsidR="00583F7B" w:rsidRPr="00F11DBE" w:rsidRDefault="000A191D" w:rsidP="00583F7B">
            <w:pPr>
              <w:ind w:left="720"/>
              <w:rPr>
                <w:rFonts w:ascii="Times New Roman" w:hAnsi="Times New Roman" w:cs="Times New Roman"/>
                <w:b/>
                <w:bCs/>
                <w:color w:val="0929C7"/>
                <w:sz w:val="24"/>
                <w:szCs w:val="24"/>
              </w:rPr>
            </w:pPr>
            <w:r w:rsidRPr="00F11DBE">
              <w:rPr>
                <w:rFonts w:ascii="Times New Roman" w:hAnsi="Times New Roman" w:cs="Times New Roman"/>
                <w:b/>
                <w:bCs/>
                <w:color w:val="0929C7"/>
                <w:sz w:val="24"/>
                <w:szCs w:val="24"/>
              </w:rPr>
              <w:t xml:space="preserve">1. </w:t>
            </w:r>
            <w:r w:rsidR="00583F7B" w:rsidRPr="00F11DBE">
              <w:rPr>
                <w:rFonts w:ascii="Times New Roman" w:hAnsi="Times New Roman" w:cs="Times New Roman"/>
                <w:b/>
                <w:bCs/>
                <w:color w:val="0929C7"/>
                <w:sz w:val="24"/>
                <w:szCs w:val="24"/>
              </w:rPr>
              <w:t xml:space="preserve"> </w:t>
            </w:r>
            <w:r w:rsidRPr="00F11DBE">
              <w:rPr>
                <w:rFonts w:ascii="Times New Roman" w:hAnsi="Times New Roman" w:cs="Times New Roman"/>
                <w:b/>
                <w:bCs/>
                <w:color w:val="0929C7"/>
                <w:sz w:val="24"/>
                <w:szCs w:val="24"/>
              </w:rPr>
              <w:t>Work Structure,</w:t>
            </w:r>
          </w:p>
          <w:p w14:paraId="4EDE2100" w14:textId="07668CB4" w:rsidR="000A191D" w:rsidRPr="00F11DBE" w:rsidRDefault="000A191D" w:rsidP="00583F7B">
            <w:pPr>
              <w:ind w:left="720"/>
              <w:rPr>
                <w:rFonts w:ascii="Times New Roman" w:hAnsi="Times New Roman" w:cs="Times New Roman"/>
                <w:b/>
                <w:bCs/>
                <w:color w:val="0929C7"/>
                <w:sz w:val="24"/>
                <w:szCs w:val="24"/>
              </w:rPr>
            </w:pPr>
            <w:r w:rsidRPr="00F11DBE">
              <w:rPr>
                <w:rFonts w:ascii="Times New Roman" w:hAnsi="Times New Roman" w:cs="Times New Roman"/>
                <w:b/>
                <w:bCs/>
                <w:color w:val="0929C7"/>
                <w:sz w:val="24"/>
                <w:szCs w:val="24"/>
              </w:rPr>
              <w:t xml:space="preserve">2. </w:t>
            </w:r>
            <w:r w:rsidR="00583F7B" w:rsidRPr="00F11DBE">
              <w:rPr>
                <w:rFonts w:ascii="Times New Roman" w:hAnsi="Times New Roman" w:cs="Times New Roman"/>
                <w:b/>
                <w:bCs/>
                <w:color w:val="0929C7"/>
                <w:sz w:val="24"/>
                <w:szCs w:val="24"/>
              </w:rPr>
              <w:t xml:space="preserve"> </w:t>
            </w:r>
            <w:r w:rsidRPr="00F11DBE">
              <w:rPr>
                <w:rFonts w:ascii="Times New Roman" w:hAnsi="Times New Roman" w:cs="Times New Roman"/>
                <w:b/>
                <w:bCs/>
                <w:color w:val="0929C7"/>
                <w:sz w:val="24"/>
                <w:szCs w:val="24"/>
              </w:rPr>
              <w:t>Project schedule,</w:t>
            </w:r>
          </w:p>
          <w:p w14:paraId="7369598C" w14:textId="0430948F" w:rsidR="000A191D" w:rsidRPr="00F11DBE" w:rsidRDefault="000A191D" w:rsidP="00583F7B">
            <w:pPr>
              <w:pStyle w:val="Default"/>
              <w:ind w:left="720"/>
              <w:rPr>
                <w:b/>
                <w:bCs/>
                <w:color w:val="0929C7"/>
              </w:rPr>
            </w:pPr>
            <w:r w:rsidRPr="00F11DBE">
              <w:rPr>
                <w:b/>
                <w:bCs/>
                <w:color w:val="0929C7"/>
              </w:rPr>
              <w:t xml:space="preserve">3. </w:t>
            </w:r>
            <w:r w:rsidR="00583F7B" w:rsidRPr="00F11DBE">
              <w:rPr>
                <w:b/>
                <w:bCs/>
                <w:color w:val="0929C7"/>
              </w:rPr>
              <w:t xml:space="preserve"> </w:t>
            </w:r>
            <w:r w:rsidRPr="00F11DBE">
              <w:rPr>
                <w:b/>
                <w:bCs/>
                <w:color w:val="0929C7"/>
              </w:rPr>
              <w:t>Quality management,</w:t>
            </w:r>
          </w:p>
          <w:p w14:paraId="49AB6EE0" w14:textId="56BFEA25" w:rsidR="000A191D" w:rsidRPr="00F11DBE" w:rsidRDefault="000A191D" w:rsidP="000A191D">
            <w:pPr>
              <w:pStyle w:val="Default"/>
              <w:ind w:left="720"/>
              <w:rPr>
                <w:b/>
                <w:bCs/>
                <w:color w:val="0929C7"/>
              </w:rPr>
            </w:pPr>
            <w:r w:rsidRPr="00F11DBE">
              <w:rPr>
                <w:b/>
                <w:bCs/>
                <w:color w:val="0929C7"/>
              </w:rPr>
              <w:t xml:space="preserve">4. </w:t>
            </w:r>
            <w:r w:rsidR="00583F7B" w:rsidRPr="00F11DBE">
              <w:rPr>
                <w:b/>
                <w:bCs/>
                <w:color w:val="0929C7"/>
              </w:rPr>
              <w:t xml:space="preserve"> </w:t>
            </w:r>
            <w:r w:rsidRPr="00F11DBE">
              <w:rPr>
                <w:b/>
                <w:bCs/>
                <w:color w:val="0929C7"/>
              </w:rPr>
              <w:t>Change management,</w:t>
            </w:r>
          </w:p>
          <w:p w14:paraId="57A37829" w14:textId="1B867020" w:rsidR="000A191D" w:rsidRPr="00F11DBE" w:rsidRDefault="000A191D" w:rsidP="000A191D">
            <w:pPr>
              <w:pStyle w:val="Default"/>
              <w:ind w:left="720"/>
              <w:rPr>
                <w:b/>
                <w:bCs/>
                <w:color w:val="0929C7"/>
              </w:rPr>
            </w:pPr>
            <w:r w:rsidRPr="00F11DBE">
              <w:rPr>
                <w:b/>
                <w:bCs/>
                <w:color w:val="0929C7"/>
              </w:rPr>
              <w:t xml:space="preserve">5. </w:t>
            </w:r>
            <w:r w:rsidR="00583F7B" w:rsidRPr="00F11DBE">
              <w:rPr>
                <w:b/>
                <w:bCs/>
                <w:color w:val="0929C7"/>
              </w:rPr>
              <w:t xml:space="preserve"> </w:t>
            </w:r>
            <w:r w:rsidRPr="00F11DBE">
              <w:rPr>
                <w:b/>
                <w:bCs/>
                <w:color w:val="0929C7"/>
              </w:rPr>
              <w:t xml:space="preserve">Issue management and escalation, </w:t>
            </w:r>
          </w:p>
          <w:p w14:paraId="4CDC37A1" w14:textId="0F883792" w:rsidR="000A191D" w:rsidRPr="00F11DBE" w:rsidRDefault="000A191D" w:rsidP="000A191D">
            <w:pPr>
              <w:pStyle w:val="Default"/>
              <w:ind w:left="720"/>
              <w:rPr>
                <w:b/>
                <w:bCs/>
                <w:color w:val="0929C7"/>
              </w:rPr>
            </w:pPr>
            <w:r w:rsidRPr="00F11DBE">
              <w:rPr>
                <w:b/>
                <w:bCs/>
                <w:color w:val="0929C7"/>
              </w:rPr>
              <w:t>6.</w:t>
            </w:r>
            <w:r w:rsidR="00583F7B" w:rsidRPr="00F11DBE">
              <w:rPr>
                <w:b/>
                <w:bCs/>
                <w:color w:val="0929C7"/>
              </w:rPr>
              <w:t xml:space="preserve"> </w:t>
            </w:r>
            <w:r w:rsidRPr="00F11DBE">
              <w:rPr>
                <w:b/>
                <w:bCs/>
                <w:color w:val="0929C7"/>
              </w:rPr>
              <w:t xml:space="preserve"> Communication,</w:t>
            </w:r>
          </w:p>
          <w:p w14:paraId="6A04163F" w14:textId="77C89B80" w:rsidR="000A191D" w:rsidRPr="00F11DBE" w:rsidRDefault="000A191D" w:rsidP="000A191D">
            <w:pPr>
              <w:pStyle w:val="Default"/>
              <w:ind w:left="720"/>
              <w:rPr>
                <w:b/>
                <w:bCs/>
                <w:color w:val="0929C7"/>
              </w:rPr>
            </w:pPr>
            <w:r w:rsidRPr="00F11DBE">
              <w:rPr>
                <w:b/>
                <w:bCs/>
                <w:color w:val="0929C7"/>
              </w:rPr>
              <w:t>7.</w:t>
            </w:r>
            <w:r w:rsidR="00583F7B" w:rsidRPr="00F11DBE">
              <w:rPr>
                <w:b/>
                <w:bCs/>
                <w:color w:val="0929C7"/>
              </w:rPr>
              <w:t xml:space="preserve"> </w:t>
            </w:r>
            <w:r w:rsidRPr="00F11DBE">
              <w:rPr>
                <w:b/>
                <w:bCs/>
                <w:color w:val="0929C7"/>
              </w:rPr>
              <w:t xml:space="preserve"> Acceptance management,</w:t>
            </w:r>
          </w:p>
          <w:p w14:paraId="39D668DF" w14:textId="660277EE" w:rsidR="000A191D" w:rsidRPr="00F11DBE" w:rsidRDefault="000A191D" w:rsidP="000A191D">
            <w:pPr>
              <w:pStyle w:val="Default"/>
              <w:ind w:left="720"/>
              <w:rPr>
                <w:b/>
                <w:bCs/>
                <w:color w:val="0929C7"/>
              </w:rPr>
            </w:pPr>
            <w:r w:rsidRPr="00F11DBE">
              <w:rPr>
                <w:b/>
                <w:bCs/>
                <w:color w:val="0929C7"/>
              </w:rPr>
              <w:t xml:space="preserve">8. </w:t>
            </w:r>
            <w:r w:rsidR="00583F7B" w:rsidRPr="00F11DBE">
              <w:rPr>
                <w:b/>
                <w:bCs/>
                <w:color w:val="0929C7"/>
              </w:rPr>
              <w:t xml:space="preserve"> </w:t>
            </w:r>
            <w:r w:rsidRPr="00F11DBE">
              <w:rPr>
                <w:b/>
                <w:bCs/>
                <w:color w:val="0929C7"/>
              </w:rPr>
              <w:t>Training for site administrators and,</w:t>
            </w:r>
          </w:p>
          <w:p w14:paraId="5D356A1C" w14:textId="07BFDE2D" w:rsidR="00663CAB" w:rsidRPr="00F11DBE" w:rsidRDefault="000A191D" w:rsidP="00583F7B">
            <w:pPr>
              <w:pStyle w:val="Default"/>
              <w:spacing w:after="120"/>
              <w:ind w:left="720"/>
            </w:pPr>
            <w:r w:rsidRPr="00F11DBE">
              <w:rPr>
                <w:b/>
                <w:bCs/>
                <w:color w:val="0929C7"/>
              </w:rPr>
              <w:t xml:space="preserve">9. </w:t>
            </w:r>
            <w:r w:rsidR="00583F7B" w:rsidRPr="00F11DBE">
              <w:rPr>
                <w:b/>
                <w:bCs/>
                <w:color w:val="0929C7"/>
              </w:rPr>
              <w:t xml:space="preserve"> </w:t>
            </w:r>
            <w:r w:rsidRPr="00F11DBE">
              <w:rPr>
                <w:b/>
                <w:bCs/>
                <w:color w:val="0929C7"/>
              </w:rPr>
              <w:t>Transition management.</w:t>
            </w:r>
          </w:p>
        </w:tc>
      </w:tr>
      <w:tr w:rsidR="00663CAB" w:rsidRPr="00F11DBE" w14:paraId="089E236E" w14:textId="77777777" w:rsidTr="00663CAB">
        <w:tc>
          <w:tcPr>
            <w:tcW w:w="9350" w:type="dxa"/>
          </w:tcPr>
          <w:p w14:paraId="5B1BFCAA" w14:textId="77777777" w:rsidR="00583F7B" w:rsidRPr="00F11DBE" w:rsidRDefault="00663CAB"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30</w:t>
            </w:r>
            <w:r w:rsidRPr="00F11DBE">
              <w:rPr>
                <w:rFonts w:ascii="Times New Roman" w:hAnsi="Times New Roman" w:cs="Times New Roman"/>
                <w:sz w:val="24"/>
                <w:szCs w:val="24"/>
              </w:rPr>
              <w:t xml:space="preserve">.  </w:t>
            </w:r>
            <w:r w:rsidR="000A191D" w:rsidRPr="00F11DBE">
              <w:rPr>
                <w:rFonts w:ascii="Times New Roman" w:hAnsi="Times New Roman" w:cs="Times New Roman"/>
                <w:sz w:val="24"/>
                <w:szCs w:val="24"/>
              </w:rPr>
              <w:t>Is a role-based resume acceptable?</w:t>
            </w:r>
          </w:p>
          <w:p w14:paraId="22B4AEAF" w14:textId="3EC5C758" w:rsidR="00663CAB" w:rsidRPr="00F11DBE" w:rsidRDefault="00631FDE"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663CAB" w:rsidRPr="00F11DBE">
              <w:rPr>
                <w:rFonts w:ascii="Times New Roman" w:hAnsi="Times New Roman" w:cs="Times New Roman"/>
                <w:b/>
                <w:bCs/>
                <w:sz w:val="24"/>
                <w:szCs w:val="24"/>
              </w:rPr>
              <w:t xml:space="preserve"> to Question 30</w:t>
            </w:r>
            <w:r w:rsidR="00663CAB" w:rsidRPr="00F11DBE">
              <w:rPr>
                <w:rFonts w:ascii="Times New Roman" w:hAnsi="Times New Roman" w:cs="Times New Roman"/>
                <w:sz w:val="24"/>
                <w:szCs w:val="24"/>
              </w:rPr>
              <w:t xml:space="preserve">.  </w:t>
            </w:r>
            <w:r w:rsidR="000A191D" w:rsidRPr="00F11DBE">
              <w:rPr>
                <w:rFonts w:ascii="Times New Roman" w:eastAsia="Times New Roman" w:hAnsi="Times New Roman" w:cs="Times New Roman"/>
                <w:b/>
                <w:bCs/>
                <w:color w:val="0929C7"/>
                <w:sz w:val="24"/>
                <w:szCs w:val="24"/>
              </w:rPr>
              <w:t>For each key staff member:  a resume describing the individual’s background and experience, as well as the individual’s ability and experience in conducting the proposed activities as stated in the RFP should be provided.</w:t>
            </w:r>
          </w:p>
        </w:tc>
      </w:tr>
      <w:tr w:rsidR="00663CAB" w:rsidRPr="00F11DBE" w14:paraId="7DFB4A33" w14:textId="77777777" w:rsidTr="00DD1216">
        <w:tc>
          <w:tcPr>
            <w:tcW w:w="9350" w:type="dxa"/>
            <w:tcBorders>
              <w:bottom w:val="single" w:sz="4" w:space="0" w:color="auto"/>
            </w:tcBorders>
          </w:tcPr>
          <w:p w14:paraId="10D4B7D8" w14:textId="77777777" w:rsidR="00583F7B" w:rsidRPr="00F11DBE" w:rsidRDefault="00663CAB"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31</w:t>
            </w:r>
            <w:r w:rsidRPr="00F11DBE">
              <w:rPr>
                <w:rFonts w:ascii="Times New Roman" w:hAnsi="Times New Roman" w:cs="Times New Roman"/>
                <w:sz w:val="24"/>
                <w:szCs w:val="24"/>
              </w:rPr>
              <w:t xml:space="preserve">.  </w:t>
            </w:r>
            <w:r w:rsidR="000A191D" w:rsidRPr="00F11DBE">
              <w:rPr>
                <w:rFonts w:ascii="Times New Roman" w:hAnsi="Times New Roman" w:cs="Times New Roman"/>
                <w:sz w:val="24"/>
                <w:szCs w:val="24"/>
              </w:rPr>
              <w:t>On your timeline, #4 states RFP Response Due 05-24-2022 and you list the email address; however, in your Submissions of Proposals section, you state that they must be submitted in a sealed envelope.  Can you please clarify.</w:t>
            </w:r>
          </w:p>
          <w:p w14:paraId="535BA5FA" w14:textId="14821986" w:rsidR="00663CAB" w:rsidRPr="00F11DBE" w:rsidRDefault="00631FDE"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663CAB" w:rsidRPr="00F11DBE">
              <w:rPr>
                <w:rFonts w:ascii="Times New Roman" w:hAnsi="Times New Roman" w:cs="Times New Roman"/>
                <w:b/>
                <w:bCs/>
                <w:sz w:val="24"/>
                <w:szCs w:val="24"/>
              </w:rPr>
              <w:t xml:space="preserve"> to Question 31</w:t>
            </w:r>
            <w:r w:rsidR="00663CAB" w:rsidRPr="00F11DBE">
              <w:rPr>
                <w:rFonts w:ascii="Times New Roman" w:hAnsi="Times New Roman" w:cs="Times New Roman"/>
                <w:sz w:val="24"/>
                <w:szCs w:val="24"/>
              </w:rPr>
              <w:t xml:space="preserve">.  </w:t>
            </w:r>
            <w:r w:rsidR="000A191D" w:rsidRPr="00F11DBE">
              <w:rPr>
                <w:rFonts w:ascii="Times New Roman" w:hAnsi="Times New Roman" w:cs="Times New Roman"/>
                <w:b/>
                <w:bCs/>
                <w:color w:val="0929C7"/>
                <w:sz w:val="24"/>
                <w:szCs w:val="24"/>
              </w:rPr>
              <w:t>Please follow the process explained in the RFP, Section 6.0 – Submission of Proposals.</w:t>
            </w:r>
          </w:p>
        </w:tc>
      </w:tr>
      <w:tr w:rsidR="00663CAB" w:rsidRPr="00F11DBE" w14:paraId="433E7A87" w14:textId="77777777" w:rsidTr="00663CAB">
        <w:tc>
          <w:tcPr>
            <w:tcW w:w="9350" w:type="dxa"/>
          </w:tcPr>
          <w:p w14:paraId="6A72F6D4" w14:textId="77777777" w:rsidR="00583F7B" w:rsidRPr="00F11DBE" w:rsidRDefault="00663CAB" w:rsidP="00583F7B">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32</w:t>
            </w:r>
            <w:r w:rsidRPr="00F11DBE">
              <w:rPr>
                <w:rFonts w:ascii="Times New Roman" w:hAnsi="Times New Roman" w:cs="Times New Roman"/>
                <w:sz w:val="24"/>
                <w:szCs w:val="24"/>
              </w:rPr>
              <w:t xml:space="preserve">.  </w:t>
            </w:r>
            <w:r w:rsidR="00DD1216" w:rsidRPr="00F11DBE">
              <w:rPr>
                <w:rFonts w:ascii="Times New Roman" w:hAnsi="Times New Roman" w:cs="Times New Roman"/>
                <w:color w:val="000000"/>
                <w:sz w:val="24"/>
                <w:szCs w:val="24"/>
              </w:rPr>
              <w:t>How many O365 licensed users are there?</w:t>
            </w:r>
          </w:p>
          <w:p w14:paraId="58E779F4" w14:textId="23D85B97" w:rsidR="00663CAB" w:rsidRPr="00F11DBE" w:rsidRDefault="00631FDE"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663CAB" w:rsidRPr="00F11DBE">
              <w:rPr>
                <w:rFonts w:ascii="Times New Roman" w:hAnsi="Times New Roman" w:cs="Times New Roman"/>
                <w:b/>
                <w:bCs/>
                <w:sz w:val="24"/>
                <w:szCs w:val="24"/>
              </w:rPr>
              <w:t xml:space="preserve"> to Question 32</w:t>
            </w:r>
            <w:r w:rsidR="00663CAB" w:rsidRPr="00F11DBE">
              <w:rPr>
                <w:rFonts w:ascii="Times New Roman" w:hAnsi="Times New Roman" w:cs="Times New Roman"/>
                <w:sz w:val="24"/>
                <w:szCs w:val="24"/>
              </w:rPr>
              <w:t xml:space="preserve">.  </w:t>
            </w:r>
            <w:r w:rsidR="00DD1216" w:rsidRPr="00F11DBE">
              <w:rPr>
                <w:rFonts w:ascii="Times New Roman" w:hAnsi="Times New Roman" w:cs="Times New Roman"/>
                <w:b/>
                <w:bCs/>
                <w:color w:val="0929C7"/>
                <w:sz w:val="24"/>
                <w:szCs w:val="24"/>
              </w:rPr>
              <w:t xml:space="preserve">150 </w:t>
            </w:r>
          </w:p>
        </w:tc>
      </w:tr>
      <w:tr w:rsidR="00663CAB" w:rsidRPr="00F11DBE" w14:paraId="2F31A0C6" w14:textId="77777777" w:rsidTr="00663CAB">
        <w:tc>
          <w:tcPr>
            <w:tcW w:w="9350" w:type="dxa"/>
          </w:tcPr>
          <w:p w14:paraId="33949A1E" w14:textId="77777777" w:rsidR="00583F7B" w:rsidRPr="00F11DBE" w:rsidRDefault="00663CAB" w:rsidP="00583F7B">
            <w:pPr>
              <w:spacing w:before="120" w:after="120"/>
              <w:rPr>
                <w:rFonts w:ascii="Times New Roman" w:eastAsia="Times New Roman" w:hAnsi="Times New Roman" w:cs="Times New Roman"/>
                <w:color w:val="000000"/>
                <w:sz w:val="24"/>
                <w:szCs w:val="24"/>
              </w:rPr>
            </w:pPr>
            <w:r w:rsidRPr="00F11DBE">
              <w:rPr>
                <w:rFonts w:ascii="Times New Roman" w:hAnsi="Times New Roman" w:cs="Times New Roman"/>
                <w:b/>
                <w:bCs/>
                <w:sz w:val="24"/>
                <w:szCs w:val="24"/>
              </w:rPr>
              <w:t>Question 33</w:t>
            </w:r>
            <w:r w:rsidRPr="00F11DBE">
              <w:rPr>
                <w:rFonts w:ascii="Times New Roman" w:hAnsi="Times New Roman" w:cs="Times New Roman"/>
                <w:sz w:val="24"/>
                <w:szCs w:val="24"/>
              </w:rPr>
              <w:t xml:space="preserve">.  </w:t>
            </w:r>
            <w:r w:rsidR="00DD1216" w:rsidRPr="00F11DBE">
              <w:rPr>
                <w:rFonts w:ascii="Times New Roman" w:eastAsia="Times New Roman" w:hAnsi="Times New Roman" w:cs="Times New Roman"/>
                <w:color w:val="000000"/>
                <w:sz w:val="24"/>
                <w:szCs w:val="24"/>
              </w:rPr>
              <w:t>What license types are the users? (E1 vs E3 vs E5)</w:t>
            </w:r>
          </w:p>
          <w:p w14:paraId="5101EAF4" w14:textId="77777777" w:rsidR="00663CAB" w:rsidRDefault="00631FDE" w:rsidP="00583F7B">
            <w:pPr>
              <w:spacing w:before="120" w:after="120"/>
              <w:rPr>
                <w:rFonts w:ascii="Times New Roman" w:hAnsi="Times New Roman" w:cs="Times New Roman"/>
                <w:b/>
                <w:bCs/>
                <w:color w:val="0929C7"/>
                <w:sz w:val="24"/>
                <w:szCs w:val="24"/>
              </w:rPr>
            </w:pPr>
            <w:r w:rsidRPr="00F11DBE">
              <w:rPr>
                <w:rFonts w:ascii="Times New Roman" w:hAnsi="Times New Roman" w:cs="Times New Roman"/>
                <w:b/>
                <w:bCs/>
                <w:sz w:val="24"/>
                <w:szCs w:val="24"/>
              </w:rPr>
              <w:t>Response</w:t>
            </w:r>
            <w:r w:rsidR="00663CAB" w:rsidRPr="00F11DBE">
              <w:rPr>
                <w:rFonts w:ascii="Times New Roman" w:hAnsi="Times New Roman" w:cs="Times New Roman"/>
                <w:b/>
                <w:bCs/>
                <w:sz w:val="24"/>
                <w:szCs w:val="24"/>
              </w:rPr>
              <w:t xml:space="preserve"> to Question 33</w:t>
            </w:r>
            <w:r w:rsidR="00663CAB" w:rsidRPr="00F11DBE">
              <w:rPr>
                <w:rFonts w:ascii="Times New Roman" w:hAnsi="Times New Roman" w:cs="Times New Roman"/>
                <w:sz w:val="24"/>
                <w:szCs w:val="24"/>
              </w:rPr>
              <w:t xml:space="preserve">.  </w:t>
            </w:r>
            <w:r w:rsidR="00DD1216" w:rsidRPr="00F11DBE">
              <w:rPr>
                <w:rFonts w:ascii="Times New Roman" w:hAnsi="Times New Roman" w:cs="Times New Roman"/>
                <w:b/>
                <w:bCs/>
                <w:color w:val="0929C7"/>
                <w:sz w:val="24"/>
                <w:szCs w:val="24"/>
              </w:rPr>
              <w:t>The Court has G3 and G5 licenses</w:t>
            </w:r>
            <w:r w:rsidR="00E73171" w:rsidRPr="00F11DBE">
              <w:rPr>
                <w:rFonts w:ascii="Times New Roman" w:hAnsi="Times New Roman" w:cs="Times New Roman"/>
                <w:b/>
                <w:bCs/>
                <w:color w:val="0929C7"/>
                <w:sz w:val="24"/>
                <w:szCs w:val="24"/>
              </w:rPr>
              <w:t>.</w:t>
            </w:r>
          </w:p>
          <w:p w14:paraId="03675B99" w14:textId="58DDD359" w:rsidR="00F11DBE" w:rsidRPr="00F11DBE" w:rsidRDefault="00F11DBE" w:rsidP="00583F7B">
            <w:pPr>
              <w:spacing w:before="120" w:after="120"/>
              <w:rPr>
                <w:rFonts w:ascii="Times New Roman" w:hAnsi="Times New Roman" w:cs="Times New Roman"/>
                <w:sz w:val="24"/>
                <w:szCs w:val="24"/>
              </w:rPr>
            </w:pPr>
          </w:p>
        </w:tc>
      </w:tr>
      <w:tr w:rsidR="00663CAB" w:rsidRPr="00F11DBE" w14:paraId="78E7C549" w14:textId="77777777" w:rsidTr="00663CAB">
        <w:tc>
          <w:tcPr>
            <w:tcW w:w="9350" w:type="dxa"/>
          </w:tcPr>
          <w:p w14:paraId="40D6FC33" w14:textId="77777777" w:rsidR="00583F7B" w:rsidRPr="00F11DBE" w:rsidRDefault="001F2555" w:rsidP="00583F7B">
            <w:pPr>
              <w:spacing w:before="120" w:after="120"/>
              <w:rPr>
                <w:rFonts w:ascii="Times New Roman" w:eastAsia="Times New Roman" w:hAnsi="Times New Roman" w:cs="Times New Roman"/>
                <w:color w:val="000000"/>
                <w:sz w:val="24"/>
                <w:szCs w:val="24"/>
              </w:rPr>
            </w:pPr>
            <w:r w:rsidRPr="00F11DBE">
              <w:rPr>
                <w:rFonts w:ascii="Times New Roman" w:hAnsi="Times New Roman" w:cs="Times New Roman"/>
                <w:b/>
                <w:bCs/>
                <w:sz w:val="24"/>
                <w:szCs w:val="24"/>
              </w:rPr>
              <w:lastRenderedPageBreak/>
              <w:t>Question 34</w:t>
            </w:r>
            <w:r w:rsidRPr="00F11DBE">
              <w:rPr>
                <w:rFonts w:ascii="Times New Roman" w:hAnsi="Times New Roman" w:cs="Times New Roman"/>
                <w:sz w:val="24"/>
                <w:szCs w:val="24"/>
              </w:rPr>
              <w:t xml:space="preserve">.  </w:t>
            </w:r>
            <w:r w:rsidR="00DD1216" w:rsidRPr="00F11DBE">
              <w:rPr>
                <w:rFonts w:ascii="Times New Roman" w:eastAsia="Times New Roman" w:hAnsi="Times New Roman" w:cs="Times New Roman"/>
                <w:color w:val="000000"/>
                <w:sz w:val="24"/>
                <w:szCs w:val="24"/>
              </w:rPr>
              <w:t>Do we have external users and/or guest access requirements?</w:t>
            </w:r>
          </w:p>
          <w:p w14:paraId="03554293" w14:textId="44B8B1A4" w:rsidR="00663CAB" w:rsidRPr="00F11DBE" w:rsidRDefault="00631FDE" w:rsidP="00583F7B">
            <w:pPr>
              <w:spacing w:before="120" w:after="120"/>
              <w:rPr>
                <w:rFonts w:ascii="Times New Roman" w:eastAsia="Times New Roman" w:hAnsi="Times New Roman" w:cs="Times New Roman"/>
                <w:color w:val="000000"/>
                <w:sz w:val="24"/>
                <w:szCs w:val="24"/>
              </w:rPr>
            </w:pPr>
            <w:r w:rsidRPr="00F11DBE">
              <w:rPr>
                <w:rFonts w:ascii="Times New Roman" w:hAnsi="Times New Roman" w:cs="Times New Roman"/>
                <w:b/>
                <w:bCs/>
                <w:sz w:val="24"/>
                <w:szCs w:val="24"/>
              </w:rPr>
              <w:t>Response</w:t>
            </w:r>
            <w:r w:rsidR="001F2555" w:rsidRPr="00F11DBE">
              <w:rPr>
                <w:rFonts w:ascii="Times New Roman" w:hAnsi="Times New Roman" w:cs="Times New Roman"/>
                <w:b/>
                <w:bCs/>
                <w:sz w:val="24"/>
                <w:szCs w:val="24"/>
              </w:rPr>
              <w:t xml:space="preserve"> to Question 34</w:t>
            </w:r>
            <w:r w:rsidR="001F2555" w:rsidRPr="00F11DBE">
              <w:rPr>
                <w:rFonts w:ascii="Times New Roman" w:hAnsi="Times New Roman" w:cs="Times New Roman"/>
                <w:sz w:val="24"/>
                <w:szCs w:val="24"/>
              </w:rPr>
              <w:t xml:space="preserve">.  </w:t>
            </w:r>
            <w:r w:rsidR="00DD1216" w:rsidRPr="00F11DBE">
              <w:rPr>
                <w:rFonts w:ascii="Times New Roman" w:eastAsia="Times New Roman" w:hAnsi="Times New Roman" w:cs="Times New Roman"/>
                <w:b/>
                <w:bCs/>
                <w:color w:val="0929C7"/>
                <w:sz w:val="24"/>
                <w:szCs w:val="24"/>
              </w:rPr>
              <w:t>No, per the RFP this is not a public facing site.  None, just external sharing is allowed</w:t>
            </w:r>
            <w:r w:rsidR="00143D80" w:rsidRPr="00F11DBE">
              <w:rPr>
                <w:rFonts w:ascii="Times New Roman" w:eastAsia="Times New Roman" w:hAnsi="Times New Roman" w:cs="Times New Roman"/>
                <w:b/>
                <w:bCs/>
                <w:color w:val="0929C7"/>
                <w:sz w:val="24"/>
                <w:szCs w:val="24"/>
              </w:rPr>
              <w:t xml:space="preserve">, </w:t>
            </w:r>
            <w:r w:rsidR="00DD1216" w:rsidRPr="00F11DBE">
              <w:rPr>
                <w:rFonts w:ascii="Times New Roman" w:eastAsia="Times New Roman" w:hAnsi="Times New Roman" w:cs="Times New Roman"/>
                <w:b/>
                <w:bCs/>
                <w:color w:val="0929C7"/>
                <w:sz w:val="24"/>
                <w:szCs w:val="24"/>
              </w:rPr>
              <w:t>if requested.</w:t>
            </w:r>
          </w:p>
        </w:tc>
      </w:tr>
      <w:tr w:rsidR="00663CAB" w:rsidRPr="00F11DBE" w14:paraId="0C64F6C5" w14:textId="77777777" w:rsidTr="00663CAB">
        <w:tc>
          <w:tcPr>
            <w:tcW w:w="9350" w:type="dxa"/>
          </w:tcPr>
          <w:p w14:paraId="25DF7DA4" w14:textId="77777777" w:rsidR="00583F7B" w:rsidRPr="00F11DBE" w:rsidRDefault="001F2555" w:rsidP="00583F7B">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35</w:t>
            </w:r>
            <w:r w:rsidRPr="00F11DBE">
              <w:rPr>
                <w:rFonts w:ascii="Times New Roman" w:hAnsi="Times New Roman" w:cs="Times New Roman"/>
                <w:sz w:val="24"/>
                <w:szCs w:val="24"/>
              </w:rPr>
              <w:t xml:space="preserve">.  </w:t>
            </w:r>
            <w:r w:rsidR="00DD1216" w:rsidRPr="00F11DBE">
              <w:rPr>
                <w:rFonts w:ascii="Times New Roman" w:hAnsi="Times New Roman" w:cs="Times New Roman"/>
                <w:color w:val="000000"/>
                <w:sz w:val="24"/>
                <w:szCs w:val="24"/>
              </w:rPr>
              <w:t>Is Microsoft Teams being used for VOIP?</w:t>
            </w:r>
          </w:p>
          <w:p w14:paraId="3F507352" w14:textId="2E545914" w:rsidR="00663CAB" w:rsidRPr="00F11DBE" w:rsidRDefault="00631FDE"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1F2555" w:rsidRPr="00F11DBE">
              <w:rPr>
                <w:rFonts w:ascii="Times New Roman" w:hAnsi="Times New Roman" w:cs="Times New Roman"/>
                <w:b/>
                <w:bCs/>
                <w:sz w:val="24"/>
                <w:szCs w:val="24"/>
              </w:rPr>
              <w:t xml:space="preserve"> to Question 35</w:t>
            </w:r>
            <w:r w:rsidR="001F2555" w:rsidRPr="00F11DBE">
              <w:rPr>
                <w:rFonts w:ascii="Times New Roman" w:hAnsi="Times New Roman" w:cs="Times New Roman"/>
                <w:sz w:val="24"/>
                <w:szCs w:val="24"/>
              </w:rPr>
              <w:t xml:space="preserve">.  </w:t>
            </w:r>
            <w:r w:rsidR="00DD1216" w:rsidRPr="00F11DBE">
              <w:rPr>
                <w:rFonts w:ascii="Times New Roman" w:hAnsi="Times New Roman" w:cs="Times New Roman"/>
                <w:b/>
                <w:bCs/>
                <w:color w:val="0929C7"/>
                <w:sz w:val="24"/>
                <w:szCs w:val="24"/>
              </w:rPr>
              <w:t>YES</w:t>
            </w:r>
          </w:p>
        </w:tc>
      </w:tr>
      <w:tr w:rsidR="00663CAB" w:rsidRPr="00F11DBE" w14:paraId="4CDB2F4B" w14:textId="77777777" w:rsidTr="00E73171">
        <w:tc>
          <w:tcPr>
            <w:tcW w:w="9350" w:type="dxa"/>
            <w:tcBorders>
              <w:bottom w:val="single" w:sz="4" w:space="0" w:color="auto"/>
            </w:tcBorders>
          </w:tcPr>
          <w:p w14:paraId="7833D749" w14:textId="77777777" w:rsidR="00583F7B" w:rsidRPr="00F11DBE" w:rsidRDefault="001F2555" w:rsidP="00583F7B">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36</w:t>
            </w:r>
            <w:r w:rsidRPr="00F11DBE">
              <w:rPr>
                <w:rFonts w:ascii="Times New Roman" w:hAnsi="Times New Roman" w:cs="Times New Roman"/>
                <w:sz w:val="24"/>
                <w:szCs w:val="24"/>
              </w:rPr>
              <w:t xml:space="preserve">.  </w:t>
            </w:r>
            <w:r w:rsidR="00DD1216" w:rsidRPr="00F11DBE">
              <w:rPr>
                <w:rFonts w:ascii="Times New Roman" w:hAnsi="Times New Roman" w:cs="Times New Roman"/>
                <w:color w:val="000000"/>
                <w:sz w:val="24"/>
                <w:szCs w:val="24"/>
              </w:rPr>
              <w:t>Is there an incumbent providing these services?</w:t>
            </w:r>
          </w:p>
          <w:p w14:paraId="192573E1" w14:textId="5664FA13" w:rsidR="00663CAB" w:rsidRPr="00F11DBE" w:rsidRDefault="00631FDE"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1F2555" w:rsidRPr="00F11DBE">
              <w:rPr>
                <w:rFonts w:ascii="Times New Roman" w:hAnsi="Times New Roman" w:cs="Times New Roman"/>
                <w:b/>
                <w:bCs/>
                <w:sz w:val="24"/>
                <w:szCs w:val="24"/>
              </w:rPr>
              <w:t xml:space="preserve"> to Question 36</w:t>
            </w:r>
            <w:r w:rsidR="001F2555" w:rsidRPr="00F11DBE">
              <w:rPr>
                <w:rFonts w:ascii="Times New Roman" w:hAnsi="Times New Roman" w:cs="Times New Roman"/>
                <w:sz w:val="24"/>
                <w:szCs w:val="24"/>
              </w:rPr>
              <w:t xml:space="preserve">.  </w:t>
            </w:r>
            <w:r w:rsidR="00DD1216" w:rsidRPr="00F11DBE">
              <w:rPr>
                <w:rFonts w:ascii="Times New Roman" w:hAnsi="Times New Roman" w:cs="Times New Roman"/>
                <w:b/>
                <w:bCs/>
                <w:color w:val="0929C7"/>
                <w:sz w:val="24"/>
                <w:szCs w:val="24"/>
              </w:rPr>
              <w:t>YES</w:t>
            </w:r>
          </w:p>
        </w:tc>
      </w:tr>
      <w:tr w:rsidR="00663CAB" w:rsidRPr="00F11DBE" w14:paraId="70715997" w14:textId="77777777" w:rsidTr="00663CAB">
        <w:tc>
          <w:tcPr>
            <w:tcW w:w="9350" w:type="dxa"/>
          </w:tcPr>
          <w:p w14:paraId="6959BA84" w14:textId="77777777" w:rsidR="00583F7B" w:rsidRPr="00F11DBE" w:rsidRDefault="001F2555" w:rsidP="00583F7B">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37.</w:t>
            </w:r>
            <w:r w:rsidRPr="00F11DBE">
              <w:rPr>
                <w:rFonts w:ascii="Times New Roman" w:hAnsi="Times New Roman" w:cs="Times New Roman"/>
                <w:sz w:val="24"/>
                <w:szCs w:val="24"/>
              </w:rPr>
              <w:t xml:space="preserve">  </w:t>
            </w:r>
            <w:r w:rsidR="00E73171" w:rsidRPr="00F11DBE">
              <w:rPr>
                <w:rFonts w:ascii="Times New Roman" w:eastAsia="Times New Roman" w:hAnsi="Times New Roman" w:cs="Times New Roman"/>
                <w:sz w:val="24"/>
                <w:szCs w:val="24"/>
              </w:rPr>
              <w:t>Are there any 3</w:t>
            </w:r>
            <w:r w:rsidR="00E73171" w:rsidRPr="00F11DBE">
              <w:rPr>
                <w:rFonts w:ascii="Times New Roman" w:eastAsia="Times New Roman" w:hAnsi="Times New Roman" w:cs="Times New Roman"/>
                <w:sz w:val="24"/>
                <w:szCs w:val="24"/>
                <w:vertAlign w:val="superscript"/>
              </w:rPr>
              <w:t>rd</w:t>
            </w:r>
            <w:r w:rsidR="00E73171" w:rsidRPr="00F11DBE">
              <w:rPr>
                <w:rFonts w:ascii="Times New Roman" w:eastAsia="Times New Roman" w:hAnsi="Times New Roman" w:cs="Times New Roman"/>
                <w:sz w:val="24"/>
                <w:szCs w:val="24"/>
              </w:rPr>
              <w:t xml:space="preserve"> party or custom-developed webparts or solutions that need to be considered for the migration and upgrade?</w:t>
            </w:r>
          </w:p>
          <w:p w14:paraId="0DF7A493" w14:textId="2ED51FA9" w:rsidR="00663CAB" w:rsidRPr="00F11DBE" w:rsidRDefault="00631FDE" w:rsidP="00583F7B">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1F2555" w:rsidRPr="00F11DBE">
              <w:rPr>
                <w:rFonts w:ascii="Times New Roman" w:hAnsi="Times New Roman" w:cs="Times New Roman"/>
                <w:b/>
                <w:bCs/>
                <w:sz w:val="24"/>
                <w:szCs w:val="24"/>
              </w:rPr>
              <w:t xml:space="preserve"> to Question 37</w:t>
            </w:r>
            <w:r w:rsidR="001F2555" w:rsidRPr="00F11DBE">
              <w:rPr>
                <w:rFonts w:ascii="Times New Roman" w:hAnsi="Times New Roman" w:cs="Times New Roman"/>
                <w:sz w:val="24"/>
                <w:szCs w:val="24"/>
              </w:rPr>
              <w:t xml:space="preserve">.  </w:t>
            </w:r>
            <w:r w:rsidR="00E73171" w:rsidRPr="00F11DBE">
              <w:rPr>
                <w:rFonts w:ascii="Times New Roman" w:eastAsia="Times New Roman" w:hAnsi="Times New Roman" w:cs="Times New Roman"/>
                <w:b/>
                <w:bCs/>
                <w:color w:val="0929C7"/>
                <w:sz w:val="24"/>
                <w:szCs w:val="24"/>
              </w:rPr>
              <w:t>Webparts/Apps are used on the Foundation server and in the Office 365 cloud.</w:t>
            </w:r>
          </w:p>
        </w:tc>
      </w:tr>
      <w:tr w:rsidR="00663CAB" w:rsidRPr="00F11DBE" w14:paraId="694D4893" w14:textId="77777777" w:rsidTr="00663CAB">
        <w:tc>
          <w:tcPr>
            <w:tcW w:w="9350" w:type="dxa"/>
          </w:tcPr>
          <w:p w14:paraId="64E3EB82" w14:textId="77777777" w:rsidR="00583F7B" w:rsidRPr="00F11DBE" w:rsidRDefault="001F2555" w:rsidP="00583F7B">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38.</w:t>
            </w:r>
            <w:r w:rsidRPr="00F11DBE">
              <w:rPr>
                <w:rFonts w:ascii="Times New Roman" w:hAnsi="Times New Roman" w:cs="Times New Roman"/>
                <w:sz w:val="24"/>
                <w:szCs w:val="24"/>
              </w:rPr>
              <w:t xml:space="preserve">  </w:t>
            </w:r>
            <w:r w:rsidR="00E73171" w:rsidRPr="00F11DBE">
              <w:rPr>
                <w:rFonts w:ascii="Times New Roman" w:eastAsia="Times New Roman" w:hAnsi="Times New Roman" w:cs="Times New Roman"/>
                <w:sz w:val="24"/>
                <w:szCs w:val="24"/>
              </w:rPr>
              <w:t>How much content (GB) needs to be migrated?</w:t>
            </w:r>
          </w:p>
          <w:p w14:paraId="6939CBD3" w14:textId="53AD2DF7" w:rsidR="00663CAB" w:rsidRPr="00F11DBE" w:rsidRDefault="00631FDE" w:rsidP="00583F7B">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1F2555" w:rsidRPr="00F11DBE">
              <w:rPr>
                <w:rFonts w:ascii="Times New Roman" w:hAnsi="Times New Roman" w:cs="Times New Roman"/>
                <w:b/>
                <w:bCs/>
                <w:sz w:val="24"/>
                <w:szCs w:val="24"/>
              </w:rPr>
              <w:t xml:space="preserve"> to Question 38</w:t>
            </w:r>
            <w:r w:rsidR="001F2555" w:rsidRPr="00F11DBE">
              <w:rPr>
                <w:rFonts w:ascii="Times New Roman" w:hAnsi="Times New Roman" w:cs="Times New Roman"/>
                <w:sz w:val="24"/>
                <w:szCs w:val="24"/>
              </w:rPr>
              <w:t xml:space="preserve">.  </w:t>
            </w:r>
            <w:r w:rsidR="00663412">
              <w:rPr>
                <w:rFonts w:ascii="Times New Roman" w:hAnsi="Times New Roman" w:cs="Times New Roman"/>
                <w:b/>
                <w:bCs/>
                <w:color w:val="0929C7"/>
                <w:sz w:val="24"/>
                <w:szCs w:val="24"/>
              </w:rPr>
              <w:t>SharePoint</w:t>
            </w:r>
            <w:r w:rsidR="00E73171" w:rsidRPr="00F11DBE">
              <w:rPr>
                <w:rFonts w:ascii="Times New Roman" w:hAnsi="Times New Roman" w:cs="Times New Roman"/>
                <w:b/>
                <w:bCs/>
                <w:color w:val="0929C7"/>
                <w:sz w:val="24"/>
                <w:szCs w:val="24"/>
              </w:rPr>
              <w:t xml:space="preserve"> site (25TB per site).</w:t>
            </w:r>
          </w:p>
        </w:tc>
      </w:tr>
      <w:tr w:rsidR="00663CAB" w:rsidRPr="00F11DBE" w14:paraId="478168BF" w14:textId="77777777" w:rsidTr="00663CAB">
        <w:tc>
          <w:tcPr>
            <w:tcW w:w="9350" w:type="dxa"/>
          </w:tcPr>
          <w:p w14:paraId="0327324A" w14:textId="77777777" w:rsidR="00583F7B" w:rsidRPr="00F11DBE" w:rsidRDefault="001F2555" w:rsidP="00583F7B">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39.</w:t>
            </w:r>
            <w:r w:rsidRPr="00F11DBE">
              <w:rPr>
                <w:rFonts w:ascii="Times New Roman" w:hAnsi="Times New Roman" w:cs="Times New Roman"/>
                <w:sz w:val="24"/>
                <w:szCs w:val="24"/>
              </w:rPr>
              <w:t xml:space="preserve">  </w:t>
            </w:r>
            <w:r w:rsidR="00E73171" w:rsidRPr="00F11DBE">
              <w:rPr>
                <w:rFonts w:ascii="Times New Roman" w:eastAsia="Times New Roman" w:hAnsi="Times New Roman" w:cs="Times New Roman"/>
                <w:sz w:val="24"/>
                <w:szCs w:val="24"/>
              </w:rPr>
              <w:t>How much effort will the vendor put into identifying and organizing content prior to migration and upgrade?</w:t>
            </w:r>
          </w:p>
          <w:p w14:paraId="79BFA09C" w14:textId="70BFBADA" w:rsidR="00663CAB" w:rsidRPr="00F11DBE" w:rsidRDefault="00631FDE" w:rsidP="00583F7B">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1F2555" w:rsidRPr="00F11DBE">
              <w:rPr>
                <w:rFonts w:ascii="Times New Roman" w:hAnsi="Times New Roman" w:cs="Times New Roman"/>
                <w:b/>
                <w:bCs/>
                <w:sz w:val="24"/>
                <w:szCs w:val="24"/>
              </w:rPr>
              <w:t xml:space="preserve"> to Question 39</w:t>
            </w:r>
            <w:r w:rsidR="001F2555" w:rsidRPr="00F11DBE">
              <w:rPr>
                <w:rFonts w:ascii="Times New Roman" w:hAnsi="Times New Roman" w:cs="Times New Roman"/>
                <w:sz w:val="24"/>
                <w:szCs w:val="24"/>
              </w:rPr>
              <w:t xml:space="preserve">.  </w:t>
            </w:r>
            <w:r w:rsidR="00E73171" w:rsidRPr="00F11DBE">
              <w:rPr>
                <w:rFonts w:ascii="Times New Roman" w:eastAsia="Times New Roman" w:hAnsi="Times New Roman" w:cs="Times New Roman"/>
                <w:b/>
                <w:bCs/>
                <w:color w:val="0929C7"/>
                <w:sz w:val="24"/>
                <w:szCs w:val="24"/>
              </w:rPr>
              <w:t>The new site will integrate or move existing data files from the on-premise server to the new location and organize it into appropriate and logical subsites linked through the main hub, utilizing appropriate web parts and apps. Please see page 2 – DESCRIPTION OF SERVICES AND DELIVERABLES.</w:t>
            </w:r>
          </w:p>
        </w:tc>
      </w:tr>
      <w:tr w:rsidR="00663CAB" w:rsidRPr="00F11DBE" w14:paraId="1B2BBABE" w14:textId="77777777" w:rsidTr="00663CAB">
        <w:tc>
          <w:tcPr>
            <w:tcW w:w="9350" w:type="dxa"/>
          </w:tcPr>
          <w:p w14:paraId="4C1B5B1F" w14:textId="0C5ACEB0" w:rsidR="001F2555" w:rsidRPr="00F11DBE" w:rsidRDefault="001F2555"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 xml:space="preserve">Question </w:t>
            </w:r>
            <w:r w:rsidR="00FB2202" w:rsidRPr="00F11DBE">
              <w:rPr>
                <w:rFonts w:ascii="Times New Roman" w:hAnsi="Times New Roman" w:cs="Times New Roman"/>
                <w:b/>
                <w:bCs/>
                <w:sz w:val="24"/>
                <w:szCs w:val="24"/>
              </w:rPr>
              <w:t>40</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E73171" w:rsidRPr="00F11DBE">
              <w:rPr>
                <w:rFonts w:ascii="Times New Roman" w:eastAsia="Times New Roman" w:hAnsi="Times New Roman" w:cs="Times New Roman"/>
                <w:sz w:val="24"/>
                <w:szCs w:val="24"/>
              </w:rPr>
              <w:t xml:space="preserve">Are there forms or workflows from </w:t>
            </w:r>
            <w:r w:rsidR="00663412">
              <w:rPr>
                <w:rFonts w:ascii="Times New Roman" w:eastAsia="Times New Roman" w:hAnsi="Times New Roman" w:cs="Times New Roman"/>
                <w:sz w:val="24"/>
                <w:szCs w:val="24"/>
              </w:rPr>
              <w:t>SharePoint</w:t>
            </w:r>
            <w:r w:rsidR="00E73171" w:rsidRPr="00F11DBE">
              <w:rPr>
                <w:rFonts w:ascii="Times New Roman" w:eastAsia="Times New Roman" w:hAnsi="Times New Roman" w:cs="Times New Roman"/>
                <w:sz w:val="24"/>
                <w:szCs w:val="24"/>
              </w:rPr>
              <w:t xml:space="preserve"> Foundation 2013 that will need to be converted or rebuilt in </w:t>
            </w:r>
            <w:r w:rsidR="00663412">
              <w:rPr>
                <w:rFonts w:ascii="Times New Roman" w:eastAsia="Times New Roman" w:hAnsi="Times New Roman" w:cs="Times New Roman"/>
                <w:sz w:val="24"/>
                <w:szCs w:val="24"/>
              </w:rPr>
              <w:t>SharePoint</w:t>
            </w:r>
            <w:r w:rsidR="00E73171" w:rsidRPr="00F11DBE">
              <w:rPr>
                <w:rFonts w:ascii="Times New Roman" w:eastAsia="Times New Roman" w:hAnsi="Times New Roman" w:cs="Times New Roman"/>
                <w:sz w:val="24"/>
                <w:szCs w:val="24"/>
              </w:rPr>
              <w:t xml:space="preserve"> Online/M365?</w:t>
            </w:r>
          </w:p>
          <w:p w14:paraId="6C86DDF9" w14:textId="325A7203" w:rsidR="000616A7" w:rsidRPr="00F11DBE" w:rsidRDefault="00E73171" w:rsidP="00E73171">
            <w:pPr>
              <w:numPr>
                <w:ilvl w:val="1"/>
                <w:numId w:val="4"/>
              </w:numPr>
              <w:textAlignment w:val="center"/>
              <w:rPr>
                <w:rFonts w:ascii="Times New Roman" w:eastAsia="Times New Roman" w:hAnsi="Times New Roman" w:cs="Times New Roman"/>
                <w:b/>
                <w:bCs/>
                <w:color w:val="0929C7"/>
                <w:sz w:val="24"/>
                <w:szCs w:val="24"/>
              </w:rPr>
            </w:pPr>
            <w:r w:rsidRPr="00F11DBE">
              <w:rPr>
                <w:rFonts w:ascii="Times New Roman" w:eastAsia="Times New Roman" w:hAnsi="Times New Roman" w:cs="Times New Roman"/>
                <w:sz w:val="24"/>
                <w:szCs w:val="24"/>
              </w:rPr>
              <w:t xml:space="preserve">If so, what technologies were used to create the forms or workflows in SP2013? (e.g., InfoPath, </w:t>
            </w:r>
            <w:r w:rsidR="00663412">
              <w:rPr>
                <w:rFonts w:ascii="Times New Roman" w:eastAsia="Times New Roman" w:hAnsi="Times New Roman" w:cs="Times New Roman"/>
                <w:sz w:val="24"/>
                <w:szCs w:val="24"/>
              </w:rPr>
              <w:t>SharePoint</w:t>
            </w:r>
            <w:r w:rsidRPr="00F11DBE">
              <w:rPr>
                <w:rFonts w:ascii="Times New Roman" w:eastAsia="Times New Roman" w:hAnsi="Times New Roman" w:cs="Times New Roman"/>
                <w:sz w:val="24"/>
                <w:szCs w:val="24"/>
              </w:rPr>
              <w:t xml:space="preserve"> Designer, Nintex) </w:t>
            </w:r>
            <w:r w:rsidRPr="00F11DBE">
              <w:rPr>
                <w:rFonts w:ascii="Times New Roman" w:eastAsia="Times New Roman" w:hAnsi="Times New Roman" w:cs="Times New Roman"/>
                <w:b/>
                <w:bCs/>
                <w:color w:val="0929C7"/>
                <w:sz w:val="24"/>
                <w:szCs w:val="24"/>
              </w:rPr>
              <w:t>NA</w:t>
            </w:r>
          </w:p>
          <w:p w14:paraId="62C0D802" w14:textId="1952566D" w:rsidR="00663CAB" w:rsidRPr="00F11DBE" w:rsidRDefault="00631FDE" w:rsidP="00583F7B">
            <w:pPr>
              <w:spacing w:before="120" w:after="120"/>
              <w:textAlignment w:val="center"/>
              <w:rPr>
                <w:rFonts w:ascii="Times New Roman" w:eastAsia="Times New Roman" w:hAnsi="Times New Roman" w:cs="Times New Roman"/>
                <w:b/>
                <w:bCs/>
                <w:color w:val="0929C7"/>
                <w:sz w:val="24"/>
                <w:szCs w:val="24"/>
              </w:rPr>
            </w:pPr>
            <w:r w:rsidRPr="00F11DBE">
              <w:rPr>
                <w:rFonts w:ascii="Times New Roman" w:hAnsi="Times New Roman" w:cs="Times New Roman"/>
                <w:b/>
                <w:bCs/>
                <w:sz w:val="24"/>
                <w:szCs w:val="24"/>
              </w:rPr>
              <w:t>Response</w:t>
            </w:r>
            <w:r w:rsidR="001F2555" w:rsidRPr="00F11DBE">
              <w:rPr>
                <w:rFonts w:ascii="Times New Roman" w:hAnsi="Times New Roman" w:cs="Times New Roman"/>
                <w:b/>
                <w:bCs/>
                <w:sz w:val="24"/>
                <w:szCs w:val="24"/>
              </w:rPr>
              <w:t xml:space="preserve"> to Question </w:t>
            </w:r>
            <w:r w:rsidR="00FB2202" w:rsidRPr="00F11DBE">
              <w:rPr>
                <w:rFonts w:ascii="Times New Roman" w:hAnsi="Times New Roman" w:cs="Times New Roman"/>
                <w:b/>
                <w:bCs/>
                <w:sz w:val="24"/>
                <w:szCs w:val="24"/>
              </w:rPr>
              <w:t>40</w:t>
            </w:r>
            <w:r w:rsidR="001F2555" w:rsidRPr="00F11DBE">
              <w:rPr>
                <w:rFonts w:ascii="Times New Roman" w:hAnsi="Times New Roman" w:cs="Times New Roman"/>
                <w:sz w:val="24"/>
                <w:szCs w:val="24"/>
              </w:rPr>
              <w:t xml:space="preserve">.  </w:t>
            </w:r>
            <w:r w:rsidR="00E73171" w:rsidRPr="00F11DBE">
              <w:rPr>
                <w:rFonts w:ascii="Times New Roman" w:eastAsia="Times New Roman" w:hAnsi="Times New Roman" w:cs="Times New Roman"/>
                <w:b/>
                <w:bCs/>
                <w:color w:val="0929C7"/>
                <w:sz w:val="24"/>
                <w:szCs w:val="24"/>
              </w:rPr>
              <w:t>Webparts/Apps used on the Office 365 cloud include:  Forms, Stream, OneDrive for Business, and Power Automate but nothing is set, each site is managed by the owner to be their own IT for its operations.</w:t>
            </w:r>
          </w:p>
        </w:tc>
      </w:tr>
      <w:tr w:rsidR="00663CAB" w:rsidRPr="00F11DBE" w14:paraId="16E54752" w14:textId="77777777" w:rsidTr="00663CAB">
        <w:tc>
          <w:tcPr>
            <w:tcW w:w="9350" w:type="dxa"/>
          </w:tcPr>
          <w:p w14:paraId="039820A5" w14:textId="434173BD" w:rsidR="000616A7" w:rsidRPr="00F11DBE" w:rsidRDefault="00FB2202"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41.</w:t>
            </w:r>
            <w:r w:rsidRPr="00F11DBE">
              <w:rPr>
                <w:rFonts w:ascii="Times New Roman" w:hAnsi="Times New Roman" w:cs="Times New Roman"/>
                <w:sz w:val="24"/>
                <w:szCs w:val="24"/>
              </w:rPr>
              <w:t xml:space="preserve">  </w:t>
            </w:r>
            <w:r w:rsidR="00E73171" w:rsidRPr="00F11DBE">
              <w:rPr>
                <w:rFonts w:ascii="Times New Roman" w:eastAsia="Times New Roman" w:hAnsi="Times New Roman" w:cs="Times New Roman"/>
                <w:sz w:val="24"/>
                <w:szCs w:val="24"/>
              </w:rPr>
              <w:t>Are there any custom search configurations that need to be maintained, such as custom search refiners or connections to non-</w:t>
            </w:r>
            <w:r w:rsidR="00663412">
              <w:rPr>
                <w:rFonts w:ascii="Times New Roman" w:eastAsia="Times New Roman" w:hAnsi="Times New Roman" w:cs="Times New Roman"/>
                <w:sz w:val="24"/>
                <w:szCs w:val="24"/>
              </w:rPr>
              <w:t>SharePoint</w:t>
            </w:r>
            <w:r w:rsidR="00E73171" w:rsidRPr="00F11DBE">
              <w:rPr>
                <w:rFonts w:ascii="Times New Roman" w:eastAsia="Times New Roman" w:hAnsi="Times New Roman" w:cs="Times New Roman"/>
                <w:sz w:val="24"/>
                <w:szCs w:val="24"/>
              </w:rPr>
              <w:t xml:space="preserve"> sources?</w:t>
            </w:r>
          </w:p>
          <w:p w14:paraId="1CFC5212" w14:textId="1CC16B49" w:rsidR="00663CAB" w:rsidRPr="00F11DBE" w:rsidRDefault="00631FDE"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FB2202" w:rsidRPr="00F11DBE">
              <w:rPr>
                <w:rFonts w:ascii="Times New Roman" w:hAnsi="Times New Roman" w:cs="Times New Roman"/>
                <w:b/>
                <w:bCs/>
                <w:sz w:val="24"/>
                <w:szCs w:val="24"/>
              </w:rPr>
              <w:t xml:space="preserve"> to Question 41</w:t>
            </w:r>
            <w:r w:rsidR="00FB2202" w:rsidRPr="00F11DBE">
              <w:rPr>
                <w:rFonts w:ascii="Times New Roman" w:hAnsi="Times New Roman" w:cs="Times New Roman"/>
                <w:sz w:val="24"/>
                <w:szCs w:val="24"/>
              </w:rPr>
              <w:t xml:space="preserve">.  </w:t>
            </w:r>
            <w:r w:rsidR="00E73171" w:rsidRPr="00F11DBE">
              <w:rPr>
                <w:rFonts w:ascii="Times New Roman" w:hAnsi="Times New Roman" w:cs="Times New Roman"/>
                <w:b/>
                <w:bCs/>
                <w:color w:val="0929C7"/>
                <w:sz w:val="24"/>
                <w:szCs w:val="24"/>
              </w:rPr>
              <w:t>YES</w:t>
            </w:r>
          </w:p>
        </w:tc>
      </w:tr>
      <w:tr w:rsidR="00663CAB" w:rsidRPr="00F11DBE" w14:paraId="4EC6E163" w14:textId="77777777" w:rsidTr="00663CAB">
        <w:tc>
          <w:tcPr>
            <w:tcW w:w="9350" w:type="dxa"/>
          </w:tcPr>
          <w:p w14:paraId="790C2BA9" w14:textId="0462B61B" w:rsidR="000616A7" w:rsidRPr="00F11DBE" w:rsidRDefault="00FB2202"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lastRenderedPageBreak/>
              <w:t>Question 42</w:t>
            </w:r>
            <w:r w:rsidRPr="00F11DBE">
              <w:rPr>
                <w:rFonts w:ascii="Times New Roman" w:hAnsi="Times New Roman" w:cs="Times New Roman"/>
                <w:sz w:val="24"/>
                <w:szCs w:val="24"/>
              </w:rPr>
              <w:t xml:space="preserve">.  </w:t>
            </w:r>
            <w:r w:rsidR="00E73171" w:rsidRPr="00F11DBE">
              <w:rPr>
                <w:rFonts w:ascii="Times New Roman" w:eastAsia="Times New Roman" w:hAnsi="Times New Roman" w:cs="Times New Roman"/>
                <w:sz w:val="24"/>
                <w:szCs w:val="24"/>
              </w:rPr>
              <w:t xml:space="preserve">Section 2.2, how is role-dependent access currently controlled? (e.g., </w:t>
            </w:r>
            <w:r w:rsidR="00663412">
              <w:rPr>
                <w:rFonts w:ascii="Times New Roman" w:eastAsia="Times New Roman" w:hAnsi="Times New Roman" w:cs="Times New Roman"/>
                <w:sz w:val="24"/>
                <w:szCs w:val="24"/>
              </w:rPr>
              <w:t>SharePoint</w:t>
            </w:r>
            <w:r w:rsidR="00E73171" w:rsidRPr="00F11DBE">
              <w:rPr>
                <w:rFonts w:ascii="Times New Roman" w:eastAsia="Times New Roman" w:hAnsi="Times New Roman" w:cs="Times New Roman"/>
                <w:sz w:val="24"/>
                <w:szCs w:val="24"/>
              </w:rPr>
              <w:t xml:space="preserve"> groups, Active Directory security groups, distribution lists, 3rd party applications or other identity solutions)</w:t>
            </w:r>
          </w:p>
          <w:p w14:paraId="30693299" w14:textId="074C57DE" w:rsidR="00663CAB" w:rsidRPr="00F11DBE" w:rsidRDefault="00631FDE"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FB2202" w:rsidRPr="00F11DBE">
              <w:rPr>
                <w:rFonts w:ascii="Times New Roman" w:hAnsi="Times New Roman" w:cs="Times New Roman"/>
                <w:b/>
                <w:bCs/>
                <w:sz w:val="24"/>
                <w:szCs w:val="24"/>
              </w:rPr>
              <w:t xml:space="preserve"> to Question 4</w:t>
            </w:r>
            <w:r w:rsidR="00F61C97" w:rsidRPr="00F11DBE">
              <w:rPr>
                <w:rFonts w:ascii="Times New Roman" w:hAnsi="Times New Roman" w:cs="Times New Roman"/>
                <w:b/>
                <w:bCs/>
                <w:sz w:val="24"/>
                <w:szCs w:val="24"/>
              </w:rPr>
              <w:t>2</w:t>
            </w:r>
            <w:r w:rsidR="00FB2202" w:rsidRPr="00F11DBE">
              <w:rPr>
                <w:rFonts w:ascii="Times New Roman" w:hAnsi="Times New Roman" w:cs="Times New Roman"/>
                <w:sz w:val="24"/>
                <w:szCs w:val="24"/>
              </w:rPr>
              <w:t xml:space="preserve">.  </w:t>
            </w:r>
            <w:r w:rsidR="00663412">
              <w:rPr>
                <w:rFonts w:ascii="Times New Roman" w:hAnsi="Times New Roman" w:cs="Times New Roman"/>
                <w:b/>
                <w:bCs/>
                <w:color w:val="0929C7"/>
                <w:sz w:val="24"/>
                <w:szCs w:val="24"/>
              </w:rPr>
              <w:t>SharePoint</w:t>
            </w:r>
            <w:r w:rsidR="00E73171" w:rsidRPr="00F11DBE">
              <w:rPr>
                <w:rFonts w:ascii="Times New Roman" w:hAnsi="Times New Roman" w:cs="Times New Roman"/>
                <w:b/>
                <w:bCs/>
                <w:color w:val="0929C7"/>
                <w:sz w:val="24"/>
                <w:szCs w:val="24"/>
              </w:rPr>
              <w:t>/Active Directory</w:t>
            </w:r>
          </w:p>
        </w:tc>
      </w:tr>
      <w:tr w:rsidR="00663CAB" w:rsidRPr="00F11DBE" w14:paraId="790EC3B9" w14:textId="77777777" w:rsidTr="00663CAB">
        <w:tc>
          <w:tcPr>
            <w:tcW w:w="9350" w:type="dxa"/>
          </w:tcPr>
          <w:p w14:paraId="4E1B1EF5" w14:textId="77777777" w:rsidR="000616A7" w:rsidRPr="00F11DBE" w:rsidRDefault="00FB2202" w:rsidP="000616A7">
            <w:pPr>
              <w:spacing w:before="120" w:after="120"/>
              <w:textAlignment w:val="center"/>
              <w:rPr>
                <w:rFonts w:ascii="Times New Roman" w:hAnsi="Times New Roman" w:cs="Times New Roman"/>
                <w:b/>
                <w:bCs/>
                <w:sz w:val="24"/>
                <w:szCs w:val="24"/>
              </w:rPr>
            </w:pPr>
            <w:r w:rsidRPr="00F11DBE">
              <w:rPr>
                <w:rFonts w:ascii="Times New Roman" w:hAnsi="Times New Roman" w:cs="Times New Roman"/>
                <w:b/>
                <w:bCs/>
                <w:sz w:val="24"/>
                <w:szCs w:val="24"/>
              </w:rPr>
              <w:t>Question 4</w:t>
            </w:r>
            <w:r w:rsidR="00F61C97" w:rsidRPr="00F11DBE">
              <w:rPr>
                <w:rFonts w:ascii="Times New Roman" w:hAnsi="Times New Roman" w:cs="Times New Roman"/>
                <w:b/>
                <w:bCs/>
                <w:sz w:val="24"/>
                <w:szCs w:val="24"/>
              </w:rPr>
              <w:t>3</w:t>
            </w:r>
            <w:r w:rsidRPr="00F11DBE">
              <w:rPr>
                <w:rFonts w:ascii="Times New Roman" w:hAnsi="Times New Roman" w:cs="Times New Roman"/>
                <w:b/>
                <w:bCs/>
                <w:sz w:val="24"/>
                <w:szCs w:val="24"/>
              </w:rPr>
              <w:t>.</w:t>
            </w:r>
          </w:p>
          <w:p w14:paraId="247FBAE7" w14:textId="4F5B2C00" w:rsidR="000616A7" w:rsidRPr="00F11DBE" w:rsidRDefault="00631FDE" w:rsidP="000616A7">
            <w:pPr>
              <w:spacing w:before="120" w:after="120"/>
              <w:textAlignment w:val="center"/>
              <w:rPr>
                <w:rFonts w:ascii="Times New Roman" w:hAnsi="Times New Roman" w:cs="Times New Roman"/>
                <w:sz w:val="24"/>
                <w:szCs w:val="24"/>
              </w:rPr>
            </w:pPr>
            <w:r w:rsidRPr="00F11DBE">
              <w:rPr>
                <w:rFonts w:ascii="Times New Roman" w:hAnsi="Times New Roman" w:cs="Times New Roman"/>
                <w:b/>
                <w:bCs/>
                <w:sz w:val="24"/>
                <w:szCs w:val="24"/>
              </w:rPr>
              <w:t>Response</w:t>
            </w:r>
            <w:r w:rsidR="00E73171" w:rsidRPr="00F11DBE">
              <w:rPr>
                <w:rFonts w:ascii="Times New Roman" w:hAnsi="Times New Roman" w:cs="Times New Roman"/>
                <w:b/>
                <w:bCs/>
                <w:sz w:val="24"/>
                <w:szCs w:val="24"/>
              </w:rPr>
              <w:t xml:space="preserve"> to Question 43</w:t>
            </w:r>
            <w:r w:rsidR="00E73171" w:rsidRPr="00F11DBE">
              <w:rPr>
                <w:rFonts w:ascii="Times New Roman" w:hAnsi="Times New Roman" w:cs="Times New Roman"/>
                <w:sz w:val="24"/>
                <w:szCs w:val="24"/>
              </w:rPr>
              <w:t>.</w:t>
            </w:r>
          </w:p>
          <w:p w14:paraId="3D32BD1F" w14:textId="10839F37" w:rsidR="00E73171" w:rsidRPr="00F11DBE" w:rsidRDefault="00E73171" w:rsidP="000616A7">
            <w:pPr>
              <w:spacing w:before="120" w:after="120"/>
              <w:textAlignment w:val="center"/>
              <w:rPr>
                <w:rFonts w:ascii="Times New Roman" w:hAnsi="Times New Roman" w:cs="Times New Roman"/>
                <w:b/>
                <w:bCs/>
                <w:sz w:val="24"/>
                <w:szCs w:val="24"/>
              </w:rPr>
            </w:pPr>
            <w:r w:rsidRPr="00F11DBE">
              <w:rPr>
                <w:rFonts w:ascii="Times New Roman" w:eastAsia="Times New Roman" w:hAnsi="Times New Roman" w:cs="Times New Roman"/>
                <w:sz w:val="24"/>
                <w:szCs w:val="24"/>
              </w:rPr>
              <w:t>Section 2.3, do the ten sub-sites also have another layer of sub-sites underneath them?</w:t>
            </w:r>
            <w:r w:rsidR="00F002AE" w:rsidRPr="00F11DBE">
              <w:rPr>
                <w:rFonts w:ascii="Times New Roman" w:eastAsia="Times New Roman" w:hAnsi="Times New Roman" w:cs="Times New Roman"/>
                <w:sz w:val="24"/>
                <w:szCs w:val="24"/>
              </w:rPr>
              <w:t xml:space="preserve"> </w:t>
            </w:r>
            <w:r w:rsidRPr="00F11DBE">
              <w:rPr>
                <w:rFonts w:ascii="Times New Roman" w:eastAsia="Times New Roman" w:hAnsi="Times New Roman" w:cs="Times New Roman"/>
                <w:sz w:val="24"/>
                <w:szCs w:val="24"/>
              </w:rPr>
              <w:t xml:space="preserve"> </w:t>
            </w:r>
            <w:r w:rsidRPr="00F11DBE">
              <w:rPr>
                <w:rFonts w:ascii="Times New Roman" w:eastAsia="Times New Roman" w:hAnsi="Times New Roman" w:cs="Times New Roman"/>
                <w:b/>
                <w:bCs/>
                <w:color w:val="0929C7"/>
                <w:sz w:val="24"/>
                <w:szCs w:val="24"/>
              </w:rPr>
              <w:t>YES</w:t>
            </w:r>
          </w:p>
          <w:p w14:paraId="18C1324F" w14:textId="675EB536" w:rsidR="000616A7" w:rsidRPr="00F11DBE" w:rsidRDefault="00E73171" w:rsidP="008D7D4A">
            <w:pPr>
              <w:numPr>
                <w:ilvl w:val="1"/>
                <w:numId w:val="4"/>
              </w:numPr>
              <w:spacing w:before="120" w:after="120"/>
              <w:textAlignment w:val="center"/>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 xml:space="preserve">If so, how many total sites and subsites currently exist? </w:t>
            </w:r>
            <w:r w:rsidR="00F002AE" w:rsidRPr="00F11DBE">
              <w:rPr>
                <w:rFonts w:ascii="Times New Roman" w:eastAsia="Times New Roman" w:hAnsi="Times New Roman" w:cs="Times New Roman"/>
                <w:sz w:val="24"/>
                <w:szCs w:val="24"/>
              </w:rPr>
              <w:t xml:space="preserve"> </w:t>
            </w:r>
            <w:r w:rsidRPr="00F11DBE">
              <w:rPr>
                <w:rFonts w:ascii="Times New Roman" w:eastAsia="Times New Roman" w:hAnsi="Times New Roman" w:cs="Times New Roman"/>
                <w:b/>
                <w:bCs/>
                <w:color w:val="0929C7"/>
                <w:sz w:val="24"/>
                <w:szCs w:val="24"/>
              </w:rPr>
              <w:t>Various</w:t>
            </w:r>
          </w:p>
          <w:p w14:paraId="2B127864" w14:textId="77777777" w:rsidR="000616A7" w:rsidRPr="00F11DBE" w:rsidRDefault="00E73171" w:rsidP="000616A7">
            <w:pPr>
              <w:numPr>
                <w:ilvl w:val="1"/>
                <w:numId w:val="4"/>
              </w:numPr>
              <w:spacing w:before="120" w:after="120"/>
              <w:textAlignment w:val="center"/>
              <w:rPr>
                <w:rFonts w:ascii="Times New Roman" w:eastAsia="Times New Roman" w:hAnsi="Times New Roman" w:cs="Times New Roman"/>
                <w:sz w:val="24"/>
                <w:szCs w:val="24"/>
              </w:rPr>
            </w:pPr>
            <w:r w:rsidRPr="00F11DBE">
              <w:rPr>
                <w:rFonts w:ascii="Times New Roman" w:hAnsi="Times New Roman" w:cs="Times New Roman"/>
                <w:sz w:val="24"/>
                <w:szCs w:val="24"/>
              </w:rPr>
              <w:t>Section 3.2, what license is currently given to end users? (i.e., G3, G5)</w:t>
            </w:r>
          </w:p>
          <w:p w14:paraId="5614DA7D" w14:textId="4B91951E" w:rsidR="000616A7" w:rsidRPr="00F11DBE" w:rsidRDefault="00E73171" w:rsidP="000616A7">
            <w:pPr>
              <w:spacing w:before="120" w:after="120"/>
              <w:ind w:left="1440"/>
              <w:textAlignment w:val="center"/>
              <w:rPr>
                <w:rFonts w:ascii="Times New Roman" w:eastAsia="Times New Roman" w:hAnsi="Times New Roman" w:cs="Times New Roman"/>
                <w:sz w:val="24"/>
                <w:szCs w:val="24"/>
              </w:rPr>
            </w:pPr>
            <w:r w:rsidRPr="00F11DBE">
              <w:rPr>
                <w:rFonts w:ascii="Times New Roman" w:hAnsi="Times New Roman" w:cs="Times New Roman"/>
                <w:b/>
                <w:bCs/>
                <w:color w:val="0929C7"/>
                <w:sz w:val="24"/>
                <w:szCs w:val="24"/>
              </w:rPr>
              <w:t>The</w:t>
            </w:r>
            <w:r w:rsidR="00F002AE" w:rsidRPr="00F11DBE">
              <w:rPr>
                <w:rFonts w:ascii="Times New Roman" w:hAnsi="Times New Roman" w:cs="Times New Roman"/>
                <w:b/>
                <w:bCs/>
                <w:color w:val="0929C7"/>
                <w:sz w:val="24"/>
                <w:szCs w:val="24"/>
              </w:rPr>
              <w:t xml:space="preserve"> </w:t>
            </w:r>
            <w:r w:rsidRPr="00F11DBE">
              <w:rPr>
                <w:rFonts w:ascii="Times New Roman" w:hAnsi="Times New Roman" w:cs="Times New Roman"/>
                <w:b/>
                <w:bCs/>
                <w:color w:val="0929C7"/>
                <w:sz w:val="24"/>
                <w:szCs w:val="24"/>
              </w:rPr>
              <w:t>Court has G3 and G5 licenses.</w:t>
            </w:r>
          </w:p>
        </w:tc>
      </w:tr>
      <w:tr w:rsidR="00663CAB" w:rsidRPr="00F11DBE" w14:paraId="751A3ADC" w14:textId="77777777" w:rsidTr="00663CAB">
        <w:tc>
          <w:tcPr>
            <w:tcW w:w="9350" w:type="dxa"/>
          </w:tcPr>
          <w:p w14:paraId="2EFF2E5E" w14:textId="50B6E227" w:rsidR="000616A7" w:rsidRPr="00F11DBE" w:rsidRDefault="00FB2202"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4</w:t>
            </w:r>
            <w:r w:rsidR="00F61C97" w:rsidRPr="00F11DBE">
              <w:rPr>
                <w:rFonts w:ascii="Times New Roman" w:hAnsi="Times New Roman" w:cs="Times New Roman"/>
                <w:b/>
                <w:bCs/>
                <w:sz w:val="24"/>
                <w:szCs w:val="24"/>
              </w:rPr>
              <w:t>4</w:t>
            </w:r>
            <w:r w:rsidRPr="00F11DBE">
              <w:rPr>
                <w:rFonts w:ascii="Times New Roman" w:hAnsi="Times New Roman" w:cs="Times New Roman"/>
                <w:sz w:val="24"/>
                <w:szCs w:val="24"/>
              </w:rPr>
              <w:t xml:space="preserve">.  </w:t>
            </w:r>
            <w:r w:rsidR="008A7105" w:rsidRPr="00F11DBE">
              <w:rPr>
                <w:rFonts w:ascii="Times New Roman" w:eastAsia="Times New Roman" w:hAnsi="Times New Roman" w:cs="Times New Roman"/>
                <w:sz w:val="24"/>
                <w:szCs w:val="24"/>
              </w:rPr>
              <w:t xml:space="preserve">Section 3.3, point D, can you please elaborate on your requirements and expectations of "Modernizing the </w:t>
            </w:r>
            <w:r w:rsidR="00663412">
              <w:rPr>
                <w:rFonts w:ascii="Times New Roman" w:eastAsia="Times New Roman" w:hAnsi="Times New Roman" w:cs="Times New Roman"/>
                <w:sz w:val="24"/>
                <w:szCs w:val="24"/>
              </w:rPr>
              <w:t>SharePoint</w:t>
            </w:r>
            <w:r w:rsidR="008A7105" w:rsidRPr="00F11DBE">
              <w:rPr>
                <w:rFonts w:ascii="Times New Roman" w:eastAsia="Times New Roman" w:hAnsi="Times New Roman" w:cs="Times New Roman"/>
                <w:sz w:val="24"/>
                <w:szCs w:val="24"/>
              </w:rPr>
              <w:t xml:space="preserve"> site"?</w:t>
            </w:r>
          </w:p>
          <w:p w14:paraId="1E3BBEFA" w14:textId="3D52D0C2" w:rsidR="00663CAB" w:rsidRPr="00F11DBE" w:rsidRDefault="00631FDE"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FB2202" w:rsidRPr="00F11DBE">
              <w:rPr>
                <w:rFonts w:ascii="Times New Roman" w:hAnsi="Times New Roman" w:cs="Times New Roman"/>
                <w:b/>
                <w:bCs/>
                <w:sz w:val="24"/>
                <w:szCs w:val="24"/>
              </w:rPr>
              <w:t xml:space="preserve"> to Question 4</w:t>
            </w:r>
            <w:r w:rsidR="00F61C97" w:rsidRPr="00F11DBE">
              <w:rPr>
                <w:rFonts w:ascii="Times New Roman" w:hAnsi="Times New Roman" w:cs="Times New Roman"/>
                <w:b/>
                <w:bCs/>
                <w:sz w:val="24"/>
                <w:szCs w:val="24"/>
              </w:rPr>
              <w:t>4</w:t>
            </w:r>
            <w:r w:rsidR="00FB2202" w:rsidRPr="00F11DBE">
              <w:rPr>
                <w:rFonts w:ascii="Times New Roman" w:hAnsi="Times New Roman" w:cs="Times New Roman"/>
                <w:sz w:val="24"/>
                <w:szCs w:val="24"/>
              </w:rPr>
              <w:t xml:space="preserve">.  </w:t>
            </w:r>
            <w:r w:rsidR="008A7105" w:rsidRPr="00F11DBE">
              <w:rPr>
                <w:rFonts w:ascii="Times New Roman" w:eastAsia="Times New Roman" w:hAnsi="Times New Roman" w:cs="Times New Roman"/>
                <w:sz w:val="24"/>
                <w:szCs w:val="24"/>
              </w:rPr>
              <w:t xml:space="preserve">"?  </w:t>
            </w:r>
            <w:r w:rsidR="008A7105" w:rsidRPr="00F11DBE">
              <w:rPr>
                <w:rFonts w:ascii="Times New Roman" w:eastAsia="Times New Roman" w:hAnsi="Times New Roman" w:cs="Times New Roman"/>
                <w:b/>
                <w:bCs/>
                <w:color w:val="0929C7"/>
                <w:sz w:val="24"/>
                <w:szCs w:val="24"/>
              </w:rPr>
              <w:t xml:space="preserve">The Court seeks to enter into a Services Agreement with a suitable vendor who can assist with the move and upgrade of the Court’s internal </w:t>
            </w:r>
            <w:r w:rsidR="00663412">
              <w:rPr>
                <w:rFonts w:ascii="Times New Roman" w:eastAsia="Times New Roman" w:hAnsi="Times New Roman" w:cs="Times New Roman"/>
                <w:b/>
                <w:bCs/>
                <w:color w:val="0929C7"/>
                <w:sz w:val="24"/>
                <w:szCs w:val="24"/>
              </w:rPr>
              <w:t>SharePoint</w:t>
            </w:r>
            <w:r w:rsidR="008A7105" w:rsidRPr="00F11DBE">
              <w:rPr>
                <w:rFonts w:ascii="Times New Roman" w:eastAsia="Times New Roman" w:hAnsi="Times New Roman" w:cs="Times New Roman"/>
                <w:b/>
                <w:bCs/>
                <w:color w:val="0929C7"/>
                <w:sz w:val="24"/>
                <w:szCs w:val="24"/>
              </w:rPr>
              <w:t xml:space="preserve"> 2013 website.</w:t>
            </w:r>
          </w:p>
        </w:tc>
      </w:tr>
      <w:tr w:rsidR="00663CAB" w:rsidRPr="00F11DBE" w14:paraId="1CDAA3DF" w14:textId="77777777" w:rsidTr="00663CAB">
        <w:tc>
          <w:tcPr>
            <w:tcW w:w="9350" w:type="dxa"/>
          </w:tcPr>
          <w:p w14:paraId="1665B03B" w14:textId="77777777" w:rsidR="000616A7" w:rsidRPr="00F11DBE" w:rsidRDefault="00FB2202"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sz w:val="24"/>
                <w:szCs w:val="24"/>
              </w:rPr>
              <w:t>Question 4</w:t>
            </w:r>
            <w:r w:rsidR="00F61C97" w:rsidRPr="00F11DBE">
              <w:rPr>
                <w:rFonts w:ascii="Times New Roman" w:hAnsi="Times New Roman" w:cs="Times New Roman"/>
                <w:sz w:val="24"/>
                <w:szCs w:val="24"/>
              </w:rPr>
              <w:t>5</w:t>
            </w:r>
            <w:r w:rsidRPr="00F11DBE">
              <w:rPr>
                <w:rFonts w:ascii="Times New Roman" w:hAnsi="Times New Roman" w:cs="Times New Roman"/>
                <w:sz w:val="24"/>
                <w:szCs w:val="24"/>
              </w:rPr>
              <w:t xml:space="preserve">.  </w:t>
            </w:r>
            <w:r w:rsidR="008A7105" w:rsidRPr="00F11DBE">
              <w:rPr>
                <w:rFonts w:ascii="Times New Roman" w:eastAsia="Times New Roman" w:hAnsi="Times New Roman" w:cs="Times New Roman"/>
                <w:sz w:val="24"/>
                <w:szCs w:val="24"/>
              </w:rPr>
              <w:t>Section 3.3, point E, what do you consider to be "Information Management best practices"?</w:t>
            </w:r>
          </w:p>
          <w:p w14:paraId="68F1BC88" w14:textId="7DEC6048" w:rsidR="00663CAB" w:rsidRPr="00F11DBE" w:rsidRDefault="00631FDE"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FB2202" w:rsidRPr="00F11DBE">
              <w:rPr>
                <w:rFonts w:ascii="Times New Roman" w:hAnsi="Times New Roman" w:cs="Times New Roman"/>
                <w:b/>
                <w:bCs/>
                <w:sz w:val="24"/>
                <w:szCs w:val="24"/>
              </w:rPr>
              <w:t xml:space="preserve"> to Question 4</w:t>
            </w:r>
            <w:r w:rsidR="00F61C97" w:rsidRPr="00F11DBE">
              <w:rPr>
                <w:rFonts w:ascii="Times New Roman" w:hAnsi="Times New Roman" w:cs="Times New Roman"/>
                <w:b/>
                <w:bCs/>
                <w:sz w:val="24"/>
                <w:szCs w:val="24"/>
              </w:rPr>
              <w:t>5</w:t>
            </w:r>
            <w:r w:rsidR="00FB2202" w:rsidRPr="00F11DBE">
              <w:rPr>
                <w:rFonts w:ascii="Times New Roman" w:hAnsi="Times New Roman" w:cs="Times New Roman"/>
                <w:sz w:val="24"/>
                <w:szCs w:val="24"/>
              </w:rPr>
              <w:t xml:space="preserve">.  </w:t>
            </w:r>
            <w:r w:rsidR="008A7105" w:rsidRPr="00F11DBE">
              <w:rPr>
                <w:rFonts w:ascii="Times New Roman" w:eastAsia="Times New Roman" w:hAnsi="Times New Roman" w:cs="Times New Roman"/>
                <w:b/>
                <w:bCs/>
                <w:color w:val="0929C7"/>
                <w:sz w:val="24"/>
                <w:szCs w:val="24"/>
              </w:rPr>
              <w:t>Industry Best Practices of Information Management.</w:t>
            </w:r>
          </w:p>
        </w:tc>
      </w:tr>
      <w:tr w:rsidR="00663CAB" w:rsidRPr="00F11DBE" w14:paraId="451A998C" w14:textId="77777777" w:rsidTr="00663CAB">
        <w:tc>
          <w:tcPr>
            <w:tcW w:w="9350" w:type="dxa"/>
          </w:tcPr>
          <w:p w14:paraId="67302CD8" w14:textId="77777777" w:rsidR="000616A7" w:rsidRPr="00F11DBE" w:rsidRDefault="00FB2202"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4</w:t>
            </w:r>
            <w:r w:rsidR="00F61C97" w:rsidRPr="00F11DBE">
              <w:rPr>
                <w:rFonts w:ascii="Times New Roman" w:hAnsi="Times New Roman" w:cs="Times New Roman"/>
                <w:b/>
                <w:bCs/>
                <w:sz w:val="24"/>
                <w:szCs w:val="24"/>
              </w:rPr>
              <w:t>6</w:t>
            </w:r>
            <w:r w:rsidRPr="00F11DBE">
              <w:rPr>
                <w:rFonts w:ascii="Times New Roman" w:hAnsi="Times New Roman" w:cs="Times New Roman"/>
                <w:sz w:val="24"/>
                <w:szCs w:val="24"/>
              </w:rPr>
              <w:t xml:space="preserve">.  </w:t>
            </w:r>
            <w:r w:rsidR="008A7105" w:rsidRPr="00F11DBE">
              <w:rPr>
                <w:rFonts w:ascii="Times New Roman" w:eastAsia="Times New Roman" w:hAnsi="Times New Roman" w:cs="Times New Roman"/>
                <w:sz w:val="24"/>
                <w:szCs w:val="24"/>
              </w:rPr>
              <w:t>Section 3.3, point E, what is meant by "Teams integration"?</w:t>
            </w:r>
          </w:p>
          <w:p w14:paraId="5E88E734" w14:textId="79134CA8" w:rsidR="00663CAB" w:rsidRPr="00F11DBE" w:rsidRDefault="00631FDE"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FB2202" w:rsidRPr="00F11DBE">
              <w:rPr>
                <w:rFonts w:ascii="Times New Roman" w:hAnsi="Times New Roman" w:cs="Times New Roman"/>
                <w:b/>
                <w:bCs/>
                <w:sz w:val="24"/>
                <w:szCs w:val="24"/>
              </w:rPr>
              <w:t xml:space="preserve"> to Question 4</w:t>
            </w:r>
            <w:r w:rsidR="00F61C97" w:rsidRPr="00F11DBE">
              <w:rPr>
                <w:rFonts w:ascii="Times New Roman" w:hAnsi="Times New Roman" w:cs="Times New Roman"/>
                <w:b/>
                <w:bCs/>
                <w:sz w:val="24"/>
                <w:szCs w:val="24"/>
              </w:rPr>
              <w:t>6</w:t>
            </w:r>
            <w:r w:rsidR="00FB2202" w:rsidRPr="00F11DBE">
              <w:rPr>
                <w:rFonts w:ascii="Times New Roman" w:hAnsi="Times New Roman" w:cs="Times New Roman"/>
                <w:sz w:val="24"/>
                <w:szCs w:val="24"/>
              </w:rPr>
              <w:t xml:space="preserve">.  </w:t>
            </w:r>
            <w:r w:rsidR="008A7105" w:rsidRPr="00F11DBE">
              <w:rPr>
                <w:rFonts w:ascii="Times New Roman" w:eastAsia="Times New Roman" w:hAnsi="Times New Roman" w:cs="Times New Roman"/>
                <w:b/>
                <w:bCs/>
                <w:color w:val="0929C7"/>
                <w:sz w:val="24"/>
                <w:szCs w:val="24"/>
              </w:rPr>
              <w:t>Connecting to a Microsoft 365 group for Teams integration (migration).</w:t>
            </w:r>
          </w:p>
        </w:tc>
      </w:tr>
      <w:tr w:rsidR="00F61C97" w:rsidRPr="00F11DBE" w14:paraId="024597D2" w14:textId="77777777" w:rsidTr="00663CAB">
        <w:tc>
          <w:tcPr>
            <w:tcW w:w="9350" w:type="dxa"/>
          </w:tcPr>
          <w:p w14:paraId="1950EC49" w14:textId="77777777" w:rsidR="000616A7" w:rsidRPr="00F11DBE" w:rsidRDefault="00F61C97"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47</w:t>
            </w:r>
            <w:r w:rsidRPr="00F11DBE">
              <w:rPr>
                <w:rFonts w:ascii="Times New Roman" w:hAnsi="Times New Roman" w:cs="Times New Roman"/>
                <w:sz w:val="24"/>
                <w:szCs w:val="24"/>
              </w:rPr>
              <w:t xml:space="preserve">.  </w:t>
            </w:r>
            <w:r w:rsidR="008A7105" w:rsidRPr="00F11DBE">
              <w:rPr>
                <w:rFonts w:ascii="Times New Roman" w:eastAsia="Times New Roman" w:hAnsi="Times New Roman" w:cs="Times New Roman"/>
                <w:sz w:val="24"/>
                <w:szCs w:val="24"/>
              </w:rPr>
              <w:t>Section 3.3, point F, are you open to the vendor proposing new modern designs to suit your needs?</w:t>
            </w:r>
          </w:p>
          <w:p w14:paraId="6C3682D2" w14:textId="25F05407" w:rsidR="00F61C97" w:rsidRPr="00F11DBE" w:rsidRDefault="00631FDE"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F61C97" w:rsidRPr="00F11DBE">
              <w:rPr>
                <w:rFonts w:ascii="Times New Roman" w:hAnsi="Times New Roman" w:cs="Times New Roman"/>
                <w:b/>
                <w:bCs/>
                <w:sz w:val="24"/>
                <w:szCs w:val="24"/>
              </w:rPr>
              <w:t xml:space="preserve"> to Question 47</w:t>
            </w:r>
            <w:r w:rsidR="00F61C97" w:rsidRPr="00F11DBE">
              <w:rPr>
                <w:rFonts w:ascii="Times New Roman" w:hAnsi="Times New Roman" w:cs="Times New Roman"/>
                <w:sz w:val="24"/>
                <w:szCs w:val="24"/>
              </w:rPr>
              <w:t xml:space="preserve">. </w:t>
            </w:r>
            <w:r w:rsidR="008A7105" w:rsidRPr="00F11DBE">
              <w:rPr>
                <w:rFonts w:ascii="Times New Roman" w:hAnsi="Times New Roman" w:cs="Times New Roman"/>
                <w:sz w:val="24"/>
                <w:szCs w:val="24"/>
              </w:rPr>
              <w:t xml:space="preserve"> </w:t>
            </w:r>
            <w:r w:rsidR="008A7105" w:rsidRPr="00F11DBE">
              <w:rPr>
                <w:rFonts w:ascii="Times New Roman" w:hAnsi="Times New Roman" w:cs="Times New Roman"/>
                <w:b/>
                <w:bCs/>
                <w:color w:val="0929C7"/>
                <w:sz w:val="24"/>
                <w:szCs w:val="24"/>
              </w:rPr>
              <w:t>YES</w:t>
            </w:r>
          </w:p>
        </w:tc>
      </w:tr>
      <w:tr w:rsidR="00F61C97" w:rsidRPr="00F11DBE" w14:paraId="32FD20C5" w14:textId="77777777" w:rsidTr="00663CAB">
        <w:tc>
          <w:tcPr>
            <w:tcW w:w="9350" w:type="dxa"/>
          </w:tcPr>
          <w:p w14:paraId="487D3B56" w14:textId="77777777" w:rsidR="000616A7" w:rsidRPr="00F11DBE" w:rsidRDefault="00F61C97"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48</w:t>
            </w:r>
            <w:r w:rsidRPr="00F11DBE">
              <w:rPr>
                <w:rFonts w:ascii="Times New Roman" w:hAnsi="Times New Roman" w:cs="Times New Roman"/>
                <w:sz w:val="24"/>
                <w:szCs w:val="24"/>
              </w:rPr>
              <w:t xml:space="preserve">.  </w:t>
            </w:r>
            <w:r w:rsidR="008A7105" w:rsidRPr="00F11DBE">
              <w:rPr>
                <w:rFonts w:ascii="Times New Roman" w:eastAsia="Times New Roman" w:hAnsi="Times New Roman" w:cs="Times New Roman"/>
                <w:sz w:val="24"/>
                <w:szCs w:val="24"/>
              </w:rPr>
              <w:t>Approximately how many user-focused content pages exist in the current Intranet, not including document library or list views?</w:t>
            </w:r>
          </w:p>
          <w:p w14:paraId="5B6E5699" w14:textId="287BA8EF" w:rsidR="00F61C97" w:rsidRPr="00F11DBE" w:rsidRDefault="00631FDE"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F61C97" w:rsidRPr="00F11DBE">
              <w:rPr>
                <w:rFonts w:ascii="Times New Roman" w:hAnsi="Times New Roman" w:cs="Times New Roman"/>
                <w:b/>
                <w:bCs/>
                <w:sz w:val="24"/>
                <w:szCs w:val="24"/>
              </w:rPr>
              <w:t xml:space="preserve"> to Question 48</w:t>
            </w:r>
            <w:r w:rsidR="00F61C97" w:rsidRPr="00F11DBE">
              <w:rPr>
                <w:rFonts w:ascii="Times New Roman" w:hAnsi="Times New Roman" w:cs="Times New Roman"/>
                <w:sz w:val="24"/>
                <w:szCs w:val="24"/>
              </w:rPr>
              <w:t xml:space="preserve">.  </w:t>
            </w:r>
            <w:r w:rsidR="008A7105" w:rsidRPr="00F11DBE">
              <w:rPr>
                <w:rFonts w:ascii="Times New Roman" w:hAnsi="Times New Roman" w:cs="Times New Roman"/>
                <w:b/>
                <w:bCs/>
                <w:color w:val="0929C7"/>
                <w:sz w:val="24"/>
                <w:szCs w:val="24"/>
              </w:rPr>
              <w:t>3</w:t>
            </w:r>
            <w:r w:rsidR="008A7105" w:rsidRPr="00F11DBE">
              <w:rPr>
                <w:rFonts w:ascii="Times New Roman" w:hAnsi="Times New Roman" w:cs="Times New Roman"/>
                <w:b/>
                <w:bCs/>
                <w:color w:val="0929C7"/>
                <w:sz w:val="24"/>
                <w:szCs w:val="24"/>
                <w:vertAlign w:val="superscript"/>
              </w:rPr>
              <w:t>rd</w:t>
            </w:r>
            <w:r w:rsidR="008A7105" w:rsidRPr="00F11DBE">
              <w:rPr>
                <w:rFonts w:ascii="Times New Roman" w:hAnsi="Times New Roman" w:cs="Times New Roman"/>
                <w:b/>
                <w:bCs/>
                <w:color w:val="0929C7"/>
                <w:sz w:val="24"/>
                <w:szCs w:val="24"/>
              </w:rPr>
              <w:t xml:space="preserve"> District </w:t>
            </w:r>
            <w:r w:rsidR="00663412">
              <w:rPr>
                <w:rFonts w:ascii="Times New Roman" w:hAnsi="Times New Roman" w:cs="Times New Roman"/>
                <w:b/>
                <w:bCs/>
                <w:color w:val="0929C7"/>
                <w:sz w:val="24"/>
                <w:szCs w:val="24"/>
              </w:rPr>
              <w:t>SharePoint</w:t>
            </w:r>
            <w:r w:rsidR="008A7105" w:rsidRPr="00F11DBE">
              <w:rPr>
                <w:rFonts w:ascii="Times New Roman" w:hAnsi="Times New Roman" w:cs="Times New Roman"/>
                <w:b/>
                <w:bCs/>
                <w:color w:val="0929C7"/>
                <w:sz w:val="24"/>
                <w:szCs w:val="24"/>
              </w:rPr>
              <w:t xml:space="preserve"> site is all user focused.</w:t>
            </w:r>
          </w:p>
        </w:tc>
      </w:tr>
      <w:tr w:rsidR="00663CAB" w:rsidRPr="00F11DBE" w14:paraId="5DE14630" w14:textId="77777777" w:rsidTr="00DD103F">
        <w:tc>
          <w:tcPr>
            <w:tcW w:w="9350" w:type="dxa"/>
            <w:tcBorders>
              <w:bottom w:val="single" w:sz="4" w:space="0" w:color="auto"/>
            </w:tcBorders>
          </w:tcPr>
          <w:p w14:paraId="463836BB" w14:textId="77777777" w:rsidR="000616A7" w:rsidRPr="00F11DBE" w:rsidRDefault="00F61C97" w:rsidP="000616A7">
            <w:pPr>
              <w:spacing w:before="120" w:after="120"/>
              <w:textAlignment w:val="center"/>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49</w:t>
            </w:r>
            <w:r w:rsidRPr="00F11DBE">
              <w:rPr>
                <w:rFonts w:ascii="Times New Roman" w:hAnsi="Times New Roman" w:cs="Times New Roman"/>
                <w:sz w:val="24"/>
                <w:szCs w:val="24"/>
              </w:rPr>
              <w:t xml:space="preserve">.  </w:t>
            </w:r>
            <w:r w:rsidR="00E743A8" w:rsidRPr="00F11DBE">
              <w:rPr>
                <w:rFonts w:ascii="Times New Roman" w:eastAsia="Times New Roman" w:hAnsi="Times New Roman" w:cs="Times New Roman"/>
                <w:sz w:val="24"/>
                <w:szCs w:val="24"/>
              </w:rPr>
              <w:t>Coversheet says responses are due "Wednesday, May 20, 2022, No Later Than 4:30pm Pacific Time" and timeline table on page 5 says responses are due "May 24, 2022".  Which is the correct due date for proposal responses?</w:t>
            </w:r>
          </w:p>
          <w:p w14:paraId="755BCD56" w14:textId="2BDC84C0" w:rsidR="00663CAB" w:rsidRPr="00F11DBE" w:rsidRDefault="00631FDE" w:rsidP="000616A7">
            <w:pPr>
              <w:spacing w:before="120" w:after="120"/>
              <w:textAlignment w:val="center"/>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F61C97" w:rsidRPr="00F11DBE">
              <w:rPr>
                <w:rFonts w:ascii="Times New Roman" w:hAnsi="Times New Roman" w:cs="Times New Roman"/>
                <w:b/>
                <w:bCs/>
                <w:sz w:val="24"/>
                <w:szCs w:val="24"/>
              </w:rPr>
              <w:t xml:space="preserve"> to Question 49</w:t>
            </w:r>
            <w:r w:rsidR="00F61C97" w:rsidRPr="00F11DBE">
              <w:rPr>
                <w:rFonts w:ascii="Times New Roman" w:hAnsi="Times New Roman" w:cs="Times New Roman"/>
                <w:sz w:val="24"/>
                <w:szCs w:val="24"/>
              </w:rPr>
              <w:t xml:space="preserve">.  </w:t>
            </w:r>
            <w:r w:rsidR="00E743A8" w:rsidRPr="00F11DBE">
              <w:rPr>
                <w:rFonts w:ascii="Times New Roman" w:eastAsia="Times New Roman" w:hAnsi="Times New Roman" w:cs="Times New Roman"/>
                <w:b/>
                <w:bCs/>
                <w:color w:val="0929C7"/>
                <w:sz w:val="24"/>
                <w:szCs w:val="24"/>
              </w:rPr>
              <w:t>May 24, 2022</w:t>
            </w:r>
          </w:p>
        </w:tc>
      </w:tr>
      <w:tr w:rsidR="00F61C97" w:rsidRPr="00F11DBE" w14:paraId="1C8D3206" w14:textId="77777777" w:rsidTr="00F61C97">
        <w:tc>
          <w:tcPr>
            <w:tcW w:w="9350" w:type="dxa"/>
          </w:tcPr>
          <w:p w14:paraId="793E446E" w14:textId="1BDC72BC" w:rsidR="000616A7" w:rsidRPr="00F11DBE" w:rsidRDefault="00F61C97"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lastRenderedPageBreak/>
              <w:t>Question 50</w:t>
            </w:r>
            <w:r w:rsidRPr="00F11DBE">
              <w:rPr>
                <w:rFonts w:ascii="Times New Roman" w:hAnsi="Times New Roman" w:cs="Times New Roman"/>
                <w:sz w:val="24"/>
                <w:szCs w:val="24"/>
              </w:rPr>
              <w:t xml:space="preserve">.  </w:t>
            </w:r>
            <w:r w:rsidR="00DD103F" w:rsidRPr="00F11DBE">
              <w:rPr>
                <w:rFonts w:ascii="Times New Roman" w:hAnsi="Times New Roman" w:cs="Times New Roman"/>
                <w:sz w:val="24"/>
                <w:szCs w:val="24"/>
              </w:rPr>
              <w:t xml:space="preserve">What is the size (in GB) of the </w:t>
            </w:r>
            <w:r w:rsidR="00663412">
              <w:rPr>
                <w:rFonts w:ascii="Times New Roman" w:hAnsi="Times New Roman" w:cs="Times New Roman"/>
                <w:sz w:val="24"/>
                <w:szCs w:val="24"/>
              </w:rPr>
              <w:t>SharePoint</w:t>
            </w:r>
            <w:r w:rsidR="00DD103F" w:rsidRPr="00F11DBE">
              <w:rPr>
                <w:rFonts w:ascii="Times New Roman" w:hAnsi="Times New Roman" w:cs="Times New Roman"/>
                <w:sz w:val="24"/>
                <w:szCs w:val="24"/>
              </w:rPr>
              <w:t xml:space="preserve"> 2013 Intranet site that needs to be migrated?</w:t>
            </w:r>
          </w:p>
          <w:p w14:paraId="2D291812" w14:textId="37D308CF" w:rsidR="00204796" w:rsidRPr="00F11DBE" w:rsidRDefault="00631FDE"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F61C97" w:rsidRPr="00F11DBE">
              <w:rPr>
                <w:rFonts w:ascii="Times New Roman" w:hAnsi="Times New Roman" w:cs="Times New Roman"/>
                <w:b/>
                <w:bCs/>
                <w:sz w:val="24"/>
                <w:szCs w:val="24"/>
              </w:rPr>
              <w:t xml:space="preserve"> to Question 50</w:t>
            </w:r>
            <w:r w:rsidR="00F61C97" w:rsidRPr="00F11DBE">
              <w:rPr>
                <w:rFonts w:ascii="Times New Roman" w:hAnsi="Times New Roman" w:cs="Times New Roman"/>
                <w:sz w:val="24"/>
                <w:szCs w:val="24"/>
              </w:rPr>
              <w:t xml:space="preserve">.  </w:t>
            </w:r>
            <w:r w:rsidR="00662BB5" w:rsidRPr="00F11DBE">
              <w:rPr>
                <w:rFonts w:ascii="Times New Roman" w:hAnsi="Times New Roman" w:cs="Times New Roman"/>
                <w:b/>
                <w:bCs/>
                <w:color w:val="0929C7"/>
                <w:sz w:val="24"/>
                <w:szCs w:val="24"/>
              </w:rPr>
              <w:t xml:space="preserve">25TB </w:t>
            </w:r>
            <w:r w:rsidR="00663412">
              <w:rPr>
                <w:rFonts w:ascii="Times New Roman" w:hAnsi="Times New Roman" w:cs="Times New Roman"/>
                <w:b/>
                <w:bCs/>
                <w:color w:val="0929C7"/>
                <w:sz w:val="24"/>
                <w:szCs w:val="24"/>
              </w:rPr>
              <w:t>SharePoint</w:t>
            </w:r>
            <w:r w:rsidR="00662BB5" w:rsidRPr="00F11DBE">
              <w:rPr>
                <w:rFonts w:ascii="Times New Roman" w:hAnsi="Times New Roman" w:cs="Times New Roman"/>
                <w:b/>
                <w:bCs/>
                <w:color w:val="0929C7"/>
                <w:sz w:val="24"/>
                <w:szCs w:val="24"/>
              </w:rPr>
              <w:t xml:space="preserve"> Site</w:t>
            </w:r>
          </w:p>
        </w:tc>
      </w:tr>
      <w:tr w:rsidR="00F61C97" w:rsidRPr="00F11DBE" w14:paraId="255C2711" w14:textId="77777777" w:rsidTr="00DD103F">
        <w:tc>
          <w:tcPr>
            <w:tcW w:w="9350" w:type="dxa"/>
          </w:tcPr>
          <w:p w14:paraId="5BEE9ABF" w14:textId="67AFBE34" w:rsidR="000616A7" w:rsidRPr="00F11DBE" w:rsidRDefault="00DD103F"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51.</w:t>
            </w:r>
            <w:r w:rsidRPr="00F11DBE">
              <w:rPr>
                <w:rFonts w:ascii="Times New Roman" w:hAnsi="Times New Roman" w:cs="Times New Roman"/>
                <w:sz w:val="24"/>
                <w:szCs w:val="24"/>
              </w:rPr>
              <w:t xml:space="preserve">  Are there any </w:t>
            </w:r>
            <w:r w:rsidR="00663412">
              <w:rPr>
                <w:rFonts w:ascii="Times New Roman" w:hAnsi="Times New Roman" w:cs="Times New Roman"/>
                <w:sz w:val="24"/>
                <w:szCs w:val="24"/>
              </w:rPr>
              <w:t>SharePoint</w:t>
            </w:r>
            <w:r w:rsidRPr="00F11DBE">
              <w:rPr>
                <w:rFonts w:ascii="Times New Roman" w:hAnsi="Times New Roman" w:cs="Times New Roman"/>
                <w:sz w:val="24"/>
                <w:szCs w:val="24"/>
              </w:rPr>
              <w:t xml:space="preserve"> Designer/Custom workflows associated with the </w:t>
            </w:r>
            <w:r w:rsidR="00663412">
              <w:rPr>
                <w:rFonts w:ascii="Times New Roman" w:hAnsi="Times New Roman" w:cs="Times New Roman"/>
                <w:sz w:val="24"/>
                <w:szCs w:val="24"/>
              </w:rPr>
              <w:t>SharePoint</w:t>
            </w:r>
            <w:r w:rsidRPr="00F11DBE">
              <w:rPr>
                <w:rFonts w:ascii="Times New Roman" w:hAnsi="Times New Roman" w:cs="Times New Roman"/>
                <w:sz w:val="24"/>
                <w:szCs w:val="24"/>
              </w:rPr>
              <w:t xml:space="preserve"> 2013 Libraries?</w:t>
            </w:r>
          </w:p>
          <w:p w14:paraId="0CEE19B0" w14:textId="208CF808" w:rsidR="00F61C97" w:rsidRPr="00F11DBE" w:rsidRDefault="00631FDE"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51</w:t>
            </w:r>
            <w:r w:rsidR="00DD103F" w:rsidRPr="00F11DBE">
              <w:rPr>
                <w:rFonts w:ascii="Times New Roman" w:hAnsi="Times New Roman" w:cs="Times New Roman"/>
                <w:sz w:val="24"/>
                <w:szCs w:val="24"/>
              </w:rPr>
              <w:t xml:space="preserve">.  </w:t>
            </w:r>
            <w:r w:rsidR="00204796" w:rsidRPr="00F11DBE">
              <w:rPr>
                <w:rFonts w:ascii="Times New Roman" w:hAnsi="Times New Roman" w:cs="Times New Roman"/>
                <w:b/>
                <w:bCs/>
                <w:color w:val="0929C7"/>
                <w:sz w:val="24"/>
                <w:szCs w:val="24"/>
              </w:rPr>
              <w:t>Nothing is set, each site is managed by the owner to be their own IT for its operations.</w:t>
            </w:r>
          </w:p>
        </w:tc>
      </w:tr>
      <w:tr w:rsidR="00DD103F" w:rsidRPr="00F11DBE" w14:paraId="3CD8F269" w14:textId="77777777" w:rsidTr="00DD103F">
        <w:tc>
          <w:tcPr>
            <w:tcW w:w="9350" w:type="dxa"/>
          </w:tcPr>
          <w:p w14:paraId="3DD21AD4" w14:textId="70086E26" w:rsidR="000616A7" w:rsidRPr="00F11DBE" w:rsidRDefault="00DD103F"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52.</w:t>
            </w:r>
            <w:r w:rsidRPr="00F11DBE">
              <w:rPr>
                <w:rFonts w:ascii="Times New Roman" w:hAnsi="Times New Roman" w:cs="Times New Roman"/>
                <w:sz w:val="24"/>
                <w:szCs w:val="24"/>
              </w:rPr>
              <w:t xml:space="preserve">  Are there any third-party applications/software used in the </w:t>
            </w:r>
            <w:r w:rsidR="00663412">
              <w:rPr>
                <w:rFonts w:ascii="Times New Roman" w:hAnsi="Times New Roman" w:cs="Times New Roman"/>
                <w:sz w:val="24"/>
                <w:szCs w:val="24"/>
              </w:rPr>
              <w:t>SharePoint</w:t>
            </w:r>
            <w:r w:rsidRPr="00F11DBE">
              <w:rPr>
                <w:rFonts w:ascii="Times New Roman" w:hAnsi="Times New Roman" w:cs="Times New Roman"/>
                <w:sz w:val="24"/>
                <w:szCs w:val="24"/>
              </w:rPr>
              <w:t xml:space="preserve"> 2013 Intranet Site?</w:t>
            </w:r>
          </w:p>
          <w:p w14:paraId="426F2486" w14:textId="2B434E0E" w:rsidR="00DD103F" w:rsidRPr="00F11DBE" w:rsidRDefault="00631FDE"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52</w:t>
            </w:r>
            <w:r w:rsidR="00DD103F" w:rsidRPr="00F11DBE">
              <w:rPr>
                <w:rFonts w:ascii="Times New Roman" w:hAnsi="Times New Roman" w:cs="Times New Roman"/>
                <w:sz w:val="24"/>
                <w:szCs w:val="24"/>
              </w:rPr>
              <w:t xml:space="preserve">.  </w:t>
            </w:r>
            <w:r w:rsidR="00204796" w:rsidRPr="00F11DBE">
              <w:rPr>
                <w:rFonts w:ascii="Times New Roman" w:hAnsi="Times New Roman" w:cs="Times New Roman"/>
                <w:b/>
                <w:bCs/>
                <w:color w:val="0929C7"/>
                <w:sz w:val="24"/>
                <w:szCs w:val="24"/>
              </w:rPr>
              <w:t>Webparts/Apps are used on the Foundation server and in the Office 365 cloud.</w:t>
            </w:r>
          </w:p>
        </w:tc>
      </w:tr>
      <w:tr w:rsidR="00DD103F" w:rsidRPr="00F11DBE" w14:paraId="29EF1F13" w14:textId="77777777" w:rsidTr="00DD103F">
        <w:tc>
          <w:tcPr>
            <w:tcW w:w="9350" w:type="dxa"/>
          </w:tcPr>
          <w:p w14:paraId="17C6841D" w14:textId="787CED74" w:rsidR="000616A7" w:rsidRPr="00F11DBE" w:rsidRDefault="00DD103F"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53</w:t>
            </w:r>
            <w:r w:rsidRPr="00F11DBE">
              <w:rPr>
                <w:rFonts w:ascii="Times New Roman" w:hAnsi="Times New Roman" w:cs="Times New Roman"/>
                <w:sz w:val="24"/>
                <w:szCs w:val="24"/>
              </w:rPr>
              <w:t xml:space="preserve">.  Are there any third-party tools used to enhance the </w:t>
            </w:r>
            <w:r w:rsidR="00663412">
              <w:rPr>
                <w:rFonts w:ascii="Times New Roman" w:hAnsi="Times New Roman" w:cs="Times New Roman"/>
                <w:sz w:val="24"/>
                <w:szCs w:val="24"/>
              </w:rPr>
              <w:t>SharePoint</w:t>
            </w:r>
            <w:r w:rsidRPr="00F11DBE">
              <w:rPr>
                <w:rFonts w:ascii="Times New Roman" w:hAnsi="Times New Roman" w:cs="Times New Roman"/>
                <w:sz w:val="24"/>
                <w:szCs w:val="24"/>
              </w:rPr>
              <w:t xml:space="preserve"> 2013 list forms?</w:t>
            </w:r>
          </w:p>
          <w:p w14:paraId="7E875C5C" w14:textId="0234DB0F" w:rsidR="00DD103F" w:rsidRPr="00F11DBE" w:rsidRDefault="00631FDE"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53</w:t>
            </w:r>
            <w:r w:rsidR="00DD103F" w:rsidRPr="00F11DBE">
              <w:rPr>
                <w:rFonts w:ascii="Times New Roman" w:hAnsi="Times New Roman" w:cs="Times New Roman"/>
                <w:sz w:val="24"/>
                <w:szCs w:val="24"/>
              </w:rPr>
              <w:t xml:space="preserve">.  </w:t>
            </w:r>
            <w:r w:rsidR="00204796" w:rsidRPr="00F11DBE">
              <w:rPr>
                <w:rFonts w:ascii="Times New Roman" w:hAnsi="Times New Roman" w:cs="Times New Roman"/>
                <w:b/>
                <w:bCs/>
                <w:color w:val="0929C7"/>
                <w:sz w:val="24"/>
                <w:szCs w:val="24"/>
              </w:rPr>
              <w:t>NO</w:t>
            </w:r>
          </w:p>
        </w:tc>
      </w:tr>
      <w:tr w:rsidR="00DD103F" w:rsidRPr="00F11DBE" w14:paraId="6566D8D6" w14:textId="77777777" w:rsidTr="00DD103F">
        <w:tc>
          <w:tcPr>
            <w:tcW w:w="9350" w:type="dxa"/>
          </w:tcPr>
          <w:p w14:paraId="0775C79A" w14:textId="1F939295" w:rsidR="000616A7" w:rsidRPr="00F11DBE" w:rsidRDefault="00DD103F"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54.</w:t>
            </w:r>
            <w:r w:rsidRPr="00F11DBE">
              <w:rPr>
                <w:rFonts w:ascii="Times New Roman" w:hAnsi="Times New Roman" w:cs="Times New Roman"/>
                <w:sz w:val="24"/>
                <w:szCs w:val="24"/>
              </w:rPr>
              <w:t xml:space="preserve">  Does the </w:t>
            </w:r>
            <w:r w:rsidR="00663412">
              <w:rPr>
                <w:rFonts w:ascii="Times New Roman" w:hAnsi="Times New Roman" w:cs="Times New Roman"/>
                <w:sz w:val="24"/>
                <w:szCs w:val="24"/>
              </w:rPr>
              <w:t>SharePoint</w:t>
            </w:r>
            <w:r w:rsidRPr="00F11DBE">
              <w:rPr>
                <w:rFonts w:ascii="Times New Roman" w:hAnsi="Times New Roman" w:cs="Times New Roman"/>
                <w:sz w:val="24"/>
                <w:szCs w:val="24"/>
              </w:rPr>
              <w:t xml:space="preserve"> 2013 Intranet site have any integration with external data sources (for Example CRM)?</w:t>
            </w:r>
          </w:p>
          <w:p w14:paraId="25486567" w14:textId="682CE166" w:rsidR="00DD103F" w:rsidRPr="00F11DBE" w:rsidRDefault="00631FDE"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54</w:t>
            </w:r>
            <w:r w:rsidR="00DD103F" w:rsidRPr="00F11DBE">
              <w:rPr>
                <w:rFonts w:ascii="Times New Roman" w:hAnsi="Times New Roman" w:cs="Times New Roman"/>
                <w:sz w:val="24"/>
                <w:szCs w:val="24"/>
              </w:rPr>
              <w:t xml:space="preserve">.  </w:t>
            </w:r>
            <w:r w:rsidR="00204796" w:rsidRPr="00F11DBE">
              <w:rPr>
                <w:rFonts w:ascii="Times New Roman" w:hAnsi="Times New Roman" w:cs="Times New Roman"/>
                <w:b/>
                <w:bCs/>
                <w:color w:val="0929C7"/>
                <w:sz w:val="24"/>
                <w:szCs w:val="24"/>
              </w:rPr>
              <w:t>None, just external sharing is allowed</w:t>
            </w:r>
            <w:r w:rsidR="00143D80" w:rsidRPr="00F11DBE">
              <w:rPr>
                <w:rFonts w:ascii="Times New Roman" w:hAnsi="Times New Roman" w:cs="Times New Roman"/>
                <w:b/>
                <w:bCs/>
                <w:color w:val="0929C7"/>
                <w:sz w:val="24"/>
                <w:szCs w:val="24"/>
              </w:rPr>
              <w:t xml:space="preserve">, if </w:t>
            </w:r>
            <w:r w:rsidR="00204796" w:rsidRPr="00F11DBE">
              <w:rPr>
                <w:rFonts w:ascii="Times New Roman" w:hAnsi="Times New Roman" w:cs="Times New Roman"/>
                <w:b/>
                <w:bCs/>
                <w:color w:val="0929C7"/>
                <w:sz w:val="24"/>
                <w:szCs w:val="24"/>
              </w:rPr>
              <w:t>requested</w:t>
            </w:r>
            <w:r w:rsidR="00143D80" w:rsidRPr="00F11DBE">
              <w:rPr>
                <w:rFonts w:ascii="Times New Roman" w:hAnsi="Times New Roman" w:cs="Times New Roman"/>
                <w:b/>
                <w:bCs/>
                <w:color w:val="0929C7"/>
                <w:sz w:val="24"/>
                <w:szCs w:val="24"/>
              </w:rPr>
              <w:t>.</w:t>
            </w:r>
          </w:p>
        </w:tc>
      </w:tr>
      <w:tr w:rsidR="00DD103F" w:rsidRPr="00F11DBE" w14:paraId="6C5A53CD" w14:textId="77777777" w:rsidTr="00DD103F">
        <w:tc>
          <w:tcPr>
            <w:tcW w:w="9350" w:type="dxa"/>
          </w:tcPr>
          <w:p w14:paraId="3C1B557E" w14:textId="77777777" w:rsidR="000616A7" w:rsidRPr="00F11DBE" w:rsidRDefault="00DD103F"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55.</w:t>
            </w:r>
            <w:r w:rsidRPr="00F11DBE">
              <w:rPr>
                <w:rFonts w:ascii="Times New Roman" w:hAnsi="Times New Roman" w:cs="Times New Roman"/>
                <w:sz w:val="24"/>
                <w:szCs w:val="24"/>
              </w:rPr>
              <w:t xml:space="preserve">  Have all the existing on-premises active directory user accounts migrated to Azure AD?</w:t>
            </w:r>
          </w:p>
          <w:p w14:paraId="162D8BD6" w14:textId="117779C0" w:rsidR="00DD103F" w:rsidRPr="00F11DBE" w:rsidRDefault="00631FDE" w:rsidP="00204796">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55</w:t>
            </w:r>
            <w:r w:rsidR="00DD103F" w:rsidRPr="00F11DBE">
              <w:rPr>
                <w:rFonts w:ascii="Times New Roman" w:hAnsi="Times New Roman" w:cs="Times New Roman"/>
                <w:sz w:val="24"/>
                <w:szCs w:val="24"/>
              </w:rPr>
              <w:t xml:space="preserve">.  </w:t>
            </w:r>
            <w:r w:rsidR="00204796" w:rsidRPr="00F11DBE">
              <w:rPr>
                <w:rFonts w:ascii="Times New Roman" w:hAnsi="Times New Roman" w:cs="Times New Roman"/>
                <w:b/>
                <w:bCs/>
                <w:color w:val="0929C7"/>
                <w:sz w:val="24"/>
                <w:szCs w:val="24"/>
              </w:rPr>
              <w:t>Some have and others are by invitation only.</w:t>
            </w:r>
          </w:p>
        </w:tc>
      </w:tr>
      <w:tr w:rsidR="00204796" w:rsidRPr="00F11DBE" w14:paraId="390898ED" w14:textId="77777777" w:rsidTr="00F002AE">
        <w:tc>
          <w:tcPr>
            <w:tcW w:w="9350" w:type="dxa"/>
            <w:tcBorders>
              <w:bottom w:val="single" w:sz="4" w:space="0" w:color="auto"/>
            </w:tcBorders>
          </w:tcPr>
          <w:p w14:paraId="797088A0" w14:textId="239CE9D3" w:rsidR="000616A7" w:rsidRPr="00F11DBE" w:rsidRDefault="00204796"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 xml:space="preserve">Question 56.  </w:t>
            </w:r>
            <w:r w:rsidRPr="00F11DBE">
              <w:rPr>
                <w:rFonts w:ascii="Times New Roman" w:hAnsi="Times New Roman" w:cs="Times New Roman"/>
                <w:sz w:val="24"/>
                <w:szCs w:val="24"/>
              </w:rPr>
              <w:t xml:space="preserve">Are there any Custom Visual studio </w:t>
            </w:r>
            <w:r w:rsidR="00663412">
              <w:rPr>
                <w:rFonts w:ascii="Times New Roman" w:hAnsi="Times New Roman" w:cs="Times New Roman"/>
                <w:sz w:val="24"/>
                <w:szCs w:val="24"/>
              </w:rPr>
              <w:t>SharePoint</w:t>
            </w:r>
            <w:r w:rsidRPr="00F11DBE">
              <w:rPr>
                <w:rFonts w:ascii="Times New Roman" w:hAnsi="Times New Roman" w:cs="Times New Roman"/>
                <w:sz w:val="24"/>
                <w:szCs w:val="24"/>
              </w:rPr>
              <w:t xml:space="preserve"> Solutions used in the </w:t>
            </w:r>
            <w:r w:rsidR="00663412">
              <w:rPr>
                <w:rFonts w:ascii="Times New Roman" w:hAnsi="Times New Roman" w:cs="Times New Roman"/>
                <w:sz w:val="24"/>
                <w:szCs w:val="24"/>
              </w:rPr>
              <w:t>SharePoint</w:t>
            </w:r>
            <w:r w:rsidRPr="00F11DBE">
              <w:rPr>
                <w:rFonts w:ascii="Times New Roman" w:hAnsi="Times New Roman" w:cs="Times New Roman"/>
                <w:sz w:val="24"/>
                <w:szCs w:val="24"/>
              </w:rPr>
              <w:t xml:space="preserve"> 2013 Intranet site?</w:t>
            </w:r>
          </w:p>
          <w:p w14:paraId="34FBC02F" w14:textId="5492A97B" w:rsidR="00204796" w:rsidRPr="00F11DBE" w:rsidRDefault="00631FDE"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204796" w:rsidRPr="00F11DBE">
              <w:rPr>
                <w:rFonts w:ascii="Times New Roman" w:hAnsi="Times New Roman" w:cs="Times New Roman"/>
                <w:b/>
                <w:bCs/>
                <w:sz w:val="24"/>
                <w:szCs w:val="24"/>
              </w:rPr>
              <w:t xml:space="preserve"> to Question 56</w:t>
            </w:r>
            <w:r w:rsidR="00204796" w:rsidRPr="00F11DBE">
              <w:rPr>
                <w:rFonts w:ascii="Times New Roman" w:hAnsi="Times New Roman" w:cs="Times New Roman"/>
                <w:sz w:val="24"/>
                <w:szCs w:val="24"/>
              </w:rPr>
              <w:t xml:space="preserve">.  </w:t>
            </w:r>
            <w:r w:rsidR="00204796" w:rsidRPr="00F11DBE">
              <w:rPr>
                <w:rFonts w:ascii="Times New Roman" w:hAnsi="Times New Roman" w:cs="Times New Roman"/>
                <w:b/>
                <w:bCs/>
                <w:color w:val="0929C7"/>
                <w:sz w:val="24"/>
                <w:szCs w:val="24"/>
              </w:rPr>
              <w:t>No</w:t>
            </w:r>
          </w:p>
        </w:tc>
      </w:tr>
      <w:tr w:rsidR="00DD103F" w:rsidRPr="00F11DBE" w14:paraId="6225F474" w14:textId="77777777" w:rsidTr="00F002AE">
        <w:tc>
          <w:tcPr>
            <w:tcW w:w="9350" w:type="dxa"/>
            <w:tcBorders>
              <w:bottom w:val="single" w:sz="4" w:space="0" w:color="auto"/>
            </w:tcBorders>
          </w:tcPr>
          <w:p w14:paraId="6B4B49E5" w14:textId="34643517" w:rsidR="000616A7" w:rsidRPr="00F11DBE" w:rsidRDefault="00DD103F"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Question 5</w:t>
            </w:r>
            <w:r w:rsidR="00204796" w:rsidRPr="00F11DBE">
              <w:rPr>
                <w:rFonts w:ascii="Times New Roman" w:hAnsi="Times New Roman" w:cs="Times New Roman"/>
                <w:b/>
                <w:bCs/>
                <w:sz w:val="24"/>
                <w:szCs w:val="24"/>
              </w:rPr>
              <w:t>7</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73ABC" w:rsidRPr="00F11DBE">
              <w:rPr>
                <w:rFonts w:ascii="Times New Roman" w:hAnsi="Times New Roman" w:cs="Times New Roman"/>
                <w:sz w:val="24"/>
                <w:szCs w:val="24"/>
              </w:rPr>
              <w:t xml:space="preserve">Does any of the </w:t>
            </w:r>
            <w:r w:rsidR="00663412">
              <w:rPr>
                <w:rFonts w:ascii="Times New Roman" w:hAnsi="Times New Roman" w:cs="Times New Roman"/>
                <w:sz w:val="24"/>
                <w:szCs w:val="24"/>
              </w:rPr>
              <w:t>SharePoint</w:t>
            </w:r>
            <w:r w:rsidR="00273ABC" w:rsidRPr="00F11DBE">
              <w:rPr>
                <w:rFonts w:ascii="Times New Roman" w:hAnsi="Times New Roman" w:cs="Times New Roman"/>
                <w:sz w:val="24"/>
                <w:szCs w:val="24"/>
              </w:rPr>
              <w:t xml:space="preserve"> Libraries use custom word templates with quick parts?</w:t>
            </w:r>
          </w:p>
          <w:p w14:paraId="5D034975" w14:textId="60E5AAA8" w:rsidR="00DD103F" w:rsidRPr="00F11DBE" w:rsidRDefault="00631FDE" w:rsidP="000616A7">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5</w:t>
            </w:r>
            <w:r w:rsidR="00204796" w:rsidRPr="00F11DBE">
              <w:rPr>
                <w:rFonts w:ascii="Times New Roman" w:hAnsi="Times New Roman" w:cs="Times New Roman"/>
                <w:b/>
                <w:bCs/>
                <w:sz w:val="24"/>
                <w:szCs w:val="24"/>
              </w:rPr>
              <w:t>7</w:t>
            </w:r>
            <w:r w:rsidR="00DD103F" w:rsidRPr="00F11DBE">
              <w:rPr>
                <w:rFonts w:ascii="Times New Roman" w:hAnsi="Times New Roman" w:cs="Times New Roman"/>
                <w:sz w:val="24"/>
                <w:szCs w:val="24"/>
              </w:rPr>
              <w:t xml:space="preserve">.  </w:t>
            </w:r>
            <w:r w:rsidR="00204796" w:rsidRPr="00F11DBE">
              <w:rPr>
                <w:rFonts w:ascii="Times New Roman" w:hAnsi="Times New Roman" w:cs="Times New Roman"/>
                <w:b/>
                <w:bCs/>
                <w:color w:val="0929C7"/>
                <w:sz w:val="24"/>
                <w:szCs w:val="24"/>
              </w:rPr>
              <w:t>NA</w:t>
            </w:r>
          </w:p>
        </w:tc>
      </w:tr>
      <w:tr w:rsidR="00DD103F" w:rsidRPr="00F11DBE" w14:paraId="5547DC31" w14:textId="77777777" w:rsidTr="00DD103F">
        <w:tc>
          <w:tcPr>
            <w:tcW w:w="9350" w:type="dxa"/>
          </w:tcPr>
          <w:p w14:paraId="5D8A6649" w14:textId="04500641" w:rsidR="000616A7" w:rsidRPr="00F11DBE" w:rsidRDefault="00DD103F" w:rsidP="000616A7">
            <w:pPr>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5</w:t>
            </w:r>
            <w:r w:rsidR="00204796" w:rsidRPr="00F11DBE">
              <w:rPr>
                <w:rFonts w:ascii="Times New Roman" w:hAnsi="Times New Roman" w:cs="Times New Roman"/>
                <w:b/>
                <w:bCs/>
                <w:sz w:val="24"/>
                <w:szCs w:val="24"/>
              </w:rPr>
              <w:t>8</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F002AE" w:rsidRPr="00F11DBE">
              <w:rPr>
                <w:rFonts w:ascii="Times New Roman" w:eastAsia="Times New Roman" w:hAnsi="Times New Roman" w:cs="Times New Roman"/>
                <w:sz w:val="24"/>
                <w:szCs w:val="24"/>
              </w:rPr>
              <w:t xml:space="preserve">It appears the Court already has O365 </w:t>
            </w:r>
            <w:r w:rsidR="00663412">
              <w:rPr>
                <w:rFonts w:ascii="Times New Roman" w:eastAsia="Times New Roman" w:hAnsi="Times New Roman" w:cs="Times New Roman"/>
                <w:sz w:val="24"/>
                <w:szCs w:val="24"/>
              </w:rPr>
              <w:t>SharePoint</w:t>
            </w:r>
            <w:r w:rsidR="00F002AE" w:rsidRPr="00F11DBE">
              <w:rPr>
                <w:rFonts w:ascii="Times New Roman" w:eastAsia="Times New Roman" w:hAnsi="Times New Roman" w:cs="Times New Roman"/>
                <w:sz w:val="24"/>
                <w:szCs w:val="24"/>
              </w:rPr>
              <w:t xml:space="preserve"> hosting implemented.  Please clarify what additional software the Court might want hosted.</w:t>
            </w:r>
          </w:p>
          <w:p w14:paraId="6A932D8E" w14:textId="77777777" w:rsidR="00DD103F" w:rsidRDefault="00631FDE" w:rsidP="000616A7">
            <w:pPr>
              <w:spacing w:before="120" w:after="120"/>
              <w:rPr>
                <w:rFonts w:ascii="Times New Roman" w:eastAsia="Times New Roman" w:hAnsi="Times New Roman" w:cs="Times New Roman"/>
                <w:b/>
                <w:bCs/>
                <w:color w:val="0929C7"/>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5</w:t>
            </w:r>
            <w:r w:rsidR="00204796" w:rsidRPr="00F11DBE">
              <w:rPr>
                <w:rFonts w:ascii="Times New Roman" w:hAnsi="Times New Roman" w:cs="Times New Roman"/>
                <w:b/>
                <w:bCs/>
                <w:sz w:val="24"/>
                <w:szCs w:val="24"/>
              </w:rPr>
              <w:t>8</w:t>
            </w:r>
            <w:r w:rsidR="00DD103F" w:rsidRPr="00F11DBE">
              <w:rPr>
                <w:rFonts w:ascii="Times New Roman" w:hAnsi="Times New Roman" w:cs="Times New Roman"/>
                <w:sz w:val="24"/>
                <w:szCs w:val="24"/>
              </w:rPr>
              <w:t xml:space="preserve">.  </w:t>
            </w:r>
            <w:r w:rsidR="00ED2BFD" w:rsidRPr="00F11DBE">
              <w:rPr>
                <w:rFonts w:ascii="Times New Roman" w:eastAsia="Times New Roman" w:hAnsi="Times New Roman" w:cs="Times New Roman"/>
                <w:b/>
                <w:bCs/>
                <w:color w:val="0929C7"/>
                <w:sz w:val="24"/>
                <w:szCs w:val="24"/>
              </w:rPr>
              <w:t>Please see page 2 – DESCRIPTION OF BUSINESS NEED.</w:t>
            </w:r>
          </w:p>
          <w:p w14:paraId="5AF71E07" w14:textId="519F6283" w:rsidR="00F11DBE" w:rsidRPr="00F11DBE" w:rsidRDefault="00F11DBE" w:rsidP="000616A7">
            <w:pPr>
              <w:spacing w:before="120" w:after="120"/>
              <w:rPr>
                <w:rFonts w:ascii="Times New Roman" w:eastAsia="Times New Roman" w:hAnsi="Times New Roman" w:cs="Times New Roman"/>
                <w:sz w:val="24"/>
                <w:szCs w:val="24"/>
              </w:rPr>
            </w:pPr>
          </w:p>
        </w:tc>
      </w:tr>
      <w:tr w:rsidR="00DD103F" w:rsidRPr="00F11DBE" w14:paraId="5CECE44C" w14:textId="77777777" w:rsidTr="00DD103F">
        <w:tc>
          <w:tcPr>
            <w:tcW w:w="9350" w:type="dxa"/>
          </w:tcPr>
          <w:p w14:paraId="548447A8" w14:textId="77777777" w:rsidR="000616A7" w:rsidRPr="00F11DBE" w:rsidRDefault="00DD103F" w:rsidP="000616A7">
            <w:pPr>
              <w:autoSpaceDE w:val="0"/>
              <w:autoSpaceDN w:val="0"/>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lastRenderedPageBreak/>
              <w:t>Question 5</w:t>
            </w:r>
            <w:r w:rsidR="00204796" w:rsidRPr="00F11DBE">
              <w:rPr>
                <w:rFonts w:ascii="Times New Roman" w:hAnsi="Times New Roman" w:cs="Times New Roman"/>
                <w:b/>
                <w:bCs/>
                <w:sz w:val="24"/>
                <w:szCs w:val="24"/>
              </w:rPr>
              <w:t>9</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F002AE" w:rsidRPr="00F11DBE">
              <w:rPr>
                <w:rFonts w:ascii="Times New Roman" w:eastAsia="Times New Roman" w:hAnsi="Times New Roman" w:cs="Times New Roman"/>
                <w:sz w:val="24"/>
                <w:szCs w:val="24"/>
              </w:rPr>
              <w:t>Given we are still in a COVID environment, in lieu of the hard copies requested, will the Court allow the proposal to be submitted via email?</w:t>
            </w:r>
          </w:p>
          <w:p w14:paraId="183FA6C0" w14:textId="3C34D317" w:rsidR="00DD103F" w:rsidRPr="00F11DBE" w:rsidRDefault="00631FDE" w:rsidP="000616A7">
            <w:pPr>
              <w:autoSpaceDE w:val="0"/>
              <w:autoSpaceDN w:val="0"/>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5</w:t>
            </w:r>
            <w:r w:rsidR="00204796" w:rsidRPr="00F11DBE">
              <w:rPr>
                <w:rFonts w:ascii="Times New Roman" w:hAnsi="Times New Roman" w:cs="Times New Roman"/>
                <w:b/>
                <w:bCs/>
                <w:sz w:val="24"/>
                <w:szCs w:val="24"/>
              </w:rPr>
              <w:t>9</w:t>
            </w:r>
            <w:r w:rsidR="00DD103F" w:rsidRPr="00F11DBE">
              <w:rPr>
                <w:rFonts w:ascii="Times New Roman" w:hAnsi="Times New Roman" w:cs="Times New Roman"/>
                <w:sz w:val="24"/>
                <w:szCs w:val="24"/>
              </w:rPr>
              <w:t xml:space="preserve">.  </w:t>
            </w:r>
            <w:r w:rsidR="00ED2BFD" w:rsidRPr="00F11DBE">
              <w:rPr>
                <w:rFonts w:ascii="Times New Roman" w:eastAsia="Times New Roman" w:hAnsi="Times New Roman" w:cs="Times New Roman"/>
                <w:b/>
                <w:bCs/>
                <w:color w:val="0929C7"/>
                <w:sz w:val="24"/>
                <w:szCs w:val="24"/>
              </w:rPr>
              <w:t>Please follow the process explained in the RFP, Section 6.0 – Submission of Proposals.</w:t>
            </w:r>
          </w:p>
        </w:tc>
      </w:tr>
      <w:tr w:rsidR="00DD103F" w:rsidRPr="00F11DBE" w14:paraId="3870CE79" w14:textId="77777777" w:rsidTr="00DD103F">
        <w:tc>
          <w:tcPr>
            <w:tcW w:w="9350" w:type="dxa"/>
          </w:tcPr>
          <w:p w14:paraId="6E5A4B92" w14:textId="77777777" w:rsidR="000616A7" w:rsidRPr="00F11DBE" w:rsidRDefault="00DD103F" w:rsidP="000616A7">
            <w:pPr>
              <w:autoSpaceDE w:val="0"/>
              <w:autoSpaceDN w:val="0"/>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 xml:space="preserve">Question </w:t>
            </w:r>
            <w:r w:rsidR="00204796" w:rsidRPr="00F11DBE">
              <w:rPr>
                <w:rFonts w:ascii="Times New Roman" w:hAnsi="Times New Roman" w:cs="Times New Roman"/>
                <w:b/>
                <w:bCs/>
                <w:sz w:val="24"/>
                <w:szCs w:val="24"/>
              </w:rPr>
              <w:t>60</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F002AE" w:rsidRPr="00F11DBE">
              <w:rPr>
                <w:rFonts w:ascii="Times New Roman" w:eastAsia="Times New Roman" w:hAnsi="Times New Roman" w:cs="Times New Roman"/>
                <w:sz w:val="24"/>
                <w:szCs w:val="24"/>
                <w:u w:val="single"/>
              </w:rPr>
              <w:t>Proposal Contents:</w:t>
            </w:r>
            <w:r w:rsidR="00F002AE" w:rsidRPr="00F11DBE">
              <w:rPr>
                <w:rFonts w:ascii="Times New Roman" w:eastAsia="Times New Roman" w:hAnsi="Times New Roman" w:cs="Times New Roman"/>
                <w:sz w:val="24"/>
                <w:szCs w:val="24"/>
              </w:rPr>
              <w:t xml:space="preserve"> It appears there is a duplicate item listed in the proposal contents (RFP Page 8) – items C and E both state 3 client references are required.  Please confirm this is an error and no other items are required in that section.</w:t>
            </w:r>
          </w:p>
          <w:p w14:paraId="56D80626" w14:textId="0D82D719" w:rsidR="00DD103F" w:rsidRPr="00F11DBE" w:rsidRDefault="00631FDE" w:rsidP="000616A7">
            <w:pPr>
              <w:autoSpaceDE w:val="0"/>
              <w:autoSpaceDN w:val="0"/>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w:t>
            </w:r>
            <w:r w:rsidR="00204796" w:rsidRPr="00F11DBE">
              <w:rPr>
                <w:rFonts w:ascii="Times New Roman" w:hAnsi="Times New Roman" w:cs="Times New Roman"/>
                <w:b/>
                <w:bCs/>
                <w:sz w:val="24"/>
                <w:szCs w:val="24"/>
              </w:rPr>
              <w:t>60</w:t>
            </w:r>
            <w:r w:rsidR="00DD103F" w:rsidRPr="00F11DBE">
              <w:rPr>
                <w:rFonts w:ascii="Times New Roman" w:hAnsi="Times New Roman" w:cs="Times New Roman"/>
                <w:sz w:val="24"/>
                <w:szCs w:val="24"/>
              </w:rPr>
              <w:t xml:space="preserve">.  </w:t>
            </w:r>
            <w:r w:rsidR="006F3212" w:rsidRPr="00F11DBE">
              <w:rPr>
                <w:rFonts w:ascii="Times New Roman" w:eastAsia="Times New Roman" w:hAnsi="Times New Roman" w:cs="Times New Roman"/>
                <w:b/>
                <w:bCs/>
                <w:color w:val="0929C7"/>
                <w:sz w:val="24"/>
                <w:szCs w:val="24"/>
              </w:rPr>
              <w:t>This was a mistake and only item C will be needed.</w:t>
            </w:r>
          </w:p>
        </w:tc>
      </w:tr>
      <w:tr w:rsidR="00DD103F" w:rsidRPr="00F11DBE" w14:paraId="0EE9FE69" w14:textId="77777777" w:rsidTr="00DD103F">
        <w:tc>
          <w:tcPr>
            <w:tcW w:w="9350" w:type="dxa"/>
          </w:tcPr>
          <w:p w14:paraId="25FA7BC0" w14:textId="77777777" w:rsidR="000616A7" w:rsidRPr="00F11DBE" w:rsidRDefault="00DD103F" w:rsidP="000616A7">
            <w:pPr>
              <w:autoSpaceDE w:val="0"/>
              <w:autoSpaceDN w:val="0"/>
              <w:spacing w:before="120" w:after="120"/>
              <w:rPr>
                <w:rStyle w:val="eop"/>
                <w:rFonts w:ascii="Times New Roman" w:hAnsi="Times New Roman" w:cs="Times New Roman"/>
                <w:color w:val="000000"/>
                <w:sz w:val="24"/>
                <w:szCs w:val="24"/>
                <w:shd w:val="clear" w:color="auto" w:fill="FFFFFF"/>
              </w:rPr>
            </w:pPr>
            <w:r w:rsidRPr="00F11DBE">
              <w:rPr>
                <w:rFonts w:ascii="Times New Roman" w:hAnsi="Times New Roman" w:cs="Times New Roman"/>
                <w:b/>
                <w:bCs/>
                <w:sz w:val="24"/>
                <w:szCs w:val="24"/>
              </w:rPr>
              <w:t xml:space="preserve">Question </w:t>
            </w:r>
            <w:r w:rsidR="00273ABC" w:rsidRPr="00F11DBE">
              <w:rPr>
                <w:rFonts w:ascii="Times New Roman" w:hAnsi="Times New Roman" w:cs="Times New Roman"/>
                <w:b/>
                <w:bCs/>
                <w:sz w:val="24"/>
                <w:szCs w:val="24"/>
              </w:rPr>
              <w:t>6</w:t>
            </w:r>
            <w:r w:rsidR="00204796" w:rsidRPr="00F11DBE">
              <w:rPr>
                <w:rFonts w:ascii="Times New Roman" w:hAnsi="Times New Roman" w:cs="Times New Roman"/>
                <w:b/>
                <w:bCs/>
                <w:sz w:val="24"/>
                <w:szCs w:val="24"/>
              </w:rPr>
              <w:t>1</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F002AE" w:rsidRPr="00F11DBE">
              <w:rPr>
                <w:rFonts w:ascii="Times New Roman" w:eastAsia="Times New Roman" w:hAnsi="Times New Roman" w:cs="Times New Roman"/>
                <w:sz w:val="24"/>
                <w:szCs w:val="24"/>
                <w:u w:val="single"/>
              </w:rPr>
              <w:t>Standard Terms and Conditions:</w:t>
            </w:r>
            <w:r w:rsidR="00F002AE" w:rsidRPr="00F11DBE">
              <w:rPr>
                <w:rFonts w:ascii="Times New Roman" w:eastAsia="Times New Roman" w:hAnsi="Times New Roman" w:cs="Times New Roman"/>
                <w:sz w:val="24"/>
                <w:szCs w:val="24"/>
              </w:rPr>
              <w:t xml:space="preserve"> It is stated within the Standard Terms and Conditions document (Page 3) that the Court has the right to withhold 15% on invoices, until acceptance of the final deliverable.  </w:t>
            </w:r>
            <w:r w:rsidR="00F002AE" w:rsidRPr="00F11DBE">
              <w:rPr>
                <w:rStyle w:val="normaltextrun"/>
                <w:rFonts w:ascii="Times New Roman" w:eastAsia="Times New Roman" w:hAnsi="Times New Roman" w:cs="Times New Roman"/>
                <w:color w:val="000000"/>
                <w:sz w:val="24"/>
                <w:szCs w:val="24"/>
                <w:shd w:val="clear" w:color="auto" w:fill="FFFFFF"/>
              </w:rPr>
              <w:t xml:space="preserve">This 15% withhold per invoice is a concern and we ask that the requirement be </w:t>
            </w:r>
            <w:r w:rsidR="00F002AE" w:rsidRPr="00F11DBE">
              <w:rPr>
                <w:rStyle w:val="normaltextrun"/>
                <w:rFonts w:ascii="Times New Roman" w:eastAsia="Times New Roman" w:hAnsi="Times New Roman" w:cs="Times New Roman"/>
                <w:sz w:val="24"/>
                <w:szCs w:val="24"/>
              </w:rPr>
              <w:t>removed, or downward adjustment made for small business enterprises.</w:t>
            </w:r>
            <w:r w:rsidR="006F3212" w:rsidRPr="00F11DBE">
              <w:rPr>
                <w:rStyle w:val="normaltextrun"/>
                <w:rFonts w:ascii="Times New Roman" w:eastAsia="Times New Roman" w:hAnsi="Times New Roman" w:cs="Times New Roman"/>
                <w:sz w:val="24"/>
                <w:szCs w:val="24"/>
              </w:rPr>
              <w:t xml:space="preserve"> </w:t>
            </w:r>
            <w:r w:rsidR="00F002AE" w:rsidRPr="00F11DBE">
              <w:rPr>
                <w:rStyle w:val="normaltextrun"/>
                <w:rFonts w:ascii="Times New Roman" w:eastAsia="Times New Roman" w:hAnsi="Times New Roman" w:cs="Times New Roman"/>
                <w:sz w:val="24"/>
                <w:szCs w:val="24"/>
              </w:rPr>
              <w:t xml:space="preserve"> Will this be acceptable?</w:t>
            </w:r>
            <w:r w:rsidR="00F002AE" w:rsidRPr="00F11DBE">
              <w:rPr>
                <w:rStyle w:val="eop"/>
                <w:rFonts w:ascii="Times New Roman" w:eastAsia="Times New Roman" w:hAnsi="Times New Roman" w:cs="Times New Roman"/>
                <w:color w:val="000000"/>
                <w:sz w:val="24"/>
                <w:szCs w:val="24"/>
                <w:shd w:val="clear" w:color="auto" w:fill="FFFFFF"/>
              </w:rPr>
              <w:t> </w:t>
            </w:r>
          </w:p>
          <w:p w14:paraId="03D148FF" w14:textId="7FA86B2B" w:rsidR="00DD103F" w:rsidRPr="00F11DBE" w:rsidRDefault="00631FDE" w:rsidP="000616A7">
            <w:pPr>
              <w:autoSpaceDE w:val="0"/>
              <w:autoSpaceDN w:val="0"/>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w:t>
            </w:r>
            <w:r w:rsidR="00273ABC" w:rsidRPr="00F11DBE">
              <w:rPr>
                <w:rFonts w:ascii="Times New Roman" w:hAnsi="Times New Roman" w:cs="Times New Roman"/>
                <w:b/>
                <w:bCs/>
                <w:sz w:val="24"/>
                <w:szCs w:val="24"/>
              </w:rPr>
              <w:t>6</w:t>
            </w:r>
            <w:r w:rsidR="00204796" w:rsidRPr="00F11DBE">
              <w:rPr>
                <w:rFonts w:ascii="Times New Roman" w:hAnsi="Times New Roman" w:cs="Times New Roman"/>
                <w:b/>
                <w:bCs/>
                <w:sz w:val="24"/>
                <w:szCs w:val="24"/>
              </w:rPr>
              <w:t>1</w:t>
            </w:r>
            <w:r w:rsidR="00273ABC" w:rsidRPr="00F11DBE">
              <w:rPr>
                <w:rFonts w:ascii="Times New Roman" w:hAnsi="Times New Roman" w:cs="Times New Roman"/>
                <w:b/>
                <w:bCs/>
                <w:sz w:val="24"/>
                <w:szCs w:val="24"/>
              </w:rPr>
              <w:t>.</w:t>
            </w:r>
            <w:r w:rsidR="00DD103F" w:rsidRPr="00F11DBE">
              <w:rPr>
                <w:rFonts w:ascii="Times New Roman" w:hAnsi="Times New Roman" w:cs="Times New Roman"/>
                <w:sz w:val="24"/>
                <w:szCs w:val="24"/>
              </w:rPr>
              <w:t xml:space="preserve">  </w:t>
            </w:r>
            <w:r w:rsidR="006F3212" w:rsidRPr="00F11DBE">
              <w:rPr>
                <w:rFonts w:ascii="Times New Roman" w:hAnsi="Times New Roman" w:cs="Times New Roman"/>
                <w:b/>
                <w:bCs/>
                <w:color w:val="0929C7"/>
                <w:sz w:val="24"/>
                <w:szCs w:val="24"/>
              </w:rPr>
              <w:t>NO</w:t>
            </w:r>
          </w:p>
        </w:tc>
      </w:tr>
      <w:tr w:rsidR="00DD103F" w:rsidRPr="00F11DBE" w14:paraId="3D54C0B7" w14:textId="77777777" w:rsidTr="00DD103F">
        <w:tc>
          <w:tcPr>
            <w:tcW w:w="9350" w:type="dxa"/>
          </w:tcPr>
          <w:p w14:paraId="4458F454" w14:textId="77777777" w:rsidR="000616A7" w:rsidRPr="00F11DBE" w:rsidRDefault="00DD103F" w:rsidP="000616A7">
            <w:pPr>
              <w:autoSpaceDE w:val="0"/>
              <w:autoSpaceDN w:val="0"/>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 xml:space="preserve">Question </w:t>
            </w:r>
            <w:r w:rsidR="00273ABC" w:rsidRPr="00F11DBE">
              <w:rPr>
                <w:rFonts w:ascii="Times New Roman" w:hAnsi="Times New Roman" w:cs="Times New Roman"/>
                <w:b/>
                <w:bCs/>
                <w:sz w:val="24"/>
                <w:szCs w:val="24"/>
              </w:rPr>
              <w:t>6</w:t>
            </w:r>
            <w:r w:rsidR="00204796" w:rsidRPr="00F11DBE">
              <w:rPr>
                <w:rFonts w:ascii="Times New Roman" w:hAnsi="Times New Roman" w:cs="Times New Roman"/>
                <w:b/>
                <w:bCs/>
                <w:sz w:val="24"/>
                <w:szCs w:val="24"/>
              </w:rPr>
              <w:t>2</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F002AE" w:rsidRPr="00F11DBE">
              <w:rPr>
                <w:rFonts w:ascii="Times New Roman" w:eastAsia="Times New Roman" w:hAnsi="Times New Roman" w:cs="Times New Roman"/>
                <w:sz w:val="24"/>
                <w:szCs w:val="24"/>
              </w:rPr>
              <w:t>Can the Court share the expected duration of this project?  Additionally, is there a maximum project budget identified?</w:t>
            </w:r>
          </w:p>
          <w:p w14:paraId="39318F57" w14:textId="3A350C4C" w:rsidR="00DD103F" w:rsidRPr="00F11DBE" w:rsidRDefault="00631FDE" w:rsidP="000616A7">
            <w:pPr>
              <w:autoSpaceDE w:val="0"/>
              <w:autoSpaceDN w:val="0"/>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w:t>
            </w:r>
            <w:r w:rsidR="00273ABC" w:rsidRPr="00F11DBE">
              <w:rPr>
                <w:rFonts w:ascii="Times New Roman" w:hAnsi="Times New Roman" w:cs="Times New Roman"/>
                <w:b/>
                <w:bCs/>
                <w:sz w:val="24"/>
                <w:szCs w:val="24"/>
              </w:rPr>
              <w:t>6</w:t>
            </w:r>
            <w:r w:rsidR="00204796" w:rsidRPr="00F11DBE">
              <w:rPr>
                <w:rFonts w:ascii="Times New Roman" w:hAnsi="Times New Roman" w:cs="Times New Roman"/>
                <w:b/>
                <w:bCs/>
                <w:sz w:val="24"/>
                <w:szCs w:val="24"/>
              </w:rPr>
              <w:t>2</w:t>
            </w:r>
            <w:r w:rsidR="00DD103F" w:rsidRPr="00F11DBE">
              <w:rPr>
                <w:rFonts w:ascii="Times New Roman" w:hAnsi="Times New Roman" w:cs="Times New Roman"/>
                <w:sz w:val="24"/>
                <w:szCs w:val="24"/>
              </w:rPr>
              <w:t xml:space="preserve">.  </w:t>
            </w:r>
            <w:r w:rsidR="006F3212" w:rsidRPr="00F11DBE">
              <w:rPr>
                <w:rFonts w:ascii="Times New Roman" w:eastAsia="Times New Roman" w:hAnsi="Times New Roman" w:cs="Times New Roman"/>
                <w:b/>
                <w:bCs/>
                <w:color w:val="0929C7"/>
                <w:sz w:val="24"/>
                <w:szCs w:val="24"/>
              </w:rPr>
              <w:t>The new site will integrate or move existing data files from the on-premise server to the new location and organize it into appropriate and logical subsites linked through the main hub, utilizing appropriate web parts and apps.  Please see page 2 – DESCRIPTION OF SERVICES AND DELIVERABLES.  As part of the RFP, the Court is requiring a detailed line item showing costs of the proposed services that will be delivered.  The Court anticipates the cost to be less than $50,000.</w:t>
            </w:r>
          </w:p>
        </w:tc>
      </w:tr>
      <w:tr w:rsidR="00DD103F" w:rsidRPr="00F11DBE" w14:paraId="5E7139E0" w14:textId="77777777" w:rsidTr="00F002AE">
        <w:tc>
          <w:tcPr>
            <w:tcW w:w="9350" w:type="dxa"/>
            <w:tcBorders>
              <w:bottom w:val="single" w:sz="4" w:space="0" w:color="auto"/>
            </w:tcBorders>
          </w:tcPr>
          <w:p w14:paraId="67731645" w14:textId="77777777" w:rsidR="000616A7" w:rsidRPr="00F11DBE" w:rsidRDefault="00DD103F" w:rsidP="000616A7">
            <w:pPr>
              <w:autoSpaceDE w:val="0"/>
              <w:autoSpaceDN w:val="0"/>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 xml:space="preserve">Question </w:t>
            </w:r>
            <w:r w:rsidR="00273ABC" w:rsidRPr="00F11DBE">
              <w:rPr>
                <w:rFonts w:ascii="Times New Roman" w:hAnsi="Times New Roman" w:cs="Times New Roman"/>
                <w:b/>
                <w:bCs/>
                <w:sz w:val="24"/>
                <w:szCs w:val="24"/>
              </w:rPr>
              <w:t>6</w:t>
            </w:r>
            <w:r w:rsidR="00204796" w:rsidRPr="00F11DBE">
              <w:rPr>
                <w:rFonts w:ascii="Times New Roman" w:hAnsi="Times New Roman" w:cs="Times New Roman"/>
                <w:b/>
                <w:bCs/>
                <w:sz w:val="24"/>
                <w:szCs w:val="24"/>
              </w:rPr>
              <w:t>3</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F002AE" w:rsidRPr="00F11DBE">
              <w:rPr>
                <w:rFonts w:ascii="Times New Roman" w:eastAsia="Times New Roman" w:hAnsi="Times New Roman" w:cs="Times New Roman"/>
                <w:sz w:val="24"/>
                <w:szCs w:val="24"/>
              </w:rPr>
              <w:t>It appears this is a fully remote position, is this correct?</w:t>
            </w:r>
          </w:p>
          <w:p w14:paraId="5F33B9F1" w14:textId="5DCD1ED4" w:rsidR="00DD103F" w:rsidRPr="00F11DBE" w:rsidRDefault="00631FDE" w:rsidP="000616A7">
            <w:pPr>
              <w:autoSpaceDE w:val="0"/>
              <w:autoSpaceDN w:val="0"/>
              <w:spacing w:before="120" w:after="12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DD103F" w:rsidRPr="00F11DBE">
              <w:rPr>
                <w:rFonts w:ascii="Times New Roman" w:hAnsi="Times New Roman" w:cs="Times New Roman"/>
                <w:b/>
                <w:bCs/>
                <w:sz w:val="24"/>
                <w:szCs w:val="24"/>
              </w:rPr>
              <w:t xml:space="preserve"> to Question </w:t>
            </w:r>
            <w:r w:rsidR="00273ABC" w:rsidRPr="00F11DBE">
              <w:rPr>
                <w:rFonts w:ascii="Times New Roman" w:hAnsi="Times New Roman" w:cs="Times New Roman"/>
                <w:b/>
                <w:bCs/>
                <w:sz w:val="24"/>
                <w:szCs w:val="24"/>
              </w:rPr>
              <w:t>6</w:t>
            </w:r>
            <w:r w:rsidR="00204796" w:rsidRPr="00F11DBE">
              <w:rPr>
                <w:rFonts w:ascii="Times New Roman" w:hAnsi="Times New Roman" w:cs="Times New Roman"/>
                <w:b/>
                <w:bCs/>
                <w:sz w:val="24"/>
                <w:szCs w:val="24"/>
              </w:rPr>
              <w:t>3</w:t>
            </w:r>
            <w:r w:rsidR="00DD103F" w:rsidRPr="00F11DBE">
              <w:rPr>
                <w:rFonts w:ascii="Times New Roman" w:hAnsi="Times New Roman" w:cs="Times New Roman"/>
                <w:sz w:val="24"/>
                <w:szCs w:val="24"/>
              </w:rPr>
              <w:t xml:space="preserve">.  </w:t>
            </w:r>
            <w:r w:rsidR="006F3212" w:rsidRPr="00F11DBE">
              <w:rPr>
                <w:rFonts w:ascii="Times New Roman" w:eastAsia="Times New Roman" w:hAnsi="Times New Roman" w:cs="Times New Roman"/>
                <w:b/>
                <w:bCs/>
                <w:color w:val="0929C7"/>
                <w:sz w:val="24"/>
                <w:szCs w:val="24"/>
              </w:rPr>
              <w:t>The work of the service provider will consist of:  Meeting via teleconference with the Court Executive Officer, Information Systems department, and other stakeholders at the Court to discuss the intranet (no in-person travel shall be required).</w:t>
            </w:r>
          </w:p>
        </w:tc>
      </w:tr>
      <w:tr w:rsidR="00F002AE" w:rsidRPr="00F11DBE" w14:paraId="444AD245" w14:textId="77777777" w:rsidTr="00F002AE">
        <w:tc>
          <w:tcPr>
            <w:tcW w:w="9350" w:type="dxa"/>
          </w:tcPr>
          <w:p w14:paraId="51AEB72D" w14:textId="375451A2" w:rsidR="000616A7" w:rsidRPr="00F11DBE" w:rsidRDefault="00F002AE" w:rsidP="000616A7">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6</w:t>
            </w:r>
            <w:r w:rsidR="00204796" w:rsidRPr="00F11DBE">
              <w:rPr>
                <w:rFonts w:ascii="Times New Roman" w:hAnsi="Times New Roman" w:cs="Times New Roman"/>
                <w:b/>
                <w:bCs/>
                <w:sz w:val="24"/>
                <w:szCs w:val="24"/>
              </w:rPr>
              <w:t>4</w:t>
            </w:r>
            <w:r w:rsidRPr="00F11DBE">
              <w:rPr>
                <w:rFonts w:ascii="Times New Roman" w:hAnsi="Times New Roman" w:cs="Times New Roman"/>
                <w:b/>
                <w:bCs/>
                <w:sz w:val="24"/>
                <w:szCs w:val="24"/>
              </w:rPr>
              <w:t>.</w:t>
            </w:r>
            <w:r w:rsidR="007C7609" w:rsidRPr="00F11DBE">
              <w:rPr>
                <w:rFonts w:ascii="Times New Roman" w:eastAsia="Times New Roman" w:hAnsi="Times New Roman" w:cs="Times New Roman"/>
                <w:sz w:val="24"/>
                <w:szCs w:val="24"/>
              </w:rPr>
              <w:t xml:space="preserve"> </w:t>
            </w:r>
            <w:r w:rsidR="00BA4B1C" w:rsidRPr="00F11DBE">
              <w:rPr>
                <w:rFonts w:ascii="Times New Roman" w:eastAsia="Times New Roman" w:hAnsi="Times New Roman" w:cs="Times New Roman"/>
                <w:sz w:val="24"/>
                <w:szCs w:val="24"/>
              </w:rPr>
              <w:t xml:space="preserve"> </w:t>
            </w:r>
            <w:r w:rsidR="007C7609" w:rsidRPr="00F11DBE">
              <w:rPr>
                <w:rFonts w:ascii="Times New Roman" w:eastAsia="Times New Roman" w:hAnsi="Times New Roman" w:cs="Times New Roman"/>
                <w:sz w:val="24"/>
                <w:szCs w:val="24"/>
              </w:rPr>
              <w:t xml:space="preserve">How large is the </w:t>
            </w:r>
            <w:r w:rsidR="00663412">
              <w:rPr>
                <w:rFonts w:ascii="Times New Roman" w:eastAsia="Times New Roman" w:hAnsi="Times New Roman" w:cs="Times New Roman"/>
                <w:sz w:val="24"/>
                <w:szCs w:val="24"/>
              </w:rPr>
              <w:t>SharePoint</w:t>
            </w:r>
            <w:r w:rsidR="007C7609" w:rsidRPr="00F11DBE">
              <w:rPr>
                <w:rFonts w:ascii="Times New Roman" w:eastAsia="Times New Roman" w:hAnsi="Times New Roman" w:cs="Times New Roman"/>
                <w:sz w:val="24"/>
                <w:szCs w:val="24"/>
              </w:rPr>
              <w:t xml:space="preserve"> 2013 content database (in GB)?</w:t>
            </w:r>
          </w:p>
          <w:p w14:paraId="32C4D5CC" w14:textId="10ECD887" w:rsidR="00F002AE" w:rsidRPr="00F11DBE" w:rsidRDefault="00631FDE" w:rsidP="000616A7">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F002AE" w:rsidRPr="00F11DBE">
              <w:rPr>
                <w:rFonts w:ascii="Times New Roman" w:hAnsi="Times New Roman" w:cs="Times New Roman"/>
                <w:b/>
                <w:bCs/>
                <w:sz w:val="24"/>
                <w:szCs w:val="24"/>
              </w:rPr>
              <w:t xml:space="preserve"> to Question 6</w:t>
            </w:r>
            <w:r w:rsidR="00204796" w:rsidRPr="00F11DBE">
              <w:rPr>
                <w:rFonts w:ascii="Times New Roman" w:hAnsi="Times New Roman" w:cs="Times New Roman"/>
                <w:b/>
                <w:bCs/>
                <w:sz w:val="24"/>
                <w:szCs w:val="24"/>
              </w:rPr>
              <w:t>4</w:t>
            </w:r>
            <w:r w:rsidR="00F002AE" w:rsidRPr="00F11DBE">
              <w:rPr>
                <w:rFonts w:ascii="Times New Roman" w:hAnsi="Times New Roman" w:cs="Times New Roman"/>
                <w:sz w:val="24"/>
                <w:szCs w:val="24"/>
              </w:rPr>
              <w:t xml:space="preserve">.  </w:t>
            </w:r>
            <w:r w:rsidR="00A84655" w:rsidRPr="00F11DBE">
              <w:rPr>
                <w:rFonts w:ascii="Times New Roman" w:eastAsia="Times New Roman" w:hAnsi="Times New Roman" w:cs="Times New Roman"/>
                <w:b/>
                <w:bCs/>
                <w:color w:val="0929C7"/>
                <w:sz w:val="24"/>
                <w:szCs w:val="24"/>
              </w:rPr>
              <w:t>25TB per site</w:t>
            </w:r>
            <w:r w:rsidR="00A84655" w:rsidRPr="00F11DBE">
              <w:rPr>
                <w:rFonts w:ascii="Times New Roman" w:hAnsi="Times New Roman" w:cs="Times New Roman"/>
                <w:b/>
                <w:bCs/>
                <w:color w:val="0929C7"/>
                <w:sz w:val="24"/>
                <w:szCs w:val="24"/>
              </w:rPr>
              <w:t xml:space="preserve"> </w:t>
            </w:r>
          </w:p>
        </w:tc>
      </w:tr>
      <w:tr w:rsidR="00F002AE" w:rsidRPr="00F11DBE" w14:paraId="44D78429" w14:textId="77777777" w:rsidTr="00F002AE">
        <w:tc>
          <w:tcPr>
            <w:tcW w:w="9350" w:type="dxa"/>
          </w:tcPr>
          <w:p w14:paraId="0267ABC7" w14:textId="77777777" w:rsidR="000616A7" w:rsidRPr="00F11DBE" w:rsidRDefault="00F002AE" w:rsidP="000616A7">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6</w:t>
            </w:r>
            <w:r w:rsidR="00204796" w:rsidRPr="00F11DBE">
              <w:rPr>
                <w:rFonts w:ascii="Times New Roman" w:hAnsi="Times New Roman" w:cs="Times New Roman"/>
                <w:b/>
                <w:bCs/>
                <w:sz w:val="24"/>
                <w:szCs w:val="24"/>
              </w:rPr>
              <w:t>5</w:t>
            </w:r>
            <w:r w:rsidRPr="00F11DBE">
              <w:rPr>
                <w:rFonts w:ascii="Times New Roman" w:hAnsi="Times New Roman" w:cs="Times New Roman"/>
                <w:b/>
                <w:bCs/>
                <w:sz w:val="24"/>
                <w:szCs w:val="24"/>
              </w:rPr>
              <w:t>.</w:t>
            </w:r>
            <w:r w:rsidR="007C7609" w:rsidRPr="00F11DBE">
              <w:rPr>
                <w:rFonts w:ascii="Times New Roman" w:hAnsi="Times New Roman" w:cs="Times New Roman"/>
                <w:sz w:val="24"/>
                <w:szCs w:val="24"/>
              </w:rPr>
              <w:t xml:space="preserve">  </w:t>
            </w:r>
            <w:r w:rsidR="007C7609" w:rsidRPr="00F11DBE">
              <w:rPr>
                <w:rFonts w:ascii="Times New Roman" w:eastAsia="Times New Roman" w:hAnsi="Times New Roman" w:cs="Times New Roman"/>
                <w:sz w:val="24"/>
                <w:szCs w:val="24"/>
              </w:rPr>
              <w:t>How many Microsoft Teams exist?</w:t>
            </w:r>
          </w:p>
          <w:p w14:paraId="71C5C708" w14:textId="77777777" w:rsidR="00F002AE" w:rsidRDefault="00631FDE" w:rsidP="000616A7">
            <w:pPr>
              <w:spacing w:before="120" w:after="120" w:line="252" w:lineRule="auto"/>
              <w:rPr>
                <w:rFonts w:ascii="Times New Roman" w:hAnsi="Times New Roman" w:cs="Times New Roman"/>
                <w:b/>
                <w:bCs/>
                <w:color w:val="0929C7"/>
                <w:sz w:val="24"/>
                <w:szCs w:val="24"/>
              </w:rPr>
            </w:pPr>
            <w:r w:rsidRPr="00F11DBE">
              <w:rPr>
                <w:rFonts w:ascii="Times New Roman" w:hAnsi="Times New Roman" w:cs="Times New Roman"/>
                <w:b/>
                <w:bCs/>
                <w:sz w:val="24"/>
                <w:szCs w:val="24"/>
              </w:rPr>
              <w:t>Response</w:t>
            </w:r>
            <w:r w:rsidR="00F002AE" w:rsidRPr="00F11DBE">
              <w:rPr>
                <w:rFonts w:ascii="Times New Roman" w:hAnsi="Times New Roman" w:cs="Times New Roman"/>
                <w:b/>
                <w:bCs/>
                <w:sz w:val="24"/>
                <w:szCs w:val="24"/>
              </w:rPr>
              <w:t xml:space="preserve"> to Question 6</w:t>
            </w:r>
            <w:r w:rsidR="00204796" w:rsidRPr="00F11DBE">
              <w:rPr>
                <w:rFonts w:ascii="Times New Roman" w:hAnsi="Times New Roman" w:cs="Times New Roman"/>
                <w:b/>
                <w:bCs/>
                <w:sz w:val="24"/>
                <w:szCs w:val="24"/>
              </w:rPr>
              <w:t>5</w:t>
            </w:r>
            <w:r w:rsidR="00F002AE" w:rsidRPr="00F11DBE">
              <w:rPr>
                <w:rFonts w:ascii="Times New Roman" w:hAnsi="Times New Roman" w:cs="Times New Roman"/>
                <w:sz w:val="24"/>
                <w:szCs w:val="24"/>
              </w:rPr>
              <w:t xml:space="preserve">.  </w:t>
            </w:r>
            <w:r w:rsidR="00A84655" w:rsidRPr="00F11DBE">
              <w:rPr>
                <w:rFonts w:ascii="Times New Roman" w:hAnsi="Times New Roman" w:cs="Times New Roman"/>
                <w:b/>
                <w:bCs/>
                <w:color w:val="0929C7"/>
                <w:sz w:val="24"/>
                <w:szCs w:val="24"/>
              </w:rPr>
              <w:t>NA</w:t>
            </w:r>
          </w:p>
          <w:p w14:paraId="5B16F478" w14:textId="77777777" w:rsidR="00F11DBE" w:rsidRDefault="00F11DBE" w:rsidP="000616A7">
            <w:pPr>
              <w:spacing w:before="120" w:after="120" w:line="252" w:lineRule="auto"/>
              <w:rPr>
                <w:rFonts w:ascii="Times New Roman" w:hAnsi="Times New Roman" w:cs="Times New Roman"/>
                <w:color w:val="0929C7"/>
                <w:sz w:val="24"/>
                <w:szCs w:val="24"/>
              </w:rPr>
            </w:pPr>
          </w:p>
          <w:p w14:paraId="26E89CE3" w14:textId="4B71780A" w:rsidR="00F11DBE" w:rsidRPr="00F11DBE" w:rsidRDefault="00F11DBE" w:rsidP="000616A7">
            <w:pPr>
              <w:spacing w:before="120" w:after="120" w:line="252" w:lineRule="auto"/>
              <w:rPr>
                <w:rFonts w:ascii="Times New Roman" w:eastAsia="Times New Roman" w:hAnsi="Times New Roman" w:cs="Times New Roman"/>
                <w:sz w:val="24"/>
                <w:szCs w:val="24"/>
              </w:rPr>
            </w:pPr>
          </w:p>
        </w:tc>
      </w:tr>
      <w:tr w:rsidR="00F002AE" w:rsidRPr="00F11DBE" w14:paraId="54A6E9ED" w14:textId="77777777" w:rsidTr="00F002AE">
        <w:tc>
          <w:tcPr>
            <w:tcW w:w="9350" w:type="dxa"/>
          </w:tcPr>
          <w:p w14:paraId="6862AFC3" w14:textId="19399E6D" w:rsidR="00204796" w:rsidRPr="00F11DBE" w:rsidRDefault="00F002AE" w:rsidP="00204796">
            <w:pPr>
              <w:spacing w:before="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lastRenderedPageBreak/>
              <w:t>Question 6</w:t>
            </w:r>
            <w:r w:rsidR="00204796" w:rsidRPr="00F11DBE">
              <w:rPr>
                <w:rFonts w:ascii="Times New Roman" w:hAnsi="Times New Roman" w:cs="Times New Roman"/>
                <w:b/>
                <w:bCs/>
                <w:sz w:val="24"/>
                <w:szCs w:val="24"/>
              </w:rPr>
              <w:t>6</w:t>
            </w:r>
            <w:r w:rsidRPr="00F11DBE">
              <w:rPr>
                <w:rFonts w:ascii="Times New Roman" w:hAnsi="Times New Roman" w:cs="Times New Roman"/>
                <w:b/>
                <w:bCs/>
                <w:sz w:val="24"/>
                <w:szCs w:val="24"/>
              </w:rPr>
              <w:t>.</w:t>
            </w:r>
            <w:r w:rsidR="007C7609" w:rsidRPr="00F11DBE">
              <w:rPr>
                <w:rFonts w:ascii="Times New Roman" w:hAnsi="Times New Roman" w:cs="Times New Roman"/>
                <w:sz w:val="24"/>
                <w:szCs w:val="24"/>
              </w:rPr>
              <w:t xml:space="preserve">  </w:t>
            </w:r>
            <w:r w:rsidR="007C7609" w:rsidRPr="00F11DBE">
              <w:rPr>
                <w:rFonts w:ascii="Times New Roman" w:eastAsia="Times New Roman" w:hAnsi="Times New Roman" w:cs="Times New Roman"/>
                <w:sz w:val="24"/>
                <w:szCs w:val="24"/>
              </w:rPr>
              <w:t xml:space="preserve">How many Workflows exist in the </w:t>
            </w:r>
            <w:r w:rsidR="00663412">
              <w:rPr>
                <w:rFonts w:ascii="Times New Roman" w:eastAsia="Times New Roman" w:hAnsi="Times New Roman" w:cs="Times New Roman"/>
                <w:sz w:val="24"/>
                <w:szCs w:val="24"/>
              </w:rPr>
              <w:t>SharePoint</w:t>
            </w:r>
            <w:r w:rsidR="007C7609" w:rsidRPr="00F11DBE">
              <w:rPr>
                <w:rFonts w:ascii="Times New Roman" w:eastAsia="Times New Roman" w:hAnsi="Times New Roman" w:cs="Times New Roman"/>
                <w:sz w:val="24"/>
                <w:szCs w:val="24"/>
              </w:rPr>
              <w:t xml:space="preserve"> 2013 environment?</w:t>
            </w:r>
          </w:p>
          <w:p w14:paraId="4FA6FF8F" w14:textId="71972AAF" w:rsidR="00F002AE" w:rsidRPr="00F11DBE" w:rsidRDefault="00631FDE" w:rsidP="00204796">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F002AE" w:rsidRPr="00F11DBE">
              <w:rPr>
                <w:rFonts w:ascii="Times New Roman" w:hAnsi="Times New Roman" w:cs="Times New Roman"/>
                <w:b/>
                <w:bCs/>
                <w:sz w:val="24"/>
                <w:szCs w:val="24"/>
              </w:rPr>
              <w:t xml:space="preserve"> to Question 6</w:t>
            </w:r>
            <w:r w:rsidR="00204796" w:rsidRPr="00F11DBE">
              <w:rPr>
                <w:rFonts w:ascii="Times New Roman" w:hAnsi="Times New Roman" w:cs="Times New Roman"/>
                <w:b/>
                <w:bCs/>
                <w:sz w:val="24"/>
                <w:szCs w:val="24"/>
              </w:rPr>
              <w:t>6</w:t>
            </w:r>
            <w:r w:rsidR="00F002AE" w:rsidRPr="00F11DBE">
              <w:rPr>
                <w:rFonts w:ascii="Times New Roman" w:hAnsi="Times New Roman" w:cs="Times New Roman"/>
                <w:sz w:val="24"/>
                <w:szCs w:val="24"/>
              </w:rPr>
              <w:t xml:space="preserve">.  </w:t>
            </w:r>
            <w:r w:rsidR="00A84655" w:rsidRPr="00F11DBE">
              <w:rPr>
                <w:rFonts w:ascii="Times New Roman" w:eastAsia="Times New Roman" w:hAnsi="Times New Roman" w:cs="Times New Roman"/>
                <w:b/>
                <w:bCs/>
                <w:color w:val="0929C7"/>
                <w:sz w:val="24"/>
                <w:szCs w:val="24"/>
              </w:rPr>
              <w:t>Nothing is set, each site is managed by the owner to be their own IT for its operations.</w:t>
            </w:r>
          </w:p>
        </w:tc>
      </w:tr>
      <w:tr w:rsidR="00F002AE" w:rsidRPr="00F11DBE" w14:paraId="1B1F5D33" w14:textId="77777777" w:rsidTr="00F002AE">
        <w:tc>
          <w:tcPr>
            <w:tcW w:w="9350" w:type="dxa"/>
          </w:tcPr>
          <w:p w14:paraId="4A75855E" w14:textId="7EC0B2F7" w:rsidR="007C7609" w:rsidRPr="00F11DBE" w:rsidRDefault="00F002AE" w:rsidP="00662BB5">
            <w:pPr>
              <w:spacing w:before="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6</w:t>
            </w:r>
            <w:r w:rsidR="00204796" w:rsidRPr="00F11DBE">
              <w:rPr>
                <w:rFonts w:ascii="Times New Roman" w:hAnsi="Times New Roman" w:cs="Times New Roman"/>
                <w:b/>
                <w:bCs/>
                <w:sz w:val="24"/>
                <w:szCs w:val="24"/>
              </w:rPr>
              <w:t>7</w:t>
            </w:r>
            <w:r w:rsidRPr="00F11DBE">
              <w:rPr>
                <w:rFonts w:ascii="Times New Roman" w:hAnsi="Times New Roman" w:cs="Times New Roman"/>
                <w:sz w:val="24"/>
                <w:szCs w:val="24"/>
              </w:rPr>
              <w:t>.</w:t>
            </w:r>
            <w:r w:rsidR="007C7609" w:rsidRPr="00F11DBE">
              <w:rPr>
                <w:rFonts w:ascii="Times New Roman" w:hAnsi="Times New Roman" w:cs="Times New Roman"/>
                <w:sz w:val="24"/>
                <w:szCs w:val="24"/>
              </w:rPr>
              <w:t xml:space="preserve">  </w:t>
            </w:r>
            <w:r w:rsidR="007C7609" w:rsidRPr="00F11DBE">
              <w:rPr>
                <w:rFonts w:ascii="Times New Roman" w:eastAsia="Times New Roman" w:hAnsi="Times New Roman" w:cs="Times New Roman"/>
                <w:sz w:val="24"/>
                <w:szCs w:val="24"/>
              </w:rPr>
              <w:t xml:space="preserve">Are there InfoPath Forms in the </w:t>
            </w:r>
            <w:r w:rsidR="00663412">
              <w:rPr>
                <w:rFonts w:ascii="Times New Roman" w:eastAsia="Times New Roman" w:hAnsi="Times New Roman" w:cs="Times New Roman"/>
                <w:sz w:val="24"/>
                <w:szCs w:val="24"/>
              </w:rPr>
              <w:t>SharePoint</w:t>
            </w:r>
            <w:r w:rsidR="007C7609" w:rsidRPr="00F11DBE">
              <w:rPr>
                <w:rFonts w:ascii="Times New Roman" w:eastAsia="Times New Roman" w:hAnsi="Times New Roman" w:cs="Times New Roman"/>
                <w:sz w:val="24"/>
                <w:szCs w:val="24"/>
              </w:rPr>
              <w:t xml:space="preserve"> 2013 environment?</w:t>
            </w:r>
          </w:p>
          <w:p w14:paraId="331F310F" w14:textId="5D50A045" w:rsidR="00F002AE" w:rsidRPr="00F11DBE" w:rsidRDefault="007C7609" w:rsidP="00BF1AEE">
            <w:pPr>
              <w:pStyle w:val="ListParagraph"/>
              <w:numPr>
                <w:ilvl w:val="1"/>
                <w:numId w:val="23"/>
              </w:numPr>
              <w:autoSpaceDE w:val="0"/>
              <w:autoSpaceDN w:val="0"/>
              <w:spacing w:before="0" w:after="160" w:line="252" w:lineRule="auto"/>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If so, how many?</w:t>
            </w:r>
          </w:p>
          <w:p w14:paraId="00BAD8E4" w14:textId="68D1E736" w:rsidR="00F002AE" w:rsidRPr="00F11DBE" w:rsidRDefault="00631FDE" w:rsidP="00F002AE">
            <w:pPr>
              <w:autoSpaceDE w:val="0"/>
              <w:autoSpaceDN w:val="0"/>
              <w:rPr>
                <w:rFonts w:ascii="Times New Roman" w:hAnsi="Times New Roman" w:cs="Times New Roman"/>
                <w:sz w:val="24"/>
                <w:szCs w:val="24"/>
              </w:rPr>
            </w:pPr>
            <w:r w:rsidRPr="00F11DBE">
              <w:rPr>
                <w:rFonts w:ascii="Times New Roman" w:hAnsi="Times New Roman" w:cs="Times New Roman"/>
                <w:b/>
                <w:bCs/>
                <w:sz w:val="24"/>
                <w:szCs w:val="24"/>
              </w:rPr>
              <w:t>Response</w:t>
            </w:r>
            <w:r w:rsidR="00F002AE" w:rsidRPr="00F11DBE">
              <w:rPr>
                <w:rFonts w:ascii="Times New Roman" w:hAnsi="Times New Roman" w:cs="Times New Roman"/>
                <w:b/>
                <w:bCs/>
                <w:sz w:val="24"/>
                <w:szCs w:val="24"/>
              </w:rPr>
              <w:t xml:space="preserve"> to Question 6</w:t>
            </w:r>
            <w:r w:rsidR="00204796" w:rsidRPr="00F11DBE">
              <w:rPr>
                <w:rFonts w:ascii="Times New Roman" w:hAnsi="Times New Roman" w:cs="Times New Roman"/>
                <w:b/>
                <w:bCs/>
                <w:sz w:val="24"/>
                <w:szCs w:val="24"/>
              </w:rPr>
              <w:t>7</w:t>
            </w:r>
            <w:r w:rsidR="00F002AE" w:rsidRPr="00F11DBE">
              <w:rPr>
                <w:rFonts w:ascii="Times New Roman" w:hAnsi="Times New Roman" w:cs="Times New Roman"/>
                <w:sz w:val="24"/>
                <w:szCs w:val="24"/>
              </w:rPr>
              <w:t xml:space="preserve">.  </w:t>
            </w:r>
            <w:r w:rsidR="00A84655" w:rsidRPr="00F11DBE">
              <w:rPr>
                <w:rFonts w:ascii="Times New Roman" w:hAnsi="Times New Roman" w:cs="Times New Roman"/>
                <w:b/>
                <w:bCs/>
                <w:color w:val="0929C7"/>
                <w:sz w:val="24"/>
                <w:szCs w:val="24"/>
              </w:rPr>
              <w:t>NO</w:t>
            </w:r>
          </w:p>
        </w:tc>
      </w:tr>
      <w:tr w:rsidR="00F002AE" w:rsidRPr="00F11DBE" w14:paraId="228C1EAC" w14:textId="77777777" w:rsidTr="00F002AE">
        <w:tc>
          <w:tcPr>
            <w:tcW w:w="9350" w:type="dxa"/>
          </w:tcPr>
          <w:p w14:paraId="410568FE" w14:textId="008BEFAD" w:rsidR="00204796" w:rsidRPr="00F11DBE" w:rsidRDefault="00F002AE" w:rsidP="00204796">
            <w:pPr>
              <w:spacing w:before="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6</w:t>
            </w:r>
            <w:r w:rsidR="00204796" w:rsidRPr="00F11DBE">
              <w:rPr>
                <w:rFonts w:ascii="Times New Roman" w:hAnsi="Times New Roman" w:cs="Times New Roman"/>
                <w:b/>
                <w:bCs/>
                <w:sz w:val="24"/>
                <w:szCs w:val="24"/>
              </w:rPr>
              <w:t>8</w:t>
            </w:r>
            <w:r w:rsidRPr="00F11DBE">
              <w:rPr>
                <w:rFonts w:ascii="Times New Roman" w:hAnsi="Times New Roman" w:cs="Times New Roman"/>
                <w:b/>
                <w:bCs/>
                <w:sz w:val="24"/>
                <w:szCs w:val="24"/>
              </w:rPr>
              <w:t>.</w:t>
            </w:r>
            <w:r w:rsidR="002B36F2" w:rsidRPr="00F11DBE">
              <w:rPr>
                <w:rFonts w:ascii="Times New Roman" w:eastAsia="Times New Roman" w:hAnsi="Times New Roman" w:cs="Times New Roman"/>
                <w:sz w:val="24"/>
                <w:szCs w:val="24"/>
              </w:rPr>
              <w:t xml:space="preserve">  Are there any third-party tools utilized in the </w:t>
            </w:r>
            <w:r w:rsidR="00663412">
              <w:rPr>
                <w:rFonts w:ascii="Times New Roman" w:eastAsia="Times New Roman" w:hAnsi="Times New Roman" w:cs="Times New Roman"/>
                <w:sz w:val="24"/>
                <w:szCs w:val="24"/>
              </w:rPr>
              <w:t>SharePoint</w:t>
            </w:r>
            <w:r w:rsidR="002B36F2" w:rsidRPr="00F11DBE">
              <w:rPr>
                <w:rFonts w:ascii="Times New Roman" w:eastAsia="Times New Roman" w:hAnsi="Times New Roman" w:cs="Times New Roman"/>
                <w:sz w:val="24"/>
                <w:szCs w:val="24"/>
              </w:rPr>
              <w:t xml:space="preserve"> 2013 environment?</w:t>
            </w:r>
          </w:p>
          <w:p w14:paraId="32BD4851" w14:textId="302EA8BF" w:rsidR="00F002AE" w:rsidRPr="00F11DBE" w:rsidRDefault="00631FDE" w:rsidP="00204796">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F002AE" w:rsidRPr="00F11DBE">
              <w:rPr>
                <w:rFonts w:ascii="Times New Roman" w:hAnsi="Times New Roman" w:cs="Times New Roman"/>
                <w:b/>
                <w:bCs/>
                <w:sz w:val="24"/>
                <w:szCs w:val="24"/>
              </w:rPr>
              <w:t xml:space="preserve"> to Question 6</w:t>
            </w:r>
            <w:r w:rsidR="00204796" w:rsidRPr="00F11DBE">
              <w:rPr>
                <w:rFonts w:ascii="Times New Roman" w:hAnsi="Times New Roman" w:cs="Times New Roman"/>
                <w:b/>
                <w:bCs/>
                <w:sz w:val="24"/>
                <w:szCs w:val="24"/>
              </w:rPr>
              <w:t>8</w:t>
            </w:r>
            <w:r w:rsidR="00F002AE" w:rsidRPr="00F11DBE">
              <w:rPr>
                <w:rFonts w:ascii="Times New Roman" w:hAnsi="Times New Roman" w:cs="Times New Roman"/>
                <w:b/>
                <w:bCs/>
                <w:color w:val="0929C7"/>
                <w:sz w:val="24"/>
                <w:szCs w:val="24"/>
              </w:rPr>
              <w:t xml:space="preserve">.  </w:t>
            </w:r>
            <w:r w:rsidR="00A84655" w:rsidRPr="00F11DBE">
              <w:rPr>
                <w:rFonts w:ascii="Times New Roman" w:eastAsia="Times New Roman" w:hAnsi="Times New Roman" w:cs="Times New Roman"/>
                <w:b/>
                <w:bCs/>
                <w:color w:val="0929C7"/>
                <w:sz w:val="24"/>
                <w:szCs w:val="24"/>
              </w:rPr>
              <w:t>Nothing is set, each site is managed by the owner to be their own IT for its operations.</w:t>
            </w:r>
          </w:p>
        </w:tc>
      </w:tr>
      <w:tr w:rsidR="007C7609" w:rsidRPr="00F11DBE" w14:paraId="6BAEF94E" w14:textId="77777777" w:rsidTr="00F002AE">
        <w:tc>
          <w:tcPr>
            <w:tcW w:w="9350" w:type="dxa"/>
          </w:tcPr>
          <w:p w14:paraId="1D7F5917" w14:textId="77777777" w:rsidR="00204796" w:rsidRPr="00F11DBE" w:rsidRDefault="007C7609" w:rsidP="00204796">
            <w:pPr>
              <w:spacing w:before="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 xml:space="preserve">Question </w:t>
            </w:r>
            <w:r w:rsidR="00BA4B1C" w:rsidRPr="00F11DBE">
              <w:rPr>
                <w:rFonts w:ascii="Times New Roman" w:hAnsi="Times New Roman" w:cs="Times New Roman"/>
                <w:b/>
                <w:bCs/>
                <w:sz w:val="24"/>
                <w:szCs w:val="24"/>
              </w:rPr>
              <w:t>6</w:t>
            </w:r>
            <w:r w:rsidR="00204796" w:rsidRPr="00F11DBE">
              <w:rPr>
                <w:rFonts w:ascii="Times New Roman" w:hAnsi="Times New Roman" w:cs="Times New Roman"/>
                <w:b/>
                <w:bCs/>
                <w:sz w:val="24"/>
                <w:szCs w:val="24"/>
              </w:rPr>
              <w:t>9</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Are there other Court departments outside of the 10 subsites that were outlined (Admin/HR, COVID, Community, Education, Technology, Library, E-Filing, Justices, Judicial Assistants, and Attorneys)?</w:t>
            </w:r>
          </w:p>
          <w:p w14:paraId="691BD45E" w14:textId="3F8FC233" w:rsidR="007C7609" w:rsidRPr="00F11DBE" w:rsidRDefault="00631FDE" w:rsidP="00204796">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w:t>
            </w:r>
            <w:r w:rsidR="00BA4B1C" w:rsidRPr="00F11DBE">
              <w:rPr>
                <w:rFonts w:ascii="Times New Roman" w:hAnsi="Times New Roman" w:cs="Times New Roman"/>
                <w:b/>
                <w:bCs/>
                <w:sz w:val="24"/>
                <w:szCs w:val="24"/>
              </w:rPr>
              <w:t>6</w:t>
            </w:r>
            <w:r w:rsidR="00204796" w:rsidRPr="00F11DBE">
              <w:rPr>
                <w:rFonts w:ascii="Times New Roman" w:hAnsi="Times New Roman" w:cs="Times New Roman"/>
                <w:b/>
                <w:bCs/>
                <w:sz w:val="24"/>
                <w:szCs w:val="24"/>
              </w:rPr>
              <w:t>9</w:t>
            </w:r>
            <w:r w:rsidR="007C7609" w:rsidRPr="00F11DBE">
              <w:rPr>
                <w:rFonts w:ascii="Times New Roman" w:hAnsi="Times New Roman" w:cs="Times New Roman"/>
                <w:sz w:val="24"/>
                <w:szCs w:val="24"/>
              </w:rPr>
              <w:t xml:space="preserve">.  </w:t>
            </w:r>
            <w:r w:rsidR="00A84655" w:rsidRPr="00F11DBE">
              <w:rPr>
                <w:rFonts w:ascii="Times New Roman" w:hAnsi="Times New Roman" w:cs="Times New Roman"/>
                <w:b/>
                <w:bCs/>
                <w:color w:val="0929C7"/>
                <w:sz w:val="24"/>
                <w:szCs w:val="24"/>
              </w:rPr>
              <w:t>NO</w:t>
            </w:r>
          </w:p>
        </w:tc>
      </w:tr>
      <w:tr w:rsidR="007C7609" w:rsidRPr="00F11DBE" w14:paraId="5DFC6E28" w14:textId="77777777" w:rsidTr="00F002AE">
        <w:tc>
          <w:tcPr>
            <w:tcW w:w="9350" w:type="dxa"/>
          </w:tcPr>
          <w:p w14:paraId="17AAEEA5" w14:textId="77777777" w:rsidR="00204796" w:rsidRPr="00F11DBE" w:rsidRDefault="007C7609" w:rsidP="00204796">
            <w:pPr>
              <w:spacing w:before="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 xml:space="preserve">Question </w:t>
            </w:r>
            <w:r w:rsidR="00204796" w:rsidRPr="00F11DBE">
              <w:rPr>
                <w:rFonts w:ascii="Times New Roman" w:hAnsi="Times New Roman" w:cs="Times New Roman"/>
                <w:b/>
                <w:bCs/>
                <w:sz w:val="24"/>
                <w:szCs w:val="24"/>
              </w:rPr>
              <w:t>70</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Is the current Home site a single site collection with 10 subsites, or is it a collection of multiple site collections?</w:t>
            </w:r>
          </w:p>
          <w:p w14:paraId="342080DD" w14:textId="44851DE1" w:rsidR="007C7609" w:rsidRPr="00F11DBE" w:rsidRDefault="00631FDE" w:rsidP="00204796">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w:t>
            </w:r>
            <w:r w:rsidR="00204796" w:rsidRPr="00F11DBE">
              <w:rPr>
                <w:rFonts w:ascii="Times New Roman" w:hAnsi="Times New Roman" w:cs="Times New Roman"/>
                <w:b/>
                <w:bCs/>
                <w:sz w:val="24"/>
                <w:szCs w:val="24"/>
              </w:rPr>
              <w:t>70</w:t>
            </w:r>
            <w:r w:rsidR="007C7609" w:rsidRPr="00F11DBE">
              <w:rPr>
                <w:rFonts w:ascii="Times New Roman" w:hAnsi="Times New Roman" w:cs="Times New Roman"/>
                <w:sz w:val="24"/>
                <w:szCs w:val="24"/>
              </w:rPr>
              <w:t xml:space="preserve">.  </w:t>
            </w:r>
            <w:r w:rsidR="00A84655" w:rsidRPr="00F11DBE">
              <w:rPr>
                <w:rFonts w:ascii="Times New Roman" w:hAnsi="Times New Roman" w:cs="Times New Roman"/>
                <w:b/>
                <w:bCs/>
                <w:color w:val="0929C7"/>
                <w:sz w:val="24"/>
                <w:szCs w:val="24"/>
              </w:rPr>
              <w:t>Single</w:t>
            </w:r>
          </w:p>
        </w:tc>
      </w:tr>
      <w:tr w:rsidR="007C7609" w:rsidRPr="00F11DBE" w14:paraId="603358B8" w14:textId="77777777" w:rsidTr="00F002AE">
        <w:tc>
          <w:tcPr>
            <w:tcW w:w="9350" w:type="dxa"/>
          </w:tcPr>
          <w:p w14:paraId="0D073CA7" w14:textId="77777777" w:rsidR="00204796" w:rsidRPr="00F11DBE" w:rsidRDefault="007C7609" w:rsidP="00204796">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7</w:t>
            </w:r>
            <w:r w:rsidR="00BA4B1C" w:rsidRPr="00F11DBE">
              <w:rPr>
                <w:rFonts w:ascii="Times New Roman" w:hAnsi="Times New Roman" w:cs="Times New Roman"/>
                <w:b/>
                <w:bCs/>
                <w:sz w:val="24"/>
                <w:szCs w:val="24"/>
              </w:rPr>
              <w:t>1</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Are there subsites under the 10 subsites?</w:t>
            </w:r>
          </w:p>
          <w:p w14:paraId="70F0C7F1" w14:textId="1CAB387B" w:rsidR="007C7609" w:rsidRPr="00F11DBE" w:rsidRDefault="00631FDE" w:rsidP="00204796">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7</w:t>
            </w:r>
            <w:r w:rsidR="00BA4B1C" w:rsidRPr="00F11DBE">
              <w:rPr>
                <w:rFonts w:ascii="Times New Roman" w:hAnsi="Times New Roman" w:cs="Times New Roman"/>
                <w:b/>
                <w:bCs/>
                <w:sz w:val="24"/>
                <w:szCs w:val="24"/>
              </w:rPr>
              <w:t>1</w:t>
            </w:r>
            <w:r w:rsidR="007C7609" w:rsidRPr="00F11DBE">
              <w:rPr>
                <w:rFonts w:ascii="Times New Roman" w:hAnsi="Times New Roman" w:cs="Times New Roman"/>
                <w:b/>
                <w:bCs/>
                <w:sz w:val="24"/>
                <w:szCs w:val="24"/>
              </w:rPr>
              <w:t xml:space="preserve">.  </w:t>
            </w:r>
            <w:r w:rsidR="00A84655" w:rsidRPr="00F11DBE">
              <w:rPr>
                <w:rFonts w:ascii="Times New Roman" w:hAnsi="Times New Roman" w:cs="Times New Roman"/>
                <w:b/>
                <w:bCs/>
                <w:color w:val="0929C7"/>
                <w:sz w:val="24"/>
                <w:szCs w:val="24"/>
              </w:rPr>
              <w:t>NO</w:t>
            </w:r>
          </w:p>
        </w:tc>
      </w:tr>
      <w:tr w:rsidR="007C7609" w:rsidRPr="00F11DBE" w14:paraId="55A7373D" w14:textId="77777777" w:rsidTr="00F002AE">
        <w:tc>
          <w:tcPr>
            <w:tcW w:w="9350" w:type="dxa"/>
          </w:tcPr>
          <w:p w14:paraId="48BA759D" w14:textId="7B39FAAC" w:rsidR="002B36F2" w:rsidRPr="00F11DBE" w:rsidRDefault="007C7609" w:rsidP="00204796">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7</w:t>
            </w:r>
            <w:r w:rsidR="00BA4B1C" w:rsidRPr="00F11DBE">
              <w:rPr>
                <w:rFonts w:ascii="Times New Roman" w:hAnsi="Times New Roman" w:cs="Times New Roman"/>
                <w:b/>
                <w:bCs/>
                <w:sz w:val="24"/>
                <w:szCs w:val="24"/>
              </w:rPr>
              <w:t>2</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Is the current Home site actively used and updated?</w:t>
            </w:r>
          </w:p>
          <w:p w14:paraId="7371A975" w14:textId="77777777" w:rsidR="00BC050E" w:rsidRPr="00F11DBE" w:rsidRDefault="002B36F2" w:rsidP="00204796">
            <w:pPr>
              <w:pStyle w:val="ListParagraph"/>
              <w:numPr>
                <w:ilvl w:val="1"/>
                <w:numId w:val="23"/>
              </w:numPr>
              <w:spacing w:before="0" w:after="160" w:line="252" w:lineRule="auto"/>
              <w:rPr>
                <w:rFonts w:ascii="Times New Roman" w:eastAsia="Times New Roman" w:hAnsi="Times New Roman" w:cs="Times New Roman"/>
                <w:sz w:val="24"/>
                <w:szCs w:val="24"/>
              </w:rPr>
            </w:pPr>
            <w:r w:rsidRPr="00F11DBE">
              <w:rPr>
                <w:rFonts w:ascii="Times New Roman" w:eastAsia="Times New Roman" w:hAnsi="Times New Roman" w:cs="Times New Roman"/>
                <w:sz w:val="24"/>
                <w:szCs w:val="24"/>
              </w:rPr>
              <w:t>Are there sites that will be archived or deprecated?</w:t>
            </w:r>
            <w:r w:rsidR="00A84655" w:rsidRPr="00F11DBE">
              <w:rPr>
                <w:rFonts w:ascii="Times New Roman" w:eastAsia="Times New Roman" w:hAnsi="Times New Roman" w:cs="Times New Roman"/>
                <w:sz w:val="24"/>
                <w:szCs w:val="24"/>
              </w:rPr>
              <w:t xml:space="preserve">  </w:t>
            </w:r>
            <w:r w:rsidR="00A84655" w:rsidRPr="00F11DBE">
              <w:rPr>
                <w:rFonts w:ascii="Times New Roman" w:eastAsia="Times New Roman" w:hAnsi="Times New Roman" w:cs="Times New Roman"/>
                <w:b/>
                <w:bCs/>
                <w:color w:val="0929C7"/>
                <w:sz w:val="24"/>
                <w:szCs w:val="24"/>
              </w:rPr>
              <w:t>NA</w:t>
            </w:r>
          </w:p>
          <w:p w14:paraId="0246152E" w14:textId="1CCCAF66" w:rsidR="007C7609" w:rsidRPr="00F11DBE" w:rsidRDefault="00631FDE" w:rsidP="00BC050E">
            <w:pPr>
              <w:spacing w:after="120" w:line="252" w:lineRule="auto"/>
              <w:ind w:left="1080"/>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7</w:t>
            </w:r>
            <w:r w:rsidR="00BA4B1C" w:rsidRPr="00F11DBE">
              <w:rPr>
                <w:rFonts w:ascii="Times New Roman" w:hAnsi="Times New Roman" w:cs="Times New Roman"/>
                <w:b/>
                <w:bCs/>
                <w:sz w:val="24"/>
                <w:szCs w:val="24"/>
              </w:rPr>
              <w:t>2</w:t>
            </w:r>
            <w:r w:rsidR="007C7609" w:rsidRPr="00F11DBE">
              <w:rPr>
                <w:rFonts w:ascii="Times New Roman" w:hAnsi="Times New Roman" w:cs="Times New Roman"/>
                <w:b/>
                <w:bCs/>
                <w:sz w:val="24"/>
                <w:szCs w:val="24"/>
              </w:rPr>
              <w:t xml:space="preserve">.  </w:t>
            </w:r>
            <w:r w:rsidR="00A84655" w:rsidRPr="00F11DBE">
              <w:rPr>
                <w:rFonts w:ascii="Times New Roman" w:hAnsi="Times New Roman" w:cs="Times New Roman"/>
                <w:b/>
                <w:bCs/>
                <w:color w:val="0929C7"/>
                <w:sz w:val="24"/>
                <w:szCs w:val="24"/>
              </w:rPr>
              <w:t>YES</w:t>
            </w:r>
          </w:p>
        </w:tc>
      </w:tr>
      <w:tr w:rsidR="007C7609" w:rsidRPr="00F11DBE" w14:paraId="635A99A8" w14:textId="77777777" w:rsidTr="00F002AE">
        <w:tc>
          <w:tcPr>
            <w:tcW w:w="9350" w:type="dxa"/>
          </w:tcPr>
          <w:p w14:paraId="4840C288" w14:textId="77777777" w:rsidR="00204796" w:rsidRPr="00F11DBE" w:rsidRDefault="007C7609" w:rsidP="00204796">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7</w:t>
            </w:r>
            <w:r w:rsidR="00BA4B1C" w:rsidRPr="00F11DBE">
              <w:rPr>
                <w:rFonts w:ascii="Times New Roman" w:hAnsi="Times New Roman" w:cs="Times New Roman"/>
                <w:b/>
                <w:bCs/>
                <w:sz w:val="24"/>
                <w:szCs w:val="24"/>
              </w:rPr>
              <w:t>3</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Are any of the current Home sites used for collaboration where different departments are working on the same documents, or are they used just to disseminate information?</w:t>
            </w:r>
          </w:p>
          <w:p w14:paraId="0CDBB27A" w14:textId="3FA490D6" w:rsidR="007C7609" w:rsidRPr="00F11DBE" w:rsidRDefault="00631FDE" w:rsidP="00BC050E">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7</w:t>
            </w:r>
            <w:r w:rsidR="00BA4B1C" w:rsidRPr="00F11DBE">
              <w:rPr>
                <w:rFonts w:ascii="Times New Roman" w:hAnsi="Times New Roman" w:cs="Times New Roman"/>
                <w:b/>
                <w:bCs/>
                <w:sz w:val="24"/>
                <w:szCs w:val="24"/>
              </w:rPr>
              <w:t>3</w:t>
            </w:r>
            <w:r w:rsidR="007C7609" w:rsidRPr="00F11DBE">
              <w:rPr>
                <w:rFonts w:ascii="Times New Roman" w:hAnsi="Times New Roman" w:cs="Times New Roman"/>
                <w:b/>
                <w:bCs/>
                <w:sz w:val="24"/>
                <w:szCs w:val="24"/>
              </w:rPr>
              <w:t xml:space="preserve">.  </w:t>
            </w:r>
            <w:r w:rsidR="00ED2BFD" w:rsidRPr="00F11DBE">
              <w:rPr>
                <w:rFonts w:ascii="Times New Roman" w:hAnsi="Times New Roman" w:cs="Times New Roman"/>
                <w:b/>
                <w:bCs/>
                <w:color w:val="0929C7"/>
                <w:sz w:val="24"/>
                <w:szCs w:val="24"/>
              </w:rPr>
              <w:t>YES</w:t>
            </w:r>
          </w:p>
        </w:tc>
      </w:tr>
      <w:tr w:rsidR="007C7609" w:rsidRPr="00F11DBE" w14:paraId="284CB0FA" w14:textId="77777777" w:rsidTr="00F002AE">
        <w:tc>
          <w:tcPr>
            <w:tcW w:w="9350" w:type="dxa"/>
          </w:tcPr>
          <w:p w14:paraId="3F5A2C49" w14:textId="77777777" w:rsidR="00377E32" w:rsidRPr="00F11DBE" w:rsidRDefault="007C7609"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7</w:t>
            </w:r>
            <w:r w:rsidR="00BA4B1C" w:rsidRPr="00F11DBE">
              <w:rPr>
                <w:rFonts w:ascii="Times New Roman" w:hAnsi="Times New Roman" w:cs="Times New Roman"/>
                <w:b/>
                <w:bCs/>
                <w:sz w:val="24"/>
                <w:szCs w:val="24"/>
              </w:rPr>
              <w:t>4</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Will the project include applying sensitivity or retention labels to the new environment?</w:t>
            </w:r>
          </w:p>
          <w:p w14:paraId="7654A50C" w14:textId="08FBB5E9" w:rsidR="007C7609" w:rsidRPr="00F11DBE" w:rsidRDefault="00631FDE"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7</w:t>
            </w:r>
            <w:r w:rsidR="00BA4B1C" w:rsidRPr="00F11DBE">
              <w:rPr>
                <w:rFonts w:ascii="Times New Roman" w:hAnsi="Times New Roman" w:cs="Times New Roman"/>
                <w:b/>
                <w:bCs/>
                <w:sz w:val="24"/>
                <w:szCs w:val="24"/>
              </w:rPr>
              <w:t>4</w:t>
            </w:r>
            <w:r w:rsidR="007C7609" w:rsidRPr="00F11DBE">
              <w:rPr>
                <w:rFonts w:ascii="Times New Roman" w:hAnsi="Times New Roman" w:cs="Times New Roman"/>
                <w:b/>
                <w:bCs/>
                <w:sz w:val="24"/>
                <w:szCs w:val="24"/>
              </w:rPr>
              <w:t xml:space="preserve">.  </w:t>
            </w:r>
            <w:r w:rsidR="00ED2BFD" w:rsidRPr="00F11DBE">
              <w:rPr>
                <w:rFonts w:ascii="Times New Roman" w:hAnsi="Times New Roman" w:cs="Times New Roman"/>
                <w:b/>
                <w:bCs/>
                <w:color w:val="0929C7"/>
                <w:sz w:val="24"/>
                <w:szCs w:val="24"/>
              </w:rPr>
              <w:t>NA</w:t>
            </w:r>
          </w:p>
        </w:tc>
      </w:tr>
      <w:tr w:rsidR="007C7609" w:rsidRPr="00F11DBE" w14:paraId="563D6025" w14:textId="77777777" w:rsidTr="00F002AE">
        <w:tc>
          <w:tcPr>
            <w:tcW w:w="9350" w:type="dxa"/>
          </w:tcPr>
          <w:p w14:paraId="5DC497F1" w14:textId="2B0F6A3E" w:rsidR="002B36F2" w:rsidRPr="00F11DBE" w:rsidRDefault="007C7609"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lastRenderedPageBreak/>
              <w:t xml:space="preserve">Question </w:t>
            </w:r>
            <w:r w:rsidR="00ED2BFD" w:rsidRPr="00F11DBE">
              <w:rPr>
                <w:rFonts w:ascii="Times New Roman" w:hAnsi="Times New Roman" w:cs="Times New Roman"/>
                <w:b/>
                <w:bCs/>
                <w:sz w:val="24"/>
                <w:szCs w:val="24"/>
              </w:rPr>
              <w:t>75</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How many departments have a MS Teams presence (one or more MS Teams sites)?</w:t>
            </w:r>
          </w:p>
          <w:p w14:paraId="644595BB" w14:textId="7CE29999" w:rsidR="00ED2BFD" w:rsidRPr="00F11DBE" w:rsidRDefault="00631FDE" w:rsidP="002B36F2">
            <w:pPr>
              <w:spacing w:after="16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ED2BFD" w:rsidRPr="00F11DBE">
              <w:rPr>
                <w:rFonts w:ascii="Times New Roman" w:hAnsi="Times New Roman" w:cs="Times New Roman"/>
                <w:b/>
                <w:bCs/>
                <w:sz w:val="24"/>
                <w:szCs w:val="24"/>
              </w:rPr>
              <w:t xml:space="preserve"> to Question 75.  </w:t>
            </w:r>
            <w:r w:rsidR="00ED2BFD" w:rsidRPr="00F11DBE">
              <w:rPr>
                <w:rFonts w:ascii="Times New Roman" w:hAnsi="Times New Roman" w:cs="Times New Roman"/>
                <w:b/>
                <w:bCs/>
                <w:color w:val="0929C7"/>
                <w:sz w:val="24"/>
                <w:szCs w:val="24"/>
              </w:rPr>
              <w:t>Various</w:t>
            </w:r>
          </w:p>
          <w:p w14:paraId="5A05DAEE" w14:textId="05EB5C2E" w:rsidR="002B36F2" w:rsidRPr="00F11DBE" w:rsidRDefault="002B36F2" w:rsidP="002B36F2">
            <w:pPr>
              <w:pStyle w:val="ListParagraph"/>
              <w:numPr>
                <w:ilvl w:val="1"/>
                <w:numId w:val="23"/>
              </w:numPr>
              <w:spacing w:before="0" w:after="160" w:line="252" w:lineRule="auto"/>
              <w:rPr>
                <w:rFonts w:ascii="Times New Roman" w:eastAsia="Times New Roman" w:hAnsi="Times New Roman" w:cs="Times New Roman"/>
                <w:b/>
                <w:bCs/>
                <w:color w:val="0929C7"/>
                <w:sz w:val="24"/>
                <w:szCs w:val="24"/>
              </w:rPr>
            </w:pPr>
            <w:r w:rsidRPr="00F11DBE">
              <w:rPr>
                <w:rFonts w:ascii="Times New Roman" w:eastAsia="Times New Roman" w:hAnsi="Times New Roman" w:cs="Times New Roman"/>
                <w:sz w:val="24"/>
                <w:szCs w:val="24"/>
              </w:rPr>
              <w:t>Will these need to be integrated into the new Home site?</w:t>
            </w:r>
            <w:r w:rsidR="00ED2BFD" w:rsidRPr="00F11DBE">
              <w:rPr>
                <w:rFonts w:ascii="Times New Roman" w:eastAsia="Times New Roman" w:hAnsi="Times New Roman" w:cs="Times New Roman"/>
                <w:sz w:val="24"/>
                <w:szCs w:val="24"/>
              </w:rPr>
              <w:t xml:space="preserve"> </w:t>
            </w:r>
            <w:r w:rsidR="00ED2BFD" w:rsidRPr="00F11DBE">
              <w:rPr>
                <w:rFonts w:ascii="Times New Roman" w:eastAsia="Times New Roman" w:hAnsi="Times New Roman" w:cs="Times New Roman"/>
                <w:b/>
                <w:bCs/>
                <w:color w:val="0929C7"/>
                <w:sz w:val="24"/>
                <w:szCs w:val="24"/>
              </w:rPr>
              <w:t>Per the RFP, connecting to a Microsoft 365 group for Teams integration is part of the need.</w:t>
            </w:r>
          </w:p>
          <w:p w14:paraId="313C0589" w14:textId="77777777" w:rsidR="00ED2BFD" w:rsidRPr="00F11DBE" w:rsidRDefault="00ED2BFD" w:rsidP="00ED2BFD">
            <w:pPr>
              <w:pStyle w:val="ListParagraph"/>
              <w:spacing w:before="0" w:after="160" w:line="252" w:lineRule="auto"/>
              <w:ind w:left="1440"/>
              <w:rPr>
                <w:rFonts w:ascii="Times New Roman" w:eastAsia="Times New Roman" w:hAnsi="Times New Roman" w:cs="Times New Roman"/>
                <w:b/>
                <w:bCs/>
                <w:color w:val="0929C7"/>
                <w:sz w:val="24"/>
                <w:szCs w:val="24"/>
              </w:rPr>
            </w:pPr>
          </w:p>
          <w:p w14:paraId="15FAEC06" w14:textId="381BF52E" w:rsidR="007C7609" w:rsidRPr="00F11DBE" w:rsidRDefault="002B36F2" w:rsidP="00ED2BFD">
            <w:pPr>
              <w:pStyle w:val="ListParagraph"/>
              <w:numPr>
                <w:ilvl w:val="1"/>
                <w:numId w:val="23"/>
              </w:numPr>
              <w:spacing w:before="0" w:after="160" w:line="252" w:lineRule="auto"/>
              <w:rPr>
                <w:rFonts w:ascii="Times New Roman" w:eastAsia="Times New Roman" w:hAnsi="Times New Roman" w:cs="Times New Roman"/>
                <w:b/>
                <w:bCs/>
                <w:color w:val="0929C7"/>
                <w:sz w:val="24"/>
                <w:szCs w:val="24"/>
              </w:rPr>
            </w:pPr>
            <w:r w:rsidRPr="00F11DBE">
              <w:rPr>
                <w:rFonts w:ascii="Times New Roman" w:eastAsia="Times New Roman" w:hAnsi="Times New Roman" w:cs="Times New Roman"/>
                <w:sz w:val="24"/>
                <w:szCs w:val="24"/>
              </w:rPr>
              <w:t>Will these need to be branded/themed similarly to the new Home site?</w:t>
            </w:r>
            <w:r w:rsidR="00ED2BFD" w:rsidRPr="00F11DBE">
              <w:rPr>
                <w:rFonts w:ascii="Times New Roman" w:eastAsia="Times New Roman" w:hAnsi="Times New Roman" w:cs="Times New Roman"/>
                <w:sz w:val="24"/>
                <w:szCs w:val="24"/>
              </w:rPr>
              <w:t xml:space="preserve">  </w:t>
            </w:r>
            <w:r w:rsidR="00ED2BFD" w:rsidRPr="00F11DBE">
              <w:rPr>
                <w:rFonts w:ascii="Times New Roman" w:eastAsia="Times New Roman" w:hAnsi="Times New Roman" w:cs="Times New Roman"/>
                <w:b/>
                <w:bCs/>
                <w:color w:val="0929C7"/>
                <w:sz w:val="24"/>
                <w:szCs w:val="24"/>
              </w:rPr>
              <w:t>Per the RFP, connecting to a Microsoft 365 group for Teams integration is part of the need.</w:t>
            </w:r>
          </w:p>
        </w:tc>
      </w:tr>
      <w:tr w:rsidR="007C7609" w:rsidRPr="00F11DBE" w14:paraId="2558BA44" w14:textId="77777777" w:rsidTr="00F002AE">
        <w:tc>
          <w:tcPr>
            <w:tcW w:w="9350" w:type="dxa"/>
          </w:tcPr>
          <w:p w14:paraId="31819739" w14:textId="77777777" w:rsidR="00377E32" w:rsidRPr="00F11DBE" w:rsidRDefault="007C7609"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7</w:t>
            </w:r>
            <w:r w:rsidR="00BA4B1C" w:rsidRPr="00F11DBE">
              <w:rPr>
                <w:rFonts w:ascii="Times New Roman" w:hAnsi="Times New Roman" w:cs="Times New Roman"/>
                <w:b/>
                <w:bCs/>
                <w:sz w:val="24"/>
                <w:szCs w:val="24"/>
              </w:rPr>
              <w:t>6</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Is there a need for Organizational Change Management as part of the project?</w:t>
            </w:r>
          </w:p>
          <w:p w14:paraId="5D190EC6" w14:textId="4D08A1F9" w:rsidR="007C7609" w:rsidRPr="00F11DBE" w:rsidRDefault="00631FDE"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7</w:t>
            </w:r>
            <w:r w:rsidR="00BA4B1C" w:rsidRPr="00F11DBE">
              <w:rPr>
                <w:rFonts w:ascii="Times New Roman" w:hAnsi="Times New Roman" w:cs="Times New Roman"/>
                <w:b/>
                <w:bCs/>
                <w:sz w:val="24"/>
                <w:szCs w:val="24"/>
              </w:rPr>
              <w:t>6</w:t>
            </w:r>
            <w:r w:rsidR="007C7609" w:rsidRPr="00F11DBE">
              <w:rPr>
                <w:rFonts w:ascii="Times New Roman" w:hAnsi="Times New Roman" w:cs="Times New Roman"/>
                <w:b/>
                <w:bCs/>
                <w:sz w:val="24"/>
                <w:szCs w:val="24"/>
              </w:rPr>
              <w:t xml:space="preserve">.  </w:t>
            </w:r>
            <w:r w:rsidR="00ED2BFD" w:rsidRPr="00F11DBE">
              <w:rPr>
                <w:rFonts w:ascii="Times New Roman" w:hAnsi="Times New Roman" w:cs="Times New Roman"/>
                <w:b/>
                <w:bCs/>
                <w:color w:val="0929C7"/>
                <w:sz w:val="24"/>
                <w:szCs w:val="24"/>
              </w:rPr>
              <w:t>YES</w:t>
            </w:r>
          </w:p>
        </w:tc>
      </w:tr>
      <w:tr w:rsidR="007C7609" w:rsidRPr="00F11DBE" w14:paraId="1D09FB47" w14:textId="77777777" w:rsidTr="00F002AE">
        <w:tc>
          <w:tcPr>
            <w:tcW w:w="9350" w:type="dxa"/>
          </w:tcPr>
          <w:p w14:paraId="0759F0D8" w14:textId="77777777" w:rsidR="00377E32" w:rsidRPr="00F11DBE" w:rsidRDefault="007C7609"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7</w:t>
            </w:r>
            <w:r w:rsidR="00BA4B1C" w:rsidRPr="00F11DBE">
              <w:rPr>
                <w:rFonts w:ascii="Times New Roman" w:hAnsi="Times New Roman" w:cs="Times New Roman"/>
                <w:b/>
                <w:bCs/>
                <w:sz w:val="24"/>
                <w:szCs w:val="24"/>
              </w:rPr>
              <w:t>7</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Will the Court of Appeal be responsible for fixing broken links?</w:t>
            </w:r>
          </w:p>
          <w:p w14:paraId="37283870" w14:textId="676A8934" w:rsidR="007C7609" w:rsidRPr="00F11DBE" w:rsidRDefault="00631FDE"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7</w:t>
            </w:r>
            <w:r w:rsidR="00BA4B1C" w:rsidRPr="00F11DBE">
              <w:rPr>
                <w:rFonts w:ascii="Times New Roman" w:hAnsi="Times New Roman" w:cs="Times New Roman"/>
                <w:b/>
                <w:bCs/>
                <w:sz w:val="24"/>
                <w:szCs w:val="24"/>
              </w:rPr>
              <w:t>7</w:t>
            </w:r>
            <w:r w:rsidR="007C7609" w:rsidRPr="00F11DBE">
              <w:rPr>
                <w:rFonts w:ascii="Times New Roman" w:hAnsi="Times New Roman" w:cs="Times New Roman"/>
                <w:b/>
                <w:bCs/>
                <w:sz w:val="24"/>
                <w:szCs w:val="24"/>
              </w:rPr>
              <w:t xml:space="preserve">.  </w:t>
            </w:r>
            <w:r w:rsidR="00ED2BFD" w:rsidRPr="00F11DBE">
              <w:rPr>
                <w:rFonts w:ascii="Times New Roman" w:hAnsi="Times New Roman" w:cs="Times New Roman"/>
                <w:b/>
                <w:bCs/>
                <w:color w:val="0929C7"/>
                <w:sz w:val="24"/>
                <w:szCs w:val="24"/>
              </w:rPr>
              <w:t>YES</w:t>
            </w:r>
          </w:p>
        </w:tc>
      </w:tr>
      <w:tr w:rsidR="007C7609" w:rsidRPr="00F11DBE" w14:paraId="70936DDE" w14:textId="77777777" w:rsidTr="00F002AE">
        <w:tc>
          <w:tcPr>
            <w:tcW w:w="9350" w:type="dxa"/>
          </w:tcPr>
          <w:p w14:paraId="0820BAFE" w14:textId="198A9E24" w:rsidR="002B36F2" w:rsidRPr="00F11DBE" w:rsidRDefault="007C7609"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Question 7</w:t>
            </w:r>
            <w:r w:rsidR="00BA4B1C" w:rsidRPr="00F11DBE">
              <w:rPr>
                <w:rFonts w:ascii="Times New Roman" w:hAnsi="Times New Roman" w:cs="Times New Roman"/>
                <w:b/>
                <w:bCs/>
                <w:sz w:val="24"/>
                <w:szCs w:val="24"/>
              </w:rPr>
              <w:t>8</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 xml:space="preserve">Regarding “…some forms and functionality reside separately on orphaned </w:t>
            </w:r>
            <w:r w:rsidR="00663412">
              <w:rPr>
                <w:rFonts w:ascii="Times New Roman" w:eastAsia="Times New Roman" w:hAnsi="Times New Roman" w:cs="Times New Roman"/>
                <w:sz w:val="24"/>
                <w:szCs w:val="24"/>
              </w:rPr>
              <w:t>SharePoint</w:t>
            </w:r>
            <w:r w:rsidR="002B36F2" w:rsidRPr="00F11DBE">
              <w:rPr>
                <w:rFonts w:ascii="Times New Roman" w:eastAsia="Times New Roman" w:hAnsi="Times New Roman" w:cs="Times New Roman"/>
                <w:sz w:val="24"/>
                <w:szCs w:val="24"/>
              </w:rPr>
              <w:t xml:space="preserve"> pages in the Office 365 cloud” – Is this migrated material from </w:t>
            </w:r>
            <w:r w:rsidR="00663412">
              <w:rPr>
                <w:rFonts w:ascii="Times New Roman" w:eastAsia="Times New Roman" w:hAnsi="Times New Roman" w:cs="Times New Roman"/>
                <w:sz w:val="24"/>
                <w:szCs w:val="24"/>
              </w:rPr>
              <w:t>SharePoint</w:t>
            </w:r>
            <w:r w:rsidR="002B36F2" w:rsidRPr="00F11DBE">
              <w:rPr>
                <w:rFonts w:ascii="Times New Roman" w:eastAsia="Times New Roman" w:hAnsi="Times New Roman" w:cs="Times New Roman"/>
                <w:sz w:val="24"/>
                <w:szCs w:val="24"/>
              </w:rPr>
              <w:t xml:space="preserve"> 2013, or new content?</w:t>
            </w:r>
          </w:p>
          <w:p w14:paraId="725793ED" w14:textId="77777777" w:rsidR="00377E32" w:rsidRPr="00F11DBE" w:rsidRDefault="002B36F2" w:rsidP="00ED2BFD">
            <w:pPr>
              <w:pStyle w:val="ListParagraph"/>
              <w:numPr>
                <w:ilvl w:val="1"/>
                <w:numId w:val="23"/>
              </w:numPr>
              <w:spacing w:before="0" w:after="160" w:line="252" w:lineRule="auto"/>
              <w:rPr>
                <w:rFonts w:ascii="Times New Roman" w:hAnsi="Times New Roman" w:cs="Times New Roman"/>
                <w:sz w:val="24"/>
                <w:szCs w:val="24"/>
              </w:rPr>
            </w:pPr>
            <w:r w:rsidRPr="00F11DBE">
              <w:rPr>
                <w:rFonts w:ascii="Times New Roman" w:eastAsia="Times New Roman" w:hAnsi="Times New Roman" w:cs="Times New Roman"/>
                <w:sz w:val="24"/>
                <w:szCs w:val="24"/>
              </w:rPr>
              <w:t>Will these orphaned pages need to be integrated into the new Home sites?</w:t>
            </w:r>
          </w:p>
          <w:p w14:paraId="10ADA4AE" w14:textId="15184219" w:rsidR="007C7609" w:rsidRPr="00F11DBE" w:rsidRDefault="00631FDE" w:rsidP="00377E32">
            <w:pPr>
              <w:spacing w:after="160" w:line="252" w:lineRule="auto"/>
              <w:rPr>
                <w:rFonts w:ascii="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7</w:t>
            </w:r>
            <w:r w:rsidR="00BA4B1C" w:rsidRPr="00F11DBE">
              <w:rPr>
                <w:rFonts w:ascii="Times New Roman" w:hAnsi="Times New Roman" w:cs="Times New Roman"/>
                <w:b/>
                <w:bCs/>
                <w:sz w:val="24"/>
                <w:szCs w:val="24"/>
              </w:rPr>
              <w:t>8</w:t>
            </w:r>
            <w:r w:rsidR="007C7609" w:rsidRPr="00F11DBE">
              <w:rPr>
                <w:rFonts w:ascii="Times New Roman" w:hAnsi="Times New Roman" w:cs="Times New Roman"/>
                <w:b/>
                <w:bCs/>
                <w:sz w:val="24"/>
                <w:szCs w:val="24"/>
              </w:rPr>
              <w:t xml:space="preserve">.  </w:t>
            </w:r>
            <w:r w:rsidR="00ED2BFD" w:rsidRPr="00F11DBE">
              <w:rPr>
                <w:rFonts w:ascii="Times New Roman" w:eastAsia="Times New Roman" w:hAnsi="Times New Roman" w:cs="Times New Roman"/>
                <w:b/>
                <w:bCs/>
                <w:color w:val="0929C7"/>
                <w:sz w:val="24"/>
                <w:szCs w:val="24"/>
              </w:rPr>
              <w:t>Yes, discussion with the customer will be needed.</w:t>
            </w:r>
          </w:p>
        </w:tc>
      </w:tr>
      <w:tr w:rsidR="007C7609" w:rsidRPr="00F11DBE" w14:paraId="377F0445" w14:textId="77777777" w:rsidTr="00F002AE">
        <w:tc>
          <w:tcPr>
            <w:tcW w:w="9350" w:type="dxa"/>
          </w:tcPr>
          <w:p w14:paraId="7F79F2B5" w14:textId="69F6FA45" w:rsidR="00377E32" w:rsidRPr="00F11DBE" w:rsidRDefault="007C7609"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 xml:space="preserve">Question </w:t>
            </w:r>
            <w:r w:rsidR="00BA4B1C" w:rsidRPr="00F11DBE">
              <w:rPr>
                <w:rFonts w:ascii="Times New Roman" w:hAnsi="Times New Roman" w:cs="Times New Roman"/>
                <w:b/>
                <w:bCs/>
                <w:sz w:val="24"/>
                <w:szCs w:val="24"/>
              </w:rPr>
              <w:t>79</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 xml:space="preserve">Will the Court be creating M365 groups to replace all of the </w:t>
            </w:r>
            <w:r w:rsidR="00663412">
              <w:rPr>
                <w:rFonts w:ascii="Times New Roman" w:eastAsia="Times New Roman" w:hAnsi="Times New Roman" w:cs="Times New Roman"/>
                <w:sz w:val="24"/>
                <w:szCs w:val="24"/>
              </w:rPr>
              <w:t>SharePoint</w:t>
            </w:r>
            <w:r w:rsidR="002B36F2" w:rsidRPr="00F11DBE">
              <w:rPr>
                <w:rFonts w:ascii="Times New Roman" w:eastAsia="Times New Roman" w:hAnsi="Times New Roman" w:cs="Times New Roman"/>
                <w:sz w:val="24"/>
                <w:szCs w:val="24"/>
              </w:rPr>
              <w:t xml:space="preserve"> groups used for access management?</w:t>
            </w:r>
          </w:p>
          <w:p w14:paraId="5313BE79" w14:textId="179F7DB1" w:rsidR="007C7609" w:rsidRPr="00F11DBE" w:rsidRDefault="00631FDE"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w:t>
            </w:r>
            <w:r w:rsidR="00BA4B1C" w:rsidRPr="00F11DBE">
              <w:rPr>
                <w:rFonts w:ascii="Times New Roman" w:hAnsi="Times New Roman" w:cs="Times New Roman"/>
                <w:b/>
                <w:bCs/>
                <w:sz w:val="24"/>
                <w:szCs w:val="24"/>
              </w:rPr>
              <w:t>79</w:t>
            </w:r>
            <w:r w:rsidR="007C7609" w:rsidRPr="00F11DBE">
              <w:rPr>
                <w:rFonts w:ascii="Times New Roman" w:hAnsi="Times New Roman" w:cs="Times New Roman"/>
                <w:b/>
                <w:bCs/>
                <w:sz w:val="24"/>
                <w:szCs w:val="24"/>
              </w:rPr>
              <w:t xml:space="preserve">.  </w:t>
            </w:r>
            <w:r w:rsidR="00ED2BFD" w:rsidRPr="00F11DBE">
              <w:rPr>
                <w:rFonts w:ascii="Times New Roman" w:hAnsi="Times New Roman" w:cs="Times New Roman"/>
                <w:b/>
                <w:bCs/>
                <w:color w:val="0929C7"/>
                <w:sz w:val="24"/>
                <w:szCs w:val="24"/>
              </w:rPr>
              <w:t>Need to discuss further.</w:t>
            </w:r>
          </w:p>
        </w:tc>
      </w:tr>
      <w:tr w:rsidR="007C7609" w:rsidRPr="00F11DBE" w14:paraId="395317BD" w14:textId="77777777" w:rsidTr="00BA4B1C">
        <w:tc>
          <w:tcPr>
            <w:tcW w:w="9350" w:type="dxa"/>
            <w:tcBorders>
              <w:bottom w:val="single" w:sz="4" w:space="0" w:color="auto"/>
            </w:tcBorders>
          </w:tcPr>
          <w:p w14:paraId="05AA5795" w14:textId="22810A81" w:rsidR="00377E32" w:rsidRPr="00F11DBE" w:rsidRDefault="007C7609"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 xml:space="preserve">Question </w:t>
            </w:r>
            <w:r w:rsidR="002B36F2" w:rsidRPr="00F11DBE">
              <w:rPr>
                <w:rFonts w:ascii="Times New Roman" w:hAnsi="Times New Roman" w:cs="Times New Roman"/>
                <w:b/>
                <w:bCs/>
                <w:sz w:val="24"/>
                <w:szCs w:val="24"/>
              </w:rPr>
              <w:t>8</w:t>
            </w:r>
            <w:r w:rsidR="00BA4B1C" w:rsidRPr="00F11DBE">
              <w:rPr>
                <w:rFonts w:ascii="Times New Roman" w:hAnsi="Times New Roman" w:cs="Times New Roman"/>
                <w:b/>
                <w:bCs/>
                <w:sz w:val="24"/>
                <w:szCs w:val="24"/>
              </w:rPr>
              <w:t>0</w:t>
            </w:r>
            <w:r w:rsidRPr="00F11DBE">
              <w:rPr>
                <w:rFonts w:ascii="Times New Roman" w:hAnsi="Times New Roman" w:cs="Times New Roman"/>
                <w:b/>
                <w:bCs/>
                <w:sz w:val="24"/>
                <w:szCs w:val="24"/>
              </w:rPr>
              <w:t>.</w:t>
            </w:r>
            <w:r w:rsidR="002B36F2" w:rsidRPr="00F11DBE">
              <w:rPr>
                <w:rFonts w:ascii="Times New Roman" w:hAnsi="Times New Roman" w:cs="Times New Roman"/>
                <w:sz w:val="24"/>
                <w:szCs w:val="24"/>
              </w:rPr>
              <w:t xml:space="preserve">  </w:t>
            </w:r>
            <w:r w:rsidR="002B36F2" w:rsidRPr="00F11DBE">
              <w:rPr>
                <w:rFonts w:ascii="Times New Roman" w:eastAsia="Times New Roman" w:hAnsi="Times New Roman" w:cs="Times New Roman"/>
                <w:sz w:val="24"/>
                <w:szCs w:val="24"/>
              </w:rPr>
              <w:t xml:space="preserve">Not all </w:t>
            </w:r>
            <w:r w:rsidR="00663412">
              <w:rPr>
                <w:rFonts w:ascii="Times New Roman" w:eastAsia="Times New Roman" w:hAnsi="Times New Roman" w:cs="Times New Roman"/>
                <w:sz w:val="24"/>
                <w:szCs w:val="24"/>
              </w:rPr>
              <w:t>SharePoint</w:t>
            </w:r>
            <w:r w:rsidR="002B36F2" w:rsidRPr="00F11DBE">
              <w:rPr>
                <w:rFonts w:ascii="Times New Roman" w:eastAsia="Times New Roman" w:hAnsi="Times New Roman" w:cs="Times New Roman"/>
                <w:sz w:val="24"/>
                <w:szCs w:val="24"/>
              </w:rPr>
              <w:t xml:space="preserve"> 2013 webpart (i.e.</w:t>
            </w:r>
            <w:r w:rsidR="006966EE">
              <w:rPr>
                <w:rFonts w:ascii="Times New Roman" w:eastAsia="Times New Roman" w:hAnsi="Times New Roman" w:cs="Times New Roman"/>
                <w:sz w:val="24"/>
                <w:szCs w:val="24"/>
              </w:rPr>
              <w:t xml:space="preserve">[,] </w:t>
            </w:r>
            <w:r w:rsidR="002B36F2" w:rsidRPr="00F11DBE">
              <w:rPr>
                <w:rFonts w:ascii="Times New Roman" w:eastAsia="Times New Roman" w:hAnsi="Times New Roman" w:cs="Times New Roman"/>
                <w:sz w:val="24"/>
                <w:szCs w:val="24"/>
              </w:rPr>
              <w:t xml:space="preserve">blog) have equivalents in </w:t>
            </w:r>
            <w:r w:rsidR="00663412">
              <w:rPr>
                <w:rFonts w:ascii="Times New Roman" w:eastAsia="Times New Roman" w:hAnsi="Times New Roman" w:cs="Times New Roman"/>
                <w:sz w:val="24"/>
                <w:szCs w:val="24"/>
              </w:rPr>
              <w:t>SharePoint</w:t>
            </w:r>
            <w:r w:rsidR="002B36F2" w:rsidRPr="00F11DBE">
              <w:rPr>
                <w:rFonts w:ascii="Times New Roman" w:eastAsia="Times New Roman" w:hAnsi="Times New Roman" w:cs="Times New Roman"/>
                <w:sz w:val="24"/>
                <w:szCs w:val="24"/>
              </w:rPr>
              <w:t xml:space="preserve"> Online. Would the Court consider 3</w:t>
            </w:r>
            <w:r w:rsidR="002B36F2" w:rsidRPr="00F11DBE">
              <w:rPr>
                <w:rFonts w:ascii="Times New Roman" w:eastAsia="Times New Roman" w:hAnsi="Times New Roman" w:cs="Times New Roman"/>
                <w:sz w:val="24"/>
                <w:szCs w:val="24"/>
                <w:vertAlign w:val="superscript"/>
              </w:rPr>
              <w:t>rd</w:t>
            </w:r>
            <w:r w:rsidR="002B36F2" w:rsidRPr="00F11DBE">
              <w:rPr>
                <w:rFonts w:ascii="Times New Roman" w:eastAsia="Times New Roman" w:hAnsi="Times New Roman" w:cs="Times New Roman"/>
                <w:sz w:val="24"/>
                <w:szCs w:val="24"/>
              </w:rPr>
              <w:t xml:space="preserve"> party webparts to augment the out-of-the-box webparts?</w:t>
            </w:r>
          </w:p>
          <w:p w14:paraId="2B0D53C3" w14:textId="6A46FAF3" w:rsidR="007C7609" w:rsidRPr="00F11DBE" w:rsidRDefault="00631FDE" w:rsidP="00377E32">
            <w:pPr>
              <w:spacing w:before="120" w:after="120" w:line="252" w:lineRule="auto"/>
              <w:rPr>
                <w:rFonts w:ascii="Times New Roman" w:eastAsia="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w:t>
            </w:r>
            <w:r w:rsidR="002B36F2" w:rsidRPr="00F11DBE">
              <w:rPr>
                <w:rFonts w:ascii="Times New Roman" w:hAnsi="Times New Roman" w:cs="Times New Roman"/>
                <w:b/>
                <w:bCs/>
                <w:sz w:val="24"/>
                <w:szCs w:val="24"/>
              </w:rPr>
              <w:t>8</w:t>
            </w:r>
            <w:r w:rsidR="00BA4B1C" w:rsidRPr="00F11DBE">
              <w:rPr>
                <w:rFonts w:ascii="Times New Roman" w:hAnsi="Times New Roman" w:cs="Times New Roman"/>
                <w:b/>
                <w:bCs/>
                <w:sz w:val="24"/>
                <w:szCs w:val="24"/>
              </w:rPr>
              <w:t>0</w:t>
            </w:r>
            <w:r w:rsidR="007C7609" w:rsidRPr="00F11DBE">
              <w:rPr>
                <w:rFonts w:ascii="Times New Roman" w:hAnsi="Times New Roman" w:cs="Times New Roman"/>
                <w:b/>
                <w:bCs/>
                <w:sz w:val="24"/>
                <w:szCs w:val="24"/>
              </w:rPr>
              <w:t xml:space="preserve">.  </w:t>
            </w:r>
            <w:r w:rsidR="00ED2BFD" w:rsidRPr="00F11DBE">
              <w:rPr>
                <w:rFonts w:ascii="Times New Roman" w:eastAsia="Times New Roman" w:hAnsi="Times New Roman" w:cs="Times New Roman"/>
                <w:b/>
                <w:bCs/>
                <w:color w:val="0929C7"/>
                <w:sz w:val="24"/>
                <w:szCs w:val="24"/>
              </w:rPr>
              <w:t xml:space="preserve">Per the RFP Section 3.2, the final product must utilize the Court’s licensed version of </w:t>
            </w:r>
            <w:r w:rsidR="00663412">
              <w:rPr>
                <w:rFonts w:ascii="Times New Roman" w:eastAsia="Times New Roman" w:hAnsi="Times New Roman" w:cs="Times New Roman"/>
                <w:b/>
                <w:bCs/>
                <w:color w:val="0929C7"/>
                <w:sz w:val="24"/>
                <w:szCs w:val="24"/>
              </w:rPr>
              <w:t>SharePoint</w:t>
            </w:r>
            <w:r w:rsidR="00ED2BFD" w:rsidRPr="00F11DBE">
              <w:rPr>
                <w:rFonts w:ascii="Times New Roman" w:eastAsia="Times New Roman" w:hAnsi="Times New Roman" w:cs="Times New Roman"/>
                <w:b/>
                <w:bCs/>
                <w:color w:val="0929C7"/>
                <w:sz w:val="24"/>
                <w:szCs w:val="24"/>
              </w:rPr>
              <w:t xml:space="preserve"> through the Office 365 portal.  Recommendations for any additional licenses needed to complete this project, such as Third-Party migration tools should be included in the RFP.</w:t>
            </w:r>
          </w:p>
        </w:tc>
      </w:tr>
      <w:tr w:rsidR="007C7609" w:rsidRPr="00F11DBE" w14:paraId="734D74AF" w14:textId="77777777" w:rsidTr="00F002AE">
        <w:tc>
          <w:tcPr>
            <w:tcW w:w="9350" w:type="dxa"/>
          </w:tcPr>
          <w:p w14:paraId="16593C4C" w14:textId="786AF032" w:rsidR="00934647" w:rsidRPr="00F11DBE" w:rsidRDefault="007C7609" w:rsidP="00934647">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 xml:space="preserve">Question </w:t>
            </w:r>
            <w:r w:rsidR="002B36F2" w:rsidRPr="00F11DBE">
              <w:rPr>
                <w:rFonts w:ascii="Times New Roman" w:hAnsi="Times New Roman" w:cs="Times New Roman"/>
                <w:b/>
                <w:bCs/>
                <w:sz w:val="24"/>
                <w:szCs w:val="24"/>
              </w:rPr>
              <w:t>8</w:t>
            </w:r>
            <w:r w:rsidR="00BA4B1C" w:rsidRPr="00F11DBE">
              <w:rPr>
                <w:rFonts w:ascii="Times New Roman" w:hAnsi="Times New Roman" w:cs="Times New Roman"/>
                <w:b/>
                <w:bCs/>
                <w:sz w:val="24"/>
                <w:szCs w:val="24"/>
              </w:rPr>
              <w:t>1</w:t>
            </w:r>
            <w:r w:rsidRPr="00F11DBE">
              <w:rPr>
                <w:rFonts w:ascii="Times New Roman" w:hAnsi="Times New Roman" w:cs="Times New Roman"/>
                <w:b/>
                <w:bCs/>
                <w:sz w:val="24"/>
                <w:szCs w:val="24"/>
              </w:rPr>
              <w:t>.</w:t>
            </w:r>
            <w:r w:rsidR="00880994" w:rsidRPr="00F11DBE">
              <w:rPr>
                <w:rFonts w:ascii="Times New Roman" w:hAnsi="Times New Roman" w:cs="Times New Roman"/>
                <w:sz w:val="24"/>
                <w:szCs w:val="24"/>
              </w:rPr>
              <w:t xml:space="preserve">  </w:t>
            </w:r>
            <w:r w:rsidR="00880994" w:rsidRPr="00F11DBE">
              <w:rPr>
                <w:rFonts w:ascii="Times New Roman" w:hAnsi="Times New Roman" w:cs="Times New Roman"/>
                <w:color w:val="000000"/>
                <w:sz w:val="24"/>
                <w:szCs w:val="24"/>
              </w:rPr>
              <w:t>Do you currently use any third-party solutions?</w:t>
            </w:r>
          </w:p>
          <w:p w14:paraId="63349538" w14:textId="08F47A18" w:rsidR="007C7609" w:rsidRPr="00F11DBE" w:rsidRDefault="00631FDE" w:rsidP="00934647">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w:t>
            </w:r>
            <w:r w:rsidR="002B36F2" w:rsidRPr="00F11DBE">
              <w:rPr>
                <w:rFonts w:ascii="Times New Roman" w:hAnsi="Times New Roman" w:cs="Times New Roman"/>
                <w:b/>
                <w:bCs/>
                <w:sz w:val="24"/>
                <w:szCs w:val="24"/>
              </w:rPr>
              <w:t>8</w:t>
            </w:r>
            <w:r w:rsidR="00BA4B1C" w:rsidRPr="00F11DBE">
              <w:rPr>
                <w:rFonts w:ascii="Times New Roman" w:hAnsi="Times New Roman" w:cs="Times New Roman"/>
                <w:b/>
                <w:bCs/>
                <w:sz w:val="24"/>
                <w:szCs w:val="24"/>
              </w:rPr>
              <w:t>1</w:t>
            </w:r>
            <w:r w:rsidR="007C7609" w:rsidRPr="00F11DBE">
              <w:rPr>
                <w:rFonts w:ascii="Times New Roman" w:hAnsi="Times New Roman" w:cs="Times New Roman"/>
                <w:b/>
                <w:bCs/>
                <w:sz w:val="24"/>
                <w:szCs w:val="24"/>
              </w:rPr>
              <w:t xml:space="preserve">.  </w:t>
            </w:r>
            <w:r w:rsidR="00934647" w:rsidRPr="00F11DBE">
              <w:rPr>
                <w:rFonts w:ascii="Times New Roman" w:hAnsi="Times New Roman" w:cs="Times New Roman"/>
                <w:b/>
                <w:bCs/>
                <w:color w:val="0929C7"/>
                <w:sz w:val="24"/>
                <w:szCs w:val="24"/>
              </w:rPr>
              <w:t>NO</w:t>
            </w:r>
          </w:p>
        </w:tc>
      </w:tr>
      <w:tr w:rsidR="007C7609" w:rsidRPr="00F11DBE" w14:paraId="35AEE942" w14:textId="77777777" w:rsidTr="00F002AE">
        <w:tc>
          <w:tcPr>
            <w:tcW w:w="9350" w:type="dxa"/>
          </w:tcPr>
          <w:p w14:paraId="298F0EBC" w14:textId="77777777" w:rsidR="00934647" w:rsidRPr="00F11DBE" w:rsidRDefault="007C7609" w:rsidP="00934647">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lastRenderedPageBreak/>
              <w:t xml:space="preserve">Question </w:t>
            </w:r>
            <w:r w:rsidR="002B36F2" w:rsidRPr="00F11DBE">
              <w:rPr>
                <w:rFonts w:ascii="Times New Roman" w:hAnsi="Times New Roman" w:cs="Times New Roman"/>
                <w:b/>
                <w:bCs/>
                <w:sz w:val="24"/>
                <w:szCs w:val="24"/>
              </w:rPr>
              <w:t>8</w:t>
            </w:r>
            <w:r w:rsidR="00BA4B1C" w:rsidRPr="00F11DBE">
              <w:rPr>
                <w:rFonts w:ascii="Times New Roman" w:hAnsi="Times New Roman" w:cs="Times New Roman"/>
                <w:b/>
                <w:bCs/>
                <w:sz w:val="24"/>
                <w:szCs w:val="24"/>
              </w:rPr>
              <w:t>2</w:t>
            </w:r>
            <w:r w:rsidRPr="00F11DBE">
              <w:rPr>
                <w:rFonts w:ascii="Times New Roman" w:hAnsi="Times New Roman" w:cs="Times New Roman"/>
                <w:b/>
                <w:bCs/>
                <w:sz w:val="24"/>
                <w:szCs w:val="24"/>
              </w:rPr>
              <w:t>.</w:t>
            </w:r>
            <w:r w:rsidR="00880994" w:rsidRPr="00F11DBE">
              <w:rPr>
                <w:rFonts w:ascii="Times New Roman" w:hAnsi="Times New Roman" w:cs="Times New Roman"/>
                <w:sz w:val="24"/>
                <w:szCs w:val="24"/>
              </w:rPr>
              <w:t xml:space="preserve">  </w:t>
            </w:r>
            <w:r w:rsidR="00880994" w:rsidRPr="00F11DBE">
              <w:rPr>
                <w:rFonts w:ascii="Times New Roman" w:hAnsi="Times New Roman" w:cs="Times New Roman"/>
                <w:color w:val="000000"/>
                <w:sz w:val="24"/>
                <w:szCs w:val="24"/>
              </w:rPr>
              <w:t>Are you currently sharing content types or other metadata in the site hierarchies in your current site collections?</w:t>
            </w:r>
          </w:p>
          <w:p w14:paraId="7B097A8A" w14:textId="3DE1BAC7" w:rsidR="007C7609" w:rsidRPr="00F11DBE" w:rsidRDefault="00631FDE" w:rsidP="00934647">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w:t>
            </w:r>
            <w:r w:rsidR="002B36F2" w:rsidRPr="00F11DBE">
              <w:rPr>
                <w:rFonts w:ascii="Times New Roman" w:hAnsi="Times New Roman" w:cs="Times New Roman"/>
                <w:b/>
                <w:bCs/>
                <w:sz w:val="24"/>
                <w:szCs w:val="24"/>
              </w:rPr>
              <w:t>8</w:t>
            </w:r>
            <w:r w:rsidR="00BA4B1C" w:rsidRPr="00F11DBE">
              <w:rPr>
                <w:rFonts w:ascii="Times New Roman" w:hAnsi="Times New Roman" w:cs="Times New Roman"/>
                <w:b/>
                <w:bCs/>
                <w:sz w:val="24"/>
                <w:szCs w:val="24"/>
              </w:rPr>
              <w:t>2</w:t>
            </w:r>
            <w:r w:rsidR="007C7609" w:rsidRPr="00F11DBE">
              <w:rPr>
                <w:rFonts w:ascii="Times New Roman" w:hAnsi="Times New Roman" w:cs="Times New Roman"/>
                <w:b/>
                <w:bCs/>
                <w:sz w:val="24"/>
                <w:szCs w:val="24"/>
              </w:rPr>
              <w:t xml:space="preserve">.  </w:t>
            </w:r>
            <w:r w:rsidR="00934647" w:rsidRPr="00F11DBE">
              <w:rPr>
                <w:rFonts w:ascii="Times New Roman" w:hAnsi="Times New Roman" w:cs="Times New Roman"/>
                <w:b/>
                <w:bCs/>
                <w:color w:val="0929C7"/>
                <w:sz w:val="24"/>
                <w:szCs w:val="24"/>
              </w:rPr>
              <w:t>NA</w:t>
            </w:r>
          </w:p>
        </w:tc>
      </w:tr>
      <w:tr w:rsidR="007C7609" w:rsidRPr="00F11DBE" w14:paraId="7EE9C5CE" w14:textId="77777777" w:rsidTr="00880994">
        <w:tc>
          <w:tcPr>
            <w:tcW w:w="9350" w:type="dxa"/>
          </w:tcPr>
          <w:p w14:paraId="26034C6D" w14:textId="2F26B759" w:rsidR="00B42A93" w:rsidRPr="00F11DBE" w:rsidRDefault="007C7609" w:rsidP="00B42A93">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2B36F2" w:rsidRPr="00F11DBE">
              <w:rPr>
                <w:rFonts w:ascii="Times New Roman" w:hAnsi="Times New Roman" w:cs="Times New Roman"/>
                <w:b/>
                <w:bCs/>
                <w:sz w:val="24"/>
                <w:szCs w:val="24"/>
              </w:rPr>
              <w:t xml:space="preserve"> 8</w:t>
            </w:r>
            <w:r w:rsidR="00BA4B1C" w:rsidRPr="00F11DBE">
              <w:rPr>
                <w:rFonts w:ascii="Times New Roman" w:hAnsi="Times New Roman" w:cs="Times New Roman"/>
                <w:b/>
                <w:bCs/>
                <w:sz w:val="24"/>
                <w:szCs w:val="24"/>
              </w:rPr>
              <w:t>3</w:t>
            </w:r>
            <w:r w:rsidRPr="00F11DBE">
              <w:rPr>
                <w:rFonts w:ascii="Times New Roman" w:hAnsi="Times New Roman" w:cs="Times New Roman"/>
                <w:b/>
                <w:bCs/>
                <w:sz w:val="24"/>
                <w:szCs w:val="24"/>
              </w:rPr>
              <w:t>.</w:t>
            </w:r>
            <w:r w:rsidR="00880994" w:rsidRPr="00F11DBE">
              <w:rPr>
                <w:rFonts w:ascii="Times New Roman" w:hAnsi="Times New Roman" w:cs="Times New Roman"/>
                <w:sz w:val="24"/>
                <w:szCs w:val="24"/>
              </w:rPr>
              <w:t xml:space="preserve">  </w:t>
            </w:r>
            <w:r w:rsidR="00880994" w:rsidRPr="00F11DBE">
              <w:rPr>
                <w:rFonts w:ascii="Times New Roman" w:hAnsi="Times New Roman" w:cs="Times New Roman"/>
                <w:color w:val="000000"/>
                <w:sz w:val="24"/>
                <w:szCs w:val="24"/>
              </w:rPr>
              <w:t xml:space="preserve">What is the state of current information architecture in </w:t>
            </w:r>
            <w:r w:rsidR="00663412">
              <w:rPr>
                <w:rFonts w:ascii="Times New Roman" w:hAnsi="Times New Roman" w:cs="Times New Roman"/>
                <w:color w:val="000000"/>
                <w:sz w:val="24"/>
                <w:szCs w:val="24"/>
              </w:rPr>
              <w:t>SharePoint</w:t>
            </w:r>
            <w:r w:rsidR="00880994" w:rsidRPr="00F11DBE">
              <w:rPr>
                <w:rFonts w:ascii="Times New Roman" w:hAnsi="Times New Roman" w:cs="Times New Roman"/>
                <w:color w:val="000000"/>
                <w:sz w:val="24"/>
                <w:szCs w:val="24"/>
              </w:rPr>
              <w:t xml:space="preserve"> environment? </w:t>
            </w:r>
            <w:r w:rsidR="00F14967" w:rsidRPr="00F11DBE">
              <w:rPr>
                <w:rFonts w:ascii="Times New Roman" w:hAnsi="Times New Roman" w:cs="Times New Roman"/>
                <w:color w:val="000000"/>
                <w:sz w:val="24"/>
                <w:szCs w:val="24"/>
              </w:rPr>
              <w:t xml:space="preserve"> </w:t>
            </w:r>
            <w:r w:rsidR="00B42A93" w:rsidRPr="00F11DBE">
              <w:rPr>
                <w:rFonts w:ascii="Times New Roman" w:hAnsi="Times New Roman" w:cs="Times New Roman"/>
                <w:b/>
                <w:bCs/>
                <w:color w:val="0929C7"/>
                <w:sz w:val="24"/>
                <w:szCs w:val="24"/>
              </w:rPr>
              <w:t>Maintained outside of our area.</w:t>
            </w:r>
          </w:p>
          <w:p w14:paraId="43EEEFE3" w14:textId="1F866FA6" w:rsidR="00B42A93" w:rsidRPr="00F11DBE" w:rsidRDefault="00880994" w:rsidP="00B42A93">
            <w:pPr>
              <w:spacing w:before="120" w:after="120"/>
              <w:rPr>
                <w:rFonts w:ascii="Times New Roman" w:hAnsi="Times New Roman" w:cs="Times New Roman"/>
                <w:color w:val="000000"/>
                <w:sz w:val="24"/>
                <w:szCs w:val="24"/>
              </w:rPr>
            </w:pPr>
            <w:r w:rsidRPr="00F11DBE">
              <w:rPr>
                <w:rFonts w:ascii="Times New Roman" w:hAnsi="Times New Roman" w:cs="Times New Roman"/>
                <w:color w:val="000000"/>
                <w:sz w:val="24"/>
                <w:szCs w:val="24"/>
              </w:rPr>
              <w:t xml:space="preserve">Do you have managed metadata terms set? </w:t>
            </w:r>
            <w:r w:rsidR="00B42A93" w:rsidRPr="00F11DBE">
              <w:rPr>
                <w:rFonts w:ascii="Times New Roman" w:hAnsi="Times New Roman" w:cs="Times New Roman"/>
                <w:color w:val="000000"/>
                <w:sz w:val="24"/>
                <w:szCs w:val="24"/>
              </w:rPr>
              <w:t xml:space="preserve"> </w:t>
            </w:r>
            <w:r w:rsidR="00B42A93" w:rsidRPr="00F11DBE">
              <w:rPr>
                <w:rFonts w:ascii="Times New Roman" w:hAnsi="Times New Roman" w:cs="Times New Roman"/>
                <w:color w:val="0929C7"/>
                <w:sz w:val="24"/>
                <w:szCs w:val="24"/>
              </w:rPr>
              <w:t>Discussion to be held</w:t>
            </w:r>
            <w:r w:rsidR="00EA5ECA">
              <w:rPr>
                <w:rFonts w:ascii="Times New Roman" w:hAnsi="Times New Roman" w:cs="Times New Roman"/>
                <w:color w:val="0929C7"/>
                <w:sz w:val="24"/>
                <w:szCs w:val="24"/>
              </w:rPr>
              <w:t xml:space="preserve">, </w:t>
            </w:r>
            <w:r w:rsidR="00B42A93" w:rsidRPr="00F11DBE">
              <w:rPr>
                <w:rFonts w:ascii="Times New Roman" w:hAnsi="Times New Roman" w:cs="Times New Roman"/>
                <w:color w:val="0929C7"/>
                <w:sz w:val="24"/>
                <w:szCs w:val="24"/>
              </w:rPr>
              <w:t>if selected</w:t>
            </w:r>
            <w:r w:rsidR="00EA5ECA">
              <w:rPr>
                <w:rFonts w:ascii="Times New Roman" w:hAnsi="Times New Roman" w:cs="Times New Roman"/>
                <w:color w:val="0929C7"/>
                <w:sz w:val="24"/>
                <w:szCs w:val="24"/>
              </w:rPr>
              <w:t xml:space="preserve">, </w:t>
            </w:r>
            <w:r w:rsidR="00B42A93" w:rsidRPr="00F11DBE">
              <w:rPr>
                <w:rFonts w:ascii="Times New Roman" w:hAnsi="Times New Roman" w:cs="Times New Roman"/>
                <w:color w:val="0929C7"/>
                <w:sz w:val="24"/>
                <w:szCs w:val="24"/>
              </w:rPr>
              <w:t>with all parties.</w:t>
            </w:r>
          </w:p>
          <w:p w14:paraId="3BE62094" w14:textId="005AB589" w:rsidR="00B42A93" w:rsidRPr="00F11DBE" w:rsidRDefault="00880994" w:rsidP="00B42A93">
            <w:pPr>
              <w:spacing w:before="120" w:after="120"/>
              <w:rPr>
                <w:rFonts w:ascii="Times New Roman" w:hAnsi="Times New Roman" w:cs="Times New Roman"/>
                <w:color w:val="000000"/>
                <w:sz w:val="24"/>
                <w:szCs w:val="24"/>
              </w:rPr>
            </w:pPr>
            <w:r w:rsidRPr="00F11DBE">
              <w:rPr>
                <w:rFonts w:ascii="Times New Roman" w:hAnsi="Times New Roman" w:cs="Times New Roman"/>
                <w:color w:val="000000"/>
                <w:sz w:val="24"/>
                <w:szCs w:val="24"/>
              </w:rPr>
              <w:t>Has this been discussed and documented?</w:t>
            </w:r>
            <w:r w:rsidR="00B42A93" w:rsidRPr="00F11DBE">
              <w:rPr>
                <w:rFonts w:ascii="Times New Roman" w:hAnsi="Times New Roman" w:cs="Times New Roman"/>
                <w:color w:val="000000"/>
                <w:sz w:val="24"/>
                <w:szCs w:val="24"/>
              </w:rPr>
              <w:t xml:space="preserve">  </w:t>
            </w:r>
            <w:r w:rsidR="00B42A93" w:rsidRPr="00F11DBE">
              <w:rPr>
                <w:rFonts w:ascii="Times New Roman" w:hAnsi="Times New Roman" w:cs="Times New Roman"/>
                <w:b/>
                <w:bCs/>
                <w:color w:val="0929C7"/>
                <w:sz w:val="24"/>
                <w:szCs w:val="24"/>
              </w:rPr>
              <w:t>NO</w:t>
            </w:r>
          </w:p>
          <w:p w14:paraId="1C9E45D5" w14:textId="5CFE380A" w:rsidR="007C7609" w:rsidRPr="00F11DBE" w:rsidRDefault="00631FDE" w:rsidP="00B42A93">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7C7609" w:rsidRPr="00F11DBE">
              <w:rPr>
                <w:rFonts w:ascii="Times New Roman" w:hAnsi="Times New Roman" w:cs="Times New Roman"/>
                <w:b/>
                <w:bCs/>
                <w:sz w:val="24"/>
                <w:szCs w:val="24"/>
              </w:rPr>
              <w:t xml:space="preserve"> to Question </w:t>
            </w:r>
            <w:r w:rsidR="002B36F2" w:rsidRPr="00F11DBE">
              <w:rPr>
                <w:rFonts w:ascii="Times New Roman" w:hAnsi="Times New Roman" w:cs="Times New Roman"/>
                <w:b/>
                <w:bCs/>
                <w:sz w:val="24"/>
                <w:szCs w:val="24"/>
              </w:rPr>
              <w:t>8</w:t>
            </w:r>
            <w:r w:rsidR="00BA4B1C" w:rsidRPr="00F11DBE">
              <w:rPr>
                <w:rFonts w:ascii="Times New Roman" w:hAnsi="Times New Roman" w:cs="Times New Roman"/>
                <w:b/>
                <w:bCs/>
                <w:sz w:val="24"/>
                <w:szCs w:val="24"/>
              </w:rPr>
              <w:t>3</w:t>
            </w:r>
            <w:r w:rsidR="007C7609" w:rsidRPr="00F11DBE">
              <w:rPr>
                <w:rFonts w:ascii="Times New Roman" w:hAnsi="Times New Roman" w:cs="Times New Roman"/>
                <w:b/>
                <w:bCs/>
                <w:sz w:val="24"/>
                <w:szCs w:val="24"/>
              </w:rPr>
              <w:t xml:space="preserve">.  </w:t>
            </w:r>
            <w:r w:rsidR="00B42A93" w:rsidRPr="00F11DBE">
              <w:rPr>
                <w:rFonts w:ascii="Times New Roman" w:hAnsi="Times New Roman" w:cs="Times New Roman"/>
                <w:b/>
                <w:bCs/>
                <w:color w:val="0929C7"/>
                <w:sz w:val="24"/>
                <w:szCs w:val="24"/>
              </w:rPr>
              <w:t>See responses above.</w:t>
            </w:r>
          </w:p>
        </w:tc>
      </w:tr>
      <w:tr w:rsidR="00880994" w:rsidRPr="00F11DBE" w14:paraId="25F62835" w14:textId="77777777" w:rsidTr="00880994">
        <w:tc>
          <w:tcPr>
            <w:tcW w:w="9350" w:type="dxa"/>
          </w:tcPr>
          <w:p w14:paraId="0A78B063" w14:textId="6F4C9A74" w:rsidR="00B42A93" w:rsidRPr="00F11DBE" w:rsidRDefault="00880994" w:rsidP="00B42A93">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8</w:t>
            </w:r>
            <w:r w:rsidR="00B42A93" w:rsidRPr="00F11DBE">
              <w:rPr>
                <w:rFonts w:ascii="Times New Roman" w:hAnsi="Times New Roman" w:cs="Times New Roman"/>
                <w:b/>
                <w:bCs/>
                <w:sz w:val="24"/>
                <w:szCs w:val="24"/>
              </w:rPr>
              <w:t>4</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1D05E2" w:rsidRPr="00F11DBE">
              <w:rPr>
                <w:rFonts w:ascii="Times New Roman" w:hAnsi="Times New Roman" w:cs="Times New Roman"/>
                <w:color w:val="000000"/>
                <w:sz w:val="24"/>
                <w:szCs w:val="24"/>
              </w:rPr>
              <w:t xml:space="preserve">Has the Team adopted usage of MS Teams?  </w:t>
            </w:r>
            <w:r w:rsidR="00B42A93" w:rsidRPr="00F11DBE">
              <w:rPr>
                <w:rFonts w:ascii="Times New Roman" w:hAnsi="Times New Roman" w:cs="Times New Roman"/>
                <w:b/>
                <w:bCs/>
                <w:color w:val="0929C7"/>
                <w:sz w:val="24"/>
                <w:szCs w:val="24"/>
              </w:rPr>
              <w:t>YES</w:t>
            </w:r>
          </w:p>
          <w:p w14:paraId="534A20A9" w14:textId="30A04ABF" w:rsidR="00B42A93" w:rsidRPr="00F11DBE" w:rsidRDefault="001D05E2" w:rsidP="00B42A93">
            <w:pPr>
              <w:rPr>
                <w:rFonts w:ascii="Times New Roman" w:hAnsi="Times New Roman" w:cs="Times New Roman"/>
                <w:b/>
                <w:bCs/>
                <w:sz w:val="24"/>
                <w:szCs w:val="24"/>
              </w:rPr>
            </w:pPr>
            <w:r w:rsidRPr="00F11DBE">
              <w:rPr>
                <w:rFonts w:ascii="Times New Roman" w:hAnsi="Times New Roman" w:cs="Times New Roman"/>
                <w:color w:val="000000"/>
                <w:sz w:val="24"/>
                <w:szCs w:val="24"/>
              </w:rPr>
              <w:t>Will you be interested in a</w:t>
            </w:r>
            <w:r w:rsidR="006966EE">
              <w:rPr>
                <w:rFonts w:ascii="Times New Roman" w:hAnsi="Times New Roman" w:cs="Times New Roman"/>
                <w:color w:val="000000"/>
                <w:sz w:val="24"/>
                <w:szCs w:val="24"/>
              </w:rPr>
              <w:t>[n]</w:t>
            </w:r>
            <w:r w:rsidRPr="00F11DBE">
              <w:rPr>
                <w:rFonts w:ascii="Times New Roman" w:hAnsi="Times New Roman" w:cs="Times New Roman"/>
                <w:color w:val="000000"/>
                <w:sz w:val="24"/>
                <w:szCs w:val="24"/>
              </w:rPr>
              <w:t xml:space="preserve"> integrated collaborative solution using additional Office 365 apps such as Flow, Power BI, Power Apps etc. </w:t>
            </w:r>
            <w:r w:rsidR="00B42A93" w:rsidRPr="00F11DBE">
              <w:rPr>
                <w:rFonts w:ascii="Times New Roman" w:hAnsi="Times New Roman" w:cs="Times New Roman"/>
                <w:b/>
                <w:bCs/>
                <w:color w:val="0929C7"/>
                <w:sz w:val="24"/>
                <w:szCs w:val="24"/>
              </w:rPr>
              <w:t>Yes, can be discussed.</w:t>
            </w:r>
          </w:p>
          <w:p w14:paraId="0D699141" w14:textId="4CE5B88B" w:rsidR="00880994" w:rsidRPr="00F11DBE" w:rsidRDefault="00631FDE" w:rsidP="00B42A93">
            <w:pPr>
              <w:spacing w:before="120" w:after="120"/>
              <w:rPr>
                <w:rFonts w:ascii="Times New Roman" w:hAnsi="Times New Roman" w:cs="Times New Roman"/>
                <w:b/>
                <w:bCs/>
                <w:color w:val="0929C7"/>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8</w:t>
            </w:r>
            <w:r w:rsidR="00B42A93" w:rsidRPr="00F11DBE">
              <w:rPr>
                <w:rFonts w:ascii="Times New Roman" w:hAnsi="Times New Roman" w:cs="Times New Roman"/>
                <w:b/>
                <w:bCs/>
                <w:sz w:val="24"/>
                <w:szCs w:val="24"/>
              </w:rPr>
              <w:t>4</w:t>
            </w:r>
            <w:r w:rsidR="001D05E2" w:rsidRPr="00F11DBE">
              <w:rPr>
                <w:rFonts w:ascii="Times New Roman" w:hAnsi="Times New Roman" w:cs="Times New Roman"/>
                <w:b/>
                <w:bCs/>
                <w:sz w:val="24"/>
                <w:szCs w:val="24"/>
              </w:rPr>
              <w:t xml:space="preserve">.  </w:t>
            </w:r>
            <w:r w:rsidR="00B42A93" w:rsidRPr="00F11DBE">
              <w:rPr>
                <w:rFonts w:ascii="Times New Roman" w:hAnsi="Times New Roman" w:cs="Times New Roman"/>
                <w:b/>
                <w:bCs/>
                <w:color w:val="0929C7"/>
                <w:sz w:val="24"/>
                <w:szCs w:val="24"/>
              </w:rPr>
              <w:t>See responses above.</w:t>
            </w:r>
          </w:p>
        </w:tc>
      </w:tr>
      <w:tr w:rsidR="00880994" w:rsidRPr="00F11DBE" w14:paraId="26042CCC" w14:textId="77777777" w:rsidTr="00880994">
        <w:tc>
          <w:tcPr>
            <w:tcW w:w="9350" w:type="dxa"/>
          </w:tcPr>
          <w:p w14:paraId="5381E1F1" w14:textId="77777777" w:rsidR="00B42A93" w:rsidRPr="00F11DBE" w:rsidRDefault="00880994" w:rsidP="00B42A93">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8</w:t>
            </w:r>
            <w:r w:rsidR="00B42A93" w:rsidRPr="00F11DBE">
              <w:rPr>
                <w:rFonts w:ascii="Times New Roman" w:hAnsi="Times New Roman" w:cs="Times New Roman"/>
                <w:b/>
                <w:bCs/>
                <w:sz w:val="24"/>
                <w:szCs w:val="24"/>
              </w:rPr>
              <w:t>5</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1D05E2" w:rsidRPr="00F11DBE">
              <w:rPr>
                <w:rFonts w:ascii="Times New Roman" w:hAnsi="Times New Roman" w:cs="Times New Roman"/>
                <w:color w:val="000000"/>
                <w:sz w:val="24"/>
                <w:szCs w:val="24"/>
              </w:rPr>
              <w:t>How many environments will the vendor have to implement?</w:t>
            </w:r>
          </w:p>
          <w:p w14:paraId="60B1F4AB" w14:textId="332C3487" w:rsidR="00880994" w:rsidRPr="00F11DBE" w:rsidRDefault="00631FDE" w:rsidP="00B42A93">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8</w:t>
            </w:r>
            <w:r w:rsidR="00B42A93" w:rsidRPr="00F11DBE">
              <w:rPr>
                <w:rFonts w:ascii="Times New Roman" w:hAnsi="Times New Roman" w:cs="Times New Roman"/>
                <w:b/>
                <w:bCs/>
                <w:sz w:val="24"/>
                <w:szCs w:val="24"/>
              </w:rPr>
              <w:t>5</w:t>
            </w:r>
            <w:r w:rsidR="001D05E2" w:rsidRPr="00F11DBE">
              <w:rPr>
                <w:rFonts w:ascii="Times New Roman" w:hAnsi="Times New Roman" w:cs="Times New Roman"/>
                <w:b/>
                <w:bCs/>
                <w:sz w:val="24"/>
                <w:szCs w:val="24"/>
              </w:rPr>
              <w:t xml:space="preserve">.  </w:t>
            </w:r>
            <w:r w:rsidR="00B42A93" w:rsidRPr="00F11DBE">
              <w:rPr>
                <w:rFonts w:ascii="Times New Roman" w:hAnsi="Times New Roman" w:cs="Times New Roman"/>
                <w:b/>
                <w:bCs/>
                <w:color w:val="0929C7"/>
                <w:sz w:val="24"/>
                <w:szCs w:val="24"/>
              </w:rPr>
              <w:t>Per RFP, the service provider shall deliver a validated “pre-production site” on the Court’s Office365 cloud.  The “pre-production site” will be equivalent to the go-live site with limited permissions.  The Court shall provide the service provider with the appropriate accounts, access, and permissions to build the site.</w:t>
            </w:r>
          </w:p>
        </w:tc>
      </w:tr>
      <w:tr w:rsidR="00880994" w:rsidRPr="00F11DBE" w14:paraId="30BE7342" w14:textId="77777777" w:rsidTr="00880994">
        <w:tc>
          <w:tcPr>
            <w:tcW w:w="9350" w:type="dxa"/>
          </w:tcPr>
          <w:p w14:paraId="662448BC" w14:textId="77777777" w:rsidR="00C715AB" w:rsidRPr="00F11DBE" w:rsidRDefault="00880994" w:rsidP="00C715AB">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8</w:t>
            </w:r>
            <w:r w:rsidR="00C715AB" w:rsidRPr="00F11DBE">
              <w:rPr>
                <w:rFonts w:ascii="Times New Roman" w:hAnsi="Times New Roman" w:cs="Times New Roman"/>
                <w:b/>
                <w:bCs/>
                <w:sz w:val="24"/>
                <w:szCs w:val="24"/>
              </w:rPr>
              <w:t>6</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1D05E2" w:rsidRPr="00F11DBE">
              <w:rPr>
                <w:rFonts w:ascii="Times New Roman" w:hAnsi="Times New Roman" w:cs="Times New Roman"/>
                <w:color w:val="000000"/>
                <w:sz w:val="24"/>
                <w:szCs w:val="24"/>
              </w:rPr>
              <w:t>Do you have separate O365 test tenant?</w:t>
            </w:r>
          </w:p>
          <w:p w14:paraId="2A8E50CC" w14:textId="7AE6E0C4" w:rsidR="00880994" w:rsidRPr="00F11DBE" w:rsidRDefault="00631FDE" w:rsidP="00C715AB">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8</w:t>
            </w:r>
            <w:r w:rsidR="00C715AB" w:rsidRPr="00F11DBE">
              <w:rPr>
                <w:rFonts w:ascii="Times New Roman" w:hAnsi="Times New Roman" w:cs="Times New Roman"/>
                <w:b/>
                <w:bCs/>
                <w:sz w:val="24"/>
                <w:szCs w:val="24"/>
              </w:rPr>
              <w:t>6</w:t>
            </w:r>
            <w:r w:rsidR="001D05E2" w:rsidRPr="00F11DBE">
              <w:rPr>
                <w:rFonts w:ascii="Times New Roman" w:hAnsi="Times New Roman" w:cs="Times New Roman"/>
                <w:b/>
                <w:bCs/>
                <w:sz w:val="24"/>
                <w:szCs w:val="24"/>
              </w:rPr>
              <w:t xml:space="preserve">.  </w:t>
            </w:r>
            <w:r w:rsidR="00C715AB" w:rsidRPr="00F11DBE">
              <w:rPr>
                <w:rFonts w:ascii="Times New Roman" w:hAnsi="Times New Roman" w:cs="Times New Roman"/>
                <w:b/>
                <w:bCs/>
                <w:color w:val="0929C7"/>
                <w:sz w:val="24"/>
                <w:szCs w:val="24"/>
              </w:rPr>
              <w:t xml:space="preserve">There are two tenants that have licensing for </w:t>
            </w:r>
            <w:r w:rsidR="00663412">
              <w:rPr>
                <w:rFonts w:ascii="Times New Roman" w:hAnsi="Times New Roman" w:cs="Times New Roman"/>
                <w:b/>
                <w:bCs/>
                <w:color w:val="0929C7"/>
                <w:sz w:val="24"/>
                <w:szCs w:val="24"/>
              </w:rPr>
              <w:t>SharePoint</w:t>
            </w:r>
            <w:r w:rsidR="00C715AB" w:rsidRPr="00F11DBE">
              <w:rPr>
                <w:rFonts w:ascii="Times New Roman" w:hAnsi="Times New Roman" w:cs="Times New Roman"/>
                <w:b/>
                <w:bCs/>
                <w:color w:val="0929C7"/>
                <w:sz w:val="24"/>
                <w:szCs w:val="24"/>
              </w:rPr>
              <w:t>.</w:t>
            </w:r>
          </w:p>
        </w:tc>
      </w:tr>
      <w:tr w:rsidR="00880994" w:rsidRPr="00F11DBE" w14:paraId="297027D4" w14:textId="77777777" w:rsidTr="00880994">
        <w:tc>
          <w:tcPr>
            <w:tcW w:w="9350" w:type="dxa"/>
          </w:tcPr>
          <w:p w14:paraId="64B0F7BE" w14:textId="77777777" w:rsidR="006962B1"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8</w:t>
            </w:r>
            <w:r w:rsidR="006962B1" w:rsidRPr="00F11DBE">
              <w:rPr>
                <w:rFonts w:ascii="Times New Roman" w:hAnsi="Times New Roman" w:cs="Times New Roman"/>
                <w:b/>
                <w:bCs/>
                <w:sz w:val="24"/>
                <w:szCs w:val="24"/>
              </w:rPr>
              <w:t>7</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1D05E2" w:rsidRPr="00F11DBE">
              <w:rPr>
                <w:rFonts w:ascii="Times New Roman" w:hAnsi="Times New Roman" w:cs="Times New Roman"/>
                <w:color w:val="000000"/>
                <w:sz w:val="24"/>
                <w:szCs w:val="24"/>
              </w:rPr>
              <w:t>Existing O365 tenant is GCC or commercial tenant?</w:t>
            </w:r>
          </w:p>
          <w:p w14:paraId="7E4B4A59" w14:textId="5A6B628F"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8</w:t>
            </w:r>
            <w:r w:rsidR="006962B1" w:rsidRPr="00F11DBE">
              <w:rPr>
                <w:rFonts w:ascii="Times New Roman" w:hAnsi="Times New Roman" w:cs="Times New Roman"/>
                <w:b/>
                <w:bCs/>
                <w:sz w:val="24"/>
                <w:szCs w:val="24"/>
              </w:rPr>
              <w:t>7</w:t>
            </w:r>
            <w:r w:rsidR="001D05E2" w:rsidRPr="00F11DBE">
              <w:rPr>
                <w:rFonts w:ascii="Times New Roman" w:hAnsi="Times New Roman" w:cs="Times New Roman"/>
                <w:b/>
                <w:bCs/>
                <w:sz w:val="24"/>
                <w:szCs w:val="24"/>
              </w:rPr>
              <w:t xml:space="preserve">.  </w:t>
            </w:r>
            <w:r w:rsidR="006962B1" w:rsidRPr="00F11DBE">
              <w:rPr>
                <w:rFonts w:ascii="Times New Roman" w:hAnsi="Times New Roman" w:cs="Times New Roman"/>
                <w:b/>
                <w:bCs/>
                <w:color w:val="0929C7"/>
                <w:sz w:val="24"/>
                <w:szCs w:val="24"/>
              </w:rPr>
              <w:t>Maintained outside of our area.</w:t>
            </w:r>
          </w:p>
        </w:tc>
      </w:tr>
      <w:tr w:rsidR="00880994" w:rsidRPr="00F11DBE" w14:paraId="5D8DB78F" w14:textId="77777777" w:rsidTr="00880994">
        <w:tc>
          <w:tcPr>
            <w:tcW w:w="9350" w:type="dxa"/>
          </w:tcPr>
          <w:p w14:paraId="3CEEC5D1" w14:textId="7090460C" w:rsidR="006962B1"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8</w:t>
            </w:r>
            <w:r w:rsidR="00143D80" w:rsidRPr="00F11DBE">
              <w:rPr>
                <w:rFonts w:ascii="Times New Roman" w:hAnsi="Times New Roman" w:cs="Times New Roman"/>
                <w:b/>
                <w:bCs/>
                <w:sz w:val="24"/>
                <w:szCs w:val="24"/>
              </w:rPr>
              <w:t>8</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1D05E2" w:rsidRPr="00F11DBE">
              <w:rPr>
                <w:rFonts w:ascii="Times New Roman" w:hAnsi="Times New Roman" w:cs="Times New Roman"/>
                <w:color w:val="000000"/>
                <w:sz w:val="24"/>
                <w:szCs w:val="24"/>
              </w:rPr>
              <w:t>Is multi-lingual a requirement?</w:t>
            </w:r>
          </w:p>
          <w:p w14:paraId="2AA380B7" w14:textId="3E3B9507"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8</w:t>
            </w:r>
            <w:r w:rsidR="00143D80" w:rsidRPr="00F11DBE">
              <w:rPr>
                <w:rFonts w:ascii="Times New Roman" w:hAnsi="Times New Roman" w:cs="Times New Roman"/>
                <w:b/>
                <w:bCs/>
                <w:sz w:val="24"/>
                <w:szCs w:val="24"/>
              </w:rPr>
              <w:t>8</w:t>
            </w:r>
            <w:r w:rsidR="001D05E2" w:rsidRPr="00F11DBE">
              <w:rPr>
                <w:rFonts w:ascii="Times New Roman" w:hAnsi="Times New Roman" w:cs="Times New Roman"/>
                <w:b/>
                <w:bCs/>
                <w:sz w:val="24"/>
                <w:szCs w:val="24"/>
              </w:rPr>
              <w:t xml:space="preserve">.  </w:t>
            </w:r>
            <w:r w:rsidR="006962B1" w:rsidRPr="00F11DBE">
              <w:rPr>
                <w:rFonts w:ascii="Times New Roman" w:hAnsi="Times New Roman" w:cs="Times New Roman"/>
                <w:b/>
                <w:bCs/>
                <w:color w:val="0929C7"/>
                <w:sz w:val="24"/>
                <w:szCs w:val="24"/>
              </w:rPr>
              <w:t>Possibly</w:t>
            </w:r>
            <w:r w:rsidR="006962B1" w:rsidRPr="00F11DBE">
              <w:rPr>
                <w:rFonts w:ascii="Times New Roman" w:hAnsi="Times New Roman" w:cs="Times New Roman"/>
                <w:b/>
                <w:bCs/>
                <w:sz w:val="24"/>
                <w:szCs w:val="24"/>
              </w:rPr>
              <w:t>.</w:t>
            </w:r>
          </w:p>
        </w:tc>
      </w:tr>
      <w:tr w:rsidR="00880994" w:rsidRPr="00F11DBE" w14:paraId="73FD2BEC" w14:textId="77777777" w:rsidTr="00880994">
        <w:tc>
          <w:tcPr>
            <w:tcW w:w="9350" w:type="dxa"/>
          </w:tcPr>
          <w:p w14:paraId="67EDEBED" w14:textId="244638A5" w:rsidR="006962B1"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w:t>
            </w:r>
            <w:r w:rsidR="00143D80" w:rsidRPr="00F11DBE">
              <w:rPr>
                <w:rFonts w:ascii="Times New Roman" w:hAnsi="Times New Roman" w:cs="Times New Roman"/>
                <w:b/>
                <w:bCs/>
                <w:sz w:val="24"/>
                <w:szCs w:val="24"/>
              </w:rPr>
              <w:t>89</w:t>
            </w:r>
            <w:r w:rsidR="001D05E2" w:rsidRPr="00F11DBE">
              <w:rPr>
                <w:rFonts w:ascii="Times New Roman" w:hAnsi="Times New Roman" w:cs="Times New Roman"/>
                <w:b/>
                <w:bCs/>
                <w:sz w:val="24"/>
                <w:szCs w:val="24"/>
              </w:rPr>
              <w:t xml:space="preserve">. </w:t>
            </w:r>
            <w:r w:rsidR="001D05E2" w:rsidRPr="00F11DBE">
              <w:rPr>
                <w:rFonts w:ascii="Times New Roman" w:hAnsi="Times New Roman" w:cs="Times New Roman"/>
                <w:sz w:val="24"/>
                <w:szCs w:val="24"/>
              </w:rPr>
              <w:t xml:space="preserve"> </w:t>
            </w:r>
            <w:r w:rsidR="003573B4" w:rsidRPr="00F11DBE">
              <w:rPr>
                <w:rFonts w:ascii="Times New Roman" w:hAnsi="Times New Roman" w:cs="Times New Roman"/>
                <w:sz w:val="24"/>
                <w:szCs w:val="24"/>
              </w:rPr>
              <w:t>[Are]</w:t>
            </w:r>
            <w:r w:rsidR="001D05E2" w:rsidRPr="00F11DBE">
              <w:rPr>
                <w:rFonts w:ascii="Times New Roman" w:hAnsi="Times New Roman" w:cs="Times New Roman"/>
                <w:color w:val="000000"/>
                <w:sz w:val="24"/>
                <w:szCs w:val="24"/>
              </w:rPr>
              <w:t xml:space="preserve"> there any requirements for external user access to the system?</w:t>
            </w:r>
          </w:p>
          <w:p w14:paraId="5C48E81B" w14:textId="5CF2B87F"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w:t>
            </w:r>
            <w:r w:rsidR="00143D80" w:rsidRPr="00F11DBE">
              <w:rPr>
                <w:rFonts w:ascii="Times New Roman" w:hAnsi="Times New Roman" w:cs="Times New Roman"/>
                <w:b/>
                <w:bCs/>
                <w:sz w:val="24"/>
                <w:szCs w:val="24"/>
              </w:rPr>
              <w:t>89</w:t>
            </w:r>
            <w:r w:rsidR="001D05E2" w:rsidRPr="00F11DBE">
              <w:rPr>
                <w:rFonts w:ascii="Times New Roman" w:hAnsi="Times New Roman" w:cs="Times New Roman"/>
                <w:b/>
                <w:bCs/>
                <w:sz w:val="24"/>
                <w:szCs w:val="24"/>
              </w:rPr>
              <w:t xml:space="preserve">.  </w:t>
            </w:r>
            <w:r w:rsidR="006962B1" w:rsidRPr="00F11DBE">
              <w:rPr>
                <w:rFonts w:ascii="Times New Roman" w:hAnsi="Times New Roman" w:cs="Times New Roman"/>
                <w:b/>
                <w:bCs/>
                <w:color w:val="0929C7"/>
                <w:sz w:val="24"/>
                <w:szCs w:val="24"/>
              </w:rPr>
              <w:t>None, just externa sharing is allowed, if requested.</w:t>
            </w:r>
          </w:p>
        </w:tc>
      </w:tr>
      <w:tr w:rsidR="00880994" w:rsidRPr="00F11DBE" w14:paraId="431C3F39" w14:textId="77777777" w:rsidTr="00880994">
        <w:tc>
          <w:tcPr>
            <w:tcW w:w="9350" w:type="dxa"/>
          </w:tcPr>
          <w:p w14:paraId="4A153402" w14:textId="77777777" w:rsidR="00143D80"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9</w:t>
            </w:r>
            <w:r w:rsidR="00143D80" w:rsidRPr="00F11DBE">
              <w:rPr>
                <w:rFonts w:ascii="Times New Roman" w:hAnsi="Times New Roman" w:cs="Times New Roman"/>
                <w:b/>
                <w:bCs/>
                <w:sz w:val="24"/>
                <w:szCs w:val="24"/>
              </w:rPr>
              <w:t>0</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1D05E2" w:rsidRPr="00F11DBE">
              <w:rPr>
                <w:rFonts w:ascii="Times New Roman" w:hAnsi="Times New Roman" w:cs="Times New Roman"/>
                <w:color w:val="000000"/>
                <w:sz w:val="24"/>
                <w:szCs w:val="24"/>
              </w:rPr>
              <w:t>Please share your budget or budget range for this project?</w:t>
            </w:r>
          </w:p>
          <w:p w14:paraId="3A9D6443" w14:textId="03546B99"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9</w:t>
            </w:r>
            <w:r w:rsidR="001D5D1A" w:rsidRPr="00F11DBE">
              <w:rPr>
                <w:rFonts w:ascii="Times New Roman" w:hAnsi="Times New Roman" w:cs="Times New Roman"/>
                <w:b/>
                <w:bCs/>
                <w:sz w:val="24"/>
                <w:szCs w:val="24"/>
              </w:rPr>
              <w:t>0</w:t>
            </w:r>
            <w:r w:rsidR="001D05E2" w:rsidRPr="00F11DBE">
              <w:rPr>
                <w:rFonts w:ascii="Times New Roman" w:hAnsi="Times New Roman" w:cs="Times New Roman"/>
                <w:b/>
                <w:bCs/>
                <w:sz w:val="24"/>
                <w:szCs w:val="24"/>
              </w:rPr>
              <w:t xml:space="preserve">.  </w:t>
            </w:r>
            <w:r w:rsidR="001D5D1A" w:rsidRPr="00F11DBE">
              <w:rPr>
                <w:rFonts w:ascii="Times New Roman" w:eastAsia="Times New Roman" w:hAnsi="Times New Roman" w:cs="Times New Roman"/>
                <w:b/>
                <w:bCs/>
                <w:color w:val="0929C7"/>
                <w:sz w:val="24"/>
                <w:szCs w:val="24"/>
              </w:rPr>
              <w:t>As part of the RFP, the Court is requiring a detailed line item showing costs for the proposed services that will be delivered.  The Court anticipates the cost to be less than $50,000.</w:t>
            </w:r>
          </w:p>
        </w:tc>
      </w:tr>
      <w:tr w:rsidR="00880994" w:rsidRPr="00F11DBE" w14:paraId="056C73DB" w14:textId="77777777" w:rsidTr="00880994">
        <w:tc>
          <w:tcPr>
            <w:tcW w:w="9350" w:type="dxa"/>
          </w:tcPr>
          <w:p w14:paraId="152297C2" w14:textId="79A98681" w:rsidR="001D5D1A"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lastRenderedPageBreak/>
              <w:t>Question</w:t>
            </w:r>
            <w:r w:rsidR="001D05E2" w:rsidRPr="00F11DBE">
              <w:rPr>
                <w:rFonts w:ascii="Times New Roman" w:hAnsi="Times New Roman" w:cs="Times New Roman"/>
                <w:b/>
                <w:bCs/>
                <w:sz w:val="24"/>
                <w:szCs w:val="24"/>
              </w:rPr>
              <w:t xml:space="preserve"> 9</w:t>
            </w:r>
            <w:r w:rsidR="001D5D1A" w:rsidRPr="00F11DBE">
              <w:rPr>
                <w:rFonts w:ascii="Times New Roman" w:hAnsi="Times New Roman" w:cs="Times New Roman"/>
                <w:b/>
                <w:bCs/>
                <w:sz w:val="24"/>
                <w:szCs w:val="24"/>
              </w:rPr>
              <w:t>1</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1D05E2" w:rsidRPr="00F11DBE">
              <w:rPr>
                <w:rFonts w:ascii="Times New Roman" w:hAnsi="Times New Roman" w:cs="Times New Roman"/>
                <w:color w:val="000000"/>
                <w:sz w:val="24"/>
                <w:szCs w:val="24"/>
              </w:rPr>
              <w:t>Is it possible to see a demo of your current systems?</w:t>
            </w:r>
          </w:p>
          <w:p w14:paraId="67781938" w14:textId="0DC7F1BF"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9</w:t>
            </w:r>
            <w:r w:rsidR="001D5D1A" w:rsidRPr="00F11DBE">
              <w:rPr>
                <w:rFonts w:ascii="Times New Roman" w:hAnsi="Times New Roman" w:cs="Times New Roman"/>
                <w:b/>
                <w:bCs/>
                <w:sz w:val="24"/>
                <w:szCs w:val="24"/>
              </w:rPr>
              <w:t>1</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If you were to be selected, yes.</w:t>
            </w:r>
          </w:p>
        </w:tc>
      </w:tr>
      <w:tr w:rsidR="00880994" w:rsidRPr="00F11DBE" w14:paraId="534EAAF8" w14:textId="77777777" w:rsidTr="00880994">
        <w:tc>
          <w:tcPr>
            <w:tcW w:w="9350" w:type="dxa"/>
          </w:tcPr>
          <w:p w14:paraId="10AE5D07" w14:textId="77777777" w:rsidR="001D5D1A"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9</w:t>
            </w:r>
            <w:r w:rsidR="001D5D1A" w:rsidRPr="00F11DBE">
              <w:rPr>
                <w:rFonts w:ascii="Times New Roman" w:hAnsi="Times New Roman" w:cs="Times New Roman"/>
                <w:b/>
                <w:bCs/>
                <w:sz w:val="24"/>
                <w:szCs w:val="24"/>
              </w:rPr>
              <w:t>2</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1D05E2" w:rsidRPr="00F11DBE">
              <w:rPr>
                <w:rFonts w:ascii="Times New Roman" w:hAnsi="Times New Roman" w:cs="Times New Roman"/>
                <w:color w:val="000000"/>
                <w:sz w:val="24"/>
                <w:szCs w:val="24"/>
              </w:rPr>
              <w:t>You are on Office 365, what type of licenses are being used?</w:t>
            </w:r>
          </w:p>
          <w:p w14:paraId="00ABA111" w14:textId="32EAF628"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9</w:t>
            </w:r>
            <w:r w:rsidR="001D5D1A" w:rsidRPr="00F11DBE">
              <w:rPr>
                <w:rFonts w:ascii="Times New Roman" w:hAnsi="Times New Roman" w:cs="Times New Roman"/>
                <w:b/>
                <w:bCs/>
                <w:sz w:val="24"/>
                <w:szCs w:val="24"/>
              </w:rPr>
              <w:t>2</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The Court has G3 and G5 licenses.</w:t>
            </w:r>
          </w:p>
        </w:tc>
      </w:tr>
      <w:tr w:rsidR="00880994" w:rsidRPr="00F11DBE" w14:paraId="2BA50847" w14:textId="77777777" w:rsidTr="00880994">
        <w:tc>
          <w:tcPr>
            <w:tcW w:w="9350" w:type="dxa"/>
          </w:tcPr>
          <w:p w14:paraId="2BC740C4" w14:textId="77777777" w:rsidR="001D5D1A"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9</w:t>
            </w:r>
            <w:r w:rsidR="001D5D1A" w:rsidRPr="00F11DBE">
              <w:rPr>
                <w:rFonts w:ascii="Times New Roman" w:hAnsi="Times New Roman" w:cs="Times New Roman"/>
                <w:b/>
                <w:bCs/>
                <w:sz w:val="24"/>
                <w:szCs w:val="24"/>
              </w:rPr>
              <w:t>3</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Are there any custom solutions that you know you want to implement?</w:t>
            </w:r>
          </w:p>
          <w:p w14:paraId="5B356D0A" w14:textId="751CA8BB"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9</w:t>
            </w:r>
            <w:r w:rsidR="001D5D1A" w:rsidRPr="00F11DBE">
              <w:rPr>
                <w:rFonts w:ascii="Times New Roman" w:hAnsi="Times New Roman" w:cs="Times New Roman"/>
                <w:b/>
                <w:bCs/>
                <w:sz w:val="24"/>
                <w:szCs w:val="24"/>
              </w:rPr>
              <w:t>3</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NO</w:t>
            </w:r>
          </w:p>
        </w:tc>
      </w:tr>
      <w:tr w:rsidR="00880994" w:rsidRPr="00F11DBE" w14:paraId="01C27B0E" w14:textId="77777777" w:rsidTr="00880994">
        <w:tc>
          <w:tcPr>
            <w:tcW w:w="9350" w:type="dxa"/>
          </w:tcPr>
          <w:p w14:paraId="158BB092" w14:textId="5429AFF0" w:rsidR="005C330D"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4</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Do we need to implement custom branding and theme?</w:t>
            </w:r>
          </w:p>
          <w:p w14:paraId="36D76ECD" w14:textId="25DCFC4E" w:rsidR="00880994" w:rsidRPr="00F11DBE" w:rsidRDefault="00631FDE" w:rsidP="006962B1">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4</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Please see page 2 – DESCRIPTION OF SERVICES AND DELIVERABLES.</w:t>
            </w:r>
          </w:p>
        </w:tc>
      </w:tr>
      <w:tr w:rsidR="00880994" w:rsidRPr="00F11DBE" w14:paraId="373942FC" w14:textId="77777777" w:rsidTr="00880994">
        <w:tc>
          <w:tcPr>
            <w:tcW w:w="9350" w:type="dxa"/>
          </w:tcPr>
          <w:p w14:paraId="4FE346D7" w14:textId="786437EB" w:rsidR="005C330D"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5</w:t>
            </w:r>
            <w:r w:rsidR="001D05E2" w:rsidRPr="00F11DBE">
              <w:rPr>
                <w:rFonts w:ascii="Times New Roman" w:hAnsi="Times New Roman" w:cs="Times New Roman"/>
                <w:b/>
                <w:bCs/>
                <w:sz w:val="24"/>
                <w:szCs w:val="24"/>
              </w:rPr>
              <w:t>.</w:t>
            </w:r>
            <w:r w:rsidR="003573B4"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Is there any integration with any external application or database?</w:t>
            </w:r>
          </w:p>
          <w:p w14:paraId="0457CBFC" w14:textId="2EEA50DC" w:rsidR="00880994" w:rsidRPr="00F11DBE" w:rsidRDefault="00631FDE" w:rsidP="006962B1">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5</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Please see page 2 – DESCRIPTION OF SERVICES AND DELIVERABLES.</w:t>
            </w:r>
          </w:p>
        </w:tc>
      </w:tr>
      <w:tr w:rsidR="00880994" w:rsidRPr="00F11DBE" w14:paraId="1272098E" w14:textId="77777777" w:rsidTr="00880994">
        <w:tc>
          <w:tcPr>
            <w:tcW w:w="9350" w:type="dxa"/>
          </w:tcPr>
          <w:p w14:paraId="69C111DF" w14:textId="485144DE" w:rsidR="005C330D"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6</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What type of documentation is required?</w:t>
            </w:r>
          </w:p>
          <w:p w14:paraId="2C2E9760" w14:textId="587EBE40" w:rsidR="00880994" w:rsidRPr="00F11DBE" w:rsidRDefault="00631FDE" w:rsidP="006962B1">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6</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Please see page 2 – DESCRIPTION OF SERVICES AND DELIVERABLES.</w:t>
            </w:r>
          </w:p>
        </w:tc>
      </w:tr>
      <w:tr w:rsidR="00880994" w:rsidRPr="00F11DBE" w14:paraId="57FDD150" w14:textId="77777777" w:rsidTr="00880994">
        <w:tc>
          <w:tcPr>
            <w:tcW w:w="9350" w:type="dxa"/>
          </w:tcPr>
          <w:p w14:paraId="60611CEE" w14:textId="18E2E6B7" w:rsidR="005C330D"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7</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Do you need a custom responsive UI design for the new Intranet solution?</w:t>
            </w:r>
            <w:r w:rsidR="003573B4" w:rsidRPr="00F11DBE">
              <w:rPr>
                <w:rFonts w:ascii="Times New Roman" w:hAnsi="Times New Roman" w:cs="Times New Roman"/>
                <w:color w:val="000000"/>
                <w:sz w:val="24"/>
                <w:szCs w:val="24"/>
              </w:rPr>
              <w:t xml:space="preserve">  </w:t>
            </w:r>
            <w:r w:rsidR="005C330D" w:rsidRPr="00F11DBE">
              <w:rPr>
                <w:rFonts w:ascii="Times New Roman" w:hAnsi="Times New Roman" w:cs="Times New Roman"/>
                <w:color w:val="000000"/>
                <w:sz w:val="24"/>
                <w:szCs w:val="24"/>
              </w:rPr>
              <w:t>What type of training is required?</w:t>
            </w:r>
          </w:p>
          <w:p w14:paraId="377D2B95" w14:textId="19E26D2C" w:rsidR="00880994" w:rsidRPr="00F11DBE" w:rsidRDefault="00631FDE" w:rsidP="006962B1">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7</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NA, but can discuss further, if you were selected.</w:t>
            </w:r>
          </w:p>
        </w:tc>
      </w:tr>
      <w:tr w:rsidR="00880994" w:rsidRPr="00F11DBE" w14:paraId="18C4D9EE" w14:textId="77777777" w:rsidTr="00880994">
        <w:tc>
          <w:tcPr>
            <w:tcW w:w="9350" w:type="dxa"/>
          </w:tcPr>
          <w:p w14:paraId="5F6D4342" w14:textId="20AB3BB6" w:rsidR="001D5D1A"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8</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Is there a separate design requirement for mobile and tablet devices?</w:t>
            </w:r>
          </w:p>
          <w:p w14:paraId="7D3C98F5" w14:textId="7FB608D5"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9</w:t>
            </w:r>
            <w:r w:rsidR="00BC050E" w:rsidRPr="00F11DBE">
              <w:rPr>
                <w:rFonts w:ascii="Times New Roman" w:hAnsi="Times New Roman" w:cs="Times New Roman"/>
                <w:b/>
                <w:bCs/>
                <w:sz w:val="24"/>
                <w:szCs w:val="24"/>
              </w:rPr>
              <w:t>8</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Please see page 2 – DESCRIPTION OF SERVICES AND DELIVERABLES.</w:t>
            </w:r>
          </w:p>
        </w:tc>
      </w:tr>
      <w:tr w:rsidR="00880994" w:rsidRPr="00F11DBE" w14:paraId="59538B76" w14:textId="77777777" w:rsidTr="00880994">
        <w:tc>
          <w:tcPr>
            <w:tcW w:w="9350" w:type="dxa"/>
          </w:tcPr>
          <w:p w14:paraId="7C0168C3" w14:textId="0F1EAC06" w:rsidR="001D5D1A"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w:t>
            </w:r>
            <w:r w:rsidR="00BC050E" w:rsidRPr="00F11DBE">
              <w:rPr>
                <w:rFonts w:ascii="Times New Roman" w:hAnsi="Times New Roman" w:cs="Times New Roman"/>
                <w:b/>
                <w:bCs/>
                <w:sz w:val="24"/>
                <w:szCs w:val="24"/>
              </w:rPr>
              <w:t>99</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Would you like us to completely redefine branding for the Intranet Solution?</w:t>
            </w:r>
          </w:p>
          <w:p w14:paraId="2B8CF303" w14:textId="2E223421"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w:t>
            </w:r>
            <w:r w:rsidR="00BC050E" w:rsidRPr="00F11DBE">
              <w:rPr>
                <w:rFonts w:ascii="Times New Roman" w:hAnsi="Times New Roman" w:cs="Times New Roman"/>
                <w:b/>
                <w:bCs/>
                <w:sz w:val="24"/>
                <w:szCs w:val="24"/>
              </w:rPr>
              <w:t>99</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If this is part of your RFP, please make sure that you add the necessary information when submitting.</w:t>
            </w:r>
          </w:p>
        </w:tc>
      </w:tr>
      <w:tr w:rsidR="00880994" w:rsidRPr="00F11DBE" w14:paraId="7BAB1487" w14:textId="77777777" w:rsidTr="00880994">
        <w:tc>
          <w:tcPr>
            <w:tcW w:w="9350" w:type="dxa"/>
          </w:tcPr>
          <w:p w14:paraId="7F4B16B4" w14:textId="5A68C529" w:rsidR="001D5D1A" w:rsidRPr="00F11DBE" w:rsidRDefault="00880994" w:rsidP="006962B1">
            <w:pPr>
              <w:spacing w:before="120" w:after="120"/>
              <w:rPr>
                <w:rFonts w:ascii="Times New Roman" w:hAnsi="Times New Roman" w:cs="Times New Roman"/>
                <w:b/>
                <w:bCs/>
                <w:color w:val="0929C7"/>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0</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Do you have integration with any other application (ERP, CRM, etc.)?</w:t>
            </w:r>
            <w:r w:rsidR="003573B4" w:rsidRPr="00F11DBE">
              <w:rPr>
                <w:rFonts w:ascii="Times New Roman" w:hAnsi="Times New Roman" w:cs="Times New Roman"/>
                <w:color w:val="000000"/>
                <w:sz w:val="24"/>
                <w:szCs w:val="24"/>
              </w:rPr>
              <w:t xml:space="preserve"> </w:t>
            </w:r>
            <w:r w:rsidR="001D5D1A" w:rsidRPr="00F11DBE">
              <w:rPr>
                <w:rFonts w:ascii="Times New Roman" w:hAnsi="Times New Roman" w:cs="Times New Roman"/>
                <w:color w:val="000000"/>
                <w:sz w:val="24"/>
                <w:szCs w:val="24"/>
              </w:rPr>
              <w:t xml:space="preserve"> </w:t>
            </w:r>
            <w:r w:rsidR="001D5D1A" w:rsidRPr="00F11DBE">
              <w:rPr>
                <w:rFonts w:ascii="Times New Roman" w:hAnsi="Times New Roman" w:cs="Times New Roman"/>
                <w:b/>
                <w:bCs/>
                <w:color w:val="0929C7"/>
                <w:sz w:val="24"/>
                <w:szCs w:val="24"/>
              </w:rPr>
              <w:t>NO</w:t>
            </w:r>
          </w:p>
          <w:p w14:paraId="25D98683" w14:textId="77777777" w:rsidR="001D5D1A" w:rsidRPr="00F11DBE" w:rsidRDefault="005C330D" w:rsidP="006962B1">
            <w:pPr>
              <w:spacing w:before="120" w:after="120"/>
              <w:rPr>
                <w:rFonts w:ascii="Times New Roman" w:hAnsi="Times New Roman" w:cs="Times New Roman"/>
                <w:color w:val="000000"/>
                <w:sz w:val="24"/>
                <w:szCs w:val="24"/>
              </w:rPr>
            </w:pPr>
            <w:r w:rsidRPr="00F11DBE">
              <w:rPr>
                <w:rFonts w:ascii="Times New Roman" w:hAnsi="Times New Roman" w:cs="Times New Roman"/>
                <w:color w:val="000000"/>
                <w:sz w:val="24"/>
                <w:szCs w:val="24"/>
              </w:rPr>
              <w:t xml:space="preserve">If yes, please specify the applications and how are they integrated. </w:t>
            </w:r>
            <w:r w:rsidR="003573B4" w:rsidRPr="00F11DBE">
              <w:rPr>
                <w:rFonts w:ascii="Times New Roman" w:hAnsi="Times New Roman" w:cs="Times New Roman"/>
                <w:color w:val="000000"/>
                <w:sz w:val="24"/>
                <w:szCs w:val="24"/>
              </w:rPr>
              <w:t xml:space="preserve"> </w:t>
            </w:r>
            <w:r w:rsidR="001D5D1A" w:rsidRPr="00F11DBE">
              <w:rPr>
                <w:rFonts w:ascii="Times New Roman" w:hAnsi="Times New Roman" w:cs="Times New Roman"/>
                <w:b/>
                <w:bCs/>
                <w:color w:val="0929C7"/>
                <w:sz w:val="24"/>
                <w:szCs w:val="24"/>
              </w:rPr>
              <w:t>NA</w:t>
            </w:r>
          </w:p>
          <w:p w14:paraId="268270D2" w14:textId="757FEC1E" w:rsidR="005C330D" w:rsidRPr="00F11DBE" w:rsidRDefault="005C330D" w:rsidP="006962B1">
            <w:pPr>
              <w:spacing w:before="120" w:after="120"/>
              <w:rPr>
                <w:rFonts w:ascii="Times New Roman" w:hAnsi="Times New Roman" w:cs="Times New Roman"/>
                <w:color w:val="000000"/>
                <w:sz w:val="24"/>
                <w:szCs w:val="24"/>
              </w:rPr>
            </w:pPr>
            <w:r w:rsidRPr="00F11DBE">
              <w:rPr>
                <w:rFonts w:ascii="Times New Roman" w:hAnsi="Times New Roman" w:cs="Times New Roman"/>
                <w:color w:val="000000"/>
                <w:sz w:val="24"/>
                <w:szCs w:val="24"/>
              </w:rPr>
              <w:t>Will you be setting up Development, Test/Staging and Production environments with appropriate configuration, or is it assumed to be the vendor's responsibility?</w:t>
            </w:r>
            <w:r w:rsidR="001D5D1A" w:rsidRPr="00F11DBE">
              <w:rPr>
                <w:rFonts w:ascii="Times New Roman" w:hAnsi="Times New Roman" w:cs="Times New Roman"/>
                <w:color w:val="000000"/>
                <w:sz w:val="24"/>
                <w:szCs w:val="24"/>
              </w:rPr>
              <w:t xml:space="preserve">  </w:t>
            </w:r>
            <w:r w:rsidR="001D5D1A" w:rsidRPr="00F11DBE">
              <w:rPr>
                <w:rFonts w:ascii="Times New Roman" w:hAnsi="Times New Roman" w:cs="Times New Roman"/>
                <w:b/>
                <w:bCs/>
                <w:color w:val="0929C7"/>
                <w:sz w:val="24"/>
                <w:szCs w:val="24"/>
              </w:rPr>
              <w:t>Please see page 2 – DESCRIPTION OF SERVICES AND DELIVERABLES.</w:t>
            </w:r>
          </w:p>
          <w:p w14:paraId="74FF27E9" w14:textId="14CA21B6" w:rsidR="00880994" w:rsidRPr="00F11DBE" w:rsidRDefault="00631FDE" w:rsidP="006962B1">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lastRenderedPageBreak/>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0</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See responses above.</w:t>
            </w:r>
          </w:p>
        </w:tc>
      </w:tr>
      <w:tr w:rsidR="00880994" w:rsidRPr="00F11DBE" w14:paraId="00DBA857" w14:textId="77777777" w:rsidTr="00880994">
        <w:tc>
          <w:tcPr>
            <w:tcW w:w="9350" w:type="dxa"/>
          </w:tcPr>
          <w:p w14:paraId="2798F645" w14:textId="157BF092" w:rsidR="001D5D1A"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lastRenderedPageBreak/>
              <w:t>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1</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Is there a need for personalized or role-based content?</w:t>
            </w:r>
          </w:p>
          <w:p w14:paraId="0427AB1A" w14:textId="06787585"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1</w:t>
            </w:r>
            <w:r w:rsidR="001D05E2" w:rsidRPr="00F11DBE">
              <w:rPr>
                <w:rFonts w:ascii="Times New Roman" w:hAnsi="Times New Roman" w:cs="Times New Roman"/>
                <w:b/>
                <w:bCs/>
                <w:sz w:val="24"/>
                <w:szCs w:val="24"/>
              </w:rPr>
              <w:t>.</w:t>
            </w:r>
            <w:r w:rsidR="001D5D1A"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YES</w:t>
            </w:r>
          </w:p>
        </w:tc>
      </w:tr>
      <w:tr w:rsidR="00880994" w:rsidRPr="00F11DBE" w14:paraId="1733BFF1" w14:textId="77777777" w:rsidTr="00880994">
        <w:tc>
          <w:tcPr>
            <w:tcW w:w="9350" w:type="dxa"/>
          </w:tcPr>
          <w:p w14:paraId="3DD2BCA5" w14:textId="193D15D0" w:rsidR="005C330D"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2</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Are offshore resources okay to be used on this project?</w:t>
            </w:r>
          </w:p>
          <w:p w14:paraId="587EE569" w14:textId="12E4E1EB" w:rsidR="00880994" w:rsidRPr="00F11DBE" w:rsidRDefault="00631FDE" w:rsidP="006962B1">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2</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NO</w:t>
            </w:r>
          </w:p>
        </w:tc>
      </w:tr>
      <w:tr w:rsidR="00880994" w:rsidRPr="00F11DBE" w14:paraId="1563B5D2" w14:textId="77777777" w:rsidTr="00880994">
        <w:tc>
          <w:tcPr>
            <w:tcW w:w="9350" w:type="dxa"/>
          </w:tcPr>
          <w:p w14:paraId="6485194E" w14:textId="4850D3ED" w:rsidR="001D5D1A"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3</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Is there a taxonomy that needs to be implemented or is this a part of the discovery and implementation phase?</w:t>
            </w:r>
          </w:p>
          <w:p w14:paraId="72ADECD6" w14:textId="0823D001"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3</w:t>
            </w:r>
            <w:r w:rsidR="001D05E2" w:rsidRPr="00F11DBE">
              <w:rPr>
                <w:rFonts w:ascii="Times New Roman" w:hAnsi="Times New Roman" w:cs="Times New Roman"/>
                <w:b/>
                <w:bCs/>
                <w:sz w:val="24"/>
                <w:szCs w:val="24"/>
              </w:rPr>
              <w:t xml:space="preserve">.  </w:t>
            </w:r>
            <w:r w:rsidR="001D5D1A" w:rsidRPr="00F11DBE">
              <w:rPr>
                <w:rFonts w:ascii="Times New Roman" w:hAnsi="Times New Roman" w:cs="Times New Roman"/>
                <w:b/>
                <w:bCs/>
                <w:color w:val="0929C7"/>
                <w:sz w:val="24"/>
                <w:szCs w:val="24"/>
              </w:rPr>
              <w:t>Part of the discovery.</w:t>
            </w:r>
          </w:p>
        </w:tc>
      </w:tr>
      <w:tr w:rsidR="00880994" w:rsidRPr="00F11DBE" w14:paraId="5E5AC79D" w14:textId="77777777" w:rsidTr="00880994">
        <w:tc>
          <w:tcPr>
            <w:tcW w:w="9350" w:type="dxa"/>
          </w:tcPr>
          <w:p w14:paraId="69086EE3" w14:textId="5B157647" w:rsidR="00C6751F" w:rsidRPr="00F11DBE" w:rsidRDefault="00880994" w:rsidP="00C6751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4</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Regarding training, are you looking either 1:1 and group training only or would you like to see proposals that include production of video based training approach</w:t>
            </w:r>
            <w:r w:rsidR="003573B4" w:rsidRPr="00F11DBE">
              <w:rPr>
                <w:rFonts w:ascii="Times New Roman" w:hAnsi="Times New Roman" w:cs="Times New Roman"/>
                <w:color w:val="000000"/>
                <w:sz w:val="24"/>
                <w:szCs w:val="24"/>
              </w:rPr>
              <w:t>[?]</w:t>
            </w:r>
          </w:p>
          <w:p w14:paraId="5C986B57" w14:textId="5675190A"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4</w:t>
            </w:r>
            <w:r w:rsidR="001D05E2" w:rsidRPr="00F11DBE">
              <w:rPr>
                <w:rFonts w:ascii="Times New Roman" w:hAnsi="Times New Roman" w:cs="Times New Roman"/>
                <w:b/>
                <w:bCs/>
                <w:sz w:val="24"/>
                <w:szCs w:val="24"/>
              </w:rPr>
              <w:t xml:space="preserve">.  </w:t>
            </w:r>
            <w:r w:rsidR="00C6751F" w:rsidRPr="00F11DBE">
              <w:rPr>
                <w:rFonts w:ascii="Times New Roman" w:hAnsi="Times New Roman" w:cs="Times New Roman"/>
                <w:b/>
                <w:bCs/>
                <w:color w:val="0929C7"/>
                <w:sz w:val="24"/>
                <w:szCs w:val="24"/>
              </w:rPr>
              <w:t>As part of the RFP, the Court is requiring a detailed line item showing costs of the proposed services that will be delivered.</w:t>
            </w:r>
          </w:p>
        </w:tc>
      </w:tr>
      <w:tr w:rsidR="00880994" w:rsidRPr="00F11DBE" w14:paraId="1F80F741" w14:textId="77777777" w:rsidTr="00880994">
        <w:tc>
          <w:tcPr>
            <w:tcW w:w="9350" w:type="dxa"/>
          </w:tcPr>
          <w:p w14:paraId="0791BFC2" w14:textId="0CB1AC7A" w:rsidR="00C6751F"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5</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Will the wireframes be needed for design of out of the box capability or will it include custom elements as well?</w:t>
            </w:r>
          </w:p>
          <w:p w14:paraId="280D40F0" w14:textId="08300782"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5</w:t>
            </w:r>
            <w:r w:rsidR="001D05E2" w:rsidRPr="00F11DBE">
              <w:rPr>
                <w:rFonts w:ascii="Times New Roman" w:hAnsi="Times New Roman" w:cs="Times New Roman"/>
                <w:b/>
                <w:bCs/>
                <w:sz w:val="24"/>
                <w:szCs w:val="24"/>
              </w:rPr>
              <w:t xml:space="preserve">.  </w:t>
            </w:r>
            <w:r w:rsidR="00C6751F" w:rsidRPr="00F11DBE">
              <w:rPr>
                <w:rFonts w:ascii="Times New Roman" w:hAnsi="Times New Roman" w:cs="Times New Roman"/>
                <w:b/>
                <w:bCs/>
                <w:color w:val="0929C7"/>
                <w:sz w:val="24"/>
                <w:szCs w:val="24"/>
              </w:rPr>
              <w:t>No custom elements.</w:t>
            </w:r>
          </w:p>
        </w:tc>
      </w:tr>
      <w:tr w:rsidR="00880994" w:rsidRPr="00F11DBE" w14:paraId="1F712C5E" w14:textId="77777777" w:rsidTr="00880994">
        <w:tc>
          <w:tcPr>
            <w:tcW w:w="9350" w:type="dxa"/>
          </w:tcPr>
          <w:p w14:paraId="462DE5EB" w14:textId="568D5715" w:rsidR="00C6751F" w:rsidRPr="00F11DBE" w:rsidRDefault="00880994"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6</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Is there licensing in place for Power BI, PowerApps, and Power Automate?</w:t>
            </w:r>
          </w:p>
          <w:p w14:paraId="287B5B7A" w14:textId="5304EFC6"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7</w:t>
            </w:r>
            <w:r w:rsidR="001D05E2" w:rsidRPr="00F11DBE">
              <w:rPr>
                <w:rFonts w:ascii="Times New Roman" w:hAnsi="Times New Roman" w:cs="Times New Roman"/>
                <w:b/>
                <w:bCs/>
                <w:sz w:val="24"/>
                <w:szCs w:val="24"/>
              </w:rPr>
              <w:t xml:space="preserve">.  </w:t>
            </w:r>
            <w:r w:rsidR="00C6751F" w:rsidRPr="00F11DBE">
              <w:rPr>
                <w:rFonts w:ascii="Times New Roman" w:hAnsi="Times New Roman" w:cs="Times New Roman"/>
                <w:b/>
                <w:bCs/>
                <w:color w:val="0929C7"/>
                <w:sz w:val="24"/>
                <w:szCs w:val="24"/>
              </w:rPr>
              <w:t xml:space="preserve">Appropriate </w:t>
            </w:r>
            <w:r w:rsidR="00663412">
              <w:rPr>
                <w:rFonts w:ascii="Times New Roman" w:hAnsi="Times New Roman" w:cs="Times New Roman"/>
                <w:b/>
                <w:bCs/>
                <w:color w:val="0929C7"/>
                <w:sz w:val="24"/>
                <w:szCs w:val="24"/>
              </w:rPr>
              <w:t>SharePoint</w:t>
            </w:r>
            <w:r w:rsidR="00C6751F" w:rsidRPr="00F11DBE">
              <w:rPr>
                <w:rFonts w:ascii="Times New Roman" w:hAnsi="Times New Roman" w:cs="Times New Roman"/>
                <w:b/>
                <w:bCs/>
                <w:color w:val="0929C7"/>
                <w:sz w:val="24"/>
                <w:szCs w:val="24"/>
              </w:rPr>
              <w:t xml:space="preserve"> and Office 365 licenses have already been procured.</w:t>
            </w:r>
          </w:p>
        </w:tc>
      </w:tr>
      <w:tr w:rsidR="00880994" w:rsidRPr="00F11DBE" w14:paraId="7F822C6C" w14:textId="77777777" w:rsidTr="00880994">
        <w:tc>
          <w:tcPr>
            <w:tcW w:w="9350" w:type="dxa"/>
          </w:tcPr>
          <w:p w14:paraId="2A7F31C7" w14:textId="2D118B4D" w:rsidR="00C6751F" w:rsidRPr="00F11DBE" w:rsidRDefault="00880994" w:rsidP="00C6751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7</w:t>
            </w:r>
            <w:r w:rsidR="001D05E2" w:rsidRPr="00F11DBE">
              <w:rPr>
                <w:rFonts w:ascii="Times New Roman" w:hAnsi="Times New Roman" w:cs="Times New Roman"/>
                <w:b/>
                <w:bCs/>
                <w:sz w:val="24"/>
                <w:szCs w:val="24"/>
              </w:rPr>
              <w:t>.</w:t>
            </w:r>
            <w:r w:rsidR="001D05E2"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Will all COURT OF APPEAL, THIRD APPELLATE DISTRICT stakeholders be available for initial RA / Discovery meetings?</w:t>
            </w:r>
          </w:p>
          <w:p w14:paraId="7FFBF20F" w14:textId="1A33B8DD"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80994" w:rsidRPr="00F11DBE">
              <w:rPr>
                <w:rFonts w:ascii="Times New Roman" w:hAnsi="Times New Roman" w:cs="Times New Roman"/>
                <w:b/>
                <w:bCs/>
                <w:sz w:val="24"/>
                <w:szCs w:val="24"/>
              </w:rPr>
              <w:t xml:space="preserve"> to Question</w:t>
            </w:r>
            <w:r w:rsidR="001D05E2" w:rsidRPr="00F11DBE">
              <w:rPr>
                <w:rFonts w:ascii="Times New Roman" w:hAnsi="Times New Roman" w:cs="Times New Roman"/>
                <w:b/>
                <w:bCs/>
                <w:sz w:val="24"/>
                <w:szCs w:val="24"/>
              </w:rPr>
              <w:t xml:space="preserve"> 10</w:t>
            </w:r>
            <w:r w:rsidR="00BC050E" w:rsidRPr="00F11DBE">
              <w:rPr>
                <w:rFonts w:ascii="Times New Roman" w:hAnsi="Times New Roman" w:cs="Times New Roman"/>
                <w:b/>
                <w:bCs/>
                <w:sz w:val="24"/>
                <w:szCs w:val="24"/>
              </w:rPr>
              <w:t>7</w:t>
            </w:r>
            <w:r w:rsidR="001D05E2" w:rsidRPr="00F11DBE">
              <w:rPr>
                <w:rFonts w:ascii="Times New Roman" w:hAnsi="Times New Roman" w:cs="Times New Roman"/>
                <w:b/>
                <w:bCs/>
                <w:sz w:val="24"/>
                <w:szCs w:val="24"/>
              </w:rPr>
              <w:t xml:space="preserve">.  </w:t>
            </w:r>
            <w:r w:rsidR="00C6751F" w:rsidRPr="00F11DBE">
              <w:rPr>
                <w:rFonts w:ascii="Times New Roman" w:hAnsi="Times New Roman" w:cs="Times New Roman"/>
                <w:b/>
                <w:bCs/>
                <w:color w:val="0929C7"/>
                <w:sz w:val="24"/>
                <w:szCs w:val="24"/>
              </w:rPr>
              <w:t>Meeting via teleconference with the Court Executive Officer, Information Systems department, and other stakeholders at the Court to discuss the intranet.</w:t>
            </w:r>
          </w:p>
        </w:tc>
      </w:tr>
      <w:tr w:rsidR="00880994" w:rsidRPr="00F11DBE" w14:paraId="2EA2622B" w14:textId="77777777" w:rsidTr="00880994">
        <w:tc>
          <w:tcPr>
            <w:tcW w:w="9350" w:type="dxa"/>
          </w:tcPr>
          <w:p w14:paraId="15892A0D" w14:textId="50CFB4F1" w:rsidR="00C6751F" w:rsidRPr="00F11DBE" w:rsidRDefault="001D05E2"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10</w:t>
            </w:r>
            <w:r w:rsidR="00BC050E" w:rsidRPr="00F11DBE">
              <w:rPr>
                <w:rFonts w:ascii="Times New Roman" w:hAnsi="Times New Roman" w:cs="Times New Roman"/>
                <w:b/>
                <w:bCs/>
                <w:sz w:val="24"/>
                <w:szCs w:val="24"/>
              </w:rPr>
              <w:t>8</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 xml:space="preserve">Does </w:t>
            </w:r>
            <w:r w:rsidR="00C6751F" w:rsidRPr="00F11DBE">
              <w:rPr>
                <w:rFonts w:ascii="Times New Roman" w:hAnsi="Times New Roman" w:cs="Times New Roman"/>
                <w:color w:val="000000"/>
                <w:sz w:val="24"/>
                <w:szCs w:val="24"/>
              </w:rPr>
              <w:t xml:space="preserve">[the] </w:t>
            </w:r>
            <w:r w:rsidR="005C330D" w:rsidRPr="00F11DBE">
              <w:rPr>
                <w:rFonts w:ascii="Times New Roman" w:hAnsi="Times New Roman" w:cs="Times New Roman"/>
                <w:color w:val="000000"/>
                <w:sz w:val="24"/>
                <w:szCs w:val="24"/>
              </w:rPr>
              <w:t>COURT OF APPEAL, THIRD APPELLATE DISTRICT use any tools / platform for Training?</w:t>
            </w:r>
          </w:p>
          <w:p w14:paraId="69C466A3" w14:textId="5A67BBE4"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10</w:t>
            </w:r>
            <w:r w:rsidR="00BC050E" w:rsidRPr="00F11DBE">
              <w:rPr>
                <w:rFonts w:ascii="Times New Roman" w:hAnsi="Times New Roman" w:cs="Times New Roman"/>
                <w:b/>
                <w:bCs/>
                <w:sz w:val="24"/>
                <w:szCs w:val="24"/>
              </w:rPr>
              <w:t>8</w:t>
            </w:r>
            <w:r w:rsidR="001D05E2" w:rsidRPr="00F11DBE">
              <w:rPr>
                <w:rFonts w:ascii="Times New Roman" w:hAnsi="Times New Roman" w:cs="Times New Roman"/>
                <w:b/>
                <w:bCs/>
                <w:sz w:val="24"/>
                <w:szCs w:val="24"/>
              </w:rPr>
              <w:t xml:space="preserve">.  </w:t>
            </w:r>
            <w:r w:rsidR="00C6751F" w:rsidRPr="00F11DBE">
              <w:rPr>
                <w:rFonts w:ascii="Times New Roman" w:hAnsi="Times New Roman" w:cs="Times New Roman"/>
                <w:b/>
                <w:bCs/>
                <w:color w:val="0929C7"/>
                <w:sz w:val="24"/>
                <w:szCs w:val="24"/>
              </w:rPr>
              <w:t>O365 and Teams.</w:t>
            </w:r>
          </w:p>
        </w:tc>
      </w:tr>
      <w:tr w:rsidR="00880994" w:rsidRPr="00F11DBE" w14:paraId="11074C20" w14:textId="77777777" w:rsidTr="00880994">
        <w:tc>
          <w:tcPr>
            <w:tcW w:w="9350" w:type="dxa"/>
          </w:tcPr>
          <w:p w14:paraId="7BD7544F" w14:textId="0E225877" w:rsidR="00684DCF" w:rsidRPr="00F11DBE" w:rsidRDefault="001D05E2"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10</w:t>
            </w:r>
            <w:r w:rsidR="00BC050E" w:rsidRPr="00F11DBE">
              <w:rPr>
                <w:rFonts w:ascii="Times New Roman" w:hAnsi="Times New Roman" w:cs="Times New Roman"/>
                <w:b/>
                <w:bCs/>
                <w:sz w:val="24"/>
                <w:szCs w:val="24"/>
              </w:rPr>
              <w:t>9</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 xml:space="preserve">Will </w:t>
            </w:r>
            <w:r w:rsidR="00684DCF" w:rsidRPr="00F11DBE">
              <w:rPr>
                <w:rFonts w:ascii="Times New Roman" w:hAnsi="Times New Roman" w:cs="Times New Roman"/>
                <w:color w:val="000000"/>
                <w:sz w:val="24"/>
                <w:szCs w:val="24"/>
              </w:rPr>
              <w:t xml:space="preserve">[the] </w:t>
            </w:r>
            <w:r w:rsidR="005C330D" w:rsidRPr="00F11DBE">
              <w:rPr>
                <w:rFonts w:ascii="Times New Roman" w:hAnsi="Times New Roman" w:cs="Times New Roman"/>
                <w:color w:val="000000"/>
                <w:sz w:val="24"/>
                <w:szCs w:val="24"/>
              </w:rPr>
              <w:t xml:space="preserve">COURT OF APPEAL, THIRD APPELLATE DISTRICT share any existing templates for documentation? </w:t>
            </w:r>
            <w:r w:rsidR="003573B4" w:rsidRPr="00F11DBE">
              <w:rPr>
                <w:rFonts w:ascii="Times New Roman" w:hAnsi="Times New Roman" w:cs="Times New Roman"/>
                <w:color w:val="000000"/>
                <w:sz w:val="24"/>
                <w:szCs w:val="24"/>
              </w:rPr>
              <w:t xml:space="preserve"> </w:t>
            </w:r>
            <w:r w:rsidR="005C330D" w:rsidRPr="00F11DBE">
              <w:rPr>
                <w:rFonts w:ascii="Times New Roman" w:hAnsi="Times New Roman" w:cs="Times New Roman"/>
                <w:color w:val="000000"/>
                <w:sz w:val="24"/>
                <w:szCs w:val="24"/>
              </w:rPr>
              <w:t>If not, we will follow our standards/templates for all the necessary documentation?</w:t>
            </w:r>
          </w:p>
          <w:p w14:paraId="4E4D92D8" w14:textId="1A21E8A2"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10</w:t>
            </w:r>
            <w:r w:rsidR="00BC050E" w:rsidRPr="00F11DBE">
              <w:rPr>
                <w:rFonts w:ascii="Times New Roman" w:hAnsi="Times New Roman" w:cs="Times New Roman"/>
                <w:b/>
                <w:bCs/>
                <w:sz w:val="24"/>
                <w:szCs w:val="24"/>
              </w:rPr>
              <w:t>9</w:t>
            </w:r>
            <w:r w:rsidR="001D05E2" w:rsidRPr="00F11DBE">
              <w:rPr>
                <w:rFonts w:ascii="Times New Roman" w:hAnsi="Times New Roman" w:cs="Times New Roman"/>
                <w:b/>
                <w:bCs/>
                <w:sz w:val="24"/>
                <w:szCs w:val="24"/>
              </w:rPr>
              <w:t xml:space="preserve">.  </w:t>
            </w:r>
            <w:r w:rsidR="00684DCF" w:rsidRPr="00F11DBE">
              <w:rPr>
                <w:rFonts w:ascii="Times New Roman" w:hAnsi="Times New Roman" w:cs="Times New Roman"/>
                <w:b/>
                <w:bCs/>
                <w:color w:val="0929C7"/>
                <w:sz w:val="24"/>
                <w:szCs w:val="24"/>
              </w:rPr>
              <w:t>Yes, if selected, the Court can share.</w:t>
            </w:r>
          </w:p>
        </w:tc>
      </w:tr>
      <w:tr w:rsidR="00880994" w:rsidRPr="00F11DBE" w14:paraId="251C7C50" w14:textId="77777777" w:rsidTr="00880994">
        <w:tc>
          <w:tcPr>
            <w:tcW w:w="9350" w:type="dxa"/>
          </w:tcPr>
          <w:p w14:paraId="4760F007" w14:textId="1D7974ED" w:rsidR="005C330D" w:rsidRPr="00F11DBE" w:rsidRDefault="001D05E2"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lastRenderedPageBreak/>
              <w:t>Question 11</w:t>
            </w:r>
            <w:r w:rsidR="00BC050E" w:rsidRPr="00F11DBE">
              <w:rPr>
                <w:rFonts w:ascii="Times New Roman" w:hAnsi="Times New Roman" w:cs="Times New Roman"/>
                <w:b/>
                <w:bCs/>
                <w:sz w:val="24"/>
                <w:szCs w:val="24"/>
              </w:rPr>
              <w:t>0</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 xml:space="preserve">Does </w:t>
            </w:r>
            <w:r w:rsidR="003573B4" w:rsidRPr="00F11DBE">
              <w:rPr>
                <w:rFonts w:ascii="Times New Roman" w:hAnsi="Times New Roman" w:cs="Times New Roman"/>
                <w:color w:val="000000"/>
                <w:sz w:val="24"/>
                <w:szCs w:val="24"/>
              </w:rPr>
              <w:t xml:space="preserve">[the] </w:t>
            </w:r>
            <w:r w:rsidR="005C330D" w:rsidRPr="00F11DBE">
              <w:rPr>
                <w:rFonts w:ascii="Times New Roman" w:hAnsi="Times New Roman" w:cs="Times New Roman"/>
                <w:color w:val="000000"/>
                <w:sz w:val="24"/>
                <w:szCs w:val="24"/>
              </w:rPr>
              <w:t>COURT OF APPEAL, THIRD APPELLATE DISTRICT</w:t>
            </w:r>
            <w:r w:rsidR="003573B4" w:rsidRPr="00F11DBE">
              <w:rPr>
                <w:rFonts w:ascii="Times New Roman" w:hAnsi="Times New Roman" w:cs="Times New Roman"/>
                <w:color w:val="000000"/>
                <w:sz w:val="24"/>
                <w:szCs w:val="24"/>
              </w:rPr>
              <w:t xml:space="preserve"> [have] </w:t>
            </w:r>
            <w:r w:rsidR="005C330D" w:rsidRPr="00F11DBE">
              <w:rPr>
                <w:rFonts w:ascii="Times New Roman" w:hAnsi="Times New Roman" w:cs="Times New Roman"/>
                <w:color w:val="000000"/>
                <w:sz w:val="24"/>
                <w:szCs w:val="24"/>
              </w:rPr>
              <w:t>any projected timeline/target date for implementation?</w:t>
            </w:r>
          </w:p>
          <w:p w14:paraId="4F2A4EC3" w14:textId="010FCE37" w:rsidR="00880994" w:rsidRPr="00F11DBE" w:rsidRDefault="00631FDE" w:rsidP="006962B1">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11</w:t>
            </w:r>
            <w:r w:rsidR="00BC050E" w:rsidRPr="00F11DBE">
              <w:rPr>
                <w:rFonts w:ascii="Times New Roman" w:hAnsi="Times New Roman" w:cs="Times New Roman"/>
                <w:b/>
                <w:bCs/>
                <w:sz w:val="24"/>
                <w:szCs w:val="24"/>
              </w:rPr>
              <w:t>0</w:t>
            </w:r>
            <w:r w:rsidR="001D05E2" w:rsidRPr="00F11DBE">
              <w:rPr>
                <w:rFonts w:ascii="Times New Roman" w:hAnsi="Times New Roman" w:cs="Times New Roman"/>
                <w:b/>
                <w:bCs/>
                <w:sz w:val="24"/>
                <w:szCs w:val="24"/>
              </w:rPr>
              <w:t xml:space="preserve">.  </w:t>
            </w:r>
            <w:r w:rsidR="00684DCF" w:rsidRPr="00F11DBE">
              <w:rPr>
                <w:rFonts w:ascii="Times New Roman" w:hAnsi="Times New Roman" w:cs="Times New Roman"/>
                <w:b/>
                <w:bCs/>
                <w:color w:val="0929C7"/>
                <w:sz w:val="24"/>
                <w:szCs w:val="24"/>
              </w:rPr>
              <w:t>As part of the RFP, the Court is requiring a detailed line item showing costs of the proposed services that will be delivered.</w:t>
            </w:r>
          </w:p>
        </w:tc>
      </w:tr>
      <w:tr w:rsidR="00880994" w:rsidRPr="00F11DBE" w14:paraId="487D55E3" w14:textId="77777777" w:rsidTr="00880994">
        <w:tc>
          <w:tcPr>
            <w:tcW w:w="9350" w:type="dxa"/>
          </w:tcPr>
          <w:p w14:paraId="4F9ACDE8" w14:textId="3D248607" w:rsidR="00684DCF" w:rsidRPr="00F11DBE" w:rsidRDefault="001D05E2"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11</w:t>
            </w:r>
            <w:r w:rsidR="00BC050E" w:rsidRPr="00F11DBE">
              <w:rPr>
                <w:rFonts w:ascii="Times New Roman" w:hAnsi="Times New Roman" w:cs="Times New Roman"/>
                <w:b/>
                <w:bCs/>
                <w:sz w:val="24"/>
                <w:szCs w:val="24"/>
              </w:rPr>
              <w:t>1</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3573B4"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How are you using meta data to improve content searchability?</w:t>
            </w:r>
          </w:p>
          <w:p w14:paraId="1B5289CE" w14:textId="6F71C198"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11</w:t>
            </w:r>
            <w:r w:rsidR="00BC050E" w:rsidRPr="00F11DBE">
              <w:rPr>
                <w:rFonts w:ascii="Times New Roman" w:hAnsi="Times New Roman" w:cs="Times New Roman"/>
                <w:b/>
                <w:bCs/>
                <w:sz w:val="24"/>
                <w:szCs w:val="24"/>
              </w:rPr>
              <w:t>1</w:t>
            </w:r>
            <w:r w:rsidR="001D05E2" w:rsidRPr="00F11DBE">
              <w:rPr>
                <w:rFonts w:ascii="Times New Roman" w:hAnsi="Times New Roman" w:cs="Times New Roman"/>
                <w:b/>
                <w:bCs/>
                <w:sz w:val="24"/>
                <w:szCs w:val="24"/>
              </w:rPr>
              <w:t xml:space="preserve">.  </w:t>
            </w:r>
            <w:r w:rsidR="00684DCF" w:rsidRPr="00F11DBE">
              <w:rPr>
                <w:rFonts w:ascii="Times New Roman" w:hAnsi="Times New Roman" w:cs="Times New Roman"/>
                <w:b/>
                <w:bCs/>
                <w:color w:val="0929C7"/>
                <w:sz w:val="24"/>
                <w:szCs w:val="24"/>
              </w:rPr>
              <w:t>Need to work with other parties that assist.</w:t>
            </w:r>
          </w:p>
        </w:tc>
      </w:tr>
      <w:tr w:rsidR="00880994" w:rsidRPr="00F11DBE" w14:paraId="57EECA53" w14:textId="77777777" w:rsidTr="00880994">
        <w:tc>
          <w:tcPr>
            <w:tcW w:w="9350" w:type="dxa"/>
          </w:tcPr>
          <w:p w14:paraId="712D5157" w14:textId="3EA81542" w:rsidR="00684DCF" w:rsidRPr="00F11DBE" w:rsidRDefault="001D05E2"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11</w:t>
            </w:r>
            <w:r w:rsidR="00BC050E" w:rsidRPr="00F11DBE">
              <w:rPr>
                <w:rFonts w:ascii="Times New Roman" w:hAnsi="Times New Roman" w:cs="Times New Roman"/>
                <w:b/>
                <w:bCs/>
                <w:sz w:val="24"/>
                <w:szCs w:val="24"/>
              </w:rPr>
              <w:t>2</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Is there going to be rearchitecting/reorganizing involved with the migration of content?</w:t>
            </w:r>
          </w:p>
          <w:p w14:paraId="0A7F7D18" w14:textId="478BC2DF"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11</w:t>
            </w:r>
            <w:r w:rsidR="00BC050E" w:rsidRPr="00F11DBE">
              <w:rPr>
                <w:rFonts w:ascii="Times New Roman" w:hAnsi="Times New Roman" w:cs="Times New Roman"/>
                <w:b/>
                <w:bCs/>
                <w:sz w:val="24"/>
                <w:szCs w:val="24"/>
              </w:rPr>
              <w:t>2</w:t>
            </w:r>
            <w:r w:rsidR="001D05E2" w:rsidRPr="00F11DBE">
              <w:rPr>
                <w:rFonts w:ascii="Times New Roman" w:hAnsi="Times New Roman" w:cs="Times New Roman"/>
                <w:b/>
                <w:bCs/>
                <w:sz w:val="24"/>
                <w:szCs w:val="24"/>
              </w:rPr>
              <w:t xml:space="preserve">.  </w:t>
            </w:r>
            <w:r w:rsidR="00684DCF" w:rsidRPr="00F11DBE">
              <w:rPr>
                <w:rFonts w:ascii="Times New Roman" w:hAnsi="Times New Roman" w:cs="Times New Roman"/>
                <w:b/>
                <w:bCs/>
                <w:color w:val="0929C7"/>
                <w:sz w:val="24"/>
                <w:szCs w:val="24"/>
              </w:rPr>
              <w:t>Part of the RFP is developing a migration strategy Please see page 2 – DESCRIPTION OF SERVICES AND DELIVERABLES.</w:t>
            </w:r>
          </w:p>
        </w:tc>
      </w:tr>
      <w:tr w:rsidR="00880994" w:rsidRPr="00F11DBE" w14:paraId="5DAC2ED5" w14:textId="77777777" w:rsidTr="00880994">
        <w:tc>
          <w:tcPr>
            <w:tcW w:w="9350" w:type="dxa"/>
          </w:tcPr>
          <w:p w14:paraId="0F6590E1" w14:textId="7459A839" w:rsidR="005C330D" w:rsidRPr="00F11DBE" w:rsidRDefault="001D05E2"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11</w:t>
            </w:r>
            <w:r w:rsidR="00BC050E" w:rsidRPr="00F11DBE">
              <w:rPr>
                <w:rFonts w:ascii="Times New Roman" w:hAnsi="Times New Roman" w:cs="Times New Roman"/>
                <w:b/>
                <w:bCs/>
                <w:sz w:val="24"/>
                <w:szCs w:val="24"/>
              </w:rPr>
              <w:t>3</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Is Search currently customized using custom Display Templates?</w:t>
            </w:r>
          </w:p>
          <w:p w14:paraId="3FE5604D" w14:textId="071CCFB5" w:rsidR="00880994" w:rsidRPr="00F11DBE" w:rsidRDefault="00631FDE" w:rsidP="006962B1">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11</w:t>
            </w:r>
            <w:r w:rsidR="00BC050E" w:rsidRPr="00F11DBE">
              <w:rPr>
                <w:rFonts w:ascii="Times New Roman" w:hAnsi="Times New Roman" w:cs="Times New Roman"/>
                <w:b/>
                <w:bCs/>
                <w:sz w:val="24"/>
                <w:szCs w:val="24"/>
              </w:rPr>
              <w:t>3</w:t>
            </w:r>
            <w:r w:rsidR="001D05E2" w:rsidRPr="00F11DBE">
              <w:rPr>
                <w:rFonts w:ascii="Times New Roman" w:hAnsi="Times New Roman" w:cs="Times New Roman"/>
                <w:b/>
                <w:bCs/>
                <w:sz w:val="24"/>
                <w:szCs w:val="24"/>
              </w:rPr>
              <w:t xml:space="preserve">.  </w:t>
            </w:r>
            <w:r w:rsidR="00684DCF" w:rsidRPr="00F11DBE">
              <w:rPr>
                <w:rFonts w:ascii="Times New Roman" w:hAnsi="Times New Roman" w:cs="Times New Roman"/>
                <w:b/>
                <w:bCs/>
                <w:color w:val="0929C7"/>
                <w:sz w:val="24"/>
                <w:szCs w:val="24"/>
              </w:rPr>
              <w:t>No, but will need to work with other parties to assist.</w:t>
            </w:r>
          </w:p>
        </w:tc>
      </w:tr>
      <w:tr w:rsidR="00880994" w:rsidRPr="00F11DBE" w14:paraId="42C4B8D4" w14:textId="77777777" w:rsidTr="00880994">
        <w:tc>
          <w:tcPr>
            <w:tcW w:w="9350" w:type="dxa"/>
          </w:tcPr>
          <w:p w14:paraId="5E0338C8" w14:textId="2CC3FD72" w:rsidR="00684DCF" w:rsidRPr="00F11DBE" w:rsidRDefault="001D05E2"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11</w:t>
            </w:r>
            <w:r w:rsidR="00BC050E" w:rsidRPr="00F11DBE">
              <w:rPr>
                <w:rFonts w:ascii="Times New Roman" w:hAnsi="Times New Roman" w:cs="Times New Roman"/>
                <w:b/>
                <w:bCs/>
                <w:sz w:val="24"/>
                <w:szCs w:val="24"/>
              </w:rPr>
              <w:t>4</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 xml:space="preserve">Does </w:t>
            </w:r>
            <w:r w:rsidR="003573B4" w:rsidRPr="00F11DBE">
              <w:rPr>
                <w:rFonts w:ascii="Times New Roman" w:hAnsi="Times New Roman" w:cs="Times New Roman"/>
                <w:color w:val="000000"/>
                <w:sz w:val="24"/>
                <w:szCs w:val="24"/>
              </w:rPr>
              <w:t xml:space="preserve">[the] </w:t>
            </w:r>
            <w:r w:rsidR="005C330D" w:rsidRPr="00F11DBE">
              <w:rPr>
                <w:rFonts w:ascii="Times New Roman" w:hAnsi="Times New Roman" w:cs="Times New Roman"/>
                <w:color w:val="000000"/>
                <w:sz w:val="24"/>
                <w:szCs w:val="24"/>
              </w:rPr>
              <w:t>COURT OF APPEAL, THIRD APPELLATE DISTRICT own or prefer a specific migration tool?</w:t>
            </w:r>
          </w:p>
          <w:p w14:paraId="7CC593D1" w14:textId="7CD0F8AF"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11</w:t>
            </w:r>
            <w:r w:rsidR="00BC050E" w:rsidRPr="00F11DBE">
              <w:rPr>
                <w:rFonts w:ascii="Times New Roman" w:hAnsi="Times New Roman" w:cs="Times New Roman"/>
                <w:b/>
                <w:bCs/>
                <w:sz w:val="24"/>
                <w:szCs w:val="24"/>
              </w:rPr>
              <w:t>4</w:t>
            </w:r>
            <w:r w:rsidR="001D05E2" w:rsidRPr="00F11DBE">
              <w:rPr>
                <w:rFonts w:ascii="Times New Roman" w:hAnsi="Times New Roman" w:cs="Times New Roman"/>
                <w:b/>
                <w:bCs/>
                <w:sz w:val="24"/>
                <w:szCs w:val="24"/>
              </w:rPr>
              <w:t xml:space="preserve">.  </w:t>
            </w:r>
            <w:r w:rsidR="00684DCF" w:rsidRPr="00F11DBE">
              <w:rPr>
                <w:rFonts w:ascii="Times New Roman" w:hAnsi="Times New Roman" w:cs="Times New Roman"/>
                <w:b/>
                <w:bCs/>
                <w:color w:val="0929C7"/>
                <w:sz w:val="24"/>
                <w:szCs w:val="24"/>
              </w:rPr>
              <w:t>No, but Third-Party migration tools should be included in the RFP.</w:t>
            </w:r>
          </w:p>
        </w:tc>
      </w:tr>
      <w:tr w:rsidR="00880994" w:rsidRPr="00F11DBE" w14:paraId="4F9FD11F" w14:textId="77777777" w:rsidTr="00880994">
        <w:tc>
          <w:tcPr>
            <w:tcW w:w="9350" w:type="dxa"/>
          </w:tcPr>
          <w:p w14:paraId="1F0551F4" w14:textId="1A2D8F7E" w:rsidR="002A6D63" w:rsidRPr="00F11DBE" w:rsidRDefault="001D05E2"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11</w:t>
            </w:r>
            <w:r w:rsidR="00BC050E" w:rsidRPr="00F11DBE">
              <w:rPr>
                <w:rFonts w:ascii="Times New Roman" w:hAnsi="Times New Roman" w:cs="Times New Roman"/>
                <w:b/>
                <w:bCs/>
                <w:sz w:val="24"/>
                <w:szCs w:val="24"/>
              </w:rPr>
              <w:t>5</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 xml:space="preserve">Is there a specific methodology that </w:t>
            </w:r>
            <w:r w:rsidR="003573B4" w:rsidRPr="00F11DBE">
              <w:rPr>
                <w:rFonts w:ascii="Times New Roman" w:hAnsi="Times New Roman" w:cs="Times New Roman"/>
                <w:color w:val="000000"/>
                <w:sz w:val="24"/>
                <w:szCs w:val="24"/>
              </w:rPr>
              <w:t xml:space="preserve">[the] </w:t>
            </w:r>
            <w:r w:rsidR="005C330D" w:rsidRPr="00F11DBE">
              <w:rPr>
                <w:rFonts w:ascii="Times New Roman" w:hAnsi="Times New Roman" w:cs="Times New Roman"/>
                <w:color w:val="000000"/>
                <w:sz w:val="24"/>
                <w:szCs w:val="24"/>
              </w:rPr>
              <w:t>COURT OF APPEAL, THIRD APPELLATE DISTRICT uses for Content Strategy and Planning?</w:t>
            </w:r>
          </w:p>
          <w:p w14:paraId="14E92792" w14:textId="065958AF" w:rsidR="00880994" w:rsidRPr="00F11DBE" w:rsidRDefault="00631FDE"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11</w:t>
            </w:r>
            <w:r w:rsidR="00BC050E" w:rsidRPr="00F11DBE">
              <w:rPr>
                <w:rFonts w:ascii="Times New Roman" w:hAnsi="Times New Roman" w:cs="Times New Roman"/>
                <w:b/>
                <w:bCs/>
                <w:sz w:val="24"/>
                <w:szCs w:val="24"/>
              </w:rPr>
              <w:t>5</w:t>
            </w:r>
            <w:r w:rsidR="001D05E2" w:rsidRPr="00F11DBE">
              <w:rPr>
                <w:rFonts w:ascii="Times New Roman" w:hAnsi="Times New Roman" w:cs="Times New Roman"/>
                <w:b/>
                <w:bCs/>
                <w:sz w:val="24"/>
                <w:szCs w:val="24"/>
              </w:rPr>
              <w:t xml:space="preserve">.  </w:t>
            </w:r>
            <w:r w:rsidR="002A6D63" w:rsidRPr="00F11DBE">
              <w:rPr>
                <w:rFonts w:ascii="Times New Roman" w:hAnsi="Times New Roman" w:cs="Times New Roman"/>
                <w:b/>
                <w:bCs/>
                <w:color w:val="0929C7"/>
                <w:sz w:val="24"/>
                <w:szCs w:val="24"/>
              </w:rPr>
              <w:t>Please see page 2 – DESCRIPTION OF SERVICES AND DELIVERABLES.</w:t>
            </w:r>
          </w:p>
        </w:tc>
      </w:tr>
      <w:tr w:rsidR="00880994" w:rsidRPr="00F11DBE" w14:paraId="7DA7E9EA" w14:textId="77777777" w:rsidTr="00880994">
        <w:tc>
          <w:tcPr>
            <w:tcW w:w="9350" w:type="dxa"/>
          </w:tcPr>
          <w:p w14:paraId="76E59184" w14:textId="5BFD18AF" w:rsidR="009C64CF" w:rsidRPr="00F11DBE" w:rsidRDefault="001D05E2" w:rsidP="006962B1">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11</w:t>
            </w:r>
            <w:r w:rsidR="00BC050E" w:rsidRPr="00F11DBE">
              <w:rPr>
                <w:rFonts w:ascii="Times New Roman" w:hAnsi="Times New Roman" w:cs="Times New Roman"/>
                <w:b/>
                <w:bCs/>
                <w:sz w:val="24"/>
                <w:szCs w:val="24"/>
              </w:rPr>
              <w:t>6</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 xml:space="preserve">Does </w:t>
            </w:r>
            <w:r w:rsidR="003573B4" w:rsidRPr="00F11DBE">
              <w:rPr>
                <w:rFonts w:ascii="Times New Roman" w:hAnsi="Times New Roman" w:cs="Times New Roman"/>
                <w:color w:val="000000"/>
                <w:sz w:val="24"/>
                <w:szCs w:val="24"/>
              </w:rPr>
              <w:t xml:space="preserve">[the] </w:t>
            </w:r>
            <w:r w:rsidR="005C330D" w:rsidRPr="00F11DBE">
              <w:rPr>
                <w:rFonts w:ascii="Times New Roman" w:hAnsi="Times New Roman" w:cs="Times New Roman"/>
                <w:color w:val="000000"/>
                <w:sz w:val="24"/>
                <w:szCs w:val="24"/>
              </w:rPr>
              <w:t>COURT OF APPEAL, THIRD APPELLATE DISTRICT use any tools / platform for Training?</w:t>
            </w:r>
          </w:p>
          <w:p w14:paraId="2E8D4BF6" w14:textId="425F69DE" w:rsidR="00880994" w:rsidRPr="00F11DBE" w:rsidRDefault="00631FDE" w:rsidP="006962B1">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11</w:t>
            </w:r>
            <w:r w:rsidR="00BC050E" w:rsidRPr="00F11DBE">
              <w:rPr>
                <w:rFonts w:ascii="Times New Roman" w:hAnsi="Times New Roman" w:cs="Times New Roman"/>
                <w:b/>
                <w:bCs/>
                <w:sz w:val="24"/>
                <w:szCs w:val="24"/>
              </w:rPr>
              <w:t>6</w:t>
            </w:r>
            <w:r w:rsidR="001D05E2" w:rsidRPr="00F11DBE">
              <w:rPr>
                <w:rFonts w:ascii="Times New Roman" w:hAnsi="Times New Roman" w:cs="Times New Roman"/>
                <w:b/>
                <w:bCs/>
                <w:sz w:val="24"/>
                <w:szCs w:val="24"/>
              </w:rPr>
              <w:t xml:space="preserve">.  </w:t>
            </w:r>
            <w:r w:rsidR="002515C1" w:rsidRPr="00F11DBE">
              <w:rPr>
                <w:rFonts w:ascii="Times New Roman" w:hAnsi="Times New Roman" w:cs="Times New Roman"/>
                <w:b/>
                <w:bCs/>
                <w:color w:val="0929C7"/>
                <w:sz w:val="24"/>
                <w:szCs w:val="24"/>
              </w:rPr>
              <w:t>Please see question 109.</w:t>
            </w:r>
          </w:p>
        </w:tc>
      </w:tr>
      <w:tr w:rsidR="00880994" w:rsidRPr="00F11DBE" w14:paraId="6636A03D" w14:textId="77777777" w:rsidTr="00880994">
        <w:tc>
          <w:tcPr>
            <w:tcW w:w="9350" w:type="dxa"/>
          </w:tcPr>
          <w:p w14:paraId="24D6C609" w14:textId="39389345" w:rsidR="009C64CF"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11</w:t>
            </w:r>
            <w:r w:rsidR="00BC050E" w:rsidRPr="00F11DBE">
              <w:rPr>
                <w:rFonts w:ascii="Times New Roman" w:hAnsi="Times New Roman" w:cs="Times New Roman"/>
                <w:b/>
                <w:bCs/>
                <w:sz w:val="24"/>
                <w:szCs w:val="24"/>
              </w:rPr>
              <w:t>7</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 xml:space="preserve">How much the content database in GB to be migrated? </w:t>
            </w:r>
          </w:p>
          <w:p w14:paraId="57229EE5" w14:textId="6E4B681F" w:rsidR="00880994" w:rsidRPr="00F11DBE" w:rsidRDefault="00631FDE" w:rsidP="00CF0D4C">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11</w:t>
            </w:r>
            <w:r w:rsidR="00BC050E" w:rsidRPr="00F11DBE">
              <w:rPr>
                <w:rFonts w:ascii="Times New Roman" w:hAnsi="Times New Roman" w:cs="Times New Roman"/>
                <w:b/>
                <w:bCs/>
                <w:sz w:val="24"/>
                <w:szCs w:val="24"/>
              </w:rPr>
              <w:t>7</w:t>
            </w:r>
            <w:r w:rsidR="001D05E2" w:rsidRPr="00F11DBE">
              <w:rPr>
                <w:rFonts w:ascii="Times New Roman" w:hAnsi="Times New Roman" w:cs="Times New Roman"/>
                <w:b/>
                <w:bCs/>
                <w:sz w:val="24"/>
                <w:szCs w:val="24"/>
              </w:rPr>
              <w:t xml:space="preserve">.  </w:t>
            </w:r>
            <w:r w:rsidR="00663412">
              <w:rPr>
                <w:rFonts w:ascii="Times New Roman" w:hAnsi="Times New Roman" w:cs="Times New Roman"/>
                <w:b/>
                <w:bCs/>
                <w:color w:val="0929C7"/>
                <w:sz w:val="24"/>
                <w:szCs w:val="24"/>
              </w:rPr>
              <w:t>SharePoint</w:t>
            </w:r>
            <w:r w:rsidR="009C64CF" w:rsidRPr="00F11DBE">
              <w:rPr>
                <w:rFonts w:ascii="Times New Roman" w:hAnsi="Times New Roman" w:cs="Times New Roman"/>
                <w:b/>
                <w:bCs/>
                <w:color w:val="0929C7"/>
                <w:sz w:val="24"/>
                <w:szCs w:val="24"/>
              </w:rPr>
              <w:t xml:space="preserve"> site (25TB per site).</w:t>
            </w:r>
          </w:p>
        </w:tc>
      </w:tr>
      <w:tr w:rsidR="00880994" w:rsidRPr="00F11DBE" w14:paraId="693CF3B5" w14:textId="77777777" w:rsidTr="00880994">
        <w:tc>
          <w:tcPr>
            <w:tcW w:w="9350" w:type="dxa"/>
          </w:tcPr>
          <w:p w14:paraId="78FB25C2" w14:textId="2CF73591" w:rsidR="00CF0D4C"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11</w:t>
            </w:r>
            <w:r w:rsidR="00BC050E" w:rsidRPr="00F11DBE">
              <w:rPr>
                <w:rFonts w:ascii="Times New Roman" w:hAnsi="Times New Roman" w:cs="Times New Roman"/>
                <w:b/>
                <w:bCs/>
                <w:sz w:val="24"/>
                <w:szCs w:val="24"/>
              </w:rPr>
              <w:t>8</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Could you please share the high-level architecture of your current intranet?</w:t>
            </w:r>
          </w:p>
          <w:p w14:paraId="254528DA" w14:textId="713019A9" w:rsidR="00880994"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11</w:t>
            </w:r>
            <w:r w:rsidR="00BC050E" w:rsidRPr="00F11DBE">
              <w:rPr>
                <w:rFonts w:ascii="Times New Roman" w:hAnsi="Times New Roman" w:cs="Times New Roman"/>
                <w:b/>
                <w:bCs/>
                <w:sz w:val="24"/>
                <w:szCs w:val="24"/>
              </w:rPr>
              <w:t>8</w:t>
            </w:r>
            <w:r w:rsidR="001D05E2" w:rsidRPr="00F11DBE">
              <w:rPr>
                <w:rFonts w:ascii="Times New Roman" w:hAnsi="Times New Roman" w:cs="Times New Roman"/>
                <w:b/>
                <w:bCs/>
                <w:sz w:val="24"/>
                <w:szCs w:val="24"/>
              </w:rPr>
              <w:t xml:space="preserve">.  </w:t>
            </w:r>
            <w:r w:rsidR="00CF0D4C" w:rsidRPr="00F11DBE">
              <w:rPr>
                <w:rFonts w:ascii="Times New Roman" w:hAnsi="Times New Roman" w:cs="Times New Roman"/>
                <w:b/>
                <w:bCs/>
                <w:color w:val="0929C7"/>
                <w:sz w:val="24"/>
                <w:szCs w:val="24"/>
              </w:rPr>
              <w:t>Yes, if selected the Court can share.</w:t>
            </w:r>
          </w:p>
        </w:tc>
      </w:tr>
      <w:tr w:rsidR="00880994" w:rsidRPr="00F11DBE" w14:paraId="1A3E11A5" w14:textId="77777777" w:rsidTr="00880994">
        <w:tc>
          <w:tcPr>
            <w:tcW w:w="9350" w:type="dxa"/>
          </w:tcPr>
          <w:p w14:paraId="22332A6D" w14:textId="2DC4408E" w:rsidR="00CF0D4C"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BC050E" w:rsidRPr="00F11DBE">
              <w:rPr>
                <w:rFonts w:ascii="Times New Roman" w:hAnsi="Times New Roman" w:cs="Times New Roman"/>
                <w:b/>
                <w:bCs/>
                <w:sz w:val="24"/>
                <w:szCs w:val="24"/>
              </w:rPr>
              <w:t>19</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How many pages</w:t>
            </w:r>
            <w:r w:rsidR="008E3DD4" w:rsidRPr="00F11DBE">
              <w:rPr>
                <w:rFonts w:ascii="Times New Roman" w:hAnsi="Times New Roman" w:cs="Times New Roman"/>
                <w:color w:val="000000"/>
                <w:sz w:val="24"/>
                <w:szCs w:val="24"/>
              </w:rPr>
              <w:t xml:space="preserve"> [does]</w:t>
            </w:r>
            <w:r w:rsidR="005C330D" w:rsidRPr="00F11DBE">
              <w:rPr>
                <w:rFonts w:ascii="Times New Roman" w:hAnsi="Times New Roman" w:cs="Times New Roman"/>
                <w:color w:val="000000"/>
                <w:sz w:val="24"/>
                <w:szCs w:val="24"/>
              </w:rPr>
              <w:t xml:space="preserve"> the current intranet have?</w:t>
            </w:r>
          </w:p>
          <w:p w14:paraId="1B86B798" w14:textId="0C940430" w:rsidR="00880994"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w:t>
            </w:r>
            <w:r w:rsidR="00BC050E" w:rsidRPr="00F11DBE">
              <w:rPr>
                <w:rFonts w:ascii="Times New Roman" w:hAnsi="Times New Roman" w:cs="Times New Roman"/>
                <w:b/>
                <w:bCs/>
                <w:sz w:val="24"/>
                <w:szCs w:val="24"/>
              </w:rPr>
              <w:t>19</w:t>
            </w:r>
            <w:r w:rsidR="001D05E2" w:rsidRPr="00F11DBE">
              <w:rPr>
                <w:rFonts w:ascii="Times New Roman" w:hAnsi="Times New Roman" w:cs="Times New Roman"/>
                <w:b/>
                <w:bCs/>
                <w:sz w:val="24"/>
                <w:szCs w:val="24"/>
              </w:rPr>
              <w:t xml:space="preserve">.  </w:t>
            </w:r>
            <w:r w:rsidR="00CF0D4C" w:rsidRPr="00F11DBE">
              <w:rPr>
                <w:rFonts w:ascii="Times New Roman" w:hAnsi="Times New Roman" w:cs="Times New Roman"/>
                <w:b/>
                <w:bCs/>
                <w:color w:val="0929C7"/>
                <w:sz w:val="24"/>
                <w:szCs w:val="24"/>
              </w:rPr>
              <w:t>25TB per site.</w:t>
            </w:r>
          </w:p>
        </w:tc>
      </w:tr>
      <w:tr w:rsidR="00880994" w:rsidRPr="00F11DBE" w14:paraId="34E7E453" w14:textId="77777777" w:rsidTr="00880994">
        <w:tc>
          <w:tcPr>
            <w:tcW w:w="9350" w:type="dxa"/>
          </w:tcPr>
          <w:p w14:paraId="52E151CA" w14:textId="0A4FC4F5" w:rsidR="00CF0D4C"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lastRenderedPageBreak/>
              <w:t>Question 12</w:t>
            </w:r>
            <w:r w:rsidR="00BC050E" w:rsidRPr="00F11DBE">
              <w:rPr>
                <w:rFonts w:ascii="Times New Roman" w:hAnsi="Times New Roman" w:cs="Times New Roman"/>
                <w:b/>
                <w:bCs/>
                <w:sz w:val="24"/>
                <w:szCs w:val="24"/>
              </w:rPr>
              <w:t>0</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Has the Active Directory configured and role assigned for users?</w:t>
            </w:r>
          </w:p>
          <w:p w14:paraId="2DC68BA4" w14:textId="09CD6A3D" w:rsidR="00880994"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12</w:t>
            </w:r>
            <w:r w:rsidR="00BC050E" w:rsidRPr="00F11DBE">
              <w:rPr>
                <w:rFonts w:ascii="Times New Roman" w:hAnsi="Times New Roman" w:cs="Times New Roman"/>
                <w:b/>
                <w:bCs/>
                <w:sz w:val="24"/>
                <w:szCs w:val="24"/>
              </w:rPr>
              <w:t>0</w:t>
            </w:r>
            <w:r w:rsidR="001D05E2" w:rsidRPr="00F11DBE">
              <w:rPr>
                <w:rFonts w:ascii="Times New Roman" w:hAnsi="Times New Roman" w:cs="Times New Roman"/>
                <w:b/>
                <w:bCs/>
                <w:sz w:val="24"/>
                <w:szCs w:val="24"/>
              </w:rPr>
              <w:t xml:space="preserve">.  </w:t>
            </w:r>
            <w:r w:rsidR="00CF0D4C" w:rsidRPr="00F11DBE">
              <w:rPr>
                <w:rFonts w:ascii="Times New Roman" w:hAnsi="Times New Roman" w:cs="Times New Roman"/>
                <w:b/>
                <w:bCs/>
                <w:color w:val="0929C7"/>
                <w:sz w:val="24"/>
                <w:szCs w:val="24"/>
              </w:rPr>
              <w:t>YES</w:t>
            </w:r>
          </w:p>
        </w:tc>
      </w:tr>
      <w:tr w:rsidR="00880994" w:rsidRPr="00F11DBE" w14:paraId="460985E3" w14:textId="77777777" w:rsidTr="00880994">
        <w:tc>
          <w:tcPr>
            <w:tcW w:w="9350" w:type="dxa"/>
          </w:tcPr>
          <w:p w14:paraId="7CBE1B3A" w14:textId="670DDECD" w:rsidR="00CF0D4C" w:rsidRPr="00F11DBE" w:rsidRDefault="001D05E2" w:rsidP="00CF0D4C">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BC050E" w:rsidRPr="00F11DBE">
              <w:rPr>
                <w:rFonts w:ascii="Times New Roman" w:hAnsi="Times New Roman" w:cs="Times New Roman"/>
                <w:b/>
                <w:bCs/>
                <w:sz w:val="24"/>
                <w:szCs w:val="24"/>
              </w:rPr>
              <w:t>21</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Do you plan to re-architect the current site architecture and hierarchy or keep the current ones as is when moved to online?</w:t>
            </w:r>
          </w:p>
          <w:p w14:paraId="4E12E5DF" w14:textId="7712E954" w:rsidR="00880994" w:rsidRPr="00F11DBE" w:rsidRDefault="00631FDE" w:rsidP="00CF0D4C">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12</w:t>
            </w:r>
            <w:r w:rsidR="00BC050E" w:rsidRPr="00F11DBE">
              <w:rPr>
                <w:rFonts w:ascii="Times New Roman" w:hAnsi="Times New Roman" w:cs="Times New Roman"/>
                <w:b/>
                <w:bCs/>
                <w:sz w:val="24"/>
                <w:szCs w:val="24"/>
              </w:rPr>
              <w:t>1</w:t>
            </w:r>
            <w:r w:rsidR="001D05E2" w:rsidRPr="00F11DBE">
              <w:rPr>
                <w:rFonts w:ascii="Times New Roman" w:hAnsi="Times New Roman" w:cs="Times New Roman"/>
                <w:b/>
                <w:bCs/>
                <w:sz w:val="24"/>
                <w:szCs w:val="24"/>
              </w:rPr>
              <w:t xml:space="preserve">.  </w:t>
            </w:r>
            <w:r w:rsidR="00CF0D4C" w:rsidRPr="00F11DBE">
              <w:rPr>
                <w:rFonts w:ascii="Times New Roman" w:hAnsi="Times New Roman" w:cs="Times New Roman"/>
                <w:b/>
                <w:bCs/>
                <w:color w:val="0929C7"/>
                <w:sz w:val="24"/>
                <w:szCs w:val="24"/>
              </w:rPr>
              <w:t xml:space="preserve">Please see page 2 – DESCRIPTION OF SERVICES AND DELIVERABLES.  The Court is seeking a qualified service provider to assist with the move and upgrade of the Court’s internal </w:t>
            </w:r>
            <w:r w:rsidR="00663412">
              <w:rPr>
                <w:rFonts w:ascii="Times New Roman" w:hAnsi="Times New Roman" w:cs="Times New Roman"/>
                <w:b/>
                <w:bCs/>
                <w:color w:val="0929C7"/>
                <w:sz w:val="24"/>
                <w:szCs w:val="24"/>
              </w:rPr>
              <w:t>SharePoint</w:t>
            </w:r>
            <w:r w:rsidR="00CF0D4C" w:rsidRPr="00F11DBE">
              <w:rPr>
                <w:rFonts w:ascii="Times New Roman" w:hAnsi="Times New Roman" w:cs="Times New Roman"/>
                <w:b/>
                <w:bCs/>
                <w:color w:val="0929C7"/>
                <w:sz w:val="24"/>
                <w:szCs w:val="24"/>
              </w:rPr>
              <w:t xml:space="preserve"> 2013 website.  The site will move from an on-premise server to the Court’s Office 365 online portal.  The software will upgrade to the current version of </w:t>
            </w:r>
            <w:r w:rsidR="00663412">
              <w:rPr>
                <w:rFonts w:ascii="Times New Roman" w:hAnsi="Times New Roman" w:cs="Times New Roman"/>
                <w:b/>
                <w:bCs/>
                <w:color w:val="0929C7"/>
                <w:sz w:val="24"/>
                <w:szCs w:val="24"/>
              </w:rPr>
              <w:t>SharePoint</w:t>
            </w:r>
            <w:r w:rsidR="00CF0D4C" w:rsidRPr="00F11DBE">
              <w:rPr>
                <w:rFonts w:ascii="Times New Roman" w:hAnsi="Times New Roman" w:cs="Times New Roman"/>
                <w:b/>
                <w:bCs/>
                <w:color w:val="0929C7"/>
                <w:sz w:val="24"/>
                <w:szCs w:val="24"/>
              </w:rPr>
              <w:t>.  The end-product will not be a public facing site.  The new site will integrate or move existing data files from the on-premise server to the new location and organize it into appropriate and logical subsites linked through the main hub, utilizing appropriate web parts and apps.</w:t>
            </w:r>
          </w:p>
        </w:tc>
      </w:tr>
      <w:tr w:rsidR="00880994" w:rsidRPr="00F11DBE" w14:paraId="0B679BCB" w14:textId="77777777" w:rsidTr="00880994">
        <w:tc>
          <w:tcPr>
            <w:tcW w:w="9350" w:type="dxa"/>
          </w:tcPr>
          <w:p w14:paraId="56F9D064" w14:textId="3AAB249C" w:rsidR="00710EFE"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12</w:t>
            </w:r>
            <w:r w:rsidR="00BC050E" w:rsidRPr="00F11DBE">
              <w:rPr>
                <w:rFonts w:ascii="Times New Roman" w:hAnsi="Times New Roman" w:cs="Times New Roman"/>
                <w:b/>
                <w:bCs/>
                <w:sz w:val="24"/>
                <w:szCs w:val="24"/>
              </w:rPr>
              <w:t>2</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Do you have any custom solutions deployed?</w:t>
            </w:r>
          </w:p>
          <w:p w14:paraId="0E987FB3" w14:textId="1EB8FF2D" w:rsidR="00880994"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12</w:t>
            </w:r>
            <w:r w:rsidR="00BC050E" w:rsidRPr="00F11DBE">
              <w:rPr>
                <w:rFonts w:ascii="Times New Roman" w:hAnsi="Times New Roman" w:cs="Times New Roman"/>
                <w:b/>
                <w:bCs/>
                <w:sz w:val="24"/>
                <w:szCs w:val="24"/>
              </w:rPr>
              <w:t>2</w:t>
            </w:r>
            <w:r w:rsidR="001D05E2"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NO</w:t>
            </w:r>
          </w:p>
        </w:tc>
      </w:tr>
      <w:tr w:rsidR="00880994" w:rsidRPr="00F11DBE" w14:paraId="1580A85C" w14:textId="77777777" w:rsidTr="00880994">
        <w:tc>
          <w:tcPr>
            <w:tcW w:w="9350" w:type="dxa"/>
          </w:tcPr>
          <w:p w14:paraId="35D12140" w14:textId="4C068BF9" w:rsidR="00710EFE"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12</w:t>
            </w:r>
            <w:r w:rsidR="00BC050E" w:rsidRPr="00F11DBE">
              <w:rPr>
                <w:rFonts w:ascii="Times New Roman" w:hAnsi="Times New Roman" w:cs="Times New Roman"/>
                <w:b/>
                <w:bCs/>
                <w:sz w:val="24"/>
                <w:szCs w:val="24"/>
              </w:rPr>
              <w:t>3</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Are there any custom site definitions?</w:t>
            </w:r>
          </w:p>
          <w:p w14:paraId="69A90DBB" w14:textId="2C073AFC" w:rsidR="00880994"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12</w:t>
            </w:r>
            <w:r w:rsidR="00BC050E" w:rsidRPr="00F11DBE">
              <w:rPr>
                <w:rFonts w:ascii="Times New Roman" w:hAnsi="Times New Roman" w:cs="Times New Roman"/>
                <w:b/>
                <w:bCs/>
                <w:sz w:val="24"/>
                <w:szCs w:val="24"/>
              </w:rPr>
              <w:t>3</w:t>
            </w:r>
            <w:r w:rsidR="001D05E2"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NO</w:t>
            </w:r>
          </w:p>
        </w:tc>
      </w:tr>
      <w:tr w:rsidR="00880994" w:rsidRPr="00F11DBE" w14:paraId="21847E7E" w14:textId="77777777" w:rsidTr="00880994">
        <w:tc>
          <w:tcPr>
            <w:tcW w:w="9350" w:type="dxa"/>
          </w:tcPr>
          <w:p w14:paraId="328FF934" w14:textId="1785E157" w:rsidR="00710EFE"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12</w:t>
            </w:r>
            <w:r w:rsidR="00BC050E" w:rsidRPr="00F11DBE">
              <w:rPr>
                <w:rFonts w:ascii="Times New Roman" w:hAnsi="Times New Roman" w:cs="Times New Roman"/>
                <w:b/>
                <w:bCs/>
                <w:sz w:val="24"/>
                <w:szCs w:val="24"/>
              </w:rPr>
              <w:t>4</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Please provide details on any Custom Developed Solutions (</w:t>
            </w:r>
            <w:proofErr w:type="gramStart"/>
            <w:r w:rsidR="005C330D" w:rsidRPr="00F11DBE">
              <w:rPr>
                <w:rFonts w:ascii="Times New Roman" w:hAnsi="Times New Roman" w:cs="Times New Roman"/>
                <w:color w:val="000000"/>
                <w:sz w:val="24"/>
                <w:szCs w:val="24"/>
              </w:rPr>
              <w:t>e.g.</w:t>
            </w:r>
            <w:r w:rsidR="006966EE">
              <w:rPr>
                <w:rFonts w:ascii="Times New Roman" w:hAnsi="Times New Roman" w:cs="Times New Roman"/>
                <w:color w:val="000000"/>
                <w:sz w:val="24"/>
                <w:szCs w:val="24"/>
              </w:rPr>
              <w:t>[</w:t>
            </w:r>
            <w:proofErr w:type="gramEnd"/>
            <w:r w:rsidR="006966EE">
              <w:rPr>
                <w:rFonts w:ascii="Times New Roman" w:hAnsi="Times New Roman" w:cs="Times New Roman"/>
                <w:color w:val="000000"/>
                <w:sz w:val="24"/>
                <w:szCs w:val="24"/>
              </w:rPr>
              <w:t xml:space="preserve">,] </w:t>
            </w:r>
            <w:r w:rsidR="005C330D" w:rsidRPr="00F11DBE">
              <w:rPr>
                <w:rFonts w:ascii="Times New Roman" w:hAnsi="Times New Roman" w:cs="Times New Roman"/>
                <w:color w:val="000000"/>
                <w:sz w:val="24"/>
                <w:szCs w:val="24"/>
              </w:rPr>
              <w:t>Event handler, web parts, timer jobs, custom workflow etc.)</w:t>
            </w:r>
            <w:r w:rsidR="00825B8D" w:rsidRPr="00F11DBE">
              <w:rPr>
                <w:rFonts w:ascii="Times New Roman" w:hAnsi="Times New Roman" w:cs="Times New Roman"/>
                <w:color w:val="000000"/>
                <w:sz w:val="24"/>
                <w:szCs w:val="24"/>
              </w:rPr>
              <w:t>?</w:t>
            </w:r>
          </w:p>
          <w:p w14:paraId="22CCAFE4" w14:textId="52C3BFB9" w:rsidR="00880994"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12</w:t>
            </w:r>
            <w:r w:rsidR="00BC050E" w:rsidRPr="00F11DBE">
              <w:rPr>
                <w:rFonts w:ascii="Times New Roman" w:hAnsi="Times New Roman" w:cs="Times New Roman"/>
                <w:b/>
                <w:bCs/>
                <w:sz w:val="24"/>
                <w:szCs w:val="24"/>
              </w:rPr>
              <w:t>4</w:t>
            </w:r>
            <w:r w:rsidR="001D05E2"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Yes, if selected the Court can share.</w:t>
            </w:r>
          </w:p>
        </w:tc>
      </w:tr>
      <w:tr w:rsidR="00880994" w:rsidRPr="00F11DBE" w14:paraId="624949B4" w14:textId="77777777" w:rsidTr="00880994">
        <w:tc>
          <w:tcPr>
            <w:tcW w:w="9350" w:type="dxa"/>
          </w:tcPr>
          <w:p w14:paraId="5B1E0384" w14:textId="7F52077E" w:rsidR="00710EFE"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12</w:t>
            </w:r>
            <w:r w:rsidR="00BC050E" w:rsidRPr="00F11DBE">
              <w:rPr>
                <w:rFonts w:ascii="Times New Roman" w:hAnsi="Times New Roman" w:cs="Times New Roman"/>
                <w:b/>
                <w:bCs/>
                <w:sz w:val="24"/>
                <w:szCs w:val="24"/>
              </w:rPr>
              <w:t>5</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How many InfoPath forms are there?</w:t>
            </w:r>
          </w:p>
          <w:p w14:paraId="02751F95" w14:textId="6F7AB341" w:rsidR="00880994"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12</w:t>
            </w:r>
            <w:r w:rsidR="00BC050E" w:rsidRPr="00F11DBE">
              <w:rPr>
                <w:rFonts w:ascii="Times New Roman" w:hAnsi="Times New Roman" w:cs="Times New Roman"/>
                <w:b/>
                <w:bCs/>
                <w:sz w:val="24"/>
                <w:szCs w:val="24"/>
              </w:rPr>
              <w:t>5</w:t>
            </w:r>
            <w:r w:rsidR="001D05E2"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NO</w:t>
            </w:r>
          </w:p>
        </w:tc>
      </w:tr>
      <w:tr w:rsidR="00880994" w:rsidRPr="00F11DBE" w14:paraId="59BAFE94" w14:textId="77777777" w:rsidTr="00880994">
        <w:tc>
          <w:tcPr>
            <w:tcW w:w="9350" w:type="dxa"/>
          </w:tcPr>
          <w:p w14:paraId="3B87068B" w14:textId="6051D547" w:rsidR="00710EFE"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12</w:t>
            </w:r>
            <w:r w:rsidR="00BC050E" w:rsidRPr="00F11DBE">
              <w:rPr>
                <w:rFonts w:ascii="Times New Roman" w:hAnsi="Times New Roman" w:cs="Times New Roman"/>
                <w:b/>
                <w:bCs/>
                <w:sz w:val="24"/>
                <w:szCs w:val="24"/>
              </w:rPr>
              <w:t>6</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Do you have any Administrator approved InfoPath forms i.e.</w:t>
            </w:r>
            <w:r w:rsidR="006966EE">
              <w:rPr>
                <w:rFonts w:ascii="Times New Roman" w:hAnsi="Times New Roman" w:cs="Times New Roman"/>
                <w:color w:val="000000"/>
                <w:sz w:val="24"/>
                <w:szCs w:val="24"/>
              </w:rPr>
              <w:t>[,]</w:t>
            </w:r>
            <w:r w:rsidR="005C330D" w:rsidRPr="00F11DBE">
              <w:rPr>
                <w:rFonts w:ascii="Times New Roman" w:hAnsi="Times New Roman" w:cs="Times New Roman"/>
                <w:color w:val="000000"/>
                <w:sz w:val="24"/>
                <w:szCs w:val="24"/>
              </w:rPr>
              <w:t xml:space="preserve"> InfoPath form that have any C# code</w:t>
            </w:r>
            <w:r w:rsidR="006966EE">
              <w:rPr>
                <w:rFonts w:ascii="Times New Roman" w:hAnsi="Times New Roman" w:cs="Times New Roman"/>
                <w:color w:val="000000"/>
                <w:sz w:val="24"/>
                <w:szCs w:val="24"/>
              </w:rPr>
              <w:t>[?]</w:t>
            </w:r>
            <w:r w:rsidR="00825B8D" w:rsidRPr="00F11DBE">
              <w:rPr>
                <w:rFonts w:ascii="Times New Roman" w:hAnsi="Times New Roman" w:cs="Times New Roman"/>
                <w:color w:val="000000"/>
                <w:sz w:val="24"/>
                <w:szCs w:val="24"/>
              </w:rPr>
              <w:t xml:space="preserve"> </w:t>
            </w:r>
            <w:r w:rsidR="005C330D" w:rsidRPr="00F11DBE">
              <w:rPr>
                <w:rFonts w:ascii="Times New Roman" w:hAnsi="Times New Roman" w:cs="Times New Roman"/>
                <w:color w:val="000000"/>
                <w:sz w:val="24"/>
                <w:szCs w:val="24"/>
              </w:rPr>
              <w:t xml:space="preserve"> If yes, how many?</w:t>
            </w:r>
          </w:p>
          <w:p w14:paraId="57EA7C9A" w14:textId="221D6AB2" w:rsidR="00880994"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12</w:t>
            </w:r>
            <w:r w:rsidR="00BC050E" w:rsidRPr="00F11DBE">
              <w:rPr>
                <w:rFonts w:ascii="Times New Roman" w:hAnsi="Times New Roman" w:cs="Times New Roman"/>
                <w:b/>
                <w:bCs/>
                <w:sz w:val="24"/>
                <w:szCs w:val="24"/>
              </w:rPr>
              <w:t>6</w:t>
            </w:r>
            <w:r w:rsidR="001D05E2"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NA</w:t>
            </w:r>
          </w:p>
        </w:tc>
      </w:tr>
      <w:tr w:rsidR="00880994" w:rsidRPr="00F11DBE" w14:paraId="49B83194" w14:textId="77777777" w:rsidTr="001D05E2">
        <w:tc>
          <w:tcPr>
            <w:tcW w:w="9350" w:type="dxa"/>
          </w:tcPr>
          <w:p w14:paraId="3C2FCAD6" w14:textId="66D4F26E" w:rsidR="00710EFE" w:rsidRPr="00F11DBE" w:rsidRDefault="001D05E2"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12</w:t>
            </w:r>
            <w:r w:rsidR="00BC050E" w:rsidRPr="00F11DBE">
              <w:rPr>
                <w:rFonts w:ascii="Times New Roman" w:hAnsi="Times New Roman" w:cs="Times New Roman"/>
                <w:b/>
                <w:bCs/>
                <w:sz w:val="24"/>
                <w:szCs w:val="24"/>
              </w:rPr>
              <w:t>7</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5C330D" w:rsidRPr="00F11DBE">
              <w:rPr>
                <w:rFonts w:ascii="Times New Roman" w:hAnsi="Times New Roman" w:cs="Times New Roman"/>
                <w:color w:val="000000"/>
                <w:sz w:val="24"/>
                <w:szCs w:val="24"/>
              </w:rPr>
              <w:t>What type of workflows are there in your current system?</w:t>
            </w:r>
          </w:p>
          <w:p w14:paraId="2F9D89B2" w14:textId="5383B3AB" w:rsidR="00880994"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1D05E2" w:rsidRPr="00F11DBE">
              <w:rPr>
                <w:rFonts w:ascii="Times New Roman" w:hAnsi="Times New Roman" w:cs="Times New Roman"/>
                <w:b/>
                <w:bCs/>
                <w:sz w:val="24"/>
                <w:szCs w:val="24"/>
              </w:rPr>
              <w:t xml:space="preserve"> to Question 12</w:t>
            </w:r>
            <w:r w:rsidR="00BC050E" w:rsidRPr="00F11DBE">
              <w:rPr>
                <w:rFonts w:ascii="Times New Roman" w:hAnsi="Times New Roman" w:cs="Times New Roman"/>
                <w:b/>
                <w:bCs/>
                <w:sz w:val="24"/>
                <w:szCs w:val="24"/>
              </w:rPr>
              <w:t>7</w:t>
            </w:r>
            <w:r w:rsidR="001D05E2"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Webparts/Apps used on the Office 365 cloud include: Forms, Stream, OneDrive for Business, and Power Automate but nothing is set, each site is managed by the owner to be their own IT for its operations.</w:t>
            </w:r>
          </w:p>
        </w:tc>
      </w:tr>
      <w:tr w:rsidR="001D05E2" w:rsidRPr="00F11DBE" w14:paraId="66843C3A" w14:textId="77777777" w:rsidTr="001D05E2">
        <w:tc>
          <w:tcPr>
            <w:tcW w:w="9350" w:type="dxa"/>
          </w:tcPr>
          <w:p w14:paraId="7CDE4D02" w14:textId="07B05A8E" w:rsidR="00710EFE" w:rsidRPr="00F11DBE" w:rsidRDefault="005C330D" w:rsidP="00710EFE">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12</w:t>
            </w:r>
            <w:r w:rsidR="00BC050E" w:rsidRPr="00F11DBE">
              <w:rPr>
                <w:rFonts w:ascii="Times New Roman" w:hAnsi="Times New Roman" w:cs="Times New Roman"/>
                <w:b/>
                <w:bCs/>
                <w:sz w:val="24"/>
                <w:szCs w:val="24"/>
              </w:rPr>
              <w:t>8</w:t>
            </w:r>
            <w:r w:rsidRPr="00F11DBE">
              <w:rPr>
                <w:rFonts w:ascii="Times New Roman" w:hAnsi="Times New Roman" w:cs="Times New Roman"/>
                <w:b/>
                <w:bCs/>
                <w:sz w:val="24"/>
                <w:szCs w:val="24"/>
              </w:rPr>
              <w:t>.</w:t>
            </w:r>
            <w:r w:rsidR="00825B8D"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 xml:space="preserve">Are there any Out of the box workflows? </w:t>
            </w:r>
            <w:r w:rsidR="00825B8D" w:rsidRPr="00F11DBE">
              <w:rPr>
                <w:rFonts w:ascii="Times New Roman" w:hAnsi="Times New Roman" w:cs="Times New Roman"/>
                <w:color w:val="000000"/>
                <w:sz w:val="24"/>
                <w:szCs w:val="24"/>
              </w:rPr>
              <w:t xml:space="preserve"> </w:t>
            </w:r>
            <w:r w:rsidRPr="00F11DBE">
              <w:rPr>
                <w:rFonts w:ascii="Times New Roman" w:hAnsi="Times New Roman" w:cs="Times New Roman"/>
                <w:color w:val="000000"/>
                <w:sz w:val="24"/>
                <w:szCs w:val="24"/>
              </w:rPr>
              <w:t>How many</w:t>
            </w:r>
            <w:r w:rsidR="00825B8D" w:rsidRPr="00F11DBE">
              <w:rPr>
                <w:rFonts w:ascii="Times New Roman" w:hAnsi="Times New Roman" w:cs="Times New Roman"/>
                <w:color w:val="000000"/>
                <w:sz w:val="24"/>
                <w:szCs w:val="24"/>
              </w:rPr>
              <w:t>?</w:t>
            </w:r>
          </w:p>
          <w:p w14:paraId="3BA5E663" w14:textId="60FCEE3A" w:rsidR="001D05E2" w:rsidRPr="00F11DBE" w:rsidRDefault="00631FDE" w:rsidP="009C64C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5C330D" w:rsidRPr="00F11DBE">
              <w:rPr>
                <w:rFonts w:ascii="Times New Roman" w:hAnsi="Times New Roman" w:cs="Times New Roman"/>
                <w:b/>
                <w:bCs/>
                <w:sz w:val="24"/>
                <w:szCs w:val="24"/>
              </w:rPr>
              <w:t xml:space="preserve"> to Question 12</w:t>
            </w:r>
            <w:r w:rsidR="00BC050E" w:rsidRPr="00F11DBE">
              <w:rPr>
                <w:rFonts w:ascii="Times New Roman" w:hAnsi="Times New Roman" w:cs="Times New Roman"/>
                <w:b/>
                <w:bCs/>
                <w:sz w:val="24"/>
                <w:szCs w:val="24"/>
              </w:rPr>
              <w:t>8</w:t>
            </w:r>
            <w:r w:rsidR="005C330D"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See question 128.</w:t>
            </w:r>
          </w:p>
        </w:tc>
      </w:tr>
      <w:tr w:rsidR="001D05E2" w:rsidRPr="00F11DBE" w14:paraId="1D4843C0" w14:textId="77777777" w:rsidTr="001D05E2">
        <w:tc>
          <w:tcPr>
            <w:tcW w:w="9350" w:type="dxa"/>
          </w:tcPr>
          <w:p w14:paraId="0F749E0B" w14:textId="6489D055" w:rsidR="00710EFE" w:rsidRPr="00F11DBE" w:rsidRDefault="005C330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lastRenderedPageBreak/>
              <w:t>Question 1</w:t>
            </w:r>
            <w:r w:rsidR="00BC050E" w:rsidRPr="00F11DBE">
              <w:rPr>
                <w:rFonts w:ascii="Times New Roman" w:hAnsi="Times New Roman" w:cs="Times New Roman"/>
                <w:b/>
                <w:bCs/>
                <w:sz w:val="24"/>
                <w:szCs w:val="24"/>
              </w:rPr>
              <w:t>29</w:t>
            </w:r>
            <w:r w:rsidRPr="00F11DBE">
              <w:rPr>
                <w:rFonts w:ascii="Times New Roman" w:hAnsi="Times New Roman" w:cs="Times New Roman"/>
                <w:b/>
                <w:bCs/>
                <w:sz w:val="24"/>
                <w:szCs w:val="24"/>
              </w:rPr>
              <w:t>.</w:t>
            </w:r>
            <w:r w:rsidR="00825B8D" w:rsidRPr="00F11DBE">
              <w:rPr>
                <w:rFonts w:ascii="Times New Roman" w:hAnsi="Times New Roman" w:cs="Times New Roman"/>
                <w:sz w:val="24"/>
                <w:szCs w:val="24"/>
              </w:rPr>
              <w:t xml:space="preserve">  </w:t>
            </w:r>
            <w:r w:rsidR="00825B8D" w:rsidRPr="00F11DBE">
              <w:rPr>
                <w:rFonts w:ascii="Times New Roman" w:hAnsi="Times New Roman" w:cs="Times New Roman"/>
                <w:color w:val="000000"/>
                <w:sz w:val="24"/>
                <w:szCs w:val="24"/>
              </w:rPr>
              <w:t>Are there any SP Designer workflows? How many?</w:t>
            </w:r>
          </w:p>
          <w:p w14:paraId="5FCB8208" w14:textId="05C0A026" w:rsidR="001D05E2" w:rsidRPr="00F11DBE" w:rsidRDefault="00631FDE" w:rsidP="009C64C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5C330D" w:rsidRPr="00F11DBE">
              <w:rPr>
                <w:rFonts w:ascii="Times New Roman" w:hAnsi="Times New Roman" w:cs="Times New Roman"/>
                <w:b/>
                <w:bCs/>
                <w:sz w:val="24"/>
                <w:szCs w:val="24"/>
              </w:rPr>
              <w:t xml:space="preserve"> to Question 1</w:t>
            </w:r>
            <w:r w:rsidR="00BC050E" w:rsidRPr="00F11DBE">
              <w:rPr>
                <w:rFonts w:ascii="Times New Roman" w:hAnsi="Times New Roman" w:cs="Times New Roman"/>
                <w:b/>
                <w:bCs/>
                <w:sz w:val="24"/>
                <w:szCs w:val="24"/>
              </w:rPr>
              <w:t>29</w:t>
            </w:r>
            <w:r w:rsidR="005C330D"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See question 128.</w:t>
            </w:r>
          </w:p>
        </w:tc>
      </w:tr>
      <w:tr w:rsidR="001D05E2" w:rsidRPr="00F11DBE" w14:paraId="52834C05" w14:textId="77777777" w:rsidTr="001D05E2">
        <w:tc>
          <w:tcPr>
            <w:tcW w:w="9350" w:type="dxa"/>
          </w:tcPr>
          <w:p w14:paraId="2DDA6FB3" w14:textId="453077B1" w:rsidR="00710EFE" w:rsidRPr="00F11DBE" w:rsidRDefault="005C330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13</w:t>
            </w:r>
            <w:r w:rsidR="00BC050E" w:rsidRPr="00F11DBE">
              <w:rPr>
                <w:rFonts w:ascii="Times New Roman" w:hAnsi="Times New Roman" w:cs="Times New Roman"/>
                <w:b/>
                <w:bCs/>
                <w:sz w:val="24"/>
                <w:szCs w:val="24"/>
              </w:rPr>
              <w:t>0</w:t>
            </w:r>
            <w:r w:rsidRPr="00F11DBE">
              <w:rPr>
                <w:rFonts w:ascii="Times New Roman" w:hAnsi="Times New Roman" w:cs="Times New Roman"/>
                <w:sz w:val="24"/>
                <w:szCs w:val="24"/>
              </w:rPr>
              <w:t>.</w:t>
            </w:r>
            <w:r w:rsidR="00825B8D" w:rsidRPr="00F11DBE">
              <w:rPr>
                <w:rFonts w:ascii="Times New Roman" w:hAnsi="Times New Roman" w:cs="Times New Roman"/>
                <w:sz w:val="24"/>
                <w:szCs w:val="24"/>
              </w:rPr>
              <w:t xml:space="preserve">  </w:t>
            </w:r>
            <w:r w:rsidR="00825B8D" w:rsidRPr="00F11DBE">
              <w:rPr>
                <w:rFonts w:ascii="Times New Roman" w:hAnsi="Times New Roman" w:cs="Times New Roman"/>
                <w:color w:val="000000"/>
                <w:sz w:val="24"/>
                <w:szCs w:val="24"/>
              </w:rPr>
              <w:t>Are there any Visual Studio State sequential or state machine workflow? How many?</w:t>
            </w:r>
          </w:p>
          <w:p w14:paraId="1943A0FA" w14:textId="3499C4FA" w:rsidR="001D05E2"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5C330D" w:rsidRPr="00F11DBE">
              <w:rPr>
                <w:rFonts w:ascii="Times New Roman" w:hAnsi="Times New Roman" w:cs="Times New Roman"/>
                <w:b/>
                <w:bCs/>
                <w:sz w:val="24"/>
                <w:szCs w:val="24"/>
              </w:rPr>
              <w:t xml:space="preserve"> to Question 13</w:t>
            </w:r>
            <w:r w:rsidR="00BC050E" w:rsidRPr="00F11DBE">
              <w:rPr>
                <w:rFonts w:ascii="Times New Roman" w:hAnsi="Times New Roman" w:cs="Times New Roman"/>
                <w:b/>
                <w:bCs/>
                <w:sz w:val="24"/>
                <w:szCs w:val="24"/>
              </w:rPr>
              <w:t>0</w:t>
            </w:r>
            <w:r w:rsidR="005C330D"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See question 128.</w:t>
            </w:r>
          </w:p>
        </w:tc>
      </w:tr>
      <w:tr w:rsidR="001D05E2" w:rsidRPr="00F11DBE" w14:paraId="34C9E807" w14:textId="77777777" w:rsidTr="001D05E2">
        <w:tc>
          <w:tcPr>
            <w:tcW w:w="9350" w:type="dxa"/>
          </w:tcPr>
          <w:p w14:paraId="3079C22E" w14:textId="0FB396D9" w:rsidR="00710EFE"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13</w:t>
            </w:r>
            <w:r w:rsidR="00BC050E" w:rsidRPr="00F11DBE">
              <w:rPr>
                <w:rFonts w:ascii="Times New Roman" w:hAnsi="Times New Roman" w:cs="Times New Roman"/>
                <w:b/>
                <w:bCs/>
                <w:sz w:val="24"/>
                <w:szCs w:val="24"/>
              </w:rPr>
              <w:t>1</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 xml:space="preserve">What is the complexity of workflows present in the system? </w:t>
            </w:r>
          </w:p>
          <w:p w14:paraId="0AF003AE" w14:textId="7999F758" w:rsidR="001D05E2"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13</w:t>
            </w:r>
            <w:r w:rsidR="00BC050E" w:rsidRPr="00F11DBE">
              <w:rPr>
                <w:rFonts w:ascii="Times New Roman" w:hAnsi="Times New Roman" w:cs="Times New Roman"/>
                <w:b/>
                <w:bCs/>
                <w:sz w:val="24"/>
                <w:szCs w:val="24"/>
              </w:rPr>
              <w:t>1</w:t>
            </w:r>
            <w:r w:rsidR="00825B8D"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See question 128.</w:t>
            </w:r>
          </w:p>
        </w:tc>
      </w:tr>
      <w:tr w:rsidR="00142910" w:rsidRPr="00F11DBE" w14:paraId="284EE032" w14:textId="77777777" w:rsidTr="001D05E2">
        <w:tc>
          <w:tcPr>
            <w:tcW w:w="9350" w:type="dxa"/>
          </w:tcPr>
          <w:p w14:paraId="51230D46" w14:textId="095C81C4" w:rsidR="00825B8D"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13</w:t>
            </w:r>
            <w:r w:rsidR="00BC050E" w:rsidRPr="00F11DBE">
              <w:rPr>
                <w:rFonts w:ascii="Times New Roman" w:hAnsi="Times New Roman" w:cs="Times New Roman"/>
                <w:b/>
                <w:bCs/>
                <w:sz w:val="24"/>
                <w:szCs w:val="24"/>
              </w:rPr>
              <w:t>2</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 xml:space="preserve">Do you have any content source that are outside </w:t>
            </w:r>
            <w:r w:rsidR="00663412">
              <w:rPr>
                <w:rFonts w:ascii="Times New Roman" w:hAnsi="Times New Roman" w:cs="Times New Roman"/>
                <w:color w:val="000000"/>
                <w:sz w:val="24"/>
                <w:szCs w:val="24"/>
              </w:rPr>
              <w:t>SharePoint</w:t>
            </w:r>
            <w:r w:rsidRPr="00F11DBE">
              <w:rPr>
                <w:rFonts w:ascii="Times New Roman" w:hAnsi="Times New Roman" w:cs="Times New Roman"/>
                <w:color w:val="000000"/>
                <w:sz w:val="24"/>
                <w:szCs w:val="24"/>
              </w:rPr>
              <w:t xml:space="preserve"> like Network File share, external intranet applications, etc.?</w:t>
            </w:r>
          </w:p>
          <w:p w14:paraId="56341D24" w14:textId="6A56D2C4" w:rsidR="00142910" w:rsidRPr="00F11DBE" w:rsidRDefault="00631FDE" w:rsidP="009C64C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13</w:t>
            </w:r>
            <w:r w:rsidR="00BC050E" w:rsidRPr="00F11DBE">
              <w:rPr>
                <w:rFonts w:ascii="Times New Roman" w:hAnsi="Times New Roman" w:cs="Times New Roman"/>
                <w:b/>
                <w:bCs/>
                <w:sz w:val="24"/>
                <w:szCs w:val="24"/>
              </w:rPr>
              <w:t>2</w:t>
            </w:r>
            <w:r w:rsidR="00825B8D"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YES</w:t>
            </w:r>
          </w:p>
        </w:tc>
      </w:tr>
      <w:tr w:rsidR="00142910" w:rsidRPr="00F11DBE" w14:paraId="1D692AA4" w14:textId="77777777" w:rsidTr="001D05E2">
        <w:tc>
          <w:tcPr>
            <w:tcW w:w="9350" w:type="dxa"/>
          </w:tcPr>
          <w:p w14:paraId="70318C37" w14:textId="0859F1C2" w:rsidR="00825B8D"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13</w:t>
            </w:r>
            <w:r w:rsidR="00BC050E" w:rsidRPr="00F11DBE">
              <w:rPr>
                <w:rFonts w:ascii="Times New Roman" w:hAnsi="Times New Roman" w:cs="Times New Roman"/>
                <w:b/>
                <w:bCs/>
                <w:sz w:val="24"/>
                <w:szCs w:val="24"/>
              </w:rPr>
              <w:t>3</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Are there any Managed Properties used?</w:t>
            </w:r>
          </w:p>
          <w:p w14:paraId="27F5D7EB" w14:textId="7368F251" w:rsidR="00142910" w:rsidRPr="00F11DBE" w:rsidRDefault="00631FDE" w:rsidP="009C64C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13</w:t>
            </w:r>
            <w:r w:rsidR="00BC050E" w:rsidRPr="00F11DBE">
              <w:rPr>
                <w:rFonts w:ascii="Times New Roman" w:hAnsi="Times New Roman" w:cs="Times New Roman"/>
                <w:b/>
                <w:bCs/>
                <w:sz w:val="24"/>
                <w:szCs w:val="24"/>
              </w:rPr>
              <w:t>3</w:t>
            </w:r>
            <w:r w:rsidR="00825B8D"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YES</w:t>
            </w:r>
          </w:p>
        </w:tc>
      </w:tr>
      <w:tr w:rsidR="00142910" w:rsidRPr="00F11DBE" w14:paraId="665E7646" w14:textId="77777777" w:rsidTr="001D05E2">
        <w:tc>
          <w:tcPr>
            <w:tcW w:w="9350" w:type="dxa"/>
          </w:tcPr>
          <w:p w14:paraId="68085C87" w14:textId="51135311" w:rsidR="00710EFE"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13</w:t>
            </w:r>
            <w:r w:rsidR="00BC050E" w:rsidRPr="00F11DBE">
              <w:rPr>
                <w:rFonts w:ascii="Times New Roman" w:hAnsi="Times New Roman" w:cs="Times New Roman"/>
                <w:b/>
                <w:bCs/>
                <w:sz w:val="24"/>
                <w:szCs w:val="24"/>
              </w:rPr>
              <w:t>4</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Have you undertaken the data clean-up activity or is this part of this engagement?</w:t>
            </w:r>
          </w:p>
          <w:p w14:paraId="26820DF7" w14:textId="13B53330"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13</w:t>
            </w:r>
            <w:r w:rsidR="00BC050E" w:rsidRPr="00F11DBE">
              <w:rPr>
                <w:rFonts w:ascii="Times New Roman" w:hAnsi="Times New Roman" w:cs="Times New Roman"/>
                <w:b/>
                <w:bCs/>
                <w:sz w:val="24"/>
                <w:szCs w:val="24"/>
              </w:rPr>
              <w:t>4</w:t>
            </w:r>
            <w:r w:rsidR="00825B8D" w:rsidRPr="00F11DBE">
              <w:rPr>
                <w:rFonts w:ascii="Times New Roman" w:hAnsi="Times New Roman" w:cs="Times New Roman"/>
                <w:b/>
                <w:bCs/>
                <w:sz w:val="24"/>
                <w:szCs w:val="24"/>
              </w:rPr>
              <w:t xml:space="preserve">.  </w:t>
            </w:r>
            <w:r w:rsidR="00710EFE" w:rsidRPr="00F11DBE">
              <w:rPr>
                <w:rFonts w:ascii="Times New Roman" w:hAnsi="Times New Roman" w:cs="Times New Roman"/>
                <w:b/>
                <w:bCs/>
                <w:color w:val="0929C7"/>
                <w:sz w:val="24"/>
                <w:szCs w:val="24"/>
              </w:rPr>
              <w:t>Part of the engagement.</w:t>
            </w:r>
          </w:p>
        </w:tc>
      </w:tr>
      <w:tr w:rsidR="00142910" w:rsidRPr="00F11DBE" w14:paraId="7324A816" w14:textId="77777777" w:rsidTr="001D05E2">
        <w:tc>
          <w:tcPr>
            <w:tcW w:w="9350" w:type="dxa"/>
          </w:tcPr>
          <w:p w14:paraId="73F2C42E" w14:textId="31B5071D" w:rsidR="00007A9F"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13</w:t>
            </w:r>
            <w:r w:rsidR="00BC050E" w:rsidRPr="00F11DBE">
              <w:rPr>
                <w:rFonts w:ascii="Times New Roman" w:hAnsi="Times New Roman" w:cs="Times New Roman"/>
                <w:b/>
                <w:bCs/>
                <w:sz w:val="24"/>
                <w:szCs w:val="24"/>
              </w:rPr>
              <w:t>5</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Are you looking to convert all sites to modern UI?</w:t>
            </w:r>
          </w:p>
          <w:p w14:paraId="083BA48F" w14:textId="6133FEA7"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13</w:t>
            </w:r>
            <w:r w:rsidR="00BC050E" w:rsidRPr="00F11DBE">
              <w:rPr>
                <w:rFonts w:ascii="Times New Roman" w:hAnsi="Times New Roman" w:cs="Times New Roman"/>
                <w:b/>
                <w:bCs/>
                <w:sz w:val="24"/>
                <w:szCs w:val="24"/>
              </w:rPr>
              <w:t>5</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Yes, as part of the RFP is developing a migration strategy.  Please see page 2 – DESCRIPTION OF SERVICES AND DELIVERABLES.</w:t>
            </w:r>
          </w:p>
        </w:tc>
      </w:tr>
      <w:tr w:rsidR="00142910" w:rsidRPr="00F11DBE" w14:paraId="4704B466" w14:textId="77777777" w:rsidTr="001D05E2">
        <w:tc>
          <w:tcPr>
            <w:tcW w:w="9350" w:type="dxa"/>
          </w:tcPr>
          <w:p w14:paraId="5D400FF7" w14:textId="5049BA91" w:rsidR="00825B8D"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13</w:t>
            </w:r>
            <w:r w:rsidR="00BC050E" w:rsidRPr="00F11DBE">
              <w:rPr>
                <w:rFonts w:ascii="Times New Roman" w:hAnsi="Times New Roman" w:cs="Times New Roman"/>
                <w:b/>
                <w:bCs/>
                <w:sz w:val="24"/>
                <w:szCs w:val="24"/>
              </w:rPr>
              <w:t>6</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Do you have any custom master pages?</w:t>
            </w:r>
          </w:p>
          <w:p w14:paraId="118F7192" w14:textId="57A0DED4" w:rsidR="00142910" w:rsidRPr="00F11DBE" w:rsidRDefault="00631FDE" w:rsidP="009C64C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13</w:t>
            </w:r>
            <w:r w:rsidR="00BC050E" w:rsidRPr="00F11DBE">
              <w:rPr>
                <w:rFonts w:ascii="Times New Roman" w:hAnsi="Times New Roman" w:cs="Times New Roman"/>
                <w:b/>
                <w:bCs/>
                <w:sz w:val="24"/>
                <w:szCs w:val="24"/>
              </w:rPr>
              <w:t>6</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NO</w:t>
            </w:r>
          </w:p>
        </w:tc>
      </w:tr>
      <w:tr w:rsidR="00142910" w:rsidRPr="00F11DBE" w14:paraId="5548E39E" w14:textId="77777777" w:rsidTr="001D05E2">
        <w:tc>
          <w:tcPr>
            <w:tcW w:w="9350" w:type="dxa"/>
          </w:tcPr>
          <w:p w14:paraId="49348C89" w14:textId="50F969F7" w:rsidR="00825B8D"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13</w:t>
            </w:r>
            <w:r w:rsidR="00BC050E" w:rsidRPr="00F11DBE">
              <w:rPr>
                <w:rFonts w:ascii="Times New Roman" w:hAnsi="Times New Roman" w:cs="Times New Roman"/>
                <w:b/>
                <w:bCs/>
                <w:sz w:val="24"/>
                <w:szCs w:val="24"/>
              </w:rPr>
              <w:t>7</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Do you have any custom page layouts?</w:t>
            </w:r>
          </w:p>
          <w:p w14:paraId="5F26243B" w14:textId="72A552D8" w:rsidR="00142910" w:rsidRPr="00F11DBE" w:rsidRDefault="00631FDE" w:rsidP="009C64C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13</w:t>
            </w:r>
            <w:r w:rsidR="00BC050E" w:rsidRPr="00F11DBE">
              <w:rPr>
                <w:rFonts w:ascii="Times New Roman" w:hAnsi="Times New Roman" w:cs="Times New Roman"/>
                <w:b/>
                <w:bCs/>
                <w:sz w:val="24"/>
                <w:szCs w:val="24"/>
              </w:rPr>
              <w:t>7</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NO</w:t>
            </w:r>
          </w:p>
        </w:tc>
      </w:tr>
      <w:tr w:rsidR="00142910" w:rsidRPr="00F11DBE" w14:paraId="019C54FE" w14:textId="77777777" w:rsidTr="001D05E2">
        <w:tc>
          <w:tcPr>
            <w:tcW w:w="9350" w:type="dxa"/>
          </w:tcPr>
          <w:p w14:paraId="5C9470E1" w14:textId="73130114" w:rsidR="00825B8D"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13</w:t>
            </w:r>
            <w:r w:rsidR="00BC050E" w:rsidRPr="00F11DBE">
              <w:rPr>
                <w:rFonts w:ascii="Times New Roman" w:hAnsi="Times New Roman" w:cs="Times New Roman"/>
                <w:b/>
                <w:bCs/>
                <w:sz w:val="24"/>
                <w:szCs w:val="24"/>
              </w:rPr>
              <w:t>8</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Do you have any custom CSS and scripts?</w:t>
            </w:r>
          </w:p>
          <w:p w14:paraId="7C6D211D" w14:textId="6D4F3D58" w:rsidR="00142910" w:rsidRPr="00F11DBE" w:rsidRDefault="00631FDE" w:rsidP="009C64C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13</w:t>
            </w:r>
            <w:r w:rsidR="00BC050E" w:rsidRPr="00F11DBE">
              <w:rPr>
                <w:rFonts w:ascii="Times New Roman" w:hAnsi="Times New Roman" w:cs="Times New Roman"/>
                <w:b/>
                <w:bCs/>
                <w:sz w:val="24"/>
                <w:szCs w:val="24"/>
              </w:rPr>
              <w:t>8</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NO</w:t>
            </w:r>
          </w:p>
        </w:tc>
      </w:tr>
      <w:tr w:rsidR="00142910" w:rsidRPr="00F11DBE" w14:paraId="5F12CBCF" w14:textId="77777777" w:rsidTr="001D05E2">
        <w:tc>
          <w:tcPr>
            <w:tcW w:w="9350" w:type="dxa"/>
          </w:tcPr>
          <w:p w14:paraId="5163282D" w14:textId="464E5501" w:rsidR="00007A9F" w:rsidRPr="00F11DBE" w:rsidRDefault="00825B8D" w:rsidP="00007A9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BC050E" w:rsidRPr="00F11DBE">
              <w:rPr>
                <w:rFonts w:ascii="Times New Roman" w:hAnsi="Times New Roman" w:cs="Times New Roman"/>
                <w:b/>
                <w:bCs/>
                <w:sz w:val="24"/>
                <w:szCs w:val="24"/>
              </w:rPr>
              <w:t>39</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"Are you looking for Minimal Customization for Branding i.e.</w:t>
            </w:r>
            <w:r w:rsidR="006966EE">
              <w:rPr>
                <w:rFonts w:ascii="Times New Roman" w:hAnsi="Times New Roman" w:cs="Times New Roman"/>
                <w:color w:val="000000"/>
                <w:sz w:val="24"/>
                <w:szCs w:val="24"/>
              </w:rPr>
              <w:t>[,]</w:t>
            </w:r>
            <w:r w:rsidRPr="00F11DBE">
              <w:rPr>
                <w:rFonts w:ascii="Times New Roman" w:hAnsi="Times New Roman" w:cs="Times New Roman"/>
                <w:color w:val="000000"/>
                <w:sz w:val="24"/>
                <w:szCs w:val="24"/>
              </w:rPr>
              <w:t xml:space="preserve"> more of the out of the box UI with use of SP Theme engine or are you looking for advanced branding with complete redesign of UI, new page layouts and master pages?"</w:t>
            </w:r>
          </w:p>
          <w:p w14:paraId="550C973C" w14:textId="67216316"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BC050E" w:rsidRPr="00F11DBE">
              <w:rPr>
                <w:rFonts w:ascii="Times New Roman" w:hAnsi="Times New Roman" w:cs="Times New Roman"/>
                <w:b/>
                <w:bCs/>
                <w:sz w:val="24"/>
                <w:szCs w:val="24"/>
              </w:rPr>
              <w:t>39</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Part of the RFP is incorporating Court branding elements.</w:t>
            </w:r>
          </w:p>
        </w:tc>
      </w:tr>
      <w:tr w:rsidR="00142910" w:rsidRPr="00F11DBE" w14:paraId="23520742" w14:textId="77777777" w:rsidTr="001D05E2">
        <w:tc>
          <w:tcPr>
            <w:tcW w:w="9350" w:type="dxa"/>
          </w:tcPr>
          <w:p w14:paraId="0882B247" w14:textId="1C52D3E0" w:rsidR="00007A9F"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lastRenderedPageBreak/>
              <w:t>Question 14</w:t>
            </w:r>
            <w:r w:rsidR="00BC050E" w:rsidRPr="00F11DBE">
              <w:rPr>
                <w:rFonts w:ascii="Times New Roman" w:hAnsi="Times New Roman" w:cs="Times New Roman"/>
                <w:b/>
                <w:bCs/>
                <w:sz w:val="24"/>
                <w:szCs w:val="24"/>
              </w:rPr>
              <w:t>0</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 xml:space="preserve">How many users will be accessing the </w:t>
            </w:r>
            <w:r w:rsidR="00663412">
              <w:rPr>
                <w:rFonts w:ascii="Times New Roman" w:hAnsi="Times New Roman" w:cs="Times New Roman"/>
                <w:color w:val="000000"/>
                <w:sz w:val="24"/>
                <w:szCs w:val="24"/>
              </w:rPr>
              <w:t>SharePoint</w:t>
            </w:r>
            <w:r w:rsidRPr="00F11DBE">
              <w:rPr>
                <w:rFonts w:ascii="Times New Roman" w:hAnsi="Times New Roman" w:cs="Times New Roman"/>
                <w:color w:val="000000"/>
                <w:sz w:val="24"/>
                <w:szCs w:val="24"/>
              </w:rPr>
              <w:t xml:space="preserve"> online system?</w:t>
            </w:r>
          </w:p>
          <w:p w14:paraId="5A91B823" w14:textId="7B7BAFCB"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14</w:t>
            </w:r>
            <w:r w:rsidR="00BC050E" w:rsidRPr="00F11DBE">
              <w:rPr>
                <w:rFonts w:ascii="Times New Roman" w:hAnsi="Times New Roman" w:cs="Times New Roman"/>
                <w:b/>
                <w:bCs/>
                <w:sz w:val="24"/>
                <w:szCs w:val="24"/>
              </w:rPr>
              <w:t>0</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150.</w:t>
            </w:r>
          </w:p>
        </w:tc>
      </w:tr>
      <w:tr w:rsidR="00142910" w:rsidRPr="00F11DBE" w14:paraId="76E06A54" w14:textId="77777777" w:rsidTr="001D05E2">
        <w:tc>
          <w:tcPr>
            <w:tcW w:w="9350" w:type="dxa"/>
          </w:tcPr>
          <w:p w14:paraId="7B7600EC" w14:textId="425C1443" w:rsidR="00825B8D"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14</w:t>
            </w:r>
            <w:r w:rsidR="00BC050E" w:rsidRPr="00F11DBE">
              <w:rPr>
                <w:rFonts w:ascii="Times New Roman" w:hAnsi="Times New Roman" w:cs="Times New Roman"/>
                <w:b/>
                <w:bCs/>
                <w:sz w:val="24"/>
                <w:szCs w:val="24"/>
              </w:rPr>
              <w:t>1</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 xml:space="preserve">Project Management: Will </w:t>
            </w:r>
            <w:r w:rsidR="008E3DD4" w:rsidRPr="00F11DBE">
              <w:rPr>
                <w:rFonts w:ascii="Times New Roman" w:hAnsi="Times New Roman" w:cs="Times New Roman"/>
                <w:color w:val="000000"/>
                <w:sz w:val="24"/>
                <w:szCs w:val="24"/>
              </w:rPr>
              <w:t xml:space="preserve">[the] </w:t>
            </w:r>
            <w:r w:rsidRPr="00F11DBE">
              <w:rPr>
                <w:rFonts w:ascii="Times New Roman" w:hAnsi="Times New Roman" w:cs="Times New Roman"/>
                <w:color w:val="000000"/>
                <w:sz w:val="24"/>
                <w:szCs w:val="24"/>
              </w:rPr>
              <w:t>COURT OF APPEAL, THIRD APPELLATE DISTRICT consider using an Agile/Iterative methodology?</w:t>
            </w:r>
          </w:p>
          <w:p w14:paraId="258B9503" w14:textId="587A67D3" w:rsidR="00142910" w:rsidRPr="00F11DBE" w:rsidRDefault="00631FDE" w:rsidP="00007A9F">
            <w:pPr>
              <w:pStyle w:val="Default"/>
              <w:spacing w:after="56"/>
              <w:rPr>
                <w:b/>
                <w:bCs/>
                <w:color w:val="0929C7"/>
              </w:rPr>
            </w:pPr>
            <w:r w:rsidRPr="00F11DBE">
              <w:rPr>
                <w:b/>
                <w:bCs/>
              </w:rPr>
              <w:t>Response</w:t>
            </w:r>
            <w:r w:rsidR="00825B8D" w:rsidRPr="00F11DBE">
              <w:rPr>
                <w:b/>
                <w:bCs/>
              </w:rPr>
              <w:t xml:space="preserve"> to Question 14</w:t>
            </w:r>
            <w:r w:rsidR="00BC050E" w:rsidRPr="00F11DBE">
              <w:rPr>
                <w:b/>
                <w:bCs/>
              </w:rPr>
              <w:t>1</w:t>
            </w:r>
            <w:r w:rsidR="00825B8D" w:rsidRPr="00F11DBE">
              <w:rPr>
                <w:b/>
                <w:bCs/>
              </w:rPr>
              <w:t xml:space="preserve">.  </w:t>
            </w:r>
            <w:r w:rsidR="00007A9F" w:rsidRPr="00F11DBE">
              <w:rPr>
                <w:b/>
                <w:bCs/>
                <w:color w:val="0929C7"/>
              </w:rPr>
              <w:t>As part of the RFP, the Court is requiring a detailed project plan.  Please see page 2 – DESCRIPTION OF SERVICES AND DELIVERABLES.</w:t>
            </w:r>
          </w:p>
        </w:tc>
      </w:tr>
      <w:tr w:rsidR="00142910" w:rsidRPr="00F11DBE" w14:paraId="52F402E9" w14:textId="77777777" w:rsidTr="001D05E2">
        <w:tc>
          <w:tcPr>
            <w:tcW w:w="9350" w:type="dxa"/>
          </w:tcPr>
          <w:p w14:paraId="7A6FECF7" w14:textId="424315B2" w:rsidR="00007A9F"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14</w:t>
            </w:r>
            <w:r w:rsidR="00BC050E" w:rsidRPr="00F11DBE">
              <w:rPr>
                <w:rFonts w:ascii="Times New Roman" w:hAnsi="Times New Roman" w:cs="Times New Roman"/>
                <w:b/>
                <w:bCs/>
                <w:sz w:val="24"/>
                <w:szCs w:val="24"/>
              </w:rPr>
              <w:t>2</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Have you performed an analysis of business objectives and business capabilities?</w:t>
            </w:r>
          </w:p>
          <w:p w14:paraId="048DE76D" w14:textId="14D7AC00"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14</w:t>
            </w:r>
            <w:r w:rsidR="00BC050E" w:rsidRPr="00F11DBE">
              <w:rPr>
                <w:rFonts w:ascii="Times New Roman" w:hAnsi="Times New Roman" w:cs="Times New Roman"/>
                <w:b/>
                <w:bCs/>
                <w:sz w:val="24"/>
                <w:szCs w:val="24"/>
              </w:rPr>
              <w:t>2</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NO</w:t>
            </w:r>
          </w:p>
        </w:tc>
      </w:tr>
      <w:tr w:rsidR="00142910" w:rsidRPr="00F11DBE" w14:paraId="1C92EC36" w14:textId="77777777" w:rsidTr="001D05E2">
        <w:tc>
          <w:tcPr>
            <w:tcW w:w="9350" w:type="dxa"/>
          </w:tcPr>
          <w:p w14:paraId="05CDC464" w14:textId="3BBA3757" w:rsidR="00007A9F" w:rsidRPr="00F11DBE" w:rsidRDefault="00825B8D" w:rsidP="00007A9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14</w:t>
            </w:r>
            <w:r w:rsidR="00BC050E" w:rsidRPr="00F11DBE">
              <w:rPr>
                <w:rFonts w:ascii="Times New Roman" w:hAnsi="Times New Roman" w:cs="Times New Roman"/>
                <w:b/>
                <w:bCs/>
                <w:sz w:val="24"/>
                <w:szCs w:val="24"/>
              </w:rPr>
              <w:t>3</w:t>
            </w:r>
            <w:r w:rsidRPr="00F11DBE">
              <w:rPr>
                <w:rFonts w:ascii="Times New Roman" w:hAnsi="Times New Roman" w:cs="Times New Roman"/>
                <w:b/>
                <w:bCs/>
                <w:sz w:val="24"/>
                <w:szCs w:val="24"/>
              </w:rPr>
              <w:t xml:space="preserve">. </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Which browsers and versions are fully supported by your organization's IT Department?</w:t>
            </w:r>
          </w:p>
          <w:p w14:paraId="2055F489" w14:textId="31A068C3" w:rsidR="00142910" w:rsidRPr="00F11DBE" w:rsidRDefault="00631FDE" w:rsidP="00007A9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14</w:t>
            </w:r>
            <w:r w:rsidR="00BC050E" w:rsidRPr="00F11DBE">
              <w:rPr>
                <w:rFonts w:ascii="Times New Roman" w:hAnsi="Times New Roman" w:cs="Times New Roman"/>
                <w:b/>
                <w:bCs/>
                <w:sz w:val="24"/>
                <w:szCs w:val="24"/>
              </w:rPr>
              <w:t>3</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Per the RFP, PLEASE SEE Page 2, DESCRIPTION OF BUSINESS NEED, SECTION 2.7.</w:t>
            </w:r>
          </w:p>
        </w:tc>
      </w:tr>
      <w:tr w:rsidR="00142910" w:rsidRPr="00F11DBE" w14:paraId="61561DE5" w14:textId="77777777" w:rsidTr="001D05E2">
        <w:tc>
          <w:tcPr>
            <w:tcW w:w="9350" w:type="dxa"/>
          </w:tcPr>
          <w:p w14:paraId="49182359" w14:textId="33B29870" w:rsidR="00825B8D"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14</w:t>
            </w:r>
            <w:r w:rsidR="00BC050E" w:rsidRPr="00F11DBE">
              <w:rPr>
                <w:rFonts w:ascii="Times New Roman" w:hAnsi="Times New Roman" w:cs="Times New Roman"/>
                <w:b/>
                <w:bCs/>
                <w:sz w:val="24"/>
                <w:szCs w:val="24"/>
              </w:rPr>
              <w:t>4</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Pr="00F11DBE">
              <w:rPr>
                <w:rFonts w:ascii="Times New Roman" w:hAnsi="Times New Roman" w:cs="Times New Roman"/>
                <w:color w:val="000000"/>
                <w:sz w:val="24"/>
                <w:szCs w:val="24"/>
              </w:rPr>
              <w:t>Have you Run Pre-Migration Analysis Reports on your Source Environments?</w:t>
            </w:r>
          </w:p>
          <w:p w14:paraId="216CADD9" w14:textId="30406E4F" w:rsidR="00142910" w:rsidRPr="00F11DBE" w:rsidRDefault="00631FDE" w:rsidP="009C64C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14</w:t>
            </w:r>
            <w:r w:rsidR="00BC050E" w:rsidRPr="00F11DBE">
              <w:rPr>
                <w:rFonts w:ascii="Times New Roman" w:hAnsi="Times New Roman" w:cs="Times New Roman"/>
                <w:b/>
                <w:bCs/>
                <w:sz w:val="24"/>
                <w:szCs w:val="24"/>
              </w:rPr>
              <w:t>4</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NO</w:t>
            </w:r>
          </w:p>
        </w:tc>
      </w:tr>
      <w:tr w:rsidR="00142910" w:rsidRPr="00F11DBE" w14:paraId="6017B166" w14:textId="77777777" w:rsidTr="001D05E2">
        <w:tc>
          <w:tcPr>
            <w:tcW w:w="9350" w:type="dxa"/>
          </w:tcPr>
          <w:p w14:paraId="36A70140" w14:textId="2042AD9F" w:rsidR="002278CE"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14</w:t>
            </w:r>
            <w:r w:rsidR="00BC050E" w:rsidRPr="00F11DBE">
              <w:rPr>
                <w:rFonts w:ascii="Times New Roman" w:hAnsi="Times New Roman" w:cs="Times New Roman"/>
                <w:b/>
                <w:bCs/>
                <w:sz w:val="24"/>
                <w:szCs w:val="24"/>
              </w:rPr>
              <w:t>5</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Does your organization have an Enterprise Search?</w:t>
            </w:r>
          </w:p>
          <w:p w14:paraId="3E29AE7C" w14:textId="06D93A6B" w:rsidR="00142910" w:rsidRPr="00F11DBE" w:rsidRDefault="00631FDE" w:rsidP="009C64C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14</w:t>
            </w:r>
            <w:r w:rsidR="00BC050E" w:rsidRPr="00F11DBE">
              <w:rPr>
                <w:rFonts w:ascii="Times New Roman" w:hAnsi="Times New Roman" w:cs="Times New Roman"/>
                <w:b/>
                <w:bCs/>
                <w:sz w:val="24"/>
                <w:szCs w:val="24"/>
              </w:rPr>
              <w:t>5</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YES</w:t>
            </w:r>
          </w:p>
        </w:tc>
      </w:tr>
      <w:tr w:rsidR="00142910" w:rsidRPr="00F11DBE" w14:paraId="2648A174" w14:textId="77777777" w:rsidTr="001D05E2">
        <w:tc>
          <w:tcPr>
            <w:tcW w:w="9350" w:type="dxa"/>
          </w:tcPr>
          <w:p w14:paraId="0BFF9AF9" w14:textId="400F2FC7" w:rsidR="00007A9F"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14</w:t>
            </w:r>
            <w:r w:rsidR="00BC050E" w:rsidRPr="00F11DBE">
              <w:rPr>
                <w:rFonts w:ascii="Times New Roman" w:hAnsi="Times New Roman" w:cs="Times New Roman"/>
                <w:b/>
                <w:bCs/>
                <w:sz w:val="24"/>
                <w:szCs w:val="24"/>
              </w:rPr>
              <w:t>6</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Please describe any other general search requirements / expectation that you have</w:t>
            </w:r>
            <w:r w:rsidR="00007A9F" w:rsidRPr="00F11DBE">
              <w:rPr>
                <w:rFonts w:ascii="Times New Roman" w:hAnsi="Times New Roman" w:cs="Times New Roman"/>
                <w:color w:val="000000"/>
                <w:sz w:val="24"/>
                <w:szCs w:val="24"/>
              </w:rPr>
              <w:t>[?]</w:t>
            </w:r>
          </w:p>
          <w:p w14:paraId="11B6A0EF" w14:textId="62B641A4"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14</w:t>
            </w:r>
            <w:r w:rsidR="00BC050E" w:rsidRPr="00F11DBE">
              <w:rPr>
                <w:rFonts w:ascii="Times New Roman" w:hAnsi="Times New Roman" w:cs="Times New Roman"/>
                <w:b/>
                <w:bCs/>
                <w:sz w:val="24"/>
                <w:szCs w:val="24"/>
              </w:rPr>
              <w:t>6</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Please see RFP.</w:t>
            </w:r>
          </w:p>
        </w:tc>
      </w:tr>
      <w:tr w:rsidR="00142910" w:rsidRPr="00F11DBE" w14:paraId="494409A7" w14:textId="77777777" w:rsidTr="001D05E2">
        <w:tc>
          <w:tcPr>
            <w:tcW w:w="9350" w:type="dxa"/>
          </w:tcPr>
          <w:p w14:paraId="1F8BFC3F" w14:textId="170D191C" w:rsidR="00007A9F" w:rsidRPr="00F11DBE" w:rsidRDefault="00825B8D" w:rsidP="00007A9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14</w:t>
            </w:r>
            <w:r w:rsidR="00BC050E" w:rsidRPr="00F11DBE">
              <w:rPr>
                <w:rFonts w:ascii="Times New Roman" w:hAnsi="Times New Roman" w:cs="Times New Roman"/>
                <w:b/>
                <w:bCs/>
                <w:sz w:val="24"/>
                <w:szCs w:val="24"/>
              </w:rPr>
              <w:t>7</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Does your current environment make use of custom forms that would need migrating?</w:t>
            </w:r>
          </w:p>
          <w:p w14:paraId="1275B8ED" w14:textId="6134DF3F" w:rsidR="00142910" w:rsidRPr="00F11DBE" w:rsidRDefault="00631FDE" w:rsidP="00007A9F">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14</w:t>
            </w:r>
            <w:r w:rsidR="00BC050E" w:rsidRPr="00F11DBE">
              <w:rPr>
                <w:rFonts w:ascii="Times New Roman" w:hAnsi="Times New Roman" w:cs="Times New Roman"/>
                <w:b/>
                <w:bCs/>
                <w:sz w:val="24"/>
                <w:szCs w:val="24"/>
              </w:rPr>
              <w:t>7</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NO</w:t>
            </w:r>
          </w:p>
        </w:tc>
      </w:tr>
      <w:tr w:rsidR="00142910" w:rsidRPr="00F11DBE" w14:paraId="232D3CF7" w14:textId="77777777" w:rsidTr="001D05E2">
        <w:tc>
          <w:tcPr>
            <w:tcW w:w="9350" w:type="dxa"/>
          </w:tcPr>
          <w:p w14:paraId="1E173956" w14:textId="002C8A2C" w:rsidR="00007A9F"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14</w:t>
            </w:r>
            <w:r w:rsidR="00BC050E" w:rsidRPr="00F11DBE">
              <w:rPr>
                <w:rFonts w:ascii="Times New Roman" w:hAnsi="Times New Roman" w:cs="Times New Roman"/>
                <w:b/>
                <w:bCs/>
                <w:sz w:val="24"/>
                <w:szCs w:val="24"/>
              </w:rPr>
              <w:t>8</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Please provide any inventory of such usage, if available</w:t>
            </w:r>
            <w:r w:rsidR="008E3DD4" w:rsidRPr="00F11DBE">
              <w:rPr>
                <w:rFonts w:ascii="Times New Roman" w:hAnsi="Times New Roman" w:cs="Times New Roman"/>
                <w:color w:val="000000"/>
                <w:sz w:val="24"/>
                <w:szCs w:val="24"/>
              </w:rPr>
              <w:t>[.]</w:t>
            </w:r>
          </w:p>
          <w:p w14:paraId="75BB07F5" w14:textId="4B1CC285"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14</w:t>
            </w:r>
            <w:r w:rsidR="00BC050E" w:rsidRPr="00F11DBE">
              <w:rPr>
                <w:rFonts w:ascii="Times New Roman" w:hAnsi="Times New Roman" w:cs="Times New Roman"/>
                <w:b/>
                <w:bCs/>
                <w:sz w:val="24"/>
                <w:szCs w:val="24"/>
              </w:rPr>
              <w:t>8</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NA</w:t>
            </w:r>
          </w:p>
        </w:tc>
      </w:tr>
      <w:tr w:rsidR="00142910" w:rsidRPr="00F11DBE" w14:paraId="478EE0C6" w14:textId="77777777" w:rsidTr="001D05E2">
        <w:tc>
          <w:tcPr>
            <w:tcW w:w="9350" w:type="dxa"/>
          </w:tcPr>
          <w:p w14:paraId="252FB4B4" w14:textId="10A79F87" w:rsidR="00007A9F"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BC050E" w:rsidRPr="00F11DBE">
              <w:rPr>
                <w:rFonts w:ascii="Times New Roman" w:hAnsi="Times New Roman" w:cs="Times New Roman"/>
                <w:b/>
                <w:bCs/>
                <w:sz w:val="24"/>
                <w:szCs w:val="24"/>
              </w:rPr>
              <w:t>49</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Would you like to hear about URL Redirection options to ease the transition for your users, post-migration?</w:t>
            </w:r>
          </w:p>
          <w:p w14:paraId="2E352310" w14:textId="7BC2B526"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BC050E" w:rsidRPr="00F11DBE">
              <w:rPr>
                <w:rFonts w:ascii="Times New Roman" w:hAnsi="Times New Roman" w:cs="Times New Roman"/>
                <w:b/>
                <w:bCs/>
                <w:sz w:val="24"/>
                <w:szCs w:val="24"/>
              </w:rPr>
              <w:t>49</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Yes, as part of the RFP that is submitted.</w:t>
            </w:r>
          </w:p>
        </w:tc>
      </w:tr>
      <w:tr w:rsidR="00142910" w:rsidRPr="00F11DBE" w14:paraId="53B48869" w14:textId="77777777" w:rsidTr="001D05E2">
        <w:tc>
          <w:tcPr>
            <w:tcW w:w="9350" w:type="dxa"/>
          </w:tcPr>
          <w:p w14:paraId="29CE0103" w14:textId="2D186D3C" w:rsidR="00007A9F"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lastRenderedPageBreak/>
              <w:t>Question 15</w:t>
            </w:r>
            <w:r w:rsidR="00BC050E" w:rsidRPr="00F11DBE">
              <w:rPr>
                <w:rFonts w:ascii="Times New Roman" w:hAnsi="Times New Roman" w:cs="Times New Roman"/>
                <w:b/>
                <w:bCs/>
                <w:sz w:val="24"/>
                <w:szCs w:val="24"/>
              </w:rPr>
              <w:t>0</w:t>
            </w:r>
            <w:r w:rsidRPr="00F11DBE">
              <w:rPr>
                <w:rFonts w:ascii="Times New Roman" w:hAnsi="Times New Roman" w:cs="Times New Roman"/>
                <w:b/>
                <w:bCs/>
                <w:sz w:val="24"/>
                <w:szCs w:val="24"/>
              </w:rPr>
              <w:t xml:space="preserve">. </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Do you have a</w:t>
            </w:r>
            <w:r w:rsidR="00007A9F" w:rsidRPr="00F11DBE">
              <w:rPr>
                <w:rFonts w:ascii="Times New Roman" w:hAnsi="Times New Roman" w:cs="Times New Roman"/>
                <w:color w:val="000000"/>
                <w:sz w:val="24"/>
                <w:szCs w:val="24"/>
              </w:rPr>
              <w:t>[n]</w:t>
            </w:r>
            <w:r w:rsidR="002278CE" w:rsidRPr="00F11DBE">
              <w:rPr>
                <w:rFonts w:ascii="Times New Roman" w:hAnsi="Times New Roman" w:cs="Times New Roman"/>
                <w:color w:val="000000"/>
                <w:sz w:val="24"/>
                <w:szCs w:val="24"/>
              </w:rPr>
              <w:t xml:space="preserve"> Incident, Quality, Change Management process in your organization that you intend to apply as a part of this project?</w:t>
            </w:r>
          </w:p>
          <w:p w14:paraId="6C996495" w14:textId="7171883B"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15</w:t>
            </w:r>
            <w:r w:rsidR="00BC050E" w:rsidRPr="00F11DBE">
              <w:rPr>
                <w:rFonts w:ascii="Times New Roman" w:hAnsi="Times New Roman" w:cs="Times New Roman"/>
                <w:b/>
                <w:bCs/>
                <w:sz w:val="24"/>
                <w:szCs w:val="24"/>
              </w:rPr>
              <w:t>0</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NO</w:t>
            </w:r>
          </w:p>
        </w:tc>
      </w:tr>
      <w:tr w:rsidR="00142910" w:rsidRPr="00F11DBE" w14:paraId="0054E42F" w14:textId="77777777" w:rsidTr="001D05E2">
        <w:tc>
          <w:tcPr>
            <w:tcW w:w="9350" w:type="dxa"/>
          </w:tcPr>
          <w:p w14:paraId="15B77F5A" w14:textId="0BC95F1F" w:rsidR="00007A9F"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1</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Does your current intranet solution support external access? Do you expect to need this migrated to Office 365?</w:t>
            </w:r>
          </w:p>
          <w:p w14:paraId="6FAAA3A5" w14:textId="4FA82022"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1</w:t>
            </w:r>
            <w:r w:rsidR="00825B8D" w:rsidRPr="00F11DBE">
              <w:rPr>
                <w:rFonts w:ascii="Times New Roman" w:hAnsi="Times New Roman" w:cs="Times New Roman"/>
                <w:b/>
                <w:bCs/>
                <w:sz w:val="24"/>
                <w:szCs w:val="24"/>
              </w:rPr>
              <w:t xml:space="preserve">.  </w:t>
            </w:r>
            <w:r w:rsidR="00007A9F" w:rsidRPr="00F11DBE">
              <w:rPr>
                <w:rFonts w:ascii="Times New Roman" w:hAnsi="Times New Roman" w:cs="Times New Roman"/>
                <w:b/>
                <w:bCs/>
                <w:color w:val="0929C7"/>
                <w:sz w:val="24"/>
                <w:szCs w:val="24"/>
              </w:rPr>
              <w:t>None, just external sharing is allowed, if requested.</w:t>
            </w:r>
          </w:p>
        </w:tc>
      </w:tr>
      <w:tr w:rsidR="00142910" w:rsidRPr="00F11DBE" w14:paraId="164B5946" w14:textId="77777777" w:rsidTr="001D05E2">
        <w:tc>
          <w:tcPr>
            <w:tcW w:w="9350" w:type="dxa"/>
          </w:tcPr>
          <w:p w14:paraId="5A8F6FBF" w14:textId="28BB2A38" w:rsidR="0086390B"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2</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 xml:space="preserve">How many site collections and sites </w:t>
            </w:r>
            <w:r w:rsidR="0086390B" w:rsidRPr="00F11DBE">
              <w:rPr>
                <w:rFonts w:ascii="Times New Roman" w:hAnsi="Times New Roman" w:cs="Times New Roman"/>
                <w:color w:val="000000"/>
                <w:sz w:val="24"/>
                <w:szCs w:val="24"/>
              </w:rPr>
              <w:t xml:space="preserve">[are] </w:t>
            </w:r>
            <w:r w:rsidR="002278CE" w:rsidRPr="00F11DBE">
              <w:rPr>
                <w:rFonts w:ascii="Times New Roman" w:hAnsi="Times New Roman" w:cs="Times New Roman"/>
                <w:color w:val="000000"/>
                <w:sz w:val="24"/>
                <w:szCs w:val="24"/>
              </w:rPr>
              <w:t>to be migrated to O365?</w:t>
            </w:r>
          </w:p>
          <w:p w14:paraId="09156EE1" w14:textId="165D2F1D" w:rsidR="00142910"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2</w:t>
            </w:r>
            <w:r w:rsidR="00825B8D" w:rsidRPr="00F11DBE">
              <w:rPr>
                <w:rFonts w:ascii="Times New Roman" w:hAnsi="Times New Roman" w:cs="Times New Roman"/>
                <w:b/>
                <w:bCs/>
                <w:sz w:val="24"/>
                <w:szCs w:val="24"/>
              </w:rPr>
              <w:t xml:space="preserve">.  </w:t>
            </w:r>
            <w:r w:rsidR="0086390B" w:rsidRPr="00F11DBE">
              <w:rPr>
                <w:rFonts w:ascii="Times New Roman" w:hAnsi="Times New Roman" w:cs="Times New Roman"/>
                <w:b/>
                <w:bCs/>
                <w:color w:val="0929C7"/>
                <w:sz w:val="24"/>
                <w:szCs w:val="24"/>
              </w:rPr>
              <w:t>NA</w:t>
            </w:r>
          </w:p>
        </w:tc>
      </w:tr>
      <w:tr w:rsidR="005C330D" w:rsidRPr="00F11DBE" w14:paraId="06AB5EBD" w14:textId="77777777" w:rsidTr="001D05E2">
        <w:tc>
          <w:tcPr>
            <w:tcW w:w="9350" w:type="dxa"/>
          </w:tcPr>
          <w:p w14:paraId="749CABAB" w14:textId="6547F7B9" w:rsidR="0086390B"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3</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Please share the list of workflows/ functionality which currently resides in SP2013?</w:t>
            </w:r>
          </w:p>
          <w:p w14:paraId="7CA5FB6C" w14:textId="725107CD" w:rsidR="005C330D"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3</w:t>
            </w:r>
            <w:r w:rsidR="00825B8D" w:rsidRPr="00F11DBE">
              <w:rPr>
                <w:rFonts w:ascii="Times New Roman" w:hAnsi="Times New Roman" w:cs="Times New Roman"/>
                <w:b/>
                <w:bCs/>
                <w:sz w:val="24"/>
                <w:szCs w:val="24"/>
              </w:rPr>
              <w:t xml:space="preserve">.  </w:t>
            </w:r>
            <w:r w:rsidR="0086390B" w:rsidRPr="00F11DBE">
              <w:rPr>
                <w:rFonts w:ascii="Times New Roman" w:hAnsi="Times New Roman" w:cs="Times New Roman"/>
                <w:b/>
                <w:bCs/>
                <w:color w:val="0929C7"/>
                <w:sz w:val="24"/>
                <w:szCs w:val="24"/>
              </w:rPr>
              <w:t>See question 128.</w:t>
            </w:r>
          </w:p>
        </w:tc>
      </w:tr>
      <w:tr w:rsidR="005C330D" w:rsidRPr="00F11DBE" w14:paraId="3546FE28" w14:textId="77777777" w:rsidTr="001D05E2">
        <w:tc>
          <w:tcPr>
            <w:tcW w:w="9350" w:type="dxa"/>
          </w:tcPr>
          <w:p w14:paraId="605899C1" w14:textId="3FD24742" w:rsidR="0086390B"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4</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Please share the details of existing SP2013 farm?</w:t>
            </w:r>
          </w:p>
          <w:p w14:paraId="7A8AAE20" w14:textId="22ABD202" w:rsidR="005C330D"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4</w:t>
            </w:r>
            <w:r w:rsidR="00825B8D" w:rsidRPr="00F11DBE">
              <w:rPr>
                <w:rFonts w:ascii="Times New Roman" w:hAnsi="Times New Roman" w:cs="Times New Roman"/>
                <w:b/>
                <w:bCs/>
                <w:sz w:val="24"/>
                <w:szCs w:val="24"/>
              </w:rPr>
              <w:t xml:space="preserve">.  </w:t>
            </w:r>
            <w:r w:rsidR="0086390B" w:rsidRPr="00F11DBE">
              <w:rPr>
                <w:rFonts w:ascii="Times New Roman" w:hAnsi="Times New Roman" w:cs="Times New Roman"/>
                <w:b/>
                <w:bCs/>
                <w:color w:val="0929C7"/>
                <w:sz w:val="24"/>
                <w:szCs w:val="24"/>
              </w:rPr>
              <w:t>NA</w:t>
            </w:r>
          </w:p>
        </w:tc>
      </w:tr>
      <w:tr w:rsidR="005C330D" w:rsidRPr="00F11DBE" w14:paraId="022D91E4" w14:textId="77777777" w:rsidTr="001D05E2">
        <w:tc>
          <w:tcPr>
            <w:tcW w:w="9350" w:type="dxa"/>
          </w:tcPr>
          <w:p w14:paraId="146AFFDB" w14:textId="22E12EF7" w:rsidR="0086390B"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 xml:space="preserve">Question </w:t>
            </w:r>
            <w:r w:rsidR="00091BBB" w:rsidRPr="00F11DBE">
              <w:rPr>
                <w:rFonts w:ascii="Times New Roman" w:hAnsi="Times New Roman" w:cs="Times New Roman"/>
                <w:b/>
                <w:bCs/>
                <w:sz w:val="24"/>
                <w:szCs w:val="24"/>
              </w:rPr>
              <w:t>15</w:t>
            </w:r>
            <w:r w:rsidR="00BC050E" w:rsidRPr="00F11DBE">
              <w:rPr>
                <w:rFonts w:ascii="Times New Roman" w:hAnsi="Times New Roman" w:cs="Times New Roman"/>
                <w:b/>
                <w:bCs/>
                <w:sz w:val="24"/>
                <w:szCs w:val="24"/>
              </w:rPr>
              <w:t>5</w:t>
            </w:r>
            <w:r w:rsidRPr="00F11DBE">
              <w:rPr>
                <w:rFonts w:ascii="Times New Roman" w:hAnsi="Times New Roman" w:cs="Times New Roman"/>
                <w:b/>
                <w:bCs/>
                <w:sz w:val="24"/>
                <w:szCs w:val="24"/>
              </w:rPr>
              <w:t>.</w:t>
            </w:r>
            <w:r w:rsidR="00091BBB" w:rsidRPr="00F11DBE">
              <w:rPr>
                <w:rFonts w:ascii="Times New Roman" w:hAnsi="Times New Roman" w:cs="Times New Roman"/>
                <w:sz w:val="24"/>
                <w:szCs w:val="24"/>
              </w:rPr>
              <w:t xml:space="preserve">  W</w:t>
            </w:r>
            <w:r w:rsidR="002278CE" w:rsidRPr="00F11DBE">
              <w:rPr>
                <w:rFonts w:ascii="Times New Roman" w:hAnsi="Times New Roman" w:cs="Times New Roman"/>
                <w:color w:val="000000"/>
                <w:sz w:val="24"/>
                <w:szCs w:val="24"/>
              </w:rPr>
              <w:t>hat is the version of existing S</w:t>
            </w:r>
            <w:r w:rsidR="0086390B" w:rsidRPr="00F11DBE">
              <w:rPr>
                <w:rFonts w:ascii="Times New Roman" w:hAnsi="Times New Roman" w:cs="Times New Roman"/>
                <w:color w:val="000000"/>
                <w:sz w:val="24"/>
                <w:szCs w:val="24"/>
              </w:rPr>
              <w:t>P</w:t>
            </w:r>
            <w:r w:rsidR="002278CE" w:rsidRPr="00F11DBE">
              <w:rPr>
                <w:rFonts w:ascii="Times New Roman" w:hAnsi="Times New Roman" w:cs="Times New Roman"/>
                <w:color w:val="000000"/>
                <w:sz w:val="24"/>
                <w:szCs w:val="24"/>
              </w:rPr>
              <w:t>2013 farm?</w:t>
            </w:r>
          </w:p>
          <w:p w14:paraId="1E857D88" w14:textId="52AAF97F" w:rsidR="005C330D"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5</w:t>
            </w:r>
            <w:r w:rsidR="00825B8D" w:rsidRPr="00F11DBE">
              <w:rPr>
                <w:rFonts w:ascii="Times New Roman" w:hAnsi="Times New Roman" w:cs="Times New Roman"/>
                <w:b/>
                <w:bCs/>
                <w:sz w:val="24"/>
                <w:szCs w:val="24"/>
              </w:rPr>
              <w:t xml:space="preserve">.  </w:t>
            </w:r>
            <w:r w:rsidR="0086390B" w:rsidRPr="00F11DBE">
              <w:rPr>
                <w:rFonts w:ascii="Times New Roman" w:hAnsi="Times New Roman" w:cs="Times New Roman"/>
                <w:b/>
                <w:bCs/>
                <w:color w:val="0929C7"/>
                <w:sz w:val="24"/>
                <w:szCs w:val="24"/>
              </w:rPr>
              <w:t>NA</w:t>
            </w:r>
          </w:p>
        </w:tc>
      </w:tr>
      <w:tr w:rsidR="001D05E2" w:rsidRPr="00F11DBE" w14:paraId="41430B38" w14:textId="77777777" w:rsidTr="001D05E2">
        <w:tc>
          <w:tcPr>
            <w:tcW w:w="9350" w:type="dxa"/>
          </w:tcPr>
          <w:p w14:paraId="3546C2B8" w14:textId="1B496A7F" w:rsidR="0086390B"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6</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 xml:space="preserve">When was the SP2013 farm was patched last time? </w:t>
            </w:r>
          </w:p>
          <w:p w14:paraId="5F39A385" w14:textId="611A044B" w:rsidR="001D05E2"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6</w:t>
            </w:r>
            <w:r w:rsidR="00825B8D" w:rsidRPr="00F11DBE">
              <w:rPr>
                <w:rFonts w:ascii="Times New Roman" w:hAnsi="Times New Roman" w:cs="Times New Roman"/>
                <w:b/>
                <w:bCs/>
                <w:sz w:val="24"/>
                <w:szCs w:val="24"/>
              </w:rPr>
              <w:t xml:space="preserve">.  </w:t>
            </w:r>
            <w:r w:rsidR="0086390B" w:rsidRPr="00F11DBE">
              <w:rPr>
                <w:rFonts w:ascii="Times New Roman" w:hAnsi="Times New Roman" w:cs="Times New Roman"/>
                <w:b/>
                <w:bCs/>
                <w:color w:val="0929C7"/>
                <w:sz w:val="24"/>
                <w:szCs w:val="24"/>
              </w:rPr>
              <w:t>NA</w:t>
            </w:r>
          </w:p>
        </w:tc>
      </w:tr>
      <w:tr w:rsidR="001D05E2" w:rsidRPr="00F11DBE" w14:paraId="4C4C6DEF" w14:textId="77777777" w:rsidTr="001D05E2">
        <w:tc>
          <w:tcPr>
            <w:tcW w:w="9350" w:type="dxa"/>
          </w:tcPr>
          <w:p w14:paraId="0D4EA958" w14:textId="7564D39C" w:rsidR="00E13958" w:rsidRPr="00F11DBE" w:rsidRDefault="00825B8D"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7</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How many departments are there currently?</w:t>
            </w:r>
          </w:p>
          <w:p w14:paraId="42CCF7D5" w14:textId="6388114C" w:rsidR="001D05E2" w:rsidRPr="00F11DBE" w:rsidRDefault="00631FDE" w:rsidP="009C64CF">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7</w:t>
            </w:r>
            <w:r w:rsidR="00091BBB" w:rsidRPr="00F11DBE">
              <w:rPr>
                <w:rFonts w:ascii="Times New Roman" w:hAnsi="Times New Roman" w:cs="Times New Roman"/>
                <w:b/>
                <w:bCs/>
                <w:sz w:val="24"/>
                <w:szCs w:val="24"/>
              </w:rPr>
              <w:t>.</w:t>
            </w:r>
            <w:r w:rsidR="00825B8D" w:rsidRPr="00F11DBE">
              <w:rPr>
                <w:rFonts w:ascii="Times New Roman" w:hAnsi="Times New Roman" w:cs="Times New Roman"/>
                <w:b/>
                <w:bCs/>
                <w:sz w:val="24"/>
                <w:szCs w:val="24"/>
              </w:rPr>
              <w:t xml:space="preserve">  </w:t>
            </w:r>
            <w:r w:rsidR="00E13958" w:rsidRPr="00F11DBE">
              <w:rPr>
                <w:rFonts w:ascii="Times New Roman" w:hAnsi="Times New Roman" w:cs="Times New Roman"/>
                <w:b/>
                <w:bCs/>
                <w:color w:val="0929C7"/>
                <w:sz w:val="24"/>
                <w:szCs w:val="24"/>
              </w:rPr>
              <w:t>Please see page 2 – DESCRIPTION OF BUSINESS NEED.</w:t>
            </w:r>
          </w:p>
        </w:tc>
      </w:tr>
      <w:tr w:rsidR="00142910" w:rsidRPr="00F11DBE" w14:paraId="36481317" w14:textId="77777777" w:rsidTr="001D05E2">
        <w:tc>
          <w:tcPr>
            <w:tcW w:w="9350" w:type="dxa"/>
          </w:tcPr>
          <w:p w14:paraId="7F36C03C" w14:textId="579895B6" w:rsidR="00E13958" w:rsidRPr="00F11DBE" w:rsidRDefault="00825B8D" w:rsidP="00E13958">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8</w:t>
            </w:r>
            <w:r w:rsidRPr="00F11DBE">
              <w:rPr>
                <w:rFonts w:ascii="Times New Roman" w:hAnsi="Times New Roman" w:cs="Times New Roman"/>
                <w:b/>
                <w:bCs/>
                <w:sz w:val="24"/>
                <w:szCs w:val="24"/>
              </w:rPr>
              <w:t xml:space="preserve">.  </w:t>
            </w:r>
            <w:r w:rsidR="002278CE" w:rsidRPr="00F11DBE">
              <w:rPr>
                <w:rFonts w:ascii="Times New Roman" w:hAnsi="Times New Roman" w:cs="Times New Roman"/>
                <w:color w:val="000000"/>
                <w:sz w:val="24"/>
                <w:szCs w:val="24"/>
              </w:rPr>
              <w:t>Please consider online proposal submission as the primary mode of submission and sealed submission as secondary mode for this RFP.</w:t>
            </w:r>
          </w:p>
          <w:p w14:paraId="429DAECF" w14:textId="08B36012" w:rsidR="00142910" w:rsidRPr="00F11DBE" w:rsidRDefault="00631FDE" w:rsidP="00E13958">
            <w:pPr>
              <w:spacing w:before="120" w:after="120"/>
              <w:rPr>
                <w:rFonts w:ascii="Times New Roman" w:hAnsi="Times New Roman" w:cs="Times New Roman"/>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091BBB" w:rsidRPr="00F11DBE">
              <w:rPr>
                <w:rFonts w:ascii="Times New Roman" w:hAnsi="Times New Roman" w:cs="Times New Roman"/>
                <w:b/>
                <w:bCs/>
                <w:sz w:val="24"/>
                <w:szCs w:val="24"/>
              </w:rPr>
              <w:t>5</w:t>
            </w:r>
            <w:r w:rsidR="00BC050E" w:rsidRPr="00F11DBE">
              <w:rPr>
                <w:rFonts w:ascii="Times New Roman" w:hAnsi="Times New Roman" w:cs="Times New Roman"/>
                <w:b/>
                <w:bCs/>
                <w:sz w:val="24"/>
                <w:szCs w:val="24"/>
              </w:rPr>
              <w:t>8</w:t>
            </w:r>
            <w:r w:rsidR="00825B8D" w:rsidRPr="00F11DBE">
              <w:rPr>
                <w:rFonts w:ascii="Times New Roman" w:hAnsi="Times New Roman" w:cs="Times New Roman"/>
                <w:b/>
                <w:bCs/>
                <w:sz w:val="24"/>
                <w:szCs w:val="24"/>
              </w:rPr>
              <w:t xml:space="preserve">.  </w:t>
            </w:r>
            <w:r w:rsidR="00E13958" w:rsidRPr="00F11DBE">
              <w:rPr>
                <w:rFonts w:ascii="Times New Roman" w:hAnsi="Times New Roman" w:cs="Times New Roman"/>
                <w:b/>
                <w:bCs/>
                <w:color w:val="0929C7"/>
                <w:sz w:val="24"/>
                <w:szCs w:val="24"/>
              </w:rPr>
              <w:t>Please follow the process explained in the RFP, Section 6.0 – Submission of Proposals.</w:t>
            </w:r>
          </w:p>
        </w:tc>
      </w:tr>
      <w:tr w:rsidR="00142910" w:rsidRPr="00F11DBE" w14:paraId="5BC9A68B" w14:textId="77777777" w:rsidTr="001D05E2">
        <w:tc>
          <w:tcPr>
            <w:tcW w:w="9350" w:type="dxa"/>
          </w:tcPr>
          <w:p w14:paraId="5D509532" w14:textId="23E41472" w:rsidR="00E13958" w:rsidRPr="00F11DBE" w:rsidRDefault="00825B8D" w:rsidP="00E13958">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BC050E" w:rsidRPr="00F11DBE">
              <w:rPr>
                <w:rFonts w:ascii="Times New Roman" w:hAnsi="Times New Roman" w:cs="Times New Roman"/>
                <w:b/>
                <w:bCs/>
                <w:sz w:val="24"/>
                <w:szCs w:val="24"/>
              </w:rPr>
              <w:t>59</w:t>
            </w:r>
            <w:r w:rsidRPr="00F11DBE">
              <w:rPr>
                <w:rFonts w:ascii="Times New Roman" w:hAnsi="Times New Roman" w:cs="Times New Roman"/>
                <w:b/>
                <w:bCs/>
                <w:sz w:val="24"/>
                <w:szCs w:val="24"/>
              </w:rPr>
              <w:t xml:space="preserve">.  </w:t>
            </w:r>
            <w:r w:rsidR="002278CE" w:rsidRPr="00F11DBE">
              <w:rPr>
                <w:rFonts w:ascii="Times New Roman" w:hAnsi="Times New Roman" w:cs="Times New Roman"/>
                <w:color w:val="000000"/>
                <w:sz w:val="24"/>
                <w:szCs w:val="24"/>
              </w:rPr>
              <w:t>Please provide details on the duration of post migration “Maintenance and Support” period required as part of this engagement.</w:t>
            </w:r>
          </w:p>
          <w:p w14:paraId="0C660582" w14:textId="77777777" w:rsidR="00142910" w:rsidRDefault="00631FDE" w:rsidP="009C64CF">
            <w:pPr>
              <w:spacing w:before="120" w:after="120"/>
              <w:rPr>
                <w:rFonts w:ascii="Times New Roman" w:hAnsi="Times New Roman" w:cs="Times New Roman"/>
                <w:b/>
                <w:bCs/>
                <w:color w:val="0929C7"/>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BC050E" w:rsidRPr="00F11DBE">
              <w:rPr>
                <w:rFonts w:ascii="Times New Roman" w:hAnsi="Times New Roman" w:cs="Times New Roman"/>
                <w:b/>
                <w:bCs/>
                <w:sz w:val="24"/>
                <w:szCs w:val="24"/>
              </w:rPr>
              <w:t>59</w:t>
            </w:r>
            <w:r w:rsidR="00825B8D" w:rsidRPr="00F11DBE">
              <w:rPr>
                <w:rFonts w:ascii="Times New Roman" w:hAnsi="Times New Roman" w:cs="Times New Roman"/>
                <w:b/>
                <w:bCs/>
                <w:sz w:val="24"/>
                <w:szCs w:val="24"/>
              </w:rPr>
              <w:t xml:space="preserve">.  </w:t>
            </w:r>
            <w:r w:rsidR="00E13958" w:rsidRPr="00F11DBE">
              <w:rPr>
                <w:rFonts w:ascii="Times New Roman" w:hAnsi="Times New Roman" w:cs="Times New Roman"/>
                <w:b/>
                <w:bCs/>
                <w:color w:val="0929C7"/>
                <w:sz w:val="24"/>
                <w:szCs w:val="24"/>
              </w:rPr>
              <w:t>As part of the RFP, the Court is requiring a detailed project plan. Please see page 2 – DESCRIPTION OF SERVICES AND DELIVERABLES.</w:t>
            </w:r>
          </w:p>
          <w:p w14:paraId="6B66A4B5" w14:textId="1AAD7B75" w:rsidR="00F11DBE" w:rsidRPr="00F11DBE" w:rsidRDefault="00F11DBE" w:rsidP="009C64CF">
            <w:pPr>
              <w:spacing w:before="120" w:after="120"/>
              <w:rPr>
                <w:rFonts w:ascii="Times New Roman" w:hAnsi="Times New Roman" w:cs="Times New Roman"/>
                <w:color w:val="000000"/>
                <w:sz w:val="24"/>
                <w:szCs w:val="24"/>
              </w:rPr>
            </w:pPr>
          </w:p>
        </w:tc>
      </w:tr>
      <w:tr w:rsidR="00142910" w:rsidRPr="00F11DBE" w14:paraId="5C6D4910" w14:textId="77777777" w:rsidTr="001D05E2">
        <w:tc>
          <w:tcPr>
            <w:tcW w:w="9350" w:type="dxa"/>
          </w:tcPr>
          <w:p w14:paraId="66D438CC" w14:textId="2C01F3CA" w:rsidR="00E13958" w:rsidRPr="00F11DBE" w:rsidRDefault="00825B8D" w:rsidP="00E13958">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lastRenderedPageBreak/>
              <w:t>Question 1</w:t>
            </w:r>
            <w:r w:rsidR="00091BBB" w:rsidRPr="00F11DBE">
              <w:rPr>
                <w:rFonts w:ascii="Times New Roman" w:hAnsi="Times New Roman" w:cs="Times New Roman"/>
                <w:b/>
                <w:bCs/>
                <w:sz w:val="24"/>
                <w:szCs w:val="24"/>
              </w:rPr>
              <w:t>6</w:t>
            </w:r>
            <w:r w:rsidR="00BC050E" w:rsidRPr="00F11DBE">
              <w:rPr>
                <w:rFonts w:ascii="Times New Roman" w:hAnsi="Times New Roman" w:cs="Times New Roman"/>
                <w:b/>
                <w:bCs/>
                <w:sz w:val="24"/>
                <w:szCs w:val="24"/>
              </w:rPr>
              <w:t>0</w:t>
            </w:r>
            <w:r w:rsidRPr="00F11DBE">
              <w:rPr>
                <w:rFonts w:ascii="Times New Roman" w:hAnsi="Times New Roman" w:cs="Times New Roman"/>
                <w:b/>
                <w:bCs/>
                <w:sz w:val="24"/>
                <w:szCs w:val="24"/>
              </w:rPr>
              <w:t>.</w:t>
            </w:r>
            <w:r w:rsidR="00091BBB" w:rsidRPr="00F11DBE">
              <w:rPr>
                <w:rFonts w:ascii="Times New Roman" w:hAnsi="Times New Roman" w:cs="Times New Roman"/>
                <w:b/>
                <w:bCs/>
                <w:sz w:val="24"/>
                <w:szCs w:val="24"/>
              </w:rPr>
              <w:t xml:space="preserve">  </w:t>
            </w:r>
            <w:r w:rsidR="002278CE" w:rsidRPr="00F11DBE">
              <w:rPr>
                <w:rFonts w:ascii="Times New Roman" w:hAnsi="Times New Roman" w:cs="Times New Roman"/>
                <w:color w:val="000000"/>
                <w:sz w:val="24"/>
                <w:szCs w:val="24"/>
              </w:rPr>
              <w:t>Referring to section 2.0, we understand the Court has already procured the O365 license, therefore we would like to clarify the following Cost items listed in section 7.2 the vendor needs to provide the cost for Professional Services and Maintenance and Support assuming the licensing and hosting cost will be handled by the court as part of their O365 licenses. Correct? a. Please clarify this as 50 points are on the cost which includes “ongoing fees for consumption of services” where the consumption cost is part of the O365 license between the Court and Microsoft.</w:t>
            </w:r>
          </w:p>
          <w:p w14:paraId="20EDC362" w14:textId="2AA7719F" w:rsidR="00142910" w:rsidRPr="00F11DBE" w:rsidRDefault="00631FDE" w:rsidP="00E13958">
            <w:pPr>
              <w:pStyle w:val="Default"/>
            </w:pPr>
            <w:r w:rsidRPr="00F11DBE">
              <w:rPr>
                <w:b/>
                <w:bCs/>
              </w:rPr>
              <w:t>Response</w:t>
            </w:r>
            <w:r w:rsidR="00825B8D" w:rsidRPr="00F11DBE">
              <w:rPr>
                <w:b/>
                <w:bCs/>
              </w:rPr>
              <w:t xml:space="preserve"> to Question 1</w:t>
            </w:r>
            <w:r w:rsidR="00091BBB" w:rsidRPr="00F11DBE">
              <w:rPr>
                <w:b/>
                <w:bCs/>
              </w:rPr>
              <w:t>6</w:t>
            </w:r>
            <w:r w:rsidR="00BC050E" w:rsidRPr="00F11DBE">
              <w:rPr>
                <w:b/>
                <w:bCs/>
              </w:rPr>
              <w:t>0</w:t>
            </w:r>
            <w:r w:rsidR="00825B8D" w:rsidRPr="00F11DBE">
              <w:rPr>
                <w:b/>
                <w:bCs/>
                <w:color w:val="0929C7"/>
              </w:rPr>
              <w:t xml:space="preserve">.  </w:t>
            </w:r>
            <w:r w:rsidR="00E13958" w:rsidRPr="00F11DBE">
              <w:rPr>
                <w:b/>
                <w:bCs/>
                <w:color w:val="0929C7"/>
              </w:rPr>
              <w:t>Licensing – any Third Party costs associated, Hosting – any costs if hosted by you, and yes Professional Services and Maintenance and Support to be included.</w:t>
            </w:r>
          </w:p>
        </w:tc>
      </w:tr>
      <w:tr w:rsidR="00142910" w:rsidRPr="00F11DBE" w14:paraId="5F50D9EE" w14:textId="77777777" w:rsidTr="001D05E2">
        <w:tc>
          <w:tcPr>
            <w:tcW w:w="9350" w:type="dxa"/>
          </w:tcPr>
          <w:p w14:paraId="255EBFA5" w14:textId="540F375C" w:rsidR="00E13958" w:rsidRPr="00F11DBE" w:rsidRDefault="00825B8D" w:rsidP="00E13958">
            <w:pPr>
              <w:spacing w:before="120" w:after="120"/>
              <w:rPr>
                <w:rFonts w:ascii="Times New Roman" w:hAnsi="Times New Roman" w:cs="Times New Roman"/>
                <w:color w:val="000000"/>
                <w:sz w:val="24"/>
                <w:szCs w:val="24"/>
              </w:rPr>
            </w:pPr>
            <w:r w:rsidRPr="00F11DBE">
              <w:rPr>
                <w:rFonts w:ascii="Times New Roman" w:hAnsi="Times New Roman" w:cs="Times New Roman"/>
                <w:b/>
                <w:bCs/>
                <w:sz w:val="24"/>
                <w:szCs w:val="24"/>
              </w:rPr>
              <w:t>Question 1</w:t>
            </w:r>
            <w:r w:rsidR="00091BBB" w:rsidRPr="00F11DBE">
              <w:rPr>
                <w:rFonts w:ascii="Times New Roman" w:hAnsi="Times New Roman" w:cs="Times New Roman"/>
                <w:b/>
                <w:bCs/>
                <w:sz w:val="24"/>
                <w:szCs w:val="24"/>
              </w:rPr>
              <w:t>6</w:t>
            </w:r>
            <w:r w:rsidR="00BC050E" w:rsidRPr="00F11DBE">
              <w:rPr>
                <w:rFonts w:ascii="Times New Roman" w:hAnsi="Times New Roman" w:cs="Times New Roman"/>
                <w:b/>
                <w:bCs/>
                <w:sz w:val="24"/>
                <w:szCs w:val="24"/>
              </w:rPr>
              <w:t>1</w:t>
            </w:r>
            <w:r w:rsidRPr="00F11DBE">
              <w:rPr>
                <w:rFonts w:ascii="Times New Roman" w:hAnsi="Times New Roman" w:cs="Times New Roman"/>
                <w:b/>
                <w:bCs/>
                <w:sz w:val="24"/>
                <w:szCs w:val="24"/>
              </w:rPr>
              <w:t>.</w:t>
            </w:r>
            <w:r w:rsidRPr="00F11DBE">
              <w:rPr>
                <w:rFonts w:ascii="Times New Roman" w:hAnsi="Times New Roman" w:cs="Times New Roman"/>
                <w:sz w:val="24"/>
                <w:szCs w:val="24"/>
              </w:rPr>
              <w:t xml:space="preserve">  </w:t>
            </w:r>
            <w:r w:rsidR="002278CE" w:rsidRPr="00F11DBE">
              <w:rPr>
                <w:rFonts w:ascii="Times New Roman" w:hAnsi="Times New Roman" w:cs="Times New Roman"/>
                <w:color w:val="000000"/>
                <w:sz w:val="24"/>
                <w:szCs w:val="24"/>
              </w:rPr>
              <w:t>We would like to request for 2 weeks of extension for proposal submission if the court only accepts sealed submissions.</w:t>
            </w:r>
          </w:p>
          <w:p w14:paraId="1E91ED7F" w14:textId="2B35D104" w:rsidR="00142910" w:rsidRPr="00F11DBE" w:rsidRDefault="00631FDE" w:rsidP="009C64CF">
            <w:pPr>
              <w:spacing w:before="120" w:after="120"/>
              <w:rPr>
                <w:rFonts w:ascii="Times New Roman" w:hAnsi="Times New Roman" w:cs="Times New Roman"/>
                <w:b/>
                <w:bCs/>
                <w:color w:val="0929C7"/>
                <w:sz w:val="24"/>
                <w:szCs w:val="24"/>
              </w:rPr>
            </w:pPr>
            <w:r w:rsidRPr="00F11DBE">
              <w:rPr>
                <w:rFonts w:ascii="Times New Roman" w:hAnsi="Times New Roman" w:cs="Times New Roman"/>
                <w:b/>
                <w:bCs/>
                <w:sz w:val="24"/>
                <w:szCs w:val="24"/>
              </w:rPr>
              <w:t>Response</w:t>
            </w:r>
            <w:r w:rsidR="00825B8D" w:rsidRPr="00F11DBE">
              <w:rPr>
                <w:rFonts w:ascii="Times New Roman" w:hAnsi="Times New Roman" w:cs="Times New Roman"/>
                <w:b/>
                <w:bCs/>
                <w:sz w:val="24"/>
                <w:szCs w:val="24"/>
              </w:rPr>
              <w:t xml:space="preserve"> to Question 1</w:t>
            </w:r>
            <w:r w:rsidR="00091BBB" w:rsidRPr="00F11DBE">
              <w:rPr>
                <w:rFonts w:ascii="Times New Roman" w:hAnsi="Times New Roman" w:cs="Times New Roman"/>
                <w:b/>
                <w:bCs/>
                <w:sz w:val="24"/>
                <w:szCs w:val="24"/>
              </w:rPr>
              <w:t>6</w:t>
            </w:r>
            <w:r w:rsidR="00BC050E" w:rsidRPr="00F11DBE">
              <w:rPr>
                <w:rFonts w:ascii="Times New Roman" w:hAnsi="Times New Roman" w:cs="Times New Roman"/>
                <w:b/>
                <w:bCs/>
                <w:sz w:val="24"/>
                <w:szCs w:val="24"/>
              </w:rPr>
              <w:t>1</w:t>
            </w:r>
            <w:r w:rsidR="00825B8D" w:rsidRPr="00F11DBE">
              <w:rPr>
                <w:rFonts w:ascii="Times New Roman" w:hAnsi="Times New Roman" w:cs="Times New Roman"/>
                <w:b/>
                <w:bCs/>
                <w:sz w:val="24"/>
                <w:szCs w:val="24"/>
              </w:rPr>
              <w:t xml:space="preserve">.  </w:t>
            </w:r>
            <w:r w:rsidR="00E13958" w:rsidRPr="00F11DBE">
              <w:rPr>
                <w:rFonts w:ascii="Times New Roman" w:hAnsi="Times New Roman" w:cs="Times New Roman"/>
                <w:b/>
                <w:bCs/>
                <w:color w:val="0929C7"/>
                <w:sz w:val="24"/>
                <w:szCs w:val="24"/>
              </w:rPr>
              <w:t>Please follow the process explained in the RFP, Section 6.0 – Submission of Proposals.</w:t>
            </w:r>
          </w:p>
        </w:tc>
      </w:tr>
    </w:tbl>
    <w:p w14:paraId="493C8712" w14:textId="77777777" w:rsidR="00EB5318" w:rsidRPr="00F11DBE" w:rsidRDefault="00EB5318" w:rsidP="009C64CF">
      <w:pPr>
        <w:spacing w:before="120" w:after="120"/>
        <w:textAlignment w:val="center"/>
        <w:rPr>
          <w:rFonts w:ascii="Times New Roman" w:hAnsi="Times New Roman" w:cs="Times New Roman"/>
          <w:sz w:val="24"/>
          <w:szCs w:val="24"/>
        </w:rPr>
      </w:pPr>
    </w:p>
    <w:sectPr w:rsidR="00EB5318" w:rsidRPr="00F11DBE" w:rsidSect="00BD3C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B3BF" w14:textId="77777777" w:rsidR="00DB50D2" w:rsidRDefault="00DB50D2" w:rsidP="00F11DBE">
      <w:r>
        <w:separator/>
      </w:r>
    </w:p>
  </w:endnote>
  <w:endnote w:type="continuationSeparator" w:id="0">
    <w:p w14:paraId="15C82D47" w14:textId="77777777" w:rsidR="00DB50D2" w:rsidRDefault="00DB50D2" w:rsidP="00F1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03450"/>
      <w:docPartObj>
        <w:docPartGallery w:val="Page Numbers (Bottom of Page)"/>
        <w:docPartUnique/>
      </w:docPartObj>
    </w:sdtPr>
    <w:sdtEndPr>
      <w:rPr>
        <w:noProof/>
      </w:rPr>
    </w:sdtEndPr>
    <w:sdtContent>
      <w:p w14:paraId="7E7298C8" w14:textId="25ED8C89" w:rsidR="00F11DBE" w:rsidRDefault="00F11D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6FAB6B" w14:textId="77777777" w:rsidR="00F11DBE" w:rsidRDefault="00F11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B192" w14:textId="77777777" w:rsidR="00DB50D2" w:rsidRDefault="00DB50D2" w:rsidP="00F11DBE">
      <w:r>
        <w:separator/>
      </w:r>
    </w:p>
  </w:footnote>
  <w:footnote w:type="continuationSeparator" w:id="0">
    <w:p w14:paraId="01D1D963" w14:textId="77777777" w:rsidR="00DB50D2" w:rsidRDefault="00DB50D2" w:rsidP="00F1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B74F" w14:textId="77777777" w:rsidR="00F11DBE" w:rsidRPr="00F11DBE" w:rsidRDefault="00F11DBE" w:rsidP="00F11DBE">
    <w:pPr>
      <w:pStyle w:val="Header"/>
      <w:jc w:val="center"/>
      <w:rPr>
        <w:rFonts w:ascii="Times New Roman" w:eastAsia="Times New Roman" w:hAnsi="Times New Roman" w:cs="Times New Roman"/>
        <w:b/>
        <w:bCs/>
        <w:sz w:val="28"/>
        <w:szCs w:val="28"/>
      </w:rPr>
    </w:pPr>
    <w:r w:rsidRPr="00F11DBE">
      <w:rPr>
        <w:rFonts w:ascii="Times New Roman" w:eastAsia="Times New Roman" w:hAnsi="Times New Roman" w:cs="Times New Roman"/>
        <w:b/>
        <w:bCs/>
        <w:sz w:val="28"/>
        <w:szCs w:val="28"/>
      </w:rPr>
      <w:t>COURT OF APPEAL, THIRD APPELLATE DISTRICT</w:t>
    </w:r>
  </w:p>
  <w:p w14:paraId="53A2B67C" w14:textId="4E397B07" w:rsidR="00F11DBE" w:rsidRPr="00F11DBE" w:rsidRDefault="00663412" w:rsidP="00F11DBE">
    <w:pPr>
      <w:pStyle w:val="Heade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SHAREPOINT</w:t>
    </w:r>
    <w:r w:rsidR="00F11DBE" w:rsidRPr="00F11DBE">
      <w:rPr>
        <w:rFonts w:ascii="Times New Roman" w:eastAsia="Times New Roman" w:hAnsi="Times New Roman" w:cs="Times New Roman"/>
        <w:b/>
        <w:bCs/>
        <w:sz w:val="28"/>
        <w:szCs w:val="28"/>
      </w:rPr>
      <w:t xml:space="preserve"> SERVER MODERNIZATION BUILD</w:t>
    </w:r>
  </w:p>
  <w:p w14:paraId="382BCE2F" w14:textId="7B7DE888" w:rsidR="00F11DBE" w:rsidRPr="00F11DBE" w:rsidRDefault="00F11DBE" w:rsidP="00F11DBE">
    <w:pPr>
      <w:pStyle w:val="Header"/>
      <w:jc w:val="center"/>
      <w:rPr>
        <w:rFonts w:ascii="Times New Roman" w:eastAsia="Times New Roman" w:hAnsi="Times New Roman" w:cs="Times New Roman"/>
        <w:b/>
        <w:bCs/>
        <w:sz w:val="28"/>
        <w:szCs w:val="28"/>
      </w:rPr>
    </w:pPr>
    <w:r w:rsidRPr="00F11DBE">
      <w:rPr>
        <w:rFonts w:ascii="Times New Roman" w:eastAsia="Times New Roman" w:hAnsi="Times New Roman" w:cs="Times New Roman"/>
        <w:b/>
        <w:bCs/>
        <w:sz w:val="28"/>
        <w:szCs w:val="28"/>
      </w:rPr>
      <w:t>RFP 3DCA 21/22-02</w:t>
    </w:r>
  </w:p>
  <w:p w14:paraId="284E9365" w14:textId="77777777" w:rsidR="00F11DBE" w:rsidRPr="00F11DBE" w:rsidRDefault="00F11DBE" w:rsidP="00F11DBE">
    <w:pPr>
      <w:pStyle w:val="Header"/>
      <w:jc w:val="center"/>
      <w:rPr>
        <w:rFonts w:ascii="Times New Roman" w:eastAsia="Times New Roman" w:hAnsi="Times New Roman" w:cs="Times New Roman"/>
        <w:b/>
        <w:bCs/>
        <w:sz w:val="28"/>
        <w:szCs w:val="28"/>
      </w:rPr>
    </w:pPr>
  </w:p>
  <w:p w14:paraId="363FC84B" w14:textId="0B54C186" w:rsidR="00F11DBE" w:rsidRPr="00F11DBE" w:rsidRDefault="00F11DBE" w:rsidP="00F11DBE">
    <w:pPr>
      <w:pStyle w:val="Header"/>
      <w:jc w:val="center"/>
      <w:rPr>
        <w:rFonts w:ascii="Times New Roman" w:hAnsi="Times New Roman" w:cs="Times New Roman"/>
        <w:sz w:val="28"/>
        <w:szCs w:val="28"/>
      </w:rPr>
    </w:pPr>
    <w:r w:rsidRPr="00F11DBE">
      <w:rPr>
        <w:rFonts w:ascii="Times New Roman" w:eastAsia="Times New Roman" w:hAnsi="Times New Roman" w:cs="Times New Roman"/>
        <w:b/>
        <w:bCs/>
        <w:color w:val="0929C7"/>
        <w:sz w:val="28"/>
        <w:szCs w:val="28"/>
      </w:rPr>
      <w:t>QUESTIONS AND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68B7E"/>
    <w:multiLevelType w:val="hybridMultilevel"/>
    <w:tmpl w:val="80AA05FD"/>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95767FF"/>
    <w:multiLevelType w:val="hybridMultilevel"/>
    <w:tmpl w:val="0924C5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460C4"/>
    <w:multiLevelType w:val="multilevel"/>
    <w:tmpl w:val="869A4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4906C7"/>
    <w:multiLevelType w:val="hybridMultilevel"/>
    <w:tmpl w:val="EE3AE268"/>
    <w:lvl w:ilvl="0" w:tplc="77C68B5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A253C4"/>
    <w:multiLevelType w:val="multilevel"/>
    <w:tmpl w:val="869A4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325EC1"/>
    <w:multiLevelType w:val="hybridMultilevel"/>
    <w:tmpl w:val="02167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90BB4"/>
    <w:multiLevelType w:val="multilevel"/>
    <w:tmpl w:val="53C4E754"/>
    <w:lvl w:ilvl="0">
      <w:start w:val="1"/>
      <w:numFmt w:val="decimal"/>
      <w:lvlText w:val="%1."/>
      <w:lvlJc w:val="left"/>
      <w:pPr>
        <w:tabs>
          <w:tab w:val="num" w:pos="1620"/>
        </w:tabs>
        <w:ind w:left="162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C1A0F"/>
    <w:multiLevelType w:val="hybridMultilevel"/>
    <w:tmpl w:val="73F866E8"/>
    <w:lvl w:ilvl="0" w:tplc="BBF2E7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7FD58F8"/>
    <w:multiLevelType w:val="hybridMultilevel"/>
    <w:tmpl w:val="2D047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9358E0"/>
    <w:multiLevelType w:val="multilevel"/>
    <w:tmpl w:val="F8AC92FE"/>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rPr>
        <w:rFonts w:ascii="Calibri" w:eastAsiaTheme="minorHAnsi" w:hAnsi="Calibri" w:cs="Calibri"/>
        <w:color w:val="000000" w:themeColor="text1"/>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148BB"/>
    <w:multiLevelType w:val="multilevel"/>
    <w:tmpl w:val="869A4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D51DDD"/>
    <w:multiLevelType w:val="hybridMultilevel"/>
    <w:tmpl w:val="CEAA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01142"/>
    <w:multiLevelType w:val="hybridMultilevel"/>
    <w:tmpl w:val="23B405E8"/>
    <w:lvl w:ilvl="0" w:tplc="04090019">
      <w:start w:val="1"/>
      <w:numFmt w:val="lowerLetter"/>
      <w:lvlText w:val="%1."/>
      <w:lvlJc w:val="left"/>
      <w:pPr>
        <w:ind w:left="720" w:hanging="360"/>
      </w:pPr>
      <w:rPr>
        <w:rFonts w:hint="default"/>
      </w:rPr>
    </w:lvl>
    <w:lvl w:ilvl="1" w:tplc="17C44046">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26224"/>
    <w:multiLevelType w:val="multilevel"/>
    <w:tmpl w:val="2244EA2E"/>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rPr>
        <w:b w:val="0"/>
        <w:bCs w:val="0"/>
        <w:color w:val="000000" w:themeColor="text1"/>
      </w:rPr>
    </w:lvl>
    <w:lvl w:ilvl="2">
      <w:start w:val="1"/>
      <w:numFmt w:val="lowerRoman"/>
      <w:lvlText w:val="%3."/>
      <w:lvlJc w:val="right"/>
      <w:pPr>
        <w:tabs>
          <w:tab w:val="num" w:pos="2160"/>
        </w:tabs>
        <w:ind w:left="2160" w:hanging="360"/>
      </w:pPr>
      <w:rPr>
        <w:b w:val="0"/>
        <w:bCs w:val="0"/>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97968"/>
    <w:multiLevelType w:val="hybridMultilevel"/>
    <w:tmpl w:val="5914C1C4"/>
    <w:lvl w:ilvl="0" w:tplc="EBE086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45704A"/>
    <w:multiLevelType w:val="multilevel"/>
    <w:tmpl w:val="0FCEC3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9E6DEA"/>
    <w:multiLevelType w:val="multilevel"/>
    <w:tmpl w:val="869A4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5F1358"/>
    <w:multiLevelType w:val="multilevel"/>
    <w:tmpl w:val="733AF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CBB7038"/>
    <w:multiLevelType w:val="multilevel"/>
    <w:tmpl w:val="E4AE7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5"/>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2"/>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16"/>
  </w:num>
  <w:num w:numId="23">
    <w:abstractNumId w:val="3"/>
  </w:num>
  <w:num w:numId="24">
    <w:abstractNumId w:val="1"/>
  </w:num>
  <w:num w:numId="25">
    <w:abstractNumId w:val="3"/>
  </w:num>
  <w:num w:numId="2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18"/>
    <w:rsid w:val="00003BBB"/>
    <w:rsid w:val="00007A9F"/>
    <w:rsid w:val="00017723"/>
    <w:rsid w:val="00025C9D"/>
    <w:rsid w:val="0004418F"/>
    <w:rsid w:val="000610A0"/>
    <w:rsid w:val="000616A7"/>
    <w:rsid w:val="0006530E"/>
    <w:rsid w:val="00066751"/>
    <w:rsid w:val="00071983"/>
    <w:rsid w:val="000773E7"/>
    <w:rsid w:val="00082C14"/>
    <w:rsid w:val="00091BBB"/>
    <w:rsid w:val="000A191D"/>
    <w:rsid w:val="000C6345"/>
    <w:rsid w:val="000D667A"/>
    <w:rsid w:val="000E5188"/>
    <w:rsid w:val="0011374E"/>
    <w:rsid w:val="00142910"/>
    <w:rsid w:val="00143D80"/>
    <w:rsid w:val="00147362"/>
    <w:rsid w:val="001523FD"/>
    <w:rsid w:val="00175A1C"/>
    <w:rsid w:val="001764D5"/>
    <w:rsid w:val="00176FF7"/>
    <w:rsid w:val="0018607E"/>
    <w:rsid w:val="001D05E2"/>
    <w:rsid w:val="001D5D1A"/>
    <w:rsid w:val="001F2555"/>
    <w:rsid w:val="00204796"/>
    <w:rsid w:val="00216BDB"/>
    <w:rsid w:val="00222222"/>
    <w:rsid w:val="002278CE"/>
    <w:rsid w:val="00235D98"/>
    <w:rsid w:val="00236A24"/>
    <w:rsid w:val="002434DC"/>
    <w:rsid w:val="002515C1"/>
    <w:rsid w:val="0026505D"/>
    <w:rsid w:val="00273ABC"/>
    <w:rsid w:val="00292C68"/>
    <w:rsid w:val="002A6D63"/>
    <w:rsid w:val="002B36F2"/>
    <w:rsid w:val="002B3CB2"/>
    <w:rsid w:val="002C24BA"/>
    <w:rsid w:val="002C381C"/>
    <w:rsid w:val="002C7D28"/>
    <w:rsid w:val="002D6569"/>
    <w:rsid w:val="002E1610"/>
    <w:rsid w:val="0030314D"/>
    <w:rsid w:val="00320E28"/>
    <w:rsid w:val="00340FD3"/>
    <w:rsid w:val="00341B0C"/>
    <w:rsid w:val="003573B4"/>
    <w:rsid w:val="003630D8"/>
    <w:rsid w:val="00372720"/>
    <w:rsid w:val="00373A24"/>
    <w:rsid w:val="00377E32"/>
    <w:rsid w:val="00393727"/>
    <w:rsid w:val="003A1506"/>
    <w:rsid w:val="003A2597"/>
    <w:rsid w:val="003C26C4"/>
    <w:rsid w:val="003D16CF"/>
    <w:rsid w:val="003D68A0"/>
    <w:rsid w:val="003F0346"/>
    <w:rsid w:val="003F5899"/>
    <w:rsid w:val="004052E9"/>
    <w:rsid w:val="00410559"/>
    <w:rsid w:val="00427A63"/>
    <w:rsid w:val="00450398"/>
    <w:rsid w:val="00463158"/>
    <w:rsid w:val="00466E5B"/>
    <w:rsid w:val="004A265B"/>
    <w:rsid w:val="004F1626"/>
    <w:rsid w:val="004F4E02"/>
    <w:rsid w:val="00501C1D"/>
    <w:rsid w:val="00512042"/>
    <w:rsid w:val="00523DE2"/>
    <w:rsid w:val="005329F5"/>
    <w:rsid w:val="005479F3"/>
    <w:rsid w:val="00563DCF"/>
    <w:rsid w:val="00566420"/>
    <w:rsid w:val="00583F7B"/>
    <w:rsid w:val="005875C6"/>
    <w:rsid w:val="00587CB7"/>
    <w:rsid w:val="005A3C05"/>
    <w:rsid w:val="005C330D"/>
    <w:rsid w:val="005D4471"/>
    <w:rsid w:val="005F512E"/>
    <w:rsid w:val="006275F6"/>
    <w:rsid w:val="00631FDE"/>
    <w:rsid w:val="00640C6A"/>
    <w:rsid w:val="0064605E"/>
    <w:rsid w:val="006516C0"/>
    <w:rsid w:val="00657544"/>
    <w:rsid w:val="00662BB5"/>
    <w:rsid w:val="00663412"/>
    <w:rsid w:val="00663CAB"/>
    <w:rsid w:val="00672888"/>
    <w:rsid w:val="006739D2"/>
    <w:rsid w:val="00677840"/>
    <w:rsid w:val="00677EF5"/>
    <w:rsid w:val="006829F1"/>
    <w:rsid w:val="00682E92"/>
    <w:rsid w:val="00684DCF"/>
    <w:rsid w:val="00694768"/>
    <w:rsid w:val="006962B1"/>
    <w:rsid w:val="006966EE"/>
    <w:rsid w:val="006A2CB1"/>
    <w:rsid w:val="006E6EF7"/>
    <w:rsid w:val="006F3212"/>
    <w:rsid w:val="006F714D"/>
    <w:rsid w:val="00710EFE"/>
    <w:rsid w:val="007750AF"/>
    <w:rsid w:val="00777D16"/>
    <w:rsid w:val="00794FDF"/>
    <w:rsid w:val="007A2BDC"/>
    <w:rsid w:val="007C7609"/>
    <w:rsid w:val="007F07F2"/>
    <w:rsid w:val="00810C47"/>
    <w:rsid w:val="008114BD"/>
    <w:rsid w:val="008149C9"/>
    <w:rsid w:val="008157E6"/>
    <w:rsid w:val="00825B8D"/>
    <w:rsid w:val="00842C17"/>
    <w:rsid w:val="008559A2"/>
    <w:rsid w:val="0086390B"/>
    <w:rsid w:val="0086544F"/>
    <w:rsid w:val="00880994"/>
    <w:rsid w:val="008A7105"/>
    <w:rsid w:val="008C1A1A"/>
    <w:rsid w:val="008C4B6B"/>
    <w:rsid w:val="008D67B6"/>
    <w:rsid w:val="008E3DD4"/>
    <w:rsid w:val="009208D3"/>
    <w:rsid w:val="00934647"/>
    <w:rsid w:val="00934AA3"/>
    <w:rsid w:val="0093541B"/>
    <w:rsid w:val="009362A3"/>
    <w:rsid w:val="00955292"/>
    <w:rsid w:val="00992320"/>
    <w:rsid w:val="00994FC2"/>
    <w:rsid w:val="009971BF"/>
    <w:rsid w:val="009A636B"/>
    <w:rsid w:val="009C64CF"/>
    <w:rsid w:val="009C7862"/>
    <w:rsid w:val="00A06D0D"/>
    <w:rsid w:val="00A4432D"/>
    <w:rsid w:val="00A84655"/>
    <w:rsid w:val="00A85512"/>
    <w:rsid w:val="00AA5ED5"/>
    <w:rsid w:val="00AD6C59"/>
    <w:rsid w:val="00AF2D98"/>
    <w:rsid w:val="00B07869"/>
    <w:rsid w:val="00B12507"/>
    <w:rsid w:val="00B42A93"/>
    <w:rsid w:val="00B60BF3"/>
    <w:rsid w:val="00B659D6"/>
    <w:rsid w:val="00B80159"/>
    <w:rsid w:val="00B83EE0"/>
    <w:rsid w:val="00BA1C7E"/>
    <w:rsid w:val="00BA4B1C"/>
    <w:rsid w:val="00BC050E"/>
    <w:rsid w:val="00BD16EF"/>
    <w:rsid w:val="00BD3C11"/>
    <w:rsid w:val="00BF18B1"/>
    <w:rsid w:val="00BF2156"/>
    <w:rsid w:val="00C07DA3"/>
    <w:rsid w:val="00C10249"/>
    <w:rsid w:val="00C14CAE"/>
    <w:rsid w:val="00C15E40"/>
    <w:rsid w:val="00C373A3"/>
    <w:rsid w:val="00C5288F"/>
    <w:rsid w:val="00C6751F"/>
    <w:rsid w:val="00C715AB"/>
    <w:rsid w:val="00C73CB7"/>
    <w:rsid w:val="00C8733A"/>
    <w:rsid w:val="00C91738"/>
    <w:rsid w:val="00C9582B"/>
    <w:rsid w:val="00CC6662"/>
    <w:rsid w:val="00CF0D4C"/>
    <w:rsid w:val="00CF3477"/>
    <w:rsid w:val="00D141C5"/>
    <w:rsid w:val="00D212E7"/>
    <w:rsid w:val="00D67A20"/>
    <w:rsid w:val="00D865BD"/>
    <w:rsid w:val="00DB397B"/>
    <w:rsid w:val="00DB50D2"/>
    <w:rsid w:val="00DD103F"/>
    <w:rsid w:val="00DD1216"/>
    <w:rsid w:val="00DD2644"/>
    <w:rsid w:val="00DD7DB2"/>
    <w:rsid w:val="00DF4FED"/>
    <w:rsid w:val="00E13958"/>
    <w:rsid w:val="00E22F44"/>
    <w:rsid w:val="00E35D75"/>
    <w:rsid w:val="00E57375"/>
    <w:rsid w:val="00E71B9C"/>
    <w:rsid w:val="00E73171"/>
    <w:rsid w:val="00E743A8"/>
    <w:rsid w:val="00E86796"/>
    <w:rsid w:val="00E91963"/>
    <w:rsid w:val="00E94218"/>
    <w:rsid w:val="00EA5ECA"/>
    <w:rsid w:val="00EB5318"/>
    <w:rsid w:val="00EB611B"/>
    <w:rsid w:val="00EB7E41"/>
    <w:rsid w:val="00EC4ACA"/>
    <w:rsid w:val="00EC5AE0"/>
    <w:rsid w:val="00ED2BFD"/>
    <w:rsid w:val="00EE00F7"/>
    <w:rsid w:val="00EF5DDE"/>
    <w:rsid w:val="00F002AE"/>
    <w:rsid w:val="00F11DBE"/>
    <w:rsid w:val="00F14967"/>
    <w:rsid w:val="00F61C97"/>
    <w:rsid w:val="00F878DB"/>
    <w:rsid w:val="00FA6B27"/>
    <w:rsid w:val="00FB1698"/>
    <w:rsid w:val="00FB2202"/>
    <w:rsid w:val="00FE087F"/>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E07C"/>
  <w15:chartTrackingRefBased/>
  <w15:docId w15:val="{B2824BF4-ADEE-4F79-AE38-A825790E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318"/>
    <w:pPr>
      <w:spacing w:before="0"/>
    </w:pPr>
    <w:rPr>
      <w:rFonts w:ascii="Calibri" w:hAnsi="Calibri" w:cs="Calibri"/>
      <w:sz w:val="22"/>
      <w:szCs w:val="22"/>
    </w:rPr>
  </w:style>
  <w:style w:type="paragraph" w:styleId="Heading1">
    <w:name w:val="heading 1"/>
    <w:basedOn w:val="Normal"/>
    <w:next w:val="Normal"/>
    <w:link w:val="Heading1Char"/>
    <w:uiPriority w:val="9"/>
    <w:qFormat/>
    <w:rsid w:val="009C78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1"/>
    <w:qFormat/>
    <w:rsid w:val="00EB5318"/>
    <w:pPr>
      <w:spacing w:before="240"/>
      <w:ind w:left="720"/>
      <w:contextualSpacing/>
    </w:pPr>
    <w:rPr>
      <w:rFonts w:asciiTheme="minorHAnsi" w:hAnsiTheme="minorHAnsi" w:cstheme="minorBidi"/>
    </w:rPr>
  </w:style>
  <w:style w:type="character" w:customStyle="1" w:styleId="ListParagraphChar">
    <w:name w:val="List Paragraph Char"/>
    <w:aliases w:val="Number List Char"/>
    <w:link w:val="ListParagraph"/>
    <w:uiPriority w:val="34"/>
    <w:locked/>
    <w:rsid w:val="00EB5318"/>
    <w:rPr>
      <w:rFonts w:asciiTheme="minorHAnsi" w:hAnsiTheme="minorHAnsi" w:cstheme="minorBidi"/>
      <w:sz w:val="22"/>
      <w:szCs w:val="22"/>
    </w:rPr>
  </w:style>
  <w:style w:type="paragraph" w:customStyle="1" w:styleId="TableParagraph">
    <w:name w:val="Table Paragraph"/>
    <w:basedOn w:val="Normal"/>
    <w:uiPriority w:val="1"/>
    <w:qFormat/>
    <w:rsid w:val="00EB5318"/>
    <w:pPr>
      <w:widowControl w:val="0"/>
      <w:autoSpaceDE w:val="0"/>
      <w:autoSpaceDN w:val="0"/>
      <w:ind w:left="103"/>
    </w:pPr>
    <w:rPr>
      <w:rFonts w:ascii="Times New Roman" w:eastAsia="Times New Roman" w:hAnsi="Times New Roman" w:cs="Times New Roman"/>
    </w:rPr>
  </w:style>
  <w:style w:type="character" w:customStyle="1" w:styleId="normaltextrun">
    <w:name w:val="normaltextrun"/>
    <w:basedOn w:val="DefaultParagraphFont"/>
    <w:rsid w:val="00EB5318"/>
  </w:style>
  <w:style w:type="character" w:customStyle="1" w:styleId="eop">
    <w:name w:val="eop"/>
    <w:basedOn w:val="DefaultParagraphFont"/>
    <w:rsid w:val="00EB5318"/>
  </w:style>
  <w:style w:type="table" w:styleId="TableGrid">
    <w:name w:val="Table Grid"/>
    <w:basedOn w:val="TableNormal"/>
    <w:uiPriority w:val="59"/>
    <w:unhideWhenUsed/>
    <w:rsid w:val="00EF5DD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7862"/>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04418F"/>
    <w:pPr>
      <w:autoSpaceDE w:val="0"/>
      <w:autoSpaceDN w:val="0"/>
    </w:pPr>
    <w:rPr>
      <w:rFonts w:ascii="Times New Roman" w:hAnsi="Times New Roman" w:cs="Times New Roman"/>
      <w:color w:val="000000"/>
      <w:sz w:val="24"/>
      <w:szCs w:val="24"/>
    </w:rPr>
  </w:style>
  <w:style w:type="paragraph" w:customStyle="1" w:styleId="xmsonormal">
    <w:name w:val="x_msonormal"/>
    <w:basedOn w:val="Normal"/>
    <w:rsid w:val="00A84655"/>
  </w:style>
  <w:style w:type="paragraph" w:styleId="Header">
    <w:name w:val="header"/>
    <w:basedOn w:val="Normal"/>
    <w:link w:val="HeaderChar"/>
    <w:uiPriority w:val="99"/>
    <w:unhideWhenUsed/>
    <w:rsid w:val="00F11DBE"/>
    <w:pPr>
      <w:tabs>
        <w:tab w:val="center" w:pos="4680"/>
        <w:tab w:val="right" w:pos="9360"/>
      </w:tabs>
    </w:pPr>
  </w:style>
  <w:style w:type="character" w:customStyle="1" w:styleId="HeaderChar">
    <w:name w:val="Header Char"/>
    <w:basedOn w:val="DefaultParagraphFont"/>
    <w:link w:val="Header"/>
    <w:uiPriority w:val="99"/>
    <w:rsid w:val="00F11DBE"/>
    <w:rPr>
      <w:rFonts w:ascii="Calibri" w:hAnsi="Calibri" w:cs="Calibri"/>
      <w:sz w:val="22"/>
      <w:szCs w:val="22"/>
    </w:rPr>
  </w:style>
  <w:style w:type="paragraph" w:styleId="Footer">
    <w:name w:val="footer"/>
    <w:basedOn w:val="Normal"/>
    <w:link w:val="FooterChar"/>
    <w:uiPriority w:val="99"/>
    <w:unhideWhenUsed/>
    <w:rsid w:val="00F11DBE"/>
    <w:pPr>
      <w:tabs>
        <w:tab w:val="center" w:pos="4680"/>
        <w:tab w:val="right" w:pos="9360"/>
      </w:tabs>
    </w:pPr>
  </w:style>
  <w:style w:type="character" w:customStyle="1" w:styleId="FooterChar">
    <w:name w:val="Footer Char"/>
    <w:basedOn w:val="DefaultParagraphFont"/>
    <w:link w:val="Footer"/>
    <w:uiPriority w:val="99"/>
    <w:rsid w:val="00F11DB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700">
      <w:bodyDiv w:val="1"/>
      <w:marLeft w:val="0"/>
      <w:marRight w:val="0"/>
      <w:marTop w:val="0"/>
      <w:marBottom w:val="0"/>
      <w:divBdr>
        <w:top w:val="none" w:sz="0" w:space="0" w:color="auto"/>
        <w:left w:val="none" w:sz="0" w:space="0" w:color="auto"/>
        <w:bottom w:val="none" w:sz="0" w:space="0" w:color="auto"/>
        <w:right w:val="none" w:sz="0" w:space="0" w:color="auto"/>
      </w:divBdr>
    </w:div>
    <w:div w:id="33778448">
      <w:bodyDiv w:val="1"/>
      <w:marLeft w:val="0"/>
      <w:marRight w:val="0"/>
      <w:marTop w:val="0"/>
      <w:marBottom w:val="0"/>
      <w:divBdr>
        <w:top w:val="none" w:sz="0" w:space="0" w:color="auto"/>
        <w:left w:val="none" w:sz="0" w:space="0" w:color="auto"/>
        <w:bottom w:val="none" w:sz="0" w:space="0" w:color="auto"/>
        <w:right w:val="none" w:sz="0" w:space="0" w:color="auto"/>
      </w:divBdr>
    </w:div>
    <w:div w:id="63143244">
      <w:bodyDiv w:val="1"/>
      <w:marLeft w:val="0"/>
      <w:marRight w:val="0"/>
      <w:marTop w:val="0"/>
      <w:marBottom w:val="0"/>
      <w:divBdr>
        <w:top w:val="none" w:sz="0" w:space="0" w:color="auto"/>
        <w:left w:val="none" w:sz="0" w:space="0" w:color="auto"/>
        <w:bottom w:val="none" w:sz="0" w:space="0" w:color="auto"/>
        <w:right w:val="none" w:sz="0" w:space="0" w:color="auto"/>
      </w:divBdr>
    </w:div>
    <w:div w:id="90009346">
      <w:bodyDiv w:val="1"/>
      <w:marLeft w:val="0"/>
      <w:marRight w:val="0"/>
      <w:marTop w:val="0"/>
      <w:marBottom w:val="0"/>
      <w:divBdr>
        <w:top w:val="none" w:sz="0" w:space="0" w:color="auto"/>
        <w:left w:val="none" w:sz="0" w:space="0" w:color="auto"/>
        <w:bottom w:val="none" w:sz="0" w:space="0" w:color="auto"/>
        <w:right w:val="none" w:sz="0" w:space="0" w:color="auto"/>
      </w:divBdr>
    </w:div>
    <w:div w:id="100876108">
      <w:bodyDiv w:val="1"/>
      <w:marLeft w:val="0"/>
      <w:marRight w:val="0"/>
      <w:marTop w:val="0"/>
      <w:marBottom w:val="0"/>
      <w:divBdr>
        <w:top w:val="none" w:sz="0" w:space="0" w:color="auto"/>
        <w:left w:val="none" w:sz="0" w:space="0" w:color="auto"/>
        <w:bottom w:val="none" w:sz="0" w:space="0" w:color="auto"/>
        <w:right w:val="none" w:sz="0" w:space="0" w:color="auto"/>
      </w:divBdr>
    </w:div>
    <w:div w:id="153569559">
      <w:bodyDiv w:val="1"/>
      <w:marLeft w:val="0"/>
      <w:marRight w:val="0"/>
      <w:marTop w:val="0"/>
      <w:marBottom w:val="0"/>
      <w:divBdr>
        <w:top w:val="none" w:sz="0" w:space="0" w:color="auto"/>
        <w:left w:val="none" w:sz="0" w:space="0" w:color="auto"/>
        <w:bottom w:val="none" w:sz="0" w:space="0" w:color="auto"/>
        <w:right w:val="none" w:sz="0" w:space="0" w:color="auto"/>
      </w:divBdr>
    </w:div>
    <w:div w:id="180513018">
      <w:bodyDiv w:val="1"/>
      <w:marLeft w:val="0"/>
      <w:marRight w:val="0"/>
      <w:marTop w:val="0"/>
      <w:marBottom w:val="0"/>
      <w:divBdr>
        <w:top w:val="none" w:sz="0" w:space="0" w:color="auto"/>
        <w:left w:val="none" w:sz="0" w:space="0" w:color="auto"/>
        <w:bottom w:val="none" w:sz="0" w:space="0" w:color="auto"/>
        <w:right w:val="none" w:sz="0" w:space="0" w:color="auto"/>
      </w:divBdr>
    </w:div>
    <w:div w:id="187915381">
      <w:bodyDiv w:val="1"/>
      <w:marLeft w:val="0"/>
      <w:marRight w:val="0"/>
      <w:marTop w:val="0"/>
      <w:marBottom w:val="0"/>
      <w:divBdr>
        <w:top w:val="none" w:sz="0" w:space="0" w:color="auto"/>
        <w:left w:val="none" w:sz="0" w:space="0" w:color="auto"/>
        <w:bottom w:val="none" w:sz="0" w:space="0" w:color="auto"/>
        <w:right w:val="none" w:sz="0" w:space="0" w:color="auto"/>
      </w:divBdr>
    </w:div>
    <w:div w:id="236672256">
      <w:bodyDiv w:val="1"/>
      <w:marLeft w:val="0"/>
      <w:marRight w:val="0"/>
      <w:marTop w:val="0"/>
      <w:marBottom w:val="0"/>
      <w:divBdr>
        <w:top w:val="none" w:sz="0" w:space="0" w:color="auto"/>
        <w:left w:val="none" w:sz="0" w:space="0" w:color="auto"/>
        <w:bottom w:val="none" w:sz="0" w:space="0" w:color="auto"/>
        <w:right w:val="none" w:sz="0" w:space="0" w:color="auto"/>
      </w:divBdr>
    </w:div>
    <w:div w:id="248854722">
      <w:bodyDiv w:val="1"/>
      <w:marLeft w:val="0"/>
      <w:marRight w:val="0"/>
      <w:marTop w:val="0"/>
      <w:marBottom w:val="0"/>
      <w:divBdr>
        <w:top w:val="none" w:sz="0" w:space="0" w:color="auto"/>
        <w:left w:val="none" w:sz="0" w:space="0" w:color="auto"/>
        <w:bottom w:val="none" w:sz="0" w:space="0" w:color="auto"/>
        <w:right w:val="none" w:sz="0" w:space="0" w:color="auto"/>
      </w:divBdr>
    </w:div>
    <w:div w:id="270430074">
      <w:bodyDiv w:val="1"/>
      <w:marLeft w:val="0"/>
      <w:marRight w:val="0"/>
      <w:marTop w:val="0"/>
      <w:marBottom w:val="0"/>
      <w:divBdr>
        <w:top w:val="none" w:sz="0" w:space="0" w:color="auto"/>
        <w:left w:val="none" w:sz="0" w:space="0" w:color="auto"/>
        <w:bottom w:val="none" w:sz="0" w:space="0" w:color="auto"/>
        <w:right w:val="none" w:sz="0" w:space="0" w:color="auto"/>
      </w:divBdr>
    </w:div>
    <w:div w:id="276761937">
      <w:bodyDiv w:val="1"/>
      <w:marLeft w:val="0"/>
      <w:marRight w:val="0"/>
      <w:marTop w:val="0"/>
      <w:marBottom w:val="0"/>
      <w:divBdr>
        <w:top w:val="none" w:sz="0" w:space="0" w:color="auto"/>
        <w:left w:val="none" w:sz="0" w:space="0" w:color="auto"/>
        <w:bottom w:val="none" w:sz="0" w:space="0" w:color="auto"/>
        <w:right w:val="none" w:sz="0" w:space="0" w:color="auto"/>
      </w:divBdr>
    </w:div>
    <w:div w:id="284315770">
      <w:bodyDiv w:val="1"/>
      <w:marLeft w:val="0"/>
      <w:marRight w:val="0"/>
      <w:marTop w:val="0"/>
      <w:marBottom w:val="0"/>
      <w:divBdr>
        <w:top w:val="none" w:sz="0" w:space="0" w:color="auto"/>
        <w:left w:val="none" w:sz="0" w:space="0" w:color="auto"/>
        <w:bottom w:val="none" w:sz="0" w:space="0" w:color="auto"/>
        <w:right w:val="none" w:sz="0" w:space="0" w:color="auto"/>
      </w:divBdr>
    </w:div>
    <w:div w:id="292711892">
      <w:bodyDiv w:val="1"/>
      <w:marLeft w:val="0"/>
      <w:marRight w:val="0"/>
      <w:marTop w:val="0"/>
      <w:marBottom w:val="0"/>
      <w:divBdr>
        <w:top w:val="none" w:sz="0" w:space="0" w:color="auto"/>
        <w:left w:val="none" w:sz="0" w:space="0" w:color="auto"/>
        <w:bottom w:val="none" w:sz="0" w:space="0" w:color="auto"/>
        <w:right w:val="none" w:sz="0" w:space="0" w:color="auto"/>
      </w:divBdr>
    </w:div>
    <w:div w:id="355548732">
      <w:bodyDiv w:val="1"/>
      <w:marLeft w:val="0"/>
      <w:marRight w:val="0"/>
      <w:marTop w:val="0"/>
      <w:marBottom w:val="0"/>
      <w:divBdr>
        <w:top w:val="none" w:sz="0" w:space="0" w:color="auto"/>
        <w:left w:val="none" w:sz="0" w:space="0" w:color="auto"/>
        <w:bottom w:val="none" w:sz="0" w:space="0" w:color="auto"/>
        <w:right w:val="none" w:sz="0" w:space="0" w:color="auto"/>
      </w:divBdr>
    </w:div>
    <w:div w:id="458257452">
      <w:bodyDiv w:val="1"/>
      <w:marLeft w:val="0"/>
      <w:marRight w:val="0"/>
      <w:marTop w:val="0"/>
      <w:marBottom w:val="0"/>
      <w:divBdr>
        <w:top w:val="none" w:sz="0" w:space="0" w:color="auto"/>
        <w:left w:val="none" w:sz="0" w:space="0" w:color="auto"/>
        <w:bottom w:val="none" w:sz="0" w:space="0" w:color="auto"/>
        <w:right w:val="none" w:sz="0" w:space="0" w:color="auto"/>
      </w:divBdr>
    </w:div>
    <w:div w:id="501044189">
      <w:bodyDiv w:val="1"/>
      <w:marLeft w:val="0"/>
      <w:marRight w:val="0"/>
      <w:marTop w:val="0"/>
      <w:marBottom w:val="0"/>
      <w:divBdr>
        <w:top w:val="none" w:sz="0" w:space="0" w:color="auto"/>
        <w:left w:val="none" w:sz="0" w:space="0" w:color="auto"/>
        <w:bottom w:val="none" w:sz="0" w:space="0" w:color="auto"/>
        <w:right w:val="none" w:sz="0" w:space="0" w:color="auto"/>
      </w:divBdr>
    </w:div>
    <w:div w:id="658769894">
      <w:bodyDiv w:val="1"/>
      <w:marLeft w:val="0"/>
      <w:marRight w:val="0"/>
      <w:marTop w:val="0"/>
      <w:marBottom w:val="0"/>
      <w:divBdr>
        <w:top w:val="none" w:sz="0" w:space="0" w:color="auto"/>
        <w:left w:val="none" w:sz="0" w:space="0" w:color="auto"/>
        <w:bottom w:val="none" w:sz="0" w:space="0" w:color="auto"/>
        <w:right w:val="none" w:sz="0" w:space="0" w:color="auto"/>
      </w:divBdr>
    </w:div>
    <w:div w:id="683744926">
      <w:bodyDiv w:val="1"/>
      <w:marLeft w:val="0"/>
      <w:marRight w:val="0"/>
      <w:marTop w:val="0"/>
      <w:marBottom w:val="0"/>
      <w:divBdr>
        <w:top w:val="none" w:sz="0" w:space="0" w:color="auto"/>
        <w:left w:val="none" w:sz="0" w:space="0" w:color="auto"/>
        <w:bottom w:val="none" w:sz="0" w:space="0" w:color="auto"/>
        <w:right w:val="none" w:sz="0" w:space="0" w:color="auto"/>
      </w:divBdr>
    </w:div>
    <w:div w:id="695159486">
      <w:bodyDiv w:val="1"/>
      <w:marLeft w:val="0"/>
      <w:marRight w:val="0"/>
      <w:marTop w:val="0"/>
      <w:marBottom w:val="0"/>
      <w:divBdr>
        <w:top w:val="none" w:sz="0" w:space="0" w:color="auto"/>
        <w:left w:val="none" w:sz="0" w:space="0" w:color="auto"/>
        <w:bottom w:val="none" w:sz="0" w:space="0" w:color="auto"/>
        <w:right w:val="none" w:sz="0" w:space="0" w:color="auto"/>
      </w:divBdr>
    </w:div>
    <w:div w:id="832262222">
      <w:bodyDiv w:val="1"/>
      <w:marLeft w:val="0"/>
      <w:marRight w:val="0"/>
      <w:marTop w:val="0"/>
      <w:marBottom w:val="0"/>
      <w:divBdr>
        <w:top w:val="none" w:sz="0" w:space="0" w:color="auto"/>
        <w:left w:val="none" w:sz="0" w:space="0" w:color="auto"/>
        <w:bottom w:val="none" w:sz="0" w:space="0" w:color="auto"/>
        <w:right w:val="none" w:sz="0" w:space="0" w:color="auto"/>
      </w:divBdr>
    </w:div>
    <w:div w:id="900095720">
      <w:bodyDiv w:val="1"/>
      <w:marLeft w:val="0"/>
      <w:marRight w:val="0"/>
      <w:marTop w:val="0"/>
      <w:marBottom w:val="0"/>
      <w:divBdr>
        <w:top w:val="none" w:sz="0" w:space="0" w:color="auto"/>
        <w:left w:val="none" w:sz="0" w:space="0" w:color="auto"/>
        <w:bottom w:val="none" w:sz="0" w:space="0" w:color="auto"/>
        <w:right w:val="none" w:sz="0" w:space="0" w:color="auto"/>
      </w:divBdr>
    </w:div>
    <w:div w:id="903376177">
      <w:bodyDiv w:val="1"/>
      <w:marLeft w:val="0"/>
      <w:marRight w:val="0"/>
      <w:marTop w:val="0"/>
      <w:marBottom w:val="0"/>
      <w:divBdr>
        <w:top w:val="none" w:sz="0" w:space="0" w:color="auto"/>
        <w:left w:val="none" w:sz="0" w:space="0" w:color="auto"/>
        <w:bottom w:val="none" w:sz="0" w:space="0" w:color="auto"/>
        <w:right w:val="none" w:sz="0" w:space="0" w:color="auto"/>
      </w:divBdr>
    </w:div>
    <w:div w:id="912348919">
      <w:bodyDiv w:val="1"/>
      <w:marLeft w:val="0"/>
      <w:marRight w:val="0"/>
      <w:marTop w:val="0"/>
      <w:marBottom w:val="0"/>
      <w:divBdr>
        <w:top w:val="none" w:sz="0" w:space="0" w:color="auto"/>
        <w:left w:val="none" w:sz="0" w:space="0" w:color="auto"/>
        <w:bottom w:val="none" w:sz="0" w:space="0" w:color="auto"/>
        <w:right w:val="none" w:sz="0" w:space="0" w:color="auto"/>
      </w:divBdr>
    </w:div>
    <w:div w:id="926813193">
      <w:bodyDiv w:val="1"/>
      <w:marLeft w:val="0"/>
      <w:marRight w:val="0"/>
      <w:marTop w:val="0"/>
      <w:marBottom w:val="0"/>
      <w:divBdr>
        <w:top w:val="none" w:sz="0" w:space="0" w:color="auto"/>
        <w:left w:val="none" w:sz="0" w:space="0" w:color="auto"/>
        <w:bottom w:val="none" w:sz="0" w:space="0" w:color="auto"/>
        <w:right w:val="none" w:sz="0" w:space="0" w:color="auto"/>
      </w:divBdr>
    </w:div>
    <w:div w:id="959069167">
      <w:bodyDiv w:val="1"/>
      <w:marLeft w:val="0"/>
      <w:marRight w:val="0"/>
      <w:marTop w:val="0"/>
      <w:marBottom w:val="0"/>
      <w:divBdr>
        <w:top w:val="none" w:sz="0" w:space="0" w:color="auto"/>
        <w:left w:val="none" w:sz="0" w:space="0" w:color="auto"/>
        <w:bottom w:val="none" w:sz="0" w:space="0" w:color="auto"/>
        <w:right w:val="none" w:sz="0" w:space="0" w:color="auto"/>
      </w:divBdr>
    </w:div>
    <w:div w:id="964577830">
      <w:bodyDiv w:val="1"/>
      <w:marLeft w:val="0"/>
      <w:marRight w:val="0"/>
      <w:marTop w:val="0"/>
      <w:marBottom w:val="0"/>
      <w:divBdr>
        <w:top w:val="none" w:sz="0" w:space="0" w:color="auto"/>
        <w:left w:val="none" w:sz="0" w:space="0" w:color="auto"/>
        <w:bottom w:val="none" w:sz="0" w:space="0" w:color="auto"/>
        <w:right w:val="none" w:sz="0" w:space="0" w:color="auto"/>
      </w:divBdr>
    </w:div>
    <w:div w:id="1010181338">
      <w:bodyDiv w:val="1"/>
      <w:marLeft w:val="0"/>
      <w:marRight w:val="0"/>
      <w:marTop w:val="0"/>
      <w:marBottom w:val="0"/>
      <w:divBdr>
        <w:top w:val="none" w:sz="0" w:space="0" w:color="auto"/>
        <w:left w:val="none" w:sz="0" w:space="0" w:color="auto"/>
        <w:bottom w:val="none" w:sz="0" w:space="0" w:color="auto"/>
        <w:right w:val="none" w:sz="0" w:space="0" w:color="auto"/>
      </w:divBdr>
    </w:div>
    <w:div w:id="1049652686">
      <w:bodyDiv w:val="1"/>
      <w:marLeft w:val="0"/>
      <w:marRight w:val="0"/>
      <w:marTop w:val="0"/>
      <w:marBottom w:val="0"/>
      <w:divBdr>
        <w:top w:val="none" w:sz="0" w:space="0" w:color="auto"/>
        <w:left w:val="none" w:sz="0" w:space="0" w:color="auto"/>
        <w:bottom w:val="none" w:sz="0" w:space="0" w:color="auto"/>
        <w:right w:val="none" w:sz="0" w:space="0" w:color="auto"/>
      </w:divBdr>
    </w:div>
    <w:div w:id="1056317366">
      <w:bodyDiv w:val="1"/>
      <w:marLeft w:val="0"/>
      <w:marRight w:val="0"/>
      <w:marTop w:val="0"/>
      <w:marBottom w:val="0"/>
      <w:divBdr>
        <w:top w:val="none" w:sz="0" w:space="0" w:color="auto"/>
        <w:left w:val="none" w:sz="0" w:space="0" w:color="auto"/>
        <w:bottom w:val="none" w:sz="0" w:space="0" w:color="auto"/>
        <w:right w:val="none" w:sz="0" w:space="0" w:color="auto"/>
      </w:divBdr>
    </w:div>
    <w:div w:id="1080099460">
      <w:bodyDiv w:val="1"/>
      <w:marLeft w:val="0"/>
      <w:marRight w:val="0"/>
      <w:marTop w:val="0"/>
      <w:marBottom w:val="0"/>
      <w:divBdr>
        <w:top w:val="none" w:sz="0" w:space="0" w:color="auto"/>
        <w:left w:val="none" w:sz="0" w:space="0" w:color="auto"/>
        <w:bottom w:val="none" w:sz="0" w:space="0" w:color="auto"/>
        <w:right w:val="none" w:sz="0" w:space="0" w:color="auto"/>
      </w:divBdr>
    </w:div>
    <w:div w:id="1122529094">
      <w:bodyDiv w:val="1"/>
      <w:marLeft w:val="0"/>
      <w:marRight w:val="0"/>
      <w:marTop w:val="0"/>
      <w:marBottom w:val="0"/>
      <w:divBdr>
        <w:top w:val="none" w:sz="0" w:space="0" w:color="auto"/>
        <w:left w:val="none" w:sz="0" w:space="0" w:color="auto"/>
        <w:bottom w:val="none" w:sz="0" w:space="0" w:color="auto"/>
        <w:right w:val="none" w:sz="0" w:space="0" w:color="auto"/>
      </w:divBdr>
    </w:div>
    <w:div w:id="1141851151">
      <w:bodyDiv w:val="1"/>
      <w:marLeft w:val="0"/>
      <w:marRight w:val="0"/>
      <w:marTop w:val="0"/>
      <w:marBottom w:val="0"/>
      <w:divBdr>
        <w:top w:val="none" w:sz="0" w:space="0" w:color="auto"/>
        <w:left w:val="none" w:sz="0" w:space="0" w:color="auto"/>
        <w:bottom w:val="none" w:sz="0" w:space="0" w:color="auto"/>
        <w:right w:val="none" w:sz="0" w:space="0" w:color="auto"/>
      </w:divBdr>
    </w:div>
    <w:div w:id="1173496942">
      <w:bodyDiv w:val="1"/>
      <w:marLeft w:val="0"/>
      <w:marRight w:val="0"/>
      <w:marTop w:val="0"/>
      <w:marBottom w:val="0"/>
      <w:divBdr>
        <w:top w:val="none" w:sz="0" w:space="0" w:color="auto"/>
        <w:left w:val="none" w:sz="0" w:space="0" w:color="auto"/>
        <w:bottom w:val="none" w:sz="0" w:space="0" w:color="auto"/>
        <w:right w:val="none" w:sz="0" w:space="0" w:color="auto"/>
      </w:divBdr>
    </w:div>
    <w:div w:id="1256981525">
      <w:bodyDiv w:val="1"/>
      <w:marLeft w:val="0"/>
      <w:marRight w:val="0"/>
      <w:marTop w:val="0"/>
      <w:marBottom w:val="0"/>
      <w:divBdr>
        <w:top w:val="none" w:sz="0" w:space="0" w:color="auto"/>
        <w:left w:val="none" w:sz="0" w:space="0" w:color="auto"/>
        <w:bottom w:val="none" w:sz="0" w:space="0" w:color="auto"/>
        <w:right w:val="none" w:sz="0" w:space="0" w:color="auto"/>
      </w:divBdr>
    </w:div>
    <w:div w:id="1263103863">
      <w:bodyDiv w:val="1"/>
      <w:marLeft w:val="0"/>
      <w:marRight w:val="0"/>
      <w:marTop w:val="0"/>
      <w:marBottom w:val="0"/>
      <w:divBdr>
        <w:top w:val="none" w:sz="0" w:space="0" w:color="auto"/>
        <w:left w:val="none" w:sz="0" w:space="0" w:color="auto"/>
        <w:bottom w:val="none" w:sz="0" w:space="0" w:color="auto"/>
        <w:right w:val="none" w:sz="0" w:space="0" w:color="auto"/>
      </w:divBdr>
    </w:div>
    <w:div w:id="1265531703">
      <w:bodyDiv w:val="1"/>
      <w:marLeft w:val="0"/>
      <w:marRight w:val="0"/>
      <w:marTop w:val="0"/>
      <w:marBottom w:val="0"/>
      <w:divBdr>
        <w:top w:val="none" w:sz="0" w:space="0" w:color="auto"/>
        <w:left w:val="none" w:sz="0" w:space="0" w:color="auto"/>
        <w:bottom w:val="none" w:sz="0" w:space="0" w:color="auto"/>
        <w:right w:val="none" w:sz="0" w:space="0" w:color="auto"/>
      </w:divBdr>
    </w:div>
    <w:div w:id="1303341912">
      <w:bodyDiv w:val="1"/>
      <w:marLeft w:val="0"/>
      <w:marRight w:val="0"/>
      <w:marTop w:val="0"/>
      <w:marBottom w:val="0"/>
      <w:divBdr>
        <w:top w:val="none" w:sz="0" w:space="0" w:color="auto"/>
        <w:left w:val="none" w:sz="0" w:space="0" w:color="auto"/>
        <w:bottom w:val="none" w:sz="0" w:space="0" w:color="auto"/>
        <w:right w:val="none" w:sz="0" w:space="0" w:color="auto"/>
      </w:divBdr>
    </w:div>
    <w:div w:id="1312563950">
      <w:bodyDiv w:val="1"/>
      <w:marLeft w:val="0"/>
      <w:marRight w:val="0"/>
      <w:marTop w:val="0"/>
      <w:marBottom w:val="0"/>
      <w:divBdr>
        <w:top w:val="none" w:sz="0" w:space="0" w:color="auto"/>
        <w:left w:val="none" w:sz="0" w:space="0" w:color="auto"/>
        <w:bottom w:val="none" w:sz="0" w:space="0" w:color="auto"/>
        <w:right w:val="none" w:sz="0" w:space="0" w:color="auto"/>
      </w:divBdr>
    </w:div>
    <w:div w:id="1374840814">
      <w:bodyDiv w:val="1"/>
      <w:marLeft w:val="0"/>
      <w:marRight w:val="0"/>
      <w:marTop w:val="0"/>
      <w:marBottom w:val="0"/>
      <w:divBdr>
        <w:top w:val="none" w:sz="0" w:space="0" w:color="auto"/>
        <w:left w:val="none" w:sz="0" w:space="0" w:color="auto"/>
        <w:bottom w:val="none" w:sz="0" w:space="0" w:color="auto"/>
        <w:right w:val="none" w:sz="0" w:space="0" w:color="auto"/>
      </w:divBdr>
    </w:div>
    <w:div w:id="1380669175">
      <w:bodyDiv w:val="1"/>
      <w:marLeft w:val="0"/>
      <w:marRight w:val="0"/>
      <w:marTop w:val="0"/>
      <w:marBottom w:val="0"/>
      <w:divBdr>
        <w:top w:val="none" w:sz="0" w:space="0" w:color="auto"/>
        <w:left w:val="none" w:sz="0" w:space="0" w:color="auto"/>
        <w:bottom w:val="none" w:sz="0" w:space="0" w:color="auto"/>
        <w:right w:val="none" w:sz="0" w:space="0" w:color="auto"/>
      </w:divBdr>
    </w:div>
    <w:div w:id="1397362445">
      <w:bodyDiv w:val="1"/>
      <w:marLeft w:val="0"/>
      <w:marRight w:val="0"/>
      <w:marTop w:val="0"/>
      <w:marBottom w:val="0"/>
      <w:divBdr>
        <w:top w:val="none" w:sz="0" w:space="0" w:color="auto"/>
        <w:left w:val="none" w:sz="0" w:space="0" w:color="auto"/>
        <w:bottom w:val="none" w:sz="0" w:space="0" w:color="auto"/>
        <w:right w:val="none" w:sz="0" w:space="0" w:color="auto"/>
      </w:divBdr>
    </w:div>
    <w:div w:id="1447459448">
      <w:bodyDiv w:val="1"/>
      <w:marLeft w:val="0"/>
      <w:marRight w:val="0"/>
      <w:marTop w:val="0"/>
      <w:marBottom w:val="0"/>
      <w:divBdr>
        <w:top w:val="none" w:sz="0" w:space="0" w:color="auto"/>
        <w:left w:val="none" w:sz="0" w:space="0" w:color="auto"/>
        <w:bottom w:val="none" w:sz="0" w:space="0" w:color="auto"/>
        <w:right w:val="none" w:sz="0" w:space="0" w:color="auto"/>
      </w:divBdr>
    </w:div>
    <w:div w:id="1461457124">
      <w:bodyDiv w:val="1"/>
      <w:marLeft w:val="0"/>
      <w:marRight w:val="0"/>
      <w:marTop w:val="0"/>
      <w:marBottom w:val="0"/>
      <w:divBdr>
        <w:top w:val="none" w:sz="0" w:space="0" w:color="auto"/>
        <w:left w:val="none" w:sz="0" w:space="0" w:color="auto"/>
        <w:bottom w:val="none" w:sz="0" w:space="0" w:color="auto"/>
        <w:right w:val="none" w:sz="0" w:space="0" w:color="auto"/>
      </w:divBdr>
    </w:div>
    <w:div w:id="1490101190">
      <w:bodyDiv w:val="1"/>
      <w:marLeft w:val="0"/>
      <w:marRight w:val="0"/>
      <w:marTop w:val="0"/>
      <w:marBottom w:val="0"/>
      <w:divBdr>
        <w:top w:val="none" w:sz="0" w:space="0" w:color="auto"/>
        <w:left w:val="none" w:sz="0" w:space="0" w:color="auto"/>
        <w:bottom w:val="none" w:sz="0" w:space="0" w:color="auto"/>
        <w:right w:val="none" w:sz="0" w:space="0" w:color="auto"/>
      </w:divBdr>
    </w:div>
    <w:div w:id="1503810297">
      <w:bodyDiv w:val="1"/>
      <w:marLeft w:val="0"/>
      <w:marRight w:val="0"/>
      <w:marTop w:val="0"/>
      <w:marBottom w:val="0"/>
      <w:divBdr>
        <w:top w:val="none" w:sz="0" w:space="0" w:color="auto"/>
        <w:left w:val="none" w:sz="0" w:space="0" w:color="auto"/>
        <w:bottom w:val="none" w:sz="0" w:space="0" w:color="auto"/>
        <w:right w:val="none" w:sz="0" w:space="0" w:color="auto"/>
      </w:divBdr>
    </w:div>
    <w:div w:id="1530604766">
      <w:bodyDiv w:val="1"/>
      <w:marLeft w:val="0"/>
      <w:marRight w:val="0"/>
      <w:marTop w:val="0"/>
      <w:marBottom w:val="0"/>
      <w:divBdr>
        <w:top w:val="none" w:sz="0" w:space="0" w:color="auto"/>
        <w:left w:val="none" w:sz="0" w:space="0" w:color="auto"/>
        <w:bottom w:val="none" w:sz="0" w:space="0" w:color="auto"/>
        <w:right w:val="none" w:sz="0" w:space="0" w:color="auto"/>
      </w:divBdr>
    </w:div>
    <w:div w:id="1530871341">
      <w:bodyDiv w:val="1"/>
      <w:marLeft w:val="0"/>
      <w:marRight w:val="0"/>
      <w:marTop w:val="0"/>
      <w:marBottom w:val="0"/>
      <w:divBdr>
        <w:top w:val="none" w:sz="0" w:space="0" w:color="auto"/>
        <w:left w:val="none" w:sz="0" w:space="0" w:color="auto"/>
        <w:bottom w:val="none" w:sz="0" w:space="0" w:color="auto"/>
        <w:right w:val="none" w:sz="0" w:space="0" w:color="auto"/>
      </w:divBdr>
    </w:div>
    <w:div w:id="1543590685">
      <w:bodyDiv w:val="1"/>
      <w:marLeft w:val="0"/>
      <w:marRight w:val="0"/>
      <w:marTop w:val="0"/>
      <w:marBottom w:val="0"/>
      <w:divBdr>
        <w:top w:val="none" w:sz="0" w:space="0" w:color="auto"/>
        <w:left w:val="none" w:sz="0" w:space="0" w:color="auto"/>
        <w:bottom w:val="none" w:sz="0" w:space="0" w:color="auto"/>
        <w:right w:val="none" w:sz="0" w:space="0" w:color="auto"/>
      </w:divBdr>
    </w:div>
    <w:div w:id="1595046556">
      <w:bodyDiv w:val="1"/>
      <w:marLeft w:val="0"/>
      <w:marRight w:val="0"/>
      <w:marTop w:val="0"/>
      <w:marBottom w:val="0"/>
      <w:divBdr>
        <w:top w:val="none" w:sz="0" w:space="0" w:color="auto"/>
        <w:left w:val="none" w:sz="0" w:space="0" w:color="auto"/>
        <w:bottom w:val="none" w:sz="0" w:space="0" w:color="auto"/>
        <w:right w:val="none" w:sz="0" w:space="0" w:color="auto"/>
      </w:divBdr>
    </w:div>
    <w:div w:id="1632129519">
      <w:bodyDiv w:val="1"/>
      <w:marLeft w:val="0"/>
      <w:marRight w:val="0"/>
      <w:marTop w:val="0"/>
      <w:marBottom w:val="0"/>
      <w:divBdr>
        <w:top w:val="none" w:sz="0" w:space="0" w:color="auto"/>
        <w:left w:val="none" w:sz="0" w:space="0" w:color="auto"/>
        <w:bottom w:val="none" w:sz="0" w:space="0" w:color="auto"/>
        <w:right w:val="none" w:sz="0" w:space="0" w:color="auto"/>
      </w:divBdr>
    </w:div>
    <w:div w:id="1752196589">
      <w:bodyDiv w:val="1"/>
      <w:marLeft w:val="0"/>
      <w:marRight w:val="0"/>
      <w:marTop w:val="0"/>
      <w:marBottom w:val="0"/>
      <w:divBdr>
        <w:top w:val="none" w:sz="0" w:space="0" w:color="auto"/>
        <w:left w:val="none" w:sz="0" w:space="0" w:color="auto"/>
        <w:bottom w:val="none" w:sz="0" w:space="0" w:color="auto"/>
        <w:right w:val="none" w:sz="0" w:space="0" w:color="auto"/>
      </w:divBdr>
    </w:div>
    <w:div w:id="1770660649">
      <w:bodyDiv w:val="1"/>
      <w:marLeft w:val="0"/>
      <w:marRight w:val="0"/>
      <w:marTop w:val="0"/>
      <w:marBottom w:val="0"/>
      <w:divBdr>
        <w:top w:val="none" w:sz="0" w:space="0" w:color="auto"/>
        <w:left w:val="none" w:sz="0" w:space="0" w:color="auto"/>
        <w:bottom w:val="none" w:sz="0" w:space="0" w:color="auto"/>
        <w:right w:val="none" w:sz="0" w:space="0" w:color="auto"/>
      </w:divBdr>
    </w:div>
    <w:div w:id="1818451854">
      <w:bodyDiv w:val="1"/>
      <w:marLeft w:val="0"/>
      <w:marRight w:val="0"/>
      <w:marTop w:val="0"/>
      <w:marBottom w:val="0"/>
      <w:divBdr>
        <w:top w:val="none" w:sz="0" w:space="0" w:color="auto"/>
        <w:left w:val="none" w:sz="0" w:space="0" w:color="auto"/>
        <w:bottom w:val="none" w:sz="0" w:space="0" w:color="auto"/>
        <w:right w:val="none" w:sz="0" w:space="0" w:color="auto"/>
      </w:divBdr>
    </w:div>
    <w:div w:id="1870679526">
      <w:bodyDiv w:val="1"/>
      <w:marLeft w:val="0"/>
      <w:marRight w:val="0"/>
      <w:marTop w:val="0"/>
      <w:marBottom w:val="0"/>
      <w:divBdr>
        <w:top w:val="none" w:sz="0" w:space="0" w:color="auto"/>
        <w:left w:val="none" w:sz="0" w:space="0" w:color="auto"/>
        <w:bottom w:val="none" w:sz="0" w:space="0" w:color="auto"/>
        <w:right w:val="none" w:sz="0" w:space="0" w:color="auto"/>
      </w:divBdr>
    </w:div>
    <w:div w:id="1888564113">
      <w:bodyDiv w:val="1"/>
      <w:marLeft w:val="0"/>
      <w:marRight w:val="0"/>
      <w:marTop w:val="0"/>
      <w:marBottom w:val="0"/>
      <w:divBdr>
        <w:top w:val="none" w:sz="0" w:space="0" w:color="auto"/>
        <w:left w:val="none" w:sz="0" w:space="0" w:color="auto"/>
        <w:bottom w:val="none" w:sz="0" w:space="0" w:color="auto"/>
        <w:right w:val="none" w:sz="0" w:space="0" w:color="auto"/>
      </w:divBdr>
    </w:div>
    <w:div w:id="1953588365">
      <w:bodyDiv w:val="1"/>
      <w:marLeft w:val="0"/>
      <w:marRight w:val="0"/>
      <w:marTop w:val="0"/>
      <w:marBottom w:val="0"/>
      <w:divBdr>
        <w:top w:val="none" w:sz="0" w:space="0" w:color="auto"/>
        <w:left w:val="none" w:sz="0" w:space="0" w:color="auto"/>
        <w:bottom w:val="none" w:sz="0" w:space="0" w:color="auto"/>
        <w:right w:val="none" w:sz="0" w:space="0" w:color="auto"/>
      </w:divBdr>
    </w:div>
    <w:div w:id="2025672530">
      <w:bodyDiv w:val="1"/>
      <w:marLeft w:val="0"/>
      <w:marRight w:val="0"/>
      <w:marTop w:val="0"/>
      <w:marBottom w:val="0"/>
      <w:divBdr>
        <w:top w:val="none" w:sz="0" w:space="0" w:color="auto"/>
        <w:left w:val="none" w:sz="0" w:space="0" w:color="auto"/>
        <w:bottom w:val="none" w:sz="0" w:space="0" w:color="auto"/>
        <w:right w:val="none" w:sz="0" w:space="0" w:color="auto"/>
      </w:divBdr>
    </w:div>
    <w:div w:id="2033799199">
      <w:bodyDiv w:val="1"/>
      <w:marLeft w:val="0"/>
      <w:marRight w:val="0"/>
      <w:marTop w:val="0"/>
      <w:marBottom w:val="0"/>
      <w:divBdr>
        <w:top w:val="none" w:sz="0" w:space="0" w:color="auto"/>
        <w:left w:val="none" w:sz="0" w:space="0" w:color="auto"/>
        <w:bottom w:val="none" w:sz="0" w:space="0" w:color="auto"/>
        <w:right w:val="none" w:sz="0" w:space="0" w:color="auto"/>
      </w:divBdr>
    </w:div>
    <w:div w:id="2050564148">
      <w:bodyDiv w:val="1"/>
      <w:marLeft w:val="0"/>
      <w:marRight w:val="0"/>
      <w:marTop w:val="0"/>
      <w:marBottom w:val="0"/>
      <w:divBdr>
        <w:top w:val="none" w:sz="0" w:space="0" w:color="auto"/>
        <w:left w:val="none" w:sz="0" w:space="0" w:color="auto"/>
        <w:bottom w:val="none" w:sz="0" w:space="0" w:color="auto"/>
        <w:right w:val="none" w:sz="0" w:space="0" w:color="auto"/>
      </w:divBdr>
    </w:div>
    <w:div w:id="20682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DCA-Info@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6048</Words>
  <Characters>34475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Cavazos, Ana</dc:creator>
  <cp:keywords/>
  <dc:description/>
  <cp:lastModifiedBy>Ho, Lana</cp:lastModifiedBy>
  <cp:revision>2</cp:revision>
  <cp:lastPrinted>2022-05-04T20:31:00Z</cp:lastPrinted>
  <dcterms:created xsi:type="dcterms:W3CDTF">2022-05-04T22:16:00Z</dcterms:created>
  <dcterms:modified xsi:type="dcterms:W3CDTF">2022-05-04T22:16:00Z</dcterms:modified>
</cp:coreProperties>
</file>