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</w:t>
      </w:r>
      <w:r w:rsidR="00231A13">
        <w:rPr>
          <w:color w:val="000000" w:themeColor="text1"/>
          <w:sz w:val="26"/>
          <w:szCs w:val="26"/>
        </w:rPr>
        <w:t xml:space="preserve"> 4</w:t>
      </w: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CD5CF7" w:rsidP="000433E8">
      <w:r>
        <w:t xml:space="preserve">Pursuant to </w:t>
      </w:r>
      <w:r w:rsidR="000433E8" w:rsidRPr="00574D6D">
        <w:t>Public Contract Code section 10481</w:t>
      </w:r>
      <w:r>
        <w:t>, if a</w:t>
      </w:r>
      <w:r w:rsidR="000433E8" w:rsidRPr="00574D6D">
        <w:t xml:space="preserve"> </w:t>
      </w:r>
      <w:r w:rsidR="00902B42">
        <w:t>bidder or proposer</w:t>
      </w:r>
      <w:r w:rsidR="000433E8" w:rsidRPr="00574D6D">
        <w:t xml:space="preserve"> currently or within the previous three years has had business activities or other operations outside of the United States</w:t>
      </w:r>
      <w:r>
        <w:t>, it must either (i) certify that it is</w:t>
      </w:r>
      <w:r w:rsidR="000433E8" w:rsidRPr="00574D6D">
        <w:t xml:space="preserve"> not a </w:t>
      </w:r>
      <w:r>
        <w:t>“</w:t>
      </w:r>
      <w:r w:rsidR="000433E8" w:rsidRPr="00574D6D">
        <w:t>scrutinized company</w:t>
      </w:r>
      <w:r>
        <w:t>” as defined in PCC 10476,</w:t>
      </w:r>
      <w:r w:rsidR="000433E8" w:rsidRPr="00574D6D">
        <w:t xml:space="preserve"> or (</w:t>
      </w:r>
      <w:r>
        <w:t>ii</w:t>
      </w:r>
      <w:r w:rsidR="000433E8" w:rsidRPr="00574D6D">
        <w:t xml:space="preserve">) </w:t>
      </w:r>
      <w:r>
        <w:t>receive written permission from</w:t>
      </w:r>
      <w:r w:rsidR="000433E8" w:rsidRPr="00574D6D">
        <w:t xml:space="preserve"> the </w:t>
      </w:r>
      <w:r w:rsidR="007A6FB7">
        <w:t>Court</w:t>
      </w:r>
      <w:r w:rsidR="007A6FB7" w:rsidRPr="00574D6D">
        <w:t xml:space="preserve"> </w:t>
      </w:r>
      <w:r w:rsidR="000433E8" w:rsidRPr="00574D6D">
        <w:t xml:space="preserve">to submit a </w:t>
      </w:r>
      <w:r w:rsidR="00902B42">
        <w:t>bid</w:t>
      </w:r>
      <w:r>
        <w:t xml:space="preserve"> or </w:t>
      </w:r>
      <w:r w:rsidR="000433E8">
        <w:t>proposal</w:t>
      </w:r>
      <w:r w:rsidR="000433E8" w:rsidRPr="00574D6D">
        <w:t xml:space="preserve">. </w:t>
      </w:r>
    </w:p>
    <w:p w:rsidR="000433E8" w:rsidRPr="00574D6D" w:rsidRDefault="000433E8" w:rsidP="000433E8"/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000000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371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do not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rre</w:t>
      </w:r>
      <w:r>
        <w:rPr>
          <w:rFonts w:eastAsiaTheme="minorHAnsi"/>
        </w:rPr>
        <w:t>nt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we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v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 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 w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thin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vious th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e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s, busin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ss 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tiviti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tions outside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Unit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OR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000000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 w:right="56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“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cr</w:t>
      </w:r>
      <w:r>
        <w:rPr>
          <w:rFonts w:eastAsiaTheme="minorHAnsi"/>
        </w:rPr>
        <w:t>utini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mp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”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  <w:spacing w:val="1"/>
        </w:rPr>
        <w:t>PC</w:t>
      </w:r>
      <w:r>
        <w:rPr>
          <w:rFonts w:eastAsiaTheme="minorHAnsi"/>
        </w:rPr>
        <w:t>C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10476,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</w:rPr>
        <w:t>but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ve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rece</w:t>
      </w:r>
      <w:r>
        <w:rPr>
          <w:rFonts w:eastAsiaTheme="minorHAnsi"/>
        </w:rPr>
        <w:t>i</w:t>
      </w:r>
      <w:r>
        <w:rPr>
          <w:rFonts w:eastAsiaTheme="minorHAnsi"/>
          <w:spacing w:val="2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proofErr w:type="gramStart"/>
      <w:r>
        <w:rPr>
          <w:rFonts w:eastAsiaTheme="minorHAnsi"/>
        </w:rPr>
        <w:t>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29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mission</w:t>
      </w:r>
      <w:proofErr w:type="gramEnd"/>
      <w:r>
        <w:rPr>
          <w:rFonts w:eastAsiaTheme="minorHAnsi"/>
          <w:spacing w:val="31"/>
        </w:rPr>
        <w:t xml:space="preserve"> </w:t>
      </w:r>
      <w:r>
        <w:rPr>
          <w:rFonts w:eastAsiaTheme="minorHAnsi"/>
          <w:spacing w:val="-1"/>
        </w:rPr>
        <w:t>fr</w:t>
      </w:r>
      <w:r>
        <w:rPr>
          <w:rFonts w:eastAsiaTheme="minorHAnsi"/>
        </w:rPr>
        <w:t>om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</w:rPr>
        <w:t>AOC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to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su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mit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id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opos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pu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nt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</w:rPr>
        <w:t>to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2"/>
        </w:rPr>
        <w:t xml:space="preserve">CC </w:t>
      </w:r>
      <w:r>
        <w:rPr>
          <w:rFonts w:eastAsiaTheme="minorHAnsi"/>
        </w:rPr>
        <w:t>10477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)</w:t>
      </w:r>
      <w:r>
        <w:rPr>
          <w:rFonts w:eastAsiaTheme="minorHAnsi"/>
        </w:rPr>
        <w:t>.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i/>
          <w:iCs/>
        </w:rPr>
        <w:t>A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  <w:spacing w:val="-1"/>
        </w:rPr>
        <w:t>c</w:t>
      </w:r>
      <w:r>
        <w:rPr>
          <w:rFonts w:eastAsiaTheme="minorHAnsi"/>
          <w:i/>
          <w:iCs/>
        </w:rPr>
        <w:t>opy</w:t>
      </w:r>
      <w:r>
        <w:rPr>
          <w:rFonts w:eastAsiaTheme="minorHAnsi"/>
          <w:i/>
          <w:iCs/>
          <w:spacing w:val="4"/>
        </w:rPr>
        <w:t xml:space="preserve"> </w:t>
      </w:r>
      <w:r>
        <w:rPr>
          <w:rFonts w:eastAsiaTheme="minorHAnsi"/>
          <w:i/>
          <w:iCs/>
        </w:rPr>
        <w:t>of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the</w:t>
      </w:r>
      <w:r>
        <w:rPr>
          <w:rFonts w:eastAsiaTheme="minorHAnsi"/>
          <w:i/>
          <w:iCs/>
          <w:spacing w:val="6"/>
        </w:rPr>
        <w:t xml:space="preserve"> </w:t>
      </w:r>
      <w:r>
        <w:rPr>
          <w:rFonts w:eastAsiaTheme="minorHAnsi"/>
          <w:i/>
          <w:iCs/>
          <w:spacing w:val="1"/>
        </w:rPr>
        <w:t>w</w:t>
      </w:r>
      <w:r>
        <w:rPr>
          <w:rFonts w:eastAsiaTheme="minorHAnsi"/>
          <w:i/>
          <w:iCs/>
        </w:rPr>
        <w:t>ritt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n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p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rmission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from</w:t>
      </w:r>
      <w:r>
        <w:rPr>
          <w:rFonts w:eastAsiaTheme="minorHAnsi"/>
          <w:i/>
          <w:iCs/>
          <w:spacing w:val="2"/>
        </w:rPr>
        <w:t xml:space="preserve"> </w:t>
      </w:r>
      <w:r>
        <w:rPr>
          <w:rFonts w:eastAsiaTheme="minorHAnsi"/>
          <w:i/>
          <w:iCs/>
          <w:spacing w:val="-2"/>
        </w:rPr>
        <w:t>t</w:t>
      </w:r>
      <w:r>
        <w:rPr>
          <w:rFonts w:eastAsiaTheme="minorHAnsi"/>
          <w:i/>
          <w:iCs/>
        </w:rPr>
        <w:t>he</w:t>
      </w:r>
      <w:r>
        <w:rPr>
          <w:rFonts w:eastAsiaTheme="minorHAnsi"/>
          <w:i/>
          <w:iCs/>
          <w:spacing w:val="4"/>
        </w:rPr>
        <w:t xml:space="preserve"> </w:t>
      </w:r>
      <w:r>
        <w:rPr>
          <w:rFonts w:eastAsiaTheme="minorHAnsi"/>
          <w:i/>
          <w:iCs/>
        </w:rPr>
        <w:t>AOC</w:t>
      </w:r>
      <w:r>
        <w:rPr>
          <w:rFonts w:eastAsiaTheme="minorHAnsi"/>
          <w:i/>
          <w:iCs/>
          <w:spacing w:val="6"/>
        </w:rPr>
        <w:t xml:space="preserve"> </w:t>
      </w:r>
      <w:r>
        <w:rPr>
          <w:rFonts w:eastAsiaTheme="minorHAnsi"/>
          <w:i/>
          <w:iCs/>
        </w:rPr>
        <w:t>is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in</w:t>
      </w:r>
      <w:r>
        <w:rPr>
          <w:rFonts w:eastAsiaTheme="minorHAnsi"/>
          <w:i/>
          <w:iCs/>
          <w:spacing w:val="-1"/>
        </w:rPr>
        <w:t>c</w:t>
      </w:r>
      <w:r>
        <w:rPr>
          <w:rFonts w:eastAsiaTheme="minorHAnsi"/>
          <w:i/>
          <w:iCs/>
        </w:rPr>
        <w:t>lud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d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  <w:spacing w:val="1"/>
        </w:rPr>
        <w:t>w</w:t>
      </w:r>
      <w:r>
        <w:rPr>
          <w:rFonts w:eastAsiaTheme="minorHAnsi"/>
          <w:i/>
          <w:iCs/>
        </w:rPr>
        <w:t>ith</w:t>
      </w:r>
      <w:r>
        <w:rPr>
          <w:rFonts w:eastAsiaTheme="minorHAnsi"/>
          <w:i/>
          <w:iCs/>
          <w:spacing w:val="2"/>
        </w:rPr>
        <w:t xml:space="preserve"> </w:t>
      </w:r>
      <w:r>
        <w:rPr>
          <w:rFonts w:eastAsiaTheme="minorHAnsi"/>
          <w:i/>
          <w:iCs/>
        </w:rPr>
        <w:t>our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bid or proposal.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OR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000000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58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48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,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v</w:t>
      </w:r>
      <w:r>
        <w:rPr>
          <w:rFonts w:eastAsiaTheme="minorHAnsi"/>
        </w:rPr>
        <w:t>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within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vious</w:t>
      </w:r>
      <w:r>
        <w:rPr>
          <w:rFonts w:eastAsiaTheme="minorHAnsi"/>
          <w:spacing w:val="5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e</w:t>
      </w:r>
      <w:r>
        <w:rPr>
          <w:rFonts w:eastAsiaTheme="minorHAnsi"/>
          <w:spacing w:val="54"/>
        </w:rPr>
        <w:t xml:space="preserve"> 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ea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s,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usin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ss 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tiviti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ions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outside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</w:rPr>
        <w:t>Unit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s,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but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  <w:b/>
          <w:bCs/>
          <w:spacing w:val="-1"/>
        </w:rPr>
        <w:t>c</w:t>
      </w:r>
      <w:r>
        <w:rPr>
          <w:rFonts w:eastAsiaTheme="minorHAnsi"/>
          <w:b/>
          <w:bCs/>
          <w:spacing w:val="1"/>
        </w:rPr>
        <w:t>e</w:t>
      </w:r>
      <w:r>
        <w:rPr>
          <w:rFonts w:eastAsiaTheme="minorHAnsi"/>
          <w:b/>
          <w:bCs/>
          <w:spacing w:val="-1"/>
        </w:rPr>
        <w:t>rt</w:t>
      </w:r>
      <w:r>
        <w:rPr>
          <w:rFonts w:eastAsiaTheme="minorHAnsi"/>
          <w:b/>
          <w:bCs/>
        </w:rPr>
        <w:t>i</w:t>
      </w:r>
      <w:r>
        <w:rPr>
          <w:rFonts w:eastAsiaTheme="minorHAnsi"/>
          <w:b/>
          <w:bCs/>
          <w:spacing w:val="2"/>
        </w:rPr>
        <w:t>f</w:t>
      </w:r>
      <w:r>
        <w:rPr>
          <w:rFonts w:eastAsiaTheme="minorHAnsi"/>
          <w:b/>
          <w:bCs/>
        </w:rPr>
        <w:t>y</w:t>
      </w:r>
      <w:r>
        <w:rPr>
          <w:rFonts w:eastAsiaTheme="minorHAnsi"/>
          <w:b/>
          <w:bCs/>
          <w:spacing w:val="26"/>
        </w:rPr>
        <w:t xml:space="preserve"> </w:t>
      </w:r>
      <w:r>
        <w:rPr>
          <w:rFonts w:eastAsiaTheme="minorHAnsi"/>
          <w:b/>
          <w:bCs/>
          <w:spacing w:val="1"/>
        </w:rPr>
        <w:t>b</w:t>
      </w:r>
      <w:r>
        <w:rPr>
          <w:rFonts w:eastAsiaTheme="minorHAnsi"/>
          <w:b/>
          <w:bCs/>
          <w:spacing w:val="-1"/>
        </w:rPr>
        <w:t>e</w:t>
      </w:r>
      <w:r>
        <w:rPr>
          <w:rFonts w:eastAsiaTheme="minorHAnsi"/>
          <w:b/>
          <w:bCs/>
        </w:rPr>
        <w:t>l</w:t>
      </w:r>
      <w:r>
        <w:rPr>
          <w:rFonts w:eastAsiaTheme="minorHAnsi"/>
          <w:b/>
          <w:bCs/>
          <w:spacing w:val="-2"/>
        </w:rPr>
        <w:t>o</w:t>
      </w:r>
      <w:r>
        <w:rPr>
          <w:rFonts w:eastAsiaTheme="minorHAnsi"/>
          <w:b/>
          <w:bCs/>
        </w:rPr>
        <w:t xml:space="preserve">w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we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 a</w:t>
      </w:r>
      <w:r>
        <w:rPr>
          <w:rFonts w:eastAsiaTheme="minorHAnsi"/>
          <w:spacing w:val="-1"/>
        </w:rPr>
        <w:t xml:space="preserve"> “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cr</w:t>
      </w:r>
      <w:r>
        <w:rPr>
          <w:rFonts w:eastAsiaTheme="minorHAnsi"/>
        </w:rPr>
        <w:t>utini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omp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”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d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d in </w:t>
      </w:r>
      <w:r>
        <w:rPr>
          <w:rFonts w:eastAsiaTheme="minorHAnsi"/>
          <w:spacing w:val="1"/>
        </w:rPr>
        <w:t>PC</w:t>
      </w:r>
      <w:r>
        <w:rPr>
          <w:rFonts w:eastAsiaTheme="minorHAnsi"/>
        </w:rPr>
        <w:t>C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10476.</w:t>
      </w:r>
    </w:p>
    <w:p w:rsidR="000433E8" w:rsidRPr="00574D6D" w:rsidRDefault="000433E8" w:rsidP="000433E8">
      <w:pPr>
        <w:rPr>
          <w:b/>
          <w:bCs/>
          <w:u w:val="single"/>
        </w:rPr>
      </w:pPr>
    </w:p>
    <w:p w:rsidR="00000000" w:rsidRDefault="000433E8">
      <w:pPr>
        <w:spacing w:after="240"/>
      </w:pPr>
      <w:r w:rsidRPr="00574D6D">
        <w:rPr>
          <w:b/>
          <w:bCs/>
          <w:u w:val="single"/>
        </w:rPr>
        <w:t>CERTIFICATION</w:t>
      </w:r>
      <w:r w:rsidR="00CD5CF7">
        <w:rPr>
          <w:b/>
          <w:bCs/>
          <w:u w:val="single"/>
        </w:rPr>
        <w:t xml:space="preserve"> FOR PARAGRAPH 3:</w:t>
      </w:r>
      <w:r w:rsidRPr="00574D6D">
        <w:t xml:space="preserve"> </w:t>
      </w:r>
    </w:p>
    <w:p w:rsidR="000433E8" w:rsidRPr="00574D6D" w:rsidRDefault="000433E8" w:rsidP="000433E8">
      <w:r w:rsidRPr="00574D6D">
        <w:t xml:space="preserve">I, the official named below, CERTIFY UNDER PENALTY OF PERJURY that I am duly authorized to legally bind the </w:t>
      </w:r>
      <w:r w:rsidR="00CD5CF7">
        <w:t>proposer/bidder to the clause in paragraph 3</w:t>
      </w:r>
      <w:r w:rsidRPr="00574D6D">
        <w:t>. This certification is made under the laws of the State of California.</w:t>
      </w:r>
    </w:p>
    <w:p w:rsidR="000433E8" w:rsidRPr="00574D6D" w:rsidRDefault="000433E8" w:rsidP="000433E8"/>
    <w:p w:rsidR="000433E8" w:rsidRPr="00574D6D" w:rsidRDefault="000433E8" w:rsidP="000433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433E8" w:rsidRPr="00574D6D" w:rsidTr="00B8487D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902B42" w:rsidP="00B8487D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="000433E8"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433E8" w:rsidRPr="00574D6D" w:rsidTr="00B8487D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88206E" w:rsidRDefault="0088206E"/>
    <w:sectPr w:rsidR="0088206E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F7" w:rsidRDefault="004643F7" w:rsidP="00231A13">
      <w:r>
        <w:separator/>
      </w:r>
    </w:p>
  </w:endnote>
  <w:endnote w:type="continuationSeparator" w:id="0">
    <w:p w:rsidR="004643F7" w:rsidRDefault="004643F7" w:rsidP="0023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F7" w:rsidRDefault="004643F7" w:rsidP="00231A13">
      <w:r>
        <w:separator/>
      </w:r>
    </w:p>
  </w:footnote>
  <w:footnote w:type="continuationSeparator" w:id="0">
    <w:p w:rsidR="004643F7" w:rsidRDefault="004643F7" w:rsidP="0023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17E"/>
    <w:multiLevelType w:val="hybridMultilevel"/>
    <w:tmpl w:val="E6F0225E"/>
    <w:lvl w:ilvl="0" w:tplc="D6529E28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768D4511"/>
    <w:multiLevelType w:val="hybridMultilevel"/>
    <w:tmpl w:val="DD8CEE78"/>
    <w:lvl w:ilvl="0" w:tplc="D6529E2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33E8"/>
    <w:rsid w:val="00080391"/>
    <w:rsid w:val="000F3C42"/>
    <w:rsid w:val="001748E1"/>
    <w:rsid w:val="001D455A"/>
    <w:rsid w:val="00204B2E"/>
    <w:rsid w:val="00231A13"/>
    <w:rsid w:val="00252BD5"/>
    <w:rsid w:val="004643F7"/>
    <w:rsid w:val="005703E3"/>
    <w:rsid w:val="005E2699"/>
    <w:rsid w:val="00695620"/>
    <w:rsid w:val="007A5D96"/>
    <w:rsid w:val="007A6FB7"/>
    <w:rsid w:val="00806692"/>
    <w:rsid w:val="00822460"/>
    <w:rsid w:val="0082779F"/>
    <w:rsid w:val="0088206E"/>
    <w:rsid w:val="00902B42"/>
    <w:rsid w:val="00931CAF"/>
    <w:rsid w:val="00996EA7"/>
    <w:rsid w:val="009B5603"/>
    <w:rsid w:val="00A661D7"/>
    <w:rsid w:val="00AB036B"/>
    <w:rsid w:val="00BD3DD2"/>
    <w:rsid w:val="00C13807"/>
    <w:rsid w:val="00CB4253"/>
    <w:rsid w:val="00CD5CF7"/>
    <w:rsid w:val="00D0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3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13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13"/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rsid w:val="00CD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CBruggman</cp:lastModifiedBy>
  <cp:revision>4</cp:revision>
  <dcterms:created xsi:type="dcterms:W3CDTF">2012-01-18T13:55:00Z</dcterms:created>
  <dcterms:modified xsi:type="dcterms:W3CDTF">2012-01-18T16:51:00Z</dcterms:modified>
</cp:coreProperties>
</file>