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8" w:rsidRPr="0046465F" w:rsidRDefault="00822460" w:rsidP="000433E8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ATTACHMENT</w:t>
      </w:r>
      <w:r w:rsidR="00231A13">
        <w:rPr>
          <w:color w:val="000000" w:themeColor="text1"/>
          <w:sz w:val="26"/>
          <w:szCs w:val="26"/>
        </w:rPr>
        <w:t xml:space="preserve"> 4</w:t>
      </w:r>
    </w:p>
    <w:p w:rsidR="004A3E57" w:rsidRDefault="004A3E57" w:rsidP="000433E8">
      <w:pPr>
        <w:pStyle w:val="Heading10"/>
        <w:keepNext w:val="0"/>
        <w:ind w:right="288"/>
      </w:pPr>
    </w:p>
    <w:p w:rsidR="000433E8" w:rsidRDefault="000433E8" w:rsidP="000433E8">
      <w:pPr>
        <w:pStyle w:val="Heading10"/>
        <w:keepNext w:val="0"/>
        <w:ind w:right="288"/>
      </w:pPr>
      <w:r>
        <w:t>darfur contracting act certification</w:t>
      </w:r>
    </w:p>
    <w:p w:rsidR="000433E8" w:rsidRDefault="000433E8" w:rsidP="000433E8">
      <w:pPr>
        <w:ind w:left="1440" w:hanging="720"/>
        <w:rPr>
          <w:b/>
          <w:bCs/>
          <w:i/>
          <w:caps/>
          <w:color w:val="000000" w:themeColor="text1"/>
        </w:rPr>
      </w:pPr>
    </w:p>
    <w:p w:rsidR="000433E8" w:rsidRDefault="00CD5CF7" w:rsidP="000433E8">
      <w:r>
        <w:t xml:space="preserve">Pursuant to </w:t>
      </w:r>
      <w:r w:rsidR="000433E8" w:rsidRPr="00574D6D">
        <w:t>Public Contract Code section 10481</w:t>
      </w:r>
      <w:r>
        <w:t>, if a</w:t>
      </w:r>
      <w:r w:rsidR="000433E8" w:rsidRPr="00574D6D">
        <w:t xml:space="preserve"> </w:t>
      </w:r>
      <w:r w:rsidR="00902B42">
        <w:t>proposer</w:t>
      </w:r>
      <w:r w:rsidR="000433E8" w:rsidRPr="00574D6D">
        <w:t xml:space="preserve"> currently or within the previous three years has had business activities or other operations outside of the United States</w:t>
      </w:r>
      <w:r>
        <w:t xml:space="preserve">, it must </w:t>
      </w:r>
      <w:proofErr w:type="gramStart"/>
      <w:r>
        <w:t>either (i) certify that it is</w:t>
      </w:r>
      <w:r w:rsidR="000433E8" w:rsidRPr="00574D6D">
        <w:t xml:space="preserve"> not a </w:t>
      </w:r>
      <w:r>
        <w:t>“</w:t>
      </w:r>
      <w:r w:rsidR="000433E8" w:rsidRPr="00574D6D">
        <w:t>scrutinized company</w:t>
      </w:r>
      <w:r>
        <w:t>” as defined in PCC 10476,</w:t>
      </w:r>
      <w:r w:rsidR="000433E8" w:rsidRPr="00574D6D">
        <w:t xml:space="preserve"> or (</w:t>
      </w:r>
      <w:r>
        <w:t>ii</w:t>
      </w:r>
      <w:r w:rsidR="000433E8" w:rsidRPr="00574D6D">
        <w:t xml:space="preserve">) </w:t>
      </w:r>
      <w:r>
        <w:t>receive written permission from</w:t>
      </w:r>
      <w:r w:rsidR="000433E8" w:rsidRPr="00574D6D">
        <w:t xml:space="preserve"> the </w:t>
      </w:r>
      <w:r w:rsidR="007A6FB7">
        <w:t>Court</w:t>
      </w:r>
      <w:r w:rsidR="007A6FB7" w:rsidRPr="00574D6D">
        <w:t xml:space="preserve"> </w:t>
      </w:r>
      <w:r w:rsidR="000433E8" w:rsidRPr="00574D6D">
        <w:t xml:space="preserve">to submit a </w:t>
      </w:r>
      <w:r w:rsidR="00902B42">
        <w:t>bid</w:t>
      </w:r>
      <w:r>
        <w:t xml:space="preserve"> or </w:t>
      </w:r>
      <w:r w:rsidR="000433E8">
        <w:t>proposal</w:t>
      </w:r>
      <w:proofErr w:type="gramEnd"/>
      <w:r w:rsidR="000433E8" w:rsidRPr="00574D6D">
        <w:t xml:space="preserve">. </w:t>
      </w:r>
    </w:p>
    <w:p w:rsidR="000433E8" w:rsidRPr="00574D6D" w:rsidRDefault="000433E8" w:rsidP="000433E8"/>
    <w:p w:rsidR="00CD5CF7" w:rsidRDefault="00CD5CF7" w:rsidP="00CD5CF7">
      <w:pPr>
        <w:autoSpaceDE w:val="0"/>
        <w:autoSpaceDN w:val="0"/>
        <w:adjustRightInd w:val="0"/>
        <w:spacing w:line="245" w:lineRule="exact"/>
        <w:ind w:left="40" w:right="-20"/>
        <w:rPr>
          <w:rFonts w:ascii="Wingdings" w:eastAsiaTheme="minorHAnsi" w:hAnsi="Wingdings" w:cs="Wingdings"/>
        </w:rPr>
      </w:pPr>
      <w:r>
        <w:rPr>
          <w:rFonts w:ascii="Wingdings" w:eastAsiaTheme="minorHAnsi" w:hAnsi="Wingdings" w:cs="Wingdings"/>
        </w:rPr>
        <w:t></w:t>
      </w:r>
    </w:p>
    <w:p w:rsidR="00743861" w:rsidRDefault="005703E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371"/>
        <w:rPr>
          <w:rFonts w:eastAsiaTheme="minorHAnsi"/>
        </w:rPr>
      </w:pPr>
      <w:r>
        <w:rPr>
          <w:rFonts w:eastAsiaTheme="minorHAnsi"/>
          <w:spacing w:val="1"/>
        </w:rPr>
        <w:t>W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 xml:space="preserve">do not 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u</w:t>
      </w:r>
      <w:r>
        <w:rPr>
          <w:rFonts w:eastAsiaTheme="minorHAnsi"/>
          <w:spacing w:val="-1"/>
        </w:rPr>
        <w:t>rre</w:t>
      </w:r>
      <w:r>
        <w:rPr>
          <w:rFonts w:eastAsiaTheme="minorHAnsi"/>
        </w:rPr>
        <w:t>nt</w:t>
      </w:r>
      <w:r>
        <w:rPr>
          <w:rFonts w:eastAsiaTheme="minorHAnsi"/>
          <w:spacing w:val="5"/>
        </w:rPr>
        <w:t>l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h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v</w:t>
      </w:r>
      <w:r>
        <w:rPr>
          <w:rFonts w:eastAsiaTheme="minorHAnsi"/>
          <w:spacing w:val="1"/>
        </w:rPr>
        <w:t>e</w:t>
      </w:r>
      <w:r>
        <w:rPr>
          <w:rFonts w:eastAsiaTheme="minorHAnsi"/>
        </w:rPr>
        <w:t xml:space="preserve">,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nd we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h</w:t>
      </w:r>
      <w:r>
        <w:rPr>
          <w:rFonts w:eastAsiaTheme="minorHAnsi"/>
          <w:spacing w:val="-1"/>
        </w:rPr>
        <w:t>a</w:t>
      </w:r>
      <w:r>
        <w:rPr>
          <w:rFonts w:eastAsiaTheme="minorHAnsi"/>
          <w:spacing w:val="2"/>
        </w:rPr>
        <w:t>v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not h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d w</w:t>
      </w:r>
      <w:r>
        <w:rPr>
          <w:rFonts w:eastAsiaTheme="minorHAnsi"/>
          <w:spacing w:val="3"/>
        </w:rPr>
        <w:t>i</w:t>
      </w:r>
      <w:r>
        <w:rPr>
          <w:rFonts w:eastAsiaTheme="minorHAnsi"/>
        </w:rPr>
        <w:t>thin 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p</w:t>
      </w:r>
      <w:r>
        <w:rPr>
          <w:rFonts w:eastAsiaTheme="minorHAnsi"/>
          <w:spacing w:val="-1"/>
        </w:rPr>
        <w:t>re</w:t>
      </w:r>
      <w:r>
        <w:rPr>
          <w:rFonts w:eastAsiaTheme="minorHAnsi"/>
        </w:rPr>
        <w:t>vious th</w:t>
      </w:r>
      <w:r>
        <w:rPr>
          <w:rFonts w:eastAsiaTheme="minorHAnsi"/>
          <w:spacing w:val="-1"/>
        </w:rPr>
        <w:t>re</w:t>
      </w:r>
      <w:r>
        <w:rPr>
          <w:rFonts w:eastAsiaTheme="minorHAnsi"/>
        </w:rPr>
        <w:t>e</w:t>
      </w:r>
      <w:r>
        <w:rPr>
          <w:rFonts w:eastAsiaTheme="minorHAnsi"/>
          <w:spacing w:val="4"/>
        </w:rPr>
        <w:t xml:space="preserve"> </w:t>
      </w:r>
      <w:r>
        <w:rPr>
          <w:rFonts w:eastAsiaTheme="minorHAnsi"/>
          <w:spacing w:val="-5"/>
        </w:rPr>
        <w:t>y</w:t>
      </w:r>
      <w:r>
        <w:rPr>
          <w:rFonts w:eastAsiaTheme="minorHAnsi"/>
          <w:spacing w:val="1"/>
        </w:rPr>
        <w:t>e</w:t>
      </w:r>
      <w:r>
        <w:rPr>
          <w:rFonts w:eastAsiaTheme="minorHAnsi"/>
          <w:spacing w:val="-1"/>
        </w:rPr>
        <w:t>ar</w:t>
      </w:r>
      <w:r>
        <w:rPr>
          <w:rFonts w:eastAsiaTheme="minorHAnsi"/>
        </w:rPr>
        <w:t>s, busin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ss </w:t>
      </w:r>
      <w:r>
        <w:rPr>
          <w:rFonts w:eastAsiaTheme="minorHAnsi"/>
          <w:spacing w:val="-1"/>
        </w:rPr>
        <w:t>ac</w:t>
      </w:r>
      <w:r>
        <w:rPr>
          <w:rFonts w:eastAsiaTheme="minorHAnsi"/>
        </w:rPr>
        <w:t>tiviti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s or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oth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op</w:t>
      </w:r>
      <w:r>
        <w:rPr>
          <w:rFonts w:eastAsiaTheme="minorHAnsi"/>
          <w:spacing w:val="-1"/>
        </w:rPr>
        <w:t>e</w:t>
      </w:r>
      <w:r>
        <w:rPr>
          <w:rFonts w:eastAsiaTheme="minorHAnsi"/>
          <w:spacing w:val="2"/>
        </w:rPr>
        <w:t>r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tions outside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of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Unit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d </w:t>
      </w:r>
      <w:r>
        <w:rPr>
          <w:rFonts w:eastAsiaTheme="minorHAnsi"/>
          <w:spacing w:val="1"/>
        </w:rPr>
        <w:t>S</w:t>
      </w:r>
      <w:r>
        <w:rPr>
          <w:rFonts w:eastAsiaTheme="minorHAnsi"/>
        </w:rPr>
        <w:t>t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s.</w:t>
      </w:r>
    </w:p>
    <w:p w:rsidR="00CD5CF7" w:rsidRDefault="00CD5CF7" w:rsidP="00CD5CF7">
      <w:pPr>
        <w:autoSpaceDE w:val="0"/>
        <w:autoSpaceDN w:val="0"/>
        <w:adjustRightInd w:val="0"/>
        <w:spacing w:line="245" w:lineRule="exact"/>
        <w:ind w:left="40" w:right="-20"/>
        <w:rPr>
          <w:rFonts w:eastAsiaTheme="minorHAnsi"/>
          <w:b/>
          <w:bCs/>
          <w:i/>
          <w:iCs/>
        </w:rPr>
      </w:pPr>
      <w:r>
        <w:rPr>
          <w:rFonts w:eastAsiaTheme="minorHAnsi"/>
          <w:b/>
          <w:bCs/>
          <w:i/>
          <w:iCs/>
        </w:rPr>
        <w:t>OR</w:t>
      </w:r>
    </w:p>
    <w:p w:rsidR="00CD5CF7" w:rsidRDefault="00CD5CF7" w:rsidP="00CD5CF7">
      <w:pPr>
        <w:autoSpaceDE w:val="0"/>
        <w:autoSpaceDN w:val="0"/>
        <w:adjustRightInd w:val="0"/>
        <w:spacing w:line="245" w:lineRule="exact"/>
        <w:ind w:left="40" w:right="-20"/>
        <w:rPr>
          <w:rFonts w:eastAsiaTheme="minorHAnsi"/>
        </w:rPr>
      </w:pPr>
    </w:p>
    <w:p w:rsidR="00CD5CF7" w:rsidRDefault="00CD5CF7" w:rsidP="00CD5CF7">
      <w:pPr>
        <w:autoSpaceDE w:val="0"/>
        <w:autoSpaceDN w:val="0"/>
        <w:adjustRightInd w:val="0"/>
        <w:spacing w:line="245" w:lineRule="exact"/>
        <w:ind w:left="40" w:right="-20"/>
        <w:rPr>
          <w:rFonts w:ascii="Wingdings" w:eastAsiaTheme="minorHAnsi" w:hAnsi="Wingdings" w:cs="Wingdings"/>
        </w:rPr>
      </w:pPr>
      <w:r>
        <w:rPr>
          <w:rFonts w:ascii="Wingdings" w:eastAsiaTheme="minorHAnsi" w:hAnsi="Wingdings" w:cs="Wingdings"/>
        </w:rPr>
        <w:t></w:t>
      </w:r>
    </w:p>
    <w:p w:rsidR="00743861" w:rsidRDefault="005703E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80" w:right="56"/>
        <w:rPr>
          <w:rFonts w:eastAsiaTheme="minorHAnsi"/>
        </w:rPr>
      </w:pPr>
      <w:r>
        <w:rPr>
          <w:rFonts w:eastAsiaTheme="minorHAnsi"/>
          <w:spacing w:val="1"/>
        </w:rPr>
        <w:t>W</w:t>
      </w:r>
      <w:r>
        <w:rPr>
          <w:rFonts w:eastAsiaTheme="minorHAnsi"/>
        </w:rPr>
        <w:t>e</w:t>
      </w:r>
      <w:r>
        <w:rPr>
          <w:rFonts w:eastAsiaTheme="minorHAnsi"/>
          <w:spacing w:val="13"/>
        </w:rPr>
        <w:t xml:space="preserve"> </w:t>
      </w:r>
      <w:r>
        <w:rPr>
          <w:rFonts w:eastAsiaTheme="minorHAnsi"/>
          <w:spacing w:val="-1"/>
        </w:rPr>
        <w:t>ar</w:t>
      </w:r>
      <w:r>
        <w:rPr>
          <w:rFonts w:eastAsiaTheme="minorHAnsi"/>
        </w:rPr>
        <w:t>e</w:t>
      </w:r>
      <w:r>
        <w:rPr>
          <w:rFonts w:eastAsiaTheme="minorHAnsi"/>
          <w:spacing w:val="13"/>
        </w:rPr>
        <w:t xml:space="preserve"> </w:t>
      </w:r>
      <w:r>
        <w:rPr>
          <w:rFonts w:eastAsiaTheme="minorHAnsi"/>
        </w:rPr>
        <w:t>a</w:t>
      </w:r>
      <w:r>
        <w:rPr>
          <w:rFonts w:eastAsiaTheme="minorHAnsi"/>
          <w:spacing w:val="16"/>
        </w:rPr>
        <w:t xml:space="preserve"> </w:t>
      </w:r>
      <w:r>
        <w:rPr>
          <w:rFonts w:eastAsiaTheme="minorHAnsi"/>
          <w:spacing w:val="-1"/>
        </w:rPr>
        <w:t>“</w:t>
      </w:r>
      <w:r>
        <w:rPr>
          <w:rFonts w:eastAsiaTheme="minorHAnsi"/>
        </w:rPr>
        <w:t>s</w:t>
      </w:r>
      <w:r>
        <w:rPr>
          <w:rFonts w:eastAsiaTheme="minorHAnsi"/>
          <w:spacing w:val="-1"/>
        </w:rPr>
        <w:t>cr</w:t>
      </w:r>
      <w:r>
        <w:rPr>
          <w:rFonts w:eastAsiaTheme="minorHAnsi"/>
        </w:rPr>
        <w:t>utini</w:t>
      </w:r>
      <w:r>
        <w:rPr>
          <w:rFonts w:eastAsiaTheme="minorHAnsi"/>
          <w:spacing w:val="1"/>
        </w:rPr>
        <w:t>z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d</w:t>
      </w:r>
      <w:r>
        <w:rPr>
          <w:rFonts w:eastAsiaTheme="minorHAnsi"/>
          <w:spacing w:val="14"/>
        </w:rPr>
        <w:t xml:space="preserve"> </w:t>
      </w:r>
      <w:r>
        <w:rPr>
          <w:rFonts w:eastAsiaTheme="minorHAnsi"/>
          <w:spacing w:val="-1"/>
        </w:rPr>
        <w:t>c</w:t>
      </w:r>
      <w:r>
        <w:rPr>
          <w:rFonts w:eastAsiaTheme="minorHAnsi"/>
          <w:spacing w:val="2"/>
        </w:rPr>
        <w:t>o</w:t>
      </w:r>
      <w:r>
        <w:rPr>
          <w:rFonts w:eastAsiaTheme="minorHAnsi"/>
        </w:rPr>
        <w:t>mp</w:t>
      </w:r>
      <w:r>
        <w:rPr>
          <w:rFonts w:eastAsiaTheme="minorHAnsi"/>
          <w:spacing w:val="-1"/>
        </w:rPr>
        <w:t>a</w:t>
      </w:r>
      <w:r>
        <w:rPr>
          <w:rFonts w:eastAsiaTheme="minorHAnsi"/>
          <w:spacing w:val="2"/>
        </w:rPr>
        <w:t>n</w:t>
      </w:r>
      <w:r>
        <w:rPr>
          <w:rFonts w:eastAsiaTheme="minorHAnsi"/>
          <w:spacing w:val="-5"/>
        </w:rPr>
        <w:t>y</w:t>
      </w:r>
      <w:r>
        <w:rPr>
          <w:rFonts w:eastAsiaTheme="minorHAnsi"/>
        </w:rPr>
        <w:t>”</w:t>
      </w:r>
      <w:r>
        <w:rPr>
          <w:rFonts w:eastAsiaTheme="minorHAnsi"/>
          <w:spacing w:val="16"/>
        </w:rPr>
        <w:t xml:space="preserve">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s</w:t>
      </w:r>
      <w:r>
        <w:rPr>
          <w:rFonts w:eastAsiaTheme="minorHAnsi"/>
          <w:spacing w:val="15"/>
        </w:rPr>
        <w:t xml:space="preserve"> </w:t>
      </w:r>
      <w:r>
        <w:rPr>
          <w:rFonts w:eastAsiaTheme="minorHAnsi"/>
        </w:rPr>
        <w:t>d</w:t>
      </w:r>
      <w:r>
        <w:rPr>
          <w:rFonts w:eastAsiaTheme="minorHAnsi"/>
          <w:spacing w:val="1"/>
        </w:rPr>
        <w:t>e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in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d</w:t>
      </w:r>
      <w:r>
        <w:rPr>
          <w:rFonts w:eastAsiaTheme="minorHAnsi"/>
          <w:spacing w:val="14"/>
        </w:rPr>
        <w:t xml:space="preserve"> </w:t>
      </w:r>
      <w:r>
        <w:rPr>
          <w:rFonts w:eastAsiaTheme="minorHAnsi"/>
        </w:rPr>
        <w:t>in</w:t>
      </w:r>
      <w:r>
        <w:rPr>
          <w:rFonts w:eastAsiaTheme="minorHAnsi"/>
          <w:spacing w:val="14"/>
        </w:rPr>
        <w:t xml:space="preserve"> </w:t>
      </w:r>
      <w:r>
        <w:rPr>
          <w:rFonts w:eastAsiaTheme="minorHAnsi"/>
          <w:spacing w:val="1"/>
        </w:rPr>
        <w:t>PC</w:t>
      </w:r>
      <w:r>
        <w:rPr>
          <w:rFonts w:eastAsiaTheme="minorHAnsi"/>
        </w:rPr>
        <w:t>C</w:t>
      </w:r>
      <w:r>
        <w:rPr>
          <w:rFonts w:eastAsiaTheme="minorHAnsi"/>
          <w:spacing w:val="15"/>
        </w:rPr>
        <w:t xml:space="preserve"> </w:t>
      </w:r>
      <w:r>
        <w:rPr>
          <w:rFonts w:eastAsiaTheme="minorHAnsi"/>
        </w:rPr>
        <w:t>10476,</w:t>
      </w:r>
      <w:r>
        <w:rPr>
          <w:rFonts w:eastAsiaTheme="minorHAnsi"/>
          <w:spacing w:val="14"/>
        </w:rPr>
        <w:t xml:space="preserve"> </w:t>
      </w:r>
      <w:r>
        <w:rPr>
          <w:rFonts w:eastAsiaTheme="minorHAnsi"/>
        </w:rPr>
        <w:t>but</w:t>
      </w:r>
      <w:r>
        <w:rPr>
          <w:rFonts w:eastAsiaTheme="minorHAnsi"/>
          <w:spacing w:val="15"/>
        </w:rPr>
        <w:t xml:space="preserve"> </w:t>
      </w:r>
      <w:r>
        <w:rPr>
          <w:rFonts w:eastAsiaTheme="minorHAnsi"/>
        </w:rPr>
        <w:t>we</w:t>
      </w:r>
      <w:r>
        <w:rPr>
          <w:rFonts w:eastAsiaTheme="minorHAnsi"/>
          <w:spacing w:val="13"/>
        </w:rPr>
        <w:t xml:space="preserve"> </w:t>
      </w:r>
      <w:r>
        <w:rPr>
          <w:rFonts w:eastAsiaTheme="minorHAnsi"/>
        </w:rPr>
        <w:t>h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ve</w:t>
      </w:r>
      <w:r>
        <w:rPr>
          <w:rFonts w:eastAsiaTheme="minorHAnsi"/>
          <w:spacing w:val="16"/>
        </w:rPr>
        <w:t xml:space="preserve"> </w:t>
      </w:r>
      <w:r>
        <w:rPr>
          <w:rFonts w:eastAsiaTheme="minorHAnsi"/>
          <w:spacing w:val="-1"/>
        </w:rPr>
        <w:t>rece</w:t>
      </w:r>
      <w:r>
        <w:rPr>
          <w:rFonts w:eastAsiaTheme="minorHAnsi"/>
        </w:rPr>
        <w:t>i</w:t>
      </w:r>
      <w:r>
        <w:rPr>
          <w:rFonts w:eastAsiaTheme="minorHAnsi"/>
          <w:spacing w:val="2"/>
        </w:rPr>
        <w:t>v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d w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itt</w:t>
      </w:r>
      <w:r>
        <w:rPr>
          <w:rFonts w:eastAsiaTheme="minorHAnsi"/>
          <w:spacing w:val="-1"/>
        </w:rPr>
        <w:t>e</w:t>
      </w:r>
      <w:r w:rsidR="00D33D62">
        <w:rPr>
          <w:rFonts w:eastAsiaTheme="minorHAnsi"/>
        </w:rPr>
        <w:t xml:space="preserve">n </w:t>
      </w:r>
      <w:r>
        <w:rPr>
          <w:rFonts w:eastAsiaTheme="minorHAnsi"/>
        </w:rPr>
        <w:t>p</w:t>
      </w:r>
      <w:r>
        <w:rPr>
          <w:rFonts w:eastAsiaTheme="minorHAnsi"/>
          <w:spacing w:val="-1"/>
        </w:rPr>
        <w:t>er</w:t>
      </w:r>
      <w:r>
        <w:rPr>
          <w:rFonts w:eastAsiaTheme="minorHAnsi"/>
        </w:rPr>
        <w:t>mission</w:t>
      </w:r>
      <w:r>
        <w:rPr>
          <w:rFonts w:eastAsiaTheme="minorHAnsi"/>
          <w:spacing w:val="31"/>
        </w:rPr>
        <w:t xml:space="preserve"> </w:t>
      </w:r>
      <w:r>
        <w:rPr>
          <w:rFonts w:eastAsiaTheme="minorHAnsi"/>
          <w:spacing w:val="-1"/>
        </w:rPr>
        <w:t>fr</w:t>
      </w:r>
      <w:r>
        <w:rPr>
          <w:rFonts w:eastAsiaTheme="minorHAnsi"/>
        </w:rPr>
        <w:t>om</w:t>
      </w:r>
      <w:r>
        <w:rPr>
          <w:rFonts w:eastAsiaTheme="minorHAnsi"/>
          <w:spacing w:val="32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30"/>
        </w:rPr>
        <w:t xml:space="preserve"> </w:t>
      </w:r>
      <w:r>
        <w:rPr>
          <w:rFonts w:eastAsiaTheme="minorHAnsi"/>
        </w:rPr>
        <w:t>AOC</w:t>
      </w:r>
      <w:r>
        <w:rPr>
          <w:rFonts w:eastAsiaTheme="minorHAnsi"/>
          <w:spacing w:val="32"/>
        </w:rPr>
        <w:t xml:space="preserve"> </w:t>
      </w:r>
      <w:r>
        <w:rPr>
          <w:rFonts w:eastAsiaTheme="minorHAnsi"/>
        </w:rPr>
        <w:t>to</w:t>
      </w:r>
      <w:r>
        <w:rPr>
          <w:rFonts w:eastAsiaTheme="minorHAnsi"/>
          <w:spacing w:val="31"/>
        </w:rPr>
        <w:t xml:space="preserve"> </w:t>
      </w:r>
      <w:r>
        <w:rPr>
          <w:rFonts w:eastAsiaTheme="minorHAnsi"/>
        </w:rPr>
        <w:t>su</w:t>
      </w:r>
      <w:r>
        <w:rPr>
          <w:rFonts w:eastAsiaTheme="minorHAnsi"/>
          <w:spacing w:val="-2"/>
        </w:rPr>
        <w:t>b</w:t>
      </w:r>
      <w:r>
        <w:rPr>
          <w:rFonts w:eastAsiaTheme="minorHAnsi"/>
        </w:rPr>
        <w:t>mit</w:t>
      </w:r>
      <w:r>
        <w:rPr>
          <w:rFonts w:eastAsiaTheme="minorHAnsi"/>
          <w:spacing w:val="32"/>
        </w:rPr>
        <w:t xml:space="preserve"> </w:t>
      </w:r>
      <w:r>
        <w:rPr>
          <w:rFonts w:eastAsiaTheme="minorHAnsi"/>
        </w:rPr>
        <w:t>a</w:t>
      </w:r>
      <w:r>
        <w:rPr>
          <w:rFonts w:eastAsiaTheme="minorHAnsi"/>
          <w:spacing w:val="30"/>
        </w:rPr>
        <w:t xml:space="preserve"> </w:t>
      </w:r>
      <w:r>
        <w:rPr>
          <w:rFonts w:eastAsiaTheme="minorHAnsi"/>
          <w:spacing w:val="-2"/>
        </w:rPr>
        <w:t>b</w:t>
      </w:r>
      <w:r>
        <w:rPr>
          <w:rFonts w:eastAsiaTheme="minorHAnsi"/>
        </w:rPr>
        <w:t>id</w:t>
      </w:r>
      <w:r>
        <w:rPr>
          <w:rFonts w:eastAsiaTheme="minorHAnsi"/>
          <w:spacing w:val="31"/>
        </w:rPr>
        <w:t xml:space="preserve"> </w:t>
      </w:r>
      <w:r>
        <w:rPr>
          <w:rFonts w:eastAsiaTheme="minorHAnsi"/>
        </w:rPr>
        <w:t>or</w:t>
      </w:r>
      <w:r>
        <w:rPr>
          <w:rFonts w:eastAsiaTheme="minorHAnsi"/>
          <w:spacing w:val="30"/>
        </w:rPr>
        <w:t xml:space="preserve"> </w:t>
      </w:r>
      <w:r>
        <w:rPr>
          <w:rFonts w:eastAsiaTheme="minorHAnsi"/>
        </w:rPr>
        <w:t>p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opos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l</w:t>
      </w:r>
      <w:r>
        <w:rPr>
          <w:rFonts w:eastAsiaTheme="minorHAnsi"/>
          <w:spacing w:val="32"/>
        </w:rPr>
        <w:t xml:space="preserve"> </w:t>
      </w:r>
      <w:r>
        <w:rPr>
          <w:rFonts w:eastAsiaTheme="minorHAnsi"/>
        </w:rPr>
        <w:t>pu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su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nt</w:t>
      </w:r>
      <w:r>
        <w:rPr>
          <w:rFonts w:eastAsiaTheme="minorHAnsi"/>
          <w:spacing w:val="29"/>
        </w:rPr>
        <w:t xml:space="preserve"> </w:t>
      </w:r>
      <w:r>
        <w:rPr>
          <w:rFonts w:eastAsiaTheme="minorHAnsi"/>
        </w:rPr>
        <w:t>to</w:t>
      </w:r>
      <w:r>
        <w:rPr>
          <w:rFonts w:eastAsiaTheme="minorHAnsi"/>
          <w:spacing w:val="31"/>
        </w:rPr>
        <w:t xml:space="preserve"> </w:t>
      </w:r>
      <w:r>
        <w:rPr>
          <w:rFonts w:eastAsiaTheme="minorHAnsi"/>
          <w:spacing w:val="1"/>
        </w:rPr>
        <w:t>P</w:t>
      </w:r>
      <w:r>
        <w:rPr>
          <w:rFonts w:eastAsiaTheme="minorHAnsi"/>
          <w:spacing w:val="-2"/>
        </w:rPr>
        <w:t xml:space="preserve">CC </w:t>
      </w:r>
      <w:r>
        <w:rPr>
          <w:rFonts w:eastAsiaTheme="minorHAnsi"/>
        </w:rPr>
        <w:t>10477</w:t>
      </w:r>
      <w:r>
        <w:rPr>
          <w:rFonts w:eastAsiaTheme="minorHAnsi"/>
          <w:spacing w:val="-1"/>
        </w:rPr>
        <w:t>(</w:t>
      </w:r>
      <w:r>
        <w:rPr>
          <w:rFonts w:eastAsiaTheme="minorHAnsi"/>
        </w:rPr>
        <w:t>b</w:t>
      </w:r>
      <w:r>
        <w:rPr>
          <w:rFonts w:eastAsiaTheme="minorHAnsi"/>
          <w:spacing w:val="-1"/>
        </w:rPr>
        <w:t>)</w:t>
      </w:r>
      <w:r>
        <w:rPr>
          <w:rFonts w:eastAsiaTheme="minorHAnsi"/>
        </w:rPr>
        <w:t>.</w:t>
      </w:r>
      <w:r>
        <w:rPr>
          <w:rFonts w:eastAsiaTheme="minorHAnsi"/>
          <w:spacing w:val="5"/>
        </w:rPr>
        <w:t xml:space="preserve"> </w:t>
      </w:r>
      <w:r>
        <w:rPr>
          <w:rFonts w:eastAsiaTheme="minorHAnsi"/>
          <w:i/>
          <w:iCs/>
        </w:rPr>
        <w:t>A</w:t>
      </w:r>
      <w:r>
        <w:rPr>
          <w:rFonts w:eastAsiaTheme="minorHAnsi"/>
          <w:i/>
          <w:iCs/>
          <w:spacing w:val="5"/>
        </w:rPr>
        <w:t xml:space="preserve"> </w:t>
      </w:r>
      <w:r>
        <w:rPr>
          <w:rFonts w:eastAsiaTheme="minorHAnsi"/>
          <w:i/>
          <w:iCs/>
          <w:spacing w:val="-1"/>
        </w:rPr>
        <w:t>c</w:t>
      </w:r>
      <w:r>
        <w:rPr>
          <w:rFonts w:eastAsiaTheme="minorHAnsi"/>
          <w:i/>
          <w:iCs/>
        </w:rPr>
        <w:t>opy</w:t>
      </w:r>
      <w:r>
        <w:rPr>
          <w:rFonts w:eastAsiaTheme="minorHAnsi"/>
          <w:i/>
          <w:iCs/>
          <w:spacing w:val="4"/>
        </w:rPr>
        <w:t xml:space="preserve"> </w:t>
      </w:r>
      <w:r>
        <w:rPr>
          <w:rFonts w:eastAsiaTheme="minorHAnsi"/>
          <w:i/>
          <w:iCs/>
        </w:rPr>
        <w:t>of</w:t>
      </w:r>
      <w:r>
        <w:rPr>
          <w:rFonts w:eastAsiaTheme="minorHAnsi"/>
          <w:i/>
          <w:iCs/>
          <w:spacing w:val="5"/>
        </w:rPr>
        <w:t xml:space="preserve"> </w:t>
      </w:r>
      <w:r>
        <w:rPr>
          <w:rFonts w:eastAsiaTheme="minorHAnsi"/>
          <w:i/>
          <w:iCs/>
        </w:rPr>
        <w:t>the</w:t>
      </w:r>
      <w:r>
        <w:rPr>
          <w:rFonts w:eastAsiaTheme="minorHAnsi"/>
          <w:i/>
          <w:iCs/>
          <w:spacing w:val="6"/>
        </w:rPr>
        <w:t xml:space="preserve"> </w:t>
      </w:r>
      <w:r>
        <w:rPr>
          <w:rFonts w:eastAsiaTheme="minorHAnsi"/>
          <w:i/>
          <w:iCs/>
          <w:spacing w:val="1"/>
        </w:rPr>
        <w:t>w</w:t>
      </w:r>
      <w:r>
        <w:rPr>
          <w:rFonts w:eastAsiaTheme="minorHAnsi"/>
          <w:i/>
          <w:iCs/>
        </w:rPr>
        <w:t>ritt</w:t>
      </w:r>
      <w:r>
        <w:rPr>
          <w:rFonts w:eastAsiaTheme="minorHAnsi"/>
          <w:i/>
          <w:iCs/>
          <w:spacing w:val="-1"/>
        </w:rPr>
        <w:t>e</w:t>
      </w:r>
      <w:r>
        <w:rPr>
          <w:rFonts w:eastAsiaTheme="minorHAnsi"/>
          <w:i/>
          <w:iCs/>
        </w:rPr>
        <w:t>n</w:t>
      </w:r>
      <w:r>
        <w:rPr>
          <w:rFonts w:eastAsiaTheme="minorHAnsi"/>
          <w:i/>
          <w:iCs/>
          <w:spacing w:val="5"/>
        </w:rPr>
        <w:t xml:space="preserve"> </w:t>
      </w:r>
      <w:r>
        <w:rPr>
          <w:rFonts w:eastAsiaTheme="minorHAnsi"/>
          <w:i/>
          <w:iCs/>
        </w:rPr>
        <w:t>p</w:t>
      </w:r>
      <w:r>
        <w:rPr>
          <w:rFonts w:eastAsiaTheme="minorHAnsi"/>
          <w:i/>
          <w:iCs/>
          <w:spacing w:val="-1"/>
        </w:rPr>
        <w:t>e</w:t>
      </w:r>
      <w:r>
        <w:rPr>
          <w:rFonts w:eastAsiaTheme="minorHAnsi"/>
          <w:i/>
          <w:iCs/>
        </w:rPr>
        <w:t>rmission</w:t>
      </w:r>
      <w:r>
        <w:rPr>
          <w:rFonts w:eastAsiaTheme="minorHAnsi"/>
          <w:i/>
          <w:iCs/>
          <w:spacing w:val="5"/>
        </w:rPr>
        <w:t xml:space="preserve"> </w:t>
      </w:r>
      <w:r>
        <w:rPr>
          <w:rFonts w:eastAsiaTheme="minorHAnsi"/>
          <w:i/>
          <w:iCs/>
        </w:rPr>
        <w:t>from</w:t>
      </w:r>
      <w:r>
        <w:rPr>
          <w:rFonts w:eastAsiaTheme="minorHAnsi"/>
          <w:i/>
          <w:iCs/>
          <w:spacing w:val="2"/>
        </w:rPr>
        <w:t xml:space="preserve"> </w:t>
      </w:r>
      <w:r>
        <w:rPr>
          <w:rFonts w:eastAsiaTheme="minorHAnsi"/>
          <w:i/>
          <w:iCs/>
          <w:spacing w:val="-2"/>
        </w:rPr>
        <w:t>t</w:t>
      </w:r>
      <w:r>
        <w:rPr>
          <w:rFonts w:eastAsiaTheme="minorHAnsi"/>
          <w:i/>
          <w:iCs/>
        </w:rPr>
        <w:t>he</w:t>
      </w:r>
      <w:r>
        <w:rPr>
          <w:rFonts w:eastAsiaTheme="minorHAnsi"/>
          <w:i/>
          <w:iCs/>
          <w:spacing w:val="4"/>
        </w:rPr>
        <w:t xml:space="preserve"> </w:t>
      </w:r>
      <w:r>
        <w:rPr>
          <w:rFonts w:eastAsiaTheme="minorHAnsi"/>
          <w:i/>
          <w:iCs/>
        </w:rPr>
        <w:t>AOC</w:t>
      </w:r>
      <w:r>
        <w:rPr>
          <w:rFonts w:eastAsiaTheme="minorHAnsi"/>
          <w:i/>
          <w:iCs/>
          <w:spacing w:val="6"/>
        </w:rPr>
        <w:t xml:space="preserve"> </w:t>
      </w:r>
      <w:r>
        <w:rPr>
          <w:rFonts w:eastAsiaTheme="minorHAnsi"/>
          <w:i/>
          <w:iCs/>
        </w:rPr>
        <w:t>is</w:t>
      </w:r>
      <w:r>
        <w:rPr>
          <w:rFonts w:eastAsiaTheme="minorHAnsi"/>
          <w:i/>
          <w:iCs/>
          <w:spacing w:val="5"/>
        </w:rPr>
        <w:t xml:space="preserve"> </w:t>
      </w:r>
      <w:r>
        <w:rPr>
          <w:rFonts w:eastAsiaTheme="minorHAnsi"/>
          <w:i/>
          <w:iCs/>
        </w:rPr>
        <w:t>in</w:t>
      </w:r>
      <w:r>
        <w:rPr>
          <w:rFonts w:eastAsiaTheme="minorHAnsi"/>
          <w:i/>
          <w:iCs/>
          <w:spacing w:val="-1"/>
        </w:rPr>
        <w:t>c</w:t>
      </w:r>
      <w:r>
        <w:rPr>
          <w:rFonts w:eastAsiaTheme="minorHAnsi"/>
          <w:i/>
          <w:iCs/>
        </w:rPr>
        <w:t>lud</w:t>
      </w:r>
      <w:r>
        <w:rPr>
          <w:rFonts w:eastAsiaTheme="minorHAnsi"/>
          <w:i/>
          <w:iCs/>
          <w:spacing w:val="-1"/>
        </w:rPr>
        <w:t>e</w:t>
      </w:r>
      <w:r>
        <w:rPr>
          <w:rFonts w:eastAsiaTheme="minorHAnsi"/>
          <w:i/>
          <w:iCs/>
        </w:rPr>
        <w:t>d</w:t>
      </w:r>
      <w:r>
        <w:rPr>
          <w:rFonts w:eastAsiaTheme="minorHAnsi"/>
          <w:i/>
          <w:iCs/>
          <w:spacing w:val="5"/>
        </w:rPr>
        <w:t xml:space="preserve"> </w:t>
      </w:r>
      <w:r>
        <w:rPr>
          <w:rFonts w:eastAsiaTheme="minorHAnsi"/>
          <w:i/>
          <w:iCs/>
          <w:spacing w:val="1"/>
        </w:rPr>
        <w:t>w</w:t>
      </w:r>
      <w:r>
        <w:rPr>
          <w:rFonts w:eastAsiaTheme="minorHAnsi"/>
          <w:i/>
          <w:iCs/>
        </w:rPr>
        <w:t>ith</w:t>
      </w:r>
      <w:r>
        <w:rPr>
          <w:rFonts w:eastAsiaTheme="minorHAnsi"/>
          <w:i/>
          <w:iCs/>
          <w:spacing w:val="2"/>
        </w:rPr>
        <w:t xml:space="preserve"> </w:t>
      </w:r>
      <w:r>
        <w:rPr>
          <w:rFonts w:eastAsiaTheme="minorHAnsi"/>
          <w:i/>
          <w:iCs/>
        </w:rPr>
        <w:t>our</w:t>
      </w:r>
      <w:r>
        <w:rPr>
          <w:rFonts w:eastAsiaTheme="minorHAnsi"/>
          <w:i/>
          <w:iCs/>
          <w:spacing w:val="5"/>
        </w:rPr>
        <w:t xml:space="preserve"> </w:t>
      </w:r>
      <w:r>
        <w:rPr>
          <w:rFonts w:eastAsiaTheme="minorHAnsi"/>
          <w:i/>
          <w:iCs/>
        </w:rPr>
        <w:t>bid or proposal.</w:t>
      </w:r>
    </w:p>
    <w:p w:rsidR="00CD5CF7" w:rsidRDefault="00CD5CF7" w:rsidP="00CD5CF7">
      <w:pPr>
        <w:autoSpaceDE w:val="0"/>
        <w:autoSpaceDN w:val="0"/>
        <w:adjustRightInd w:val="0"/>
        <w:spacing w:line="245" w:lineRule="exact"/>
        <w:ind w:left="40" w:right="-20"/>
        <w:rPr>
          <w:rFonts w:eastAsiaTheme="minorHAnsi"/>
          <w:b/>
          <w:bCs/>
          <w:i/>
          <w:iCs/>
        </w:rPr>
      </w:pPr>
      <w:r>
        <w:rPr>
          <w:rFonts w:eastAsiaTheme="minorHAnsi"/>
          <w:b/>
          <w:bCs/>
          <w:i/>
          <w:iCs/>
        </w:rPr>
        <w:t>OR</w:t>
      </w:r>
    </w:p>
    <w:p w:rsidR="00CD5CF7" w:rsidRDefault="00CD5CF7" w:rsidP="00CD5CF7">
      <w:pPr>
        <w:autoSpaceDE w:val="0"/>
        <w:autoSpaceDN w:val="0"/>
        <w:adjustRightInd w:val="0"/>
        <w:spacing w:line="245" w:lineRule="exact"/>
        <w:ind w:left="40" w:right="-20"/>
        <w:rPr>
          <w:rFonts w:eastAsiaTheme="minorHAnsi"/>
        </w:rPr>
      </w:pPr>
    </w:p>
    <w:p w:rsidR="00CD5CF7" w:rsidRDefault="00CD5CF7" w:rsidP="00CD5CF7">
      <w:pPr>
        <w:autoSpaceDE w:val="0"/>
        <w:autoSpaceDN w:val="0"/>
        <w:adjustRightInd w:val="0"/>
        <w:spacing w:line="245" w:lineRule="exact"/>
        <w:ind w:left="40" w:right="-20"/>
        <w:rPr>
          <w:rFonts w:ascii="Wingdings" w:eastAsiaTheme="minorHAnsi" w:hAnsi="Wingdings" w:cs="Wingdings"/>
        </w:rPr>
      </w:pPr>
      <w:r>
        <w:rPr>
          <w:rFonts w:ascii="Wingdings" w:eastAsiaTheme="minorHAnsi" w:hAnsi="Wingdings" w:cs="Wingdings"/>
        </w:rPr>
        <w:t></w:t>
      </w:r>
    </w:p>
    <w:p w:rsidR="00743861" w:rsidRDefault="005703E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58"/>
        <w:rPr>
          <w:rFonts w:eastAsiaTheme="minorHAnsi"/>
        </w:rPr>
      </w:pPr>
      <w:r>
        <w:rPr>
          <w:rFonts w:eastAsiaTheme="minorHAnsi"/>
          <w:spacing w:val="1"/>
        </w:rPr>
        <w:t>W</w:t>
      </w:r>
      <w:r>
        <w:rPr>
          <w:rFonts w:eastAsiaTheme="minorHAnsi"/>
        </w:rPr>
        <w:t>e</w:t>
      </w:r>
      <w:r>
        <w:rPr>
          <w:rFonts w:eastAsiaTheme="minorHAnsi"/>
          <w:spacing w:val="49"/>
        </w:rPr>
        <w:t xml:space="preserve"> 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u</w:t>
      </w:r>
      <w:r>
        <w:rPr>
          <w:rFonts w:eastAsiaTheme="minorHAnsi"/>
          <w:spacing w:val="-1"/>
        </w:rPr>
        <w:t>r</w:t>
      </w:r>
      <w:r>
        <w:rPr>
          <w:rFonts w:eastAsiaTheme="minorHAnsi"/>
          <w:spacing w:val="2"/>
        </w:rPr>
        <w:t>r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nt</w:t>
      </w:r>
      <w:r>
        <w:rPr>
          <w:rFonts w:eastAsiaTheme="minorHAnsi"/>
          <w:spacing w:val="3"/>
        </w:rPr>
        <w:t>l</w:t>
      </w:r>
      <w:r>
        <w:rPr>
          <w:rFonts w:eastAsiaTheme="minorHAnsi"/>
        </w:rPr>
        <w:t>y</w:t>
      </w:r>
      <w:r>
        <w:rPr>
          <w:rFonts w:eastAsiaTheme="minorHAnsi"/>
          <w:spacing w:val="48"/>
        </w:rPr>
        <w:t xml:space="preserve"> </w:t>
      </w:r>
      <w:r>
        <w:rPr>
          <w:rFonts w:eastAsiaTheme="minorHAnsi"/>
        </w:rPr>
        <w:t>h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v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,</w:t>
      </w:r>
      <w:r>
        <w:rPr>
          <w:rFonts w:eastAsiaTheme="minorHAnsi"/>
          <w:spacing w:val="53"/>
        </w:rPr>
        <w:t xml:space="preserve"> </w:t>
      </w:r>
      <w:r>
        <w:rPr>
          <w:rFonts w:eastAsiaTheme="minorHAnsi"/>
        </w:rPr>
        <w:t>or</w:t>
      </w:r>
      <w:r>
        <w:rPr>
          <w:rFonts w:eastAsiaTheme="minorHAnsi"/>
          <w:spacing w:val="52"/>
        </w:rPr>
        <w:t xml:space="preserve"> </w:t>
      </w:r>
      <w:r>
        <w:rPr>
          <w:rFonts w:eastAsiaTheme="minorHAnsi"/>
        </w:rPr>
        <w:t>we</w:t>
      </w:r>
      <w:r>
        <w:rPr>
          <w:rFonts w:eastAsiaTheme="minorHAnsi"/>
          <w:spacing w:val="49"/>
        </w:rPr>
        <w:t xml:space="preserve"> </w:t>
      </w:r>
      <w:r>
        <w:rPr>
          <w:rFonts w:eastAsiaTheme="minorHAnsi"/>
        </w:rPr>
        <w:t>h</w:t>
      </w:r>
      <w:r>
        <w:rPr>
          <w:rFonts w:eastAsiaTheme="minorHAnsi"/>
          <w:spacing w:val="-1"/>
        </w:rPr>
        <w:t>a</w:t>
      </w:r>
      <w:r>
        <w:rPr>
          <w:rFonts w:eastAsiaTheme="minorHAnsi"/>
          <w:spacing w:val="2"/>
        </w:rPr>
        <w:t>v</w:t>
      </w:r>
      <w:r>
        <w:rPr>
          <w:rFonts w:eastAsiaTheme="minorHAnsi"/>
        </w:rPr>
        <w:t>e</w:t>
      </w:r>
      <w:r>
        <w:rPr>
          <w:rFonts w:eastAsiaTheme="minorHAnsi"/>
          <w:spacing w:val="49"/>
        </w:rPr>
        <w:t xml:space="preserve"> </w:t>
      </w:r>
      <w:r>
        <w:rPr>
          <w:rFonts w:eastAsiaTheme="minorHAnsi"/>
          <w:spacing w:val="2"/>
        </w:rPr>
        <w:t>h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d</w:t>
      </w:r>
      <w:r>
        <w:rPr>
          <w:rFonts w:eastAsiaTheme="minorHAnsi"/>
          <w:spacing w:val="50"/>
        </w:rPr>
        <w:t xml:space="preserve"> </w:t>
      </w:r>
      <w:r>
        <w:rPr>
          <w:rFonts w:eastAsiaTheme="minorHAnsi"/>
        </w:rPr>
        <w:t>within</w:t>
      </w:r>
      <w:r>
        <w:rPr>
          <w:rFonts w:eastAsiaTheme="minorHAnsi"/>
          <w:spacing w:val="50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52"/>
        </w:rPr>
        <w:t xml:space="preserve"> </w:t>
      </w:r>
      <w:r>
        <w:rPr>
          <w:rFonts w:eastAsiaTheme="minorHAnsi"/>
        </w:rPr>
        <w:t>p</w:t>
      </w:r>
      <w:r>
        <w:rPr>
          <w:rFonts w:eastAsiaTheme="minorHAnsi"/>
          <w:spacing w:val="-1"/>
        </w:rPr>
        <w:t>re</w:t>
      </w:r>
      <w:r>
        <w:rPr>
          <w:rFonts w:eastAsiaTheme="minorHAnsi"/>
        </w:rPr>
        <w:t>vious</w:t>
      </w:r>
      <w:r>
        <w:rPr>
          <w:rFonts w:eastAsiaTheme="minorHAnsi"/>
          <w:spacing w:val="51"/>
        </w:rPr>
        <w:t xml:space="preserve"> </w:t>
      </w:r>
      <w:r>
        <w:rPr>
          <w:rFonts w:eastAsiaTheme="minorHAnsi"/>
        </w:rPr>
        <w:t>th</w:t>
      </w:r>
      <w:r>
        <w:rPr>
          <w:rFonts w:eastAsiaTheme="minorHAnsi"/>
          <w:spacing w:val="2"/>
        </w:rPr>
        <w:t>r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e</w:t>
      </w:r>
      <w:r>
        <w:rPr>
          <w:rFonts w:eastAsiaTheme="minorHAnsi"/>
          <w:spacing w:val="54"/>
        </w:rPr>
        <w:t xml:space="preserve"> </w:t>
      </w:r>
      <w:r>
        <w:rPr>
          <w:rFonts w:eastAsiaTheme="minorHAnsi"/>
          <w:spacing w:val="-5"/>
        </w:rPr>
        <w:t>y</w:t>
      </w:r>
      <w:r>
        <w:rPr>
          <w:rFonts w:eastAsiaTheme="minorHAnsi"/>
          <w:spacing w:val="1"/>
        </w:rPr>
        <w:t>ea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s,</w:t>
      </w:r>
      <w:r>
        <w:rPr>
          <w:rFonts w:eastAsiaTheme="minorHAnsi"/>
          <w:spacing w:val="50"/>
        </w:rPr>
        <w:t xml:space="preserve"> </w:t>
      </w:r>
      <w:r>
        <w:rPr>
          <w:rFonts w:eastAsiaTheme="minorHAnsi"/>
          <w:spacing w:val="2"/>
        </w:rPr>
        <w:t>b</w:t>
      </w:r>
      <w:r>
        <w:rPr>
          <w:rFonts w:eastAsiaTheme="minorHAnsi"/>
        </w:rPr>
        <w:t>usin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ss </w:t>
      </w:r>
      <w:r>
        <w:rPr>
          <w:rFonts w:eastAsiaTheme="minorHAnsi"/>
          <w:spacing w:val="-1"/>
        </w:rPr>
        <w:t>ac</w:t>
      </w:r>
      <w:r>
        <w:rPr>
          <w:rFonts w:eastAsiaTheme="minorHAnsi"/>
        </w:rPr>
        <w:t>tiviti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s</w:t>
      </w:r>
      <w:r>
        <w:rPr>
          <w:rFonts w:eastAsiaTheme="minorHAnsi"/>
          <w:spacing w:val="27"/>
        </w:rPr>
        <w:t xml:space="preserve"> </w:t>
      </w:r>
      <w:r>
        <w:rPr>
          <w:rFonts w:eastAsiaTheme="minorHAnsi"/>
        </w:rPr>
        <w:t>or</w:t>
      </w:r>
      <w:r>
        <w:rPr>
          <w:rFonts w:eastAsiaTheme="minorHAnsi"/>
          <w:spacing w:val="26"/>
        </w:rPr>
        <w:t xml:space="preserve"> </w:t>
      </w:r>
      <w:r>
        <w:rPr>
          <w:rFonts w:eastAsiaTheme="minorHAnsi"/>
        </w:rPr>
        <w:t>oth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r</w:t>
      </w:r>
      <w:r>
        <w:rPr>
          <w:rFonts w:eastAsiaTheme="minorHAnsi"/>
          <w:spacing w:val="26"/>
        </w:rPr>
        <w:t xml:space="preserve"> </w:t>
      </w:r>
      <w:r>
        <w:rPr>
          <w:rFonts w:eastAsiaTheme="minorHAnsi"/>
        </w:rPr>
        <w:t>op</w:t>
      </w:r>
      <w:r>
        <w:rPr>
          <w:rFonts w:eastAsiaTheme="minorHAnsi"/>
          <w:spacing w:val="-1"/>
        </w:rPr>
        <w:t>e</w:t>
      </w:r>
      <w:r>
        <w:rPr>
          <w:rFonts w:eastAsiaTheme="minorHAnsi"/>
          <w:spacing w:val="2"/>
        </w:rPr>
        <w:t>r</w:t>
      </w:r>
      <w:r>
        <w:rPr>
          <w:rFonts w:eastAsiaTheme="minorHAnsi"/>
          <w:spacing w:val="-1"/>
        </w:rPr>
        <w:t>a</w:t>
      </w:r>
      <w:r>
        <w:rPr>
          <w:rFonts w:eastAsiaTheme="minorHAnsi"/>
          <w:spacing w:val="3"/>
        </w:rPr>
        <w:t>t</w:t>
      </w:r>
      <w:r>
        <w:rPr>
          <w:rFonts w:eastAsiaTheme="minorHAnsi"/>
        </w:rPr>
        <w:t>ions</w:t>
      </w:r>
      <w:r>
        <w:rPr>
          <w:rFonts w:eastAsiaTheme="minorHAnsi"/>
          <w:spacing w:val="27"/>
        </w:rPr>
        <w:t xml:space="preserve"> </w:t>
      </w:r>
      <w:r>
        <w:rPr>
          <w:rFonts w:eastAsiaTheme="minorHAnsi"/>
        </w:rPr>
        <w:t>outside</w:t>
      </w:r>
      <w:r>
        <w:rPr>
          <w:rFonts w:eastAsiaTheme="minorHAnsi"/>
          <w:spacing w:val="25"/>
        </w:rPr>
        <w:t xml:space="preserve"> </w:t>
      </w:r>
      <w:r>
        <w:rPr>
          <w:rFonts w:eastAsiaTheme="minorHAnsi"/>
        </w:rPr>
        <w:t>of</w:t>
      </w:r>
      <w:r>
        <w:rPr>
          <w:rFonts w:eastAsiaTheme="minorHAnsi"/>
          <w:spacing w:val="26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25"/>
        </w:rPr>
        <w:t xml:space="preserve"> </w:t>
      </w:r>
      <w:r>
        <w:rPr>
          <w:rFonts w:eastAsiaTheme="minorHAnsi"/>
        </w:rPr>
        <w:t>Unit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d</w:t>
      </w:r>
      <w:r>
        <w:rPr>
          <w:rFonts w:eastAsiaTheme="minorHAnsi"/>
          <w:spacing w:val="26"/>
        </w:rPr>
        <w:t xml:space="preserve"> </w:t>
      </w:r>
      <w:r>
        <w:rPr>
          <w:rFonts w:eastAsiaTheme="minorHAnsi"/>
          <w:spacing w:val="1"/>
        </w:rPr>
        <w:t>S</w:t>
      </w:r>
      <w:r>
        <w:rPr>
          <w:rFonts w:eastAsiaTheme="minorHAnsi"/>
        </w:rPr>
        <w:t>t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s,</w:t>
      </w:r>
      <w:r>
        <w:rPr>
          <w:rFonts w:eastAsiaTheme="minorHAnsi"/>
          <w:spacing w:val="26"/>
        </w:rPr>
        <w:t xml:space="preserve"> </w:t>
      </w:r>
      <w:r>
        <w:rPr>
          <w:rFonts w:eastAsiaTheme="minorHAnsi"/>
        </w:rPr>
        <w:t>but</w:t>
      </w:r>
      <w:r>
        <w:rPr>
          <w:rFonts w:eastAsiaTheme="minorHAnsi"/>
          <w:spacing w:val="27"/>
        </w:rPr>
        <w:t xml:space="preserve"> </w:t>
      </w:r>
      <w:r>
        <w:rPr>
          <w:rFonts w:eastAsiaTheme="minorHAnsi"/>
        </w:rPr>
        <w:t>we</w:t>
      </w:r>
      <w:r>
        <w:rPr>
          <w:rFonts w:eastAsiaTheme="minorHAnsi"/>
          <w:spacing w:val="25"/>
        </w:rPr>
        <w:t xml:space="preserve"> </w:t>
      </w:r>
      <w:r>
        <w:rPr>
          <w:rFonts w:eastAsiaTheme="minorHAnsi"/>
          <w:b/>
          <w:bCs/>
          <w:spacing w:val="-1"/>
        </w:rPr>
        <w:t>c</w:t>
      </w:r>
      <w:r>
        <w:rPr>
          <w:rFonts w:eastAsiaTheme="minorHAnsi"/>
          <w:b/>
          <w:bCs/>
          <w:spacing w:val="1"/>
        </w:rPr>
        <w:t>e</w:t>
      </w:r>
      <w:r>
        <w:rPr>
          <w:rFonts w:eastAsiaTheme="minorHAnsi"/>
          <w:b/>
          <w:bCs/>
          <w:spacing w:val="-1"/>
        </w:rPr>
        <w:t>rt</w:t>
      </w:r>
      <w:r>
        <w:rPr>
          <w:rFonts w:eastAsiaTheme="minorHAnsi"/>
          <w:b/>
          <w:bCs/>
        </w:rPr>
        <w:t>i</w:t>
      </w:r>
      <w:r>
        <w:rPr>
          <w:rFonts w:eastAsiaTheme="minorHAnsi"/>
          <w:b/>
          <w:bCs/>
          <w:spacing w:val="2"/>
        </w:rPr>
        <w:t>f</w:t>
      </w:r>
      <w:r>
        <w:rPr>
          <w:rFonts w:eastAsiaTheme="minorHAnsi"/>
          <w:b/>
          <w:bCs/>
        </w:rPr>
        <w:t>y</w:t>
      </w:r>
      <w:r>
        <w:rPr>
          <w:rFonts w:eastAsiaTheme="minorHAnsi"/>
          <w:b/>
          <w:bCs/>
          <w:spacing w:val="26"/>
        </w:rPr>
        <w:t xml:space="preserve"> </w:t>
      </w:r>
      <w:r>
        <w:rPr>
          <w:rFonts w:eastAsiaTheme="minorHAnsi"/>
          <w:b/>
          <w:bCs/>
          <w:spacing w:val="1"/>
        </w:rPr>
        <w:t>b</w:t>
      </w:r>
      <w:r>
        <w:rPr>
          <w:rFonts w:eastAsiaTheme="minorHAnsi"/>
          <w:b/>
          <w:bCs/>
          <w:spacing w:val="-1"/>
        </w:rPr>
        <w:t>e</w:t>
      </w:r>
      <w:r>
        <w:rPr>
          <w:rFonts w:eastAsiaTheme="minorHAnsi"/>
          <w:b/>
          <w:bCs/>
        </w:rPr>
        <w:t>l</w:t>
      </w:r>
      <w:r>
        <w:rPr>
          <w:rFonts w:eastAsiaTheme="minorHAnsi"/>
          <w:b/>
          <w:bCs/>
          <w:spacing w:val="-2"/>
        </w:rPr>
        <w:t>o</w:t>
      </w:r>
      <w:r>
        <w:rPr>
          <w:rFonts w:eastAsiaTheme="minorHAnsi"/>
          <w:b/>
          <w:bCs/>
        </w:rPr>
        <w:t xml:space="preserve">w </w:t>
      </w:r>
      <w:r>
        <w:rPr>
          <w:rFonts w:eastAsiaTheme="minorHAnsi"/>
        </w:rPr>
        <w:t>th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 we</w:t>
      </w:r>
      <w:r>
        <w:rPr>
          <w:rFonts w:eastAsiaTheme="minorHAnsi"/>
          <w:spacing w:val="-1"/>
        </w:rPr>
        <w:t xml:space="preserve"> a</w:t>
      </w:r>
      <w:r>
        <w:rPr>
          <w:rFonts w:eastAsiaTheme="minorHAnsi"/>
          <w:spacing w:val="2"/>
        </w:rPr>
        <w:t>r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not a</w:t>
      </w:r>
      <w:r>
        <w:rPr>
          <w:rFonts w:eastAsiaTheme="minorHAnsi"/>
          <w:spacing w:val="-1"/>
        </w:rPr>
        <w:t xml:space="preserve"> “</w:t>
      </w:r>
      <w:r>
        <w:rPr>
          <w:rFonts w:eastAsiaTheme="minorHAnsi"/>
          <w:spacing w:val="3"/>
        </w:rPr>
        <w:t>s</w:t>
      </w:r>
      <w:r>
        <w:rPr>
          <w:rFonts w:eastAsiaTheme="minorHAnsi"/>
          <w:spacing w:val="-1"/>
        </w:rPr>
        <w:t>cr</w:t>
      </w:r>
      <w:r>
        <w:rPr>
          <w:rFonts w:eastAsiaTheme="minorHAnsi"/>
        </w:rPr>
        <w:t>utini</w:t>
      </w:r>
      <w:r>
        <w:rPr>
          <w:rFonts w:eastAsiaTheme="minorHAnsi"/>
          <w:spacing w:val="1"/>
        </w:rPr>
        <w:t>z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d 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omp</w:t>
      </w:r>
      <w:r>
        <w:rPr>
          <w:rFonts w:eastAsiaTheme="minorHAnsi"/>
          <w:spacing w:val="-1"/>
        </w:rPr>
        <w:t>a</w:t>
      </w:r>
      <w:r>
        <w:rPr>
          <w:rFonts w:eastAsiaTheme="minorHAnsi"/>
          <w:spacing w:val="2"/>
        </w:rPr>
        <w:t>n</w:t>
      </w:r>
      <w:r>
        <w:rPr>
          <w:rFonts w:eastAsiaTheme="minorHAnsi"/>
          <w:spacing w:val="-5"/>
        </w:rPr>
        <w:t>y</w:t>
      </w:r>
      <w:r>
        <w:rPr>
          <w:rFonts w:eastAsiaTheme="minorHAnsi"/>
        </w:rPr>
        <w:t>”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s d</w:t>
      </w:r>
      <w:r>
        <w:rPr>
          <w:rFonts w:eastAsiaTheme="minorHAnsi"/>
          <w:spacing w:val="1"/>
        </w:rPr>
        <w:t>e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in</w:t>
      </w:r>
      <w:r>
        <w:rPr>
          <w:rFonts w:eastAsiaTheme="minorHAnsi"/>
          <w:spacing w:val="1"/>
        </w:rPr>
        <w:t>e</w:t>
      </w:r>
      <w:r>
        <w:rPr>
          <w:rFonts w:eastAsiaTheme="minorHAnsi"/>
        </w:rPr>
        <w:t xml:space="preserve">d in </w:t>
      </w:r>
      <w:r>
        <w:rPr>
          <w:rFonts w:eastAsiaTheme="minorHAnsi"/>
          <w:spacing w:val="1"/>
        </w:rPr>
        <w:t>PC</w:t>
      </w:r>
      <w:r>
        <w:rPr>
          <w:rFonts w:eastAsiaTheme="minorHAnsi"/>
        </w:rPr>
        <w:t>C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10476.</w:t>
      </w:r>
    </w:p>
    <w:p w:rsidR="000433E8" w:rsidRPr="00574D6D" w:rsidRDefault="000433E8" w:rsidP="000433E8">
      <w:pPr>
        <w:rPr>
          <w:b/>
          <w:bCs/>
          <w:u w:val="single"/>
        </w:rPr>
      </w:pPr>
    </w:p>
    <w:p w:rsidR="00743861" w:rsidRDefault="000433E8">
      <w:pPr>
        <w:spacing w:after="240"/>
      </w:pPr>
      <w:r w:rsidRPr="00574D6D">
        <w:rPr>
          <w:b/>
          <w:bCs/>
          <w:u w:val="single"/>
        </w:rPr>
        <w:t>CERTIFICATION</w:t>
      </w:r>
      <w:r w:rsidR="00CD5CF7">
        <w:rPr>
          <w:b/>
          <w:bCs/>
          <w:u w:val="single"/>
        </w:rPr>
        <w:t xml:space="preserve"> FOR PARAGRAPH 3:</w:t>
      </w:r>
      <w:r w:rsidRPr="00574D6D">
        <w:t xml:space="preserve"> </w:t>
      </w:r>
    </w:p>
    <w:p w:rsidR="000433E8" w:rsidRPr="00574D6D" w:rsidRDefault="000433E8" w:rsidP="000433E8">
      <w:r w:rsidRPr="00574D6D">
        <w:t xml:space="preserve">I, the official named below, CERTIFY UNDER PENALTY OF PERJURY that I am duly authorized to legally bind the </w:t>
      </w:r>
      <w:r w:rsidR="00535F3C">
        <w:t xml:space="preserve">proposer </w:t>
      </w:r>
      <w:r w:rsidR="00CD5CF7">
        <w:t>to the clause in paragraph 3</w:t>
      </w:r>
      <w:r w:rsidRPr="00574D6D">
        <w:t>. This certification is made under the laws of the State of California.</w:t>
      </w:r>
    </w:p>
    <w:p w:rsidR="000433E8" w:rsidRPr="00574D6D" w:rsidRDefault="000433E8" w:rsidP="000433E8"/>
    <w:p w:rsidR="000433E8" w:rsidRPr="00574D6D" w:rsidRDefault="000433E8" w:rsidP="000433E8"/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0433E8" w:rsidRPr="00574D6D" w:rsidTr="00B8487D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33E8" w:rsidRPr="00574D6D" w:rsidRDefault="00902B42" w:rsidP="00B8487D">
            <w:pPr>
              <w:spacing w:line="480" w:lineRule="auto"/>
            </w:pPr>
            <w:r>
              <w:rPr>
                <w:i/>
                <w:iCs/>
              </w:rPr>
              <w:t>Company</w:t>
            </w:r>
            <w:r w:rsidR="000433E8" w:rsidRPr="00574D6D">
              <w:rPr>
                <w:i/>
                <w:iCs/>
              </w:rPr>
              <w:t xml:space="preserve">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33E8" w:rsidRPr="00574D6D" w:rsidRDefault="000433E8" w:rsidP="00B8487D">
            <w:pPr>
              <w:spacing w:line="480" w:lineRule="auto"/>
            </w:pPr>
            <w:r w:rsidRPr="00574D6D">
              <w:rPr>
                <w:i/>
                <w:iCs/>
              </w:rPr>
              <w:t>Federal ID Number </w:t>
            </w:r>
          </w:p>
        </w:tc>
      </w:tr>
      <w:tr w:rsidR="000433E8" w:rsidRPr="00574D6D" w:rsidTr="00B8487D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33E8" w:rsidRPr="00574D6D" w:rsidRDefault="000433E8" w:rsidP="00B8487D">
            <w:pPr>
              <w:spacing w:line="480" w:lineRule="auto"/>
            </w:pPr>
            <w:r w:rsidRPr="00574D6D">
              <w:rPr>
                <w:i/>
                <w:iCs/>
              </w:rPr>
              <w:t>By (Authorized Signature)</w:t>
            </w:r>
          </w:p>
        </w:tc>
      </w:tr>
      <w:tr w:rsidR="000433E8" w:rsidRPr="00574D6D" w:rsidTr="00B8487D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33E8" w:rsidRPr="00574D6D" w:rsidRDefault="000433E8" w:rsidP="00B8487D">
            <w:pPr>
              <w:spacing w:line="480" w:lineRule="auto"/>
            </w:pPr>
            <w:r w:rsidRPr="00574D6D">
              <w:rPr>
                <w:i/>
                <w:iCs/>
              </w:rPr>
              <w:t>Printed Name and Title of Person Signing </w:t>
            </w:r>
          </w:p>
        </w:tc>
      </w:tr>
      <w:tr w:rsidR="000433E8" w:rsidRPr="00574D6D" w:rsidTr="00B8487D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33E8" w:rsidRPr="00574D6D" w:rsidRDefault="000433E8" w:rsidP="00B8487D">
            <w:pPr>
              <w:spacing w:line="480" w:lineRule="auto"/>
            </w:pPr>
            <w:r w:rsidRPr="00574D6D">
              <w:rPr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33E8" w:rsidRPr="00574D6D" w:rsidRDefault="000433E8" w:rsidP="00B8487D">
            <w:pPr>
              <w:spacing w:line="480" w:lineRule="auto"/>
            </w:pPr>
            <w:r w:rsidRPr="00574D6D">
              <w:rPr>
                <w:i/>
                <w:iCs/>
              </w:rPr>
              <w:t>Executed in the County of _________ in the  State of ____________</w:t>
            </w:r>
          </w:p>
        </w:tc>
      </w:tr>
    </w:tbl>
    <w:p w:rsidR="0088206E" w:rsidRDefault="0088206E"/>
    <w:sectPr w:rsidR="0088206E" w:rsidSect="00882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3F7" w:rsidRDefault="004643F7" w:rsidP="00231A13">
      <w:r>
        <w:separator/>
      </w:r>
    </w:p>
  </w:endnote>
  <w:endnote w:type="continuationSeparator" w:id="0">
    <w:p w:rsidR="004643F7" w:rsidRDefault="004643F7" w:rsidP="00231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13" w:rsidRDefault="00231A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13" w:rsidRDefault="00231A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13" w:rsidRDefault="00231A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3F7" w:rsidRDefault="004643F7" w:rsidP="00231A13">
      <w:r>
        <w:separator/>
      </w:r>
    </w:p>
  </w:footnote>
  <w:footnote w:type="continuationSeparator" w:id="0">
    <w:p w:rsidR="004643F7" w:rsidRDefault="004643F7" w:rsidP="00231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13" w:rsidRDefault="00231A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13" w:rsidRDefault="00231A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13" w:rsidRDefault="00231A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C217E"/>
    <w:multiLevelType w:val="hybridMultilevel"/>
    <w:tmpl w:val="E6F0225E"/>
    <w:lvl w:ilvl="0" w:tplc="D6529E28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768D4511"/>
    <w:multiLevelType w:val="hybridMultilevel"/>
    <w:tmpl w:val="DD8CEE78"/>
    <w:lvl w:ilvl="0" w:tplc="D6529E2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E8"/>
    <w:rsid w:val="000433E8"/>
    <w:rsid w:val="00080391"/>
    <w:rsid w:val="000F3C42"/>
    <w:rsid w:val="001748E1"/>
    <w:rsid w:val="001D455A"/>
    <w:rsid w:val="001F5A14"/>
    <w:rsid w:val="00204B2E"/>
    <w:rsid w:val="00231A13"/>
    <w:rsid w:val="00252BD5"/>
    <w:rsid w:val="004643F7"/>
    <w:rsid w:val="004A3E57"/>
    <w:rsid w:val="00535F3C"/>
    <w:rsid w:val="005703E3"/>
    <w:rsid w:val="005E2699"/>
    <w:rsid w:val="00695620"/>
    <w:rsid w:val="00743861"/>
    <w:rsid w:val="007A5D96"/>
    <w:rsid w:val="007A6FB7"/>
    <w:rsid w:val="00806692"/>
    <w:rsid w:val="00822460"/>
    <w:rsid w:val="0082779F"/>
    <w:rsid w:val="0088206E"/>
    <w:rsid w:val="00902B42"/>
    <w:rsid w:val="00931CAF"/>
    <w:rsid w:val="00996EA7"/>
    <w:rsid w:val="009B5603"/>
    <w:rsid w:val="00A661D7"/>
    <w:rsid w:val="00AB036B"/>
    <w:rsid w:val="00BD3DD2"/>
    <w:rsid w:val="00C13807"/>
    <w:rsid w:val="00CB4253"/>
    <w:rsid w:val="00CD5CF7"/>
    <w:rsid w:val="00D01217"/>
    <w:rsid w:val="00D33D62"/>
    <w:rsid w:val="00EB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31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A13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31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A13"/>
    <w:rPr>
      <w:rFonts w:ascii="Times New Roman" w:eastAsia="Times New Roman" w:hAnsi="Times New Roman"/>
      <w:lang w:bidi="ar-SA"/>
    </w:rPr>
  </w:style>
  <w:style w:type="paragraph" w:styleId="ListParagraph">
    <w:name w:val="List Paragraph"/>
    <w:basedOn w:val="Normal"/>
    <w:uiPriority w:val="34"/>
    <w:rsid w:val="00CD5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Jack Simpson</cp:lastModifiedBy>
  <cp:revision>7</cp:revision>
  <dcterms:created xsi:type="dcterms:W3CDTF">2012-01-18T13:55:00Z</dcterms:created>
  <dcterms:modified xsi:type="dcterms:W3CDTF">2012-01-30T18:17:00Z</dcterms:modified>
</cp:coreProperties>
</file>