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of Appeal</w:t>
      </w: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Appellate District</w:t>
      </w: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:rsidR="00762B59" w:rsidRPr="00233B0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3B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33B09">
        <w:rPr>
          <w:b/>
          <w:bCs/>
          <w:sz w:val="28"/>
          <w:szCs w:val="28"/>
        </w:rPr>
        <w:t>DCA</w:t>
      </w:r>
      <w:r w:rsidR="003638E6">
        <w:rPr>
          <w:b/>
          <w:bCs/>
          <w:sz w:val="28"/>
          <w:szCs w:val="28"/>
        </w:rPr>
        <w:t xml:space="preserve"> RFP 11/12-03</w:t>
      </w:r>
    </w:p>
    <w:p w:rsidR="00762B59" w:rsidRDefault="00144CF8" w:rsidP="00144C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Contract for Copiers and Fax Machines</w:t>
      </w:r>
    </w:p>
    <w:p w:rsidR="00762B59" w:rsidRDefault="00762B59" w:rsidP="00762B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</w:rPr>
        <w:t>WARD</w:t>
      </w:r>
    </w:p>
    <w:p w:rsidR="00762B59" w:rsidRDefault="00144CF8" w:rsidP="00762B59">
      <w:pPr>
        <w:autoSpaceDE w:val="0"/>
        <w:autoSpaceDN w:val="0"/>
        <w:adjustRightInd w:val="0"/>
        <w:jc w:val="center"/>
      </w:pPr>
      <w:r>
        <w:t>June 21</w:t>
      </w:r>
      <w:r w:rsidR="00762B59">
        <w:t>, 2012</w:t>
      </w:r>
    </w:p>
    <w:p w:rsidR="00762B59" w:rsidRDefault="00762B59" w:rsidP="00762B59">
      <w:pPr>
        <w:autoSpaceDE w:val="0"/>
        <w:autoSpaceDN w:val="0"/>
        <w:adjustRightInd w:val="0"/>
      </w:pPr>
    </w:p>
    <w:p w:rsidR="00762B59" w:rsidRDefault="00762B59" w:rsidP="00762B59">
      <w:pPr>
        <w:autoSpaceDE w:val="0"/>
        <w:autoSpaceDN w:val="0"/>
        <w:adjustRightInd w:val="0"/>
      </w:pPr>
      <w:r>
        <w:t>After evaluation of the proposal</w:t>
      </w:r>
      <w:r w:rsidR="003C14EA">
        <w:t>s</w:t>
      </w:r>
      <w:r>
        <w:t xml:space="preserve"> submitted in response to </w:t>
      </w:r>
      <w:r w:rsidR="003638E6">
        <w:t xml:space="preserve">the </w:t>
      </w:r>
      <w:r>
        <w:t>Request for Prop</w:t>
      </w:r>
      <w:r w:rsidR="00144CF8">
        <w:t>osals (RFP) #3 DCA RFP 11/12-03</w:t>
      </w:r>
      <w:r>
        <w:t>, the Court of Appeal, Third Appellate Distri</w:t>
      </w:r>
      <w:r w:rsidR="00FB6E2F">
        <w:t xml:space="preserve">ct (the Court), has selected </w:t>
      </w:r>
      <w:r w:rsidR="003638E6">
        <w:t>Xerox Corporation</w:t>
      </w:r>
      <w:r w:rsidR="00D473F6">
        <w:t>, Sacramento, California,</w:t>
      </w:r>
      <w:r>
        <w:t xml:space="preserve"> as the preferred service provider for the services set forth in the subject RFP.</w:t>
      </w:r>
    </w:p>
    <w:p w:rsidR="00762B59" w:rsidRDefault="00762B59" w:rsidP="00762B59">
      <w:pPr>
        <w:autoSpaceDE w:val="0"/>
        <w:autoSpaceDN w:val="0"/>
        <w:adjustRightInd w:val="0"/>
      </w:pPr>
    </w:p>
    <w:p w:rsidR="00762B59" w:rsidRDefault="00762B59" w:rsidP="00762B59">
      <w:pPr>
        <w:autoSpaceDE w:val="0"/>
        <w:autoSpaceDN w:val="0"/>
        <w:adjustRightInd w:val="0"/>
      </w:pPr>
      <w:r>
        <w:t>Provided contract negotiations can be successfully finalized, the Court intends to award the co</w:t>
      </w:r>
      <w:r w:rsidR="00FB6E2F">
        <w:t xml:space="preserve">ntract for these services to </w:t>
      </w:r>
      <w:r w:rsidR="003638E6">
        <w:t>Xerox Corporation</w:t>
      </w:r>
      <w:r>
        <w:t>.</w:t>
      </w:r>
    </w:p>
    <w:p w:rsidR="00762B59" w:rsidRDefault="00762B59" w:rsidP="00762B59"/>
    <w:p w:rsidR="00750402" w:rsidRDefault="00750402"/>
    <w:sectPr w:rsidR="00750402" w:rsidSect="00144CF8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7A" w:rsidRDefault="0010287A" w:rsidP="00762B59">
      <w:r>
        <w:separator/>
      </w:r>
    </w:p>
  </w:endnote>
  <w:endnote w:type="continuationSeparator" w:id="0">
    <w:p w:rsidR="0010287A" w:rsidRDefault="0010287A" w:rsidP="0076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7A" w:rsidRDefault="0010287A" w:rsidP="00762B59">
      <w:r>
        <w:separator/>
      </w:r>
    </w:p>
  </w:footnote>
  <w:footnote w:type="continuationSeparator" w:id="0">
    <w:p w:rsidR="0010287A" w:rsidRDefault="0010287A" w:rsidP="0076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F8" w:rsidRDefault="00144CF8">
    <w:pPr>
      <w:pStyle w:val="Header"/>
      <w:rPr>
        <w:sz w:val="20"/>
        <w:szCs w:val="20"/>
      </w:rPr>
    </w:pPr>
    <w:r>
      <w:rPr>
        <w:sz w:val="20"/>
        <w:szCs w:val="20"/>
      </w:rPr>
      <w:t>RFP Title: Maintenance Contract for Copiers and Fax Machines</w:t>
    </w:r>
  </w:p>
  <w:p w:rsidR="00144CF8" w:rsidRDefault="00144CF8">
    <w:pPr>
      <w:pStyle w:val="Header"/>
    </w:pPr>
    <w:r>
      <w:rPr>
        <w:sz w:val="20"/>
        <w:szCs w:val="20"/>
      </w:rPr>
      <w:t>RFP Number: 3DCA RFP 11/12-03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59"/>
    <w:rsid w:val="0010287A"/>
    <w:rsid w:val="00144CF8"/>
    <w:rsid w:val="003638E6"/>
    <w:rsid w:val="003C14EA"/>
    <w:rsid w:val="00410070"/>
    <w:rsid w:val="004F530B"/>
    <w:rsid w:val="005C5492"/>
    <w:rsid w:val="00750402"/>
    <w:rsid w:val="00751E1E"/>
    <w:rsid w:val="00762B59"/>
    <w:rsid w:val="007822D6"/>
    <w:rsid w:val="00791A69"/>
    <w:rsid w:val="009C264E"/>
    <w:rsid w:val="00A202F8"/>
    <w:rsid w:val="00B41779"/>
    <w:rsid w:val="00B86EFB"/>
    <w:rsid w:val="00BA7C79"/>
    <w:rsid w:val="00D473F6"/>
    <w:rsid w:val="00DC65E4"/>
    <w:rsid w:val="00DD7BCE"/>
    <w:rsid w:val="00FB266A"/>
    <w:rsid w:val="00FB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B5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2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B59"/>
  </w:style>
  <w:style w:type="paragraph" w:styleId="BalloonText">
    <w:name w:val="Balloon Text"/>
    <w:basedOn w:val="Normal"/>
    <w:link w:val="BalloonTextChar"/>
    <w:uiPriority w:val="99"/>
    <w:semiHidden/>
    <w:unhideWhenUsed/>
    <w:rsid w:val="00D4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3DCA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CBruggman</dc:creator>
  <cp:keywords/>
  <dc:description/>
  <cp:lastModifiedBy>CBruggman</cp:lastModifiedBy>
  <cp:revision>3</cp:revision>
  <cp:lastPrinted>2012-03-12T17:50:00Z</cp:lastPrinted>
  <dcterms:created xsi:type="dcterms:W3CDTF">2012-06-21T20:25:00Z</dcterms:created>
  <dcterms:modified xsi:type="dcterms:W3CDTF">2012-06-21T23:12:00Z</dcterms:modified>
</cp:coreProperties>
</file>