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</w:t>
      </w:r>
      <w:r w:rsidR="00940902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court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>must send any communications regarding the RFP to</w:t>
      </w:r>
      <w:r w:rsidR="00940902">
        <w:rPr>
          <w:color w:val="000000" w:themeColor="text1"/>
        </w:rPr>
        <w:t xml:space="preserve"> Deena C. Fawcett, Clerk/Administrator, Court of Appeal, Third Appellate District, 914 Capitol Mall, Sacra</w:t>
      </w:r>
      <w:r w:rsidR="00491A97">
        <w:rPr>
          <w:color w:val="000000" w:themeColor="text1"/>
        </w:rPr>
        <w:t>mento, CA 95814 via email to</w:t>
      </w:r>
      <w:r w:rsidR="009D1BBC">
        <w:rPr>
          <w:color w:val="000000" w:themeColor="text1"/>
        </w:rPr>
        <w:t xml:space="preserve"> </w:t>
      </w:r>
      <w:hyperlink r:id="rId7" w:history="1">
        <w:r w:rsidR="00940902" w:rsidRPr="00D208EF">
          <w:rPr>
            <w:rStyle w:val="Hyperlink"/>
          </w:rPr>
          <w:t>3DCA-Info@jud.ca.gov</w:t>
        </w:r>
      </w:hyperlink>
      <w:r w:rsidR="00940902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530386">
        <w:rPr>
          <w:color w:val="000000" w:themeColor="text1"/>
        </w:rPr>
        <w:t xml:space="preserve">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="005303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="005303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6A1129">
        <w:rPr>
          <w:color w:val="000000" w:themeColor="text1"/>
        </w:rPr>
        <w:t>Court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940902">
        <w:rPr>
          <w:color w:val="000000" w:themeColor="text1"/>
        </w:rPr>
        <w:t>C</w:t>
      </w:r>
      <w:r w:rsidR="006A1129">
        <w:rPr>
          <w:color w:val="000000" w:themeColor="text1"/>
        </w:rPr>
        <w:t>ourt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 w:rsidR="00530386">
        <w:rPr>
          <w:color w:val="000000" w:themeColor="text1"/>
        </w:rPr>
        <w:t xml:space="preserve">.  </w:t>
      </w:r>
      <w:r w:rsidRPr="0046465F">
        <w:rPr>
          <w:color w:val="000000" w:themeColor="text1"/>
        </w:rPr>
        <w:t xml:space="preserve">Without disclosing the source of the request, the </w:t>
      </w:r>
      <w:r w:rsidR="00940902">
        <w:rPr>
          <w:color w:val="000000" w:themeColor="text1"/>
        </w:rPr>
        <w:t>C</w:t>
      </w:r>
      <w:r w:rsidR="006A1129">
        <w:rPr>
          <w:color w:val="000000" w:themeColor="text1"/>
        </w:rPr>
        <w:t>ourt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940902">
        <w:rPr>
          <w:color w:val="000000" w:themeColor="text1"/>
        </w:rPr>
        <w:t>C</w:t>
      </w:r>
      <w:r w:rsidR="006A1129">
        <w:rPr>
          <w:color w:val="000000" w:themeColor="text1"/>
        </w:rPr>
        <w:t>ourt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</w:t>
      </w:r>
      <w:r w:rsidR="0053038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940902">
        <w:rPr>
          <w:color w:val="000000" w:themeColor="text1"/>
        </w:rPr>
        <w:t>C</w:t>
      </w:r>
      <w:r w:rsidR="006A1129">
        <w:rPr>
          <w:color w:val="000000" w:themeColor="text1"/>
        </w:rPr>
        <w:t>ourt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940902">
        <w:rPr>
          <w:color w:val="000000" w:themeColor="text1"/>
        </w:rPr>
        <w:t>C</w:t>
      </w:r>
      <w:r w:rsidR="006A1129">
        <w:rPr>
          <w:color w:val="000000" w:themeColor="text1"/>
        </w:rPr>
        <w:t>ourt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940902">
        <w:rPr>
          <w:color w:val="000000" w:themeColor="text1"/>
        </w:rPr>
        <w:t>C</w:t>
      </w:r>
      <w:r w:rsidR="006A1129">
        <w:rPr>
          <w:color w:val="000000" w:themeColor="text1"/>
        </w:rPr>
        <w:t>ourt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="006A1129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Proposer. </w:t>
      </w:r>
      <w:r w:rsidR="006A1129">
        <w:rPr>
          <w:color w:val="000000" w:themeColor="text1"/>
        </w:rPr>
        <w:t xml:space="preserve"> </w:t>
      </w:r>
      <w:r>
        <w:rPr>
          <w:color w:val="000000" w:themeColor="text1"/>
        </w:rPr>
        <w:t>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940902">
        <w:rPr>
          <w:color w:val="000000" w:themeColor="text1"/>
        </w:rPr>
        <w:t>C</w:t>
      </w:r>
      <w:r w:rsidR="006A1129">
        <w:rPr>
          <w:color w:val="000000" w:themeColor="text1"/>
        </w:rPr>
        <w:t>ourt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5303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940902">
        <w:rPr>
          <w:color w:val="000000" w:themeColor="text1"/>
        </w:rPr>
        <w:t>C</w:t>
      </w:r>
      <w:r w:rsidR="006A1129">
        <w:rPr>
          <w:color w:val="000000" w:themeColor="text1"/>
        </w:rPr>
        <w:t>ourt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940902">
        <w:rPr>
          <w:color w:val="000000" w:themeColor="text1"/>
        </w:rPr>
        <w:t>C</w:t>
      </w:r>
      <w:r w:rsidR="00530386">
        <w:rPr>
          <w:color w:val="000000" w:themeColor="text1"/>
        </w:rPr>
        <w:t>ourt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="006A1129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940902">
        <w:rPr>
          <w:color w:val="000000" w:themeColor="text1"/>
        </w:rPr>
        <w:t>C</w:t>
      </w:r>
      <w:r w:rsidR="00E72BF8">
        <w:rPr>
          <w:color w:val="000000" w:themeColor="text1"/>
        </w:rPr>
        <w:t>ourt</w:t>
      </w:r>
      <w:r w:rsidRPr="00C32AF4">
        <w:rPr>
          <w:color w:val="000000" w:themeColor="text1"/>
        </w:rPr>
        <w:t xml:space="preserve"> may cancel the RFP for any or no reason. </w:t>
      </w:r>
      <w:r w:rsidR="00E72BF8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940902">
        <w:rPr>
          <w:color w:val="000000" w:themeColor="text1"/>
        </w:rPr>
        <w:t>C</w:t>
      </w:r>
      <w:r w:rsidR="00E72BF8">
        <w:rPr>
          <w:color w:val="000000" w:themeColor="text1"/>
        </w:rPr>
        <w:t>ourt</w:t>
      </w:r>
      <w:r w:rsidRPr="00C32AF4">
        <w:rPr>
          <w:color w:val="000000" w:themeColor="text1"/>
        </w:rPr>
        <w:t xml:space="preserve"> may reject all proposals and cancel the RFP if the </w:t>
      </w:r>
      <w:r w:rsidR="00940902">
        <w:rPr>
          <w:color w:val="000000" w:themeColor="text1"/>
        </w:rPr>
        <w:t>C</w:t>
      </w:r>
      <w:r w:rsidR="00E72BF8">
        <w:rPr>
          <w:color w:val="000000" w:themeColor="text1"/>
        </w:rPr>
        <w:t>ourt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940902">
        <w:rPr>
          <w:color w:val="000000" w:themeColor="text1"/>
        </w:rPr>
        <w:t>C</w:t>
      </w:r>
      <w:r w:rsidR="00E72BF8">
        <w:rPr>
          <w:color w:val="000000" w:themeColor="text1"/>
        </w:rPr>
        <w:t>ourt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940902">
        <w:rPr>
          <w:color w:val="000000" w:themeColor="text1"/>
        </w:rPr>
        <w:t>C</w:t>
      </w:r>
      <w:r w:rsidR="00E72BF8">
        <w:rPr>
          <w:color w:val="000000" w:themeColor="text1"/>
        </w:rPr>
        <w:t>ourt</w:t>
      </w:r>
      <w:r w:rsidRPr="00C32AF4">
        <w:rPr>
          <w:color w:val="000000" w:themeColor="text1"/>
        </w:rPr>
        <w:t xml:space="preserve"> may or may not waive an immaterial dev</w:t>
      </w:r>
      <w:r w:rsidR="00E72BF8">
        <w:rPr>
          <w:color w:val="000000" w:themeColor="text1"/>
        </w:rPr>
        <w:t xml:space="preserve">iation or defect in a proposal.  </w:t>
      </w:r>
      <w:r w:rsidRPr="00C32AF4">
        <w:rPr>
          <w:color w:val="000000" w:themeColor="text1"/>
        </w:rPr>
        <w:t xml:space="preserve">The </w:t>
      </w:r>
      <w:r w:rsidR="00940902">
        <w:rPr>
          <w:color w:val="000000" w:themeColor="text1"/>
        </w:rPr>
        <w:t>C</w:t>
      </w:r>
      <w:r w:rsidR="00E72BF8">
        <w:rPr>
          <w:color w:val="000000" w:themeColor="text1"/>
        </w:rPr>
        <w:t>ourt</w:t>
      </w:r>
      <w:r w:rsidRPr="00C32AF4">
        <w:rPr>
          <w:color w:val="000000" w:themeColor="text1"/>
        </w:rPr>
        <w:t>’s waiver of an immaterial deviation or defect shall in no way modify the RFP or excuse a Proposer from full comp</w:t>
      </w:r>
      <w:r w:rsidR="00E72BF8">
        <w:rPr>
          <w:color w:val="000000" w:themeColor="text1"/>
        </w:rPr>
        <w:t xml:space="preserve">liance with RFP specifications. 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940902">
        <w:rPr>
          <w:color w:val="000000" w:themeColor="text1"/>
        </w:rPr>
        <w:t>C</w:t>
      </w:r>
      <w:r w:rsidR="00E72BF8">
        <w:rPr>
          <w:color w:val="000000" w:themeColor="text1"/>
        </w:rPr>
        <w:t>ourt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940902">
        <w:rPr>
          <w:color w:val="000000" w:themeColor="text1"/>
        </w:rPr>
        <w:t>C</w:t>
      </w:r>
      <w:r w:rsidR="00E72BF8">
        <w:rPr>
          <w:color w:val="000000" w:themeColor="text1"/>
        </w:rPr>
        <w:t>ourt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940902">
        <w:rPr>
          <w:color w:val="000000" w:themeColor="text1"/>
        </w:rPr>
        <w:t>C</w:t>
      </w:r>
      <w:r w:rsidR="00E72BF8">
        <w:rPr>
          <w:color w:val="000000" w:themeColor="text1"/>
        </w:rPr>
        <w:t>ourt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E72BF8">
        <w:rPr>
          <w:color w:val="000000" w:themeColor="text1"/>
        </w:rPr>
        <w:t xml:space="preserve">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940902">
        <w:rPr>
          <w:color w:val="000000" w:themeColor="text1"/>
        </w:rPr>
        <w:t>C</w:t>
      </w:r>
      <w:r w:rsidR="00E72BF8">
        <w:rPr>
          <w:color w:val="000000" w:themeColor="text1"/>
        </w:rPr>
        <w:t>ourt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940902">
        <w:rPr>
          <w:color w:val="000000" w:themeColor="text1"/>
        </w:rPr>
        <w:t>C</w:t>
      </w:r>
      <w:r w:rsidR="00E72BF8">
        <w:rPr>
          <w:color w:val="000000" w:themeColor="text1"/>
        </w:rPr>
        <w:t>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E72BF8">
        <w:rPr>
          <w:color w:val="000000" w:themeColor="text1"/>
        </w:rPr>
        <w:t xml:space="preserve">. 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940902">
        <w:rPr>
          <w:color w:val="000000" w:themeColor="text1"/>
        </w:rPr>
        <w:t>C</w:t>
      </w:r>
      <w:r w:rsidR="00E72BF8">
        <w:rPr>
          <w:color w:val="000000" w:themeColor="text1"/>
        </w:rPr>
        <w:t>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940902">
        <w:rPr>
          <w:color w:val="000000" w:themeColor="text1"/>
        </w:rPr>
        <w:t>C</w:t>
      </w:r>
      <w:r w:rsidR="00E72BF8">
        <w:rPr>
          <w:color w:val="000000" w:themeColor="text1"/>
        </w:rPr>
        <w:t>ourt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940902">
        <w:rPr>
          <w:color w:val="000000" w:themeColor="text1"/>
        </w:rPr>
        <w:t>C</w:t>
      </w:r>
      <w:r w:rsidR="00E72BF8">
        <w:rPr>
          <w:color w:val="000000" w:themeColor="text1"/>
        </w:rPr>
        <w:t>ourt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 xml:space="preserve">oser’s proposal. </w:t>
      </w:r>
      <w:r w:rsidR="00E72BF8">
        <w:rPr>
          <w:color w:val="000000" w:themeColor="text1"/>
        </w:rPr>
        <w:t xml:space="preserve"> </w:t>
      </w:r>
      <w:r w:rsidR="00307672">
        <w:rPr>
          <w:color w:val="000000" w:themeColor="text1"/>
        </w:rPr>
        <w:t>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940902">
        <w:rPr>
          <w:color w:val="000000" w:themeColor="text1"/>
        </w:rPr>
        <w:t>C</w:t>
      </w:r>
      <w:r w:rsidR="00E72BF8">
        <w:rPr>
          <w:color w:val="000000" w:themeColor="text1"/>
        </w:rPr>
        <w:t>ourt</w:t>
      </w:r>
      <w:r w:rsidR="0065558F">
        <w:rPr>
          <w:color w:val="000000" w:themeColor="text1"/>
        </w:rPr>
        <w:t xml:space="preserve"> employees.  The </w:t>
      </w:r>
      <w:r w:rsidR="00940902">
        <w:rPr>
          <w:color w:val="000000" w:themeColor="text1"/>
        </w:rPr>
        <w:t>C</w:t>
      </w:r>
      <w:r w:rsidR="00E72BF8">
        <w:rPr>
          <w:color w:val="000000" w:themeColor="text1"/>
        </w:rPr>
        <w:t>ourt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940902">
        <w:rPr>
          <w:color w:val="000000" w:themeColor="text1"/>
        </w:rPr>
        <w:t>C</w:t>
      </w:r>
      <w:r w:rsidR="00E72BF8">
        <w:rPr>
          <w:color w:val="000000" w:themeColor="text1"/>
        </w:rPr>
        <w:t>ourt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940902">
        <w:rPr>
          <w:color w:val="000000" w:themeColor="text1"/>
        </w:rPr>
        <w:t>C</w:t>
      </w:r>
      <w:r w:rsidR="00E72BF8">
        <w:rPr>
          <w:color w:val="000000" w:themeColor="text1"/>
        </w:rPr>
        <w:t>ourt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 w:rsidR="00447B26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940902">
        <w:rPr>
          <w:b/>
          <w:color w:val="000000" w:themeColor="text1"/>
        </w:rPr>
        <w:t>COURT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940902">
        <w:rPr>
          <w:color w:val="000000" w:themeColor="text1"/>
        </w:rPr>
        <w:t>C</w:t>
      </w:r>
      <w:r w:rsidR="00732AC3">
        <w:rPr>
          <w:color w:val="000000" w:themeColor="text1"/>
        </w:rPr>
        <w:t>ourt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="00732AC3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The </w:t>
      </w:r>
      <w:r w:rsidR="00940902">
        <w:rPr>
          <w:color w:val="000000" w:themeColor="text1"/>
        </w:rPr>
        <w:t>C</w:t>
      </w:r>
      <w:r w:rsidR="00732AC3">
        <w:rPr>
          <w:color w:val="000000" w:themeColor="text1"/>
        </w:rPr>
        <w:t>ourt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="00732AC3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940902">
        <w:rPr>
          <w:color w:val="000000" w:themeColor="text1"/>
        </w:rPr>
        <w:t>C</w:t>
      </w:r>
      <w:r w:rsidR="00D051E2">
        <w:rPr>
          <w:color w:val="000000" w:themeColor="text1"/>
        </w:rPr>
        <w:t>ourt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940902">
        <w:rPr>
          <w:color w:val="000000" w:themeColor="text1"/>
        </w:rPr>
        <w:t>C</w:t>
      </w:r>
      <w:r w:rsidR="00D051E2">
        <w:rPr>
          <w:color w:val="000000" w:themeColor="text1"/>
        </w:rPr>
        <w:t>ourt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940902">
        <w:rPr>
          <w:color w:val="000000" w:themeColor="text1"/>
        </w:rPr>
        <w:t>C</w:t>
      </w:r>
      <w:r w:rsidR="00D051E2">
        <w:rPr>
          <w:color w:val="000000" w:themeColor="text1"/>
        </w:rPr>
        <w:t>ourt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940902">
        <w:rPr>
          <w:color w:val="000000" w:themeColor="text1"/>
        </w:rPr>
        <w:t>C</w:t>
      </w:r>
      <w:r w:rsidR="00D051E2">
        <w:rPr>
          <w:color w:val="000000" w:themeColor="text1"/>
        </w:rPr>
        <w:t>ourt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 xml:space="preserve">. </w:t>
      </w:r>
      <w:r w:rsidR="00D051E2">
        <w:rPr>
          <w:color w:val="000000" w:themeColor="text1"/>
        </w:rPr>
        <w:t xml:space="preserve"> </w:t>
      </w:r>
      <w:r>
        <w:rPr>
          <w:color w:val="000000" w:themeColor="text1"/>
        </w:rPr>
        <w:t>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</w:t>
      </w:r>
      <w:r w:rsidR="00D051E2">
        <w:rPr>
          <w:color w:val="000000" w:themeColor="text1"/>
        </w:rPr>
        <w:t>hree</w:t>
      </w:r>
      <w:r w:rsidR="00307672" w:rsidRPr="0046465F">
        <w:rPr>
          <w:color w:val="000000" w:themeColor="text1"/>
        </w:rPr>
        <w:t xml:space="preserve"> original contract counterparts and returned, along with the required attachments, to the </w:t>
      </w:r>
      <w:r w:rsidR="00940902">
        <w:rPr>
          <w:color w:val="000000" w:themeColor="text1"/>
        </w:rPr>
        <w:t>C</w:t>
      </w:r>
      <w:r w:rsidR="00D051E2">
        <w:rPr>
          <w:color w:val="000000" w:themeColor="text1"/>
        </w:rPr>
        <w:t>ourt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530386">
        <w:rPr>
          <w:color w:val="000000" w:themeColor="text1"/>
        </w:rPr>
        <w:t xml:space="preserve">. 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530386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="00D051E2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="00D051E2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</w:t>
      </w:r>
      <w:r w:rsidR="00530386">
        <w:rPr>
          <w:color w:val="000000" w:themeColor="text1"/>
        </w:rPr>
        <w:t xml:space="preserve"> </w:t>
      </w:r>
      <w:r>
        <w:rPr>
          <w:color w:val="000000" w:themeColor="text1"/>
        </w:rPr>
        <w:t>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940902">
        <w:rPr>
          <w:color w:val="000000" w:themeColor="text1"/>
        </w:rPr>
        <w:t>C</w:t>
      </w:r>
      <w:r w:rsidR="00D051E2">
        <w:rPr>
          <w:color w:val="000000" w:themeColor="text1"/>
        </w:rPr>
        <w:t>ourt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940902">
        <w:rPr>
          <w:color w:val="000000" w:themeColor="text1"/>
        </w:rPr>
        <w:t>Deena C. Fawcett, Clerk/Administrator</w:t>
      </w:r>
      <w:r w:rsidR="00D051E2">
        <w:rPr>
          <w:color w:val="000000" w:themeColor="text1"/>
        </w:rPr>
        <w:t>, Court of Appeal, Third Appellate District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D051E2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D051E2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D051E2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</w:t>
      </w:r>
      <w:r w:rsidR="00D051E2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Such assignment shall be made and become effective at the time the </w:t>
      </w:r>
      <w:r w:rsidR="00D051E2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. </w:t>
      </w:r>
      <w:r w:rsidR="00D051E2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D051E2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D051E2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9C14C1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9C14C1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9C14C1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</w:t>
      </w:r>
      <w:r w:rsidR="00B076B9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C870AE">
        <w:rPr>
          <w:b w:val="0"/>
          <w:caps w:val="0"/>
          <w:color w:val="000000" w:themeColor="text1"/>
        </w:rPr>
        <w:t>Court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C870AE">
        <w:rPr>
          <w:b w:val="0"/>
          <w:caps w:val="0"/>
          <w:color w:val="000000" w:themeColor="text1"/>
        </w:rPr>
        <w:t xml:space="preserve"> Deena C. Fawcett, Clerk/Administrator, Court of Appeal, </w:t>
      </w:r>
      <w:proofErr w:type="gramStart"/>
      <w:r w:rsidR="00C870AE">
        <w:rPr>
          <w:b w:val="0"/>
          <w:caps w:val="0"/>
          <w:color w:val="000000" w:themeColor="text1"/>
        </w:rPr>
        <w:t>Third</w:t>
      </w:r>
      <w:proofErr w:type="gramEnd"/>
      <w:r w:rsidR="00C870AE">
        <w:rPr>
          <w:b w:val="0"/>
          <w:caps w:val="0"/>
          <w:color w:val="000000" w:themeColor="text1"/>
        </w:rPr>
        <w:t xml:space="preserve"> Appellate District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B9" w:rsidRDefault="00B076B9" w:rsidP="00FE3A85">
      <w:r>
        <w:separator/>
      </w:r>
    </w:p>
  </w:endnote>
  <w:endnote w:type="continuationSeparator" w:id="0">
    <w:p w:rsidR="00B076B9" w:rsidRDefault="00B076B9" w:rsidP="00FE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7696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076B9" w:rsidRDefault="00B076B9">
            <w:pPr>
              <w:pStyle w:val="Footer"/>
              <w:jc w:val="right"/>
            </w:pPr>
            <w:r>
              <w:t xml:space="preserve">Page </w:t>
            </w:r>
            <w:r w:rsidR="000A345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A345B">
              <w:rPr>
                <w:b/>
              </w:rPr>
              <w:fldChar w:fldCharType="separate"/>
            </w:r>
            <w:r w:rsidR="0034568A">
              <w:rPr>
                <w:b/>
                <w:noProof/>
              </w:rPr>
              <w:t>1</w:t>
            </w:r>
            <w:r w:rsidR="000A345B">
              <w:rPr>
                <w:b/>
              </w:rPr>
              <w:fldChar w:fldCharType="end"/>
            </w:r>
            <w:r>
              <w:t xml:space="preserve"> of </w:t>
            </w:r>
            <w:r w:rsidR="000A345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A345B">
              <w:rPr>
                <w:b/>
              </w:rPr>
              <w:fldChar w:fldCharType="separate"/>
            </w:r>
            <w:r w:rsidR="0034568A">
              <w:rPr>
                <w:b/>
                <w:noProof/>
              </w:rPr>
              <w:t>5</w:t>
            </w:r>
            <w:r w:rsidR="000A345B">
              <w:rPr>
                <w:b/>
              </w:rPr>
              <w:fldChar w:fldCharType="end"/>
            </w:r>
          </w:p>
        </w:sdtContent>
      </w:sdt>
    </w:sdtContent>
  </w:sdt>
  <w:p w:rsidR="00B076B9" w:rsidRDefault="00B076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B9" w:rsidRDefault="00B076B9" w:rsidP="00FE3A85">
      <w:r>
        <w:separator/>
      </w:r>
    </w:p>
  </w:footnote>
  <w:footnote w:type="continuationSeparator" w:id="0">
    <w:p w:rsidR="00B076B9" w:rsidRDefault="00B076B9" w:rsidP="00FE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B9" w:rsidRDefault="00B076B9" w:rsidP="00B076B9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="00530386">
      <w:t xml:space="preserve"> Title:  </w:t>
    </w:r>
    <w:r>
      <w:rPr>
        <w:color w:val="000000"/>
        <w:sz w:val="22"/>
        <w:szCs w:val="22"/>
      </w:rPr>
      <w:t>Advanced Training for Mediators, Third Appellate District Mediation Program</w:t>
    </w:r>
  </w:p>
  <w:p w:rsidR="00B076B9" w:rsidRDefault="00B076B9" w:rsidP="00B076B9">
    <w:pPr>
      <w:pStyle w:val="Header"/>
      <w:rPr>
        <w:color w:val="000000"/>
        <w:sz w:val="22"/>
        <w:szCs w:val="22"/>
      </w:rPr>
    </w:pPr>
    <w:r w:rsidRPr="0045523B">
      <w:t>RFP Number:</w:t>
    </w:r>
    <w:r w:rsidR="00530386">
      <w:rPr>
        <w:color w:val="000000"/>
      </w:rPr>
      <w:t xml:space="preserve">  </w:t>
    </w:r>
    <w:r>
      <w:rPr>
        <w:color w:val="000000"/>
        <w:sz w:val="22"/>
        <w:szCs w:val="22"/>
      </w:rPr>
      <w:t>3DCA RFP 14/15-01</w:t>
    </w:r>
  </w:p>
  <w:p w:rsidR="0034568A" w:rsidRDefault="0034568A" w:rsidP="00B076B9">
    <w:pPr>
      <w:pStyle w:val="Header"/>
    </w:pPr>
    <w:r>
      <w:rPr>
        <w:color w:val="000000"/>
        <w:sz w:val="22"/>
        <w:szCs w:val="22"/>
      </w:rPr>
      <w:t>Attachment 1</w:t>
    </w:r>
  </w:p>
  <w:p w:rsidR="00B076B9" w:rsidRDefault="00B076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268D4"/>
    <w:rsid w:val="00062867"/>
    <w:rsid w:val="00065EC2"/>
    <w:rsid w:val="00080391"/>
    <w:rsid w:val="00082956"/>
    <w:rsid w:val="000A345B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9471E"/>
    <w:rsid w:val="002B34E4"/>
    <w:rsid w:val="002D4186"/>
    <w:rsid w:val="002D4705"/>
    <w:rsid w:val="00307672"/>
    <w:rsid w:val="00310851"/>
    <w:rsid w:val="0034217D"/>
    <w:rsid w:val="0034568A"/>
    <w:rsid w:val="003631CE"/>
    <w:rsid w:val="003A05BD"/>
    <w:rsid w:val="003A29FC"/>
    <w:rsid w:val="003A4098"/>
    <w:rsid w:val="00410195"/>
    <w:rsid w:val="00447B26"/>
    <w:rsid w:val="00471CA0"/>
    <w:rsid w:val="00472189"/>
    <w:rsid w:val="00491A97"/>
    <w:rsid w:val="004A3467"/>
    <w:rsid w:val="004C4568"/>
    <w:rsid w:val="004D26FC"/>
    <w:rsid w:val="004D7CA0"/>
    <w:rsid w:val="00502034"/>
    <w:rsid w:val="005257FA"/>
    <w:rsid w:val="00530386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A1129"/>
    <w:rsid w:val="006D02D3"/>
    <w:rsid w:val="0071240B"/>
    <w:rsid w:val="007166BF"/>
    <w:rsid w:val="00732AC3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40902"/>
    <w:rsid w:val="00964F6F"/>
    <w:rsid w:val="009931F5"/>
    <w:rsid w:val="009C14C1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076B9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870AE"/>
    <w:rsid w:val="00C94B9A"/>
    <w:rsid w:val="00CB4253"/>
    <w:rsid w:val="00CC3379"/>
    <w:rsid w:val="00CD614D"/>
    <w:rsid w:val="00D051E2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72BF8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paragraph" w:styleId="BodyTextIndent">
    <w:name w:val="Body Text Indent"/>
    <w:basedOn w:val="Normal"/>
    <w:link w:val="BodyTextIndentChar"/>
    <w:rsid w:val="00B076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076B9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DCA-Info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CBruggman</cp:lastModifiedBy>
  <cp:revision>18</cp:revision>
  <dcterms:created xsi:type="dcterms:W3CDTF">2013-07-12T22:11:00Z</dcterms:created>
  <dcterms:modified xsi:type="dcterms:W3CDTF">2014-09-23T18:55:00Z</dcterms:modified>
</cp:coreProperties>
</file>