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accepts Attachment 2: 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056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24EDB" w:rsidRDefault="00024ED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B5B69" w:rsidRPr="003B5B69" w:rsidRDefault="003B5B6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6AE" w:rsidRPr="007746AE" w:rsidRDefault="007746AE" w:rsidP="007746AE">
    <w:pPr>
      <w:pStyle w:val="CommentText"/>
      <w:tabs>
        <w:tab w:val="left" w:pos="1242"/>
      </w:tabs>
      <w:ind w:right="252"/>
      <w:jc w:val="both"/>
      <w:rPr>
        <w:color w:val="000000"/>
      </w:rPr>
    </w:pPr>
    <w:r w:rsidRPr="007746AE">
      <w:t xml:space="preserve">RFP Title:  </w:t>
    </w:r>
    <w:r w:rsidRPr="007746AE">
      <w:rPr>
        <w:color w:val="000000"/>
      </w:rPr>
      <w:t>Advanced Training for Mediators, Third Appellate District Mediation Program</w:t>
    </w:r>
  </w:p>
  <w:p w:rsidR="007746AE" w:rsidRPr="007746AE" w:rsidRDefault="007746AE" w:rsidP="007746AE">
    <w:pPr>
      <w:pStyle w:val="CommentText"/>
      <w:tabs>
        <w:tab w:val="left" w:pos="1242"/>
      </w:tabs>
      <w:ind w:right="252"/>
      <w:jc w:val="both"/>
      <w:rPr>
        <w:color w:val="000000"/>
      </w:rPr>
    </w:pPr>
    <w:r w:rsidRPr="007746AE">
      <w:t>RFP Number:</w:t>
    </w:r>
    <w:r w:rsidRPr="007746AE">
      <w:rPr>
        <w:color w:val="000000"/>
      </w:rPr>
      <w:t xml:space="preserve">  3DCA RFP 14/15-01</w:t>
    </w:r>
  </w:p>
  <w:p w:rsidR="007746AE" w:rsidRPr="007746AE" w:rsidRDefault="007746AE">
    <w:pPr>
      <w:pStyle w:val="Header"/>
      <w:rPr>
        <w:rFonts w:ascii="Times New Roman" w:hAnsi="Times New Roman" w:cs="Times New Roman"/>
        <w:sz w:val="20"/>
        <w:szCs w:val="20"/>
      </w:rPr>
    </w:pPr>
    <w:r w:rsidRPr="007746AE">
      <w:rPr>
        <w:rFonts w:ascii="Times New Roman" w:hAnsi="Times New Roman" w:cs="Times New Roman"/>
        <w:sz w:val="20"/>
        <w:szCs w:val="20"/>
      </w:rPr>
      <w:t>Attachment 3</w:t>
    </w:r>
  </w:p>
  <w:p w:rsidR="007746AE" w:rsidRDefault="007746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24EDB"/>
    <w:rsid w:val="00052F11"/>
    <w:rsid w:val="0006393A"/>
    <w:rsid w:val="000A69BD"/>
    <w:rsid w:val="0012747D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C2DBA"/>
    <w:rsid w:val="005D6DC5"/>
    <w:rsid w:val="0064538C"/>
    <w:rsid w:val="007746AE"/>
    <w:rsid w:val="007A0C3E"/>
    <w:rsid w:val="007D3EEB"/>
    <w:rsid w:val="007E633D"/>
    <w:rsid w:val="008D26E3"/>
    <w:rsid w:val="00956199"/>
    <w:rsid w:val="00982815"/>
    <w:rsid w:val="00983D08"/>
    <w:rsid w:val="00983E18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45CEB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AE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46AE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CBruggman</cp:lastModifiedBy>
  <cp:revision>8</cp:revision>
  <dcterms:created xsi:type="dcterms:W3CDTF">2013-09-06T23:46:00Z</dcterms:created>
  <dcterms:modified xsi:type="dcterms:W3CDTF">2014-09-23T19:23:00Z</dcterms:modified>
</cp:coreProperties>
</file>