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ED" w:rsidRDefault="008B7CED" w:rsidP="000202C1">
      <w:pPr>
        <w:jc w:val="center"/>
        <w:rPr>
          <w:b/>
          <w:color w:val="000000"/>
        </w:rPr>
      </w:pPr>
    </w:p>
    <w:p w:rsidR="008B7CED" w:rsidRPr="008954B1" w:rsidRDefault="008B7CED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8B7CED" w:rsidRPr="008954B1" w:rsidRDefault="008B7CED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8B7CED" w:rsidRDefault="008B7CED" w:rsidP="000202C1">
      <w:pPr>
        <w:jc w:val="center"/>
        <w:rPr>
          <w:b/>
          <w:i/>
          <w:color w:val="000000"/>
        </w:rPr>
      </w:pPr>
    </w:p>
    <w:p w:rsidR="008B7CED" w:rsidRDefault="008B7CED" w:rsidP="000202C1">
      <w:pPr>
        <w:jc w:val="center"/>
        <w:rPr>
          <w:b/>
          <w:i/>
          <w:color w:val="000000"/>
        </w:rPr>
      </w:pPr>
    </w:p>
    <w:p w:rsidR="008B7CED" w:rsidRDefault="008B7CED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8B7CED" w:rsidRDefault="008B7CED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8B7CED" w:rsidRPr="00F26D9F" w:rsidRDefault="008B7CED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8B7CED" w:rsidRPr="00F26D9F" w:rsidRDefault="008B7CED" w:rsidP="000202C1">
      <w:pPr>
        <w:ind w:right="-180"/>
      </w:pPr>
    </w:p>
    <w:p w:rsidR="008B7CED" w:rsidRPr="00F26D9F" w:rsidRDefault="008B7CED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8B7CED" w:rsidRDefault="008B7CED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8B7CED" w:rsidRPr="00F26D9F" w:rsidRDefault="008B7CED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8B7CED" w:rsidRPr="00F26D9F" w:rsidRDefault="008B7CED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8B7CED" w:rsidRPr="00F26D9F" w:rsidRDefault="008B7CED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8B7CED" w:rsidRDefault="008B7CED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8B7CED" w:rsidRPr="001C4401" w:rsidRDefault="008B7CED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8B7CED" w:rsidRDefault="008B7CED"/>
    <w:sectPr w:rsidR="008B7CED" w:rsidSect="005172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ED" w:rsidRDefault="008B7CED" w:rsidP="00DD5E8F">
      <w:r>
        <w:separator/>
      </w:r>
    </w:p>
  </w:endnote>
  <w:endnote w:type="continuationSeparator" w:id="0">
    <w:p w:rsidR="008B7CED" w:rsidRDefault="008B7CED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ED" w:rsidRDefault="008B7CED" w:rsidP="00DD5E8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8B7CED" w:rsidRDefault="008B7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ED" w:rsidRDefault="008B7CED" w:rsidP="00DD5E8F">
      <w:r>
        <w:separator/>
      </w:r>
    </w:p>
  </w:footnote>
  <w:footnote w:type="continuationSeparator" w:id="0">
    <w:p w:rsidR="008B7CED" w:rsidRDefault="008B7CED" w:rsidP="00DD5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2C1"/>
    <w:rsid w:val="00003158"/>
    <w:rsid w:val="000202C1"/>
    <w:rsid w:val="000305B8"/>
    <w:rsid w:val="00160227"/>
    <w:rsid w:val="001635CA"/>
    <w:rsid w:val="0017114C"/>
    <w:rsid w:val="001C4401"/>
    <w:rsid w:val="001F6CFC"/>
    <w:rsid w:val="003A1A8F"/>
    <w:rsid w:val="003B75F1"/>
    <w:rsid w:val="003F3CC7"/>
    <w:rsid w:val="00486C13"/>
    <w:rsid w:val="005172E6"/>
    <w:rsid w:val="005A4C14"/>
    <w:rsid w:val="00741DDB"/>
    <w:rsid w:val="008853AA"/>
    <w:rsid w:val="008954B1"/>
    <w:rsid w:val="008B7CED"/>
    <w:rsid w:val="009C574E"/>
    <w:rsid w:val="009D2A0A"/>
    <w:rsid w:val="009D74CD"/>
    <w:rsid w:val="00A16C06"/>
    <w:rsid w:val="00B31AFD"/>
    <w:rsid w:val="00B42C72"/>
    <w:rsid w:val="00B77555"/>
    <w:rsid w:val="00C173C8"/>
    <w:rsid w:val="00C42B4B"/>
    <w:rsid w:val="00D35B70"/>
    <w:rsid w:val="00DD5E8F"/>
    <w:rsid w:val="00E56F39"/>
    <w:rsid w:val="00EC1B72"/>
    <w:rsid w:val="00F253F5"/>
    <w:rsid w:val="00F26D9F"/>
    <w:rsid w:val="00FA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202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158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158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3158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3158"/>
    <w:pPr>
      <w:spacing w:before="240" w:after="60" w:line="276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158"/>
    <w:pPr>
      <w:spacing w:before="240" w:after="60" w:line="276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03158"/>
    <w:pPr>
      <w:spacing w:before="240" w:after="60" w:line="276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3158"/>
    <w:pPr>
      <w:spacing w:before="240" w:after="60" w:line="276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158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315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3158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02C1"/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315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315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315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03158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03158"/>
    <w:pPr>
      <w:spacing w:before="240" w:after="60" w:line="276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03158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3158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3158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03158"/>
    <w:pPr>
      <w:outlineLvl w:val="9"/>
    </w:pPr>
  </w:style>
  <w:style w:type="paragraph" w:styleId="BodyText">
    <w:name w:val="Body Text"/>
    <w:basedOn w:val="Normal"/>
    <w:link w:val="BodyTextChar"/>
    <w:uiPriority w:val="99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02C1"/>
    <w:rPr>
      <w:rFonts w:ascii="Times New Roman" w:hAnsi="Times New Roman" w:cs="Times New Roman"/>
      <w:lang w:bidi="ar-SA"/>
    </w:rPr>
  </w:style>
  <w:style w:type="paragraph" w:styleId="BodyText3">
    <w:name w:val="Body Text 3"/>
    <w:basedOn w:val="Normal"/>
    <w:link w:val="BodyText3Char"/>
    <w:uiPriority w:val="99"/>
    <w:rsid w:val="000202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202C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zzSansSerif">
    <w:name w:val="zz Sans Serif"/>
    <w:uiPriority w:val="99"/>
    <w:rsid w:val="000202C1"/>
    <w:rPr>
      <w:rFonts w:ascii="Arial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E8F"/>
    <w:rPr>
      <w:rFonts w:ascii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E8F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D5E8F"/>
    <w:rPr>
      <w:rFonts w:ascii="Times New Roman" w:hAnsi="Times New Roman" w:cs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uiPriority w:val="99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623</Characters>
  <Application>Microsoft Office Outlook</Application>
  <DocSecurity>0</DocSecurity>
  <Lines>0</Lines>
  <Paragraphs>0</Paragraphs>
  <ScaleCrop>false</ScaleCrop>
  <Company>Administrative Office of the Courts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</dc:title>
  <dc:subject/>
  <dc:creator>Stephen Saddler</dc:creator>
  <cp:keywords/>
  <dc:description/>
  <cp:lastModifiedBy>Jennifer Dodd</cp:lastModifiedBy>
  <cp:revision>2</cp:revision>
  <cp:lastPrinted>2011-12-05T22:01:00Z</cp:lastPrinted>
  <dcterms:created xsi:type="dcterms:W3CDTF">2012-07-12T16:44:00Z</dcterms:created>
  <dcterms:modified xsi:type="dcterms:W3CDTF">2012-07-12T16:44:00Z</dcterms:modified>
</cp:coreProperties>
</file>