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36C" w:rsidRPr="006C7945" w:rsidRDefault="0050136C" w:rsidP="006C7945">
      <w:pPr>
        <w:ind w:right="144"/>
        <w:jc w:val="center"/>
        <w:rPr>
          <w:b/>
          <w:color w:val="000000"/>
          <w:sz w:val="26"/>
          <w:szCs w:val="26"/>
        </w:rPr>
      </w:pPr>
      <w:r w:rsidRPr="006C7945">
        <w:rPr>
          <w:b/>
          <w:color w:val="000000"/>
          <w:sz w:val="26"/>
          <w:szCs w:val="26"/>
        </w:rPr>
        <w:t xml:space="preserve">ATTACHMENT </w:t>
      </w:r>
      <w:r w:rsidR="00856564" w:rsidRPr="006C7945">
        <w:rPr>
          <w:b/>
          <w:color w:val="000000"/>
          <w:sz w:val="26"/>
          <w:szCs w:val="26"/>
        </w:rPr>
        <w:t>4</w:t>
      </w:r>
    </w:p>
    <w:p w:rsidR="0050136C" w:rsidRPr="008954B1" w:rsidRDefault="000C2D13" w:rsidP="006C7945">
      <w:pPr>
        <w:ind w:right="144"/>
        <w:jc w:val="center"/>
        <w:rPr>
          <w:b/>
          <w:color w:val="000000"/>
        </w:rPr>
      </w:pPr>
      <w:r w:rsidRPr="006C7945">
        <w:rPr>
          <w:b/>
          <w:color w:val="000000"/>
          <w:sz w:val="26"/>
          <w:szCs w:val="26"/>
        </w:rPr>
        <w:t xml:space="preserve">GENERAL </w:t>
      </w:r>
      <w:r w:rsidR="0050136C" w:rsidRPr="006C7945">
        <w:rPr>
          <w:b/>
          <w:color w:val="000000"/>
          <w:sz w:val="26"/>
          <w:szCs w:val="26"/>
        </w:rPr>
        <w:t>CERTIFICATION</w:t>
      </w:r>
      <w:r w:rsidR="008C1D3A" w:rsidRPr="006C7945">
        <w:rPr>
          <w:b/>
          <w:color w:val="000000"/>
          <w:sz w:val="26"/>
          <w:szCs w:val="26"/>
        </w:rPr>
        <w:t>S</w:t>
      </w:r>
      <w:r w:rsidR="0050136C" w:rsidRPr="006C7945">
        <w:rPr>
          <w:b/>
          <w:color w:val="000000"/>
          <w:sz w:val="26"/>
          <w:szCs w:val="26"/>
        </w:rPr>
        <w:t xml:space="preserve"> FORM</w:t>
      </w:r>
    </w:p>
    <w:p w:rsidR="0050136C" w:rsidRDefault="0050136C" w:rsidP="006C7945">
      <w:pPr>
        <w:ind w:right="144"/>
        <w:jc w:val="both"/>
        <w:rPr>
          <w:b/>
          <w:i/>
          <w:color w:val="000000"/>
        </w:rPr>
      </w:pPr>
    </w:p>
    <w:p w:rsidR="003834C8" w:rsidRPr="00094E5C" w:rsidRDefault="003834C8" w:rsidP="006C7945">
      <w:pPr>
        <w:ind w:right="144"/>
        <w:jc w:val="both"/>
      </w:pPr>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rsidR="003834C8" w:rsidRDefault="003834C8" w:rsidP="006C7945">
      <w:pPr>
        <w:pStyle w:val="BodyText"/>
        <w:tabs>
          <w:tab w:val="clear" w:pos="360"/>
        </w:tabs>
        <w:spacing w:line="240" w:lineRule="auto"/>
        <w:ind w:left="720" w:right="144"/>
        <w:jc w:val="both"/>
        <w:rPr>
          <w:b/>
          <w:bCs/>
          <w:color w:val="000000"/>
        </w:rPr>
      </w:pPr>
    </w:p>
    <w:p w:rsidR="0050136C" w:rsidRDefault="0050136C" w:rsidP="00990274">
      <w:pPr>
        <w:pStyle w:val="BodyText"/>
        <w:tabs>
          <w:tab w:val="clear" w:pos="360"/>
        </w:tabs>
        <w:spacing w:after="120" w:line="240" w:lineRule="auto"/>
        <w:ind w:left="270" w:right="144"/>
        <w:jc w:val="both"/>
        <w:rPr>
          <w:bCs/>
          <w:color w:val="000000"/>
        </w:rPr>
      </w:pPr>
      <w:r w:rsidRPr="001C4401">
        <w:rPr>
          <w:b/>
          <w:bCs/>
          <w:color w:val="000000"/>
        </w:rPr>
        <w:t>Conflict of Interest</w:t>
      </w:r>
      <w:proofErr w:type="gramStart"/>
      <w:r w:rsidRPr="001C4401">
        <w:rPr>
          <w:b/>
          <w:bCs/>
          <w:color w:val="000000"/>
        </w:rPr>
        <w:t xml:space="preserve">. </w:t>
      </w:r>
      <w:proofErr w:type="gramEnd"/>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rsidR="003D1C75" w:rsidRPr="003D1C75" w:rsidRDefault="003D1C75" w:rsidP="00990274">
      <w:pPr>
        <w:pStyle w:val="BodyText"/>
        <w:spacing w:before="120" w:after="120"/>
        <w:ind w:left="270" w:right="144"/>
        <w:jc w:val="both"/>
        <w:rPr>
          <w:bCs/>
          <w:color w:val="000000"/>
        </w:rPr>
      </w:pPr>
      <w:r>
        <w:rPr>
          <w:b/>
          <w:bCs/>
          <w:color w:val="000000"/>
        </w:rPr>
        <w:t>Suspension or Debarment</w:t>
      </w:r>
      <w:proofErr w:type="gramStart"/>
      <w:r w:rsidRPr="003D1C75">
        <w:rPr>
          <w:b/>
          <w:bCs/>
          <w:color w:val="000000"/>
        </w:rPr>
        <w:t>.</w:t>
      </w:r>
      <w:r>
        <w:rPr>
          <w:bCs/>
          <w:color w:val="000000"/>
        </w:rPr>
        <w:t xml:space="preserve"> </w:t>
      </w:r>
      <w:proofErr w:type="gramEnd"/>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3D1C75" w:rsidRDefault="003D1C75" w:rsidP="00990274">
      <w:pPr>
        <w:pStyle w:val="BodyText"/>
        <w:tabs>
          <w:tab w:val="clear" w:pos="360"/>
        </w:tabs>
        <w:spacing w:before="120" w:after="120"/>
        <w:ind w:left="270" w:right="144"/>
        <w:jc w:val="both"/>
        <w:rPr>
          <w:bCs/>
          <w:color w:val="000000"/>
        </w:rPr>
      </w:pPr>
      <w:r w:rsidRPr="003D1C75">
        <w:rPr>
          <w:b/>
          <w:bCs/>
          <w:color w:val="000000"/>
        </w:rPr>
        <w:t>Tax Delinquency</w:t>
      </w:r>
      <w:proofErr w:type="gramStart"/>
      <w:r w:rsidRPr="003D1C75">
        <w:rPr>
          <w:b/>
          <w:bCs/>
          <w:color w:val="000000"/>
        </w:rPr>
        <w:t>.</w:t>
      </w:r>
      <w:r>
        <w:rPr>
          <w:bCs/>
          <w:color w:val="000000"/>
        </w:rPr>
        <w:t xml:space="preserve"> </w:t>
      </w:r>
      <w:proofErr w:type="gramEnd"/>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rsidR="001379AD" w:rsidRDefault="001379AD" w:rsidP="00990274">
      <w:pPr>
        <w:pStyle w:val="BodyText"/>
        <w:tabs>
          <w:tab w:val="clear" w:pos="360"/>
        </w:tabs>
        <w:spacing w:before="120" w:after="120"/>
        <w:ind w:left="270" w:right="144"/>
        <w:jc w:val="both"/>
        <w:rPr>
          <w:bCs/>
          <w:color w:val="000000"/>
        </w:rPr>
      </w:pPr>
      <w:r w:rsidRPr="001379AD">
        <w:rPr>
          <w:b/>
          <w:bCs/>
          <w:color w:val="000000"/>
        </w:rPr>
        <w:t>Conflict Minerals</w:t>
      </w:r>
      <w:proofErr w:type="gramStart"/>
      <w:r w:rsidRPr="001379AD">
        <w:rPr>
          <w:b/>
          <w:bCs/>
          <w:color w:val="000000"/>
        </w:rPr>
        <w:t>.</w:t>
      </w:r>
      <w:r>
        <w:rPr>
          <w:bCs/>
          <w:color w:val="000000"/>
        </w:rPr>
        <w:t xml:space="preserve"> </w:t>
      </w:r>
      <w:proofErr w:type="gramEnd"/>
      <w:r w:rsidRPr="001379AD">
        <w:rPr>
          <w:bCs/>
          <w:color w:val="000000"/>
        </w:rPr>
        <w:t>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50136C" w:rsidRDefault="0050136C" w:rsidP="006C7945">
      <w:pPr>
        <w:pStyle w:val="BodyText"/>
        <w:tabs>
          <w:tab w:val="clear" w:pos="360"/>
        </w:tabs>
        <w:spacing w:before="120" w:after="120"/>
        <w:ind w:right="144"/>
        <w:jc w:val="both"/>
        <w:rPr>
          <w:bCs/>
          <w:color w:val="000000"/>
        </w:rPr>
      </w:pPr>
    </w:p>
    <w:p w:rsidR="003834C8" w:rsidRDefault="003834C8" w:rsidP="0050136C">
      <w:pPr>
        <w:pStyle w:val="BodyText3"/>
        <w:rPr>
          <w:sz w:val="24"/>
          <w:szCs w:val="24"/>
        </w:rPr>
      </w:pPr>
      <w:r w:rsidRPr="00094E5C">
        <w:rPr>
          <w:sz w:val="24"/>
          <w:szCs w:val="24"/>
        </w:rPr>
        <w:sym w:font="Wingdings" w:char="F06F"/>
      </w:r>
      <w:r w:rsidR="00990274">
        <w:rPr>
          <w:sz w:val="24"/>
          <w:szCs w:val="24"/>
        </w:rPr>
        <w:t xml:space="preserve">   </w:t>
      </w:r>
      <w:proofErr w:type="gramStart"/>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roofErr w:type="gramEnd"/>
    </w:p>
    <w:p w:rsidR="003834C8" w:rsidRPr="00D720E4" w:rsidRDefault="003834C8" w:rsidP="003834C8">
      <w:pPr>
        <w:autoSpaceDE w:val="0"/>
        <w:autoSpaceDN w:val="0"/>
        <w:ind w:left="720" w:hanging="720"/>
      </w:pPr>
    </w:p>
    <w:tbl>
      <w:tblPr>
        <w:tblpPr w:leftFromText="180" w:rightFromText="180" w:vertAnchor="text" w:horzAnchor="page" w:tblpX="5924" w:tblpY="213"/>
        <w:tblW w:w="52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tblPr>
      <w:tblGrid>
        <w:gridCol w:w="5210"/>
      </w:tblGrid>
      <w:tr w:rsidR="00FA2889" w:rsidTr="00FA2889">
        <w:trPr>
          <w:trHeight w:hRule="exact" w:val="784"/>
        </w:trPr>
        <w:tc>
          <w:tcPr>
            <w:tcW w:w="5210" w:type="dxa"/>
            <w:tcBorders>
              <w:top w:val="single" w:sz="8" w:space="0" w:color="auto"/>
              <w:left w:val="single" w:sz="8" w:space="0" w:color="auto"/>
              <w:bottom w:val="single" w:sz="8" w:space="0" w:color="auto"/>
              <w:right w:val="single" w:sz="8" w:space="0" w:color="auto"/>
            </w:tcBorders>
          </w:tcPr>
          <w:p w:rsidR="00FA2889" w:rsidRPr="00D5641B" w:rsidRDefault="00FA2889" w:rsidP="00FA2889">
            <w:pPr>
              <w:spacing w:before="20"/>
              <w:rPr>
                <w:sz w:val="16"/>
                <w:szCs w:val="16"/>
              </w:rPr>
            </w:pPr>
            <w:r w:rsidRPr="00D5641B">
              <w:rPr>
                <w:sz w:val="16"/>
                <w:szCs w:val="16"/>
              </w:rPr>
              <w:t xml:space="preserve">BY </w:t>
            </w:r>
            <w:r w:rsidRPr="00D5641B">
              <w:rPr>
                <w:i/>
                <w:sz w:val="16"/>
                <w:szCs w:val="16"/>
              </w:rPr>
              <w:t>(Authorized Signature)</w:t>
            </w:r>
          </w:p>
          <w:p w:rsidR="00FA2889" w:rsidRPr="00D5641B" w:rsidRDefault="00FA2889" w:rsidP="00FA2889">
            <w:pPr>
              <w:tabs>
                <w:tab w:val="left" w:pos="3600"/>
              </w:tabs>
              <w:rPr>
                <w:sz w:val="16"/>
                <w:szCs w:val="16"/>
              </w:rPr>
            </w:pPr>
            <w:r w:rsidRPr="00D5641B">
              <w:rPr>
                <w:sz w:val="16"/>
                <w:szCs w:val="16"/>
              </w:rPr>
              <w:sym w:font="Wingdings" w:char="F03F"/>
            </w:r>
          </w:p>
        </w:tc>
      </w:tr>
      <w:tr w:rsidR="00FA2889" w:rsidTr="00FA2889">
        <w:trPr>
          <w:trHeight w:hRule="exact" w:val="704"/>
        </w:trPr>
        <w:tc>
          <w:tcPr>
            <w:tcW w:w="5210" w:type="dxa"/>
            <w:tcBorders>
              <w:top w:val="single" w:sz="8" w:space="0" w:color="auto"/>
              <w:left w:val="single" w:sz="8" w:space="0" w:color="auto"/>
              <w:bottom w:val="single" w:sz="8" w:space="0" w:color="auto"/>
              <w:right w:val="single" w:sz="8" w:space="0" w:color="auto"/>
            </w:tcBorders>
          </w:tcPr>
          <w:p w:rsidR="00FA2889" w:rsidRPr="00D5641B" w:rsidRDefault="00FA2889" w:rsidP="00FA2889">
            <w:pPr>
              <w:tabs>
                <w:tab w:val="left" w:pos="3600"/>
              </w:tabs>
              <w:rPr>
                <w:sz w:val="16"/>
                <w:szCs w:val="16"/>
              </w:rPr>
            </w:pPr>
            <w:r w:rsidRPr="00D5641B">
              <w:rPr>
                <w:sz w:val="16"/>
                <w:szCs w:val="16"/>
              </w:rPr>
              <w:t xml:space="preserve"> PRINTED NAME OF PERSON SIGNING </w:t>
            </w:r>
          </w:p>
          <w:p w:rsidR="00FA2889" w:rsidRPr="00D5641B" w:rsidRDefault="00FA2889" w:rsidP="00FA2889">
            <w:pPr>
              <w:tabs>
                <w:tab w:val="left" w:pos="3600"/>
              </w:tabs>
              <w:rPr>
                <w:sz w:val="16"/>
                <w:szCs w:val="16"/>
              </w:rPr>
            </w:pPr>
          </w:p>
          <w:p w:rsidR="00FA2889" w:rsidRPr="00D5641B" w:rsidRDefault="00FA2889" w:rsidP="00FA2889">
            <w:pPr>
              <w:tabs>
                <w:tab w:val="left" w:pos="3600"/>
              </w:tabs>
              <w:rPr>
                <w:sz w:val="16"/>
                <w:szCs w:val="16"/>
              </w:rPr>
            </w:pPr>
          </w:p>
        </w:tc>
      </w:tr>
      <w:tr w:rsidR="00FA2889" w:rsidTr="00FA2889">
        <w:trPr>
          <w:trHeight w:hRule="exact" w:val="704"/>
        </w:trPr>
        <w:tc>
          <w:tcPr>
            <w:tcW w:w="5210" w:type="dxa"/>
            <w:tcBorders>
              <w:top w:val="single" w:sz="8" w:space="0" w:color="auto"/>
              <w:left w:val="single" w:sz="8" w:space="0" w:color="auto"/>
              <w:bottom w:val="single" w:sz="8" w:space="0" w:color="auto"/>
              <w:right w:val="single" w:sz="8" w:space="0" w:color="auto"/>
            </w:tcBorders>
          </w:tcPr>
          <w:p w:rsidR="00FA2889" w:rsidRPr="00D5641B" w:rsidRDefault="00FA2889" w:rsidP="00FA2889">
            <w:pPr>
              <w:tabs>
                <w:tab w:val="left" w:pos="3600"/>
              </w:tabs>
              <w:rPr>
                <w:caps/>
                <w:sz w:val="16"/>
                <w:szCs w:val="16"/>
              </w:rPr>
            </w:pPr>
            <w:r w:rsidRPr="00D5641B">
              <w:rPr>
                <w:caps/>
                <w:sz w:val="16"/>
                <w:szCs w:val="16"/>
              </w:rPr>
              <w:t>TITLE of person signing</w:t>
            </w:r>
          </w:p>
        </w:tc>
      </w:tr>
    </w:tbl>
    <w:p w:rsidR="003834C8" w:rsidRPr="00D720E4" w:rsidRDefault="003834C8" w:rsidP="003834C8">
      <w:pPr>
        <w:autoSpaceDE w:val="0"/>
        <w:autoSpaceDN w:val="0"/>
        <w:ind w:left="720" w:hanging="720"/>
      </w:pPr>
    </w:p>
    <w:p w:rsidR="003834C8" w:rsidRPr="00D720E4" w:rsidRDefault="003834C8" w:rsidP="003834C8">
      <w:pPr>
        <w:autoSpaceDE w:val="0"/>
        <w:autoSpaceDN w:val="0"/>
        <w:ind w:left="720" w:hanging="720"/>
        <w:rPr>
          <w:iCs/>
        </w:rPr>
      </w:pPr>
    </w:p>
    <w:p w:rsidR="003834C8" w:rsidRPr="00094E5C" w:rsidRDefault="003834C8" w:rsidP="003834C8">
      <w:pPr>
        <w:rPr>
          <w:b/>
          <w:u w:val="single"/>
        </w:rPr>
      </w:pPr>
    </w:p>
    <w:p w:rsidR="0050136C" w:rsidRPr="008B7A8C" w:rsidRDefault="0050136C" w:rsidP="0050136C">
      <w:pPr>
        <w:jc w:val="center"/>
        <w:rPr>
          <w:b/>
          <w:i/>
          <w:color w:val="000000"/>
        </w:rPr>
      </w:pPr>
    </w:p>
    <w:p w:rsidR="0050136C" w:rsidRPr="008B7A8C" w:rsidRDefault="0050136C" w:rsidP="0050136C">
      <w:pPr>
        <w:jc w:val="center"/>
        <w:rPr>
          <w:b/>
          <w:i/>
          <w:color w:val="000000"/>
        </w:rPr>
      </w:pPr>
    </w:p>
    <w:p w:rsidR="00E26BF1" w:rsidRDefault="00E26BF1"/>
    <w:p w:rsidR="00D5641B" w:rsidRDefault="00D5641B"/>
    <w:p w:rsidR="00D5641B" w:rsidRDefault="00D5641B"/>
    <w:p w:rsidR="00D5641B" w:rsidRDefault="00D5641B"/>
    <w:p w:rsidR="00D5641B" w:rsidRDefault="00D5641B"/>
    <w:p w:rsidR="00D5641B" w:rsidRDefault="00D5641B" w:rsidP="00D5641B">
      <w:pPr>
        <w:jc w:val="center"/>
        <w:rPr>
          <w:b/>
          <w:i/>
          <w:color w:val="000000" w:themeColor="text1"/>
        </w:rPr>
      </w:pPr>
      <w:r w:rsidRPr="001E5B0F">
        <w:rPr>
          <w:b/>
          <w:i/>
          <w:color w:val="000000" w:themeColor="text1"/>
        </w:rPr>
        <w:t>END OF ATTACHMENT</w:t>
      </w:r>
    </w:p>
    <w:p w:rsidR="00D5641B" w:rsidRDefault="00D5641B" w:rsidP="00D5641B">
      <w:pPr>
        <w:rPr>
          <w:sz w:val="20"/>
          <w:szCs w:val="20"/>
        </w:rPr>
      </w:pPr>
      <w:r>
        <w:rPr>
          <w:sz w:val="20"/>
          <w:szCs w:val="20"/>
        </w:rPr>
        <w:t xml:space="preserve"> (</w:t>
      </w:r>
      <w:proofErr w:type="gramStart"/>
      <w:r>
        <w:rPr>
          <w:sz w:val="20"/>
          <w:szCs w:val="20"/>
        </w:rPr>
        <w:t>rev</w:t>
      </w:r>
      <w:proofErr w:type="gramEnd"/>
      <w:r>
        <w:rPr>
          <w:sz w:val="20"/>
          <w:szCs w:val="20"/>
        </w:rPr>
        <w:t xml:space="preserve"> 1/3/14)</w:t>
      </w:r>
    </w:p>
    <w:p w:rsidR="00D5641B" w:rsidRDefault="00D5641B"/>
    <w:sectPr w:rsidR="00D5641B" w:rsidSect="006C7945">
      <w:headerReference w:type="default" r:id="rId8"/>
      <w:footerReference w:type="default" r:id="rId9"/>
      <w:pgSz w:w="12240" w:h="15840" w:code="1"/>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661" w:rsidRDefault="009F2661" w:rsidP="0050136C">
      <w:r>
        <w:separator/>
      </w:r>
    </w:p>
  </w:endnote>
  <w:endnote w:type="continuationSeparator" w:id="0">
    <w:p w:rsidR="009F2661" w:rsidRDefault="009F2661" w:rsidP="005013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661" w:rsidRPr="00291C4D" w:rsidRDefault="009F2661" w:rsidP="00D5641B">
    <w:pPr>
      <w:pStyle w:val="Footer"/>
      <w:tabs>
        <w:tab w:val="clear" w:pos="4680"/>
      </w:tabs>
      <w:jc w:val="center"/>
      <w:rPr>
        <w:rFonts w:ascii="Times New Roman" w:hAnsi="Times New Roman"/>
      </w:rPr>
    </w:pPr>
  </w:p>
  <w:p w:rsidR="009F2661" w:rsidRPr="008C1D3A" w:rsidRDefault="009F2661" w:rsidP="00FA2889">
    <w:pPr>
      <w:pStyle w:val="Footer"/>
      <w:tabs>
        <w:tab w:val="clear" w:pos="4680"/>
        <w:tab w:val="clear" w:pos="9360"/>
        <w:tab w:val="right" w:pos="10080"/>
      </w:tabs>
      <w:ind w:right="144"/>
      <w:jc w:val="right"/>
      <w:rPr>
        <w:rFonts w:ascii="Times New Roman" w:hAnsi="Times New Roman"/>
        <w:sz w:val="20"/>
        <w:szCs w:val="20"/>
      </w:rPr>
    </w:pPr>
    <w:r>
      <w:rPr>
        <w:rFonts w:ascii="Times New Roman" w:hAnsi="Times New Roman"/>
        <w:sz w:val="20"/>
        <w:szCs w:val="20"/>
      </w:rPr>
      <w:tab/>
    </w:r>
    <w:r>
      <w:rPr>
        <w:rFonts w:ascii="Times New Roman" w:hAnsi="Times New Roman"/>
      </w:rPr>
      <w:t>Page 1 of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661" w:rsidRDefault="009F2661" w:rsidP="0050136C">
      <w:r>
        <w:separator/>
      </w:r>
    </w:p>
  </w:footnote>
  <w:footnote w:type="continuationSeparator" w:id="0">
    <w:p w:rsidR="009F2661" w:rsidRDefault="009F2661" w:rsidP="00501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661" w:rsidRPr="009F2661" w:rsidRDefault="009F2661" w:rsidP="009F2661">
    <w:pPr>
      <w:pStyle w:val="Header"/>
      <w:rPr>
        <w:rFonts w:ascii="Times New Roman" w:hAnsi="Times New Roman"/>
      </w:rPr>
    </w:pPr>
    <w:r w:rsidRPr="009F2661">
      <w:rPr>
        <w:rFonts w:ascii="Times New Roman" w:hAnsi="Times New Roman"/>
      </w:rPr>
      <w:t>RFP Title:  Landscaping Services</w:t>
    </w:r>
  </w:p>
  <w:p w:rsidR="009F2661" w:rsidRPr="009F2661" w:rsidRDefault="009F2661" w:rsidP="009F2661">
    <w:pPr>
      <w:pStyle w:val="Header"/>
      <w:rPr>
        <w:rFonts w:ascii="Times New Roman" w:hAnsi="Times New Roman"/>
      </w:rPr>
    </w:pPr>
    <w:r w:rsidRPr="009F2661">
      <w:rPr>
        <w:rFonts w:ascii="Times New Roman" w:hAnsi="Times New Roman"/>
      </w:rPr>
      <w:t>RFP N</w:t>
    </w:r>
    <w:r w:rsidR="00474857">
      <w:rPr>
        <w:rFonts w:ascii="Times New Roman" w:hAnsi="Times New Roman"/>
      </w:rPr>
      <w:t>o</w:t>
    </w:r>
    <w:r w:rsidRPr="009F2661">
      <w:rPr>
        <w:rFonts w:ascii="Times New Roman" w:hAnsi="Times New Roman"/>
      </w:rPr>
      <w:t>:</w:t>
    </w:r>
    <w:r w:rsidR="00474857">
      <w:rPr>
        <w:rFonts w:ascii="Times New Roman" w:hAnsi="Times New Roman"/>
      </w:rPr>
      <w:t xml:space="preserve">   </w:t>
    </w:r>
    <w:r w:rsidRPr="009F2661">
      <w:rPr>
        <w:rFonts w:ascii="Times New Roman" w:hAnsi="Times New Roman"/>
      </w:rPr>
      <w:t xml:space="preserve"> 4/2 RFP 13/14-07-LM</w:t>
    </w:r>
  </w:p>
  <w:p w:rsidR="009F2661" w:rsidRPr="009F2661" w:rsidRDefault="009F2661">
    <w:pPr>
      <w:pStyle w:val="Header"/>
      <w:rPr>
        <w:sz w:val="32"/>
        <w:szCs w:val="3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20"/>
  <w:displayHorizontalDrawingGridEvery w:val="2"/>
  <w:displayVerticalDrawingGridEvery w:val="2"/>
  <w:characterSpacingControl w:val="doNotCompress"/>
  <w:hdrShapeDefaults>
    <o:shapedefaults v:ext="edit" spidmax="39937"/>
  </w:hdrShapeDefaults>
  <w:footnotePr>
    <w:footnote w:id="-1"/>
    <w:footnote w:id="0"/>
  </w:footnotePr>
  <w:endnotePr>
    <w:endnote w:id="-1"/>
    <w:endnote w:id="0"/>
  </w:endnotePr>
  <w:compat/>
  <w:rsids>
    <w:rsidRoot w:val="0050136C"/>
    <w:rsid w:val="00037E7E"/>
    <w:rsid w:val="000C2D13"/>
    <w:rsid w:val="000D45EE"/>
    <w:rsid w:val="000D5BBE"/>
    <w:rsid w:val="001379AD"/>
    <w:rsid w:val="00144DB4"/>
    <w:rsid w:val="00152146"/>
    <w:rsid w:val="00153A82"/>
    <w:rsid w:val="0015766C"/>
    <w:rsid w:val="001C17EF"/>
    <w:rsid w:val="001E60B2"/>
    <w:rsid w:val="0020077F"/>
    <w:rsid w:val="002055EE"/>
    <w:rsid w:val="00222E42"/>
    <w:rsid w:val="002513D6"/>
    <w:rsid w:val="00270AD3"/>
    <w:rsid w:val="00291C4D"/>
    <w:rsid w:val="00292526"/>
    <w:rsid w:val="00293951"/>
    <w:rsid w:val="002B3B60"/>
    <w:rsid w:val="002C02D3"/>
    <w:rsid w:val="002E07CA"/>
    <w:rsid w:val="002F47B9"/>
    <w:rsid w:val="0030333A"/>
    <w:rsid w:val="003157FB"/>
    <w:rsid w:val="00370EBE"/>
    <w:rsid w:val="003834C8"/>
    <w:rsid w:val="003A79CD"/>
    <w:rsid w:val="003D1C75"/>
    <w:rsid w:val="003E774D"/>
    <w:rsid w:val="003F05DA"/>
    <w:rsid w:val="00405F43"/>
    <w:rsid w:val="00423CA9"/>
    <w:rsid w:val="00474857"/>
    <w:rsid w:val="0050136C"/>
    <w:rsid w:val="005023CB"/>
    <w:rsid w:val="00524800"/>
    <w:rsid w:val="00540B97"/>
    <w:rsid w:val="005836E7"/>
    <w:rsid w:val="0059711E"/>
    <w:rsid w:val="005C1FCC"/>
    <w:rsid w:val="00613BFA"/>
    <w:rsid w:val="0065439A"/>
    <w:rsid w:val="00665569"/>
    <w:rsid w:val="006769CF"/>
    <w:rsid w:val="006872D6"/>
    <w:rsid w:val="006C1278"/>
    <w:rsid w:val="006C7945"/>
    <w:rsid w:val="006E14B7"/>
    <w:rsid w:val="006E2B97"/>
    <w:rsid w:val="006E4208"/>
    <w:rsid w:val="00724454"/>
    <w:rsid w:val="00797B02"/>
    <w:rsid w:val="00800CE9"/>
    <w:rsid w:val="008018C5"/>
    <w:rsid w:val="00816758"/>
    <w:rsid w:val="00856564"/>
    <w:rsid w:val="0086092E"/>
    <w:rsid w:val="00893DA4"/>
    <w:rsid w:val="008A5F32"/>
    <w:rsid w:val="008C1D3A"/>
    <w:rsid w:val="008D5E42"/>
    <w:rsid w:val="008D63B8"/>
    <w:rsid w:val="008F684E"/>
    <w:rsid w:val="009306FF"/>
    <w:rsid w:val="00990274"/>
    <w:rsid w:val="009A1F2C"/>
    <w:rsid w:val="009C1CE8"/>
    <w:rsid w:val="009C61DB"/>
    <w:rsid w:val="009F2661"/>
    <w:rsid w:val="009F3E33"/>
    <w:rsid w:val="00A17FF5"/>
    <w:rsid w:val="00AE76D0"/>
    <w:rsid w:val="00B614E6"/>
    <w:rsid w:val="00BD7FCB"/>
    <w:rsid w:val="00C41362"/>
    <w:rsid w:val="00C73950"/>
    <w:rsid w:val="00C94BAF"/>
    <w:rsid w:val="00CF50B0"/>
    <w:rsid w:val="00D03078"/>
    <w:rsid w:val="00D16FFF"/>
    <w:rsid w:val="00D20F8A"/>
    <w:rsid w:val="00D50BC9"/>
    <w:rsid w:val="00D5641B"/>
    <w:rsid w:val="00DD7A13"/>
    <w:rsid w:val="00DF6084"/>
    <w:rsid w:val="00E26BF1"/>
    <w:rsid w:val="00E371BD"/>
    <w:rsid w:val="00E66CC2"/>
    <w:rsid w:val="00E871D0"/>
    <w:rsid w:val="00E9664E"/>
    <w:rsid w:val="00EB24D5"/>
    <w:rsid w:val="00EC2394"/>
    <w:rsid w:val="00EF6446"/>
    <w:rsid w:val="00F00150"/>
    <w:rsid w:val="00F21FEB"/>
    <w:rsid w:val="00F46DA1"/>
    <w:rsid w:val="00FA2889"/>
    <w:rsid w:val="00FC4741"/>
    <w:rsid w:val="00FF058C"/>
    <w:rsid w:val="00FF31AC"/>
    <w:rsid w:val="00FF60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semiHidden/>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semiHidden/>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b/>
      <w:bCs/>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r="http://schemas.openxmlformats.org/officeDocument/2006/relationships" xmlns:w="http://schemas.openxmlformats.org/wordprocessingml/2006/main">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875ED-1440-4AB4-BD2C-AEF8ED248748}">
  <ds:schemaRefs>
    <ds:schemaRef ds:uri="http://schemas.openxmlformats.org/officeDocument/2006/bibliography"/>
  </ds:schemaRefs>
</ds:datastoreItem>
</file>

<file path=customXml/itemProps2.xml><?xml version="1.0" encoding="utf-8"?>
<ds:datastoreItem xmlns:ds="http://schemas.openxmlformats.org/officeDocument/2006/customXml" ds:itemID="{724F229F-A66D-44E0-A4B5-BC7BE9E04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Linda McBain</cp:lastModifiedBy>
  <cp:revision>5</cp:revision>
  <dcterms:created xsi:type="dcterms:W3CDTF">2014-01-14T18:13:00Z</dcterms:created>
  <dcterms:modified xsi:type="dcterms:W3CDTF">2014-01-22T22:31:00Z</dcterms:modified>
</cp:coreProperties>
</file>