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Default="003C0D2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COURT OF APPEAL</w:t>
      </w:r>
    </w:p>
    <w:p w:rsidR="002512BB" w:rsidRDefault="003C0D2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FOURTH APPELLATE DISTRICT, DIVISION TWO</w:t>
      </w:r>
    </w:p>
    <w:p w:rsidR="00F92244" w:rsidRPr="00F92244" w:rsidRDefault="00F92244" w:rsidP="002512BB">
      <w:pPr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92244" w:rsidRDefault="00F92244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C11850" w:rsidRDefault="002512BB" w:rsidP="008163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20772">
        <w:rPr>
          <w:b/>
          <w:bCs/>
          <w:sz w:val="28"/>
          <w:szCs w:val="28"/>
        </w:rPr>
        <w:t xml:space="preserve">Request </w:t>
      </w:r>
      <w:r w:rsidR="00D174CA" w:rsidRPr="00C20772">
        <w:rPr>
          <w:b/>
          <w:bCs/>
          <w:sz w:val="28"/>
          <w:szCs w:val="28"/>
        </w:rPr>
        <w:t>for</w:t>
      </w:r>
      <w:r w:rsidRPr="00C20772">
        <w:rPr>
          <w:b/>
          <w:bCs/>
          <w:sz w:val="28"/>
          <w:szCs w:val="28"/>
        </w:rPr>
        <w:t xml:space="preserve"> Proposal No. </w:t>
      </w:r>
      <w:r w:rsidR="00B01BE7">
        <w:rPr>
          <w:b/>
          <w:bCs/>
          <w:sz w:val="28"/>
          <w:szCs w:val="28"/>
        </w:rPr>
        <w:t>4/2 13/14</w:t>
      </w:r>
      <w:r w:rsidR="00206DBD">
        <w:rPr>
          <w:b/>
          <w:bCs/>
          <w:sz w:val="28"/>
          <w:szCs w:val="28"/>
        </w:rPr>
        <w:t>-LM</w:t>
      </w:r>
      <w:r w:rsidR="003A2DFE">
        <w:rPr>
          <w:b/>
          <w:bCs/>
          <w:sz w:val="28"/>
          <w:szCs w:val="28"/>
        </w:rPr>
        <w:t xml:space="preserve"> </w:t>
      </w:r>
      <w:r w:rsidR="00D174CA">
        <w:rPr>
          <w:b/>
          <w:bCs/>
          <w:sz w:val="28"/>
          <w:szCs w:val="28"/>
        </w:rPr>
        <w:t>Landscaping Services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 w:rsidR="00211713">
        <w:rPr>
          <w:b/>
          <w:bCs/>
          <w:sz w:val="22"/>
          <w:szCs w:val="22"/>
        </w:rPr>
        <w:t xml:space="preserve">INTENT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2512BB" w:rsidRDefault="002512BB" w:rsidP="002512BB">
      <w:pPr>
        <w:autoSpaceDE w:val="0"/>
        <w:autoSpaceDN w:val="0"/>
        <w:adjustRightInd w:val="0"/>
        <w:jc w:val="center"/>
      </w:pPr>
    </w:p>
    <w:p w:rsidR="002512BB" w:rsidRPr="00211713" w:rsidRDefault="00F92244" w:rsidP="002512B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March</w:t>
      </w:r>
      <w:r w:rsidR="00341DC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</w:t>
      </w:r>
      <w:r w:rsidR="000E4830">
        <w:rPr>
          <w:b/>
          <w:color w:val="000000" w:themeColor="text1"/>
        </w:rPr>
        <w:t>7</w:t>
      </w:r>
      <w:r w:rsidR="00341DCD">
        <w:rPr>
          <w:b/>
          <w:color w:val="000000" w:themeColor="text1"/>
        </w:rPr>
        <w:t>, 201</w:t>
      </w:r>
      <w:r>
        <w:rPr>
          <w:b/>
          <w:color w:val="000000" w:themeColor="text1"/>
        </w:rPr>
        <w:t>4</w:t>
      </w:r>
    </w:p>
    <w:p w:rsidR="002512BB" w:rsidRDefault="002512BB" w:rsidP="002512BB">
      <w:pPr>
        <w:autoSpaceDE w:val="0"/>
        <w:autoSpaceDN w:val="0"/>
        <w:adjustRightInd w:val="0"/>
      </w:pPr>
    </w:p>
    <w:p w:rsidR="002512BB" w:rsidRDefault="002512BB" w:rsidP="002512BB">
      <w:pPr>
        <w:autoSpaceDE w:val="0"/>
        <w:autoSpaceDN w:val="0"/>
        <w:adjustRightInd w:val="0"/>
      </w:pPr>
    </w:p>
    <w:p w:rsidR="00211713" w:rsidRDefault="00211713" w:rsidP="00F941E6">
      <w:pPr>
        <w:autoSpaceDE w:val="0"/>
        <w:autoSpaceDN w:val="0"/>
        <w:adjustRightInd w:val="0"/>
        <w:jc w:val="both"/>
        <w:rPr>
          <w:lang w:val="fr-FR"/>
        </w:rPr>
      </w:pPr>
      <w:r>
        <w:t xml:space="preserve">It is the intent of the </w:t>
      </w:r>
      <w:r w:rsidR="000E4830">
        <w:t>Court of Appeal, Fourth Appellate District, Division Two</w:t>
      </w:r>
      <w:r>
        <w:t xml:space="preserve"> to enter </w:t>
      </w:r>
      <w:r w:rsidR="00113F49">
        <w:t>i</w:t>
      </w:r>
      <w:r>
        <w:t xml:space="preserve">nto a contract with </w:t>
      </w:r>
      <w:r w:rsidR="00625799">
        <w:t xml:space="preserve">J.H. O’Brien Landscaping </w:t>
      </w:r>
      <w:r w:rsidR="00364FAF">
        <w:t>&amp;</w:t>
      </w:r>
      <w:r w:rsidR="00625799">
        <w:t xml:space="preserve"> Maintenance, Inc.</w:t>
      </w:r>
      <w:r w:rsidR="00C615A8">
        <w:rPr>
          <w:lang w:val="fr-FR"/>
        </w:rPr>
        <w:t xml:space="preserve"> </w:t>
      </w:r>
    </w:p>
    <w:p w:rsidR="00C615A8" w:rsidRDefault="00C615A8" w:rsidP="002512BB">
      <w:pPr>
        <w:autoSpaceDE w:val="0"/>
        <w:autoSpaceDN w:val="0"/>
        <w:adjustRightInd w:val="0"/>
      </w:pPr>
    </w:p>
    <w:p w:rsidR="00211713" w:rsidRDefault="00211713" w:rsidP="00F941E6">
      <w:pPr>
        <w:autoSpaceDE w:val="0"/>
        <w:autoSpaceDN w:val="0"/>
        <w:adjustRightInd w:val="0"/>
        <w:jc w:val="both"/>
      </w:pPr>
      <w:r>
        <w:t>Providing contract negotiations can be finalized, the above-named proposer will be awarded a contract for the services set forth in the Request for Proposals</w:t>
      </w:r>
      <w:r w:rsidR="00F941E6">
        <w:t>.</w:t>
      </w:r>
      <w:r>
        <w:t xml:space="preserve"> </w:t>
      </w:r>
    </w:p>
    <w:p w:rsidR="00211713" w:rsidRDefault="00211713" w:rsidP="002512BB">
      <w:pPr>
        <w:autoSpaceDE w:val="0"/>
        <w:autoSpaceDN w:val="0"/>
        <w:adjustRightInd w:val="0"/>
      </w:pPr>
      <w:r>
        <w:t xml:space="preserve"> </w:t>
      </w:r>
    </w:p>
    <w:p w:rsidR="00E26BF1" w:rsidRDefault="00E26BF1"/>
    <w:sectPr w:rsidR="00E26BF1" w:rsidSect="009135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16936"/>
    <w:rsid w:val="0003483C"/>
    <w:rsid w:val="000E4830"/>
    <w:rsid w:val="00106051"/>
    <w:rsid w:val="00113F49"/>
    <w:rsid w:val="001175A2"/>
    <w:rsid w:val="00145FD8"/>
    <w:rsid w:val="00183312"/>
    <w:rsid w:val="0018715C"/>
    <w:rsid w:val="00193BFB"/>
    <w:rsid w:val="00200D81"/>
    <w:rsid w:val="00206DBD"/>
    <w:rsid w:val="00211713"/>
    <w:rsid w:val="002512BB"/>
    <w:rsid w:val="00283935"/>
    <w:rsid w:val="00340567"/>
    <w:rsid w:val="00341DCD"/>
    <w:rsid w:val="00363864"/>
    <w:rsid w:val="00364FAF"/>
    <w:rsid w:val="00394DF8"/>
    <w:rsid w:val="003A2DFE"/>
    <w:rsid w:val="003C0D23"/>
    <w:rsid w:val="004878C2"/>
    <w:rsid w:val="005023CB"/>
    <w:rsid w:val="005300F8"/>
    <w:rsid w:val="00534FB7"/>
    <w:rsid w:val="00591E2C"/>
    <w:rsid w:val="0059339F"/>
    <w:rsid w:val="005A0703"/>
    <w:rsid w:val="00625799"/>
    <w:rsid w:val="0065769A"/>
    <w:rsid w:val="006A5A98"/>
    <w:rsid w:val="006C1278"/>
    <w:rsid w:val="007C1175"/>
    <w:rsid w:val="00816352"/>
    <w:rsid w:val="00830BE9"/>
    <w:rsid w:val="00913500"/>
    <w:rsid w:val="009233A4"/>
    <w:rsid w:val="00965827"/>
    <w:rsid w:val="009B3AF1"/>
    <w:rsid w:val="00A83D95"/>
    <w:rsid w:val="00B01BE7"/>
    <w:rsid w:val="00B363CD"/>
    <w:rsid w:val="00B72845"/>
    <w:rsid w:val="00C11850"/>
    <w:rsid w:val="00C51534"/>
    <w:rsid w:val="00C57C87"/>
    <w:rsid w:val="00C615A8"/>
    <w:rsid w:val="00D174CA"/>
    <w:rsid w:val="00D21FA1"/>
    <w:rsid w:val="00E26BF1"/>
    <w:rsid w:val="00E371BD"/>
    <w:rsid w:val="00F21A9D"/>
    <w:rsid w:val="00F92244"/>
    <w:rsid w:val="00F941E6"/>
    <w:rsid w:val="00FB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3</cp:revision>
  <cp:lastPrinted>2014-03-13T22:56:00Z</cp:lastPrinted>
  <dcterms:created xsi:type="dcterms:W3CDTF">2014-03-14T22:10:00Z</dcterms:created>
  <dcterms:modified xsi:type="dcterms:W3CDTF">2014-03-17T20:15:00Z</dcterms:modified>
</cp:coreProperties>
</file>