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4F" w:rsidRDefault="005F4D4F" w:rsidP="00965476">
      <w:r>
        <w:separator/>
      </w:r>
    </w:p>
  </w:endnote>
  <w:endnote w:type="continuationSeparator" w:id="0">
    <w:p w:rsidR="005F4D4F" w:rsidRDefault="005F4D4F" w:rsidP="0096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4F" w:rsidRDefault="005F4D4F" w:rsidP="00965476">
      <w:r>
        <w:separator/>
      </w:r>
    </w:p>
  </w:footnote>
  <w:footnote w:type="continuationSeparator" w:id="0">
    <w:p w:rsidR="005F4D4F" w:rsidRDefault="005F4D4F" w:rsidP="0096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32" w:rsidRDefault="00FC0D32" w:rsidP="00FC0D32">
    <w:pPr>
      <w:pStyle w:val="Header"/>
    </w:pPr>
    <w:r>
      <w:t>RFP Title:  Building Services Agreement:  Mechanical and HVAC Inspection and PM</w:t>
    </w:r>
  </w:p>
  <w:p w:rsidR="00FC0D32" w:rsidRDefault="00FC0D32" w:rsidP="00FC0D32">
    <w:pPr>
      <w:pStyle w:val="Header"/>
    </w:pPr>
    <w:r>
      <w:t>RFP #4/2 RFP 12/13-01CK</w:t>
    </w:r>
  </w:p>
  <w:p w:rsidR="00965476" w:rsidRPr="003B69CC" w:rsidRDefault="00965476" w:rsidP="003B69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23C9B"/>
    <w:rsid w:val="001320E9"/>
    <w:rsid w:val="00171985"/>
    <w:rsid w:val="003B69CC"/>
    <w:rsid w:val="003C1CD2"/>
    <w:rsid w:val="003D25AE"/>
    <w:rsid w:val="004D3C87"/>
    <w:rsid w:val="004E17DF"/>
    <w:rsid w:val="00515AB5"/>
    <w:rsid w:val="0052701C"/>
    <w:rsid w:val="005734C6"/>
    <w:rsid w:val="005C2DBA"/>
    <w:rsid w:val="005F4D4F"/>
    <w:rsid w:val="00666C7B"/>
    <w:rsid w:val="007A0C3E"/>
    <w:rsid w:val="007E19C4"/>
    <w:rsid w:val="00871C3D"/>
    <w:rsid w:val="008D26E3"/>
    <w:rsid w:val="00956199"/>
    <w:rsid w:val="00965476"/>
    <w:rsid w:val="009B5A35"/>
    <w:rsid w:val="00A4520C"/>
    <w:rsid w:val="00A55530"/>
    <w:rsid w:val="00B62D19"/>
    <w:rsid w:val="00BE6A0A"/>
    <w:rsid w:val="00BE6E11"/>
    <w:rsid w:val="00BF2E9B"/>
    <w:rsid w:val="00CD0EA1"/>
    <w:rsid w:val="00D17F2D"/>
    <w:rsid w:val="00D720E4"/>
    <w:rsid w:val="00E85E86"/>
    <w:rsid w:val="00EB6CE5"/>
    <w:rsid w:val="00ED2C93"/>
    <w:rsid w:val="00F44202"/>
    <w:rsid w:val="00FC0D3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65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476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65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47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Christine Kleaver</cp:lastModifiedBy>
  <cp:revision>2</cp:revision>
  <dcterms:created xsi:type="dcterms:W3CDTF">2013-01-11T21:18:00Z</dcterms:created>
  <dcterms:modified xsi:type="dcterms:W3CDTF">2013-01-11T21:18:00Z</dcterms:modified>
</cp:coreProperties>
</file>