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0E9" w:rsidRDefault="001320E9" w:rsidP="00965476">
      <w:r>
        <w:separator/>
      </w:r>
    </w:p>
  </w:endnote>
  <w:endnote w:type="continuationSeparator" w:id="0">
    <w:p w:rsidR="001320E9" w:rsidRDefault="001320E9" w:rsidP="0096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30" w:rsidRDefault="00A555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30" w:rsidRDefault="00A555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30" w:rsidRDefault="00A55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0E9" w:rsidRDefault="001320E9" w:rsidP="00965476">
      <w:r>
        <w:separator/>
      </w:r>
    </w:p>
  </w:footnote>
  <w:footnote w:type="continuationSeparator" w:id="0">
    <w:p w:rsidR="001320E9" w:rsidRDefault="001320E9" w:rsidP="0096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30" w:rsidRDefault="00A555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76" w:rsidRDefault="00965476">
    <w:pPr>
      <w:pStyle w:val="Header"/>
    </w:pPr>
    <w:r>
      <w:t xml:space="preserve">RFP Title:  </w:t>
    </w:r>
    <w:r w:rsidR="00023C9B">
      <w:t>Fire Pump and Fire Sprinkler Maintenance</w:t>
    </w:r>
  </w:p>
  <w:p w:rsidR="00965476" w:rsidRDefault="00965476">
    <w:pPr>
      <w:pStyle w:val="Header"/>
    </w:pPr>
    <w:r>
      <w:t>RFP #</w:t>
    </w:r>
    <w:r w:rsidR="00023C9B">
      <w:t>4/2 RFP 12/12-02</w:t>
    </w:r>
    <w:r w:rsidR="00A55530">
      <w:t>CK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30" w:rsidRDefault="00A555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23C9B"/>
    <w:rsid w:val="001320E9"/>
    <w:rsid w:val="00171985"/>
    <w:rsid w:val="003C1CD2"/>
    <w:rsid w:val="003D25AE"/>
    <w:rsid w:val="004D3C87"/>
    <w:rsid w:val="004E17DF"/>
    <w:rsid w:val="0052701C"/>
    <w:rsid w:val="005734C6"/>
    <w:rsid w:val="005C2DBA"/>
    <w:rsid w:val="00666C7B"/>
    <w:rsid w:val="007A0C3E"/>
    <w:rsid w:val="007E19C4"/>
    <w:rsid w:val="00871C3D"/>
    <w:rsid w:val="008D26E3"/>
    <w:rsid w:val="00956199"/>
    <w:rsid w:val="00965476"/>
    <w:rsid w:val="009B5A35"/>
    <w:rsid w:val="00A4520C"/>
    <w:rsid w:val="00A55530"/>
    <w:rsid w:val="00BE6A0A"/>
    <w:rsid w:val="00BE6E11"/>
    <w:rsid w:val="00BF2E9B"/>
    <w:rsid w:val="00CD0EA1"/>
    <w:rsid w:val="00D17F2D"/>
    <w:rsid w:val="00D720E4"/>
    <w:rsid w:val="00E85E86"/>
    <w:rsid w:val="00EB6CE5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65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476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65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47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Christine Kleaver</cp:lastModifiedBy>
  <cp:revision>3</cp:revision>
  <dcterms:created xsi:type="dcterms:W3CDTF">2012-12-10T17:40:00Z</dcterms:created>
  <dcterms:modified xsi:type="dcterms:W3CDTF">2012-12-10T17:41:00Z</dcterms:modified>
</cp:coreProperties>
</file>