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E4E4C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B13A0F">
        <w:rPr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 xml:space="preserve">roposer shall not </w:t>
      </w:r>
      <w:r w:rsidRPr="0046465F">
        <w:rPr>
          <w:color w:val="000000" w:themeColor="text1"/>
        </w:rPr>
        <w:lastRenderedPageBreak/>
        <w:t>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reject all proposals and cancel the RFP if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4D7CA0">
        <w:rPr>
          <w:color w:val="000000" w:themeColor="text1"/>
        </w:rPr>
        <w:t>Court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</w:t>
      </w:r>
      <w:r w:rsidR="004D7CA0" w:rsidRPr="00C32AF4">
        <w:rPr>
          <w:color w:val="000000" w:themeColor="text1"/>
        </w:rPr>
        <w:lastRenderedPageBreak/>
        <w:t xml:space="preserve">in part and/or negotiate any or all items with individual Proposers if it is deemed in the AOC’s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E4E4C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</w:t>
      </w:r>
      <w:r w:rsidRPr="0046465F">
        <w:rPr>
          <w:color w:val="000000" w:themeColor="text1"/>
        </w:rPr>
        <w:lastRenderedPageBreak/>
        <w:t xml:space="preserve">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13A0F">
        <w:rPr>
          <w:color w:val="000000" w:themeColor="text1"/>
        </w:rPr>
        <w:t>the project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</w:t>
      </w:r>
      <w:r w:rsidRPr="00C46D7F">
        <w:rPr>
          <w:b w:val="0"/>
          <w:caps w:val="0"/>
          <w:color w:val="000000" w:themeColor="text1"/>
        </w:rPr>
        <w:lastRenderedPageBreak/>
        <w:t xml:space="preserve">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B13A0F" w:rsidRDefault="00CD614D" w:rsidP="00CD614D">
      <w:pPr>
        <w:pStyle w:val="Heading10"/>
        <w:keepNext w:val="0"/>
        <w:ind w:left="720" w:right="288" w:firstLine="0"/>
        <w:jc w:val="left"/>
        <w:rPr>
          <w:rFonts w:ascii="Times New Roman Bold" w:hAnsi="Times New Roman Bold"/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B13A0F" w:rsidRPr="00B13A0F">
        <w:rPr>
          <w:b w:val="0"/>
          <w:caps w:val="0"/>
          <w:color w:val="000000" w:themeColor="text1"/>
        </w:rPr>
        <w:t>ADA Coordinator</w:t>
      </w:r>
      <w:r w:rsidR="00B13A0F">
        <w:rPr>
          <w:b w:val="0"/>
          <w:caps w:val="0"/>
          <w:color w:val="000000" w:themeColor="text1"/>
        </w:rPr>
        <w:t>.</w:t>
      </w:r>
    </w:p>
    <w:sectPr w:rsidR="00CD614D" w:rsidRPr="00B13A0F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A8" w:rsidRDefault="00317FA8" w:rsidP="00B13A0F">
      <w:r>
        <w:separator/>
      </w:r>
    </w:p>
  </w:endnote>
  <w:endnote w:type="continuationSeparator" w:id="0">
    <w:p w:rsidR="00317FA8" w:rsidRDefault="00317FA8" w:rsidP="00B1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A8" w:rsidRDefault="00317FA8" w:rsidP="00B13A0F">
      <w:r>
        <w:separator/>
      </w:r>
    </w:p>
  </w:footnote>
  <w:footnote w:type="continuationSeparator" w:id="0">
    <w:p w:rsidR="00317FA8" w:rsidRDefault="00317FA8" w:rsidP="00B13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B9" w:rsidRDefault="003D1CB9" w:rsidP="003D1CB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Building Services Agreement</w:t>
    </w:r>
  </w:p>
  <w:p w:rsidR="003D1CB9" w:rsidRDefault="003D1CB9" w:rsidP="003D1CB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4/2 RFP 12/13-03CK</w:t>
    </w:r>
  </w:p>
  <w:p w:rsidR="00B13A0F" w:rsidRPr="005A6A3E" w:rsidRDefault="00B13A0F" w:rsidP="005A6A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62867"/>
    <w:rsid w:val="00065EC2"/>
    <w:rsid w:val="00080391"/>
    <w:rsid w:val="000E48F8"/>
    <w:rsid w:val="000E5FA1"/>
    <w:rsid w:val="000F0BA1"/>
    <w:rsid w:val="00110583"/>
    <w:rsid w:val="00113EFB"/>
    <w:rsid w:val="00137A48"/>
    <w:rsid w:val="00140B73"/>
    <w:rsid w:val="00142052"/>
    <w:rsid w:val="00166D99"/>
    <w:rsid w:val="001A3E9D"/>
    <w:rsid w:val="001B30D0"/>
    <w:rsid w:val="00204B2E"/>
    <w:rsid w:val="00205E91"/>
    <w:rsid w:val="00212091"/>
    <w:rsid w:val="00215813"/>
    <w:rsid w:val="00220B58"/>
    <w:rsid w:val="00235CFB"/>
    <w:rsid w:val="002B34E4"/>
    <w:rsid w:val="00307672"/>
    <w:rsid w:val="00317FA8"/>
    <w:rsid w:val="0034217D"/>
    <w:rsid w:val="003631CE"/>
    <w:rsid w:val="003A29FC"/>
    <w:rsid w:val="003D1CB9"/>
    <w:rsid w:val="00410195"/>
    <w:rsid w:val="00441855"/>
    <w:rsid w:val="00471CA0"/>
    <w:rsid w:val="00472189"/>
    <w:rsid w:val="004C4568"/>
    <w:rsid w:val="004D26FC"/>
    <w:rsid w:val="004D7CA0"/>
    <w:rsid w:val="00502034"/>
    <w:rsid w:val="005A6A3E"/>
    <w:rsid w:val="005A75FE"/>
    <w:rsid w:val="005F46B8"/>
    <w:rsid w:val="00633DA3"/>
    <w:rsid w:val="0065558F"/>
    <w:rsid w:val="00693F86"/>
    <w:rsid w:val="006D02D3"/>
    <w:rsid w:val="0071240B"/>
    <w:rsid w:val="007166BF"/>
    <w:rsid w:val="00754182"/>
    <w:rsid w:val="008011C2"/>
    <w:rsid w:val="008036AF"/>
    <w:rsid w:val="00806692"/>
    <w:rsid w:val="008472CB"/>
    <w:rsid w:val="00875A22"/>
    <w:rsid w:val="0088206E"/>
    <w:rsid w:val="008A7439"/>
    <w:rsid w:val="008D5BD5"/>
    <w:rsid w:val="009931F5"/>
    <w:rsid w:val="009D1BBC"/>
    <w:rsid w:val="00A1373D"/>
    <w:rsid w:val="00A24954"/>
    <w:rsid w:val="00A830A3"/>
    <w:rsid w:val="00A94588"/>
    <w:rsid w:val="00AA1F23"/>
    <w:rsid w:val="00AB12FC"/>
    <w:rsid w:val="00AB5D79"/>
    <w:rsid w:val="00AC6D76"/>
    <w:rsid w:val="00B13A0F"/>
    <w:rsid w:val="00B3712D"/>
    <w:rsid w:val="00B5411A"/>
    <w:rsid w:val="00BA46D4"/>
    <w:rsid w:val="00BD3DD2"/>
    <w:rsid w:val="00C13807"/>
    <w:rsid w:val="00C32AF4"/>
    <w:rsid w:val="00C56F44"/>
    <w:rsid w:val="00C70747"/>
    <w:rsid w:val="00C845E5"/>
    <w:rsid w:val="00C94B9A"/>
    <w:rsid w:val="00CB4253"/>
    <w:rsid w:val="00CC3379"/>
    <w:rsid w:val="00CD614D"/>
    <w:rsid w:val="00D33AE9"/>
    <w:rsid w:val="00D85E1E"/>
    <w:rsid w:val="00D945DA"/>
    <w:rsid w:val="00DA41A7"/>
    <w:rsid w:val="00DD1F41"/>
    <w:rsid w:val="00E42720"/>
    <w:rsid w:val="00EE33CB"/>
    <w:rsid w:val="00EE4E4C"/>
    <w:rsid w:val="00F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semiHidden/>
    <w:unhideWhenUsed/>
    <w:rsid w:val="00B1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13A0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0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Christine Kleaver</cp:lastModifiedBy>
  <cp:revision>2</cp:revision>
  <dcterms:created xsi:type="dcterms:W3CDTF">2012-12-10T18:34:00Z</dcterms:created>
  <dcterms:modified xsi:type="dcterms:W3CDTF">2012-12-10T18:34:00Z</dcterms:modified>
</cp:coreProperties>
</file>