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 contract terms</w:t>
      </w:r>
      <w:r w:rsidR="004A60FB" w:rsidRPr="00554B03">
        <w:rPr>
          <w:sz w:val="26"/>
          <w:szCs w:val="26"/>
        </w:rPr>
        <w:t xml:space="preserve"> AND CONDITIONS</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B01F4D">
        <w:t>Court</w:t>
      </w:r>
      <w:r w:rsidRPr="00554B03">
        <w:t xml:space="preserv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B01F4D">
        <w:t>Court</w:t>
      </w:r>
      <w:r w:rsidRPr="00554B03">
        <w:t xml:space="preserv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Three</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lastRenderedPageBreak/>
        <w:t>“</w:t>
      </w:r>
      <w:r w:rsidR="00B01F4D">
        <w:rPr>
          <w:b/>
        </w:rPr>
        <w:t>Court</w:t>
      </w:r>
      <w:r w:rsidRPr="00554B03">
        <w:rPr>
          <w:b/>
        </w:rPr>
        <w:t>”</w:t>
      </w:r>
      <w:r w:rsidRPr="00554B03">
        <w:t xml:space="preserve"> as used in this Agreement refers to the </w:t>
      </w:r>
      <w:r w:rsidR="00B01F4D">
        <w:t>Court</w:t>
      </w:r>
      <w:r w:rsidRPr="00554B03">
        <w:t xml:space="preserve"> of California acting through the Judicial Council of California, Administ</w:t>
      </w:r>
      <w:r w:rsidR="00832954" w:rsidRPr="00554B03">
        <w:t>r</w:t>
      </w:r>
      <w:r w:rsidRPr="00554B03">
        <w:t>ative Office o</w:t>
      </w:r>
      <w:r w:rsidR="00832954" w:rsidRPr="00554B03">
        <w:t>f</w:t>
      </w:r>
      <w:r w:rsidRPr="00554B03">
        <w:t xml:space="preserve"> the </w:t>
      </w:r>
      <w:r w:rsidR="00B01F4D">
        <w:t>Court</w:t>
      </w:r>
      <w:r w:rsidRPr="00554B03">
        <w:t>s</w:t>
      </w:r>
      <w:r w:rsidR="00832954" w:rsidRPr="00554B03">
        <w:t xml:space="preserve"> (which may also be referred to as the </w:t>
      </w:r>
      <w:r w:rsidR="00B01F4D">
        <w:t>Court</w:t>
      </w:r>
      <w:r w:rsidR="00832954" w:rsidRPr="00554B03">
        <w:t>)</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lastRenderedPageBreak/>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w:t>
      </w:r>
      <w:r w:rsidR="00B01F4D">
        <w:t>Court</w:t>
      </w:r>
      <w:r w:rsidRPr="00554B03">
        <w: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w:t>
      </w:r>
      <w:r w:rsidR="00B01F4D">
        <w:t>Court</w:t>
      </w:r>
      <w:r w:rsidRPr="00554B03">
        <w:t xml:space="preserve">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Adhere to the </w:t>
      </w:r>
      <w:r w:rsidR="00B01F4D">
        <w:t>Court</w:t>
      </w:r>
      <w:r w:rsidRPr="00554B03">
        <w:t xml:space="preserve"> Bar Act and the California Rules of Professional Conduct relative to the provision of the Services.</w:t>
      </w:r>
    </w:p>
    <w:p w:rsidR="002006A3" w:rsidRPr="00554B03"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may perform annual peer, client and judicial officer evaluation of attorneys, including attorneys providing services on a subcontracting basis.  Contractor agrees to participate in the evaluation process by providing information requested by the </w:t>
      </w:r>
      <w:r w:rsidR="00B01F4D">
        <w:t>Court</w:t>
      </w:r>
      <w:r w:rsidRPr="00554B03">
        <w:t xml:space="preserve">, including completion and return of peer evaluation forms to the </w:t>
      </w:r>
      <w:r w:rsidR="00B01F4D">
        <w:t>Court</w:t>
      </w:r>
      <w:r w:rsidRPr="00554B03">
        <w:t xml:space="preserve"> or to the </w:t>
      </w:r>
      <w:r w:rsidR="00B01F4D">
        <w:t>Court</w:t>
      </w:r>
      <w:r w:rsidRPr="00554B03">
        <w:t>’s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w:t>
      </w:r>
      <w:r w:rsidRPr="00554B03">
        <w:lastRenderedPageBreak/>
        <w:t xml:space="preserve">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w:t>
      </w:r>
      <w:r w:rsidR="00B01F4D">
        <w:rPr>
          <w:u w:val="none"/>
        </w:rPr>
        <w:t>COURT</w:t>
      </w:r>
      <w:r w:rsidRPr="00554B03">
        <w:rPr>
          <w:u w:val="none"/>
        </w:rPr>
        <w:t xml:space="preserve">; (ii) adhere to litigation plans designated by the </w:t>
      </w:r>
      <w:r w:rsidR="00B01F4D">
        <w:rPr>
          <w:u w:val="none"/>
        </w:rPr>
        <w:t>COURT</w:t>
      </w:r>
      <w:r w:rsidRPr="00554B03">
        <w:rPr>
          <w:u w:val="none"/>
        </w:rPr>
        <w:t xml:space="preserve">; (iii) adhere to case phasing of activities designated by the </w:t>
      </w:r>
      <w:r w:rsidR="00B01F4D">
        <w:rPr>
          <w:u w:val="none"/>
        </w:rPr>
        <w:t>COURT</w:t>
      </w:r>
      <w:r w:rsidRPr="00554B03">
        <w:rPr>
          <w:u w:val="none"/>
        </w:rPr>
        <w:t xml:space="preserve">; and (iv) submit and adhere to legal budgets as designated by the </w:t>
      </w:r>
      <w:r w:rsidR="00B01F4D">
        <w:rPr>
          <w:u w:val="none"/>
        </w:rPr>
        <w:t>COURT</w:t>
      </w:r>
      <w:r w:rsidRPr="00554B03">
        <w:rPr>
          <w:u w:val="none"/>
        </w:rPr>
        <w:t xml:space="preserve">.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lastRenderedPageBreak/>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the </w:t>
      </w:r>
      <w:r w:rsidR="00B01F4D">
        <w:t>Court</w:t>
      </w:r>
      <w:r w:rsidRPr="00554B03">
        <w:t xml:space="preserve">, its judges, its subordinate judicial officers, its </w:t>
      </w:r>
      <w:r w:rsidR="00B01F4D">
        <w:t>Court</w:t>
      </w:r>
      <w:r w:rsidRPr="00554B03">
        <w:t xml:space="preserve"> executive officers, its </w:t>
      </w:r>
      <w:r w:rsidR="00B01F4D">
        <w:t>Court</w:t>
      </w:r>
      <w:r w:rsidRPr="00554B03">
        <w:t xml:space="preserve">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lastRenderedPageBreak/>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w:t>
      </w:r>
      <w:r w:rsidRPr="00554B03">
        <w:lastRenderedPageBreak/>
        <w:t xml:space="preserve">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 xml:space="preserve">Contractor will give the </w:t>
      </w:r>
      <w:r w:rsidR="00476ADE">
        <w:t>Court</w:t>
      </w:r>
      <w:r w:rsidRPr="00554B03">
        <w:t xml:space="preserve"> as much written notice as possible before the termination date, which notice will describe each affected matter and the basis for the Contractor’s inability to withdraw, and the Contractor and the </w:t>
      </w:r>
      <w:r w:rsidR="00476ADE">
        <w:t>Court</w:t>
      </w:r>
      <w:r w:rsidRPr="00554B03">
        <w:t xml:space="preserve"> will then confer in good faith.  If a </w:t>
      </w:r>
      <w:r w:rsidR="00B01F4D">
        <w:t>Court</w:t>
      </w:r>
      <w:r w:rsidRPr="00554B03">
        <w:t xml:space="preserve"> orders that Contractor maintain certain representations or, using its reasonable judgment, the </w:t>
      </w:r>
      <w:r w:rsidR="00B01F4D">
        <w:t>COURT</w:t>
      </w:r>
      <w:r w:rsidRPr="00554B03">
        <w:t xml:space="preserve"> determines that Contractor’s assertions warrant its continued </w:t>
      </w:r>
      <w:r w:rsidRPr="00554B03">
        <w:lastRenderedPageBreak/>
        <w:t>representation as its withdrawal is not permitted for the reasons in the immediately 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w:t>
      </w:r>
      <w:r w:rsidR="00B01F4D">
        <w:t>COURT</w:t>
      </w:r>
      <w:r w:rsidRPr="00554B03">
        <w:t xml:space="preserve"> will reimburse the Contractor for any direct, reasonable, actual </w:t>
      </w:r>
      <w:r w:rsidR="00E714F2" w:rsidRPr="00554B03">
        <w:t>expenditure</w:t>
      </w:r>
      <w:r w:rsidRPr="00554B03">
        <w:t xml:space="preserve"> for long distance telephone and, if contained in a </w:t>
      </w:r>
      <w:r w:rsidR="00B01F4D">
        <w:t>Court</w:t>
      </w:r>
      <w:r w:rsidRPr="00554B03">
        <w:t xml:space="preserve">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w:t>
      </w:r>
      <w:r w:rsidRPr="00554B03">
        <w:lastRenderedPageBreak/>
        <w:t xml:space="preserve">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w:t>
      </w:r>
      <w:r w:rsidR="00B01F4D">
        <w:t>Court</w:t>
      </w:r>
      <w:r w:rsidRPr="00554B03">
        <w: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w:t>
      </w:r>
      <w:r w:rsidR="00476ADE">
        <w:rPr>
          <w:u w:val="none"/>
        </w:rPr>
        <w:t>Court</w:t>
      </w:r>
      <w:r w:rsidR="00432FB6" w:rsidRPr="00554B03">
        <w:rPr>
          <w:u w:val="none"/>
        </w:rPr>
        <w:t xml:space="preserve">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lastRenderedPageBreak/>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B01F4D">
        <w:t>Court</w:t>
      </w:r>
      <w:r w:rsidRPr="00554B03">
        <w:t xml:space="preserve"> of California,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B01F4D">
        <w:t>Court</w:t>
      </w:r>
      <w:r w:rsidRPr="00554B03">
        <w:t xml:space="preserv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xml:space="preserve">.  During the performance of this Agreement, Contractor and its Subcontractors shall not engage in unlawful harassment, including sexual </w:t>
      </w:r>
      <w:r w:rsidRPr="00554B03">
        <w:lastRenderedPageBreak/>
        <w:t>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B01F4D">
        <w:t>Court</w:t>
      </w:r>
      <w:r w:rsidRPr="00554B03">
        <w:t>s 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B01F4D">
        <w:t>Court</w:t>
      </w:r>
      <w:r w:rsidRPr="00554B03">
        <w:t xml:space="preserv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B01F4D">
        <w:rPr>
          <w:bCs/>
        </w:rPr>
        <w:t>Court</w:t>
      </w:r>
      <w:r w:rsidRPr="00554B03">
        <w:rPr>
          <w:bCs/>
        </w:rPr>
        <w:t>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B01F4D">
        <w:t>COURT</w:t>
      </w:r>
      <w:r w:rsidRPr="00554B03">
        <w:t xml:space="preserve">.  (Expatriate corporations are certain foreign incorporated entities that are publicly traded in the United </w:t>
      </w:r>
      <w:r w:rsidR="00B01F4D">
        <w:t>Court</w:t>
      </w:r>
      <w:r w:rsidRPr="00554B03">
        <w:t>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w:t>
      </w:r>
      <w:r w:rsidRPr="00554B03">
        <w:rPr>
          <w:u w:val="none"/>
        </w:rPr>
        <w:lastRenderedPageBreak/>
        <w:t xml:space="preserve">promptly notify the </w:t>
      </w:r>
      <w:r w:rsidR="00E714F2">
        <w:rPr>
          <w:u w:val="none"/>
        </w:rPr>
        <w:t>Court</w:t>
      </w:r>
      <w:r w:rsidRPr="00554B03">
        <w:rPr>
          <w:u w:val="none"/>
        </w:rPr>
        <w:t xml:space="preserve">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lastRenderedPageBreak/>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t>Court</w:t>
      </w:r>
      <w:r w:rsidRPr="00554B03">
        <w:t xml:space="preserve">s of the </w:t>
      </w:r>
      <w:r w:rsidR="00B01F4D">
        <w:t>Court</w:t>
      </w:r>
      <w:r w:rsidRPr="00554B03">
        <w:t xml:space="preserve"> of California,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B01F4D">
        <w:t>Court</w:t>
      </w:r>
      <w:r w:rsidRPr="00554B03">
        <w:t>s 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Pr="00554B03" w:rsidRDefault="00B01F4D"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Pr>
          <w:rStyle w:val="StyleExhibitA2UnderlineChar"/>
          <w:u w:val="none"/>
        </w:rPr>
        <w:tab/>
        <w:t xml:space="preserve">         ______________</w:t>
      </w:r>
      <w:r w:rsidR="009207F7" w:rsidRPr="00554B03">
        <w:rPr>
          <w:rStyle w:val="StyleExhibitA2UnderlineChar"/>
          <w:u w:val="none"/>
        </w:rPr>
        <w:tab/>
      </w:r>
    </w:p>
    <w:p w:rsidR="009207F7" w:rsidRPr="00554B03" w:rsidRDefault="00B01F4D"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Pr>
          <w:rStyle w:val="StyleExhibitA2UnderlineChar"/>
          <w:u w:val="none"/>
        </w:rPr>
        <w:t>______________</w:t>
      </w:r>
    </w:p>
    <w:p w:rsidR="009207F7"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Pr>
          <w:rStyle w:val="StyleExhibitA2UnderlineChar"/>
          <w:u w:val="none"/>
        </w:rPr>
        <w:t>______________</w:t>
      </w:r>
    </w:p>
    <w:p w:rsidR="00B01F4D" w:rsidRPr="00554B03"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w:t>
      </w:r>
      <w:r w:rsidRPr="00554B03">
        <w:rPr>
          <w:rStyle w:val="StyleExhibitA2UnderlineChar"/>
          <w:u w:val="none"/>
        </w:rPr>
        <w:lastRenderedPageBreak/>
        <w:t xml:space="preserve">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COURT</w:t>
      </w:r>
      <w:r w:rsidRPr="00554B03">
        <w:rPr>
          <w:rStyle w:val="StyleExhibitA2UnderlineChar"/>
          <w:u w:val="none"/>
        </w:rPr>
        <w:t xml:space="preserve">. Such assignment shall be made and become effective at the time the </w:t>
      </w:r>
      <w:r w:rsidR="00B01F4D">
        <w:rPr>
          <w:rStyle w:val="StyleExhibitA2UnderlineChar"/>
          <w:u w:val="none"/>
        </w:rPr>
        <w:t>COURT</w:t>
      </w:r>
      <w:r w:rsidRPr="00554B03">
        <w:rPr>
          <w:rStyle w:val="StyleExhibitA2UnderlineChar"/>
          <w:u w:val="none"/>
        </w:rPr>
        <w:t xml:space="preserve">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00" w:rsidRDefault="00A45E00" w:rsidP="00DC6DD0">
      <w:r>
        <w:separator/>
      </w:r>
    </w:p>
  </w:endnote>
  <w:endnote w:type="continuationSeparator" w:id="0">
    <w:p w:rsidR="00A45E00" w:rsidRDefault="00A45E00"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sidR="00F37396">
              <w:rPr>
                <w:b/>
                <w:sz w:val="24"/>
              </w:rPr>
              <w:fldChar w:fldCharType="begin"/>
            </w:r>
            <w:r>
              <w:rPr>
                <w:b/>
              </w:rPr>
              <w:instrText xml:space="preserve"> PAGE </w:instrText>
            </w:r>
            <w:r w:rsidR="00F37396">
              <w:rPr>
                <w:b/>
                <w:sz w:val="24"/>
              </w:rPr>
              <w:fldChar w:fldCharType="separate"/>
            </w:r>
            <w:r w:rsidR="00F42C03">
              <w:rPr>
                <w:b/>
                <w:noProof/>
              </w:rPr>
              <w:t>1</w:t>
            </w:r>
            <w:r w:rsidR="00F37396">
              <w:rPr>
                <w:b/>
                <w:sz w:val="24"/>
              </w:rPr>
              <w:fldChar w:fldCharType="end"/>
            </w:r>
            <w:r>
              <w:t xml:space="preserve"> of </w:t>
            </w:r>
            <w:r w:rsidR="00F37396">
              <w:rPr>
                <w:b/>
                <w:sz w:val="24"/>
              </w:rPr>
              <w:fldChar w:fldCharType="begin"/>
            </w:r>
            <w:r>
              <w:rPr>
                <w:b/>
              </w:rPr>
              <w:instrText xml:space="preserve"> NUMPAGES  </w:instrText>
            </w:r>
            <w:r w:rsidR="00F37396">
              <w:rPr>
                <w:b/>
                <w:sz w:val="24"/>
              </w:rPr>
              <w:fldChar w:fldCharType="separate"/>
            </w:r>
            <w:r w:rsidR="00F42C03">
              <w:rPr>
                <w:b/>
                <w:noProof/>
              </w:rPr>
              <w:t>19</w:t>
            </w:r>
            <w:r w:rsidR="00F37396">
              <w:rPr>
                <w:b/>
                <w:sz w:val="24"/>
              </w:rPr>
              <w:fldChar w:fldCharType="end"/>
            </w:r>
          </w:p>
        </w:sdtContent>
      </w:sdt>
    </w:sdtContent>
  </w:sdt>
  <w:p w:rsidR="00B01F4D" w:rsidRDefault="00B0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00" w:rsidRDefault="00A45E00" w:rsidP="00DC6DD0">
      <w:r>
        <w:separator/>
      </w:r>
    </w:p>
  </w:footnote>
  <w:footnote w:type="continuationSeparator" w:id="0">
    <w:p w:rsidR="00A45E00" w:rsidRDefault="00A45E00"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03" w:rsidRDefault="00F42C03" w:rsidP="00F42C03">
    <w:pPr>
      <w:pStyle w:val="Header"/>
    </w:pPr>
    <w:r>
      <w:t>RFP Title:  Janitorial Services Agreement</w:t>
    </w:r>
  </w:p>
  <w:p w:rsidR="00F42C03" w:rsidRDefault="00F42C03" w:rsidP="00F42C03">
    <w:pPr>
      <w:pStyle w:val="Header"/>
    </w:pPr>
    <w:r>
      <w:t>RFP Number: 4/2 RFP 12/13-04CK</w:t>
    </w:r>
  </w:p>
  <w:p w:rsidR="00E714F2" w:rsidRPr="00F42C03" w:rsidRDefault="00E714F2" w:rsidP="00F42C0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DC6DD0"/>
    <w:rsid w:val="00062F60"/>
    <w:rsid w:val="000676D1"/>
    <w:rsid w:val="00090CF5"/>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20EE0"/>
    <w:rsid w:val="00325933"/>
    <w:rsid w:val="00335364"/>
    <w:rsid w:val="00336153"/>
    <w:rsid w:val="00337A35"/>
    <w:rsid w:val="0034134D"/>
    <w:rsid w:val="0035437E"/>
    <w:rsid w:val="00367666"/>
    <w:rsid w:val="003C4DC8"/>
    <w:rsid w:val="003F57FE"/>
    <w:rsid w:val="00432FB6"/>
    <w:rsid w:val="0043387D"/>
    <w:rsid w:val="00476ADE"/>
    <w:rsid w:val="004A0F82"/>
    <w:rsid w:val="004A60FB"/>
    <w:rsid w:val="004B244B"/>
    <w:rsid w:val="005023CB"/>
    <w:rsid w:val="00530649"/>
    <w:rsid w:val="00532FF4"/>
    <w:rsid w:val="0054162B"/>
    <w:rsid w:val="00545797"/>
    <w:rsid w:val="00546E86"/>
    <w:rsid w:val="00554B03"/>
    <w:rsid w:val="005D0891"/>
    <w:rsid w:val="005D7105"/>
    <w:rsid w:val="005F6CF9"/>
    <w:rsid w:val="005F7D1E"/>
    <w:rsid w:val="006000B8"/>
    <w:rsid w:val="006168ED"/>
    <w:rsid w:val="006423B1"/>
    <w:rsid w:val="0067363E"/>
    <w:rsid w:val="006A5A98"/>
    <w:rsid w:val="006B7972"/>
    <w:rsid w:val="006C1278"/>
    <w:rsid w:val="00700A26"/>
    <w:rsid w:val="00720D4E"/>
    <w:rsid w:val="007711F0"/>
    <w:rsid w:val="007B3C78"/>
    <w:rsid w:val="007E3F96"/>
    <w:rsid w:val="00807154"/>
    <w:rsid w:val="00807B93"/>
    <w:rsid w:val="00816F84"/>
    <w:rsid w:val="00832954"/>
    <w:rsid w:val="008342A4"/>
    <w:rsid w:val="00887FAD"/>
    <w:rsid w:val="008A3B3E"/>
    <w:rsid w:val="008F1613"/>
    <w:rsid w:val="009207F7"/>
    <w:rsid w:val="00926AD7"/>
    <w:rsid w:val="009348C1"/>
    <w:rsid w:val="00975A9B"/>
    <w:rsid w:val="009E1296"/>
    <w:rsid w:val="00A25E68"/>
    <w:rsid w:val="00A45E00"/>
    <w:rsid w:val="00A76A67"/>
    <w:rsid w:val="00AC01F8"/>
    <w:rsid w:val="00AC4C56"/>
    <w:rsid w:val="00B01F4D"/>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714F2"/>
    <w:rsid w:val="00E8262A"/>
    <w:rsid w:val="00EF72FA"/>
    <w:rsid w:val="00F03283"/>
    <w:rsid w:val="00F21A9D"/>
    <w:rsid w:val="00F37396"/>
    <w:rsid w:val="00F42C03"/>
    <w:rsid w:val="00F60663"/>
    <w:rsid w:val="00F6126D"/>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14876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2A57-AA28-4D81-AAA7-39CC0FA7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Christine Kleaver</cp:lastModifiedBy>
  <cp:revision>2</cp:revision>
  <cp:lastPrinted>2012-07-24T22:36:00Z</cp:lastPrinted>
  <dcterms:created xsi:type="dcterms:W3CDTF">2012-12-10T17:59:00Z</dcterms:created>
  <dcterms:modified xsi:type="dcterms:W3CDTF">2012-12-10T17:59:00Z</dcterms:modified>
</cp:coreProperties>
</file>