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6F60CC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2601F3" w:rsidRPr="009D5E49">
        <w:rPr>
          <w:rFonts w:asciiTheme="minorHAnsi" w:hAnsiTheme="minorHAnsi" w:cstheme="minorHAnsi"/>
        </w:rPr>
        <w:t>Court</w:t>
      </w:r>
      <w:r w:rsidR="00A3154D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40387" w:rsidRPr="009D5E49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3154D" w:rsidRPr="009D5E49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9D5E49">
        <w:rPr>
          <w:rFonts w:asciiTheme="minorHAnsi" w:hAnsiTheme="minorHAnsi" w:cstheme="minorHAnsi"/>
        </w:rPr>
        <w:br/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9D5E49">
        <w:rPr>
          <w:rFonts w:asciiTheme="minorHAnsi" w:hAnsiTheme="minorHAnsi" w:cstheme="minorHAnsi"/>
        </w:rPr>
        <w:t xml:space="preserve">Court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9D5E49">
        <w:rPr>
          <w:rFonts w:asciiTheme="minorHAnsi" w:hAnsiTheme="minorHAnsi" w:cstheme="minorHAnsi"/>
          <w:i/>
        </w:rPr>
        <w:t xml:space="preserve">Court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9D5E49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9D5E49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9D5E49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4B3" w:rsidRDefault="000D44B3" w:rsidP="002A59FA">
      <w:r>
        <w:separator/>
      </w:r>
    </w:p>
  </w:endnote>
  <w:endnote w:type="continuationSeparator" w:id="0">
    <w:p w:rsidR="000D44B3" w:rsidRDefault="000D44B3" w:rsidP="002A5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4B3" w:rsidRDefault="000D44B3" w:rsidP="002A59FA">
      <w:r>
        <w:separator/>
      </w:r>
    </w:p>
  </w:footnote>
  <w:footnote w:type="continuationSeparator" w:id="0">
    <w:p w:rsidR="000D44B3" w:rsidRDefault="000D44B3" w:rsidP="002A5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0F" w:rsidRDefault="00670A0F" w:rsidP="00670A0F">
    <w:pPr>
      <w:pStyle w:val="Header"/>
    </w:pPr>
    <w:r>
      <w:t>RFP Title:  Janitorial Services Agreement</w:t>
    </w:r>
  </w:p>
  <w:p w:rsidR="00670A0F" w:rsidRDefault="00670A0F" w:rsidP="00670A0F">
    <w:pPr>
      <w:pStyle w:val="Header"/>
    </w:pPr>
    <w:r>
      <w:t>RFP Number: 4/2 RFP 12/13-04CK</w:t>
    </w:r>
  </w:p>
  <w:p w:rsidR="002A59FA" w:rsidRPr="00670A0F" w:rsidRDefault="002A59FA" w:rsidP="00670A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0387"/>
    <w:rsid w:val="000433E8"/>
    <w:rsid w:val="00080391"/>
    <w:rsid w:val="000D44B3"/>
    <w:rsid w:val="00130FF6"/>
    <w:rsid w:val="00136674"/>
    <w:rsid w:val="00156822"/>
    <w:rsid w:val="001748E1"/>
    <w:rsid w:val="00204B2E"/>
    <w:rsid w:val="00210950"/>
    <w:rsid w:val="002601F3"/>
    <w:rsid w:val="002A59FA"/>
    <w:rsid w:val="002C599F"/>
    <w:rsid w:val="002C5C11"/>
    <w:rsid w:val="0031505F"/>
    <w:rsid w:val="003475F1"/>
    <w:rsid w:val="004466CD"/>
    <w:rsid w:val="004D7494"/>
    <w:rsid w:val="005A4574"/>
    <w:rsid w:val="005E2699"/>
    <w:rsid w:val="00657F73"/>
    <w:rsid w:val="00670A0F"/>
    <w:rsid w:val="00695620"/>
    <w:rsid w:val="006C7C64"/>
    <w:rsid w:val="006F60CC"/>
    <w:rsid w:val="006F7890"/>
    <w:rsid w:val="00736753"/>
    <w:rsid w:val="0079070B"/>
    <w:rsid w:val="00806692"/>
    <w:rsid w:val="00822460"/>
    <w:rsid w:val="0085217E"/>
    <w:rsid w:val="00875832"/>
    <w:rsid w:val="0088206E"/>
    <w:rsid w:val="00882774"/>
    <w:rsid w:val="00902B42"/>
    <w:rsid w:val="009B4DD1"/>
    <w:rsid w:val="009D5E49"/>
    <w:rsid w:val="00A0662D"/>
    <w:rsid w:val="00A14E4F"/>
    <w:rsid w:val="00A23072"/>
    <w:rsid w:val="00A3154D"/>
    <w:rsid w:val="00AA7E8B"/>
    <w:rsid w:val="00AD68A1"/>
    <w:rsid w:val="00BA0492"/>
    <w:rsid w:val="00BD3DD2"/>
    <w:rsid w:val="00C13807"/>
    <w:rsid w:val="00CB4253"/>
    <w:rsid w:val="00E34099"/>
    <w:rsid w:val="00F221AD"/>
    <w:rsid w:val="00F34789"/>
    <w:rsid w:val="00F3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2A5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A59FA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2A5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9FA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4BB0-EA7E-4249-B11E-EF704899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Christine Kleaver</cp:lastModifiedBy>
  <cp:revision>2</cp:revision>
  <dcterms:created xsi:type="dcterms:W3CDTF">2012-12-10T18:00:00Z</dcterms:created>
  <dcterms:modified xsi:type="dcterms:W3CDTF">2012-12-10T18:00:00Z</dcterms:modified>
</cp:coreProperties>
</file>