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4F" w:rsidRDefault="00854F4F" w:rsidP="00854F4F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 xml:space="preserve">JUDICIAL COUNCIL OF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8"/>
              <w:szCs w:val="28"/>
            </w:rPr>
            <w:t>CALIFORNIA</w:t>
          </w:r>
        </w:smartTag>
      </w:smartTag>
    </w:p>
    <w:p w:rsidR="00854F4F" w:rsidRDefault="00854F4F" w:rsidP="00854F4F">
      <w:pPr>
        <w:jc w:val="center"/>
        <w:rPr>
          <w:b/>
          <w:sz w:val="6"/>
          <w:szCs w:val="6"/>
        </w:rPr>
      </w:pPr>
    </w:p>
    <w:p w:rsidR="00854F4F" w:rsidRDefault="00854F4F" w:rsidP="00854F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854F4F" w:rsidRDefault="00854F4F" w:rsidP="00854F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4F4F" w:rsidRDefault="00854F4F" w:rsidP="00854F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4F4F" w:rsidRDefault="00854F4F" w:rsidP="00854F4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REQUEST FOR PROPOSAL</w:t>
      </w:r>
    </w:p>
    <w:p w:rsidR="00854F4F" w:rsidRDefault="00854F4F" w:rsidP="00854F4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54F4F" w:rsidRPr="00854F4F" w:rsidRDefault="00854F4F" w:rsidP="00854F4F">
      <w:pPr>
        <w:autoSpaceDE w:val="0"/>
        <w:autoSpaceDN w:val="0"/>
        <w:adjustRightInd w:val="0"/>
        <w:jc w:val="center"/>
        <w:rPr>
          <w:b/>
          <w:color w:val="222222"/>
          <w:kern w:val="36"/>
          <w:sz w:val="28"/>
          <w:szCs w:val="28"/>
        </w:rPr>
      </w:pPr>
      <w:r w:rsidRPr="00854F4F">
        <w:rPr>
          <w:b/>
          <w:color w:val="222222"/>
          <w:kern w:val="36"/>
          <w:sz w:val="28"/>
          <w:szCs w:val="28"/>
        </w:rPr>
        <w:t xml:space="preserve">Building Services Agreement: Replacement of up to 75 Hot Water Valves on </w:t>
      </w:r>
    </w:p>
    <w:p w:rsidR="00854F4F" w:rsidRPr="00854F4F" w:rsidRDefault="00854F4F" w:rsidP="00854F4F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854F4F">
        <w:rPr>
          <w:b/>
          <w:color w:val="222222"/>
          <w:kern w:val="36"/>
          <w:sz w:val="28"/>
          <w:szCs w:val="28"/>
        </w:rPr>
        <w:t>VAV Boxes at the Fourth District Court of Appeal</w:t>
      </w:r>
    </w:p>
    <w:p w:rsidR="00854F4F" w:rsidRPr="00854F4F" w:rsidRDefault="00854F4F" w:rsidP="00854F4F">
      <w:pPr>
        <w:shd w:val="clear" w:color="auto" w:fill="FFFFFF"/>
        <w:spacing w:line="264" w:lineRule="atLeast"/>
        <w:jc w:val="center"/>
        <w:outlineLvl w:val="1"/>
        <w:rPr>
          <w:b/>
          <w:color w:val="222222"/>
          <w:kern w:val="36"/>
          <w:sz w:val="32"/>
          <w:szCs w:val="32"/>
        </w:rPr>
      </w:pPr>
      <w:r w:rsidRPr="00854F4F">
        <w:rPr>
          <w:b/>
          <w:color w:val="222222"/>
          <w:kern w:val="36"/>
          <w:sz w:val="32"/>
          <w:szCs w:val="32"/>
        </w:rPr>
        <w:t>RFP # 4/2 RFP 13/14-01GW</w:t>
      </w:r>
    </w:p>
    <w:p w:rsidR="00854F4F" w:rsidRDefault="00854F4F" w:rsidP="00854F4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54F4F" w:rsidRDefault="00854F4F" w:rsidP="00854F4F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Notice of Cancellation</w:t>
      </w:r>
    </w:p>
    <w:p w:rsidR="00854F4F" w:rsidRDefault="00854F4F" w:rsidP="00854F4F">
      <w:pPr>
        <w:autoSpaceDE w:val="0"/>
        <w:autoSpaceDN w:val="0"/>
        <w:adjustRightInd w:val="0"/>
        <w:jc w:val="center"/>
        <w:rPr>
          <w:b/>
        </w:rPr>
      </w:pPr>
    </w:p>
    <w:p w:rsidR="00854F4F" w:rsidRDefault="00854F4F" w:rsidP="00854F4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March 12, 2014</w:t>
      </w:r>
    </w:p>
    <w:p w:rsidR="00854F4F" w:rsidRDefault="00854F4F" w:rsidP="00854F4F">
      <w:pPr>
        <w:autoSpaceDE w:val="0"/>
        <w:autoSpaceDN w:val="0"/>
        <w:adjustRightInd w:val="0"/>
      </w:pPr>
    </w:p>
    <w:p w:rsidR="00854F4F" w:rsidRDefault="00854F4F" w:rsidP="00854F4F">
      <w:pPr>
        <w:autoSpaceDE w:val="0"/>
        <w:autoSpaceDN w:val="0"/>
        <w:adjustRightInd w:val="0"/>
      </w:pPr>
    </w:p>
    <w:p w:rsidR="00854F4F" w:rsidRDefault="00854F4F" w:rsidP="00854F4F">
      <w:pPr>
        <w:autoSpaceDE w:val="0"/>
        <w:autoSpaceDN w:val="0"/>
        <w:adjustRightInd w:val="0"/>
      </w:pPr>
    </w:p>
    <w:p w:rsidR="00854F4F" w:rsidRPr="00854F4F" w:rsidRDefault="00854F4F" w:rsidP="00854F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4F4F">
        <w:rPr>
          <w:sz w:val="28"/>
          <w:szCs w:val="28"/>
        </w:rPr>
        <w:t xml:space="preserve">Please be advised this </w:t>
      </w:r>
      <w:r w:rsidRPr="00854F4F">
        <w:rPr>
          <w:i/>
          <w:sz w:val="28"/>
          <w:szCs w:val="28"/>
        </w:rPr>
        <w:t>Request for Proposals</w:t>
      </w:r>
      <w:r w:rsidR="00840281">
        <w:rPr>
          <w:sz w:val="28"/>
          <w:szCs w:val="28"/>
        </w:rPr>
        <w:t xml:space="preserve"> is hereby cancel</w:t>
      </w:r>
      <w:r w:rsidRPr="00854F4F">
        <w:rPr>
          <w:sz w:val="28"/>
          <w:szCs w:val="28"/>
        </w:rPr>
        <w:t>ed.</w:t>
      </w:r>
      <w:bookmarkEnd w:id="0"/>
      <w:bookmarkEnd w:id="1"/>
    </w:p>
    <w:p w:rsidR="00DA2DD2" w:rsidRDefault="00DA2DD2"/>
    <w:sectPr w:rsidR="00DA2DD2" w:rsidSect="00DA2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XtU+2K6mld3AFuwEuaYUiPvomM=" w:salt="pnNI+D+WwUeEFsQahTouQg=="/>
  <w:defaultTabStop w:val="720"/>
  <w:characterSpacingControl w:val="doNotCompress"/>
  <w:compat/>
  <w:rsids>
    <w:rsidRoot w:val="00854F4F"/>
    <w:rsid w:val="000B3297"/>
    <w:rsid w:val="004758D0"/>
    <w:rsid w:val="0059583A"/>
    <w:rsid w:val="00840281"/>
    <w:rsid w:val="00854F4F"/>
    <w:rsid w:val="00DA2DD2"/>
    <w:rsid w:val="00F57C78"/>
    <w:rsid w:val="00FB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4F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297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3297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3297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297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297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297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297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3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3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2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2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2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2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B3297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B3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297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B3297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2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4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650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2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294</Characters>
  <Application>Microsoft Office Word</Application>
  <DocSecurity>8</DocSecurity>
  <Lines>19</Lines>
  <Paragraphs>10</Paragraphs>
  <ScaleCrop>false</ScaleCrop>
  <Company>Administrative Office of the Courts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Feick</dc:creator>
  <cp:lastModifiedBy>Cynthia Feick</cp:lastModifiedBy>
  <cp:revision>3</cp:revision>
  <dcterms:created xsi:type="dcterms:W3CDTF">2014-03-12T19:36:00Z</dcterms:created>
  <dcterms:modified xsi:type="dcterms:W3CDTF">2014-03-12T19:47:00Z</dcterms:modified>
</cp:coreProperties>
</file>