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B71E3E" w:rsidRPr="00B71E3E">
          <w:rPr>
            <w:rStyle w:val="Hyperlink"/>
            <w:rFonts w:eastAsiaTheme="majorEastAsia"/>
            <w:bCs/>
            <w:szCs w:val="24"/>
          </w:rPr>
          <w:t>paula.garcia@jud.ca.gov</w:t>
        </w:r>
      </w:hyperlink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4B3E04">
        <w:rPr>
          <w:color w:val="000000" w:themeColor="text1"/>
        </w:rPr>
        <w:t>Paula Garcia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4B3E04">
        <w:rPr>
          <w:b w:val="0"/>
          <w:caps w:val="0"/>
          <w:color w:val="000000" w:themeColor="text1"/>
        </w:rPr>
        <w:t xml:space="preserve"> Paula Garcia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94" w:rsidRDefault="00991694" w:rsidP="00FE3A85">
      <w:r>
        <w:separator/>
      </w:r>
    </w:p>
  </w:endnote>
  <w:endnote w:type="continuationSeparator" w:id="0">
    <w:p w:rsidR="00991694" w:rsidRDefault="00991694" w:rsidP="00FE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85" w:rsidRDefault="0096434C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71E3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94" w:rsidRDefault="00991694" w:rsidP="00FE3A85">
      <w:r>
        <w:separator/>
      </w:r>
    </w:p>
  </w:footnote>
  <w:footnote w:type="continuationSeparator" w:id="0">
    <w:p w:rsidR="00991694" w:rsidRDefault="00991694" w:rsidP="00FE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0D" w:rsidRDefault="00C53F0D" w:rsidP="00C53F0D">
    <w:pPr>
      <w:pStyle w:val="Header"/>
    </w:pPr>
    <w:r>
      <w:t>RFP Title:  Housekeeping/Janitorial Services Agreement</w:t>
    </w:r>
  </w:p>
  <w:p w:rsidR="00C53F0D" w:rsidRDefault="00C53F0D" w:rsidP="00C53F0D">
    <w:pPr>
      <w:pStyle w:val="Header"/>
    </w:pPr>
    <w:r>
      <w:t>RFP Number: 4/2 RFP 13/14-04</w:t>
    </w:r>
  </w:p>
  <w:p w:rsidR="00C53F0D" w:rsidRDefault="00C53F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268D4"/>
    <w:rsid w:val="00062867"/>
    <w:rsid w:val="00065EC2"/>
    <w:rsid w:val="00080391"/>
    <w:rsid w:val="00082956"/>
    <w:rsid w:val="000851DD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8337C"/>
    <w:rsid w:val="004A3467"/>
    <w:rsid w:val="004B3E04"/>
    <w:rsid w:val="004C4568"/>
    <w:rsid w:val="004D26FC"/>
    <w:rsid w:val="004D7CA0"/>
    <w:rsid w:val="004E0170"/>
    <w:rsid w:val="00502034"/>
    <w:rsid w:val="005117E8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D73EA"/>
    <w:rsid w:val="0071240B"/>
    <w:rsid w:val="007166BF"/>
    <w:rsid w:val="007F6FB5"/>
    <w:rsid w:val="008011C2"/>
    <w:rsid w:val="00801D07"/>
    <w:rsid w:val="008036AF"/>
    <w:rsid w:val="00806692"/>
    <w:rsid w:val="00813D3C"/>
    <w:rsid w:val="00825C56"/>
    <w:rsid w:val="008472CB"/>
    <w:rsid w:val="00875A22"/>
    <w:rsid w:val="0088206E"/>
    <w:rsid w:val="008A7439"/>
    <w:rsid w:val="008D5BD5"/>
    <w:rsid w:val="00911F84"/>
    <w:rsid w:val="0096434C"/>
    <w:rsid w:val="00964F6F"/>
    <w:rsid w:val="00991694"/>
    <w:rsid w:val="009931F5"/>
    <w:rsid w:val="009D1BBC"/>
    <w:rsid w:val="009D21D7"/>
    <w:rsid w:val="009E086E"/>
    <w:rsid w:val="00A1373D"/>
    <w:rsid w:val="00A24954"/>
    <w:rsid w:val="00A60318"/>
    <w:rsid w:val="00A830A3"/>
    <w:rsid w:val="00A94588"/>
    <w:rsid w:val="00AA1F23"/>
    <w:rsid w:val="00AB12FC"/>
    <w:rsid w:val="00AB5D79"/>
    <w:rsid w:val="00AC6D76"/>
    <w:rsid w:val="00B5411A"/>
    <w:rsid w:val="00B71E3E"/>
    <w:rsid w:val="00BA46D4"/>
    <w:rsid w:val="00BD3DD2"/>
    <w:rsid w:val="00BF2464"/>
    <w:rsid w:val="00C13807"/>
    <w:rsid w:val="00C32AF4"/>
    <w:rsid w:val="00C53F0D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83B51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a.garcia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Stephen Saddler</cp:lastModifiedBy>
  <cp:revision>3</cp:revision>
  <dcterms:created xsi:type="dcterms:W3CDTF">2014-01-16T23:27:00Z</dcterms:created>
  <dcterms:modified xsi:type="dcterms:W3CDTF">2014-01-17T16:31:00Z</dcterms:modified>
</cp:coreProperties>
</file>