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2E15F4" w:rsidRPr="00FD52FB">
        <w:rPr>
          <w:rFonts w:ascii="Times New Roman" w:hAnsi="Times New Roman" w:cs="Times New Roman"/>
          <w:i/>
          <w:sz w:val="24"/>
          <w:szCs w:val="24"/>
        </w:rPr>
        <w:t>Court</w:t>
      </w:r>
      <w:r w:rsidR="00F46640" w:rsidRPr="00FD52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2FB">
        <w:rPr>
          <w:rFonts w:ascii="Times New Roman" w:hAnsi="Times New Roman" w:cs="Times New Roman"/>
          <w:i/>
          <w:sz w:val="24"/>
          <w:szCs w:val="24"/>
        </w:rPr>
        <w:t>Standard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936D3A">
      <w:headerReference w:type="default" r:id="rId6"/>
      <w:foot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D0" w:rsidRDefault="004204D0" w:rsidP="003B5B69">
      <w:r>
        <w:separator/>
      </w:r>
    </w:p>
  </w:endnote>
  <w:endnote w:type="continuationSeparator" w:id="0">
    <w:p w:rsidR="004204D0" w:rsidRDefault="004204D0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69" w:rsidRPr="003B5B69" w:rsidRDefault="00B270DC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2344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D0" w:rsidRDefault="004204D0" w:rsidP="003B5B69">
      <w:r>
        <w:separator/>
      </w:r>
    </w:p>
  </w:footnote>
  <w:footnote w:type="continuationSeparator" w:id="0">
    <w:p w:rsidR="004204D0" w:rsidRDefault="004204D0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8A" w:rsidRPr="00936D3A" w:rsidRDefault="0000758A" w:rsidP="00936D3A">
    <w:pPr>
      <w:pStyle w:val="Header"/>
      <w:ind w:left="1440" w:hanging="1440"/>
      <w:rPr>
        <w:rFonts w:ascii="Times New Roman" w:hAnsi="Times New Roman" w:cs="Times New Roman"/>
        <w:b/>
        <w:sz w:val="24"/>
        <w:szCs w:val="24"/>
      </w:rPr>
    </w:pPr>
    <w:r w:rsidRPr="00936D3A">
      <w:rPr>
        <w:rFonts w:ascii="Times New Roman" w:hAnsi="Times New Roman" w:cs="Times New Roman"/>
        <w:sz w:val="24"/>
        <w:szCs w:val="24"/>
      </w:rPr>
      <w:t xml:space="preserve">RFP Title:  </w:t>
    </w:r>
    <w:r w:rsidR="00936D3A">
      <w:rPr>
        <w:rFonts w:ascii="Times New Roman" w:hAnsi="Times New Roman" w:cs="Times New Roman"/>
        <w:sz w:val="24"/>
        <w:szCs w:val="24"/>
      </w:rPr>
      <w:tab/>
    </w:r>
    <w:r w:rsidRPr="00936D3A">
      <w:rPr>
        <w:rFonts w:ascii="Times New Roman" w:hAnsi="Times New Roman" w:cs="Times New Roman"/>
        <w:b/>
        <w:sz w:val="24"/>
        <w:szCs w:val="24"/>
      </w:rPr>
      <w:t>Mechanical and HVAC Inspection and Preventative Maintenance</w:t>
    </w:r>
  </w:p>
  <w:p w:rsidR="0000758A" w:rsidRPr="00936D3A" w:rsidRDefault="0000758A" w:rsidP="00936D3A">
    <w:pPr>
      <w:pStyle w:val="Header"/>
      <w:ind w:left="1440" w:hanging="1440"/>
      <w:rPr>
        <w:rFonts w:ascii="Times New Roman" w:hAnsi="Times New Roman" w:cs="Times New Roman"/>
        <w:sz w:val="24"/>
        <w:szCs w:val="24"/>
      </w:rPr>
    </w:pPr>
    <w:r w:rsidRPr="00936D3A">
      <w:rPr>
        <w:rFonts w:ascii="Times New Roman" w:hAnsi="Times New Roman" w:cs="Times New Roman"/>
        <w:sz w:val="24"/>
        <w:szCs w:val="24"/>
      </w:rPr>
      <w:t xml:space="preserve">RFP Number: </w:t>
    </w:r>
    <w:r w:rsidR="00936D3A">
      <w:rPr>
        <w:rFonts w:ascii="Times New Roman" w:hAnsi="Times New Roman" w:cs="Times New Roman"/>
        <w:sz w:val="24"/>
        <w:szCs w:val="24"/>
      </w:rPr>
      <w:tab/>
    </w:r>
    <w:r w:rsidRPr="00936D3A">
      <w:rPr>
        <w:rFonts w:ascii="Times New Roman" w:hAnsi="Times New Roman" w:cs="Times New Roman"/>
        <w:b/>
        <w:sz w:val="24"/>
        <w:szCs w:val="24"/>
      </w:rPr>
      <w:t>4/2 RFP 13/14-06</w:t>
    </w:r>
  </w:p>
  <w:p w:rsidR="002E15F4" w:rsidRDefault="002E15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83OyoXuJ8iCwBsgQQGu9TMjeGg=" w:salt="okegxcAXvXBDETtKiQjL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0758A"/>
    <w:rsid w:val="00052F11"/>
    <w:rsid w:val="0006393A"/>
    <w:rsid w:val="00130893"/>
    <w:rsid w:val="00171985"/>
    <w:rsid w:val="00172754"/>
    <w:rsid w:val="002477AF"/>
    <w:rsid w:val="002E15F4"/>
    <w:rsid w:val="003B5B69"/>
    <w:rsid w:val="003C1CD2"/>
    <w:rsid w:val="003D25AE"/>
    <w:rsid w:val="004204D0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8F2344"/>
    <w:rsid w:val="00936D3A"/>
    <w:rsid w:val="00956199"/>
    <w:rsid w:val="00982815"/>
    <w:rsid w:val="00983D08"/>
    <w:rsid w:val="00983E18"/>
    <w:rsid w:val="009C0B43"/>
    <w:rsid w:val="00A07DE0"/>
    <w:rsid w:val="00A13305"/>
    <w:rsid w:val="00AD0BA3"/>
    <w:rsid w:val="00AE47AF"/>
    <w:rsid w:val="00AF283A"/>
    <w:rsid w:val="00B270DC"/>
    <w:rsid w:val="00B93036"/>
    <w:rsid w:val="00BE6A0A"/>
    <w:rsid w:val="00BE6E11"/>
    <w:rsid w:val="00BF2E9B"/>
    <w:rsid w:val="00CD0EA1"/>
    <w:rsid w:val="00D067A6"/>
    <w:rsid w:val="00D17F2D"/>
    <w:rsid w:val="00D6526C"/>
    <w:rsid w:val="00D720E4"/>
    <w:rsid w:val="00DD0694"/>
    <w:rsid w:val="00DD6BEB"/>
    <w:rsid w:val="00DF6CCE"/>
    <w:rsid w:val="00E0388D"/>
    <w:rsid w:val="00E53CCB"/>
    <w:rsid w:val="00E85E86"/>
    <w:rsid w:val="00EB0FFE"/>
    <w:rsid w:val="00EB6CE5"/>
    <w:rsid w:val="00F44202"/>
    <w:rsid w:val="00F46640"/>
    <w:rsid w:val="00F6044B"/>
    <w:rsid w:val="00FD52FB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Cynthia Feick</cp:lastModifiedBy>
  <cp:revision>8</cp:revision>
  <cp:lastPrinted>2014-01-17T18:22:00Z</cp:lastPrinted>
  <dcterms:created xsi:type="dcterms:W3CDTF">2014-01-17T16:54:00Z</dcterms:created>
  <dcterms:modified xsi:type="dcterms:W3CDTF">2014-01-23T17:23:00Z</dcterms:modified>
</cp:coreProperties>
</file>