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A262" w14:textId="77777777" w:rsidR="00D356AD" w:rsidRDefault="001247A4" w:rsidP="00D356AD">
      <w:pPr>
        <w:pStyle w:val="Heading1"/>
        <w:spacing w:before="0" w:after="0"/>
        <w:ind w:left="187" w:right="2707"/>
        <w:jc w:val="center"/>
        <w:rPr>
          <w:rFonts w:cstheme="majorHAnsi"/>
          <w:sz w:val="24"/>
          <w:szCs w:val="24"/>
        </w:rPr>
      </w:pPr>
      <w:r w:rsidRPr="00D356AD">
        <w:rPr>
          <w:rFonts w:cstheme="majorHAnsi"/>
          <w:sz w:val="28"/>
          <w:szCs w:val="28"/>
        </w:rPr>
        <w:t>Attachment</w:t>
      </w:r>
      <w:r w:rsidRPr="002B101E">
        <w:rPr>
          <w:rFonts w:cstheme="majorHAnsi"/>
          <w:sz w:val="24"/>
          <w:szCs w:val="24"/>
        </w:rPr>
        <w:t xml:space="preserve"> </w:t>
      </w:r>
      <w:r w:rsidR="00A2175A">
        <w:rPr>
          <w:rFonts w:cstheme="majorHAnsi"/>
          <w:sz w:val="24"/>
          <w:szCs w:val="24"/>
        </w:rPr>
        <w:t>1</w:t>
      </w:r>
      <w:r w:rsidR="00D356AD">
        <w:rPr>
          <w:rFonts w:cstheme="majorHAnsi"/>
          <w:sz w:val="24"/>
          <w:szCs w:val="24"/>
        </w:rPr>
        <w:t>3</w:t>
      </w:r>
    </w:p>
    <w:p w14:paraId="5D38B54F" w14:textId="59EE38A9" w:rsidR="00172F71" w:rsidRPr="00D356AD" w:rsidRDefault="00A2175A" w:rsidP="00D356AD">
      <w:pPr>
        <w:pStyle w:val="Heading1"/>
        <w:spacing w:before="0" w:after="0"/>
        <w:ind w:left="187" w:right="2707"/>
        <w:jc w:val="center"/>
        <w:rPr>
          <w:rFonts w:cstheme="majorHAnsi"/>
          <w:b w:val="0"/>
          <w:caps/>
          <w:sz w:val="28"/>
          <w:szCs w:val="28"/>
        </w:rPr>
      </w:pPr>
      <w:r w:rsidRPr="00D356AD">
        <w:rPr>
          <w:rFonts w:cstheme="majorHAnsi"/>
          <w:sz w:val="28"/>
          <w:szCs w:val="28"/>
        </w:rPr>
        <w:t>Questions Submittal Form</w:t>
      </w:r>
    </w:p>
    <w:p w14:paraId="639071A6" w14:textId="77777777"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14:paraId="3764DCA6" w14:textId="42D9243A" w:rsidR="001247A4" w:rsidRPr="002B101E" w:rsidRDefault="000F7B7C" w:rsidP="00D356AD">
      <w:pPr>
        <w:spacing w:line="276" w:lineRule="auto"/>
        <w:ind w:left="180" w:right="2700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           </w:t>
      </w:r>
      <w:r w:rsidR="001247A4" w:rsidRPr="002B101E">
        <w:rPr>
          <w:rFonts w:asciiTheme="majorHAnsi" w:hAnsiTheme="majorHAnsi" w:cstheme="majorHAnsi"/>
        </w:rPr>
        <w:t xml:space="preserve">Your Organization’s Name:   </w:t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1247A4" w:rsidRPr="002B101E">
        <w:rPr>
          <w:rFonts w:asciiTheme="majorHAnsi" w:hAnsiTheme="majorHAnsi" w:cstheme="majorHAnsi"/>
        </w:rPr>
        <w:t xml:space="preserve">   </w:t>
      </w:r>
    </w:p>
    <w:p w14:paraId="3371A2FF" w14:textId="77777777"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289"/>
        <w:gridCol w:w="4860"/>
        <w:gridCol w:w="3150"/>
      </w:tblGrid>
      <w:tr w:rsidR="00172F71" w:rsidRPr="002B101E" w14:paraId="64F4F730" w14:textId="77777777" w:rsidTr="008401F3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986F08C" w14:textId="77777777"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28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38C6F184" w14:textId="77777777"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86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32C39CF" w14:textId="77777777"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15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12B28069" w14:textId="77777777"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14:paraId="0180F4C2" w14:textId="77777777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24BBCB60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5375DAAB" w14:textId="77777777"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B52C62F" w14:textId="77777777"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189E0C6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134CE6F2" w14:textId="77777777" w:rsidTr="008401F3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B3A6E5F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91FB0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2315477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2358A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17B04179" w14:textId="77777777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0844967A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4A4D8183" w14:textId="77777777"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1A6E6B77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91D64C9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60D4F2E5" w14:textId="77777777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5FCC7940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4254723A" w14:textId="77777777"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3CAEFD14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02FB239" w14:textId="77777777"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0D0ACC4A" w14:textId="77777777" w:rsidTr="008401F3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773240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FB324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7A184983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913D7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14:paraId="0604CAB3" w14:textId="77777777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724BFAA9" w14:textId="77777777"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67DC260B" w14:textId="77777777"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3AC6F8F" w14:textId="77777777"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9406239" w14:textId="77777777"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775D5D91" w14:textId="77777777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00E0EC07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4FCB8875" w14:textId="77777777"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vAlign w:val="center"/>
          </w:tcPr>
          <w:p w14:paraId="4E3EC805" w14:textId="77777777"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98C531D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68A1761E" w14:textId="77777777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53DB824E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2722C347" w14:textId="77777777"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BAA4591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E3BD684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2B2459CD" w14:textId="77777777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153D59E2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6DADE5AD" w14:textId="77777777"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3510EFD" w14:textId="77777777"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7B8E48B" w14:textId="77777777"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0A38623E" w14:textId="77777777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2C95D4E1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B14998D" w14:textId="77777777"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30537996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D6C2E49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1D8F16" w14:textId="77777777"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8401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2E46" w14:textId="77777777" w:rsidR="00085930" w:rsidRDefault="00085930" w:rsidP="00874DD2">
      <w:r>
        <w:separator/>
      </w:r>
    </w:p>
  </w:endnote>
  <w:endnote w:type="continuationSeparator" w:id="0">
    <w:p w14:paraId="3E85104C" w14:textId="77777777"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ABE3" w14:textId="77777777" w:rsidR="00085930" w:rsidRDefault="00085930" w:rsidP="00874DD2">
      <w:r>
        <w:separator/>
      </w:r>
    </w:p>
  </w:footnote>
  <w:footnote w:type="continuationSeparator" w:id="0">
    <w:p w14:paraId="3BE70987" w14:textId="77777777"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96EA" w14:textId="77777777" w:rsidR="00D356AD" w:rsidRDefault="00D356AD" w:rsidP="00D356AD">
    <w:pPr>
      <w:ind w:left="90"/>
      <w:rPr>
        <w:b/>
        <w:bCs/>
        <w:color w:val="002060"/>
        <w:sz w:val="20"/>
        <w:szCs w:val="20"/>
      </w:rPr>
    </w:pPr>
    <w:r>
      <w:rPr>
        <w:sz w:val="20"/>
        <w:szCs w:val="20"/>
      </w:rPr>
      <w:t xml:space="preserve">RFP Title: </w:t>
    </w:r>
    <w:r>
      <w:rPr>
        <w:b/>
        <w:bCs/>
        <w:color w:val="002060"/>
        <w:sz w:val="20"/>
        <w:szCs w:val="20"/>
      </w:rPr>
      <w:t>MICROSOFT WORD VISUAL BASIC FOR APPLICATIONS (VBA) MACRO MODERNIZATION</w:t>
    </w:r>
  </w:p>
  <w:p w14:paraId="02450A32" w14:textId="42650117" w:rsidR="008401F3" w:rsidRPr="00D356AD" w:rsidRDefault="00D356AD" w:rsidP="00D356AD">
    <w:pPr>
      <w:ind w:left="90"/>
      <w:rPr>
        <w:sz w:val="20"/>
        <w:szCs w:val="20"/>
      </w:rPr>
    </w:pPr>
    <w:r>
      <w:rPr>
        <w:sz w:val="20"/>
        <w:szCs w:val="20"/>
      </w:rPr>
      <w:t>RFP Number:</w:t>
    </w:r>
    <w:r>
      <w:rPr>
        <w:color w:val="000000"/>
        <w:sz w:val="20"/>
        <w:szCs w:val="20"/>
      </w:rPr>
      <w:t xml:space="preserve">   </w:t>
    </w:r>
    <w:r>
      <w:rPr>
        <w:b/>
        <w:bCs/>
        <w:i/>
        <w:color w:val="002060"/>
        <w:sz w:val="20"/>
        <w:szCs w:val="20"/>
      </w:rPr>
      <w:t>RFP-COA-2023-01-RP</w:t>
    </w:r>
    <w:r w:rsidR="008401F3">
      <w:rPr>
        <w:rFonts w:cstheme="majorHAnsi"/>
        <w:noProof/>
      </w:rPr>
      <w:drawing>
        <wp:anchor distT="0" distB="0" distL="114300" distR="114300" simplePos="0" relativeHeight="251659264" behindDoc="1" locked="0" layoutInCell="1" allowOverlap="0" wp14:anchorId="200FA5E6" wp14:editId="135C38A8">
          <wp:simplePos x="0" y="0"/>
          <wp:positionH relativeFrom="page">
            <wp:posOffset>5727700</wp:posOffset>
          </wp:positionH>
          <wp:positionV relativeFrom="margin">
            <wp:posOffset>-586105</wp:posOffset>
          </wp:positionV>
          <wp:extent cx="1333500" cy="1274475"/>
          <wp:effectExtent l="0" t="0" r="0" b="1905"/>
          <wp:wrapNone/>
          <wp:docPr id="1" name="Picture 1" descr="jcc seal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jcc seal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9" b="84465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4D391" w14:textId="77777777"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851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3D2D09"/>
    <w:rsid w:val="00414FAD"/>
    <w:rsid w:val="00423A9E"/>
    <w:rsid w:val="004C08FB"/>
    <w:rsid w:val="00603677"/>
    <w:rsid w:val="006B0E0C"/>
    <w:rsid w:val="006D43E6"/>
    <w:rsid w:val="006F2789"/>
    <w:rsid w:val="00712016"/>
    <w:rsid w:val="00722F9F"/>
    <w:rsid w:val="007525AA"/>
    <w:rsid w:val="0079732E"/>
    <w:rsid w:val="007B577B"/>
    <w:rsid w:val="00821593"/>
    <w:rsid w:val="008401F3"/>
    <w:rsid w:val="008610B1"/>
    <w:rsid w:val="00874DD2"/>
    <w:rsid w:val="00930455"/>
    <w:rsid w:val="00A2175A"/>
    <w:rsid w:val="00A93442"/>
    <w:rsid w:val="00B20DD2"/>
    <w:rsid w:val="00BB15AA"/>
    <w:rsid w:val="00C01520"/>
    <w:rsid w:val="00C120FA"/>
    <w:rsid w:val="00CA2E24"/>
    <w:rsid w:val="00D356AD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E27964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  <w:style w:type="paragraph" w:customStyle="1" w:styleId="JCCBodyText">
    <w:name w:val="JCC Body Text"/>
    <w:basedOn w:val="Normal"/>
    <w:rsid w:val="00423A9E"/>
    <w:pPr>
      <w:tabs>
        <w:tab w:val="left" w:pos="360"/>
      </w:tabs>
      <w:spacing w:line="30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9</cp:revision>
  <cp:lastPrinted>2012-09-07T19:57:00Z</cp:lastPrinted>
  <dcterms:created xsi:type="dcterms:W3CDTF">2016-08-05T17:14:00Z</dcterms:created>
  <dcterms:modified xsi:type="dcterms:W3CDTF">2023-11-28T00:42:00Z</dcterms:modified>
</cp:coreProperties>
</file>