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B788" w14:textId="77777777" w:rsidR="00CD4608" w:rsidRDefault="00CD4608" w:rsidP="005A1DC5">
      <w:pPr>
        <w:spacing w:line="240" w:lineRule="auto"/>
      </w:pPr>
      <w:r>
        <w:separator/>
      </w:r>
    </w:p>
  </w:endnote>
  <w:endnote w:type="continuationSeparator" w:id="0">
    <w:p w14:paraId="33C42139" w14:textId="77777777" w:rsidR="00CD4608" w:rsidRDefault="00CD460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AF30B2A" w:rsidR="00304087" w:rsidRDefault="00CE6CCD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5312" w14:textId="77777777" w:rsidR="00CD4608" w:rsidRDefault="00CD4608" w:rsidP="005A1DC5">
      <w:pPr>
        <w:spacing w:line="240" w:lineRule="auto"/>
      </w:pPr>
      <w:r>
        <w:separator/>
      </w:r>
    </w:p>
  </w:footnote>
  <w:footnote w:type="continuationSeparator" w:id="0">
    <w:p w14:paraId="3714663D" w14:textId="77777777" w:rsidR="00CD4608" w:rsidRDefault="00CD460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EC56" w14:textId="77777777" w:rsidR="00CE6CCD" w:rsidRDefault="00CE6CCD" w:rsidP="00CE6CCD">
    <w:pPr>
      <w:spacing w:line="240" w:lineRule="auto"/>
      <w:ind w:left="-360"/>
      <w:rPr>
        <w:rFonts w:ascii="Times New Roman" w:hAnsi="Times New Roman"/>
        <w:b/>
        <w:bCs/>
        <w:color w:val="002060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RFP Title: </w:t>
    </w:r>
    <w:r>
      <w:rPr>
        <w:rFonts w:ascii="Times New Roman" w:hAnsi="Times New Roman"/>
        <w:b/>
        <w:bCs/>
        <w:color w:val="002060"/>
        <w:sz w:val="20"/>
        <w:szCs w:val="20"/>
      </w:rPr>
      <w:t>MICROSOFT WORD VISUAL BASIC FOR APPLICATIONS (VBA) MACRO MODERNIZATION</w:t>
    </w:r>
  </w:p>
  <w:p w14:paraId="1EBB856E" w14:textId="7BF5490A" w:rsidR="00E33D98" w:rsidRPr="00CE6CCD" w:rsidRDefault="00CE6CCD" w:rsidP="00CE6CCD">
    <w:pPr>
      <w:spacing w:line="240" w:lineRule="auto"/>
      <w:ind w:left="-360"/>
      <w:rPr>
        <w:rFonts w:ascii="Times New Roman" w:eastAsia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</w:t>
    </w:r>
    <w:r>
      <w:rPr>
        <w:rFonts w:ascii="Times New Roman" w:hAnsi="Times New Roman"/>
        <w:color w:val="000000"/>
        <w:sz w:val="20"/>
        <w:szCs w:val="20"/>
      </w:rPr>
      <w:t xml:space="preserve">   </w:t>
    </w:r>
    <w:r>
      <w:rPr>
        <w:rFonts w:ascii="Times New Roman" w:hAnsi="Times New Roman"/>
        <w:b/>
        <w:bCs/>
        <w:i/>
        <w:color w:val="002060"/>
        <w:sz w:val="20"/>
        <w:szCs w:val="20"/>
      </w:rPr>
      <w:t>RFP-COA-2023-01-RP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608"/>
    <w:rsid w:val="00CD4725"/>
    <w:rsid w:val="00CE6CCD"/>
    <w:rsid w:val="00CF2E0B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E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Parker, Robin</cp:lastModifiedBy>
  <cp:revision>3</cp:revision>
  <cp:lastPrinted>2013-11-27T19:12:00Z</cp:lastPrinted>
  <dcterms:created xsi:type="dcterms:W3CDTF">2023-09-25T22:47:00Z</dcterms:created>
  <dcterms:modified xsi:type="dcterms:W3CDTF">2023-11-28T00:32:00Z</dcterms:modified>
</cp:coreProperties>
</file>