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770"/>
        <w:gridCol w:w="236"/>
        <w:gridCol w:w="4534"/>
      </w:tblGrid>
      <w:tr w:rsidR="00181564" w:rsidTr="00144E74">
        <w:trPr>
          <w:cantSplit/>
          <w:trHeight w:val="3405"/>
        </w:trPr>
        <w:tc>
          <w:tcPr>
            <w:tcW w:w="4770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Date</w:t>
            </w:r>
          </w:p>
          <w:p w:rsidR="00181564" w:rsidRDefault="00ED55EB" w:rsidP="004B21F9">
            <w:pPr>
              <w:pStyle w:val="MemoHeaderText"/>
            </w:pPr>
            <w:bookmarkStart w:id="0" w:name="bmDate"/>
            <w:bookmarkEnd w:id="0"/>
            <w:r>
              <w:t>March 9, 2012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To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From</w:t>
            </w:r>
          </w:p>
          <w:p w:rsidR="00181564" w:rsidRPr="006E6A24" w:rsidRDefault="00181564" w:rsidP="004B21F9">
            <w:pPr>
              <w:pStyle w:val="JCCArialSubhead"/>
              <w:ind w:left="-86"/>
              <w:rPr>
                <w:rFonts w:ascii="Times New Roman" w:hAnsi="Times New Roman"/>
                <w:sz w:val="24"/>
                <w:szCs w:val="24"/>
              </w:rPr>
            </w:pPr>
            <w:bookmarkStart w:id="2" w:name="bmFrom"/>
            <w:bookmarkEnd w:id="2"/>
            <w:r w:rsidRPr="006E6A24">
              <w:rPr>
                <w:rFonts w:ascii="Times New Roman" w:hAnsi="Times New Roman"/>
                <w:sz w:val="24"/>
                <w:szCs w:val="24"/>
              </w:rPr>
              <w:t xml:space="preserve">Judicial Council of </w:t>
            </w:r>
            <w:smartTag w:uri="urn:schemas-microsoft-com:office:smarttags" w:element="place">
              <w:smartTag w:uri="urn:schemas-microsoft-com:office:smarttags" w:element="State">
                <w:r w:rsidRPr="006E6A24">
                  <w:rPr>
                    <w:rFonts w:ascii="Times New Roman" w:hAnsi="Times New Roman"/>
                    <w:sz w:val="24"/>
                    <w:szCs w:val="24"/>
                  </w:rPr>
                  <w:t>California</w:t>
                </w:r>
              </w:smartTag>
            </w:smartTag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r w:rsidRPr="00437021">
              <w:t>Administrative Office of the Courts,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r w:rsidRPr="00437021">
              <w:t>Office of Court Construction and Management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Subject</w:t>
            </w:r>
          </w:p>
          <w:p w:rsidR="00181564" w:rsidRPr="007C3E2D" w:rsidRDefault="00ED55EB" w:rsidP="004B21F9">
            <w:pPr>
              <w:pStyle w:val="JCCBodyText"/>
              <w:spacing w:line="240" w:lineRule="auto"/>
              <w:ind w:left="-86"/>
              <w:rPr>
                <w:b/>
              </w:rPr>
            </w:pPr>
            <w:bookmarkStart w:id="3" w:name="bmSubject"/>
            <w:bookmarkEnd w:id="3"/>
            <w:r>
              <w:rPr>
                <w:b/>
              </w:rPr>
              <w:t>ADDENDUM 2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  <w:r>
              <w:t xml:space="preserve">Responses to Questions </w:t>
            </w:r>
          </w:p>
          <w:p w:rsidR="00144E74" w:rsidRDefault="00144E74" w:rsidP="00ED55EB">
            <w:pPr>
              <w:pStyle w:val="JCCBodyText"/>
              <w:spacing w:line="240" w:lineRule="auto"/>
              <w:ind w:left="-86"/>
            </w:pPr>
            <w:r>
              <w:t>RFQ:  Prequalification of Elevator Contractors</w:t>
            </w:r>
          </w:p>
          <w:p w:rsidR="00ED55EB" w:rsidRPr="0032506A" w:rsidRDefault="00ED55EB" w:rsidP="00ED55EB">
            <w:pPr>
              <w:pStyle w:val="JCCBodyText"/>
              <w:spacing w:line="240" w:lineRule="auto"/>
              <w:ind w:left="-86"/>
            </w:pPr>
            <w:r>
              <w:t xml:space="preserve">Clara </w:t>
            </w:r>
            <w:proofErr w:type="spellStart"/>
            <w:r>
              <w:t>Shortridge</w:t>
            </w:r>
            <w:proofErr w:type="spellEnd"/>
            <w:r>
              <w:t xml:space="preserve"> Foltz Superior Court</w:t>
            </w:r>
          </w:p>
          <w:p w:rsidR="00ED55EB" w:rsidRDefault="00ED55EB" w:rsidP="00ED55EB">
            <w:pPr>
              <w:pStyle w:val="MemoHeaderText"/>
              <w:rPr>
                <w:szCs w:val="24"/>
              </w:rPr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>
              <w:rPr>
                <w:szCs w:val="24"/>
              </w:rPr>
              <w:t>OCCM-2012-01-CC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</w:p>
          <w:p w:rsidR="00181564" w:rsidRDefault="00181564" w:rsidP="00ED55EB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181564" w:rsidRDefault="00181564" w:rsidP="004B21F9"/>
        </w:tc>
        <w:tc>
          <w:tcPr>
            <w:tcW w:w="4534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Action Requested</w:t>
            </w:r>
          </w:p>
          <w:p w:rsidR="00181564" w:rsidRDefault="00181564" w:rsidP="004B21F9">
            <w:pPr>
              <w:pStyle w:val="MemoHeaderText"/>
              <w:spacing w:line="240" w:lineRule="auto"/>
            </w:pPr>
            <w:bookmarkStart w:id="4" w:name="bmAction"/>
            <w:bookmarkEnd w:id="4"/>
            <w:r>
              <w:t xml:space="preserve">Please </w:t>
            </w:r>
            <w:r w:rsidR="00DA3923">
              <w:t>review notice below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Deadline</w:t>
            </w:r>
          </w:p>
          <w:p w:rsidR="00181564" w:rsidRDefault="00181564" w:rsidP="004B21F9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181564" w:rsidRDefault="00307A7C" w:rsidP="004B21F9">
            <w:pPr>
              <w:pStyle w:val="MemoHeaderText"/>
            </w:pPr>
            <w:r>
              <w:rPr>
                <w:sz w:val="22"/>
              </w:rPr>
              <w:fldChar w:fldCharType="begin"/>
            </w:r>
            <w:r w:rsidR="00181564">
              <w:rPr>
                <w:sz w:val="22"/>
              </w:rPr>
              <w:instrText>HYPERLINK "mailto:soccm_olicitations@jud.ca.gov"</w:instrText>
            </w:r>
            <w:r>
              <w:rPr>
                <w:sz w:val="22"/>
              </w:rPr>
              <w:fldChar w:fldCharType="separate"/>
            </w:r>
            <w:r w:rsidR="00181564">
              <w:rPr>
                <w:rStyle w:val="Hyperlink"/>
                <w:sz w:val="22"/>
              </w:rPr>
              <w:t>occm_solicitations@jud.ca.gov</w:t>
            </w:r>
            <w:r>
              <w:rPr>
                <w:sz w:val="22"/>
              </w:rPr>
              <w:fldChar w:fldCharType="end"/>
            </w:r>
          </w:p>
        </w:tc>
      </w:tr>
      <w:tr w:rsidR="00181564" w:rsidTr="00144E74">
        <w:trPr>
          <w:cantSplit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181564" w:rsidRDefault="00181564">
            <w:pPr>
              <w:pStyle w:val="MemoSubhead"/>
            </w:pPr>
          </w:p>
        </w:tc>
      </w:tr>
    </w:tbl>
    <w:p w:rsidR="002E79CC" w:rsidRDefault="002E79CC">
      <w:pPr>
        <w:pStyle w:val="BodyText"/>
      </w:pPr>
    </w:p>
    <w:p w:rsidR="00181564" w:rsidRDefault="00DA3923">
      <w:pPr>
        <w:pStyle w:val="BodyText"/>
      </w:pPr>
      <w:bookmarkStart w:id="7" w:name="bmStart"/>
      <w:bookmarkEnd w:id="7"/>
      <w:r>
        <w:t>No questions or clarifications were submitted in regard to this solicitation.</w:t>
      </w:r>
    </w:p>
    <w:sectPr w:rsidR="00181564" w:rsidSect="002E79CC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4" w:rsidRDefault="00181564">
      <w:r>
        <w:separator/>
      </w:r>
    </w:p>
  </w:endnote>
  <w:endnote w:type="continuationSeparator" w:id="0">
    <w:p w:rsidR="00181564" w:rsidRDefault="0018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4" w:rsidRDefault="00181564">
      <w:r>
        <w:separator/>
      </w:r>
    </w:p>
  </w:footnote>
  <w:footnote w:type="continuationSeparator" w:id="0">
    <w:p w:rsidR="00181564" w:rsidRDefault="0018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4" w:rsidRDefault="00181564">
    <w:pPr>
      <w:pStyle w:val="Header"/>
    </w:pPr>
    <w:r>
      <w:t>December 29, 2011</w:t>
    </w:r>
  </w:p>
  <w:p w:rsidR="00181564" w:rsidRDefault="00181564" w:rsidP="00181564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E79CC">
      <w:tc>
        <w:tcPr>
          <w:tcW w:w="9360" w:type="dxa"/>
        </w:tcPr>
        <w:p w:rsidR="002E79CC" w:rsidRDefault="00FC5E51">
          <w:pPr>
            <w:jc w:val="center"/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2590800" cy="1295400"/>
                <wp:effectExtent l="19050" t="0" r="0" b="0"/>
                <wp:docPr id="1" name="Picture 1" descr="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00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E79CC" w:rsidRDefault="00181564">
          <w:pPr>
            <w:pStyle w:val="JCCAddress1stline"/>
          </w:pPr>
          <w:r>
            <w:t xml:space="preserve">455 Golden Gate </w:t>
          </w:r>
          <w:proofErr w:type="gramStart"/>
          <w:r>
            <w:t xml:space="preserve">Avenue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San Francisco, California 94102-3688</w:t>
          </w:r>
        </w:p>
        <w:p w:rsidR="002E79CC" w:rsidRDefault="00181564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415-865-4272</w:t>
          </w:r>
        </w:p>
        <w:p w:rsidR="002E79CC" w:rsidRDefault="002E79CC">
          <w:pPr>
            <w:jc w:val="center"/>
          </w:pPr>
        </w:p>
      </w:tc>
    </w:tr>
    <w:tr w:rsidR="002E79CC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E79CC" w:rsidRDefault="002E79CC">
          <w:pPr>
            <w:jc w:val="center"/>
            <w:rPr>
              <w:sz w:val="12"/>
            </w:rPr>
          </w:pPr>
        </w:p>
        <w:p w:rsidR="002E79CC" w:rsidRDefault="008225AE">
          <w:pPr>
            <w:pStyle w:val="MemoTitle"/>
          </w:pPr>
          <w:r>
            <w:t>adden</w:t>
          </w:r>
          <w:r w:rsidR="00181564">
            <w:t>dum</w:t>
          </w:r>
          <w:r w:rsidR="00ED55EB">
            <w:t>2</w:t>
          </w:r>
        </w:p>
        <w:p w:rsidR="002E79CC" w:rsidRDefault="00181564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E79CC" w:rsidRDefault="002E79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E79CC"/>
    <w:rsid w:val="001428DE"/>
    <w:rsid w:val="00144E74"/>
    <w:rsid w:val="00181564"/>
    <w:rsid w:val="002E79CC"/>
    <w:rsid w:val="00307A7C"/>
    <w:rsid w:val="00435023"/>
    <w:rsid w:val="005001FB"/>
    <w:rsid w:val="007C034D"/>
    <w:rsid w:val="008225AE"/>
    <w:rsid w:val="008D6228"/>
    <w:rsid w:val="00DA3923"/>
    <w:rsid w:val="00ED55EB"/>
    <w:rsid w:val="00FC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E79C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E79C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E79C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E79C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9C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E79CC"/>
    <w:pPr>
      <w:spacing w:before="0"/>
    </w:pPr>
  </w:style>
  <w:style w:type="paragraph" w:customStyle="1" w:styleId="JCCAddress1stline">
    <w:name w:val="JCC Address 1st line"/>
    <w:basedOn w:val="Normal"/>
    <w:rsid w:val="002E79C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E79C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E79CC"/>
    <w:pPr>
      <w:ind w:left="-86"/>
    </w:pPr>
  </w:style>
  <w:style w:type="paragraph" w:styleId="Footer">
    <w:name w:val="footer"/>
    <w:basedOn w:val="Normal"/>
    <w:rsid w:val="002E79C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E79C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E79CC"/>
    <w:rPr>
      <w:sz w:val="20"/>
    </w:rPr>
  </w:style>
  <w:style w:type="paragraph" w:customStyle="1" w:styleId="MemoTitle">
    <w:name w:val="Memo Title"/>
    <w:next w:val="BodyText"/>
    <w:rsid w:val="002E79C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E79C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rsid w:val="002E79C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181564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181564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181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4</TotalTime>
  <Pages>1</Pages>
  <Words>63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cp:lastModifiedBy>Carey Coffron</cp:lastModifiedBy>
  <cp:revision>4</cp:revision>
  <cp:lastPrinted>2003-01-21T17:06:00Z</cp:lastPrinted>
  <dcterms:created xsi:type="dcterms:W3CDTF">2012-03-09T21:21:00Z</dcterms:created>
  <dcterms:modified xsi:type="dcterms:W3CDTF">2012-03-09T21:23:00Z</dcterms:modified>
</cp:coreProperties>
</file>