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Standard Terms and Conditions (“Attachment 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>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65" w:rsidRPr="00FA7765" w:rsidRDefault="00FA7765" w:rsidP="00FA7765">
    <w:pPr>
      <w:tabs>
        <w:tab w:val="left" w:pos="1242"/>
      </w:tabs>
      <w:ind w:right="252"/>
      <w:jc w:val="both"/>
      <w:rPr>
        <w:rFonts w:ascii="Times New Roman" w:hAnsi="Times New Roman" w:cs="Times New Roman"/>
      </w:rPr>
    </w:pPr>
    <w:r w:rsidRPr="00FA7765">
      <w:rPr>
        <w:rFonts w:ascii="Times New Roman" w:hAnsi="Times New Roman" w:cs="Times New Roman"/>
        <w:sz w:val="20"/>
        <w:szCs w:val="20"/>
      </w:rPr>
      <w:t xml:space="preserve">RFP Title:  </w:t>
    </w:r>
    <w:r w:rsidRPr="00FA7765">
      <w:rPr>
        <w:rFonts w:ascii="Times New Roman" w:hAnsi="Times New Roman" w:cs="Times New Roman"/>
      </w:rPr>
      <w:t xml:space="preserve">  Event Registration Services Software</w:t>
    </w:r>
  </w:p>
  <w:p w:rsidR="00FA7765" w:rsidRPr="00FA7765" w:rsidRDefault="00FA7765" w:rsidP="00FA7765">
    <w:pPr>
      <w:tabs>
        <w:tab w:val="left" w:pos="1242"/>
      </w:tabs>
      <w:ind w:right="252"/>
      <w:jc w:val="both"/>
      <w:rPr>
        <w:rFonts w:ascii="Times New Roman" w:hAnsi="Times New Roman" w:cs="Times New Roman"/>
      </w:rPr>
    </w:pPr>
    <w:r w:rsidRPr="00FA7765">
      <w:rPr>
        <w:rFonts w:ascii="Times New Roman" w:hAnsi="Times New Roman" w:cs="Times New Roman"/>
        <w:sz w:val="20"/>
        <w:szCs w:val="20"/>
      </w:rPr>
      <w:t xml:space="preserve">RFP Number:  </w:t>
    </w:r>
    <w:r w:rsidRPr="00FA7765">
      <w:rPr>
        <w:rFonts w:ascii="Times New Roman" w:hAnsi="Times New Roman" w:cs="Times New Roman"/>
      </w:rPr>
      <w:t xml:space="preserve"> ADMIN-2017-10-ML</w:t>
    </w:r>
  </w:p>
  <w:p w:rsidR="008B424D" w:rsidRPr="00FA7765" w:rsidRDefault="008B424D" w:rsidP="00FA7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AF7B31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11A74"/>
    <w:rsid w:val="00E4585E"/>
    <w:rsid w:val="00E85E86"/>
    <w:rsid w:val="00EB6CE5"/>
    <w:rsid w:val="00EE4E2A"/>
    <w:rsid w:val="00F44202"/>
    <w:rsid w:val="00FA776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582B72-397D-49E5-94AC-89453165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Mona Lisa Lawson</cp:lastModifiedBy>
  <cp:revision>4</cp:revision>
  <dcterms:created xsi:type="dcterms:W3CDTF">2017-08-15T22:41:00Z</dcterms:created>
  <dcterms:modified xsi:type="dcterms:W3CDTF">2017-10-10T16:21:00Z</dcterms:modified>
</cp:coreProperties>
</file>