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B8" w:rsidRDefault="00056064" w:rsidP="005A2932">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ATTACHMENT 8</w:t>
      </w:r>
    </w:p>
    <w:p w:rsidR="005A2932" w:rsidRPr="005C1F28" w:rsidRDefault="005A2932" w:rsidP="005A2932">
      <w:pPr>
        <w:autoSpaceDE w:val="0"/>
        <w:autoSpaceDN w:val="0"/>
        <w:adjustRightInd w:val="0"/>
        <w:spacing w:line="240" w:lineRule="auto"/>
        <w:jc w:val="center"/>
        <w:rPr>
          <w:rFonts w:cstheme="minorHAnsi"/>
          <w:b/>
          <w:bCs/>
          <w:sz w:val="28"/>
          <w:szCs w:val="28"/>
          <w:lang w:bidi="ar-SA"/>
        </w:rPr>
      </w:pPr>
      <w:r w:rsidRPr="005C1F28">
        <w:rPr>
          <w:rFonts w:cstheme="minorHAnsi"/>
          <w:b/>
          <w:bCs/>
          <w:sz w:val="28"/>
          <w:szCs w:val="28"/>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Complete this form only if Bidde</w:t>
      </w:r>
      <w:bookmarkStart w:id="0" w:name="_GoBack"/>
      <w:bookmarkEnd w:id="0"/>
      <w:r>
        <w:rPr>
          <w:rFonts w:cstheme="minorHAnsi"/>
          <w:bCs/>
          <w:lang w:bidi="ar-SA"/>
        </w:rPr>
        <w:t xml:space="preserv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056064">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056064">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84" w:rsidRPr="00BB6C84" w:rsidRDefault="00BB6C84" w:rsidP="00BB6C84">
    <w:pPr>
      <w:tabs>
        <w:tab w:val="left" w:pos="1242"/>
      </w:tabs>
      <w:spacing w:line="240" w:lineRule="auto"/>
      <w:ind w:right="252"/>
      <w:jc w:val="both"/>
      <w:rPr>
        <w:rFonts w:ascii="Times New Roman" w:eastAsia="Times New Roman" w:hAnsi="Times New Roman"/>
        <w:sz w:val="22"/>
        <w:szCs w:val="22"/>
        <w:lang w:bidi="ar-SA"/>
      </w:rPr>
    </w:pPr>
    <w:r w:rsidRPr="00BB6C84">
      <w:rPr>
        <w:rFonts w:ascii="Times New Roman" w:eastAsia="Times New Roman" w:hAnsi="Times New Roman"/>
        <w:sz w:val="20"/>
        <w:szCs w:val="20"/>
        <w:lang w:bidi="ar-SA"/>
      </w:rPr>
      <w:t xml:space="preserve">RFP Title:  </w:t>
    </w:r>
    <w:r w:rsidRPr="00BB6C84">
      <w:rPr>
        <w:rFonts w:ascii="Times New Roman" w:eastAsia="Times New Roman" w:hAnsi="Times New Roman"/>
        <w:sz w:val="22"/>
        <w:szCs w:val="22"/>
        <w:lang w:bidi="ar-SA"/>
      </w:rPr>
      <w:t xml:space="preserve">  Event Registration Services Software</w:t>
    </w:r>
  </w:p>
  <w:p w:rsidR="00BB6C84" w:rsidRPr="00BB6C84" w:rsidRDefault="00BB6C84" w:rsidP="00BB6C84">
    <w:pPr>
      <w:tabs>
        <w:tab w:val="left" w:pos="1242"/>
      </w:tabs>
      <w:spacing w:line="240" w:lineRule="auto"/>
      <w:ind w:right="252"/>
      <w:jc w:val="both"/>
      <w:rPr>
        <w:rFonts w:ascii="Times New Roman" w:eastAsia="Times New Roman" w:hAnsi="Times New Roman"/>
        <w:sz w:val="22"/>
        <w:szCs w:val="22"/>
        <w:lang w:bidi="ar-SA"/>
      </w:rPr>
    </w:pPr>
    <w:r w:rsidRPr="00BB6C84">
      <w:rPr>
        <w:rFonts w:ascii="Times New Roman" w:eastAsia="Times New Roman" w:hAnsi="Times New Roman"/>
        <w:sz w:val="20"/>
        <w:szCs w:val="20"/>
        <w:lang w:bidi="ar-SA"/>
      </w:rPr>
      <w:t xml:space="preserve">RFP Number:  </w:t>
    </w:r>
    <w:r w:rsidRPr="00BB6C84">
      <w:rPr>
        <w:rFonts w:ascii="Times New Roman" w:eastAsia="Times New Roman" w:hAnsi="Times New Roman"/>
        <w:sz w:val="22"/>
        <w:szCs w:val="22"/>
        <w:lang w:bidi="ar-SA"/>
      </w:rPr>
      <w:t xml:space="preserve"> ADMIN-2017-10-ML</w:t>
    </w:r>
  </w:p>
  <w:p w:rsidR="005C1F28" w:rsidRPr="005C1F28" w:rsidRDefault="005C1F28" w:rsidP="005C1F28">
    <w:pPr>
      <w:tabs>
        <w:tab w:val="center" w:pos="4320"/>
        <w:tab w:val="right" w:pos="8640"/>
      </w:tabs>
      <w:spacing w:line="240" w:lineRule="auto"/>
      <w:rPr>
        <w:rFonts w:ascii="Times New Roman" w:eastAsia="Times New Roman" w:hAnsi="Times New Roman"/>
        <w:b/>
        <w:sz w:val="22"/>
        <w:szCs w:val="22"/>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56064"/>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5105E"/>
    <w:rsid w:val="004A4844"/>
    <w:rsid w:val="004B7B1E"/>
    <w:rsid w:val="004C5658"/>
    <w:rsid w:val="004E0395"/>
    <w:rsid w:val="00521C57"/>
    <w:rsid w:val="00551F4B"/>
    <w:rsid w:val="005647B5"/>
    <w:rsid w:val="005650C1"/>
    <w:rsid w:val="00566A2F"/>
    <w:rsid w:val="00583C6E"/>
    <w:rsid w:val="005A1DC5"/>
    <w:rsid w:val="005A2932"/>
    <w:rsid w:val="005C1D7C"/>
    <w:rsid w:val="005C1F28"/>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169D"/>
    <w:rsid w:val="00963F3F"/>
    <w:rsid w:val="00984E6F"/>
    <w:rsid w:val="00993C13"/>
    <w:rsid w:val="009B0890"/>
    <w:rsid w:val="009B78CF"/>
    <w:rsid w:val="009C7E1D"/>
    <w:rsid w:val="00A058B8"/>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B6C84"/>
    <w:rsid w:val="00BD144E"/>
    <w:rsid w:val="00BE0C16"/>
    <w:rsid w:val="00BE386F"/>
    <w:rsid w:val="00BE69B5"/>
    <w:rsid w:val="00C00C4E"/>
    <w:rsid w:val="00C303DC"/>
    <w:rsid w:val="00C4156B"/>
    <w:rsid w:val="00C55204"/>
    <w:rsid w:val="00CA0DA6"/>
    <w:rsid w:val="00CA704D"/>
    <w:rsid w:val="00CC3BFF"/>
    <w:rsid w:val="00CD4725"/>
    <w:rsid w:val="00CD797D"/>
    <w:rsid w:val="00D0644D"/>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0131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DC531-C51A-4584-9606-16CE6BD2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Mona Lisa Lawson</cp:lastModifiedBy>
  <cp:revision>6</cp:revision>
  <cp:lastPrinted>2015-07-22T16:46:00Z</cp:lastPrinted>
  <dcterms:created xsi:type="dcterms:W3CDTF">2017-08-18T00:07:00Z</dcterms:created>
  <dcterms:modified xsi:type="dcterms:W3CDTF">2017-10-10T16:27:00Z</dcterms:modified>
</cp:coreProperties>
</file>