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99" w:rsidRPr="00FB5015" w:rsidRDefault="00356499" w:rsidP="00356499">
      <w:pPr>
        <w:rPr>
          <w:sz w:val="22"/>
          <w:szCs w:val="22"/>
        </w:rPr>
      </w:pPr>
      <w:bookmarkStart w:id="0" w:name="_GoBack"/>
      <w:bookmarkEnd w:id="0"/>
    </w:p>
    <w:p w:rsidR="00356499" w:rsidRPr="00FB5015" w:rsidRDefault="00356499" w:rsidP="00356499">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rsidR="00356499" w:rsidRPr="00FB5015" w:rsidRDefault="00356499" w:rsidP="00356499">
      <w:pPr>
        <w:spacing w:line="300" w:lineRule="atLeast"/>
        <w:jc w:val="center"/>
        <w:rPr>
          <w:rFonts w:cs="Arial"/>
          <w:b/>
          <w:bCs/>
          <w:sz w:val="22"/>
          <w:szCs w:val="22"/>
          <w:u w:val="single"/>
        </w:rPr>
      </w:pPr>
    </w:p>
    <w:p w:rsidR="00356499" w:rsidRPr="00FB5015" w:rsidRDefault="00356499" w:rsidP="00356499">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w:t>
      </w:r>
      <w:proofErr w:type="spellStart"/>
      <w:r w:rsidRPr="00FB5015">
        <w:rPr>
          <w:rFonts w:cs="Arial"/>
          <w:sz w:val="22"/>
          <w:szCs w:val="22"/>
        </w:rPr>
        <w:t>i</w:t>
      </w:r>
      <w:proofErr w:type="spellEnd"/>
      <w:r w:rsidRPr="00FB5015">
        <w:rPr>
          <w:rFonts w:cs="Arial"/>
          <w:sz w:val="22"/>
          <w:szCs w:val="22"/>
        </w:rPr>
        <w:t xml:space="preserve">) submitting a bid or proposal to the </w:t>
      </w:r>
      <w:r w:rsidR="005523AD">
        <w:rPr>
          <w:rFonts w:cs="Arial"/>
          <w:sz w:val="22"/>
          <w:szCs w:val="22"/>
        </w:rPr>
        <w:t xml:space="preserve">Judicial Council of California </w:t>
      </w:r>
      <w:r w:rsidRPr="00FB5015">
        <w:rPr>
          <w:rFonts w:cs="Arial"/>
          <w:sz w:val="22"/>
          <w:szCs w:val="22"/>
        </w:rPr>
        <w:t xml:space="preserve">for a solicitation of goods or services of $100,000 or more, or (ii) entering into or renewing a contract with the </w:t>
      </w:r>
      <w:r w:rsidR="005523AD">
        <w:rPr>
          <w:rFonts w:cs="Arial"/>
          <w:sz w:val="22"/>
          <w:szCs w:val="22"/>
        </w:rPr>
        <w:t>Judicial Council of California</w:t>
      </w:r>
      <w:r w:rsidRPr="00FB5015">
        <w:rPr>
          <w:rFonts w:cs="Arial"/>
          <w:sz w:val="22"/>
          <w:szCs w:val="22"/>
        </w:rPr>
        <w:t xml:space="preserve"> for the purchase of goods or services of $100,000 or more.</w:t>
      </w:r>
    </w:p>
    <w:p w:rsidR="00356499" w:rsidRPr="00FB5015" w:rsidRDefault="00356499" w:rsidP="00356499">
      <w:pPr>
        <w:widowControl w:val="0"/>
        <w:spacing w:after="120" w:line="300" w:lineRule="atLeast"/>
        <w:rPr>
          <w:rFonts w:cs="Arial"/>
          <w:b/>
          <w:bCs/>
          <w:sz w:val="22"/>
          <w:szCs w:val="22"/>
          <w:u w:val="single"/>
        </w:rPr>
      </w:pPr>
      <w:r w:rsidRPr="00FB5015">
        <w:rPr>
          <w:rFonts w:cs="Arial"/>
          <w:b/>
          <w:bCs/>
          <w:sz w:val="22"/>
          <w:szCs w:val="22"/>
          <w:u w:val="single"/>
        </w:rPr>
        <w:t>CERTIFICATIONS:</w:t>
      </w:r>
    </w:p>
    <w:p w:rsidR="00356499" w:rsidRPr="00FB5015" w:rsidRDefault="00356499" w:rsidP="00356499">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rsidR="00356499" w:rsidRPr="00FB5015" w:rsidRDefault="00356499" w:rsidP="00356499">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rsidR="00356499" w:rsidRDefault="00356499" w:rsidP="00356499">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2"/>
          <w:szCs w:val="22"/>
        </w:rPr>
        <w:t>Title 2 of the Government Code);</w:t>
      </w:r>
      <w:r w:rsidRPr="00FB5015">
        <w:rPr>
          <w:rFonts w:cs="Arial"/>
          <w:sz w:val="22"/>
          <w:szCs w:val="22"/>
        </w:rPr>
        <w:t xml:space="preserve"> </w:t>
      </w:r>
      <w:r w:rsidRPr="00FB5015">
        <w:rPr>
          <w:rFonts w:cs="Arial"/>
          <w:b/>
          <w:sz w:val="22"/>
          <w:szCs w:val="22"/>
        </w:rPr>
        <w:t>and</w:t>
      </w:r>
    </w:p>
    <w:p w:rsidR="00356499" w:rsidRPr="003D56F0" w:rsidRDefault="00356499" w:rsidP="00356499">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2"/>
          <w:szCs w:val="22"/>
        </w:rPr>
        <w:t>)</w:t>
      </w:r>
      <w:r w:rsidRPr="003D56F0">
        <w:rPr>
          <w:rFonts w:asciiTheme="minorHAnsi" w:hAnsiTheme="minorHAnsi" w:cstheme="minorHAnsi"/>
          <w:sz w:val="22"/>
          <w:szCs w:val="22"/>
        </w:rPr>
        <w:t>.</w:t>
      </w:r>
    </w:p>
    <w:p w:rsidR="00356499" w:rsidRPr="003D56F0" w:rsidRDefault="00356499" w:rsidP="00356499">
      <w:pPr>
        <w:tabs>
          <w:tab w:val="left" w:pos="720"/>
        </w:tabs>
        <w:autoSpaceDE w:val="0"/>
        <w:autoSpaceDN w:val="0"/>
        <w:ind w:left="720" w:hanging="720"/>
        <w:rPr>
          <w:rFonts w:asciiTheme="minorHAnsi" w:hAnsiTheme="minorHAnsi" w:cstheme="minorHAnsi"/>
          <w:sz w:val="22"/>
          <w:szCs w:val="22"/>
        </w:rPr>
      </w:pPr>
    </w:p>
    <w:p w:rsidR="00356499" w:rsidRPr="00FB5015" w:rsidRDefault="00356499" w:rsidP="00356499">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rsidR="00356499" w:rsidRPr="00FB5015" w:rsidRDefault="00356499" w:rsidP="00356499">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356499" w:rsidRPr="00FB5015" w:rsidTr="002609F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356499" w:rsidRPr="00FB5015" w:rsidRDefault="00356499" w:rsidP="002609F1">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356499" w:rsidRPr="00FB5015" w:rsidRDefault="00356499" w:rsidP="002609F1">
            <w:pPr>
              <w:keepNext/>
              <w:spacing w:line="480" w:lineRule="auto"/>
              <w:rPr>
                <w:rFonts w:cs="Arial"/>
                <w:sz w:val="22"/>
                <w:szCs w:val="22"/>
              </w:rPr>
            </w:pPr>
            <w:r w:rsidRPr="00FB5015">
              <w:rPr>
                <w:rFonts w:cs="Arial"/>
                <w:i/>
                <w:iCs/>
                <w:sz w:val="22"/>
                <w:szCs w:val="22"/>
              </w:rPr>
              <w:t>Federal ID Number </w:t>
            </w:r>
          </w:p>
        </w:tc>
      </w:tr>
      <w:tr w:rsidR="00356499" w:rsidRPr="00FB5015" w:rsidTr="002609F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356499" w:rsidRPr="00FB5015" w:rsidRDefault="00356499" w:rsidP="002609F1">
            <w:pPr>
              <w:keepNext/>
              <w:spacing w:line="480" w:lineRule="auto"/>
              <w:rPr>
                <w:rFonts w:cs="Arial"/>
                <w:sz w:val="22"/>
                <w:szCs w:val="22"/>
              </w:rPr>
            </w:pPr>
            <w:r w:rsidRPr="00FB5015">
              <w:rPr>
                <w:rFonts w:cs="Arial"/>
                <w:i/>
                <w:iCs/>
                <w:sz w:val="22"/>
                <w:szCs w:val="22"/>
              </w:rPr>
              <w:t>By (Authorized Signature)</w:t>
            </w:r>
          </w:p>
        </w:tc>
      </w:tr>
      <w:tr w:rsidR="00356499" w:rsidRPr="00FB5015" w:rsidTr="002609F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356499" w:rsidRPr="00FB5015" w:rsidRDefault="00356499" w:rsidP="002609F1">
            <w:pPr>
              <w:keepNext/>
              <w:spacing w:line="480" w:lineRule="auto"/>
              <w:rPr>
                <w:rFonts w:cs="Arial"/>
                <w:sz w:val="22"/>
                <w:szCs w:val="22"/>
              </w:rPr>
            </w:pPr>
            <w:r w:rsidRPr="00FB5015">
              <w:rPr>
                <w:rFonts w:cs="Arial"/>
                <w:i/>
                <w:iCs/>
                <w:sz w:val="22"/>
                <w:szCs w:val="22"/>
              </w:rPr>
              <w:t>Printed Name and Title of Person Signing </w:t>
            </w:r>
          </w:p>
        </w:tc>
      </w:tr>
      <w:tr w:rsidR="00356499" w:rsidRPr="00FB5015" w:rsidTr="002609F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356499" w:rsidRPr="00FB5015" w:rsidRDefault="00356499" w:rsidP="002609F1">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356499" w:rsidRPr="00FB5015" w:rsidRDefault="00356499" w:rsidP="002609F1">
            <w:pPr>
              <w:keepNext/>
              <w:rPr>
                <w:rFonts w:cs="Arial"/>
                <w:i/>
                <w:iCs/>
                <w:sz w:val="22"/>
                <w:szCs w:val="22"/>
              </w:rPr>
            </w:pPr>
            <w:r w:rsidRPr="00FB5015">
              <w:rPr>
                <w:rFonts w:cs="Arial"/>
                <w:i/>
                <w:iCs/>
                <w:sz w:val="22"/>
                <w:szCs w:val="22"/>
              </w:rPr>
              <w:t>Executed in the County of _________ in the State of ____________</w:t>
            </w:r>
          </w:p>
          <w:p w:rsidR="00356499" w:rsidRPr="00FB5015" w:rsidRDefault="00356499" w:rsidP="002609F1">
            <w:pPr>
              <w:keepNext/>
              <w:rPr>
                <w:rFonts w:cs="Arial"/>
                <w:sz w:val="22"/>
                <w:szCs w:val="22"/>
              </w:rPr>
            </w:pPr>
          </w:p>
        </w:tc>
      </w:tr>
    </w:tbl>
    <w:p w:rsidR="00356499" w:rsidRPr="00FB5015" w:rsidRDefault="00356499" w:rsidP="00356499">
      <w:pPr>
        <w:rPr>
          <w:rFonts w:asciiTheme="minorHAnsi" w:hAnsiTheme="minorHAnsi" w:cstheme="minorHAnsi"/>
          <w:sz w:val="22"/>
          <w:szCs w:val="22"/>
          <w:lang w:bidi="en-US"/>
        </w:rPr>
      </w:pPr>
    </w:p>
    <w:p w:rsidR="00356499" w:rsidRPr="00FB5015" w:rsidRDefault="00356499" w:rsidP="00356499">
      <w:pPr>
        <w:pStyle w:val="ListParagraph"/>
        <w:rPr>
          <w:rFonts w:asciiTheme="minorHAnsi" w:hAnsiTheme="minorHAnsi" w:cstheme="minorHAnsi"/>
          <w:b/>
          <w:bCs/>
          <w:sz w:val="22"/>
          <w:szCs w:val="22"/>
          <w:lang w:bidi="en-US"/>
        </w:rPr>
      </w:pPr>
    </w:p>
    <w:p w:rsidR="00E43A8D" w:rsidRDefault="007F1592"/>
    <w:sectPr w:rsidR="00E43A8D" w:rsidSect="00FB5015">
      <w:headerReference w:type="default" r:id="rId6"/>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45" w:rsidRDefault="005523AD">
      <w:r>
        <w:separator/>
      </w:r>
    </w:p>
  </w:endnote>
  <w:endnote w:type="continuationSeparator" w:id="0">
    <w:p w:rsidR="00C44245" w:rsidRDefault="0055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45" w:rsidRDefault="005523AD">
      <w:r>
        <w:separator/>
      </w:r>
    </w:p>
  </w:footnote>
  <w:footnote w:type="continuationSeparator" w:id="0">
    <w:p w:rsidR="00C44245" w:rsidRDefault="0055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57" w:rsidRDefault="007F1592">
    <w:pPr>
      <w:ind w:left="-86"/>
      <w:rPr>
        <w:rFonts w:eastAsia="Times New Roman"/>
        <w:sz w:val="18"/>
        <w:szCs w:val="18"/>
      </w:rPr>
    </w:pPr>
    <w:r>
      <w:rPr>
        <w:rFonts w:eastAsia="Times New Roman"/>
        <w:sz w:val="18"/>
        <w:szCs w:val="18"/>
      </w:rPr>
      <w:t>RFP Title:  Bindery Maintenance Services</w:t>
    </w:r>
  </w:p>
  <w:p w:rsidR="007F1592" w:rsidRPr="007F1592" w:rsidRDefault="007F1592">
    <w:pPr>
      <w:ind w:left="-86"/>
      <w:rPr>
        <w:rFonts w:eastAsia="Times New Roman"/>
        <w:sz w:val="18"/>
        <w:szCs w:val="18"/>
      </w:rPr>
    </w:pPr>
    <w:r>
      <w:rPr>
        <w:rFonts w:eastAsia="Times New Roman"/>
        <w:sz w:val="18"/>
        <w:szCs w:val="18"/>
      </w:rPr>
      <w:t>RFP Number:  ADMIN-2018-01-LB</w:t>
    </w:r>
  </w:p>
  <w:p w:rsidR="00B34C57" w:rsidRPr="000D2618" w:rsidRDefault="007F1592" w:rsidP="000D2618">
    <w:pPr>
      <w:pStyle w:val="Header"/>
    </w:pPr>
    <w:r>
      <w:tab/>
      <w:t>ATTACHMENT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99"/>
    <w:rsid w:val="00356499"/>
    <w:rsid w:val="003E3956"/>
    <w:rsid w:val="005523AD"/>
    <w:rsid w:val="007F1592"/>
    <w:rsid w:val="00C44245"/>
    <w:rsid w:val="00D32982"/>
    <w:rsid w:val="00F8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1E1F"/>
  <w15:chartTrackingRefBased/>
  <w15:docId w15:val="{2969C47B-B2DE-482A-9BAB-9F388925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356499"/>
    <w:pPr>
      <w:spacing w:after="0" w:line="240" w:lineRule="auto"/>
    </w:pPr>
    <w:rPr>
      <w:rFonts w:ascii="Times New Roman" w:eastAsia="Times" w:hAnsi="Times New Roman" w:cs="Times New Roman"/>
      <w:sz w:val="24"/>
      <w:szCs w:val="20"/>
    </w:rPr>
  </w:style>
  <w:style w:type="paragraph" w:styleId="Heading4">
    <w:name w:val="heading 4"/>
    <w:aliases w:val="Apnd Head,4,h4,H4,Map Title,Title 1"/>
    <w:basedOn w:val="Normal"/>
    <w:next w:val="BodyText"/>
    <w:link w:val="Heading4Char"/>
    <w:qFormat/>
    <w:rsid w:val="00356499"/>
    <w:pPr>
      <w:spacing w:line="300" w:lineRule="atLeast"/>
      <w:outlineLvl w:val="3"/>
    </w:pPr>
    <w:rPr>
      <w:rFonts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Apnd Head Char,4 Char,h4 Char,H4 Char,Map Title Char,Title 1 Char"/>
    <w:basedOn w:val="DefaultParagraphFont"/>
    <w:link w:val="Heading4"/>
    <w:rsid w:val="00356499"/>
    <w:rPr>
      <w:rFonts w:ascii="Times New Roman" w:eastAsia="Times" w:hAnsi="Times New Roman" w:cs="Arial"/>
      <w:bCs/>
      <w:i/>
      <w:sz w:val="24"/>
      <w:szCs w:val="28"/>
    </w:rPr>
  </w:style>
  <w:style w:type="paragraph" w:styleId="ListParagraph">
    <w:name w:val="List Paragraph"/>
    <w:basedOn w:val="Normal"/>
    <w:uiPriority w:val="34"/>
    <w:qFormat/>
    <w:rsid w:val="00356499"/>
    <w:pPr>
      <w:ind w:left="720"/>
    </w:pPr>
  </w:style>
  <w:style w:type="paragraph" w:styleId="Header">
    <w:name w:val="header"/>
    <w:basedOn w:val="Normal"/>
    <w:link w:val="HeaderChar"/>
    <w:uiPriority w:val="99"/>
    <w:unhideWhenUsed/>
    <w:rsid w:val="00356499"/>
    <w:pPr>
      <w:tabs>
        <w:tab w:val="center" w:pos="4680"/>
        <w:tab w:val="right" w:pos="9360"/>
      </w:tabs>
    </w:pPr>
  </w:style>
  <w:style w:type="character" w:customStyle="1" w:styleId="HeaderChar">
    <w:name w:val="Header Char"/>
    <w:basedOn w:val="DefaultParagraphFont"/>
    <w:link w:val="Header"/>
    <w:uiPriority w:val="99"/>
    <w:rsid w:val="00356499"/>
    <w:rPr>
      <w:rFonts w:ascii="Times New Roman" w:eastAsia="Times" w:hAnsi="Times New Roman" w:cs="Times New Roman"/>
      <w:sz w:val="24"/>
      <w:szCs w:val="20"/>
    </w:rPr>
  </w:style>
  <w:style w:type="paragraph" w:customStyle="1" w:styleId="JBCMHeading2">
    <w:name w:val="JBCM Heading 2"/>
    <w:basedOn w:val="Normal"/>
    <w:next w:val="Normal"/>
    <w:qFormat/>
    <w:rsid w:val="00356499"/>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356499"/>
    <w:pPr>
      <w:spacing w:after="120"/>
    </w:pPr>
  </w:style>
  <w:style w:type="character" w:customStyle="1" w:styleId="BodyTextChar">
    <w:name w:val="Body Text Char"/>
    <w:basedOn w:val="DefaultParagraphFont"/>
    <w:link w:val="BodyText"/>
    <w:uiPriority w:val="99"/>
    <w:semiHidden/>
    <w:rsid w:val="00356499"/>
    <w:rPr>
      <w:rFonts w:ascii="Times New Roman" w:eastAsia="Times" w:hAnsi="Times New Roman" w:cs="Times New Roman"/>
      <w:sz w:val="24"/>
      <w:szCs w:val="20"/>
    </w:rPr>
  </w:style>
  <w:style w:type="paragraph" w:styleId="Footer">
    <w:name w:val="footer"/>
    <w:basedOn w:val="Normal"/>
    <w:link w:val="FooterChar"/>
    <w:uiPriority w:val="99"/>
    <w:unhideWhenUsed/>
    <w:rsid w:val="007F1592"/>
    <w:pPr>
      <w:tabs>
        <w:tab w:val="center" w:pos="4680"/>
        <w:tab w:val="right" w:pos="9360"/>
      </w:tabs>
    </w:pPr>
  </w:style>
  <w:style w:type="character" w:customStyle="1" w:styleId="FooterChar">
    <w:name w:val="Footer Char"/>
    <w:basedOn w:val="DefaultParagraphFont"/>
    <w:link w:val="Footer"/>
    <w:uiPriority w:val="99"/>
    <w:rsid w:val="007F1592"/>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Loralie Bellows</dc:creator>
  <cp:keywords/>
  <dc:description/>
  <cp:lastModifiedBy>Loralie Bellows</cp:lastModifiedBy>
  <cp:revision>2</cp:revision>
  <dcterms:created xsi:type="dcterms:W3CDTF">2018-01-10T17:11:00Z</dcterms:created>
  <dcterms:modified xsi:type="dcterms:W3CDTF">2018-01-10T17:11:00Z</dcterms:modified>
</cp:coreProperties>
</file>