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5D0993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5D0993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5D0993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5D0993">
        <w:rPr>
          <w:rFonts w:asciiTheme="minorHAnsi" w:hAnsiTheme="minorHAnsi" w:cstheme="minorHAnsi"/>
          <w:i/>
        </w:rPr>
        <w:t>AOC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87" w:rsidRDefault="00E90787" w:rsidP="00504C00">
      <w:r>
        <w:separator/>
      </w:r>
    </w:p>
  </w:endnote>
  <w:endnote w:type="continuationSeparator" w:id="0">
    <w:p w:rsidR="00E90787" w:rsidRDefault="00E90787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655E52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D099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87" w:rsidRDefault="00E90787" w:rsidP="00504C00">
      <w:r>
        <w:separator/>
      </w:r>
    </w:p>
  </w:footnote>
  <w:footnote w:type="continuationSeparator" w:id="0">
    <w:p w:rsidR="00E90787" w:rsidRDefault="00E90787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75" w:rsidRPr="001234EF" w:rsidRDefault="00545375" w:rsidP="00545375">
    <w:pPr>
      <w:tabs>
        <w:tab w:val="left" w:pos="1620"/>
      </w:tabs>
      <w:rPr>
        <w:color w:val="000000"/>
      </w:rPr>
    </w:pPr>
    <w:r w:rsidRPr="001234EF">
      <w:rPr>
        <w:color w:val="000000"/>
      </w:rPr>
      <w:t>RFP Title:</w:t>
    </w:r>
    <w:r>
      <w:rPr>
        <w:color w:val="000000"/>
      </w:rPr>
      <w:tab/>
      <w:t>Translation of Videos for Self-Represented Litigants</w:t>
    </w:r>
  </w:p>
  <w:p w:rsidR="00545375" w:rsidRDefault="00545375" w:rsidP="00545375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ADR-032814-RB</w:t>
    </w:r>
  </w:p>
  <w:p w:rsidR="00545375" w:rsidRPr="000B7DE6" w:rsidRDefault="00545375" w:rsidP="00545375">
    <w:pPr>
      <w:tabs>
        <w:tab w:val="left" w:pos="1620"/>
      </w:tabs>
    </w:pPr>
  </w:p>
  <w:p w:rsidR="00545375" w:rsidRPr="00545375" w:rsidRDefault="00545375" w:rsidP="005453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504C00"/>
    <w:rsid w:val="00545375"/>
    <w:rsid w:val="005757EE"/>
    <w:rsid w:val="005A4574"/>
    <w:rsid w:val="005B3E6D"/>
    <w:rsid w:val="005D0993"/>
    <w:rsid w:val="005D772D"/>
    <w:rsid w:val="005E2699"/>
    <w:rsid w:val="00641BBF"/>
    <w:rsid w:val="00655E52"/>
    <w:rsid w:val="0069527B"/>
    <w:rsid w:val="00695620"/>
    <w:rsid w:val="006A3D92"/>
    <w:rsid w:val="006C7C64"/>
    <w:rsid w:val="00726042"/>
    <w:rsid w:val="00736753"/>
    <w:rsid w:val="0079070B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3154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34099"/>
    <w:rsid w:val="00E90787"/>
    <w:rsid w:val="00F221AD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747B-8B41-47E0-B4ED-7B51BBFF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3</cp:revision>
  <dcterms:created xsi:type="dcterms:W3CDTF">2014-03-27T19:22:00Z</dcterms:created>
  <dcterms:modified xsi:type="dcterms:W3CDTF">2014-03-27T20:22:00Z</dcterms:modified>
</cp:coreProperties>
</file>