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4C5761C1"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29550D">
        <w:rPr>
          <w:rFonts w:cstheme="minorHAnsi"/>
          <w:b/>
          <w:bCs/>
          <w:lang w:bidi="ar-SA"/>
        </w:rPr>
        <w:t>11</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903A4">
        <w:rPr>
          <w:rFonts w:ascii="Arial,Bold" w:hAnsi="Arial,Bold"/>
          <w:b/>
          <w:snapToGrid w:val="0"/>
        </w:rPr>
      </w:r>
      <w:r w:rsidR="001903A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1903A4">
        <w:rPr>
          <w:rFonts w:ascii="Arial,Bold" w:hAnsi="Arial,Bold"/>
          <w:b/>
          <w:snapToGrid w:val="0"/>
        </w:rPr>
      </w:r>
      <w:r w:rsidR="001903A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903A4">
        <w:rPr>
          <w:rFonts w:ascii="Arial,Bold" w:hAnsi="Arial,Bold"/>
          <w:b/>
          <w:snapToGrid w:val="0"/>
        </w:rPr>
      </w:r>
      <w:r w:rsidR="001903A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1903A4">
        <w:rPr>
          <w:rFonts w:ascii="Arial,Bold" w:hAnsi="Arial,Bold"/>
          <w:b/>
          <w:snapToGrid w:val="0"/>
        </w:rPr>
      </w:r>
      <w:r w:rsidR="001903A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342A" w14:textId="77777777" w:rsidR="001903A4" w:rsidRDefault="001903A4" w:rsidP="00764F4E">
      <w:pPr>
        <w:spacing w:line="240" w:lineRule="auto"/>
      </w:pPr>
      <w:r>
        <w:separator/>
      </w:r>
    </w:p>
  </w:endnote>
  <w:endnote w:type="continuationSeparator" w:id="0">
    <w:p w14:paraId="4CA9F4FB" w14:textId="77777777" w:rsidR="001903A4" w:rsidRDefault="001903A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CAF" w14:textId="77777777" w:rsidR="007831F5" w:rsidRDefault="0078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1903A4"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B9C7" w14:textId="77777777" w:rsidR="007831F5" w:rsidRDefault="0078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EAE4" w14:textId="77777777" w:rsidR="001903A4" w:rsidRDefault="001903A4" w:rsidP="00764F4E">
      <w:pPr>
        <w:spacing w:line="240" w:lineRule="auto"/>
      </w:pPr>
      <w:r>
        <w:separator/>
      </w:r>
    </w:p>
  </w:footnote>
  <w:footnote w:type="continuationSeparator" w:id="0">
    <w:p w14:paraId="3A2B4BE1" w14:textId="77777777" w:rsidR="001903A4" w:rsidRDefault="001903A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C2C" w14:textId="77777777" w:rsidR="007831F5" w:rsidRDefault="0078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1A42" w14:textId="6F4F5F7D" w:rsidR="0029550D" w:rsidRPr="0029550D" w:rsidRDefault="0029550D" w:rsidP="0029550D">
    <w:pPr>
      <w:pStyle w:val="Header"/>
      <w:rPr>
        <w:rFonts w:ascii="Times New Roman" w:eastAsia="Times New Roman" w:hAnsi="Times New Roman"/>
        <w:sz w:val="20"/>
        <w:szCs w:val="20"/>
        <w:lang w:bidi="ar-SA"/>
      </w:rPr>
    </w:pPr>
    <w:r w:rsidRPr="0029550D">
      <w:rPr>
        <w:rFonts w:ascii="Times New Roman" w:eastAsia="Times New Roman" w:hAnsi="Times New Roman"/>
        <w:sz w:val="20"/>
        <w:szCs w:val="20"/>
        <w:lang w:bidi="ar-SA"/>
      </w:rPr>
      <w:t>RFP Title:   Electronic Audit Working Paper Software Solution (</w:t>
    </w:r>
    <w:r w:rsidR="00AB2915">
      <w:rPr>
        <w:rFonts w:ascii="Times New Roman" w:eastAsia="Times New Roman" w:hAnsi="Times New Roman"/>
        <w:sz w:val="20"/>
        <w:szCs w:val="20"/>
        <w:lang w:bidi="ar-SA"/>
      </w:rPr>
      <w:t>Non-Vendor-Hosted</w:t>
    </w:r>
    <w:r w:rsidRPr="0029550D">
      <w:rPr>
        <w:rFonts w:ascii="Times New Roman" w:eastAsia="Times New Roman" w:hAnsi="Times New Roman"/>
        <w:sz w:val="20"/>
        <w:szCs w:val="20"/>
        <w:lang w:bidi="ar-SA"/>
      </w:rPr>
      <w:t>)</w:t>
    </w:r>
  </w:p>
  <w:p w14:paraId="641B3A61" w14:textId="77777777" w:rsidR="0029550D" w:rsidRPr="0029550D" w:rsidRDefault="0029550D" w:rsidP="0029550D">
    <w:pPr>
      <w:pStyle w:val="Header"/>
      <w:rPr>
        <w:rFonts w:ascii="Times New Roman" w:eastAsia="Times New Roman" w:hAnsi="Times New Roman"/>
        <w:sz w:val="20"/>
        <w:szCs w:val="20"/>
        <w:lang w:bidi="ar-SA"/>
      </w:rPr>
    </w:pPr>
    <w:r w:rsidRPr="0029550D">
      <w:rPr>
        <w:rFonts w:ascii="Times New Roman" w:eastAsia="Times New Roman" w:hAnsi="Times New Roman"/>
        <w:sz w:val="20"/>
        <w:szCs w:val="20"/>
        <w:lang w:bidi="ar-SA"/>
      </w:rPr>
      <w:t>RFP Number:   AS-2022-37-DM</w:t>
    </w:r>
  </w:p>
  <w:p w14:paraId="44A35E53" w14:textId="2C177148" w:rsidR="007A15E3" w:rsidRPr="00DA07E7" w:rsidRDefault="007A15E3" w:rsidP="00DA0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8373" w14:textId="77777777" w:rsidR="007831F5" w:rsidRDefault="00783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03A4"/>
    <w:rsid w:val="001934E6"/>
    <w:rsid w:val="001956EE"/>
    <w:rsid w:val="001F67FA"/>
    <w:rsid w:val="0020254E"/>
    <w:rsid w:val="00214F0F"/>
    <w:rsid w:val="00242CF3"/>
    <w:rsid w:val="002817A8"/>
    <w:rsid w:val="0029550D"/>
    <w:rsid w:val="002A6EC0"/>
    <w:rsid w:val="002B13CA"/>
    <w:rsid w:val="002B377C"/>
    <w:rsid w:val="002C6426"/>
    <w:rsid w:val="002D262F"/>
    <w:rsid w:val="003152C9"/>
    <w:rsid w:val="0033346C"/>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66B2F"/>
    <w:rsid w:val="0098208F"/>
    <w:rsid w:val="009862D9"/>
    <w:rsid w:val="009B6513"/>
    <w:rsid w:val="009D39FE"/>
    <w:rsid w:val="00A21CCC"/>
    <w:rsid w:val="00A2360D"/>
    <w:rsid w:val="00A35501"/>
    <w:rsid w:val="00AB2915"/>
    <w:rsid w:val="00AB5C98"/>
    <w:rsid w:val="00AB773B"/>
    <w:rsid w:val="00AC26F7"/>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E04DFF"/>
    <w:rsid w:val="00E055D7"/>
    <w:rsid w:val="00E07AF4"/>
    <w:rsid w:val="00E31229"/>
    <w:rsid w:val="00E36073"/>
    <w:rsid w:val="00E4501A"/>
    <w:rsid w:val="00E5034C"/>
    <w:rsid w:val="00E67715"/>
    <w:rsid w:val="00E80802"/>
    <w:rsid w:val="00E82280"/>
    <w:rsid w:val="00E94720"/>
    <w:rsid w:val="00EE3EAB"/>
    <w:rsid w:val="00F5089B"/>
    <w:rsid w:val="00F54B1D"/>
    <w:rsid w:val="00F90E70"/>
    <w:rsid w:val="00FA2C5F"/>
    <w:rsid w:val="00FB0165"/>
    <w:rsid w:val="00FC3518"/>
    <w:rsid w:val="00FC6894"/>
    <w:rsid w:val="00FC777D"/>
    <w:rsid w:val="00FD0F9C"/>
    <w:rsid w:val="00FD4BD5"/>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13</cp:revision>
  <cp:lastPrinted>2017-04-13T22:05:00Z</cp:lastPrinted>
  <dcterms:created xsi:type="dcterms:W3CDTF">2018-01-03T23:03:00Z</dcterms:created>
  <dcterms:modified xsi:type="dcterms:W3CDTF">2022-07-11T18:46:00Z</dcterms:modified>
</cp:coreProperties>
</file>