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E9605" w14:textId="51DE9662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A55CCC">
        <w:rPr>
          <w:rFonts w:asciiTheme="minorHAnsi" w:hAnsiTheme="minorHAnsi" w:cstheme="minorHAnsi"/>
          <w:color w:val="000000" w:themeColor="text1"/>
        </w:rPr>
        <w:t>12</w:t>
      </w:r>
    </w:p>
    <w:p w14:paraId="782E3A0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2075BE7F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6019C369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576A729A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>either (</w:t>
      </w:r>
      <w:proofErr w:type="spellStart"/>
      <w:r w:rsidR="00E34099" w:rsidRPr="009D5E49">
        <w:rPr>
          <w:rFonts w:asciiTheme="minorHAnsi" w:hAnsiTheme="minorHAnsi" w:cstheme="minorHAnsi"/>
        </w:rPr>
        <w:t>i</w:t>
      </w:r>
      <w:proofErr w:type="spellEnd"/>
      <w:r w:rsidR="00E34099" w:rsidRPr="009D5E49">
        <w:rPr>
          <w:rFonts w:asciiTheme="minorHAnsi" w:hAnsiTheme="minorHAnsi" w:cstheme="minorHAnsi"/>
        </w:rPr>
        <w:t xml:space="preserve">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29BB6785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157F308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D43699">
        <w:rPr>
          <w:rFonts w:asciiTheme="minorHAnsi" w:hAnsiTheme="minorHAnsi" w:cstheme="minorHAnsi"/>
        </w:rPr>
        <w:t>Judicial Council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B75BBBB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BC4B884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EAFC51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298449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2D07ABA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E76B2F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1A506395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19091D07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0DAB5D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022DD330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30B7EF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5B12180E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031B184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6D740C63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80C2056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24414C26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78131D86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1060A813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1CA74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4B9DC98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97E52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B7FE6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0F606B3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95079E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3E0080FC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FE7CA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10FA362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61227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D74B34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</w:t>
            </w:r>
            <w:r w:rsidR="00502917">
              <w:rPr>
                <w:rFonts w:asciiTheme="minorHAnsi" w:hAnsiTheme="minorHAnsi" w:cstheme="minorHAnsi"/>
                <w:i/>
                <w:iCs/>
              </w:rPr>
              <w:t xml:space="preserve">__ in </w:t>
            </w:r>
            <w:proofErr w:type="gramStart"/>
            <w:r w:rsidR="00502917">
              <w:rPr>
                <w:rFonts w:asciiTheme="minorHAnsi" w:hAnsiTheme="minorHAnsi" w:cstheme="minorHAnsi"/>
                <w:i/>
                <w:iCs/>
              </w:rPr>
              <w:t>the  State</w:t>
            </w:r>
            <w:proofErr w:type="gramEnd"/>
            <w:r w:rsidR="00502917">
              <w:rPr>
                <w:rFonts w:asciiTheme="minorHAnsi" w:hAnsiTheme="minorHAnsi" w:cstheme="minorHAnsi"/>
                <w:i/>
                <w:iCs/>
              </w:rPr>
              <w:t xml:space="preserve"> of ___________</w:t>
            </w:r>
          </w:p>
        </w:tc>
      </w:tr>
    </w:tbl>
    <w:p w14:paraId="5FFBBD97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502917">
      <w:headerReference w:type="default" r:id="rId7"/>
      <w:pgSz w:w="12240" w:h="15840"/>
      <w:pgMar w:top="864" w:right="810" w:bottom="864" w:left="81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DF330" w14:textId="77777777" w:rsidR="00AF6351" w:rsidRDefault="00AF6351" w:rsidP="00504C00">
      <w:r>
        <w:separator/>
      </w:r>
    </w:p>
  </w:endnote>
  <w:endnote w:type="continuationSeparator" w:id="0">
    <w:p w14:paraId="2AC1004D" w14:textId="77777777" w:rsidR="00AF6351" w:rsidRDefault="00AF6351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EE99C" w14:textId="77777777" w:rsidR="00AF6351" w:rsidRDefault="00AF6351" w:rsidP="00504C00">
      <w:r>
        <w:separator/>
      </w:r>
    </w:p>
  </w:footnote>
  <w:footnote w:type="continuationSeparator" w:id="0">
    <w:p w14:paraId="1741EEB6" w14:textId="77777777" w:rsidR="00AF6351" w:rsidRDefault="00AF6351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29F4" w14:textId="52EEBF6F" w:rsidR="00A55CCC" w:rsidRPr="00A55CCC" w:rsidRDefault="00A55CCC" w:rsidP="00A55CCC">
    <w:pPr>
      <w:pStyle w:val="Header"/>
      <w:rPr>
        <w:sz w:val="20"/>
        <w:szCs w:val="20"/>
      </w:rPr>
    </w:pPr>
    <w:r w:rsidRPr="00A55CCC">
      <w:rPr>
        <w:sz w:val="20"/>
        <w:szCs w:val="20"/>
      </w:rPr>
      <w:t>RFP Title:  Electronic Audit Working Paper Software Solution (</w:t>
    </w:r>
    <w:r w:rsidR="00FE4D5D">
      <w:rPr>
        <w:sz w:val="20"/>
        <w:szCs w:val="20"/>
      </w:rPr>
      <w:t>Non-Vendor Hosted</w:t>
    </w:r>
    <w:r w:rsidRPr="00A55CCC">
      <w:rPr>
        <w:sz w:val="20"/>
        <w:szCs w:val="20"/>
      </w:rPr>
      <w:t>)</w:t>
    </w:r>
  </w:p>
  <w:p w14:paraId="1DECBFD3" w14:textId="076233E9" w:rsidR="00F16A70" w:rsidRPr="007A6CCC" w:rsidRDefault="00A55CCC" w:rsidP="00A55CCC">
    <w:pPr>
      <w:pStyle w:val="Header"/>
    </w:pPr>
    <w:r w:rsidRPr="00A55CCC">
      <w:rPr>
        <w:sz w:val="20"/>
        <w:szCs w:val="20"/>
      </w:rPr>
      <w:t>RFP Number:   AS-2022-37-DM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D53FB"/>
    <w:rsid w:val="00204B2E"/>
    <w:rsid w:val="00210950"/>
    <w:rsid w:val="002601F3"/>
    <w:rsid w:val="002705E3"/>
    <w:rsid w:val="00280D12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96B18"/>
    <w:rsid w:val="003D1205"/>
    <w:rsid w:val="004466CD"/>
    <w:rsid w:val="004962E5"/>
    <w:rsid w:val="004D627F"/>
    <w:rsid w:val="004D7494"/>
    <w:rsid w:val="004E2825"/>
    <w:rsid w:val="00502917"/>
    <w:rsid w:val="00504C00"/>
    <w:rsid w:val="005A4574"/>
    <w:rsid w:val="005B3E6D"/>
    <w:rsid w:val="005D772D"/>
    <w:rsid w:val="005E2699"/>
    <w:rsid w:val="005E3FB7"/>
    <w:rsid w:val="00601784"/>
    <w:rsid w:val="00641BBF"/>
    <w:rsid w:val="0069527B"/>
    <w:rsid w:val="00695620"/>
    <w:rsid w:val="006A3D92"/>
    <w:rsid w:val="006C7C64"/>
    <w:rsid w:val="00726042"/>
    <w:rsid w:val="00736753"/>
    <w:rsid w:val="0079070B"/>
    <w:rsid w:val="007A6CCC"/>
    <w:rsid w:val="007C7EBC"/>
    <w:rsid w:val="00806692"/>
    <w:rsid w:val="00822460"/>
    <w:rsid w:val="0085217E"/>
    <w:rsid w:val="008562E9"/>
    <w:rsid w:val="00875832"/>
    <w:rsid w:val="00881608"/>
    <w:rsid w:val="0088206E"/>
    <w:rsid w:val="008B4279"/>
    <w:rsid w:val="008F3432"/>
    <w:rsid w:val="00902B42"/>
    <w:rsid w:val="0097438F"/>
    <w:rsid w:val="00975A1D"/>
    <w:rsid w:val="00987060"/>
    <w:rsid w:val="009D3BEE"/>
    <w:rsid w:val="009D5E49"/>
    <w:rsid w:val="00A0662D"/>
    <w:rsid w:val="00A14E4F"/>
    <w:rsid w:val="00A3154D"/>
    <w:rsid w:val="00A55CCC"/>
    <w:rsid w:val="00A92CFC"/>
    <w:rsid w:val="00AB2DED"/>
    <w:rsid w:val="00AB7BAA"/>
    <w:rsid w:val="00AD68A1"/>
    <w:rsid w:val="00AF6351"/>
    <w:rsid w:val="00B04558"/>
    <w:rsid w:val="00B246A8"/>
    <w:rsid w:val="00BA0492"/>
    <w:rsid w:val="00BD3DD2"/>
    <w:rsid w:val="00C13807"/>
    <w:rsid w:val="00C24C91"/>
    <w:rsid w:val="00CB4253"/>
    <w:rsid w:val="00CD4EE9"/>
    <w:rsid w:val="00CD6769"/>
    <w:rsid w:val="00D36092"/>
    <w:rsid w:val="00D43699"/>
    <w:rsid w:val="00D71AC1"/>
    <w:rsid w:val="00D91DB3"/>
    <w:rsid w:val="00DA49CF"/>
    <w:rsid w:val="00DD1724"/>
    <w:rsid w:val="00E04183"/>
    <w:rsid w:val="00E05268"/>
    <w:rsid w:val="00E15708"/>
    <w:rsid w:val="00E34099"/>
    <w:rsid w:val="00E90787"/>
    <w:rsid w:val="00F16A70"/>
    <w:rsid w:val="00F221AD"/>
    <w:rsid w:val="00FC1988"/>
    <w:rsid w:val="00FD3257"/>
    <w:rsid w:val="00FD6BB1"/>
    <w:rsid w:val="00FE4D5D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6A591"/>
  <w15:docId w15:val="{D47BDFDA-544E-4923-8896-316A335D1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4B88-D1FC-4B0A-AE97-1FA655252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Mok, Deborah</cp:lastModifiedBy>
  <cp:revision>13</cp:revision>
  <cp:lastPrinted>2017-11-22T19:04:00Z</cp:lastPrinted>
  <dcterms:created xsi:type="dcterms:W3CDTF">2018-01-03T22:58:00Z</dcterms:created>
  <dcterms:modified xsi:type="dcterms:W3CDTF">2022-07-11T18:48:00Z</dcterms:modified>
</cp:coreProperties>
</file>