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1D2B" w14:textId="77777777" w:rsidR="000D71A2" w:rsidRDefault="000D71A2" w:rsidP="009C7277">
      <w:r>
        <w:separator/>
      </w:r>
    </w:p>
  </w:endnote>
  <w:endnote w:type="continuationSeparator" w:id="0">
    <w:p w14:paraId="0DCB7D30" w14:textId="77777777" w:rsidR="000D71A2" w:rsidRDefault="000D71A2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5959" w14:textId="77777777" w:rsidR="000D71A2" w:rsidRDefault="000D71A2" w:rsidP="009C7277">
      <w:r>
        <w:separator/>
      </w:r>
    </w:p>
  </w:footnote>
  <w:footnote w:type="continuationSeparator" w:id="0">
    <w:p w14:paraId="13E0F5BF" w14:textId="77777777" w:rsidR="000D71A2" w:rsidRDefault="000D71A2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4BD5" w14:textId="6A8CD803" w:rsidR="00197D71" w:rsidRPr="00197D71" w:rsidRDefault="00197D71" w:rsidP="00197D71">
    <w:pPr>
      <w:tabs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197D71">
      <w:rPr>
        <w:rFonts w:ascii="Times New Roman" w:hAnsi="Times New Roman" w:cs="Times New Roman"/>
        <w:sz w:val="20"/>
        <w:szCs w:val="20"/>
      </w:rPr>
      <w:t xml:space="preserve">RFP Title:  </w:t>
    </w:r>
    <w:r w:rsidR="00E338FC" w:rsidRPr="00E338FC">
      <w:rPr>
        <w:rFonts w:ascii="Times New Roman" w:hAnsi="Times New Roman" w:cs="Times New Roman"/>
        <w:iCs/>
        <w:sz w:val="20"/>
        <w:szCs w:val="20"/>
      </w:rPr>
      <w:t>Electronic Audit Working Paper Software Solution (</w:t>
    </w:r>
    <w:r w:rsidR="009A2A09">
      <w:rPr>
        <w:rFonts w:ascii="Times New Roman" w:hAnsi="Times New Roman" w:cs="Times New Roman"/>
        <w:iCs/>
        <w:sz w:val="20"/>
        <w:szCs w:val="20"/>
      </w:rPr>
      <w:t>N</w:t>
    </w:r>
    <w:r w:rsidR="00E338FC" w:rsidRPr="00E338FC">
      <w:rPr>
        <w:rFonts w:ascii="Times New Roman" w:hAnsi="Times New Roman" w:cs="Times New Roman"/>
        <w:iCs/>
        <w:sz w:val="20"/>
        <w:szCs w:val="20"/>
      </w:rPr>
      <w:t>on-</w:t>
    </w:r>
    <w:r w:rsidR="009A2A09">
      <w:rPr>
        <w:rFonts w:ascii="Times New Roman" w:hAnsi="Times New Roman" w:cs="Times New Roman"/>
        <w:iCs/>
        <w:sz w:val="20"/>
        <w:szCs w:val="20"/>
      </w:rPr>
      <w:t>Vendor Hosted</w:t>
    </w:r>
    <w:r w:rsidR="00E338FC" w:rsidRPr="00E338FC">
      <w:rPr>
        <w:rFonts w:ascii="Times New Roman" w:hAnsi="Times New Roman" w:cs="Times New Roman"/>
        <w:iCs/>
        <w:sz w:val="20"/>
        <w:szCs w:val="20"/>
      </w:rPr>
      <w:t>)</w:t>
    </w:r>
  </w:p>
  <w:p w14:paraId="540AF4A2" w14:textId="30AD4DF4" w:rsidR="00197D71" w:rsidRPr="00197D71" w:rsidRDefault="00197D71" w:rsidP="00197D71">
    <w:pPr>
      <w:tabs>
        <w:tab w:val="center" w:pos="4680"/>
        <w:tab w:val="right" w:pos="9360"/>
      </w:tabs>
      <w:rPr>
        <w:rFonts w:ascii="Times New Roman" w:hAnsi="Times New Roman" w:cs="Times New Roman"/>
        <w:sz w:val="20"/>
        <w:szCs w:val="20"/>
      </w:rPr>
    </w:pPr>
    <w:r w:rsidRPr="00197D71">
      <w:rPr>
        <w:rFonts w:ascii="Times New Roman" w:hAnsi="Times New Roman" w:cs="Times New Roman"/>
        <w:sz w:val="20"/>
        <w:szCs w:val="20"/>
      </w:rPr>
      <w:t xml:space="preserve">RFP Number:   </w:t>
    </w:r>
    <w:r w:rsidR="00E338FC" w:rsidRPr="00E338FC">
      <w:rPr>
        <w:rFonts w:ascii="Times New Roman" w:hAnsi="Times New Roman" w:cs="Times New Roman"/>
        <w:iCs/>
        <w:sz w:val="20"/>
        <w:szCs w:val="20"/>
      </w:rPr>
      <w:t>AS-2022-37-DM</w:t>
    </w:r>
  </w:p>
  <w:p w14:paraId="280F1B0C" w14:textId="7C782DCB" w:rsidR="009C7277" w:rsidRPr="0046677D" w:rsidRDefault="009C7277" w:rsidP="00466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D71A2"/>
    <w:rsid w:val="000F5DF5"/>
    <w:rsid w:val="00115940"/>
    <w:rsid w:val="00124FC0"/>
    <w:rsid w:val="001924FF"/>
    <w:rsid w:val="00197D71"/>
    <w:rsid w:val="001B7726"/>
    <w:rsid w:val="00201C9E"/>
    <w:rsid w:val="00346198"/>
    <w:rsid w:val="003C312A"/>
    <w:rsid w:val="0046677D"/>
    <w:rsid w:val="00511F6B"/>
    <w:rsid w:val="0074531B"/>
    <w:rsid w:val="007F6A4A"/>
    <w:rsid w:val="009A2A09"/>
    <w:rsid w:val="009C7277"/>
    <w:rsid w:val="009D106B"/>
    <w:rsid w:val="00BC2C63"/>
    <w:rsid w:val="00CD19E0"/>
    <w:rsid w:val="00DA46F5"/>
    <w:rsid w:val="00DE1AB3"/>
    <w:rsid w:val="00E0383D"/>
    <w:rsid w:val="00E338FC"/>
    <w:rsid w:val="00E5469D"/>
    <w:rsid w:val="00E94EC4"/>
    <w:rsid w:val="00ED7831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12</cp:revision>
  <dcterms:created xsi:type="dcterms:W3CDTF">2018-02-07T23:34:00Z</dcterms:created>
  <dcterms:modified xsi:type="dcterms:W3CDTF">2022-07-11T18:35:00Z</dcterms:modified>
</cp:coreProperties>
</file>