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DF6D9A" w:rsidRDefault="00A35F83" w:rsidP="00A35F83">
      <w:pPr>
        <w:pStyle w:val="Header"/>
        <w:rPr>
          <w:b/>
        </w:rPr>
      </w:pPr>
      <w:r w:rsidRPr="00DF6D9A">
        <w:ptab w:relativeTo="margin" w:alignment="center" w:leader="none"/>
      </w:r>
      <w:r w:rsidR="00DF6D9A" w:rsidRPr="00DF6D9A">
        <w:rPr>
          <w:b/>
        </w:rPr>
        <w:t>ATTACHMENT 6</w:t>
      </w:r>
    </w:p>
    <w:p w:rsidR="00A35F83" w:rsidRPr="00DF6D9A" w:rsidRDefault="00DF6D9A" w:rsidP="00A35F83">
      <w:pPr>
        <w:pStyle w:val="Header"/>
        <w:jc w:val="center"/>
        <w:rPr>
          <w:b/>
        </w:rPr>
      </w:pPr>
      <w:r w:rsidRPr="00DF6D9A">
        <w:rPr>
          <w:b/>
        </w:rPr>
        <w:t>SUBMISSION FORM FOR PRICE PROPOSAL</w:t>
      </w:r>
    </w:p>
    <w:p w:rsidR="005A7936" w:rsidRPr="00DF6D9A" w:rsidRDefault="005A7936" w:rsidP="00A35F83">
      <w:pPr>
        <w:pStyle w:val="Header"/>
        <w:jc w:val="center"/>
        <w:rPr>
          <w:b/>
        </w:rPr>
      </w:pPr>
      <w:r w:rsidRPr="00DF6D9A">
        <w:rPr>
          <w:b/>
        </w:rPr>
        <w:t>(</w:t>
      </w:r>
      <w:r w:rsidR="009151C4" w:rsidRPr="00DF6D9A">
        <w:rPr>
          <w:b/>
        </w:rPr>
        <w:t>ROOM BLOCK ONLY</w:t>
      </w:r>
      <w:r w:rsidRPr="00DF6D9A">
        <w:rPr>
          <w:b/>
        </w:rPr>
        <w:t>)</w:t>
      </w:r>
    </w:p>
    <w:p w:rsidR="00125B5F" w:rsidRPr="00DF6D9A" w:rsidRDefault="00125B5F" w:rsidP="00125B5F">
      <w:pPr>
        <w:tabs>
          <w:tab w:val="left" w:pos="1530"/>
        </w:tabs>
      </w:pPr>
    </w:p>
    <w:p w:rsidR="00F039AC" w:rsidRPr="00DF6D9A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DF6D9A">
        <w:t xml:space="preserve">Proposer’s name, address, telephone and fax numbers, email and federal tax identification number.  </w:t>
      </w:r>
    </w:p>
    <w:p w:rsidR="00D14D39" w:rsidRPr="00DF6D9A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DF6D9A" w:rsidTr="00D14D39">
        <w:tc>
          <w:tcPr>
            <w:tcW w:w="2700" w:type="dxa"/>
          </w:tcPr>
          <w:p w:rsidR="00125B5F" w:rsidRPr="00DF6D9A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DF6D9A">
              <w:rPr>
                <w:sz w:val="24"/>
                <w:szCs w:val="24"/>
              </w:rPr>
              <w:t>Firm</w:t>
            </w:r>
            <w:r w:rsidR="00D14D39" w:rsidRPr="00DF6D9A">
              <w:rPr>
                <w:sz w:val="24"/>
                <w:szCs w:val="24"/>
              </w:rPr>
              <w:t xml:space="preserve"> (Legal Name)</w:t>
            </w:r>
            <w:r w:rsidRPr="00DF6D9A">
              <w:rPr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:rsidR="00125B5F" w:rsidRPr="00DF6D9A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125B5F" w:rsidRPr="00DF6D9A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</w:tbl>
    <w:p w:rsidR="00127EAB" w:rsidRPr="00DF6D9A" w:rsidRDefault="00127EAB" w:rsidP="00125B5F">
      <w:pPr>
        <w:tabs>
          <w:tab w:val="left" w:pos="1530"/>
        </w:tabs>
      </w:pPr>
    </w:p>
    <w:p w:rsidR="00217796" w:rsidRPr="00DF6D9A" w:rsidRDefault="00217796" w:rsidP="00217796">
      <w:pPr>
        <w:pStyle w:val="ListParagraph"/>
        <w:ind w:left="810"/>
      </w:pPr>
    </w:p>
    <w:p w:rsidR="000B151F" w:rsidRPr="00DF6D9A" w:rsidRDefault="00E23B88" w:rsidP="000B151F">
      <w:pPr>
        <w:pStyle w:val="ListParagraph"/>
        <w:numPr>
          <w:ilvl w:val="0"/>
          <w:numId w:val="1"/>
        </w:numPr>
      </w:pPr>
      <w:r w:rsidRPr="00DF6D9A">
        <w:t xml:space="preserve">Propose </w:t>
      </w:r>
      <w:r w:rsidR="00B30120" w:rsidRPr="00DF6D9A">
        <w:t xml:space="preserve">sleeping room </w:t>
      </w:r>
      <w:r w:rsidR="000B151F" w:rsidRPr="00DF6D9A">
        <w:t>tax</w:t>
      </w:r>
      <w:r w:rsidRPr="00DF6D9A">
        <w:t xml:space="preserve"> and surcharge rate(s) below</w:t>
      </w:r>
      <w:r w:rsidR="00416BC7" w:rsidRPr="00DF6D9A">
        <w:t>.  Enter each individual tax or surcharge on a separate line</w:t>
      </w:r>
      <w:r w:rsidR="000B151F" w:rsidRPr="00DF6D9A">
        <w:t>:</w:t>
      </w:r>
    </w:p>
    <w:p w:rsidR="000B151F" w:rsidRPr="00DF6D9A" w:rsidRDefault="000B151F" w:rsidP="000B151F">
      <w:pPr>
        <w:ind w:left="720"/>
        <w:rPr>
          <w:b/>
          <w:bCs/>
          <w:i/>
          <w:iCs/>
        </w:rPr>
      </w:pP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670"/>
        <w:gridCol w:w="1530"/>
        <w:gridCol w:w="1260"/>
      </w:tblGrid>
      <w:tr w:rsidR="00416BC7" w:rsidRPr="00DF6D9A" w:rsidTr="00DF6D9A">
        <w:trPr>
          <w:tblHeader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C7" w:rsidRPr="00DF6D9A" w:rsidRDefault="00416BC7" w:rsidP="00DF6D9A">
            <w:pPr>
              <w:pStyle w:val="Style4"/>
            </w:pPr>
          </w:p>
          <w:p w:rsidR="00416BC7" w:rsidRPr="00DF6D9A" w:rsidRDefault="00416BC7" w:rsidP="00DF6D9A">
            <w:pPr>
              <w:pStyle w:val="Style4"/>
            </w:pPr>
            <w:r w:rsidRPr="00DF6D9A">
              <w:t>Item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C7" w:rsidRPr="00DF6D9A" w:rsidRDefault="00416BC7" w:rsidP="00DF6D9A">
            <w:pPr>
              <w:pStyle w:val="Style4"/>
            </w:pPr>
          </w:p>
          <w:p w:rsidR="00416BC7" w:rsidRPr="00DF6D9A" w:rsidRDefault="00416BC7" w:rsidP="00DF6D9A">
            <w:pPr>
              <w:pStyle w:val="Style4"/>
            </w:pPr>
            <w:r w:rsidRPr="00DF6D9A">
              <w:t>Type of Tax or Surcharge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BC7" w:rsidRPr="00DF6D9A" w:rsidRDefault="00416BC7" w:rsidP="009E10BE">
            <w:pPr>
              <w:ind w:right="180"/>
              <w:jc w:val="center"/>
            </w:pPr>
            <w:r w:rsidRPr="00DF6D9A">
              <w:t>Percentage</w:t>
            </w:r>
          </w:p>
          <w:p w:rsidR="00416BC7" w:rsidRPr="00DF6D9A" w:rsidRDefault="00416BC7" w:rsidP="009E10BE">
            <w:pPr>
              <w:ind w:right="180"/>
              <w:jc w:val="center"/>
            </w:pPr>
            <w:r w:rsidRPr="00DF6D9A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BC7" w:rsidRPr="00DF6D9A" w:rsidRDefault="00416BC7" w:rsidP="009E10BE">
            <w:pPr>
              <w:ind w:right="180"/>
              <w:jc w:val="center"/>
            </w:pPr>
            <w:r w:rsidRPr="00DF6D9A">
              <w:t>Dollar Amount</w:t>
            </w:r>
          </w:p>
        </w:tc>
      </w:tr>
      <w:tr w:rsidR="001C34A6" w:rsidRPr="00DF6D9A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A6" w:rsidRPr="00DF6D9A" w:rsidRDefault="00B30120" w:rsidP="00DF6D9A">
            <w:pPr>
              <w:pStyle w:val="Style4"/>
            </w:pPr>
            <w:r w:rsidRPr="00DF6D9A">
              <w:t>a</w:t>
            </w:r>
            <w:r w:rsidR="001C34A6" w:rsidRPr="00DF6D9A"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4A6" w:rsidRPr="00DF6D9A" w:rsidRDefault="00B30120" w:rsidP="00B30120">
            <w:pPr>
              <w:ind w:right="180"/>
            </w:pPr>
            <w:r w:rsidRPr="00DF6D9A">
              <w:t>Occupancy Tax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9E10BE">
            <w:pPr>
              <w:ind w:right="180"/>
              <w:jc w:val="center"/>
            </w:pPr>
          </w:p>
        </w:tc>
      </w:tr>
      <w:tr w:rsidR="00B30120" w:rsidRPr="00DF6D9A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20" w:rsidRPr="00DF6D9A" w:rsidRDefault="00B30120" w:rsidP="00DF6D9A">
            <w:pPr>
              <w:pStyle w:val="Style4"/>
            </w:pPr>
            <w:r w:rsidRPr="00DF6D9A">
              <w:t>b.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120" w:rsidRPr="00DF6D9A" w:rsidRDefault="00B30120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0" w:rsidRPr="00DF6D9A" w:rsidRDefault="00B3012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0" w:rsidRPr="00DF6D9A" w:rsidRDefault="00B30120" w:rsidP="009E10BE">
            <w:pPr>
              <w:ind w:right="180"/>
              <w:jc w:val="center"/>
            </w:pPr>
          </w:p>
        </w:tc>
      </w:tr>
      <w:tr w:rsidR="001C34A6" w:rsidRPr="00DF6D9A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A6" w:rsidRPr="00DF6D9A" w:rsidRDefault="00B30120" w:rsidP="00DF6D9A">
            <w:pPr>
              <w:pStyle w:val="Style4"/>
            </w:pPr>
            <w:r w:rsidRPr="00DF6D9A">
              <w:t>c</w:t>
            </w:r>
            <w:r w:rsidR="001C34A6" w:rsidRPr="00DF6D9A"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9E10BE">
            <w:pPr>
              <w:ind w:right="180"/>
              <w:jc w:val="center"/>
            </w:pPr>
          </w:p>
        </w:tc>
      </w:tr>
      <w:tr w:rsidR="001C34A6" w:rsidRPr="00DF6D9A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A6" w:rsidRPr="00DF6D9A" w:rsidRDefault="00B30120" w:rsidP="00DF6D9A">
            <w:pPr>
              <w:pStyle w:val="Style4"/>
            </w:pPr>
            <w:r w:rsidRPr="00DF6D9A">
              <w:t>d</w:t>
            </w:r>
            <w:r w:rsidR="001C34A6" w:rsidRPr="00DF6D9A"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A6" w:rsidRPr="00DF6D9A" w:rsidRDefault="001C34A6" w:rsidP="009E10BE">
            <w:pPr>
              <w:ind w:right="180"/>
              <w:jc w:val="center"/>
            </w:pPr>
          </w:p>
        </w:tc>
      </w:tr>
      <w:tr w:rsidR="004671FC" w:rsidRPr="00DF6D9A" w:rsidTr="004671F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1FC" w:rsidRPr="00DF6D9A" w:rsidRDefault="004671FC" w:rsidP="00DF6D9A">
            <w:pPr>
              <w:pStyle w:val="Style4"/>
            </w:pPr>
            <w:r w:rsidRPr="00DF6D9A">
              <w:t>e.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1FC" w:rsidRPr="00DF6D9A" w:rsidRDefault="004671FC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FC" w:rsidRPr="00DF6D9A" w:rsidRDefault="004671FC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FC" w:rsidRPr="00DF6D9A" w:rsidRDefault="004671FC" w:rsidP="009E10BE">
            <w:pPr>
              <w:ind w:right="180"/>
              <w:jc w:val="center"/>
            </w:pPr>
          </w:p>
        </w:tc>
      </w:tr>
      <w:tr w:rsidR="00416BC7" w:rsidRPr="00DF6D9A" w:rsidTr="004671FC"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16BC7" w:rsidRPr="00DF6D9A" w:rsidRDefault="004671FC" w:rsidP="00DF6D9A">
            <w:pPr>
              <w:pStyle w:val="Style4"/>
            </w:pPr>
            <w:r w:rsidRPr="00DF6D9A">
              <w:t>f.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BC7" w:rsidRPr="00DF6D9A" w:rsidRDefault="00416BC7" w:rsidP="00416BC7">
            <w:pPr>
              <w:ind w:right="180"/>
            </w:pPr>
            <w:r w:rsidRPr="00DF6D9A">
              <w:t>Property accepts hotel/motel transient occupancy tax waiver (exemption certificate for state agencies)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Pr="00DF6D9A" w:rsidRDefault="00416BC7" w:rsidP="00416BC7">
            <w:pPr>
              <w:ind w:right="180"/>
              <w:jc w:val="center"/>
            </w:pPr>
            <w:r w:rsidRPr="00DF6D9A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Pr="00DF6D9A" w:rsidRDefault="00416BC7" w:rsidP="00416BC7">
            <w:pPr>
              <w:ind w:right="180"/>
              <w:jc w:val="center"/>
            </w:pPr>
            <w:r w:rsidRPr="00DF6D9A">
              <w:rPr>
                <w:sz w:val="22"/>
                <w:szCs w:val="22"/>
              </w:rPr>
              <w:t>No</w:t>
            </w:r>
          </w:p>
        </w:tc>
      </w:tr>
      <w:tr w:rsidR="00416BC7" w:rsidRPr="00DF6D9A" w:rsidTr="004671FC"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C7" w:rsidRPr="00DF6D9A" w:rsidRDefault="00416BC7" w:rsidP="00DF6D9A">
            <w:pPr>
              <w:pStyle w:val="Style4"/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BC7" w:rsidRPr="00DF6D9A" w:rsidRDefault="00416BC7" w:rsidP="00B30120">
            <w:pPr>
              <w:ind w:right="18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Pr="00DF6D9A" w:rsidRDefault="00416BC7" w:rsidP="00B30120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C7" w:rsidRPr="00DF6D9A" w:rsidRDefault="00416BC7" w:rsidP="00B30120">
            <w:pPr>
              <w:ind w:right="180"/>
            </w:pPr>
          </w:p>
        </w:tc>
      </w:tr>
    </w:tbl>
    <w:p w:rsidR="000B151F" w:rsidRPr="00DF6D9A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Pr="00DF6D9A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DF6D9A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DF6D9A" w:rsidRDefault="000B151F" w:rsidP="000B151F">
      <w:pPr>
        <w:pStyle w:val="ListParagraph"/>
        <w:numPr>
          <w:ilvl w:val="0"/>
          <w:numId w:val="1"/>
        </w:numPr>
      </w:pPr>
      <w:r w:rsidRPr="00DF6D9A">
        <w:t xml:space="preserve">Propose </w:t>
      </w:r>
      <w:proofErr w:type="gramStart"/>
      <w:r w:rsidRPr="00DF6D9A">
        <w:t>Sleeping Rooms</w:t>
      </w:r>
      <w:proofErr w:type="gramEnd"/>
      <w:r w:rsidRPr="00DF6D9A">
        <w:t xml:space="preserve"> schedule, including sleeping room unit rate(s), tax and/or surcharge, if applicable, extended price(s), and total.   Propose schedule based upon the Allowable Unit Price(s) Reimbursable by the State, as </w:t>
      </w:r>
      <w:r w:rsidR="00D14D39" w:rsidRPr="00DF6D9A">
        <w:t>indicated on the RFP in Section 2.</w:t>
      </w:r>
    </w:p>
    <w:p w:rsidR="000B151F" w:rsidRPr="00DF6D9A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054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1710"/>
        <w:gridCol w:w="1530"/>
        <w:gridCol w:w="1530"/>
      </w:tblGrid>
      <w:tr w:rsidR="00D14D39" w:rsidRPr="00DF6D9A" w:rsidTr="00DF6D9A">
        <w:trPr>
          <w:tblHeader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</w:p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</w:p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</w:p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  <w:r w:rsidRPr="00DF6D9A">
              <w:rPr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</w:p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  <w:r w:rsidRPr="00DF6D9A">
              <w:rPr>
                <w:b/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D39" w:rsidRPr="00DF6D9A" w:rsidRDefault="00D14D39" w:rsidP="009E10BE">
            <w:pPr>
              <w:pStyle w:val="Title"/>
              <w:rPr>
                <w:b/>
                <w:color w:val="000000" w:themeColor="text1"/>
              </w:rPr>
            </w:pPr>
            <w:r w:rsidRPr="00DF6D9A">
              <w:rPr>
                <w:b/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6D9A" w:rsidRPr="00DF6D9A" w:rsidRDefault="00DF6D9A" w:rsidP="009E10BE">
            <w:pPr>
              <w:ind w:right="180"/>
              <w:jc w:val="center"/>
              <w:rPr>
                <w:b/>
                <w:color w:val="000000" w:themeColor="text1"/>
              </w:rPr>
            </w:pPr>
          </w:p>
          <w:p w:rsidR="00D14D39" w:rsidRPr="00DF6D9A" w:rsidRDefault="00DF6D9A" w:rsidP="00DF6D9A">
            <w:pPr>
              <w:ind w:left="-142" w:right="-74"/>
              <w:jc w:val="center"/>
              <w:rPr>
                <w:b/>
                <w:color w:val="000000" w:themeColor="text1"/>
              </w:rPr>
            </w:pPr>
            <w:r w:rsidRPr="00DF6D9A">
              <w:rPr>
                <w:b/>
                <w:color w:val="000000" w:themeColor="text1"/>
                <w:sz w:val="22"/>
              </w:rPr>
              <w:t xml:space="preserve"> </w:t>
            </w:r>
            <w:r w:rsidR="00D14D39" w:rsidRPr="00DF6D9A">
              <w:rPr>
                <w:b/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DF6D9A" w:rsidTr="00DF6D9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F6D9A" w:rsidRDefault="001D1AA6" w:rsidP="00DF6D9A">
            <w:pPr>
              <w:pStyle w:val="Style4"/>
            </w:pPr>
            <w:r w:rsidRPr="00DF6D9A">
              <w:t>Monday,</w:t>
            </w:r>
            <w:r w:rsidR="00DF6D9A">
              <w:t xml:space="preserve"> </w:t>
            </w:r>
            <w:r w:rsidRPr="00DF6D9A">
              <w:t xml:space="preserve">April </w:t>
            </w:r>
            <w:r w:rsidR="00314673" w:rsidRPr="00DF6D9A"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F6D9A" w:rsidRDefault="00D14D39" w:rsidP="00DF6D9A">
            <w:pPr>
              <w:pStyle w:val="Style4"/>
            </w:pPr>
            <w:r w:rsidRPr="00DF6D9A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F6D9A" w:rsidRDefault="001D1AA6" w:rsidP="00DF6D9A">
            <w:pPr>
              <w:pStyle w:val="Style4"/>
            </w:pPr>
            <w:r w:rsidRPr="00DF6D9A"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DF6D9A" w:rsidRDefault="00D14D39" w:rsidP="00DF6D9A">
            <w:pPr>
              <w:pStyle w:val="Style4"/>
            </w:pPr>
          </w:p>
        </w:tc>
      </w:tr>
      <w:tr w:rsidR="001D1AA6" w:rsidRPr="00DF6D9A" w:rsidTr="00DF6D9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  <w:r w:rsidRPr="00DF6D9A">
              <w:t>Tuesday,</w:t>
            </w:r>
            <w:r w:rsidR="00DF6D9A">
              <w:t xml:space="preserve"> </w:t>
            </w:r>
            <w:r w:rsidRPr="00DF6D9A">
              <w:t xml:space="preserve">April </w:t>
            </w:r>
            <w:r w:rsidR="00314673" w:rsidRPr="00DF6D9A"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  <w:r w:rsidRPr="00DF6D9A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  <w:r w:rsidRPr="00DF6D9A"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</w:p>
        </w:tc>
      </w:tr>
      <w:tr w:rsidR="001D1AA6" w:rsidRPr="00DF6D9A" w:rsidTr="00DF6D9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  <w:r w:rsidRPr="00DF6D9A">
              <w:t>Wednesday,</w:t>
            </w:r>
            <w:r w:rsidR="00DF6D9A">
              <w:t xml:space="preserve"> </w:t>
            </w:r>
            <w:r w:rsidRPr="00DF6D9A">
              <w:t xml:space="preserve">April </w:t>
            </w:r>
            <w:r w:rsidR="00314673" w:rsidRPr="00DF6D9A"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  <w:r w:rsidRPr="00DF6D9A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  <w:r w:rsidRPr="00DF6D9A"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6" w:rsidRPr="00DF6D9A" w:rsidRDefault="001D1AA6" w:rsidP="00DF6D9A">
            <w:pPr>
              <w:pStyle w:val="Style4"/>
            </w:pPr>
          </w:p>
        </w:tc>
      </w:tr>
      <w:tr w:rsidR="00D14D39" w:rsidRPr="00DF6D9A" w:rsidTr="00DF6D9A">
        <w:tc>
          <w:tcPr>
            <w:tcW w:w="2284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DF6D9A" w:rsidRDefault="00D14D39" w:rsidP="00DF6D9A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DF6D9A" w:rsidRDefault="00D14D39" w:rsidP="00DF6D9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DF6D9A" w:rsidRDefault="001D1AA6" w:rsidP="00DF6D9A">
            <w:pPr>
              <w:pStyle w:val="Style4"/>
            </w:pPr>
            <w:r w:rsidRPr="00DF6D9A">
              <w:t>54</w:t>
            </w:r>
          </w:p>
        </w:tc>
        <w:tc>
          <w:tcPr>
            <w:tcW w:w="1530" w:type="dxa"/>
            <w:shd w:val="clear" w:color="auto" w:fill="000000"/>
          </w:tcPr>
          <w:p w:rsidR="00D14D39" w:rsidRPr="00DF6D9A" w:rsidRDefault="00D14D39" w:rsidP="00DF6D9A">
            <w:pPr>
              <w:pStyle w:val="Style4"/>
            </w:pPr>
          </w:p>
        </w:tc>
      </w:tr>
    </w:tbl>
    <w:p w:rsidR="000B151F" w:rsidRPr="00DF6D9A" w:rsidRDefault="000B151F" w:rsidP="000B151F">
      <w:pPr>
        <w:ind w:left="360"/>
        <w:rPr>
          <w:sz w:val="22"/>
          <w:szCs w:val="16"/>
        </w:rPr>
      </w:pPr>
    </w:p>
    <w:p w:rsidR="000D6ADE" w:rsidRPr="00DF6D9A" w:rsidRDefault="000D6ADE">
      <w:pPr>
        <w:spacing w:after="200" w:line="276" w:lineRule="auto"/>
        <w:rPr>
          <w:sz w:val="22"/>
          <w:szCs w:val="16"/>
        </w:rPr>
      </w:pPr>
      <w:r w:rsidRPr="00DF6D9A">
        <w:rPr>
          <w:sz w:val="22"/>
          <w:szCs w:val="16"/>
        </w:rPr>
        <w:br w:type="page"/>
      </w:r>
    </w:p>
    <w:p w:rsidR="00E45C40" w:rsidRPr="00DF6D9A" w:rsidRDefault="00E45C40" w:rsidP="000B151F">
      <w:pPr>
        <w:ind w:left="360"/>
        <w:rPr>
          <w:sz w:val="22"/>
          <w:szCs w:val="16"/>
        </w:rPr>
      </w:pPr>
    </w:p>
    <w:p w:rsidR="00BF4FC6" w:rsidRPr="00DF6D9A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 w:rsidRPr="00DF6D9A">
        <w:t>Propose Parking price schedule, number of parking passes,</w:t>
      </w:r>
      <w:r w:rsidR="00E45C40" w:rsidRPr="00DF6D9A">
        <w:t xml:space="preserve"> discounted passes </w:t>
      </w:r>
      <w:proofErr w:type="gramStart"/>
      <w:r w:rsidR="00E45C40" w:rsidRPr="00DF6D9A">
        <w:t xml:space="preserve">and </w:t>
      </w:r>
      <w:r w:rsidRPr="00DF6D9A">
        <w:t xml:space="preserve"> parking</w:t>
      </w:r>
      <w:proofErr w:type="gramEnd"/>
      <w:r w:rsidRPr="00DF6D9A">
        <w:t xml:space="preserve"> rate inclusive of any service charges, gratuity, and/or sales tax.  Enter “n/a” for any items that are not applicable.  Propose schedule based upon the Program’s </w:t>
      </w:r>
      <w:r w:rsidR="008C1782" w:rsidRPr="00DF6D9A">
        <w:t>dates</w:t>
      </w:r>
      <w:r w:rsidRPr="00DF6D9A">
        <w:t xml:space="preserve"> as set forth in Section II, </w:t>
      </w:r>
      <w:r w:rsidR="00E45C40" w:rsidRPr="00DF6D9A">
        <w:t>of RFP</w:t>
      </w:r>
    </w:p>
    <w:p w:rsidR="00BF4FC6" w:rsidRPr="00DF6D9A" w:rsidRDefault="00BF4FC6" w:rsidP="00BF4FC6">
      <w:pPr>
        <w:rPr>
          <w:color w:val="0000FF"/>
          <w:sz w:val="22"/>
        </w:rPr>
      </w:pPr>
    </w:p>
    <w:tbl>
      <w:tblPr>
        <w:tblW w:w="5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</w:tblGrid>
      <w:tr w:rsidR="009B2462" w:rsidRPr="00DF6D9A" w:rsidTr="00DF6D9A">
        <w:trPr>
          <w:trHeight w:val="504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9B2462" w:rsidRPr="00DF6D9A" w:rsidRDefault="009B2462" w:rsidP="00DF6D9A">
            <w:pPr>
              <w:pStyle w:val="Style4"/>
              <w:rPr>
                <w:b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B2462" w:rsidRPr="00DF6D9A" w:rsidRDefault="009B2462" w:rsidP="00DF6D9A">
            <w:pPr>
              <w:pStyle w:val="Style4"/>
              <w:rPr>
                <w:b/>
              </w:rPr>
            </w:pPr>
            <w:r w:rsidRPr="00DF6D9A">
              <w:rPr>
                <w:b/>
              </w:rPr>
              <w:t>Valet Parking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B2462" w:rsidRPr="00DF6D9A" w:rsidRDefault="009B2462" w:rsidP="00DF6D9A">
            <w:pPr>
              <w:pStyle w:val="Style4"/>
              <w:rPr>
                <w:b/>
              </w:rPr>
            </w:pPr>
            <w:r w:rsidRPr="00DF6D9A">
              <w:rPr>
                <w:b/>
              </w:rPr>
              <w:t>Self Parking</w:t>
            </w:r>
          </w:p>
        </w:tc>
      </w:tr>
      <w:tr w:rsidR="009B2462" w:rsidRPr="00DF6D9A" w:rsidTr="009B2462">
        <w:tc>
          <w:tcPr>
            <w:tcW w:w="1800" w:type="dxa"/>
          </w:tcPr>
          <w:p w:rsidR="009B2462" w:rsidRPr="00DF6D9A" w:rsidRDefault="009B2462" w:rsidP="001D1AA6">
            <w:pPr>
              <w:ind w:right="180"/>
              <w:jc w:val="center"/>
              <w:rPr>
                <w:color w:val="0000FF"/>
              </w:rPr>
            </w:pPr>
            <w:r w:rsidRPr="00DF6D9A">
              <w:rPr>
                <w:color w:val="0000FF"/>
                <w:sz w:val="22"/>
              </w:rPr>
              <w:t>Standard Parking Rate</w:t>
            </w:r>
          </w:p>
        </w:tc>
        <w:tc>
          <w:tcPr>
            <w:tcW w:w="1980" w:type="dxa"/>
          </w:tcPr>
          <w:p w:rsidR="009B2462" w:rsidRPr="00DF6D9A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</w:tcPr>
          <w:p w:rsidR="009B2462" w:rsidRPr="00DF6D9A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9B2462" w:rsidRPr="00DF6D9A" w:rsidTr="009B2462">
        <w:tc>
          <w:tcPr>
            <w:tcW w:w="1800" w:type="dxa"/>
          </w:tcPr>
          <w:p w:rsidR="009B2462" w:rsidRPr="00DF6D9A" w:rsidRDefault="009B2462" w:rsidP="001D1AA6">
            <w:pPr>
              <w:ind w:right="180"/>
              <w:jc w:val="center"/>
              <w:rPr>
                <w:color w:val="0000FF"/>
              </w:rPr>
            </w:pPr>
            <w:r w:rsidRPr="00DF6D9A">
              <w:rPr>
                <w:color w:val="0000FF"/>
                <w:sz w:val="22"/>
              </w:rPr>
              <w:t>Proposed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B2462" w:rsidRPr="00DF6D9A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B2462" w:rsidRPr="00DF6D9A" w:rsidRDefault="009B2462" w:rsidP="009E10BE">
            <w:pPr>
              <w:ind w:right="180"/>
              <w:jc w:val="center"/>
              <w:rPr>
                <w:color w:val="0000FF"/>
              </w:rPr>
            </w:pPr>
          </w:p>
        </w:tc>
      </w:tr>
    </w:tbl>
    <w:p w:rsidR="00BF4FC6" w:rsidRPr="00DF6D9A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DF6D9A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F6D9A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</w:pPr>
      <w:r w:rsidRPr="00DF6D9A">
        <w:t xml:space="preserve">Propose </w:t>
      </w:r>
      <w:proofErr w:type="gramStart"/>
      <w:r w:rsidRPr="00DF6D9A">
        <w:t>High speed</w:t>
      </w:r>
      <w:proofErr w:type="gramEnd"/>
      <w:r w:rsidRPr="00DF6D9A">
        <w:t xml:space="preserve"> internet connection pricing.  </w:t>
      </w:r>
    </w:p>
    <w:p w:rsidR="00D14D39" w:rsidRPr="00DF6D9A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</w:pPr>
    </w:p>
    <w:p w:rsidR="00D14D39" w:rsidRPr="00DF6D9A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</w:pPr>
      <w:r w:rsidRPr="00DF6D9A">
        <w:t xml:space="preserve">What are the daily </w:t>
      </w:r>
      <w:r w:rsidR="009B2462" w:rsidRPr="00DF6D9A">
        <w:t xml:space="preserve">internet charges </w:t>
      </w:r>
      <w:r w:rsidR="000D6ADE" w:rsidRPr="00DF6D9A">
        <w:t xml:space="preserve">for guests </w:t>
      </w:r>
      <w:r w:rsidR="009B2462" w:rsidRPr="00DF6D9A">
        <w:t>in sleeping rooms</w:t>
      </w:r>
      <w:r w:rsidRPr="00DF6D9A">
        <w:t>? __________________</w:t>
      </w:r>
    </w:p>
    <w:p w:rsidR="00D14D39" w:rsidRPr="00DF6D9A" w:rsidRDefault="00D14D39" w:rsidP="005A7936">
      <w:pPr>
        <w:pStyle w:val="ListParagraph"/>
        <w:tabs>
          <w:tab w:val="left" w:pos="1530"/>
        </w:tabs>
        <w:ind w:left="810"/>
      </w:pPr>
    </w:p>
    <w:p w:rsidR="009113E2" w:rsidRPr="00DF6D9A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DF6D9A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</w:rPr>
      </w:pPr>
      <w:r w:rsidRPr="00DF6D9A">
        <w:rPr>
          <w:b/>
          <w:bCs/>
        </w:rPr>
        <w:t>Signature</w:t>
      </w:r>
      <w:r w:rsidR="009113E2" w:rsidRPr="00DF6D9A">
        <w:rPr>
          <w:b/>
          <w:bCs/>
        </w:rPr>
        <w:t xml:space="preserve"> (</w:t>
      </w:r>
      <w:r w:rsidR="009113E2" w:rsidRPr="00DF6D9A">
        <w:rPr>
          <w:b/>
          <w:bCs/>
          <w:u w:val="single"/>
        </w:rPr>
        <w:t>must be completed by proposer</w:t>
      </w:r>
      <w:r w:rsidR="009113E2" w:rsidRPr="00DF6D9A">
        <w:rPr>
          <w:b/>
          <w:bCs/>
        </w:rPr>
        <w:t>):</w:t>
      </w:r>
      <w:r w:rsidR="009113E2" w:rsidRPr="00DF6D9A">
        <w:rPr>
          <w:b/>
          <w:smallCaps/>
          <w:color w:val="0000FF"/>
        </w:rPr>
        <w:t xml:space="preserve"> </w:t>
      </w:r>
    </w:p>
    <w:p w:rsidR="009113E2" w:rsidRPr="00DF6D9A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</w:rPr>
      </w:pPr>
    </w:p>
    <w:p w:rsidR="009113E2" w:rsidRPr="00DF6D9A" w:rsidRDefault="009113E2" w:rsidP="009113E2">
      <w:pPr>
        <w:widowControl w:val="0"/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DF6D9A" w:rsidTr="005E3265">
        <w:trPr>
          <w:cantSplit/>
        </w:trPr>
        <w:tc>
          <w:tcPr>
            <w:tcW w:w="9648" w:type="dxa"/>
            <w:gridSpan w:val="4"/>
          </w:tcPr>
          <w:p w:rsidR="009113E2" w:rsidRPr="00DF6D9A" w:rsidRDefault="009113E2" w:rsidP="005E3265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DF6D9A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DF6D9A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</w:t>
            </w:r>
            <w:proofErr w:type="gramStart"/>
            <w:r w:rsidRPr="00DF6D9A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DF6D9A">
              <w:rPr>
                <w:rFonts w:ascii="Times New Roman" w:hAnsi="Times New Roman"/>
                <w:sz w:val="24"/>
                <w:szCs w:val="24"/>
              </w:rPr>
              <w:t xml:space="preserve"> 20________.</w:t>
            </w:r>
          </w:p>
        </w:tc>
      </w:tr>
      <w:tr w:rsidR="009113E2" w:rsidRPr="00DF6D9A" w:rsidTr="005E3265">
        <w:trPr>
          <w:cantSplit/>
        </w:trPr>
        <w:tc>
          <w:tcPr>
            <w:tcW w:w="1520" w:type="dxa"/>
          </w:tcPr>
          <w:p w:rsidR="009113E2" w:rsidRPr="00DF6D9A" w:rsidRDefault="009113E2" w:rsidP="005E3265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6D9A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DF6D9A" w:rsidRDefault="009113E2" w:rsidP="005E3265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9113E2" w:rsidRPr="00DF6D9A" w:rsidRDefault="009113E2" w:rsidP="005E3265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DF6D9A" w:rsidRDefault="009113E2" w:rsidP="005E3265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113E2" w:rsidRPr="00DF6D9A" w:rsidTr="005E3265">
        <w:trPr>
          <w:cantSplit/>
        </w:trPr>
        <w:tc>
          <w:tcPr>
            <w:tcW w:w="1520" w:type="dxa"/>
          </w:tcPr>
          <w:p w:rsidR="009113E2" w:rsidRPr="00DF6D9A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DF6D9A" w:rsidRDefault="009113E2" w:rsidP="005E3265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DF6D9A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9113E2" w:rsidRPr="00DF6D9A" w:rsidRDefault="009113E2" w:rsidP="005E3265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DF6D9A" w:rsidRDefault="009113E2" w:rsidP="005E3265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DF6D9A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</w:tr>
      <w:tr w:rsidR="009113E2" w:rsidRPr="00DF6D9A" w:rsidTr="005E3265">
        <w:trPr>
          <w:cantSplit/>
        </w:trPr>
        <w:tc>
          <w:tcPr>
            <w:tcW w:w="1520" w:type="dxa"/>
          </w:tcPr>
          <w:p w:rsidR="009113E2" w:rsidRPr="00DF6D9A" w:rsidRDefault="009113E2" w:rsidP="005E3265">
            <w:pPr>
              <w:pStyle w:val="rtjusspbef"/>
              <w:rPr>
                <w:rFonts w:ascii="Times New Roman" w:hAnsi="Times New Roman"/>
                <w:sz w:val="24"/>
                <w:szCs w:val="24"/>
              </w:rPr>
            </w:pPr>
            <w:r w:rsidRPr="00DF6D9A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DF6D9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DF6D9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DF6D9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</w:tr>
    </w:tbl>
    <w:p w:rsidR="009113E2" w:rsidRPr="00DF6D9A" w:rsidRDefault="009113E2" w:rsidP="009113E2">
      <w:pPr>
        <w:pStyle w:val="Heading4"/>
        <w:rPr>
          <w:rFonts w:ascii="Times New Roman" w:hAnsi="Times New Roman" w:cs="Times New Roman"/>
        </w:rPr>
      </w:pPr>
    </w:p>
    <w:p w:rsidR="009113E2" w:rsidRPr="00DF6D9A" w:rsidRDefault="00DF6D9A" w:rsidP="00DF6D9A">
      <w:pPr>
        <w:pStyle w:val="ListParagraph"/>
        <w:tabs>
          <w:tab w:val="left" w:pos="1530"/>
        </w:tabs>
        <w:ind w:left="810"/>
        <w:jc w:val="center"/>
        <w:rPr>
          <w:b/>
          <w:i/>
        </w:rPr>
      </w:pPr>
      <w:r w:rsidRPr="00DF6D9A">
        <w:rPr>
          <w:b/>
          <w:i/>
        </w:rPr>
        <w:t>END OF ATTACHMENT</w:t>
      </w:r>
    </w:p>
    <w:sectPr w:rsidR="009113E2" w:rsidRPr="00DF6D9A" w:rsidSect="00DF6D9A">
      <w:headerReference w:type="default" r:id="rId8"/>
      <w:footerReference w:type="default" r:id="rId9"/>
      <w:pgSz w:w="12240" w:h="15840"/>
      <w:pgMar w:top="1080" w:right="1008" w:bottom="1440" w:left="1008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35" w:rsidRDefault="00520A35" w:rsidP="003D4FD3">
      <w:r>
        <w:separator/>
      </w:r>
    </w:p>
  </w:endnote>
  <w:endnote w:type="continuationSeparator" w:id="0">
    <w:p w:rsidR="00520A35" w:rsidRDefault="00520A3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54016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65401658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DF6D9A">
              <w:t xml:space="preserve">Page </w:t>
            </w:r>
            <w:r w:rsidR="0076536B" w:rsidRPr="00DF6D9A">
              <w:fldChar w:fldCharType="begin"/>
            </w:r>
            <w:r w:rsidRPr="00DF6D9A">
              <w:instrText xml:space="preserve"> PAGE </w:instrText>
            </w:r>
            <w:r w:rsidR="0076536B" w:rsidRPr="00DF6D9A">
              <w:fldChar w:fldCharType="separate"/>
            </w:r>
            <w:r w:rsidR="006F3525">
              <w:rPr>
                <w:noProof/>
              </w:rPr>
              <w:t>1</w:t>
            </w:r>
            <w:r w:rsidR="0076536B" w:rsidRPr="00DF6D9A">
              <w:fldChar w:fldCharType="end"/>
            </w:r>
            <w:r w:rsidRPr="00DF6D9A">
              <w:t xml:space="preserve"> of </w:t>
            </w:r>
            <w:r w:rsidR="0076536B" w:rsidRPr="00DF6D9A">
              <w:fldChar w:fldCharType="begin"/>
            </w:r>
            <w:r w:rsidRPr="00DF6D9A">
              <w:instrText xml:space="preserve"> NUMPAGES  </w:instrText>
            </w:r>
            <w:r w:rsidR="0076536B" w:rsidRPr="00DF6D9A">
              <w:fldChar w:fldCharType="separate"/>
            </w:r>
            <w:r w:rsidR="006F3525">
              <w:rPr>
                <w:noProof/>
              </w:rPr>
              <w:t>2</w:t>
            </w:r>
            <w:r w:rsidR="0076536B" w:rsidRPr="00DF6D9A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35" w:rsidRDefault="00520A35" w:rsidP="003D4FD3">
      <w:r>
        <w:separator/>
      </w:r>
    </w:p>
  </w:footnote>
  <w:footnote w:type="continuationSeparator" w:id="0">
    <w:p w:rsidR="00520A35" w:rsidRDefault="00520A3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9A" w:rsidRDefault="00DF6D9A" w:rsidP="00DF6D9A">
    <w:pPr>
      <w:pStyle w:val="CommentText"/>
      <w:tabs>
        <w:tab w:val="left" w:pos="1242"/>
      </w:tabs>
      <w:ind w:right="252"/>
      <w:jc w:val="both"/>
    </w:pPr>
  </w:p>
  <w:p w:rsidR="00456F3A" w:rsidRDefault="00456F3A" w:rsidP="00456F3A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 xml:space="preserve">RFP Title:  </w:t>
    </w:r>
    <w:r>
      <w:rPr>
        <w:color w:val="000000"/>
        <w:sz w:val="24"/>
        <w:szCs w:val="24"/>
      </w:rPr>
      <w:t xml:space="preserve">  </w:t>
    </w:r>
    <w:proofErr w:type="spellStart"/>
    <w:r>
      <w:rPr>
        <w:color w:val="000000"/>
        <w:sz w:val="24"/>
        <w:szCs w:val="24"/>
      </w:rPr>
      <w:t>ICM</w:t>
    </w:r>
    <w:proofErr w:type="spellEnd"/>
    <w:r>
      <w:rPr>
        <w:color w:val="000000"/>
        <w:sz w:val="24"/>
        <w:szCs w:val="24"/>
      </w:rPr>
      <w:t xml:space="preserve"> </w:t>
    </w:r>
    <w:proofErr w:type="spellStart"/>
    <w:r>
      <w:rPr>
        <w:color w:val="000000"/>
        <w:sz w:val="24"/>
        <w:szCs w:val="24"/>
      </w:rPr>
      <w:t>CourTools</w:t>
    </w:r>
    <w:proofErr w:type="spellEnd"/>
    <w:r>
      <w:rPr>
        <w:color w:val="000000"/>
        <w:sz w:val="24"/>
        <w:szCs w:val="24"/>
      </w:rPr>
      <w:t xml:space="preserve"> – Room Block Only</w:t>
    </w:r>
  </w:p>
  <w:p w:rsidR="00456F3A" w:rsidRDefault="00456F3A" w:rsidP="00456F3A">
    <w:pPr>
      <w:pStyle w:val="Header"/>
    </w:pPr>
    <w:r>
      <w:t>RFP No.:</w:t>
    </w:r>
    <w:r>
      <w:rPr>
        <w:color w:val="000000"/>
      </w:rPr>
      <w:t xml:space="preserve">     ASU DC-008-LM</w:t>
    </w:r>
    <w:r>
      <w:t xml:space="preserve"> 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0D6ADE"/>
    <w:rsid w:val="00102530"/>
    <w:rsid w:val="00107480"/>
    <w:rsid w:val="001207B9"/>
    <w:rsid w:val="00125B5F"/>
    <w:rsid w:val="00127EAB"/>
    <w:rsid w:val="00152BEB"/>
    <w:rsid w:val="00164C9D"/>
    <w:rsid w:val="001C34A6"/>
    <w:rsid w:val="001C3615"/>
    <w:rsid w:val="001D1AA6"/>
    <w:rsid w:val="00217796"/>
    <w:rsid w:val="00257642"/>
    <w:rsid w:val="0029285F"/>
    <w:rsid w:val="003042DD"/>
    <w:rsid w:val="00314673"/>
    <w:rsid w:val="00344286"/>
    <w:rsid w:val="00360241"/>
    <w:rsid w:val="00361607"/>
    <w:rsid w:val="0037013B"/>
    <w:rsid w:val="00381DFD"/>
    <w:rsid w:val="003D4FD3"/>
    <w:rsid w:val="00402F96"/>
    <w:rsid w:val="00414A66"/>
    <w:rsid w:val="00416BC7"/>
    <w:rsid w:val="00456F3A"/>
    <w:rsid w:val="004671FC"/>
    <w:rsid w:val="004D41EB"/>
    <w:rsid w:val="00501D6A"/>
    <w:rsid w:val="00520A35"/>
    <w:rsid w:val="00524305"/>
    <w:rsid w:val="005A7936"/>
    <w:rsid w:val="005E7103"/>
    <w:rsid w:val="0060145A"/>
    <w:rsid w:val="006228D9"/>
    <w:rsid w:val="00685462"/>
    <w:rsid w:val="006B10B0"/>
    <w:rsid w:val="006F3525"/>
    <w:rsid w:val="00742799"/>
    <w:rsid w:val="00763806"/>
    <w:rsid w:val="0076536B"/>
    <w:rsid w:val="007869C3"/>
    <w:rsid w:val="007E7090"/>
    <w:rsid w:val="0083338C"/>
    <w:rsid w:val="00854CC2"/>
    <w:rsid w:val="008C1782"/>
    <w:rsid w:val="008D3F44"/>
    <w:rsid w:val="009113E2"/>
    <w:rsid w:val="009151C4"/>
    <w:rsid w:val="00920C5E"/>
    <w:rsid w:val="00974B7A"/>
    <w:rsid w:val="00994BE6"/>
    <w:rsid w:val="0099550A"/>
    <w:rsid w:val="009B2462"/>
    <w:rsid w:val="009D07F5"/>
    <w:rsid w:val="00A35F83"/>
    <w:rsid w:val="00A42696"/>
    <w:rsid w:val="00A44E50"/>
    <w:rsid w:val="00A86E74"/>
    <w:rsid w:val="00AD6BE8"/>
    <w:rsid w:val="00AE3F9A"/>
    <w:rsid w:val="00B30120"/>
    <w:rsid w:val="00B525A1"/>
    <w:rsid w:val="00B83519"/>
    <w:rsid w:val="00B9326E"/>
    <w:rsid w:val="00BF4FC6"/>
    <w:rsid w:val="00C15A5E"/>
    <w:rsid w:val="00C34A5A"/>
    <w:rsid w:val="00D14D39"/>
    <w:rsid w:val="00D561F4"/>
    <w:rsid w:val="00D852ED"/>
    <w:rsid w:val="00DC5545"/>
    <w:rsid w:val="00DD2FCD"/>
    <w:rsid w:val="00DF6D9A"/>
    <w:rsid w:val="00E043DB"/>
    <w:rsid w:val="00E1629B"/>
    <w:rsid w:val="00E23B88"/>
    <w:rsid w:val="00E23D98"/>
    <w:rsid w:val="00E31FCB"/>
    <w:rsid w:val="00E45C40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DF6D9A"/>
    <w:pPr>
      <w:keepNext w:val="0"/>
      <w:keepLines w:val="0"/>
      <w:spacing w:before="0"/>
      <w:ind w:right="18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A4D1-8616-4E07-AB9C-0B4B4BE6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6</cp:revision>
  <cp:lastPrinted>2012-03-06T16:17:00Z</cp:lastPrinted>
  <dcterms:created xsi:type="dcterms:W3CDTF">2012-03-01T23:56:00Z</dcterms:created>
  <dcterms:modified xsi:type="dcterms:W3CDTF">2012-03-06T16:17:00Z</dcterms:modified>
</cp:coreProperties>
</file>