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0762CD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</w:t>
      </w:r>
      <w:r w:rsidR="007B38ED">
        <w:rPr>
          <w:sz w:val="22"/>
          <w:szCs w:val="16"/>
        </w:rPr>
        <w:t xml:space="preserve">  Check </w:t>
      </w:r>
      <w:r w:rsidR="007B38ED" w:rsidRPr="00722EA3">
        <w:rPr>
          <w:b/>
          <w:sz w:val="22"/>
          <w:szCs w:val="16"/>
          <w:u w:val="single"/>
        </w:rPr>
        <w:t>one</w:t>
      </w:r>
      <w:r w:rsidR="007B38ED">
        <w:rPr>
          <w:sz w:val="22"/>
          <w:szCs w:val="16"/>
        </w:rPr>
        <w:t xml:space="preserve"> of the following items.</w:t>
      </w:r>
    </w:p>
    <w:p w:rsidR="00EB6A66" w:rsidRDefault="00EB6A66" w:rsidP="000762CD">
      <w:pPr>
        <w:pStyle w:val="BodyTextIndent"/>
        <w:ind w:left="810"/>
        <w:rPr>
          <w:sz w:val="22"/>
          <w:szCs w:val="16"/>
        </w:rPr>
      </w:pPr>
    </w:p>
    <w:p w:rsidR="00722EA3" w:rsidRDefault="001315D9" w:rsidP="00722EA3">
      <w:pPr>
        <w:pStyle w:val="BodyTextIndent"/>
        <w:ind w:firstLine="720"/>
        <w:rPr>
          <w:sz w:val="22"/>
          <w:szCs w:val="16"/>
        </w:rPr>
      </w:pPr>
      <w:r>
        <w:rPr>
          <w:noProof/>
          <w:sz w:val="22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.75pt;margin-top:10.05pt;width:37.5pt;height:0;z-index:251658240" o:connectortype="straight"/>
        </w:pict>
      </w:r>
      <w:r w:rsidR="00800AC2">
        <w:rPr>
          <w:sz w:val="22"/>
          <w:szCs w:val="16"/>
        </w:rPr>
        <w:t>(A)  P</w:t>
      </w:r>
      <w:r w:rsidR="00722EA3">
        <w:rPr>
          <w:sz w:val="22"/>
          <w:szCs w:val="16"/>
        </w:rPr>
        <w:t>roposer can offer complimentary meeting space.</w:t>
      </w:r>
    </w:p>
    <w:p w:rsidR="00722EA3" w:rsidRDefault="00722EA3" w:rsidP="000762CD">
      <w:pPr>
        <w:pStyle w:val="BodyTextIndent"/>
        <w:ind w:left="810"/>
        <w:rPr>
          <w:sz w:val="22"/>
          <w:szCs w:val="16"/>
        </w:rPr>
      </w:pPr>
    </w:p>
    <w:p w:rsidR="007B38ED" w:rsidRDefault="001315D9" w:rsidP="00722EA3">
      <w:pPr>
        <w:pStyle w:val="BodyTextIndent"/>
        <w:ind w:firstLine="720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29" type="#_x0000_t32" style="position:absolute;left:0;text-align:left;margin-left:339pt;margin-top:10.25pt;width:129.75pt;height:0;z-index:251661312" o:connectortype="straight"/>
        </w:pict>
      </w:r>
      <w:r>
        <w:rPr>
          <w:noProof/>
          <w:sz w:val="22"/>
          <w:szCs w:val="16"/>
        </w:rPr>
        <w:pict>
          <v:shape id="_x0000_s1027" type="#_x0000_t32" style="position:absolute;left:0;text-align:left;margin-left:30pt;margin-top:10.25pt;width:37.5pt;height:0;z-index:251659264" o:connectortype="straight"/>
        </w:pict>
      </w:r>
      <w:r w:rsidR="00800AC2">
        <w:rPr>
          <w:sz w:val="22"/>
          <w:szCs w:val="16"/>
        </w:rPr>
        <w:t xml:space="preserve">(B)  </w:t>
      </w:r>
      <w:r w:rsidR="00722EA3">
        <w:rPr>
          <w:sz w:val="22"/>
          <w:szCs w:val="16"/>
        </w:rPr>
        <w:t>Proposer can offer meeting space at the following rate:</w:t>
      </w:r>
    </w:p>
    <w:p w:rsidR="007B38ED" w:rsidRDefault="007B38ED" w:rsidP="000762CD">
      <w:pPr>
        <w:pStyle w:val="BodyTextIndent"/>
        <w:ind w:left="810"/>
        <w:rPr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0B151F" w:rsidRPr="000B151F" w:rsidRDefault="000762CD" w:rsidP="000B151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szCs w:val="16"/>
        </w:rPr>
        <w:t xml:space="preserve">Propose sleeping room </w:t>
      </w:r>
      <w:r w:rsidRPr="000B151F">
        <w:rPr>
          <w:sz w:val="22"/>
          <w:szCs w:val="16"/>
        </w:rPr>
        <w:t>tax</w:t>
      </w:r>
      <w:r>
        <w:rPr>
          <w:sz w:val="22"/>
          <w:szCs w:val="16"/>
        </w:rPr>
        <w:t xml:space="preserve"> and surcharge rate(s) below.  Enter each individual tax or surcharge on a separate line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670"/>
        <w:gridCol w:w="1530"/>
        <w:gridCol w:w="1260"/>
      </w:tblGrid>
      <w:tr w:rsidR="000762CD" w:rsidTr="00DD6D55">
        <w:trPr>
          <w:trHeight w:val="763"/>
          <w:tblHeader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2CD" w:rsidRDefault="000762CD" w:rsidP="00DD6D55">
            <w:pPr>
              <w:pStyle w:val="Style4"/>
            </w:pPr>
            <w:r>
              <w:t>Item Number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CD" w:rsidRDefault="00740714" w:rsidP="00DD6D55">
            <w:pPr>
              <w:pStyle w:val="Style4"/>
            </w:pPr>
            <w:r>
              <w:t>Specify Name</w:t>
            </w:r>
            <w:r w:rsidR="000762CD">
              <w:t xml:space="preserve"> of </w:t>
            </w:r>
            <w:r>
              <w:t xml:space="preserve">all </w:t>
            </w:r>
            <w:r w:rsidR="000762CD">
              <w:t>Tax</w:t>
            </w:r>
            <w:r>
              <w:t>es</w:t>
            </w:r>
            <w:r w:rsidR="000762CD">
              <w:t xml:space="preserve"> </w:t>
            </w:r>
            <w:r>
              <w:t>and/</w:t>
            </w:r>
            <w:r w:rsidR="000762CD">
              <w:t>or Surcharge</w:t>
            </w:r>
            <w:r>
              <w:t>s</w:t>
            </w:r>
            <w:r w:rsidR="00DD6D55">
              <w:t>.</w:t>
            </w:r>
          </w:p>
          <w:p w:rsidR="00DD6D55" w:rsidRDefault="00DD6D55" w:rsidP="00DD6D55">
            <w:pPr>
              <w:pStyle w:val="Style4"/>
            </w:pPr>
            <w:r>
              <w:t>List each tax or surcharge on a separate line.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D" w:rsidRDefault="000762CD" w:rsidP="00DD6D55">
            <w:pPr>
              <w:ind w:right="180"/>
              <w:jc w:val="center"/>
            </w:pPr>
            <w:r>
              <w:t>Percentage</w:t>
            </w:r>
          </w:p>
          <w:p w:rsidR="000762CD" w:rsidRDefault="000762CD" w:rsidP="00DD6D55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D" w:rsidRDefault="000762CD" w:rsidP="00DD6D55">
            <w:pPr>
              <w:ind w:right="180"/>
              <w:jc w:val="center"/>
            </w:pPr>
            <w:r>
              <w:t>Dollar Amount</w:t>
            </w:r>
          </w:p>
        </w:tc>
      </w:tr>
      <w:tr w:rsidR="000762CD" w:rsidTr="00FC5C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2CD" w:rsidRDefault="000762CD" w:rsidP="00FC5CEE">
            <w:pPr>
              <w:pStyle w:val="Style4"/>
            </w:pPr>
            <w:r>
              <w:t>a.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2CD" w:rsidRPr="001C34A6" w:rsidRDefault="000762CD" w:rsidP="00FC5CEE">
            <w:pPr>
              <w:ind w:right="180"/>
            </w:pPr>
            <w:r>
              <w:t>Occupancy Tax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</w:tr>
      <w:tr w:rsidR="000762CD" w:rsidTr="00FC5C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2CD" w:rsidRDefault="000762CD" w:rsidP="00FC5CEE">
            <w:pPr>
              <w:pStyle w:val="Style4"/>
            </w:pPr>
            <w:r>
              <w:t>b.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2CD" w:rsidRPr="001C34A6" w:rsidRDefault="000762CD" w:rsidP="00FC5CEE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</w:tr>
      <w:tr w:rsidR="000762CD" w:rsidTr="00FC5C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2CD" w:rsidRDefault="000762CD" w:rsidP="00FC5CEE">
            <w:pPr>
              <w:pStyle w:val="Style4"/>
            </w:pPr>
            <w:r>
              <w:t>c.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2CD" w:rsidRPr="001C34A6" w:rsidRDefault="000762CD" w:rsidP="00FC5CEE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</w:tr>
      <w:tr w:rsidR="000762CD" w:rsidTr="00FC5C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2CD" w:rsidRDefault="000762CD" w:rsidP="00FC5CEE">
            <w:pPr>
              <w:pStyle w:val="Style4"/>
            </w:pPr>
            <w:r>
              <w:t>d.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2CD" w:rsidRPr="001C34A6" w:rsidRDefault="000762CD" w:rsidP="00FC5CEE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</w:tr>
      <w:tr w:rsidR="000762CD" w:rsidTr="00381283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2CD" w:rsidRDefault="000762CD" w:rsidP="00FC5CEE">
            <w:pPr>
              <w:pStyle w:val="Style4"/>
            </w:pPr>
            <w:r>
              <w:t>e.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2CD" w:rsidRPr="001C34A6" w:rsidRDefault="000762CD" w:rsidP="00FC5CEE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  <w:jc w:val="center"/>
            </w:pPr>
          </w:p>
        </w:tc>
      </w:tr>
      <w:tr w:rsidR="000762CD" w:rsidTr="00381283"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762CD" w:rsidRDefault="000762CD" w:rsidP="00FC5CEE">
            <w:pPr>
              <w:pStyle w:val="Style4"/>
            </w:pPr>
            <w:r>
              <w:t>f.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762CD" w:rsidRPr="001C34A6" w:rsidRDefault="000762CD" w:rsidP="00FC5CEE">
            <w:pPr>
              <w:ind w:right="180"/>
            </w:pPr>
            <w:r>
              <w:t>Property accepts hotel/motel transient occupancy tax waiver (exemption certificate for state agencies)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762CD" w:rsidRDefault="000762CD" w:rsidP="00FC5CEE">
            <w:pPr>
              <w:ind w:right="180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762CD" w:rsidRDefault="000762CD" w:rsidP="00FC5CEE">
            <w:pPr>
              <w:ind w:right="180"/>
              <w:jc w:val="center"/>
            </w:pPr>
            <w:r>
              <w:t>No</w:t>
            </w:r>
          </w:p>
        </w:tc>
      </w:tr>
      <w:tr w:rsidR="000762CD" w:rsidTr="00FC5CEE">
        <w:tc>
          <w:tcPr>
            <w:tcW w:w="1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762CD" w:rsidRDefault="000762CD" w:rsidP="00FC5CEE">
            <w:pPr>
              <w:pStyle w:val="Style4"/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2CD" w:rsidRDefault="000762CD" w:rsidP="00FC5CEE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CD" w:rsidRDefault="000762CD" w:rsidP="00FC5CEE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CD" w:rsidRDefault="000762CD" w:rsidP="00FC5CEE">
            <w:pPr>
              <w:ind w:right="180"/>
            </w:pPr>
          </w:p>
        </w:tc>
      </w:tr>
    </w:tbl>
    <w:p w:rsidR="000762CD" w:rsidRDefault="000762CD" w:rsidP="00107805"/>
    <w:p w:rsidR="00B51BE4" w:rsidRDefault="00B51BE4" w:rsidP="00107805"/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0762CD" w:rsidRDefault="00D14D39" w:rsidP="009E10BE">
            <w:pPr>
              <w:pStyle w:val="Title"/>
            </w:pPr>
          </w:p>
          <w:p w:rsidR="00D14D39" w:rsidRPr="000762CD" w:rsidRDefault="00D14D39" w:rsidP="009E10BE">
            <w:pPr>
              <w:pStyle w:val="Title"/>
            </w:pPr>
          </w:p>
          <w:p w:rsidR="00D14D39" w:rsidRPr="000762CD" w:rsidRDefault="00D14D39" w:rsidP="009E10BE">
            <w:pPr>
              <w:pStyle w:val="Title"/>
            </w:pPr>
          </w:p>
          <w:p w:rsidR="00D14D39" w:rsidRPr="000762CD" w:rsidRDefault="00D14D39" w:rsidP="009E10BE">
            <w:pPr>
              <w:pStyle w:val="Title"/>
            </w:pPr>
            <w:r w:rsidRPr="000762CD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0762CD" w:rsidRDefault="00D14D39" w:rsidP="009E10BE">
            <w:pPr>
              <w:pStyle w:val="Title"/>
            </w:pPr>
          </w:p>
          <w:p w:rsidR="00D14D39" w:rsidRPr="000762CD" w:rsidRDefault="00D14D39" w:rsidP="009E10BE">
            <w:pPr>
              <w:pStyle w:val="Title"/>
            </w:pPr>
            <w:r w:rsidRPr="000762CD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762CD" w:rsidRDefault="00D14D39" w:rsidP="009E10BE">
            <w:pPr>
              <w:pStyle w:val="Title"/>
            </w:pPr>
            <w:r w:rsidRPr="000762CD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762CD" w:rsidRDefault="00D14D39" w:rsidP="009E10BE">
            <w:pPr>
              <w:ind w:right="180"/>
              <w:jc w:val="center"/>
            </w:pPr>
            <w:r w:rsidRPr="000762CD"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0762CD" w:rsidP="009E10BE">
            <w:pPr>
              <w:pStyle w:val="Style4"/>
            </w:pPr>
            <w:r w:rsidRPr="000762CD">
              <w:t>Sunday,</w:t>
            </w:r>
          </w:p>
          <w:p w:rsidR="000762CD" w:rsidRPr="000762CD" w:rsidRDefault="000762CD" w:rsidP="009E10BE">
            <w:pPr>
              <w:pStyle w:val="Style4"/>
            </w:pPr>
            <w:r w:rsidRPr="000762CD">
              <w:t>September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D14D39" w:rsidP="009E10BE">
            <w:pPr>
              <w:pStyle w:val="Style4"/>
            </w:pPr>
            <w:r w:rsidRPr="000762CD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0762CD" w:rsidP="009E10BE">
            <w:pPr>
              <w:pStyle w:val="Style4"/>
            </w:pPr>
            <w:r w:rsidRPr="000762CD"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0762CD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762CD" w:rsidRDefault="000762CD" w:rsidP="009E10BE">
            <w:pPr>
              <w:pStyle w:val="Style4"/>
            </w:pPr>
            <w:r w:rsidRPr="000762CD">
              <w:t>Monday,</w:t>
            </w:r>
          </w:p>
          <w:p w:rsidR="000762CD" w:rsidRPr="000762CD" w:rsidRDefault="000762CD" w:rsidP="009E10BE">
            <w:pPr>
              <w:pStyle w:val="Style4"/>
            </w:pPr>
            <w:r w:rsidRPr="000762CD">
              <w:t>September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762CD" w:rsidRDefault="000762CD" w:rsidP="00FC5CEE">
            <w:pPr>
              <w:pStyle w:val="Style4"/>
            </w:pPr>
            <w:r w:rsidRPr="000762CD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762CD" w:rsidRDefault="000762CD" w:rsidP="009E10BE">
            <w:pPr>
              <w:pStyle w:val="Style4"/>
            </w:pPr>
            <w:r w:rsidRPr="000762CD"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9E10BE">
            <w:pPr>
              <w:pStyle w:val="Style4"/>
            </w:pPr>
          </w:p>
        </w:tc>
      </w:tr>
      <w:tr w:rsidR="000762CD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762CD" w:rsidRDefault="000762CD" w:rsidP="009E10BE">
            <w:pPr>
              <w:pStyle w:val="Style4"/>
            </w:pPr>
            <w:r w:rsidRPr="000762CD">
              <w:t>Tuesday,</w:t>
            </w:r>
          </w:p>
          <w:p w:rsidR="000762CD" w:rsidRPr="000762CD" w:rsidRDefault="000762CD" w:rsidP="009E10BE">
            <w:pPr>
              <w:pStyle w:val="Style4"/>
            </w:pPr>
            <w:r w:rsidRPr="000762CD">
              <w:t>September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762CD" w:rsidRDefault="000762CD" w:rsidP="00FC5CEE">
            <w:pPr>
              <w:pStyle w:val="Style4"/>
            </w:pPr>
            <w:r w:rsidRPr="000762CD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762CD" w:rsidRDefault="000762CD" w:rsidP="009E10BE">
            <w:pPr>
              <w:pStyle w:val="Style4"/>
            </w:pPr>
            <w:r w:rsidRPr="000762CD"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0762CD" w:rsidP="009E10BE">
            <w:pPr>
              <w:pStyle w:val="Style4"/>
            </w:pPr>
            <w:r w:rsidRPr="000762CD">
              <w:lastRenderedPageBreak/>
              <w:t>Wednesday,</w:t>
            </w:r>
          </w:p>
          <w:p w:rsidR="000762CD" w:rsidRPr="000762CD" w:rsidRDefault="000762CD" w:rsidP="009E10BE">
            <w:pPr>
              <w:pStyle w:val="Style4"/>
            </w:pPr>
            <w:r w:rsidRPr="000762CD">
              <w:t>September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D14D39" w:rsidP="009E10BE">
            <w:pPr>
              <w:pStyle w:val="Style4"/>
            </w:pPr>
            <w:r w:rsidRPr="000762CD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0762CD" w:rsidP="009E10BE">
            <w:pPr>
              <w:pStyle w:val="Style4"/>
            </w:pPr>
            <w:r w:rsidRPr="000762CD"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0762CD" w:rsidP="009E10BE">
            <w:pPr>
              <w:pStyle w:val="Style4"/>
            </w:pPr>
            <w:r w:rsidRPr="000762CD">
              <w:t>Thursday,</w:t>
            </w:r>
          </w:p>
          <w:p w:rsidR="000762CD" w:rsidRPr="000762CD" w:rsidRDefault="000762CD" w:rsidP="009E10BE">
            <w:pPr>
              <w:pStyle w:val="Style4"/>
            </w:pPr>
            <w:r w:rsidRPr="000762CD">
              <w:t>September 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D14D39" w:rsidP="009E10BE">
            <w:pPr>
              <w:pStyle w:val="Style4"/>
            </w:pPr>
            <w:r w:rsidRPr="000762CD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62CD" w:rsidRDefault="000762CD" w:rsidP="009E10BE">
            <w:pPr>
              <w:pStyle w:val="Style4"/>
            </w:pPr>
            <w:r w:rsidRPr="000762CD"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E47E5C" w:rsidRDefault="000762CD" w:rsidP="009E10BE">
            <w:pPr>
              <w:pStyle w:val="Style4"/>
              <w:rPr>
                <w:highlight w:val="yellow"/>
              </w:rPr>
            </w:pPr>
            <w:r w:rsidRPr="000762CD">
              <w:t>410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Pr="000762CD" w:rsidRDefault="00E45C40" w:rsidP="000B151F">
      <w:pPr>
        <w:ind w:left="360"/>
        <w:rPr>
          <w:sz w:val="22"/>
          <w:szCs w:val="16"/>
        </w:rPr>
      </w:pPr>
    </w:p>
    <w:p w:rsidR="000762CD" w:rsidRDefault="000762CD" w:rsidP="00B51BE4">
      <w:pPr>
        <w:pStyle w:val="BodyText2"/>
        <w:spacing w:after="0" w:line="240" w:lineRule="auto"/>
        <w:ind w:left="810" w:hanging="360"/>
        <w:rPr>
          <w:color w:val="0000FF"/>
        </w:rPr>
      </w:pPr>
      <w:r>
        <w:t>E</w:t>
      </w:r>
      <w:r w:rsidR="00B51BE4">
        <w:t>.</w:t>
      </w:r>
      <w:r w:rsidR="00B51BE4">
        <w:tab/>
      </w:r>
      <w:r>
        <w:t>Propose Parking price schedule, number of parking passes, discounted passes and  parking rate inclusive of any service charges, gratuity, and/or sales tax.  Enter “n/a” for any items that are not applicable.  Propose schedule based upon the Program’s dates as set forth in Section II, of RFP</w:t>
      </w:r>
    </w:p>
    <w:p w:rsidR="000762CD" w:rsidRDefault="000762CD" w:rsidP="000762CD">
      <w:pPr>
        <w:rPr>
          <w:color w:val="0000FF"/>
          <w:sz w:val="22"/>
        </w:rPr>
      </w:pPr>
    </w:p>
    <w:tbl>
      <w:tblPr>
        <w:tblW w:w="5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</w:tblGrid>
      <w:tr w:rsidR="000762CD" w:rsidTr="00FC5CEE">
        <w:trPr>
          <w:trHeight w:val="504"/>
          <w:tblHeader/>
        </w:trPr>
        <w:tc>
          <w:tcPr>
            <w:tcW w:w="1800" w:type="dxa"/>
            <w:vAlign w:val="center"/>
          </w:tcPr>
          <w:p w:rsidR="000762CD" w:rsidRDefault="000762CD" w:rsidP="00FC5CEE">
            <w:pPr>
              <w:pStyle w:val="Style4"/>
            </w:pPr>
          </w:p>
        </w:tc>
        <w:tc>
          <w:tcPr>
            <w:tcW w:w="1980" w:type="dxa"/>
            <w:vAlign w:val="center"/>
          </w:tcPr>
          <w:p w:rsidR="000762CD" w:rsidRDefault="000762CD" w:rsidP="00FC5CEE">
            <w:pPr>
              <w:pStyle w:val="Style4"/>
            </w:pPr>
            <w:r>
              <w:t>Valet Parking</w:t>
            </w:r>
          </w:p>
        </w:tc>
        <w:tc>
          <w:tcPr>
            <w:tcW w:w="1980" w:type="dxa"/>
            <w:vAlign w:val="center"/>
          </w:tcPr>
          <w:p w:rsidR="000762CD" w:rsidRDefault="000762CD" w:rsidP="00FC5CEE">
            <w:pPr>
              <w:pStyle w:val="Style4"/>
            </w:pPr>
            <w:r>
              <w:t>Self Parking</w:t>
            </w:r>
          </w:p>
        </w:tc>
      </w:tr>
      <w:tr w:rsidR="000762CD" w:rsidTr="00FC5CEE">
        <w:tc>
          <w:tcPr>
            <w:tcW w:w="1800" w:type="dxa"/>
          </w:tcPr>
          <w:p w:rsidR="000762CD" w:rsidRPr="006E4407" w:rsidRDefault="000762CD" w:rsidP="00FC5CEE">
            <w:pPr>
              <w:ind w:right="180"/>
              <w:jc w:val="center"/>
            </w:pPr>
            <w:r w:rsidRPr="006E4407">
              <w:rPr>
                <w:sz w:val="22"/>
              </w:rPr>
              <w:t>Standard Parking Rate</w:t>
            </w:r>
          </w:p>
        </w:tc>
        <w:tc>
          <w:tcPr>
            <w:tcW w:w="1980" w:type="dxa"/>
          </w:tcPr>
          <w:p w:rsidR="000762CD" w:rsidRPr="001D1AA6" w:rsidRDefault="000762CD" w:rsidP="00FC5CE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</w:tcPr>
          <w:p w:rsidR="000762CD" w:rsidRPr="001D1AA6" w:rsidRDefault="000762CD" w:rsidP="00FC5CEE">
            <w:pPr>
              <w:ind w:right="180"/>
              <w:jc w:val="center"/>
              <w:rPr>
                <w:color w:val="0000FF"/>
              </w:rPr>
            </w:pPr>
          </w:p>
        </w:tc>
      </w:tr>
      <w:tr w:rsidR="000762CD" w:rsidTr="00FC5CEE">
        <w:tc>
          <w:tcPr>
            <w:tcW w:w="1800" w:type="dxa"/>
          </w:tcPr>
          <w:p w:rsidR="000762CD" w:rsidRPr="006E4407" w:rsidRDefault="000762CD" w:rsidP="00FC5CEE">
            <w:pPr>
              <w:ind w:right="180"/>
              <w:jc w:val="center"/>
            </w:pPr>
            <w:r w:rsidRPr="006E4407">
              <w:rPr>
                <w:sz w:val="22"/>
              </w:rPr>
              <w:t>Proposed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762CD" w:rsidRPr="001D1AA6" w:rsidRDefault="000762CD" w:rsidP="00FC5CE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762CD" w:rsidRPr="001D1AA6" w:rsidRDefault="000762CD" w:rsidP="00FC5CEE">
            <w:pPr>
              <w:ind w:right="180"/>
              <w:jc w:val="center"/>
              <w:rPr>
                <w:color w:val="0000FF"/>
              </w:rPr>
            </w:pPr>
          </w:p>
        </w:tc>
      </w:tr>
    </w:tbl>
    <w:p w:rsidR="000762CD" w:rsidRDefault="000762CD" w:rsidP="000762CD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B51BE4" w:rsidRDefault="00B51BE4" w:rsidP="00B51BE4">
      <w:pPr>
        <w:tabs>
          <w:tab w:val="left" w:pos="215"/>
          <w:tab w:val="left" w:pos="4975"/>
          <w:tab w:val="left" w:pos="9576"/>
        </w:tabs>
        <w:ind w:left="810" w:hanging="36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="00D14D39" w:rsidRPr="00B51BE4">
        <w:rPr>
          <w:sz w:val="22"/>
          <w:szCs w:val="22"/>
        </w:rPr>
        <w:t xml:space="preserve">Propose High speed internet connection pricing.  </w:t>
      </w:r>
    </w:p>
    <w:p w:rsidR="000762CD" w:rsidRPr="000762CD" w:rsidRDefault="000762CD" w:rsidP="000762CD">
      <w:pPr>
        <w:tabs>
          <w:tab w:val="left" w:pos="215"/>
          <w:tab w:val="left" w:pos="266"/>
          <w:tab w:val="left" w:pos="4975"/>
          <w:tab w:val="left" w:pos="9576"/>
        </w:tabs>
        <w:ind w:left="450"/>
        <w:rPr>
          <w:sz w:val="22"/>
          <w:szCs w:val="22"/>
        </w:rPr>
      </w:pPr>
    </w:p>
    <w:p w:rsidR="000762CD" w:rsidRPr="00D14D39" w:rsidRDefault="000762CD" w:rsidP="000762C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810"/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</w:t>
      </w:r>
      <w:r>
        <w:rPr>
          <w:sz w:val="22"/>
          <w:szCs w:val="22"/>
        </w:rPr>
        <w:t>internet charges for guests in sleeping rooms</w:t>
      </w:r>
      <w:r w:rsidRPr="00D14D39">
        <w:rPr>
          <w:sz w:val="22"/>
          <w:szCs w:val="22"/>
        </w:rPr>
        <w:t>? __________________</w:t>
      </w:r>
    </w:p>
    <w:p w:rsidR="000762CD" w:rsidRDefault="000762CD" w:rsidP="000762CD">
      <w:pPr>
        <w:pStyle w:val="ListParagraph"/>
        <w:tabs>
          <w:tab w:val="left" w:pos="1530"/>
        </w:tabs>
        <w:ind w:left="810"/>
      </w:pPr>
    </w:p>
    <w:p w:rsidR="009113E2" w:rsidRPr="00B51BE4" w:rsidRDefault="00B51BE4" w:rsidP="00B51BE4">
      <w:pPr>
        <w:tabs>
          <w:tab w:val="left" w:leader="underscore" w:pos="5040"/>
          <w:tab w:val="right" w:leader="underscore" w:pos="9360"/>
        </w:tabs>
        <w:spacing w:before="120"/>
        <w:ind w:left="810" w:hanging="36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G.</w:t>
      </w:r>
      <w:r>
        <w:rPr>
          <w:b/>
          <w:bCs/>
          <w:sz w:val="22"/>
        </w:rPr>
        <w:tab/>
      </w:r>
      <w:r w:rsidR="008C1782" w:rsidRPr="00B51BE4">
        <w:rPr>
          <w:b/>
          <w:bCs/>
          <w:sz w:val="22"/>
        </w:rPr>
        <w:t>Signature</w:t>
      </w:r>
      <w:r w:rsidR="009113E2" w:rsidRPr="00B51BE4">
        <w:rPr>
          <w:b/>
          <w:bCs/>
          <w:sz w:val="22"/>
        </w:rPr>
        <w:t xml:space="preserve"> (</w:t>
      </w:r>
      <w:r w:rsidR="009113E2" w:rsidRPr="00B51BE4">
        <w:rPr>
          <w:b/>
          <w:bCs/>
          <w:sz w:val="22"/>
          <w:u w:val="single"/>
        </w:rPr>
        <w:t>must be completed by proposer</w:t>
      </w:r>
      <w:r w:rsidR="009113E2" w:rsidRPr="00B51BE4">
        <w:rPr>
          <w:b/>
          <w:bCs/>
          <w:sz w:val="22"/>
        </w:rPr>
        <w:t>):</w:t>
      </w:r>
      <w:r w:rsidR="009113E2" w:rsidRPr="00B51BE4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B51BE4">
      <w:pPr>
        <w:tabs>
          <w:tab w:val="left" w:pos="1530"/>
        </w:tabs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1" w:rsidRDefault="00191441" w:rsidP="003D4FD3">
      <w:r>
        <w:separator/>
      </w:r>
    </w:p>
  </w:endnote>
  <w:endnote w:type="continuationSeparator" w:id="0">
    <w:p w:rsidR="00191441" w:rsidRDefault="001914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315D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315D9" w:rsidRPr="00947F28">
              <w:rPr>
                <w:b/>
                <w:sz w:val="20"/>
                <w:szCs w:val="20"/>
              </w:rPr>
              <w:fldChar w:fldCharType="separate"/>
            </w:r>
            <w:r w:rsidR="006E4407">
              <w:rPr>
                <w:b/>
                <w:noProof/>
                <w:sz w:val="20"/>
                <w:szCs w:val="20"/>
              </w:rPr>
              <w:t>1</w:t>
            </w:r>
            <w:r w:rsidR="001315D9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315D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315D9" w:rsidRPr="00947F28">
              <w:rPr>
                <w:b/>
                <w:sz w:val="20"/>
                <w:szCs w:val="20"/>
              </w:rPr>
              <w:fldChar w:fldCharType="separate"/>
            </w:r>
            <w:r w:rsidR="006E4407">
              <w:rPr>
                <w:b/>
                <w:noProof/>
                <w:sz w:val="20"/>
                <w:szCs w:val="20"/>
              </w:rPr>
              <w:t>2</w:t>
            </w:r>
            <w:r w:rsidR="001315D9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E56099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1" w:rsidRDefault="00191441" w:rsidP="003D4FD3">
      <w:r>
        <w:separator/>
      </w:r>
    </w:p>
  </w:footnote>
  <w:footnote w:type="continuationSeparator" w:id="0">
    <w:p w:rsidR="00191441" w:rsidRDefault="001914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4153A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3D4FD3" w:rsidRPr="000762CD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0762CD">
      <w:t xml:space="preserve">RFP Title:  </w:t>
    </w:r>
    <w:r w:rsidR="000762CD" w:rsidRPr="000762CD">
      <w:rPr>
        <w:sz w:val="22"/>
        <w:szCs w:val="22"/>
      </w:rPr>
      <w:t xml:space="preserve"> Primary Assignment Orientations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0762CD">
      <w:t xml:space="preserve">RFP Number:  </w:t>
    </w:r>
    <w:r w:rsidRPr="000762CD">
      <w:rPr>
        <w:sz w:val="22"/>
        <w:szCs w:val="22"/>
      </w:rPr>
      <w:t xml:space="preserve"> </w:t>
    </w:r>
    <w:r w:rsidR="000762CD" w:rsidRPr="000762CD">
      <w:rPr>
        <w:sz w:val="22"/>
        <w:szCs w:val="22"/>
      </w:rPr>
      <w:t>ASU DC 013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3EB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762CD"/>
    <w:rsid w:val="000A5460"/>
    <w:rsid w:val="000B151F"/>
    <w:rsid w:val="00102530"/>
    <w:rsid w:val="00107480"/>
    <w:rsid w:val="00107805"/>
    <w:rsid w:val="001207B9"/>
    <w:rsid w:val="00125B5F"/>
    <w:rsid w:val="00127EAB"/>
    <w:rsid w:val="001315D9"/>
    <w:rsid w:val="00152BEB"/>
    <w:rsid w:val="00164C9D"/>
    <w:rsid w:val="00191441"/>
    <w:rsid w:val="001D6C56"/>
    <w:rsid w:val="00257642"/>
    <w:rsid w:val="0029285F"/>
    <w:rsid w:val="00303784"/>
    <w:rsid w:val="00337DBC"/>
    <w:rsid w:val="00344286"/>
    <w:rsid w:val="00360241"/>
    <w:rsid w:val="00361607"/>
    <w:rsid w:val="00381283"/>
    <w:rsid w:val="003D4FD3"/>
    <w:rsid w:val="004153AD"/>
    <w:rsid w:val="004D41EB"/>
    <w:rsid w:val="00501D6A"/>
    <w:rsid w:val="00524305"/>
    <w:rsid w:val="005900D8"/>
    <w:rsid w:val="005A7936"/>
    <w:rsid w:val="0060145A"/>
    <w:rsid w:val="006228D9"/>
    <w:rsid w:val="006B10B0"/>
    <w:rsid w:val="006E4407"/>
    <w:rsid w:val="00722EA3"/>
    <w:rsid w:val="00740714"/>
    <w:rsid w:val="00742799"/>
    <w:rsid w:val="00763806"/>
    <w:rsid w:val="007869C3"/>
    <w:rsid w:val="007B38ED"/>
    <w:rsid w:val="007C0686"/>
    <w:rsid w:val="00800AC2"/>
    <w:rsid w:val="0083338C"/>
    <w:rsid w:val="00854CC2"/>
    <w:rsid w:val="008C1782"/>
    <w:rsid w:val="009113E2"/>
    <w:rsid w:val="00920C5E"/>
    <w:rsid w:val="00A35F83"/>
    <w:rsid w:val="00A44E50"/>
    <w:rsid w:val="00A86E74"/>
    <w:rsid w:val="00AA4CD2"/>
    <w:rsid w:val="00AD6BE8"/>
    <w:rsid w:val="00B51BE4"/>
    <w:rsid w:val="00BF4FC6"/>
    <w:rsid w:val="00C224A4"/>
    <w:rsid w:val="00C2324B"/>
    <w:rsid w:val="00D14D39"/>
    <w:rsid w:val="00DD2FCD"/>
    <w:rsid w:val="00DD6D55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2754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9C8D-FB97-4E15-89CA-3BD50301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dcooke</cp:lastModifiedBy>
  <cp:revision>14</cp:revision>
  <cp:lastPrinted>2012-05-07T18:34:00Z</cp:lastPrinted>
  <dcterms:created xsi:type="dcterms:W3CDTF">2012-05-05T01:49:00Z</dcterms:created>
  <dcterms:modified xsi:type="dcterms:W3CDTF">2012-05-08T00:47:00Z</dcterms:modified>
</cp:coreProperties>
</file>