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Pr="00B21777" w:rsidRDefault="003D4FD3">
      <w:pPr>
        <w:rPr>
          <w:color w:val="000000" w:themeColor="text1"/>
        </w:rPr>
      </w:pPr>
    </w:p>
    <w:p w:rsidR="00490A26" w:rsidRPr="00B21777" w:rsidRDefault="00490A26" w:rsidP="00490A26">
      <w:pPr>
        <w:pStyle w:val="Header"/>
        <w:rPr>
          <w:rFonts w:ascii="Arial" w:hAnsi="Arial" w:cs="Arial"/>
          <w:b/>
          <w:color w:val="000000" w:themeColor="text1"/>
        </w:rPr>
      </w:pPr>
      <w:r w:rsidRPr="00B21777">
        <w:rPr>
          <w:color w:val="000000" w:themeColor="text1"/>
        </w:rPr>
        <w:ptab w:relativeTo="margin" w:alignment="center" w:leader="none"/>
      </w:r>
      <w:r w:rsidRPr="00B21777">
        <w:rPr>
          <w:rFonts w:ascii="Arial" w:hAnsi="Arial" w:cs="Arial"/>
          <w:b/>
          <w:color w:val="000000" w:themeColor="text1"/>
        </w:rPr>
        <w:t xml:space="preserve">Attachment </w:t>
      </w:r>
      <w:r w:rsidR="00A71318" w:rsidRPr="00B21777">
        <w:rPr>
          <w:rFonts w:ascii="Arial" w:hAnsi="Arial" w:cs="Arial"/>
          <w:b/>
          <w:color w:val="000000" w:themeColor="text1"/>
        </w:rPr>
        <w:t>5</w:t>
      </w:r>
    </w:p>
    <w:p w:rsidR="00490A26" w:rsidRPr="00B21777" w:rsidRDefault="00490A26" w:rsidP="00490A26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B21777">
        <w:rPr>
          <w:rFonts w:ascii="Arial" w:hAnsi="Arial" w:cs="Arial"/>
          <w:b/>
          <w:color w:val="000000" w:themeColor="text1"/>
        </w:rPr>
        <w:t xml:space="preserve">Submission Form for </w:t>
      </w:r>
    </w:p>
    <w:p w:rsidR="00490A26" w:rsidRPr="00B21777" w:rsidRDefault="00490A26" w:rsidP="00490A26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B21777">
        <w:rPr>
          <w:rFonts w:ascii="Arial" w:hAnsi="Arial" w:cs="Arial"/>
          <w:b/>
          <w:color w:val="000000" w:themeColor="text1"/>
        </w:rPr>
        <w:t>Technical Proposal</w:t>
      </w:r>
    </w:p>
    <w:p w:rsidR="00897DF3" w:rsidRPr="00B21777" w:rsidRDefault="00897DF3" w:rsidP="00490A26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B21777">
        <w:rPr>
          <w:rFonts w:ascii="Arial" w:hAnsi="Arial" w:cs="Arial"/>
          <w:b/>
          <w:color w:val="000000" w:themeColor="text1"/>
        </w:rPr>
        <w:t>(Full Service)</w:t>
      </w:r>
    </w:p>
    <w:p w:rsidR="00125B5F" w:rsidRPr="00B21777" w:rsidRDefault="00125B5F" w:rsidP="00125B5F">
      <w:pPr>
        <w:tabs>
          <w:tab w:val="left" w:pos="1530"/>
        </w:tabs>
        <w:rPr>
          <w:color w:val="000000" w:themeColor="text1"/>
        </w:rPr>
      </w:pPr>
    </w:p>
    <w:p w:rsidR="00125B5F" w:rsidRPr="00B21777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  <w:rPr>
          <w:color w:val="000000" w:themeColor="text1"/>
        </w:rPr>
      </w:pPr>
      <w:r w:rsidRPr="00B21777">
        <w:rPr>
          <w:color w:val="000000" w:themeColor="text1"/>
        </w:rPr>
        <w:t xml:space="preserve">Proposer’s name, address, telephone and fax numbers, email and federal tax identification number.  </w:t>
      </w:r>
    </w:p>
    <w:p w:rsidR="00B9580A" w:rsidRPr="00B21777" w:rsidRDefault="00B9580A" w:rsidP="00125B5F">
      <w:pPr>
        <w:tabs>
          <w:tab w:val="left" w:pos="1530"/>
        </w:tabs>
        <w:rPr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RPr="00B21777" w:rsidTr="00125B5F">
        <w:tc>
          <w:tcPr>
            <w:tcW w:w="2538" w:type="dxa"/>
          </w:tcPr>
          <w:p w:rsidR="00125B5F" w:rsidRPr="00B2177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B21777">
              <w:rPr>
                <w:color w:val="000000" w:themeColor="text1"/>
              </w:rPr>
              <w:t>Firm</w:t>
            </w:r>
            <w:r w:rsidR="00E8377C" w:rsidRPr="00B21777">
              <w:rPr>
                <w:color w:val="000000" w:themeColor="text1"/>
              </w:rPr>
              <w:t xml:space="preserve"> (Legal Name)</w:t>
            </w:r>
            <w:r w:rsidRPr="00B21777">
              <w:rPr>
                <w:color w:val="000000" w:themeColor="text1"/>
              </w:rPr>
              <w:t>:</w:t>
            </w:r>
          </w:p>
        </w:tc>
        <w:tc>
          <w:tcPr>
            <w:tcW w:w="7038" w:type="dxa"/>
          </w:tcPr>
          <w:p w:rsidR="00125B5F" w:rsidRPr="00B2177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B2177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B21777" w:rsidTr="00125B5F">
        <w:tc>
          <w:tcPr>
            <w:tcW w:w="2538" w:type="dxa"/>
          </w:tcPr>
          <w:p w:rsidR="00125B5F" w:rsidRPr="00B2177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B21777">
              <w:rPr>
                <w:color w:val="000000" w:themeColor="text1"/>
              </w:rPr>
              <w:t>Address:</w:t>
            </w:r>
          </w:p>
        </w:tc>
        <w:tc>
          <w:tcPr>
            <w:tcW w:w="7038" w:type="dxa"/>
          </w:tcPr>
          <w:p w:rsidR="00125B5F" w:rsidRPr="00B2177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B2177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B21777" w:rsidTr="00125B5F">
        <w:tc>
          <w:tcPr>
            <w:tcW w:w="2538" w:type="dxa"/>
          </w:tcPr>
          <w:p w:rsidR="00125B5F" w:rsidRPr="00B2177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B21777">
              <w:rPr>
                <w:color w:val="000000" w:themeColor="text1"/>
              </w:rPr>
              <w:t>Address Line 2:</w:t>
            </w:r>
          </w:p>
        </w:tc>
        <w:tc>
          <w:tcPr>
            <w:tcW w:w="7038" w:type="dxa"/>
          </w:tcPr>
          <w:p w:rsidR="00125B5F" w:rsidRPr="00B2177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B2177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B21777" w:rsidTr="00125B5F">
        <w:tc>
          <w:tcPr>
            <w:tcW w:w="2538" w:type="dxa"/>
          </w:tcPr>
          <w:p w:rsidR="00125B5F" w:rsidRPr="00B2177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B21777">
              <w:rPr>
                <w:color w:val="000000" w:themeColor="text1"/>
              </w:rPr>
              <w:t xml:space="preserve">City, State,  </w:t>
            </w:r>
            <w:proofErr w:type="spellStart"/>
            <w:r w:rsidRPr="00B21777">
              <w:rPr>
                <w:color w:val="000000" w:themeColor="text1"/>
              </w:rPr>
              <w:t>Zipcode</w:t>
            </w:r>
            <w:proofErr w:type="spellEnd"/>
          </w:p>
        </w:tc>
        <w:tc>
          <w:tcPr>
            <w:tcW w:w="7038" w:type="dxa"/>
          </w:tcPr>
          <w:p w:rsidR="00125B5F" w:rsidRPr="00B2177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B2177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B21777" w:rsidTr="00125B5F">
        <w:tc>
          <w:tcPr>
            <w:tcW w:w="2538" w:type="dxa"/>
          </w:tcPr>
          <w:p w:rsidR="00125B5F" w:rsidRPr="00B2177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B21777">
              <w:rPr>
                <w:color w:val="000000" w:themeColor="text1"/>
              </w:rPr>
              <w:t>Contact:</w:t>
            </w:r>
          </w:p>
        </w:tc>
        <w:tc>
          <w:tcPr>
            <w:tcW w:w="7038" w:type="dxa"/>
          </w:tcPr>
          <w:p w:rsidR="00125B5F" w:rsidRPr="00B2177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B2177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B21777" w:rsidTr="00125B5F">
        <w:tc>
          <w:tcPr>
            <w:tcW w:w="2538" w:type="dxa"/>
          </w:tcPr>
          <w:p w:rsidR="00125B5F" w:rsidRPr="00B2177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B21777">
              <w:rPr>
                <w:color w:val="000000" w:themeColor="text1"/>
              </w:rPr>
              <w:t>Title:</w:t>
            </w:r>
          </w:p>
        </w:tc>
        <w:tc>
          <w:tcPr>
            <w:tcW w:w="7038" w:type="dxa"/>
          </w:tcPr>
          <w:p w:rsidR="00125B5F" w:rsidRPr="00B2177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B2177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B21777" w:rsidTr="00125B5F">
        <w:tc>
          <w:tcPr>
            <w:tcW w:w="2538" w:type="dxa"/>
          </w:tcPr>
          <w:p w:rsidR="00125B5F" w:rsidRPr="00B2177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B21777">
              <w:rPr>
                <w:color w:val="000000" w:themeColor="text1"/>
              </w:rPr>
              <w:t>Phone Number:</w:t>
            </w:r>
          </w:p>
        </w:tc>
        <w:tc>
          <w:tcPr>
            <w:tcW w:w="7038" w:type="dxa"/>
          </w:tcPr>
          <w:p w:rsidR="00125B5F" w:rsidRPr="00B2177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B2177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B21777" w:rsidTr="00125B5F">
        <w:tc>
          <w:tcPr>
            <w:tcW w:w="2538" w:type="dxa"/>
          </w:tcPr>
          <w:p w:rsidR="00125B5F" w:rsidRPr="00B2177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B21777">
              <w:rPr>
                <w:color w:val="000000" w:themeColor="text1"/>
              </w:rPr>
              <w:t>Fax Number:</w:t>
            </w:r>
          </w:p>
        </w:tc>
        <w:tc>
          <w:tcPr>
            <w:tcW w:w="7038" w:type="dxa"/>
          </w:tcPr>
          <w:p w:rsidR="00125B5F" w:rsidRPr="00B2177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B2177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B21777" w:rsidTr="00125B5F">
        <w:tc>
          <w:tcPr>
            <w:tcW w:w="2538" w:type="dxa"/>
          </w:tcPr>
          <w:p w:rsidR="00125B5F" w:rsidRPr="00B2177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B21777">
              <w:rPr>
                <w:color w:val="000000" w:themeColor="text1"/>
              </w:rPr>
              <w:t>Email Address:</w:t>
            </w:r>
          </w:p>
        </w:tc>
        <w:tc>
          <w:tcPr>
            <w:tcW w:w="7038" w:type="dxa"/>
          </w:tcPr>
          <w:p w:rsidR="00125B5F" w:rsidRPr="00B2177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B2177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125B5F" w:rsidRPr="00B21777" w:rsidTr="00125B5F">
        <w:tc>
          <w:tcPr>
            <w:tcW w:w="2538" w:type="dxa"/>
          </w:tcPr>
          <w:p w:rsidR="00125B5F" w:rsidRPr="00B2177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B21777">
              <w:rPr>
                <w:color w:val="000000" w:themeColor="text1"/>
              </w:rPr>
              <w:t>Federal Tax ID Number:</w:t>
            </w:r>
          </w:p>
        </w:tc>
        <w:tc>
          <w:tcPr>
            <w:tcW w:w="7038" w:type="dxa"/>
          </w:tcPr>
          <w:p w:rsidR="00125B5F" w:rsidRPr="00B2177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B21777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</w:tbl>
    <w:p w:rsidR="00B21777" w:rsidRPr="00B21777" w:rsidRDefault="00B21777" w:rsidP="00B21777">
      <w:pPr>
        <w:tabs>
          <w:tab w:val="left" w:pos="540"/>
        </w:tabs>
        <w:ind w:left="360"/>
        <w:rPr>
          <w:color w:val="000000" w:themeColor="text1"/>
        </w:rPr>
      </w:pPr>
    </w:p>
    <w:p w:rsidR="00B21777" w:rsidRPr="00B21777" w:rsidRDefault="00B21777" w:rsidP="00B21777">
      <w:pPr>
        <w:tabs>
          <w:tab w:val="left" w:pos="540"/>
        </w:tabs>
        <w:ind w:left="360"/>
        <w:rPr>
          <w:color w:val="000000" w:themeColor="text1"/>
        </w:rPr>
      </w:pPr>
    </w:p>
    <w:p w:rsidR="00B21777" w:rsidRPr="00B21777" w:rsidRDefault="00B21777" w:rsidP="00B21777">
      <w:pPr>
        <w:tabs>
          <w:tab w:val="left" w:pos="540"/>
        </w:tabs>
        <w:ind w:left="360"/>
        <w:rPr>
          <w:color w:val="000000" w:themeColor="text1"/>
        </w:rPr>
      </w:pPr>
    </w:p>
    <w:p w:rsidR="00DA3231" w:rsidRPr="00B21777" w:rsidRDefault="00A917AB" w:rsidP="00DA3231">
      <w:pPr>
        <w:pStyle w:val="ListParagraph"/>
        <w:numPr>
          <w:ilvl w:val="0"/>
          <w:numId w:val="6"/>
        </w:numPr>
        <w:tabs>
          <w:tab w:val="left" w:pos="540"/>
        </w:tabs>
        <w:rPr>
          <w:color w:val="000000" w:themeColor="text1"/>
        </w:rPr>
      </w:pPr>
      <w:r w:rsidRPr="00B21777">
        <w:rPr>
          <w:color w:val="000000" w:themeColor="text1"/>
        </w:rPr>
        <w:t xml:space="preserve">Please indicate which dates you are offering for the program: </w:t>
      </w:r>
    </w:p>
    <w:p w:rsidR="00A917AB" w:rsidRPr="00B21777" w:rsidRDefault="00A917AB" w:rsidP="00B9580A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tbl>
      <w:tblPr>
        <w:tblpPr w:leftFromText="180" w:rightFromText="180" w:vertAnchor="text" w:horzAnchor="page" w:tblpX="3871" w:tblpY="51"/>
        <w:tblW w:w="0" w:type="auto"/>
        <w:tblCellMar>
          <w:left w:w="0" w:type="dxa"/>
          <w:right w:w="0" w:type="dxa"/>
        </w:tblCellMar>
        <w:tblLook w:val="04A0"/>
      </w:tblPr>
      <w:tblGrid>
        <w:gridCol w:w="2988"/>
        <w:gridCol w:w="1530"/>
      </w:tblGrid>
      <w:tr w:rsidR="00A917AB" w:rsidRPr="00B21777" w:rsidTr="00B21777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7AB" w:rsidRPr="00B21777" w:rsidRDefault="00A917AB" w:rsidP="00B21777">
            <w:pPr>
              <w:rPr>
                <w:rFonts w:eastAsiaTheme="minorHAnsi"/>
                <w:b/>
                <w:bCs/>
                <w:color w:val="000000" w:themeColor="text1"/>
              </w:rPr>
            </w:pPr>
            <w:r w:rsidRPr="00B21777">
              <w:rPr>
                <w:b/>
                <w:bCs/>
                <w:color w:val="000000" w:themeColor="text1"/>
              </w:rPr>
              <w:t>March</w:t>
            </w:r>
            <w:r w:rsidR="00B21777">
              <w:rPr>
                <w:b/>
                <w:bCs/>
                <w:color w:val="000000" w:themeColor="text1"/>
              </w:rPr>
              <w:t xml:space="preserve"> </w:t>
            </w:r>
            <w:r w:rsidRPr="00B21777">
              <w:rPr>
                <w:b/>
                <w:bCs/>
                <w:color w:val="000000" w:themeColor="text1"/>
              </w:rPr>
              <w:t>27 – 30, 2012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7AB" w:rsidRPr="00B21777" w:rsidRDefault="00A917AB" w:rsidP="00C55E29">
            <w:pPr>
              <w:rPr>
                <w:rFonts w:eastAsiaTheme="minorHAnsi"/>
                <w:b/>
                <w:bCs/>
                <w:color w:val="000000" w:themeColor="text1"/>
              </w:rPr>
            </w:pPr>
          </w:p>
        </w:tc>
      </w:tr>
      <w:tr w:rsidR="00A917AB" w:rsidRPr="00B21777" w:rsidTr="00B21777"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7AB" w:rsidRPr="00B21777" w:rsidRDefault="00A917AB" w:rsidP="00C55E29">
            <w:pPr>
              <w:rPr>
                <w:rFonts w:eastAsiaTheme="minorHAnsi"/>
                <w:b/>
                <w:bCs/>
                <w:color w:val="000000" w:themeColor="text1"/>
              </w:rPr>
            </w:pPr>
            <w:r w:rsidRPr="00B21777">
              <w:rPr>
                <w:b/>
                <w:bCs/>
                <w:color w:val="000000" w:themeColor="text1"/>
              </w:rPr>
              <w:t>April     4 – 7,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7AB" w:rsidRPr="00B21777" w:rsidRDefault="00A917AB" w:rsidP="00C55E29">
            <w:pPr>
              <w:rPr>
                <w:rFonts w:eastAsiaTheme="minorHAnsi"/>
                <w:b/>
                <w:bCs/>
                <w:color w:val="000000" w:themeColor="text1"/>
              </w:rPr>
            </w:pPr>
          </w:p>
        </w:tc>
      </w:tr>
    </w:tbl>
    <w:p w:rsidR="00A917AB" w:rsidRPr="00B21777" w:rsidRDefault="00A917AB" w:rsidP="00B9580A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A917AB" w:rsidRPr="00B21777" w:rsidRDefault="00A917AB" w:rsidP="00B9580A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A917AB" w:rsidRPr="00B21777" w:rsidRDefault="00A917AB" w:rsidP="00B9580A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A917AB" w:rsidRPr="00B21777" w:rsidRDefault="00A917AB" w:rsidP="00B9580A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A917AB" w:rsidRDefault="00A917AB" w:rsidP="00B9580A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B21777" w:rsidRDefault="00B21777" w:rsidP="00B9580A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B21777" w:rsidRDefault="00B21777" w:rsidP="00B9580A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B21777" w:rsidRDefault="00B21777" w:rsidP="00B9580A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B21777" w:rsidRPr="00B21777" w:rsidRDefault="00B21777" w:rsidP="00B9580A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9A7284" w:rsidRPr="00B21777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color w:val="000000" w:themeColor="text1"/>
          <w:sz w:val="22"/>
        </w:rPr>
      </w:pPr>
      <w:r w:rsidRPr="00B21777">
        <w:rPr>
          <w:color w:val="000000" w:themeColor="text1"/>
          <w:sz w:val="22"/>
        </w:rPr>
        <w:t xml:space="preserve">Estimated Meeting and Function Room Block: </w:t>
      </w:r>
    </w:p>
    <w:p w:rsidR="009A7284" w:rsidRPr="00B21777" w:rsidRDefault="00B9580A" w:rsidP="00624411">
      <w:pPr>
        <w:ind w:left="720" w:hanging="630"/>
        <w:rPr>
          <w:color w:val="000000" w:themeColor="text1"/>
          <w:sz w:val="22"/>
        </w:rPr>
      </w:pPr>
      <w:r w:rsidRPr="00B21777">
        <w:rPr>
          <w:color w:val="000000" w:themeColor="text1"/>
          <w:sz w:val="22"/>
        </w:rPr>
        <w:tab/>
      </w:r>
      <w:r w:rsidR="009A7284" w:rsidRPr="00B21777">
        <w:rPr>
          <w:color w:val="000000" w:themeColor="text1"/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Pr="00B21777" w:rsidRDefault="0059186B" w:rsidP="00624411">
      <w:pPr>
        <w:ind w:left="720" w:hanging="630"/>
        <w:rPr>
          <w:color w:val="000000" w:themeColor="text1"/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B21777" w:rsidTr="009E10BE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21777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9A7284" w:rsidRPr="00B21777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21777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21777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9A7284" w:rsidRPr="00B21777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21777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21777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9A7284" w:rsidRPr="00B21777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21777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21777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21777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B21777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21777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Room Name</w:t>
            </w:r>
          </w:p>
          <w:p w:rsidR="009A7284" w:rsidRPr="00B21777" w:rsidRDefault="009A7284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21777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Sq. Footage</w:t>
            </w:r>
          </w:p>
        </w:tc>
      </w:tr>
      <w:tr w:rsidR="00661D02" w:rsidRPr="00B21777" w:rsidTr="009E10BE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D02" w:rsidRPr="00B21777" w:rsidRDefault="00B93517" w:rsidP="00661D02">
            <w:pPr>
              <w:pStyle w:val="Style4"/>
              <w:rPr>
                <w:color w:val="000000" w:themeColor="text1"/>
              </w:rPr>
            </w:pPr>
            <w:r w:rsidRPr="00B21777">
              <w:rPr>
                <w:color w:val="000000" w:themeColor="text1"/>
                <w:highlight w:val="yellow"/>
              </w:rPr>
              <w:t xml:space="preserve">DAY #1:     </w:t>
            </w:r>
            <w:r w:rsidR="00661D02" w:rsidRPr="00B21777">
              <w:rPr>
                <w:color w:val="000000" w:themeColor="text1"/>
                <w:highlight w:val="yellow"/>
              </w:rPr>
              <w:t>Tuesday, March 27th or Wednesday, April 4th</w:t>
            </w:r>
            <w:r w:rsidR="00C4679A" w:rsidRPr="00B21777">
              <w:rPr>
                <w:color w:val="000000" w:themeColor="text1"/>
              </w:rPr>
              <w:t xml:space="preserve">  </w:t>
            </w:r>
          </w:p>
        </w:tc>
      </w:tr>
      <w:tr w:rsidR="00661D02" w:rsidRPr="00B21777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02" w:rsidRPr="00B21777" w:rsidRDefault="00C4679A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Day </w:t>
            </w:r>
            <w:r w:rsidR="005B4DF2" w:rsidRPr="00B21777">
              <w:rPr>
                <w:rFonts w:ascii="Times New Roman" w:hAnsi="Times New Roman"/>
                <w:color w:val="000000" w:themeColor="text1"/>
                <w:sz w:val="20"/>
              </w:rPr>
              <w:t>1: Set Up Only</w:t>
            </w: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        </w:t>
            </w:r>
            <w:r w:rsidR="00661D02" w:rsidRPr="00B21777">
              <w:rPr>
                <w:rFonts w:ascii="Times New Roman" w:hAnsi="Times New Roman"/>
                <w:color w:val="000000" w:themeColor="text1"/>
                <w:sz w:val="20"/>
              </w:rPr>
              <w:t>3:00 p.m.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02" w:rsidRPr="00B21777" w:rsidRDefault="00661D02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02" w:rsidRPr="00B21777" w:rsidRDefault="00661D02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02" w:rsidRPr="00B21777" w:rsidRDefault="00661D02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D02" w:rsidRPr="00B21777" w:rsidRDefault="00661D02" w:rsidP="009E10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4DF2" w:rsidRPr="00B21777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2" w:rsidRPr="00B21777" w:rsidRDefault="005B4DF2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Day 1: Set Up Only        3:00 p.m.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2" w:rsidRPr="00B21777" w:rsidRDefault="005B4DF2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Faculty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2" w:rsidRPr="00B21777" w:rsidRDefault="005B4DF2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2 rounds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2" w:rsidRPr="00B21777" w:rsidRDefault="005B4DF2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DF2" w:rsidRPr="00B21777" w:rsidRDefault="005B4DF2" w:rsidP="009E10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4DF2" w:rsidRPr="00B21777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2" w:rsidRPr="00B21777" w:rsidRDefault="005B4DF2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Day 1: Set Up Only        3:00 p.m.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2" w:rsidRPr="00B21777" w:rsidRDefault="005B4DF2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2" w:rsidRPr="00B21777" w:rsidRDefault="005B4DF2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Empty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2" w:rsidRPr="00B21777" w:rsidRDefault="005B4DF2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DF2" w:rsidRPr="00B21777" w:rsidRDefault="005B4DF2" w:rsidP="009E10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4DF2" w:rsidRPr="00B21777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2" w:rsidRPr="00B21777" w:rsidRDefault="005B4DF2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Day 1: Set Up Only        3:00 p.m.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2" w:rsidRPr="00B21777" w:rsidRDefault="005B4DF2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Registration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2" w:rsidRPr="00B21777" w:rsidRDefault="005B4DF2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Existing </w:t>
            </w:r>
            <w:proofErr w:type="spellStart"/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Reg</w:t>
            </w:r>
            <w:proofErr w:type="spellEnd"/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 Desk or two 6ft tables w/ 3 classroom against the wall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2" w:rsidRPr="00B21777" w:rsidRDefault="005B4DF2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250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DF2" w:rsidRPr="00B21777" w:rsidRDefault="005B4DF2" w:rsidP="009E10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4DF2" w:rsidRPr="00B21777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2" w:rsidRPr="00B21777" w:rsidRDefault="005B4DF2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Day 1: Set Up Only        6:00 p.m.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2" w:rsidRPr="00B21777" w:rsidRDefault="005B4DF2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 </w:t>
            </w:r>
          </w:p>
          <w:p w:rsidR="005B4DF2" w:rsidRPr="00B21777" w:rsidRDefault="005B4DF2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Set 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2" w:rsidRPr="00B21777" w:rsidRDefault="005B4DF2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Rounds of  8</w:t>
            </w:r>
          </w:p>
          <w:p w:rsidR="005B4DF2" w:rsidRPr="00B21777" w:rsidRDefault="005B4DF2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Head table for 5 on Stage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2" w:rsidRPr="00B21777" w:rsidRDefault="005B4DF2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DF2" w:rsidRPr="00B21777" w:rsidRDefault="005B4DF2" w:rsidP="009E10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4DF2" w:rsidRPr="00B21777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2" w:rsidRPr="00B21777" w:rsidRDefault="005B4DF2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Day 1: Set Up Only        6:00 p.m.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2" w:rsidRPr="00B21777" w:rsidRDefault="005B4DF2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Break 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2" w:rsidRPr="00B21777" w:rsidRDefault="005B4DF2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Crescent rounds of 6</w:t>
            </w:r>
            <w:r w:rsidR="00FA5916"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2" w:rsidRPr="00B21777" w:rsidRDefault="005B4DF2" w:rsidP="009E10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100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DF2" w:rsidRPr="00B21777" w:rsidRDefault="005B4DF2" w:rsidP="009E10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4DF2" w:rsidRPr="00B21777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2" w:rsidRPr="00B21777" w:rsidRDefault="005B4DF2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Day 1: Set Up Only        6:00 p.m.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2" w:rsidRPr="00B21777" w:rsidRDefault="005B4DF2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Break 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2" w:rsidRPr="00B21777" w:rsidRDefault="005B4DF2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2" w:rsidRPr="00B21777" w:rsidRDefault="005B4DF2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100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DF2" w:rsidRPr="00B21777" w:rsidRDefault="005B4DF2" w:rsidP="009E10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4DF2" w:rsidRPr="00B21777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2" w:rsidRPr="00B21777" w:rsidRDefault="005B4DF2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Day 1: Set Up Only        6:00 p.m.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2" w:rsidRPr="00B21777" w:rsidRDefault="005B4DF2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Break 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2" w:rsidRPr="00B21777" w:rsidRDefault="005B4DF2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2" w:rsidRPr="00B21777" w:rsidRDefault="005A18B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DF2" w:rsidRPr="00B21777" w:rsidRDefault="005B4DF2" w:rsidP="009E10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4DF2" w:rsidRPr="00B21777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2" w:rsidRPr="00B21777" w:rsidRDefault="005B4DF2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Day 1: Set Up Only        6:00 p.m.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2" w:rsidRPr="00B21777" w:rsidRDefault="005B4DF2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Break 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2" w:rsidRPr="00B21777" w:rsidRDefault="005B4DF2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2" w:rsidRPr="00B21777" w:rsidRDefault="005A18B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DF2" w:rsidRPr="00B21777" w:rsidRDefault="005B4DF2" w:rsidP="009E10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93517" w:rsidRPr="00B21777" w:rsidTr="009E10BE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17" w:rsidRPr="00B21777" w:rsidRDefault="00B93517" w:rsidP="00E47379">
            <w:pPr>
              <w:pStyle w:val="Style4"/>
              <w:rPr>
                <w:color w:val="000000" w:themeColor="text1"/>
                <w:highlight w:val="yellow"/>
              </w:rPr>
            </w:pPr>
            <w:r w:rsidRPr="00B21777">
              <w:rPr>
                <w:color w:val="000000" w:themeColor="text1"/>
                <w:highlight w:val="yellow"/>
              </w:rPr>
              <w:t xml:space="preserve">DAY #2:     </w:t>
            </w:r>
            <w:r w:rsidR="008324E5" w:rsidRPr="00B21777">
              <w:rPr>
                <w:color w:val="000000" w:themeColor="text1"/>
                <w:highlight w:val="yellow"/>
              </w:rPr>
              <w:t>Wed, March 28</w:t>
            </w:r>
            <w:r w:rsidR="0000699C" w:rsidRPr="00B21777">
              <w:rPr>
                <w:color w:val="000000" w:themeColor="text1"/>
                <w:highlight w:val="yellow"/>
              </w:rPr>
              <w:t xml:space="preserve">th or </w:t>
            </w:r>
            <w:proofErr w:type="spellStart"/>
            <w:r w:rsidR="0000699C" w:rsidRPr="00B21777">
              <w:rPr>
                <w:color w:val="000000" w:themeColor="text1"/>
                <w:highlight w:val="yellow"/>
              </w:rPr>
              <w:t>Thur</w:t>
            </w:r>
            <w:proofErr w:type="spellEnd"/>
            <w:r w:rsidR="0000699C" w:rsidRPr="00B21777">
              <w:rPr>
                <w:color w:val="000000" w:themeColor="text1"/>
                <w:highlight w:val="yellow"/>
              </w:rPr>
              <w:t>, April 5</w:t>
            </w:r>
            <w:r w:rsidRPr="00B21777">
              <w:rPr>
                <w:color w:val="000000" w:themeColor="text1"/>
                <w:highlight w:val="yellow"/>
              </w:rPr>
              <w:t>th  through Day #3:</w:t>
            </w:r>
            <w:r w:rsidR="00946577" w:rsidRPr="00B21777">
              <w:rPr>
                <w:color w:val="000000" w:themeColor="text1"/>
                <w:highlight w:val="yellow"/>
              </w:rPr>
              <w:t xml:space="preserve"> </w:t>
            </w:r>
            <w:proofErr w:type="spellStart"/>
            <w:r w:rsidR="00946577" w:rsidRPr="00B21777">
              <w:rPr>
                <w:color w:val="000000" w:themeColor="text1"/>
                <w:highlight w:val="yellow"/>
              </w:rPr>
              <w:t>Thur</w:t>
            </w:r>
            <w:proofErr w:type="spellEnd"/>
            <w:r w:rsidR="00946577" w:rsidRPr="00B21777">
              <w:rPr>
                <w:color w:val="000000" w:themeColor="text1"/>
                <w:highlight w:val="yellow"/>
              </w:rPr>
              <w:t>,</w:t>
            </w:r>
            <w:r w:rsidRPr="00B21777">
              <w:rPr>
                <w:color w:val="000000" w:themeColor="text1"/>
                <w:highlight w:val="yellow"/>
              </w:rPr>
              <w:t xml:space="preserve"> March 29 or</w:t>
            </w:r>
            <w:r w:rsidR="00946577" w:rsidRPr="00B21777">
              <w:rPr>
                <w:color w:val="000000" w:themeColor="text1"/>
                <w:highlight w:val="yellow"/>
              </w:rPr>
              <w:t xml:space="preserve"> Fri,</w:t>
            </w:r>
            <w:r w:rsidRPr="00B21777">
              <w:rPr>
                <w:color w:val="000000" w:themeColor="text1"/>
                <w:highlight w:val="yellow"/>
              </w:rPr>
              <w:t xml:space="preserve"> April </w:t>
            </w:r>
            <w:r w:rsidR="0000699C" w:rsidRPr="00B21777">
              <w:rPr>
                <w:color w:val="000000" w:themeColor="text1"/>
                <w:highlight w:val="yellow"/>
              </w:rPr>
              <w:t>6</w:t>
            </w:r>
            <w:r w:rsidRPr="00B21777">
              <w:rPr>
                <w:color w:val="000000" w:themeColor="text1"/>
                <w:highlight w:val="yellow"/>
              </w:rPr>
              <w:t>th</w:t>
            </w:r>
          </w:p>
        </w:tc>
      </w:tr>
      <w:tr w:rsidR="008A32CD" w:rsidRPr="00B21777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Day 2 – 3: </w:t>
            </w:r>
          </w:p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24 hour hold until 5:00 p.m. on day 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CD" w:rsidRPr="00B21777" w:rsidRDefault="008A32CD" w:rsidP="009E10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A32CD" w:rsidRPr="00B21777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Day 2 – 3: </w:t>
            </w:r>
          </w:p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24 hour hold until 5:00 p.m. on day 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Faculty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2 rounds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CD" w:rsidRPr="00B21777" w:rsidRDefault="008A32CD" w:rsidP="009E10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A32CD" w:rsidRPr="00B21777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Day 2 – 3: </w:t>
            </w:r>
          </w:p>
          <w:p w:rsidR="008A32CD" w:rsidRPr="00B21777" w:rsidRDefault="008A32CD" w:rsidP="008A32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24 hour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Empty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CD" w:rsidRPr="00B21777" w:rsidRDefault="008A32CD" w:rsidP="009E10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A32CD" w:rsidRPr="00B21777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Day 2 – 3: </w:t>
            </w:r>
          </w:p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24 hour hold until 5:00 p.m. on day 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Registration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Existing </w:t>
            </w:r>
            <w:proofErr w:type="spellStart"/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Reg</w:t>
            </w:r>
            <w:proofErr w:type="spellEnd"/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 Desk or two 6ft tables w/ 3 classroom against the wall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250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CD" w:rsidRPr="00B21777" w:rsidRDefault="008A32CD" w:rsidP="009E10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053E3" w:rsidRPr="00B21777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3" w:rsidRPr="00B21777" w:rsidRDefault="00A053E3" w:rsidP="00345F2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Day 2 – 3: </w:t>
            </w:r>
          </w:p>
          <w:p w:rsidR="00A053E3" w:rsidRPr="00B21777" w:rsidRDefault="00A053E3" w:rsidP="00345F2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24 hour hold until 5:00 p.m. on day 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3" w:rsidRPr="00B21777" w:rsidRDefault="00A053E3" w:rsidP="00345F2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 </w:t>
            </w:r>
          </w:p>
          <w:p w:rsidR="00A053E3" w:rsidRPr="00B21777" w:rsidRDefault="00A053E3" w:rsidP="00345F2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Set Up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3" w:rsidRPr="00B21777" w:rsidRDefault="00A053E3" w:rsidP="00345F2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Rounds of  8</w:t>
            </w:r>
          </w:p>
          <w:p w:rsidR="00A053E3" w:rsidRPr="00B21777" w:rsidRDefault="00A053E3" w:rsidP="00345F2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Head table for 5 on Stage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3" w:rsidRPr="00B21777" w:rsidRDefault="00A053E3" w:rsidP="00345F2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E3" w:rsidRPr="00B21777" w:rsidRDefault="00A053E3" w:rsidP="009E10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A32CD" w:rsidRPr="00B21777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Day 2 – 3: </w:t>
            </w:r>
          </w:p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24 hour hold until 5:00 p.m. on day 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Break 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of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100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CD" w:rsidRPr="00B21777" w:rsidRDefault="008A32CD" w:rsidP="009E10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A32CD" w:rsidRPr="00B21777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Day 2 – 3: </w:t>
            </w:r>
          </w:p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24 hour hold until 5:00 p.m. on day 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Break 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100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CD" w:rsidRPr="00B21777" w:rsidRDefault="008A32CD" w:rsidP="009E10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A32CD" w:rsidRPr="00B21777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Day 2 – 3: </w:t>
            </w:r>
          </w:p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24 hour hold until 5:00 p.m. on day 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Break 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CD" w:rsidRPr="00B21777" w:rsidRDefault="008A32CD" w:rsidP="009E10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A32CD" w:rsidRPr="00B21777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Day 2 – 3: </w:t>
            </w:r>
          </w:p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24 hour hold until 5:00 p.m. on day 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Break 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CD" w:rsidRPr="00B21777" w:rsidRDefault="008A32CD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2CD" w:rsidRPr="00B21777" w:rsidRDefault="008A32CD" w:rsidP="009E10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C334E" w:rsidRPr="00B21777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E" w:rsidRPr="00B21777" w:rsidRDefault="000C334E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7:00 – 8:00 a.m.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E" w:rsidRPr="00B21777" w:rsidRDefault="000C334E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E" w:rsidRPr="00B21777" w:rsidRDefault="000C334E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Rounds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E" w:rsidRPr="00B21777" w:rsidRDefault="000C334E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250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34E" w:rsidRPr="00B21777" w:rsidRDefault="000C334E" w:rsidP="009E10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C334E" w:rsidRPr="00B21777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E" w:rsidRPr="00B21777" w:rsidRDefault="0056297A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10:00 – 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E" w:rsidRPr="00B21777" w:rsidRDefault="0056297A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AM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E" w:rsidRPr="00B21777" w:rsidRDefault="0056297A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E" w:rsidRPr="00B21777" w:rsidRDefault="0056297A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250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34E" w:rsidRPr="00B21777" w:rsidRDefault="000C334E" w:rsidP="009E10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6297A" w:rsidRPr="00B21777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A" w:rsidRPr="00B21777" w:rsidRDefault="0056297A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12:00 – 1:00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A" w:rsidRPr="00B21777" w:rsidRDefault="0056297A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Lunch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A" w:rsidRPr="00B21777" w:rsidRDefault="0056297A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Rounds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A" w:rsidRPr="00B21777" w:rsidRDefault="0056297A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250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97A" w:rsidRPr="00B21777" w:rsidRDefault="0056297A" w:rsidP="009E10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6297A" w:rsidRPr="00B21777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A" w:rsidRPr="00B21777" w:rsidRDefault="0056297A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3:00 – 3:30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A" w:rsidRPr="00B21777" w:rsidRDefault="0056297A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PM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A" w:rsidRPr="00B21777" w:rsidRDefault="0056297A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A" w:rsidRPr="00B21777" w:rsidRDefault="0056297A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250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97A" w:rsidRPr="00B21777" w:rsidRDefault="0056297A" w:rsidP="009E10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A32CD" w:rsidRPr="00B21777" w:rsidTr="009E10BE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2D" w:rsidRPr="00B21777" w:rsidRDefault="00C3022D" w:rsidP="00E47379">
            <w:pPr>
              <w:pStyle w:val="Style4"/>
              <w:rPr>
                <w:color w:val="000000" w:themeColor="text1"/>
                <w:highlight w:val="yellow"/>
              </w:rPr>
            </w:pPr>
          </w:p>
          <w:p w:rsidR="008A32CD" w:rsidRPr="00B21777" w:rsidRDefault="00DA1DAB" w:rsidP="00E47379">
            <w:pPr>
              <w:pStyle w:val="Style4"/>
              <w:rPr>
                <w:color w:val="000000" w:themeColor="text1"/>
                <w:highlight w:val="yellow"/>
              </w:rPr>
            </w:pPr>
            <w:r w:rsidRPr="00B21777">
              <w:rPr>
                <w:color w:val="000000" w:themeColor="text1"/>
                <w:highlight w:val="yellow"/>
              </w:rPr>
              <w:t>D</w:t>
            </w:r>
            <w:r w:rsidR="008C3B71" w:rsidRPr="00B21777">
              <w:rPr>
                <w:color w:val="000000" w:themeColor="text1"/>
                <w:highlight w:val="yellow"/>
              </w:rPr>
              <w:t>ay #4 Fri, March30 or Sat</w:t>
            </w:r>
            <w:r w:rsidRPr="00B21777">
              <w:rPr>
                <w:color w:val="000000" w:themeColor="text1"/>
                <w:highlight w:val="yellow"/>
              </w:rPr>
              <w:t>,</w:t>
            </w:r>
            <w:r w:rsidR="008C3B71" w:rsidRPr="00B21777">
              <w:rPr>
                <w:color w:val="000000" w:themeColor="text1"/>
                <w:highlight w:val="yellow"/>
              </w:rPr>
              <w:t xml:space="preserve"> April </w:t>
            </w:r>
            <w:r w:rsidR="00CE596B" w:rsidRPr="00B21777">
              <w:rPr>
                <w:color w:val="000000" w:themeColor="text1"/>
                <w:highlight w:val="yellow"/>
              </w:rPr>
              <w:t>7</w:t>
            </w:r>
            <w:r w:rsidR="008C3B71" w:rsidRPr="00B21777">
              <w:rPr>
                <w:color w:val="000000" w:themeColor="text1"/>
                <w:highlight w:val="yellow"/>
              </w:rPr>
              <w:t>th</w:t>
            </w:r>
          </w:p>
        </w:tc>
      </w:tr>
      <w:tr w:rsidR="008C3B71" w:rsidRPr="00B21777" w:rsidTr="009E10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71" w:rsidRPr="00B21777" w:rsidRDefault="008C3B71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Day 3- 4: </w:t>
            </w:r>
          </w:p>
          <w:p w:rsidR="008C3B71" w:rsidRPr="00B21777" w:rsidRDefault="008C3B71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24 hour hold – 8:00 a.m. on day #4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71" w:rsidRPr="00B21777" w:rsidRDefault="008C3B71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71" w:rsidRPr="00B21777" w:rsidRDefault="008C3B71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 xml:space="preserve">Empty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71" w:rsidRPr="00B21777" w:rsidRDefault="008C3B71" w:rsidP="00E4737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B71" w:rsidRPr="00B21777" w:rsidRDefault="008C3B71" w:rsidP="009E10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B21777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B21777" w:rsidRDefault="00D43610" w:rsidP="00D43610">
      <w:pPr>
        <w:ind w:left="360"/>
        <w:rPr>
          <w:color w:val="000000" w:themeColor="text1"/>
          <w:sz w:val="22"/>
          <w:szCs w:val="16"/>
        </w:rPr>
      </w:pPr>
      <w:r w:rsidRPr="00B21777">
        <w:rPr>
          <w:color w:val="000000" w:themeColor="text1"/>
          <w:sz w:val="22"/>
          <w:szCs w:val="16"/>
        </w:rPr>
        <w:t xml:space="preserve">Are </w:t>
      </w:r>
      <w:r w:rsidRPr="00B21777">
        <w:rPr>
          <w:color w:val="000000" w:themeColor="text1"/>
          <w:sz w:val="22"/>
        </w:rPr>
        <w:t>Meeting and Function Rooms</w:t>
      </w:r>
      <w:r w:rsidRPr="00B21777">
        <w:rPr>
          <w:color w:val="000000" w:themeColor="text1"/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RPr="00B21777" w:rsidTr="00425A37">
        <w:tc>
          <w:tcPr>
            <w:tcW w:w="810" w:type="dxa"/>
          </w:tcPr>
          <w:p w:rsidR="00D43610" w:rsidRPr="00B21777" w:rsidRDefault="00D43610" w:rsidP="00425A37">
            <w:pPr>
              <w:rPr>
                <w:color w:val="000000" w:themeColor="text1"/>
                <w:szCs w:val="16"/>
              </w:rPr>
            </w:pPr>
            <w:r w:rsidRPr="00B21777">
              <w:rPr>
                <w:color w:val="000000" w:themeColor="text1"/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B21777" w:rsidRDefault="00D43610" w:rsidP="00425A37">
            <w:pPr>
              <w:rPr>
                <w:color w:val="000000" w:themeColor="text1"/>
                <w:szCs w:val="16"/>
              </w:rPr>
            </w:pPr>
          </w:p>
        </w:tc>
      </w:tr>
      <w:tr w:rsidR="00D43610" w:rsidRPr="00B21777" w:rsidTr="00425A37">
        <w:tc>
          <w:tcPr>
            <w:tcW w:w="810" w:type="dxa"/>
          </w:tcPr>
          <w:p w:rsidR="00D43610" w:rsidRPr="00B21777" w:rsidRDefault="00D43610" w:rsidP="00425A37">
            <w:pPr>
              <w:rPr>
                <w:color w:val="000000" w:themeColor="text1"/>
                <w:szCs w:val="16"/>
              </w:rPr>
            </w:pPr>
            <w:r w:rsidRPr="00B21777">
              <w:rPr>
                <w:color w:val="000000" w:themeColor="text1"/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B21777" w:rsidRDefault="00D43610" w:rsidP="00425A37">
            <w:pPr>
              <w:rPr>
                <w:color w:val="000000" w:themeColor="text1"/>
                <w:szCs w:val="16"/>
              </w:rPr>
            </w:pPr>
          </w:p>
        </w:tc>
      </w:tr>
    </w:tbl>
    <w:p w:rsidR="00D43610" w:rsidRPr="00B21777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B21777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B21777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B21777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B21777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B21777" w:rsidRDefault="00D43610" w:rsidP="00D43610">
      <w:pPr>
        <w:ind w:left="360"/>
        <w:rPr>
          <w:color w:val="000000" w:themeColor="text1"/>
          <w:sz w:val="22"/>
          <w:szCs w:val="22"/>
        </w:rPr>
      </w:pPr>
      <w:r w:rsidRPr="00B21777">
        <w:rPr>
          <w:color w:val="000000" w:themeColor="text1"/>
          <w:sz w:val="22"/>
          <w:szCs w:val="22"/>
        </w:rPr>
        <w:t>Can the Program use its own audio-visual equipment and labor 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RPr="00B21777" w:rsidTr="00425A37">
        <w:tc>
          <w:tcPr>
            <w:tcW w:w="810" w:type="dxa"/>
          </w:tcPr>
          <w:p w:rsidR="00D43610" w:rsidRPr="00B21777" w:rsidRDefault="00D43610" w:rsidP="00425A37">
            <w:pPr>
              <w:rPr>
                <w:color w:val="000000" w:themeColor="text1"/>
                <w:szCs w:val="16"/>
              </w:rPr>
            </w:pPr>
            <w:r w:rsidRPr="00B21777">
              <w:rPr>
                <w:color w:val="000000" w:themeColor="text1"/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B21777" w:rsidRDefault="00D43610" w:rsidP="00425A37">
            <w:pPr>
              <w:rPr>
                <w:color w:val="000000" w:themeColor="text1"/>
                <w:szCs w:val="16"/>
              </w:rPr>
            </w:pPr>
          </w:p>
        </w:tc>
      </w:tr>
      <w:tr w:rsidR="00D43610" w:rsidRPr="00B21777" w:rsidTr="00425A37">
        <w:tc>
          <w:tcPr>
            <w:tcW w:w="810" w:type="dxa"/>
          </w:tcPr>
          <w:p w:rsidR="00D43610" w:rsidRPr="00B21777" w:rsidRDefault="00D43610" w:rsidP="00425A37">
            <w:pPr>
              <w:rPr>
                <w:color w:val="000000" w:themeColor="text1"/>
                <w:szCs w:val="16"/>
              </w:rPr>
            </w:pPr>
            <w:r w:rsidRPr="00B21777">
              <w:rPr>
                <w:color w:val="000000" w:themeColor="text1"/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B21777" w:rsidRDefault="00D43610" w:rsidP="00425A37">
            <w:pPr>
              <w:rPr>
                <w:color w:val="000000" w:themeColor="text1"/>
                <w:szCs w:val="16"/>
              </w:rPr>
            </w:pPr>
          </w:p>
        </w:tc>
      </w:tr>
    </w:tbl>
    <w:p w:rsidR="00D43610" w:rsidRPr="00B21777" w:rsidRDefault="00D43610" w:rsidP="00125B5F">
      <w:pPr>
        <w:tabs>
          <w:tab w:val="left" w:pos="1530"/>
        </w:tabs>
        <w:rPr>
          <w:color w:val="000000" w:themeColor="text1"/>
        </w:rPr>
      </w:pPr>
    </w:p>
    <w:p w:rsidR="00D43610" w:rsidRPr="00B21777" w:rsidRDefault="00D43610" w:rsidP="00125B5F">
      <w:pPr>
        <w:tabs>
          <w:tab w:val="left" w:pos="1530"/>
        </w:tabs>
        <w:rPr>
          <w:color w:val="000000" w:themeColor="text1"/>
        </w:rPr>
      </w:pPr>
    </w:p>
    <w:p w:rsidR="00D43610" w:rsidRPr="00B21777" w:rsidRDefault="00D43610" w:rsidP="00125B5F">
      <w:pPr>
        <w:tabs>
          <w:tab w:val="left" w:pos="1530"/>
        </w:tabs>
        <w:rPr>
          <w:color w:val="000000" w:themeColor="text1"/>
        </w:rPr>
      </w:pPr>
    </w:p>
    <w:p w:rsidR="00D43610" w:rsidRPr="00B21777" w:rsidRDefault="00D43610" w:rsidP="00125B5F">
      <w:pPr>
        <w:tabs>
          <w:tab w:val="left" w:pos="1530"/>
        </w:tabs>
        <w:rPr>
          <w:color w:val="000000" w:themeColor="text1"/>
        </w:rPr>
      </w:pPr>
    </w:p>
    <w:p w:rsidR="00D43610" w:rsidRPr="00B21777" w:rsidRDefault="00D43610" w:rsidP="00D43610">
      <w:pPr>
        <w:tabs>
          <w:tab w:val="left" w:pos="360"/>
          <w:tab w:val="left" w:pos="1530"/>
        </w:tabs>
        <w:rPr>
          <w:color w:val="000000" w:themeColor="text1"/>
          <w:sz w:val="22"/>
        </w:rPr>
      </w:pPr>
      <w:r w:rsidRPr="00B21777">
        <w:rPr>
          <w:color w:val="000000" w:themeColor="text1"/>
        </w:rPr>
        <w:tab/>
        <w:t>Please include</w:t>
      </w:r>
      <w:r w:rsidRPr="00B21777">
        <w:rPr>
          <w:color w:val="000000" w:themeColor="text1"/>
          <w:sz w:val="22"/>
        </w:rPr>
        <w:t xml:space="preserve"> an audio-visual price list sheet with this proposal for the Program.</w:t>
      </w:r>
    </w:p>
    <w:p w:rsidR="00D43610" w:rsidRPr="00B21777" w:rsidRDefault="00D43610" w:rsidP="00D43610">
      <w:pPr>
        <w:tabs>
          <w:tab w:val="left" w:pos="360"/>
          <w:tab w:val="left" w:pos="1530"/>
        </w:tabs>
        <w:rPr>
          <w:color w:val="000000" w:themeColor="text1"/>
          <w:sz w:val="22"/>
        </w:rPr>
      </w:pPr>
    </w:p>
    <w:p w:rsidR="00D43610" w:rsidRPr="00B21777" w:rsidRDefault="00D43610" w:rsidP="00D43610">
      <w:pPr>
        <w:tabs>
          <w:tab w:val="left" w:pos="360"/>
          <w:tab w:val="left" w:pos="1530"/>
        </w:tabs>
        <w:rPr>
          <w:color w:val="000000" w:themeColor="text1"/>
        </w:rPr>
      </w:pPr>
    </w:p>
    <w:p w:rsidR="00D43610" w:rsidRPr="00B21777" w:rsidRDefault="00D43610" w:rsidP="00125B5F">
      <w:pPr>
        <w:tabs>
          <w:tab w:val="left" w:pos="1530"/>
        </w:tabs>
        <w:rPr>
          <w:color w:val="000000" w:themeColor="text1"/>
        </w:rPr>
      </w:pPr>
    </w:p>
    <w:p w:rsidR="00B9580A" w:rsidRPr="00B21777" w:rsidRDefault="00B9580A" w:rsidP="00624411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B21777">
        <w:rPr>
          <w:color w:val="000000" w:themeColor="text1"/>
          <w:sz w:val="22"/>
        </w:rPr>
        <w:t>Propose Sleeping Room schedule</w:t>
      </w:r>
      <w:r w:rsidR="00624411" w:rsidRPr="00B21777">
        <w:rPr>
          <w:color w:val="000000" w:themeColor="text1"/>
          <w:sz w:val="22"/>
        </w:rPr>
        <w:t xml:space="preserve">.  </w:t>
      </w:r>
      <w:r w:rsidRPr="00B21777">
        <w:rPr>
          <w:color w:val="000000" w:themeColor="text1"/>
          <w:sz w:val="22"/>
        </w:rPr>
        <w:t xml:space="preserve">Enter “n/a” for any items that are not applicable. 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D3701B" w:rsidRPr="00B21777" w:rsidTr="00D3701B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D3701B" w:rsidRPr="00B21777" w:rsidRDefault="00D3701B" w:rsidP="009E10BE">
            <w:pPr>
              <w:pStyle w:val="Title"/>
              <w:rPr>
                <w:color w:val="000000" w:themeColor="text1"/>
              </w:rPr>
            </w:pPr>
          </w:p>
          <w:p w:rsidR="00D3701B" w:rsidRPr="00B21777" w:rsidRDefault="00D3701B" w:rsidP="009E10BE">
            <w:pPr>
              <w:pStyle w:val="Title"/>
              <w:rPr>
                <w:color w:val="000000" w:themeColor="text1"/>
              </w:rPr>
            </w:pPr>
          </w:p>
          <w:p w:rsidR="00D3701B" w:rsidRPr="00B21777" w:rsidRDefault="00D3701B" w:rsidP="009E10BE">
            <w:pPr>
              <w:pStyle w:val="Title"/>
              <w:rPr>
                <w:color w:val="000000" w:themeColor="text1"/>
              </w:rPr>
            </w:pPr>
          </w:p>
          <w:p w:rsidR="00D3701B" w:rsidRPr="00B21777" w:rsidRDefault="00D3701B" w:rsidP="009E10BE">
            <w:pPr>
              <w:pStyle w:val="Title"/>
              <w:rPr>
                <w:color w:val="000000" w:themeColor="text1"/>
              </w:rPr>
            </w:pPr>
            <w:r w:rsidRPr="00B21777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3701B" w:rsidRPr="00B21777" w:rsidRDefault="00D3701B" w:rsidP="009E10BE">
            <w:pPr>
              <w:pStyle w:val="Title"/>
              <w:rPr>
                <w:color w:val="000000" w:themeColor="text1"/>
              </w:rPr>
            </w:pPr>
          </w:p>
          <w:p w:rsidR="00D3701B" w:rsidRPr="00B21777" w:rsidRDefault="00D3701B" w:rsidP="009E10BE">
            <w:pPr>
              <w:pStyle w:val="Title"/>
              <w:rPr>
                <w:color w:val="000000" w:themeColor="text1"/>
              </w:rPr>
            </w:pPr>
            <w:r w:rsidRPr="00B21777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3701B" w:rsidRPr="00B21777" w:rsidRDefault="00D3701B" w:rsidP="009E10BE">
            <w:pPr>
              <w:pStyle w:val="Title"/>
              <w:rPr>
                <w:color w:val="000000" w:themeColor="text1"/>
              </w:rPr>
            </w:pPr>
            <w:r w:rsidRPr="00B21777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3701B" w:rsidRPr="00B21777" w:rsidRDefault="00D3701B" w:rsidP="0059186B">
            <w:pPr>
              <w:ind w:right="180"/>
              <w:jc w:val="center"/>
              <w:rPr>
                <w:color w:val="000000" w:themeColor="text1"/>
              </w:rPr>
            </w:pPr>
            <w:r w:rsidRPr="00B21777">
              <w:rPr>
                <w:color w:val="000000" w:themeColor="text1"/>
                <w:sz w:val="22"/>
              </w:rPr>
              <w:t>Confirm Number of Rooms able to provide</w:t>
            </w:r>
          </w:p>
        </w:tc>
      </w:tr>
      <w:tr w:rsidR="001C0364" w:rsidRPr="00B21777" w:rsidTr="00D370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4" w:rsidRPr="00B21777" w:rsidRDefault="001C0364" w:rsidP="00E47379">
            <w:pPr>
              <w:pStyle w:val="Style4"/>
              <w:rPr>
                <w:color w:val="000000" w:themeColor="text1"/>
              </w:rPr>
            </w:pPr>
            <w:r w:rsidRPr="00B21777">
              <w:rPr>
                <w:color w:val="000000" w:themeColor="text1"/>
              </w:rPr>
              <w:t>Tuesday, March 27th or Wednesday, April 4th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4" w:rsidRPr="00B21777" w:rsidRDefault="001C0364" w:rsidP="00E47379">
            <w:pPr>
              <w:pStyle w:val="Style4"/>
              <w:rPr>
                <w:color w:val="000000" w:themeColor="text1"/>
              </w:rPr>
            </w:pPr>
            <w:r w:rsidRPr="00B21777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4" w:rsidRPr="00B21777" w:rsidRDefault="001C0364" w:rsidP="00E47379">
            <w:pPr>
              <w:pStyle w:val="Style4"/>
              <w:rPr>
                <w:color w:val="000000" w:themeColor="text1"/>
              </w:rPr>
            </w:pPr>
            <w:r w:rsidRPr="00B21777">
              <w:rPr>
                <w:color w:val="000000" w:themeColor="text1"/>
              </w:rPr>
              <w:t xml:space="preserve">7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4" w:rsidRPr="00B21777" w:rsidRDefault="001C0364" w:rsidP="00661D02">
            <w:pPr>
              <w:pStyle w:val="Style4"/>
              <w:rPr>
                <w:color w:val="000000" w:themeColor="text1"/>
              </w:rPr>
            </w:pPr>
          </w:p>
        </w:tc>
      </w:tr>
      <w:tr w:rsidR="001C0364" w:rsidRPr="00B21777" w:rsidTr="00D370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4" w:rsidRPr="00B21777" w:rsidRDefault="001C0364" w:rsidP="00E47379">
            <w:pPr>
              <w:pStyle w:val="Style4"/>
              <w:rPr>
                <w:color w:val="000000" w:themeColor="text1"/>
              </w:rPr>
            </w:pPr>
            <w:r w:rsidRPr="00B21777">
              <w:rPr>
                <w:color w:val="000000" w:themeColor="text1"/>
              </w:rPr>
              <w:t xml:space="preserve">Wednesday, March 28th or Thursday, April 5th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4" w:rsidRPr="00B21777" w:rsidRDefault="001C0364" w:rsidP="00E47379">
            <w:pPr>
              <w:pStyle w:val="Style4"/>
              <w:rPr>
                <w:color w:val="000000" w:themeColor="text1"/>
              </w:rPr>
            </w:pPr>
            <w:r w:rsidRPr="00B21777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4" w:rsidRPr="00B21777" w:rsidRDefault="001C0364" w:rsidP="00E47379">
            <w:pPr>
              <w:pStyle w:val="Style4"/>
              <w:rPr>
                <w:color w:val="000000" w:themeColor="text1"/>
              </w:rPr>
            </w:pPr>
            <w:r w:rsidRPr="00B21777">
              <w:rPr>
                <w:color w:val="000000" w:themeColor="text1"/>
              </w:rPr>
              <w:t xml:space="preserve">195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4" w:rsidRPr="00B21777" w:rsidRDefault="001C0364" w:rsidP="00661D02">
            <w:pPr>
              <w:pStyle w:val="Style4"/>
              <w:rPr>
                <w:color w:val="000000" w:themeColor="text1"/>
              </w:rPr>
            </w:pPr>
          </w:p>
        </w:tc>
      </w:tr>
      <w:tr w:rsidR="001C0364" w:rsidRPr="00B21777" w:rsidTr="00D370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4" w:rsidRPr="00B21777" w:rsidRDefault="001C0364" w:rsidP="00E47379">
            <w:pPr>
              <w:pStyle w:val="Style4"/>
              <w:rPr>
                <w:color w:val="000000" w:themeColor="text1"/>
              </w:rPr>
            </w:pPr>
            <w:r w:rsidRPr="00B21777">
              <w:rPr>
                <w:color w:val="000000" w:themeColor="text1"/>
              </w:rPr>
              <w:t>Thursday, March 29th or Friday, April 6th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4" w:rsidRPr="00B21777" w:rsidRDefault="001C0364" w:rsidP="00E47379">
            <w:pPr>
              <w:pStyle w:val="Style4"/>
              <w:rPr>
                <w:color w:val="000000" w:themeColor="text1"/>
              </w:rPr>
            </w:pPr>
            <w:r w:rsidRPr="00B21777">
              <w:rPr>
                <w:color w:val="000000" w:themeColor="text1"/>
              </w:rPr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4" w:rsidRPr="00B21777" w:rsidRDefault="001C0364" w:rsidP="00E47379">
            <w:pPr>
              <w:pStyle w:val="Style4"/>
              <w:rPr>
                <w:color w:val="000000" w:themeColor="text1"/>
              </w:rPr>
            </w:pPr>
            <w:r w:rsidRPr="00B21777">
              <w:rPr>
                <w:color w:val="000000" w:themeColor="text1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4" w:rsidRPr="00B21777" w:rsidRDefault="001C0364" w:rsidP="00661D02">
            <w:pPr>
              <w:pStyle w:val="Style4"/>
              <w:rPr>
                <w:color w:val="000000" w:themeColor="text1"/>
              </w:rPr>
            </w:pPr>
          </w:p>
        </w:tc>
      </w:tr>
      <w:tr w:rsidR="00D3701B" w:rsidRPr="00B21777" w:rsidTr="00D3701B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3701B" w:rsidRPr="00B21777" w:rsidRDefault="00D3701B" w:rsidP="00661D02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3701B" w:rsidRPr="00B21777" w:rsidRDefault="00D3701B" w:rsidP="00661D02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D3701B" w:rsidRPr="00B21777" w:rsidRDefault="002A4679" w:rsidP="00661D02">
            <w:pPr>
              <w:pStyle w:val="Style4"/>
              <w:rPr>
                <w:color w:val="000000" w:themeColor="text1"/>
              </w:rPr>
            </w:pPr>
            <w:r w:rsidRPr="00B21777">
              <w:rPr>
                <w:color w:val="000000" w:themeColor="text1"/>
              </w:rPr>
              <w:t>205</w:t>
            </w:r>
          </w:p>
        </w:tc>
        <w:tc>
          <w:tcPr>
            <w:tcW w:w="1530" w:type="dxa"/>
            <w:shd w:val="clear" w:color="auto" w:fill="000000"/>
          </w:tcPr>
          <w:p w:rsidR="00D3701B" w:rsidRPr="00B21777" w:rsidRDefault="00D3701B" w:rsidP="00661D02">
            <w:pPr>
              <w:pStyle w:val="Style4"/>
              <w:rPr>
                <w:color w:val="000000" w:themeColor="text1"/>
              </w:rPr>
            </w:pPr>
          </w:p>
        </w:tc>
      </w:tr>
    </w:tbl>
    <w:p w:rsidR="00D43610" w:rsidRPr="00B21777" w:rsidRDefault="00D43610" w:rsidP="00D43610">
      <w:pPr>
        <w:ind w:left="360"/>
        <w:rPr>
          <w:color w:val="000000" w:themeColor="text1"/>
          <w:sz w:val="22"/>
          <w:szCs w:val="16"/>
        </w:rPr>
      </w:pPr>
      <w:r w:rsidRPr="00B21777">
        <w:rPr>
          <w:color w:val="000000" w:themeColor="text1"/>
          <w:sz w:val="22"/>
          <w:szCs w:val="16"/>
        </w:rPr>
        <w:tab/>
      </w:r>
    </w:p>
    <w:p w:rsidR="00D43610" w:rsidRPr="00B21777" w:rsidRDefault="00D43610" w:rsidP="00D43610">
      <w:pPr>
        <w:ind w:left="360"/>
        <w:rPr>
          <w:color w:val="000000" w:themeColor="text1"/>
          <w:sz w:val="22"/>
          <w:szCs w:val="16"/>
        </w:rPr>
      </w:pPr>
      <w:r w:rsidRPr="00B21777">
        <w:rPr>
          <w:color w:val="000000" w:themeColor="text1"/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RPr="00B21777" w:rsidTr="00425A37">
        <w:tc>
          <w:tcPr>
            <w:tcW w:w="810" w:type="dxa"/>
          </w:tcPr>
          <w:p w:rsidR="00D43610" w:rsidRPr="00B21777" w:rsidRDefault="00D43610" w:rsidP="00425A37">
            <w:pPr>
              <w:rPr>
                <w:color w:val="000000" w:themeColor="text1"/>
                <w:szCs w:val="16"/>
              </w:rPr>
            </w:pPr>
            <w:r w:rsidRPr="00B21777">
              <w:rPr>
                <w:color w:val="000000" w:themeColor="text1"/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B21777" w:rsidRDefault="00D43610" w:rsidP="00425A37">
            <w:pPr>
              <w:rPr>
                <w:color w:val="000000" w:themeColor="text1"/>
                <w:szCs w:val="16"/>
              </w:rPr>
            </w:pPr>
          </w:p>
        </w:tc>
      </w:tr>
      <w:tr w:rsidR="00D43610" w:rsidRPr="00B21777" w:rsidTr="00425A37">
        <w:tc>
          <w:tcPr>
            <w:tcW w:w="810" w:type="dxa"/>
          </w:tcPr>
          <w:p w:rsidR="00D43610" w:rsidRPr="00B21777" w:rsidRDefault="00D43610" w:rsidP="00425A37">
            <w:pPr>
              <w:rPr>
                <w:color w:val="000000" w:themeColor="text1"/>
                <w:szCs w:val="16"/>
              </w:rPr>
            </w:pPr>
            <w:r w:rsidRPr="00B21777">
              <w:rPr>
                <w:color w:val="000000" w:themeColor="text1"/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B21777" w:rsidRDefault="00D43610" w:rsidP="00425A37">
            <w:pPr>
              <w:rPr>
                <w:color w:val="000000" w:themeColor="text1"/>
                <w:szCs w:val="16"/>
              </w:rPr>
            </w:pPr>
          </w:p>
        </w:tc>
      </w:tr>
    </w:tbl>
    <w:p w:rsidR="00D43610" w:rsidRPr="00B21777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Pr="00B21777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8D17BF" w:rsidRPr="00B21777" w:rsidRDefault="008D17BF" w:rsidP="00D43610">
      <w:pPr>
        <w:ind w:left="360"/>
        <w:rPr>
          <w:color w:val="000000" w:themeColor="text1"/>
          <w:sz w:val="22"/>
          <w:szCs w:val="16"/>
        </w:rPr>
      </w:pPr>
    </w:p>
    <w:p w:rsidR="008D17BF" w:rsidRPr="00B21777" w:rsidRDefault="008D17BF" w:rsidP="00D43610">
      <w:pPr>
        <w:ind w:left="360"/>
        <w:rPr>
          <w:color w:val="000000" w:themeColor="text1"/>
          <w:sz w:val="22"/>
          <w:szCs w:val="16"/>
        </w:rPr>
      </w:pPr>
    </w:p>
    <w:p w:rsidR="008D17BF" w:rsidRPr="00B21777" w:rsidRDefault="008D17BF" w:rsidP="00D43610">
      <w:pPr>
        <w:ind w:left="360"/>
        <w:rPr>
          <w:color w:val="000000" w:themeColor="text1"/>
          <w:sz w:val="22"/>
          <w:szCs w:val="16"/>
        </w:rPr>
      </w:pPr>
    </w:p>
    <w:p w:rsidR="008D17BF" w:rsidRPr="00B21777" w:rsidRDefault="008D17BF" w:rsidP="00D43610">
      <w:pPr>
        <w:ind w:left="360"/>
        <w:rPr>
          <w:color w:val="000000" w:themeColor="text1"/>
          <w:sz w:val="22"/>
          <w:szCs w:val="16"/>
        </w:rPr>
      </w:pPr>
    </w:p>
    <w:p w:rsidR="008D17BF" w:rsidRPr="00B21777" w:rsidRDefault="008D17BF" w:rsidP="00D43610">
      <w:pPr>
        <w:ind w:left="360"/>
        <w:rPr>
          <w:color w:val="000000" w:themeColor="text1"/>
          <w:sz w:val="22"/>
          <w:szCs w:val="16"/>
        </w:rPr>
      </w:pPr>
    </w:p>
    <w:p w:rsidR="008D17BF" w:rsidRPr="00B21777" w:rsidRDefault="008D17BF" w:rsidP="00D43610">
      <w:pPr>
        <w:ind w:left="360"/>
        <w:rPr>
          <w:color w:val="000000" w:themeColor="text1"/>
          <w:sz w:val="22"/>
          <w:szCs w:val="16"/>
        </w:rPr>
      </w:pPr>
    </w:p>
    <w:p w:rsidR="008D17BF" w:rsidRPr="00B21777" w:rsidRDefault="008D17BF" w:rsidP="00624411">
      <w:pPr>
        <w:pStyle w:val="ListParagraph"/>
        <w:rPr>
          <w:color w:val="000000" w:themeColor="text1"/>
          <w:sz w:val="22"/>
        </w:rPr>
      </w:pPr>
    </w:p>
    <w:p w:rsidR="00624411" w:rsidRPr="00B21777" w:rsidRDefault="00624411" w:rsidP="00624411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B21777">
        <w:rPr>
          <w:color w:val="000000" w:themeColor="text1"/>
          <w:sz w:val="22"/>
        </w:rPr>
        <w:t>Propose the cut-off date for reservations:</w:t>
      </w:r>
      <w:r w:rsidRPr="00B21777">
        <w:rPr>
          <w:color w:val="000000" w:themeColor="text1"/>
          <w:sz w:val="22"/>
        </w:rPr>
        <w:tab/>
      </w:r>
      <w:r w:rsidRPr="00B21777">
        <w:rPr>
          <w:color w:val="000000" w:themeColor="text1"/>
          <w:sz w:val="22"/>
          <w:u w:val="single"/>
        </w:rPr>
        <w:tab/>
        <w:t>__________________</w:t>
      </w:r>
    </w:p>
    <w:p w:rsidR="00624411" w:rsidRPr="00B21777" w:rsidRDefault="00624411" w:rsidP="00624411">
      <w:pPr>
        <w:pStyle w:val="ListParagraph"/>
        <w:rPr>
          <w:color w:val="000000" w:themeColor="text1"/>
          <w:sz w:val="22"/>
        </w:rPr>
      </w:pPr>
    </w:p>
    <w:p w:rsidR="00624411" w:rsidRPr="00B21777" w:rsidRDefault="00624411" w:rsidP="00624411">
      <w:pPr>
        <w:pStyle w:val="BodyText2"/>
        <w:numPr>
          <w:ilvl w:val="0"/>
          <w:numId w:val="6"/>
        </w:numPr>
        <w:spacing w:after="0" w:line="240" w:lineRule="auto"/>
        <w:rPr>
          <w:color w:val="000000" w:themeColor="text1"/>
          <w:sz w:val="22"/>
        </w:rPr>
      </w:pPr>
      <w:r w:rsidRPr="00B21777">
        <w:rPr>
          <w:color w:val="000000" w:themeColor="text1"/>
        </w:rPr>
        <w:t xml:space="preserve">Propose Food and Beverage schedule, including specific menus provided for the unit price indicated on the Form for Submission of Cost Pricing.  </w:t>
      </w:r>
    </w:p>
    <w:p w:rsidR="00624411" w:rsidRPr="00B21777" w:rsidRDefault="00624411" w:rsidP="00624411">
      <w:pPr>
        <w:pStyle w:val="BodyText2"/>
        <w:spacing w:after="0" w:line="240" w:lineRule="auto"/>
        <w:ind w:left="360"/>
        <w:rPr>
          <w:color w:val="000000" w:themeColor="text1"/>
          <w:sz w:val="22"/>
        </w:rPr>
      </w:pP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5850"/>
      </w:tblGrid>
      <w:tr w:rsidR="00624411" w:rsidRPr="00B21777" w:rsidTr="00624411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624411" w:rsidRPr="00B21777" w:rsidRDefault="00624411" w:rsidP="009E10BE">
            <w:pPr>
              <w:ind w:right="180"/>
              <w:jc w:val="center"/>
              <w:rPr>
                <w:color w:val="000000" w:themeColor="text1"/>
              </w:rPr>
            </w:pPr>
          </w:p>
          <w:p w:rsidR="00624411" w:rsidRPr="00B21777" w:rsidRDefault="00624411" w:rsidP="009E10BE">
            <w:pPr>
              <w:ind w:right="180"/>
              <w:jc w:val="center"/>
              <w:rPr>
                <w:color w:val="000000" w:themeColor="text1"/>
              </w:rPr>
            </w:pPr>
            <w:r w:rsidRPr="00B21777">
              <w:rPr>
                <w:color w:val="000000" w:themeColor="text1"/>
                <w:sz w:val="22"/>
              </w:rPr>
              <w:t>Type of Group Meal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624411" w:rsidRPr="00B21777" w:rsidRDefault="00624411" w:rsidP="00661D02">
            <w:pPr>
              <w:pStyle w:val="Style4"/>
              <w:rPr>
                <w:color w:val="000000" w:themeColor="text1"/>
              </w:rPr>
            </w:pPr>
            <w:r w:rsidRPr="00B21777">
              <w:rPr>
                <w:color w:val="000000" w:themeColor="text1"/>
              </w:rPr>
              <w:t>Food and Beverage Menu</w:t>
            </w:r>
          </w:p>
        </w:tc>
      </w:tr>
      <w:tr w:rsidR="00624411" w:rsidRPr="00B21777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B21777" w:rsidRDefault="004F2194" w:rsidP="009E10BE">
            <w:pPr>
              <w:ind w:right="180"/>
              <w:jc w:val="center"/>
              <w:rPr>
                <w:b/>
                <w:color w:val="000000" w:themeColor="text1"/>
              </w:rPr>
            </w:pPr>
            <w:r w:rsidRPr="00B21777">
              <w:rPr>
                <w:b/>
                <w:color w:val="000000" w:themeColor="text1"/>
                <w:highlight w:val="yellow"/>
              </w:rPr>
              <w:t>DAY #2:</w:t>
            </w:r>
            <w:r w:rsidR="00E225CA" w:rsidRPr="00B21777">
              <w:rPr>
                <w:b/>
                <w:color w:val="000000" w:themeColor="text1"/>
                <w:highlight w:val="yellow"/>
              </w:rPr>
              <w:t xml:space="preserve">     Wed, March 28th or </w:t>
            </w:r>
            <w:proofErr w:type="spellStart"/>
            <w:r w:rsidR="00E225CA" w:rsidRPr="00B21777">
              <w:rPr>
                <w:b/>
                <w:color w:val="000000" w:themeColor="text1"/>
                <w:highlight w:val="yellow"/>
              </w:rPr>
              <w:t>Thur</w:t>
            </w:r>
            <w:proofErr w:type="spellEnd"/>
            <w:r w:rsidR="00E225CA" w:rsidRPr="00B21777">
              <w:rPr>
                <w:b/>
                <w:color w:val="000000" w:themeColor="text1"/>
                <w:highlight w:val="yellow"/>
              </w:rPr>
              <w:t>, April 5</w:t>
            </w:r>
            <w:r w:rsidRPr="00B21777">
              <w:rPr>
                <w:b/>
                <w:color w:val="000000" w:themeColor="text1"/>
                <w:highlight w:val="yellow"/>
              </w:rPr>
              <w:t xml:space="preserve">th  </w:t>
            </w:r>
          </w:p>
        </w:tc>
      </w:tr>
      <w:tr w:rsidR="00624411" w:rsidRPr="00B21777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B21777" w:rsidRDefault="00624411" w:rsidP="00624411">
            <w:pPr>
              <w:ind w:right="180"/>
              <w:jc w:val="center"/>
              <w:rPr>
                <w:color w:val="000000" w:themeColor="text1"/>
              </w:rPr>
            </w:pPr>
            <w:r w:rsidRPr="00B21777">
              <w:rPr>
                <w:color w:val="000000" w:themeColor="text1"/>
                <w:sz w:val="22"/>
              </w:rPr>
              <w:t>Lunch – Plated or Buffet</w:t>
            </w:r>
          </w:p>
          <w:p w:rsidR="00E8377C" w:rsidRPr="00B21777" w:rsidRDefault="00E8377C" w:rsidP="00624411">
            <w:pPr>
              <w:ind w:right="180"/>
              <w:jc w:val="center"/>
              <w:rPr>
                <w:color w:val="000000" w:themeColor="text1"/>
              </w:rPr>
            </w:pPr>
          </w:p>
          <w:p w:rsidR="00624411" w:rsidRPr="00B21777" w:rsidRDefault="00624411" w:rsidP="00624411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B21777" w:rsidRDefault="00624411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D7452F" w:rsidRPr="00B21777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2F" w:rsidRPr="00B21777" w:rsidRDefault="00D7452F" w:rsidP="00624411">
            <w:pPr>
              <w:ind w:right="180"/>
              <w:jc w:val="center"/>
              <w:rPr>
                <w:color w:val="000000" w:themeColor="text1"/>
              </w:rPr>
            </w:pPr>
            <w:r w:rsidRPr="00B21777">
              <w:rPr>
                <w:color w:val="000000" w:themeColor="text1"/>
                <w:sz w:val="22"/>
              </w:rPr>
              <w:t xml:space="preserve">PM Break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2F" w:rsidRPr="00B21777" w:rsidRDefault="00D7452F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624411" w:rsidRPr="00B21777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B21777" w:rsidRDefault="00B63438" w:rsidP="009E10BE">
            <w:pPr>
              <w:ind w:right="180"/>
              <w:jc w:val="center"/>
              <w:rPr>
                <w:b/>
                <w:color w:val="000000" w:themeColor="text1"/>
              </w:rPr>
            </w:pPr>
            <w:r w:rsidRPr="00B21777">
              <w:rPr>
                <w:b/>
                <w:color w:val="000000" w:themeColor="text1"/>
                <w:highlight w:val="yellow"/>
              </w:rPr>
              <w:t xml:space="preserve">Day #3: </w:t>
            </w:r>
            <w:proofErr w:type="spellStart"/>
            <w:r w:rsidRPr="00B21777">
              <w:rPr>
                <w:b/>
                <w:color w:val="000000" w:themeColor="text1"/>
                <w:highlight w:val="yellow"/>
              </w:rPr>
              <w:t>Thur</w:t>
            </w:r>
            <w:proofErr w:type="spellEnd"/>
            <w:r w:rsidRPr="00B21777">
              <w:rPr>
                <w:b/>
                <w:color w:val="000000" w:themeColor="text1"/>
                <w:highlight w:val="yellow"/>
              </w:rPr>
              <w:t>, March 29 or Fri, April 6th</w:t>
            </w:r>
          </w:p>
        </w:tc>
      </w:tr>
      <w:tr w:rsidR="00624411" w:rsidRPr="00B21777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B21777" w:rsidRDefault="00624411" w:rsidP="009E10BE">
            <w:pPr>
              <w:ind w:right="180"/>
              <w:jc w:val="center"/>
              <w:rPr>
                <w:color w:val="000000" w:themeColor="text1"/>
              </w:rPr>
            </w:pPr>
            <w:r w:rsidRPr="00B21777">
              <w:rPr>
                <w:color w:val="000000" w:themeColor="text1"/>
                <w:sz w:val="22"/>
              </w:rPr>
              <w:t xml:space="preserve">Breakfast Buffet </w:t>
            </w:r>
          </w:p>
          <w:p w:rsidR="00624411" w:rsidRPr="00B21777" w:rsidRDefault="00624411" w:rsidP="00E8377C">
            <w:pPr>
              <w:ind w:right="180"/>
              <w:jc w:val="center"/>
              <w:rPr>
                <w:color w:val="000000" w:themeColor="text1"/>
              </w:rPr>
            </w:pPr>
          </w:p>
          <w:p w:rsidR="00E8377C" w:rsidRPr="00B21777" w:rsidRDefault="00E8377C" w:rsidP="00E8377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B21777" w:rsidRDefault="00624411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624411" w:rsidRPr="00B21777" w:rsidTr="00D7452F">
        <w:trPr>
          <w:trHeight w:val="64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B21777" w:rsidRDefault="00624411" w:rsidP="009E10BE">
            <w:pPr>
              <w:ind w:right="180"/>
              <w:jc w:val="center"/>
              <w:rPr>
                <w:color w:val="000000" w:themeColor="text1"/>
              </w:rPr>
            </w:pPr>
            <w:r w:rsidRPr="00B21777">
              <w:rPr>
                <w:color w:val="000000" w:themeColor="text1"/>
                <w:sz w:val="22"/>
              </w:rPr>
              <w:t>AM Break</w:t>
            </w:r>
          </w:p>
          <w:p w:rsidR="00624411" w:rsidRPr="00B21777" w:rsidRDefault="00624411" w:rsidP="009E10BE">
            <w:pPr>
              <w:ind w:right="180"/>
              <w:jc w:val="center"/>
              <w:rPr>
                <w:color w:val="000000" w:themeColor="text1"/>
              </w:rPr>
            </w:pPr>
          </w:p>
          <w:p w:rsidR="00624411" w:rsidRPr="00B21777" w:rsidRDefault="00624411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B21777" w:rsidRDefault="00624411" w:rsidP="009E10BE">
            <w:pPr>
              <w:ind w:right="180"/>
              <w:jc w:val="center"/>
              <w:rPr>
                <w:color w:val="000000" w:themeColor="text1"/>
              </w:rPr>
            </w:pPr>
          </w:p>
          <w:p w:rsidR="00624411" w:rsidRPr="00B21777" w:rsidRDefault="00624411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D7452F" w:rsidRPr="00B21777" w:rsidTr="00D70FCE">
        <w:trPr>
          <w:trHeight w:val="10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2F" w:rsidRPr="00B21777" w:rsidRDefault="00D7452F" w:rsidP="00E47379">
            <w:pPr>
              <w:ind w:right="180"/>
              <w:jc w:val="center"/>
              <w:rPr>
                <w:color w:val="000000" w:themeColor="text1"/>
              </w:rPr>
            </w:pPr>
            <w:r w:rsidRPr="00B21777">
              <w:rPr>
                <w:color w:val="000000" w:themeColor="text1"/>
                <w:sz w:val="22"/>
              </w:rPr>
              <w:t>Lunch – Plated or Buffet</w:t>
            </w:r>
          </w:p>
          <w:p w:rsidR="00D7452F" w:rsidRPr="00B21777" w:rsidRDefault="00D7452F" w:rsidP="00E47379">
            <w:pPr>
              <w:ind w:right="180"/>
              <w:jc w:val="center"/>
              <w:rPr>
                <w:color w:val="000000" w:themeColor="text1"/>
              </w:rPr>
            </w:pPr>
          </w:p>
          <w:p w:rsidR="00D7452F" w:rsidRPr="00B21777" w:rsidRDefault="00D7452F" w:rsidP="00E4737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2F" w:rsidRPr="00B21777" w:rsidRDefault="00D7452F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624411" w:rsidRPr="00B21777" w:rsidRDefault="00624411" w:rsidP="00624411">
      <w:pPr>
        <w:ind w:left="360"/>
        <w:rPr>
          <w:color w:val="000000" w:themeColor="text1"/>
          <w:sz w:val="22"/>
          <w:szCs w:val="16"/>
        </w:rPr>
      </w:pPr>
    </w:p>
    <w:p w:rsidR="00E8377C" w:rsidRPr="00B21777" w:rsidRDefault="00E8377C" w:rsidP="00624411">
      <w:pPr>
        <w:ind w:left="360"/>
        <w:rPr>
          <w:color w:val="000000" w:themeColor="text1"/>
          <w:sz w:val="22"/>
          <w:szCs w:val="16"/>
        </w:rPr>
      </w:pPr>
    </w:p>
    <w:p w:rsidR="00E8377C" w:rsidRPr="00B21777" w:rsidRDefault="00E8377C" w:rsidP="00624411">
      <w:pPr>
        <w:ind w:left="360"/>
        <w:rPr>
          <w:color w:val="000000" w:themeColor="text1"/>
          <w:sz w:val="22"/>
          <w:szCs w:val="16"/>
        </w:rPr>
      </w:pPr>
      <w:r w:rsidRPr="00B21777">
        <w:rPr>
          <w:color w:val="000000" w:themeColor="text1"/>
          <w:sz w:val="22"/>
          <w:szCs w:val="16"/>
        </w:rPr>
        <w:tab/>
        <w:t>Are you able to provide Kosher Meals at the same price as the group rate?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E8377C" w:rsidRPr="00B21777" w:rsidTr="00E8377C">
        <w:tc>
          <w:tcPr>
            <w:tcW w:w="810" w:type="dxa"/>
          </w:tcPr>
          <w:p w:rsidR="00E8377C" w:rsidRPr="00B21777" w:rsidRDefault="00E8377C" w:rsidP="00E8377C">
            <w:pPr>
              <w:rPr>
                <w:color w:val="000000" w:themeColor="text1"/>
                <w:szCs w:val="16"/>
              </w:rPr>
            </w:pPr>
            <w:r w:rsidRPr="00B21777">
              <w:rPr>
                <w:color w:val="000000" w:themeColor="text1"/>
                <w:szCs w:val="16"/>
              </w:rPr>
              <w:t>Yes</w:t>
            </w:r>
          </w:p>
        </w:tc>
        <w:tc>
          <w:tcPr>
            <w:tcW w:w="720" w:type="dxa"/>
          </w:tcPr>
          <w:p w:rsidR="00E8377C" w:rsidRPr="00B21777" w:rsidRDefault="00E8377C" w:rsidP="00E8377C">
            <w:pPr>
              <w:rPr>
                <w:color w:val="000000" w:themeColor="text1"/>
                <w:szCs w:val="16"/>
              </w:rPr>
            </w:pPr>
          </w:p>
        </w:tc>
      </w:tr>
      <w:tr w:rsidR="00E8377C" w:rsidRPr="00B21777" w:rsidTr="00E8377C">
        <w:tc>
          <w:tcPr>
            <w:tcW w:w="810" w:type="dxa"/>
          </w:tcPr>
          <w:p w:rsidR="00E8377C" w:rsidRPr="00B21777" w:rsidRDefault="00E8377C" w:rsidP="00E8377C">
            <w:pPr>
              <w:rPr>
                <w:color w:val="000000" w:themeColor="text1"/>
                <w:szCs w:val="16"/>
              </w:rPr>
            </w:pPr>
            <w:r w:rsidRPr="00B21777">
              <w:rPr>
                <w:color w:val="000000" w:themeColor="text1"/>
                <w:szCs w:val="16"/>
              </w:rPr>
              <w:t>No</w:t>
            </w:r>
          </w:p>
        </w:tc>
        <w:tc>
          <w:tcPr>
            <w:tcW w:w="720" w:type="dxa"/>
          </w:tcPr>
          <w:p w:rsidR="00E8377C" w:rsidRPr="00B21777" w:rsidRDefault="00E8377C" w:rsidP="00E8377C">
            <w:pPr>
              <w:rPr>
                <w:color w:val="000000" w:themeColor="text1"/>
                <w:szCs w:val="16"/>
              </w:rPr>
            </w:pPr>
          </w:p>
        </w:tc>
      </w:tr>
    </w:tbl>
    <w:p w:rsidR="00E8377C" w:rsidRPr="00B21777" w:rsidRDefault="00E8377C" w:rsidP="00624411">
      <w:pPr>
        <w:ind w:left="360"/>
        <w:rPr>
          <w:color w:val="000000" w:themeColor="text1"/>
          <w:sz w:val="22"/>
          <w:szCs w:val="16"/>
        </w:rPr>
      </w:pPr>
    </w:p>
    <w:p w:rsidR="00E8377C" w:rsidRPr="00B21777" w:rsidRDefault="00E8377C" w:rsidP="00624411">
      <w:pPr>
        <w:ind w:left="360"/>
        <w:rPr>
          <w:color w:val="000000" w:themeColor="text1"/>
          <w:sz w:val="22"/>
          <w:szCs w:val="16"/>
        </w:rPr>
      </w:pPr>
    </w:p>
    <w:p w:rsidR="00E8377C" w:rsidRPr="00B21777" w:rsidRDefault="00E8377C" w:rsidP="00624411">
      <w:pPr>
        <w:ind w:left="360"/>
        <w:rPr>
          <w:color w:val="000000" w:themeColor="text1"/>
          <w:sz w:val="22"/>
          <w:szCs w:val="16"/>
        </w:rPr>
      </w:pPr>
    </w:p>
    <w:p w:rsidR="00E8377C" w:rsidRPr="00B21777" w:rsidRDefault="00E8377C" w:rsidP="00624411">
      <w:pPr>
        <w:ind w:left="360"/>
        <w:rPr>
          <w:color w:val="000000" w:themeColor="text1"/>
          <w:sz w:val="22"/>
          <w:szCs w:val="16"/>
        </w:rPr>
      </w:pPr>
    </w:p>
    <w:p w:rsidR="00E8377C" w:rsidRPr="00B21777" w:rsidRDefault="00E8377C" w:rsidP="00624411">
      <w:pPr>
        <w:ind w:left="360"/>
        <w:rPr>
          <w:color w:val="000000" w:themeColor="text1"/>
          <w:sz w:val="22"/>
          <w:szCs w:val="16"/>
        </w:rPr>
      </w:pPr>
      <w:r w:rsidRPr="00B21777">
        <w:rPr>
          <w:color w:val="000000" w:themeColor="text1"/>
          <w:sz w:val="22"/>
          <w:szCs w:val="16"/>
        </w:rPr>
        <w:tab/>
        <w:t>Please indicate where your Kosher Meals come from: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E8377C" w:rsidRPr="00B21777" w:rsidTr="00B231D2">
        <w:tc>
          <w:tcPr>
            <w:tcW w:w="9288" w:type="dxa"/>
          </w:tcPr>
          <w:p w:rsidR="00E8377C" w:rsidRPr="00B21777" w:rsidRDefault="00E8377C" w:rsidP="00B231D2">
            <w:pPr>
              <w:pStyle w:val="BodyTextIndent"/>
              <w:ind w:left="0"/>
              <w:rPr>
                <w:color w:val="000000" w:themeColor="text1"/>
              </w:rPr>
            </w:pPr>
          </w:p>
        </w:tc>
      </w:tr>
      <w:tr w:rsidR="00E8377C" w:rsidRPr="00B21777" w:rsidTr="00B231D2">
        <w:tc>
          <w:tcPr>
            <w:tcW w:w="9288" w:type="dxa"/>
          </w:tcPr>
          <w:p w:rsidR="00E8377C" w:rsidRPr="00B21777" w:rsidRDefault="00E8377C" w:rsidP="00B231D2">
            <w:pPr>
              <w:pStyle w:val="BodyTextIndent"/>
              <w:ind w:left="0"/>
              <w:rPr>
                <w:color w:val="000000" w:themeColor="text1"/>
              </w:rPr>
            </w:pPr>
          </w:p>
        </w:tc>
      </w:tr>
    </w:tbl>
    <w:p w:rsidR="00E8377C" w:rsidRPr="00B21777" w:rsidRDefault="00E8377C" w:rsidP="00624411">
      <w:pPr>
        <w:ind w:left="360"/>
        <w:rPr>
          <w:color w:val="000000" w:themeColor="text1"/>
          <w:sz w:val="22"/>
          <w:szCs w:val="16"/>
        </w:rPr>
      </w:pPr>
    </w:p>
    <w:p w:rsidR="00564897" w:rsidRPr="00B21777" w:rsidRDefault="00564897" w:rsidP="00564897">
      <w:pPr>
        <w:pStyle w:val="ListParagraph"/>
        <w:numPr>
          <w:ilvl w:val="0"/>
          <w:numId w:val="6"/>
        </w:numPr>
        <w:rPr>
          <w:color w:val="000000" w:themeColor="text1"/>
          <w:sz w:val="22"/>
        </w:rPr>
      </w:pPr>
      <w:r w:rsidRPr="00B21777">
        <w:rPr>
          <w:color w:val="000000" w:themeColor="text1"/>
          <w:sz w:val="22"/>
        </w:rPr>
        <w:t xml:space="preserve">Other Program Needs </w:t>
      </w:r>
      <w:r w:rsidRPr="00B21777">
        <w:rPr>
          <w:color w:val="000000" w:themeColor="text1"/>
          <w:sz w:val="22"/>
          <w:szCs w:val="16"/>
        </w:rPr>
        <w:t>(identify if included in other proposed pricing)</w:t>
      </w:r>
      <w:r w:rsidRPr="00B21777">
        <w:rPr>
          <w:color w:val="000000" w:themeColor="text1"/>
          <w:sz w:val="22"/>
        </w:rPr>
        <w:t>:</w:t>
      </w:r>
    </w:p>
    <w:p w:rsidR="00564897" w:rsidRPr="00B2177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color w:val="000000" w:themeColor="text1"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B21777" w:rsidTr="009E10BE">
        <w:trPr>
          <w:tblHeader/>
        </w:trPr>
        <w:tc>
          <w:tcPr>
            <w:tcW w:w="720" w:type="dxa"/>
          </w:tcPr>
          <w:p w:rsidR="00564897" w:rsidRPr="00B21777" w:rsidRDefault="00564897" w:rsidP="00661D02">
            <w:pPr>
              <w:pStyle w:val="Style4"/>
              <w:rPr>
                <w:color w:val="000000" w:themeColor="text1"/>
              </w:rPr>
            </w:pPr>
            <w:r w:rsidRPr="00B21777">
              <w:rPr>
                <w:color w:val="000000" w:themeColor="text1"/>
              </w:rPr>
              <w:t>Item No.</w:t>
            </w:r>
          </w:p>
        </w:tc>
        <w:tc>
          <w:tcPr>
            <w:tcW w:w="4500" w:type="dxa"/>
          </w:tcPr>
          <w:p w:rsidR="00564897" w:rsidRPr="00B21777" w:rsidRDefault="00564897" w:rsidP="009E10BE">
            <w:pPr>
              <w:ind w:right="252"/>
              <w:jc w:val="center"/>
              <w:rPr>
                <w:color w:val="000000" w:themeColor="text1"/>
              </w:rPr>
            </w:pPr>
            <w:r w:rsidRPr="00B21777">
              <w:rPr>
                <w:color w:val="000000" w:themeColor="text1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B21777" w:rsidRDefault="00564897" w:rsidP="009E10BE">
            <w:pPr>
              <w:ind w:right="180"/>
              <w:jc w:val="center"/>
              <w:rPr>
                <w:color w:val="000000" w:themeColor="text1"/>
              </w:rPr>
            </w:pPr>
            <w:r w:rsidRPr="00B21777">
              <w:rPr>
                <w:color w:val="000000" w:themeColor="text1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B21777" w:rsidRDefault="00E8377C" w:rsidP="00BF4257">
            <w:pPr>
              <w:ind w:right="180"/>
              <w:jc w:val="center"/>
              <w:rPr>
                <w:color w:val="000000" w:themeColor="text1"/>
              </w:rPr>
            </w:pPr>
            <w:r w:rsidRPr="00B21777">
              <w:rPr>
                <w:color w:val="000000" w:themeColor="text1"/>
                <w:sz w:val="22"/>
              </w:rPr>
              <w:t>Alternative</w:t>
            </w:r>
            <w:r w:rsidR="00564897" w:rsidRPr="00B21777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564897" w:rsidRPr="00B21777" w:rsidTr="009E10BE">
        <w:tc>
          <w:tcPr>
            <w:tcW w:w="720" w:type="dxa"/>
          </w:tcPr>
          <w:p w:rsidR="00564897" w:rsidRPr="00B21777" w:rsidRDefault="00E8377C" w:rsidP="009E10BE">
            <w:pPr>
              <w:ind w:right="72"/>
              <w:jc w:val="center"/>
              <w:rPr>
                <w:color w:val="000000" w:themeColor="text1"/>
              </w:rPr>
            </w:pPr>
            <w:r w:rsidRPr="00B21777"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B21777" w:rsidRDefault="00564897" w:rsidP="00E8377C">
            <w:pPr>
              <w:ind w:right="252"/>
              <w:rPr>
                <w:color w:val="000000" w:themeColor="text1"/>
              </w:rPr>
            </w:pPr>
            <w:r w:rsidRPr="00B21777">
              <w:rPr>
                <w:color w:val="000000" w:themeColor="text1"/>
                <w:sz w:val="22"/>
              </w:rPr>
              <w:t>Complimentary Registration area telephone</w:t>
            </w:r>
            <w:r w:rsidR="000C69CE" w:rsidRPr="00B21777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890" w:type="dxa"/>
          </w:tcPr>
          <w:p w:rsidR="00564897" w:rsidRPr="00B21777" w:rsidRDefault="00564897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B21777" w:rsidRDefault="00564897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564897" w:rsidRPr="00B21777" w:rsidTr="009E10BE">
        <w:tc>
          <w:tcPr>
            <w:tcW w:w="720" w:type="dxa"/>
          </w:tcPr>
          <w:p w:rsidR="00564897" w:rsidRPr="00B21777" w:rsidRDefault="00E8377C" w:rsidP="009E10BE">
            <w:pPr>
              <w:ind w:right="72"/>
              <w:jc w:val="center"/>
              <w:rPr>
                <w:color w:val="000000" w:themeColor="text1"/>
              </w:rPr>
            </w:pPr>
            <w:r w:rsidRPr="00B21777"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B21777" w:rsidRDefault="00564897" w:rsidP="002D4BBE">
            <w:pPr>
              <w:ind w:right="252"/>
              <w:rPr>
                <w:color w:val="000000" w:themeColor="text1"/>
              </w:rPr>
            </w:pPr>
            <w:r w:rsidRPr="00B21777">
              <w:rPr>
                <w:color w:val="000000" w:themeColor="text1"/>
                <w:sz w:val="22"/>
              </w:rPr>
              <w:t>(</w:t>
            </w:r>
            <w:r w:rsidR="002D4BBE" w:rsidRPr="00B21777">
              <w:rPr>
                <w:color w:val="000000" w:themeColor="text1"/>
                <w:sz w:val="22"/>
              </w:rPr>
              <w:t>10</w:t>
            </w:r>
            <w:r w:rsidRPr="00B21777">
              <w:rPr>
                <w:color w:val="000000" w:themeColor="text1"/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B21777" w:rsidRDefault="00564897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B21777" w:rsidRDefault="00564897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564897" w:rsidRPr="00B21777" w:rsidTr="009E10BE">
        <w:tc>
          <w:tcPr>
            <w:tcW w:w="720" w:type="dxa"/>
          </w:tcPr>
          <w:p w:rsidR="00564897" w:rsidRPr="00B21777" w:rsidRDefault="00E8377C" w:rsidP="009E10BE">
            <w:pPr>
              <w:ind w:right="72"/>
              <w:jc w:val="center"/>
              <w:rPr>
                <w:color w:val="000000" w:themeColor="text1"/>
              </w:rPr>
            </w:pPr>
            <w:r w:rsidRPr="00B21777">
              <w:rPr>
                <w:color w:val="000000" w:themeColor="text1"/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B21777" w:rsidRDefault="002D4BBE" w:rsidP="009E10BE">
            <w:pPr>
              <w:ind w:right="252"/>
              <w:rPr>
                <w:color w:val="000000" w:themeColor="text1"/>
              </w:rPr>
            </w:pPr>
            <w:r w:rsidRPr="00B21777">
              <w:rPr>
                <w:color w:val="000000" w:themeColor="text1"/>
                <w:sz w:val="22"/>
              </w:rPr>
              <w:t xml:space="preserve">(3) </w:t>
            </w:r>
            <w:r w:rsidR="00564897" w:rsidRPr="00B21777">
              <w:rPr>
                <w:color w:val="000000" w:themeColor="text1"/>
                <w:sz w:val="22"/>
              </w:rPr>
              <w:t>Complimentary Wired Internet for Registration and Staff Office</w:t>
            </w:r>
          </w:p>
        </w:tc>
        <w:tc>
          <w:tcPr>
            <w:tcW w:w="1890" w:type="dxa"/>
          </w:tcPr>
          <w:p w:rsidR="00564897" w:rsidRPr="00B21777" w:rsidRDefault="00564897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B21777" w:rsidRDefault="00564897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564897" w:rsidRPr="00B21777" w:rsidTr="009E10BE">
        <w:tc>
          <w:tcPr>
            <w:tcW w:w="720" w:type="dxa"/>
          </w:tcPr>
          <w:p w:rsidR="00564897" w:rsidRPr="00B21777" w:rsidRDefault="00E8377C" w:rsidP="009E10BE">
            <w:pPr>
              <w:ind w:right="72"/>
              <w:jc w:val="center"/>
              <w:rPr>
                <w:color w:val="000000" w:themeColor="text1"/>
              </w:rPr>
            </w:pPr>
            <w:r w:rsidRPr="00B21777">
              <w:rPr>
                <w:color w:val="000000" w:themeColor="text1"/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B21777" w:rsidRDefault="00564897" w:rsidP="009E10BE">
            <w:pPr>
              <w:ind w:right="252"/>
              <w:rPr>
                <w:color w:val="000000" w:themeColor="text1"/>
              </w:rPr>
            </w:pPr>
            <w:r w:rsidRPr="00B21777">
              <w:rPr>
                <w:color w:val="000000" w:themeColor="text1"/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B21777" w:rsidRDefault="00564897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B21777" w:rsidRDefault="00564897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564897" w:rsidRPr="00B21777" w:rsidTr="009E10BE">
        <w:tc>
          <w:tcPr>
            <w:tcW w:w="720" w:type="dxa"/>
          </w:tcPr>
          <w:p w:rsidR="00564897" w:rsidRPr="00B21777" w:rsidRDefault="00E8377C" w:rsidP="009E10BE">
            <w:pPr>
              <w:ind w:right="72"/>
              <w:jc w:val="center"/>
              <w:rPr>
                <w:color w:val="000000" w:themeColor="text1"/>
              </w:rPr>
            </w:pPr>
            <w:r w:rsidRPr="00B21777">
              <w:rPr>
                <w:color w:val="000000" w:themeColor="text1"/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B21777" w:rsidRDefault="00564897" w:rsidP="00E8377C">
            <w:pPr>
              <w:ind w:right="252"/>
              <w:rPr>
                <w:color w:val="000000" w:themeColor="text1"/>
              </w:rPr>
            </w:pPr>
            <w:r w:rsidRPr="00B21777">
              <w:rPr>
                <w:color w:val="000000" w:themeColor="text1"/>
                <w:sz w:val="22"/>
              </w:rPr>
              <w:t xml:space="preserve">Complimentary </w:t>
            </w:r>
            <w:r w:rsidR="00E8377C" w:rsidRPr="00B21777">
              <w:rPr>
                <w:color w:val="000000" w:themeColor="text1"/>
                <w:sz w:val="22"/>
              </w:rPr>
              <w:t>room policy</w:t>
            </w:r>
          </w:p>
        </w:tc>
        <w:tc>
          <w:tcPr>
            <w:tcW w:w="1890" w:type="dxa"/>
          </w:tcPr>
          <w:p w:rsidR="00564897" w:rsidRPr="00B21777" w:rsidRDefault="00564897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564897" w:rsidRPr="00B21777" w:rsidRDefault="00564897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2D4BBE" w:rsidRPr="00B21777" w:rsidTr="009E10BE">
        <w:tc>
          <w:tcPr>
            <w:tcW w:w="720" w:type="dxa"/>
          </w:tcPr>
          <w:p w:rsidR="002D4BBE" w:rsidRPr="00B21777" w:rsidRDefault="002D4BBE" w:rsidP="009E10BE">
            <w:pPr>
              <w:ind w:right="72"/>
              <w:jc w:val="center"/>
              <w:rPr>
                <w:color w:val="000000" w:themeColor="text1"/>
              </w:rPr>
            </w:pPr>
            <w:r w:rsidRPr="00B21777">
              <w:rPr>
                <w:color w:val="000000" w:themeColor="text1"/>
                <w:sz w:val="22"/>
              </w:rPr>
              <w:t xml:space="preserve">6. </w:t>
            </w:r>
          </w:p>
        </w:tc>
        <w:tc>
          <w:tcPr>
            <w:tcW w:w="4500" w:type="dxa"/>
          </w:tcPr>
          <w:p w:rsidR="002D4BBE" w:rsidRPr="00B21777" w:rsidRDefault="002D4BBE" w:rsidP="00E8377C">
            <w:pPr>
              <w:ind w:right="252"/>
              <w:rPr>
                <w:color w:val="000000" w:themeColor="text1"/>
              </w:rPr>
            </w:pPr>
            <w:r w:rsidRPr="00B21777">
              <w:rPr>
                <w:color w:val="000000" w:themeColor="text1"/>
                <w:sz w:val="22"/>
              </w:rPr>
              <w:t>(3) Comp parking for AV &amp; Security (ERS)</w:t>
            </w:r>
          </w:p>
        </w:tc>
        <w:tc>
          <w:tcPr>
            <w:tcW w:w="1890" w:type="dxa"/>
          </w:tcPr>
          <w:p w:rsidR="002D4BBE" w:rsidRPr="00B21777" w:rsidRDefault="002D4BBE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2D4BBE" w:rsidRPr="00B21777" w:rsidRDefault="002D4BBE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2D4BBE" w:rsidRPr="00B21777" w:rsidTr="009E10BE">
        <w:tc>
          <w:tcPr>
            <w:tcW w:w="720" w:type="dxa"/>
          </w:tcPr>
          <w:p w:rsidR="002D4BBE" w:rsidRPr="00B21777" w:rsidRDefault="002D4BBE" w:rsidP="009E10BE">
            <w:pPr>
              <w:ind w:right="72"/>
              <w:jc w:val="center"/>
              <w:rPr>
                <w:color w:val="000000" w:themeColor="text1"/>
              </w:rPr>
            </w:pPr>
            <w:r w:rsidRPr="00B21777">
              <w:rPr>
                <w:color w:val="000000" w:themeColor="text1"/>
                <w:sz w:val="22"/>
              </w:rPr>
              <w:t xml:space="preserve">7. </w:t>
            </w:r>
          </w:p>
        </w:tc>
        <w:tc>
          <w:tcPr>
            <w:tcW w:w="4500" w:type="dxa"/>
          </w:tcPr>
          <w:p w:rsidR="002D4BBE" w:rsidRPr="00B21777" w:rsidRDefault="00C857B6" w:rsidP="00E8377C">
            <w:pPr>
              <w:ind w:right="252"/>
              <w:rPr>
                <w:color w:val="000000" w:themeColor="text1"/>
              </w:rPr>
            </w:pPr>
            <w:r w:rsidRPr="00B21777">
              <w:rPr>
                <w:color w:val="000000" w:themeColor="text1"/>
                <w:sz w:val="22"/>
              </w:rPr>
              <w:t>Complimentary access t</w:t>
            </w:r>
            <w:r w:rsidR="00F90D06" w:rsidRPr="00B21777">
              <w:rPr>
                <w:color w:val="000000" w:themeColor="text1"/>
                <w:sz w:val="22"/>
              </w:rPr>
              <w:t>o executive</w:t>
            </w:r>
            <w:r w:rsidRPr="00B21777">
              <w:rPr>
                <w:color w:val="000000" w:themeColor="text1"/>
                <w:sz w:val="22"/>
              </w:rPr>
              <w:t xml:space="preserve"> lounge for event staff (8)</w:t>
            </w:r>
            <w:r w:rsidR="00F90D06" w:rsidRPr="00B21777">
              <w:rPr>
                <w:color w:val="000000" w:themeColor="text1"/>
                <w:sz w:val="22"/>
              </w:rPr>
              <w:t xml:space="preserve"> for meal purposes</w:t>
            </w:r>
          </w:p>
        </w:tc>
        <w:tc>
          <w:tcPr>
            <w:tcW w:w="1890" w:type="dxa"/>
          </w:tcPr>
          <w:p w:rsidR="002D4BBE" w:rsidRPr="00B21777" w:rsidRDefault="002D4BBE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2D4BBE" w:rsidRPr="00B21777" w:rsidRDefault="002D4BBE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9C20C0" w:rsidRPr="00B21777" w:rsidRDefault="009C20C0" w:rsidP="009C20C0">
      <w:pPr>
        <w:pStyle w:val="Header"/>
        <w:rPr>
          <w:color w:val="000000" w:themeColor="text1"/>
          <w:sz w:val="22"/>
          <w:szCs w:val="16"/>
        </w:rPr>
      </w:pPr>
    </w:p>
    <w:p w:rsidR="005C12E4" w:rsidRPr="00B21777" w:rsidRDefault="005C12E4" w:rsidP="005C12E4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16"/>
        </w:rPr>
      </w:pPr>
      <w:r w:rsidRPr="00B21777">
        <w:rPr>
          <w:color w:val="000000" w:themeColor="text1"/>
          <w:sz w:val="22"/>
          <w:szCs w:val="16"/>
        </w:rPr>
        <w:t xml:space="preserve">Propose options for transportation to the hotel on public transportation </w:t>
      </w:r>
    </w:p>
    <w:p w:rsidR="005C12E4" w:rsidRPr="00B21777" w:rsidRDefault="005C12E4" w:rsidP="005C12E4">
      <w:pPr>
        <w:pStyle w:val="ListParagraph"/>
        <w:rPr>
          <w:color w:val="000000" w:themeColor="text1"/>
          <w:sz w:val="22"/>
          <w:szCs w:val="16"/>
        </w:rPr>
      </w:pPr>
      <w:r w:rsidRPr="00B21777">
        <w:rPr>
          <w:color w:val="000000" w:themeColor="text1"/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RPr="00B21777" w:rsidTr="00425A37">
        <w:tc>
          <w:tcPr>
            <w:tcW w:w="9288" w:type="dxa"/>
          </w:tcPr>
          <w:p w:rsidR="005C12E4" w:rsidRPr="00B21777" w:rsidRDefault="005C12E4" w:rsidP="005C12E4">
            <w:pPr>
              <w:pStyle w:val="ListParagraph"/>
              <w:ind w:hanging="720"/>
              <w:rPr>
                <w:color w:val="000000" w:themeColor="text1"/>
                <w:szCs w:val="16"/>
              </w:rPr>
            </w:pPr>
            <w:r w:rsidRPr="00B21777">
              <w:rPr>
                <w:color w:val="000000" w:themeColor="text1"/>
                <w:sz w:val="22"/>
                <w:szCs w:val="16"/>
              </w:rPr>
              <w:t>Discuss the approximate distance from major freeways.</w:t>
            </w:r>
          </w:p>
          <w:p w:rsidR="005C12E4" w:rsidRPr="00B21777" w:rsidRDefault="005C12E4" w:rsidP="00425A37">
            <w:pPr>
              <w:pStyle w:val="BodyTextIndent"/>
              <w:ind w:left="0"/>
              <w:rPr>
                <w:color w:val="000000" w:themeColor="text1"/>
              </w:rPr>
            </w:pPr>
          </w:p>
        </w:tc>
      </w:tr>
      <w:tr w:rsidR="005C12E4" w:rsidRPr="00B21777" w:rsidTr="00425A37">
        <w:tc>
          <w:tcPr>
            <w:tcW w:w="9288" w:type="dxa"/>
          </w:tcPr>
          <w:p w:rsidR="005C12E4" w:rsidRPr="00B21777" w:rsidRDefault="005C12E4" w:rsidP="00425A37">
            <w:pPr>
              <w:pStyle w:val="BodyTextIndent"/>
              <w:ind w:left="0"/>
              <w:rPr>
                <w:color w:val="000000" w:themeColor="text1"/>
              </w:rPr>
            </w:pPr>
          </w:p>
        </w:tc>
      </w:tr>
    </w:tbl>
    <w:p w:rsidR="002E7E4A" w:rsidRPr="00B21777" w:rsidRDefault="002E7E4A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color w:val="000000" w:themeColor="text1"/>
          <w:sz w:val="22"/>
        </w:rPr>
      </w:pPr>
    </w:p>
    <w:p w:rsidR="00AE225D" w:rsidRPr="00B21777" w:rsidRDefault="00AE225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color w:val="000000" w:themeColor="text1"/>
          <w:sz w:val="22"/>
        </w:rPr>
      </w:pPr>
    </w:p>
    <w:p w:rsidR="00E8377C" w:rsidRPr="00B21777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00" w:themeColor="text1"/>
          <w:sz w:val="22"/>
        </w:rPr>
      </w:pPr>
      <w:r w:rsidRPr="00B21777">
        <w:rPr>
          <w:b/>
          <w:bCs/>
          <w:color w:val="000000" w:themeColor="text1"/>
          <w:sz w:val="22"/>
        </w:rPr>
        <w:t>H</w:t>
      </w:r>
      <w:r w:rsidR="00E8377C" w:rsidRPr="00B21777">
        <w:rPr>
          <w:b/>
          <w:bCs/>
          <w:color w:val="000000" w:themeColor="text1"/>
          <w:sz w:val="22"/>
        </w:rPr>
        <w:t xml:space="preserve">.  </w:t>
      </w:r>
      <w:r w:rsidR="00D43610" w:rsidRPr="00B21777">
        <w:rPr>
          <w:b/>
          <w:bCs/>
          <w:color w:val="000000" w:themeColor="text1"/>
          <w:sz w:val="22"/>
        </w:rPr>
        <w:t>Signature</w:t>
      </w:r>
      <w:r w:rsidR="00E8377C" w:rsidRPr="00B21777">
        <w:rPr>
          <w:b/>
          <w:bCs/>
          <w:color w:val="000000" w:themeColor="text1"/>
          <w:sz w:val="22"/>
        </w:rPr>
        <w:t xml:space="preserve"> (</w:t>
      </w:r>
      <w:r w:rsidR="00E8377C" w:rsidRPr="00B21777">
        <w:rPr>
          <w:b/>
          <w:bCs/>
          <w:color w:val="000000" w:themeColor="text1"/>
          <w:sz w:val="22"/>
          <w:u w:val="single"/>
        </w:rPr>
        <w:t>must be completed by proposer</w:t>
      </w:r>
      <w:r w:rsidR="00E8377C" w:rsidRPr="00B21777">
        <w:rPr>
          <w:b/>
          <w:bCs/>
          <w:color w:val="000000" w:themeColor="text1"/>
          <w:sz w:val="22"/>
        </w:rPr>
        <w:t>):</w:t>
      </w:r>
      <w:r w:rsidR="00E8377C" w:rsidRPr="00B21777">
        <w:rPr>
          <w:b/>
          <w:smallCaps/>
          <w:color w:val="000000" w:themeColor="text1"/>
          <w:sz w:val="22"/>
        </w:rPr>
        <w:t xml:space="preserve"> </w:t>
      </w:r>
    </w:p>
    <w:p w:rsidR="00E8377C" w:rsidRPr="00B21777" w:rsidRDefault="00E8377C" w:rsidP="00E8377C">
      <w:pPr>
        <w:widowControl w:val="0"/>
        <w:rPr>
          <w:color w:val="000000" w:themeColor="text1"/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RPr="00B21777" w:rsidTr="00E8377C">
        <w:trPr>
          <w:cantSplit/>
        </w:trPr>
        <w:tc>
          <w:tcPr>
            <w:tcW w:w="9648" w:type="dxa"/>
            <w:gridSpan w:val="4"/>
          </w:tcPr>
          <w:p w:rsidR="00E8377C" w:rsidRPr="00B21777" w:rsidRDefault="00E8377C" w:rsidP="00B231D2">
            <w:pPr>
              <w:pStyle w:val="centered"/>
              <w:rPr>
                <w:rFonts w:ascii="Times New Roman" w:hAnsi="Times New Roman"/>
                <w:color w:val="000000" w:themeColor="text1"/>
              </w:rPr>
            </w:pPr>
            <w:r w:rsidRPr="00B21777">
              <w:rPr>
                <w:rFonts w:ascii="Times New Roman" w:hAnsi="Times New Roman"/>
                <w:caps/>
                <w:color w:val="000000" w:themeColor="text1"/>
              </w:rPr>
              <w:t>Signed</w:t>
            </w:r>
            <w:r w:rsidRPr="00B21777">
              <w:rPr>
                <w:rFonts w:ascii="Times New Roman" w:hAnsi="Times New Roman"/>
                <w:color w:val="000000" w:themeColor="text1"/>
              </w:rPr>
              <w:t xml:space="preserve"> this _________ day of _______________________</w:t>
            </w:r>
            <w:proofErr w:type="gramStart"/>
            <w:r w:rsidRPr="00B21777">
              <w:rPr>
                <w:rFonts w:ascii="Times New Roman" w:hAnsi="Times New Roman"/>
                <w:color w:val="000000" w:themeColor="text1"/>
              </w:rPr>
              <w:t>_ ,</w:t>
            </w:r>
            <w:proofErr w:type="gramEnd"/>
            <w:r w:rsidRPr="00B21777">
              <w:rPr>
                <w:rFonts w:ascii="Times New Roman" w:hAnsi="Times New Roman"/>
                <w:color w:val="000000" w:themeColor="text1"/>
              </w:rPr>
              <w:t xml:space="preserve"> 20________.</w:t>
            </w:r>
          </w:p>
        </w:tc>
      </w:tr>
      <w:tr w:rsidR="00E8377C" w:rsidRPr="00B21777" w:rsidTr="00E8377C">
        <w:trPr>
          <w:cantSplit/>
        </w:trPr>
        <w:tc>
          <w:tcPr>
            <w:tcW w:w="1520" w:type="dxa"/>
          </w:tcPr>
          <w:p w:rsidR="00E8377C" w:rsidRPr="00B21777" w:rsidRDefault="00E8377C" w:rsidP="00B231D2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  <w:r w:rsidRPr="00B21777">
              <w:rPr>
                <w:rFonts w:ascii="Times New Roman" w:hAnsi="Times New Roman"/>
                <w:color w:val="000000" w:themeColor="text1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Pr="00B21777" w:rsidRDefault="00E8377C" w:rsidP="00B231D2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1436" w:type="dxa"/>
          </w:tcPr>
          <w:p w:rsidR="00E8377C" w:rsidRPr="00B21777" w:rsidRDefault="00E8377C" w:rsidP="00B231D2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Pr="00B21777" w:rsidRDefault="00E8377C" w:rsidP="00B231D2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</w:tr>
      <w:tr w:rsidR="00E8377C" w:rsidRPr="00B21777" w:rsidTr="00E8377C">
        <w:trPr>
          <w:cantSplit/>
        </w:trPr>
        <w:tc>
          <w:tcPr>
            <w:tcW w:w="1520" w:type="dxa"/>
          </w:tcPr>
          <w:p w:rsidR="00E8377C" w:rsidRPr="00B21777" w:rsidRDefault="00E8377C" w:rsidP="00B231D2">
            <w:pPr>
              <w:tabs>
                <w:tab w:val="left" w:pos="1200"/>
              </w:tabs>
              <w:spacing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Pr="00B21777" w:rsidRDefault="00E8377C" w:rsidP="00B231D2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Pr="00B21777" w:rsidRDefault="00E8377C" w:rsidP="00B231D2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Pr="00B21777" w:rsidRDefault="00E8377C" w:rsidP="00B231D2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  <w:r w:rsidRPr="00B21777">
              <w:rPr>
                <w:rFonts w:ascii="Times New Roman" w:hAnsi="Times New Roman"/>
                <w:color w:val="000000" w:themeColor="text1"/>
                <w:sz w:val="20"/>
              </w:rPr>
              <w:t>Print Name</w:t>
            </w:r>
          </w:p>
        </w:tc>
      </w:tr>
      <w:tr w:rsidR="00E8377C" w:rsidRPr="00B21777" w:rsidTr="00E8377C">
        <w:trPr>
          <w:cantSplit/>
        </w:trPr>
        <w:tc>
          <w:tcPr>
            <w:tcW w:w="1520" w:type="dxa"/>
          </w:tcPr>
          <w:p w:rsidR="00E8377C" w:rsidRPr="00B21777" w:rsidRDefault="00E8377C" w:rsidP="00B231D2">
            <w:pPr>
              <w:pStyle w:val="rtjusspbef"/>
              <w:rPr>
                <w:rFonts w:ascii="Times New Roman" w:hAnsi="Times New Roman"/>
                <w:color w:val="000000" w:themeColor="text1"/>
              </w:rPr>
            </w:pPr>
            <w:r w:rsidRPr="00B21777">
              <w:rPr>
                <w:rFonts w:ascii="Times New Roman" w:hAnsi="Times New Roman"/>
                <w:color w:val="000000" w:themeColor="text1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Pr="00B21777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Pr="00B21777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Pr="00B21777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</w:tr>
    </w:tbl>
    <w:p w:rsidR="009C20C0" w:rsidRPr="00B21777" w:rsidRDefault="009C20C0" w:rsidP="00E8377C">
      <w:pPr>
        <w:pStyle w:val="Heading4"/>
        <w:rPr>
          <w:color w:val="000000" w:themeColor="text1"/>
        </w:rPr>
      </w:pPr>
    </w:p>
    <w:p w:rsidR="00451EE2" w:rsidRPr="00B21777" w:rsidRDefault="00451EE2" w:rsidP="00451EE2">
      <w:pPr>
        <w:rPr>
          <w:color w:val="000000" w:themeColor="text1"/>
        </w:rPr>
      </w:pPr>
    </w:p>
    <w:sectPr w:rsidR="00451EE2" w:rsidRPr="00B21777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844" w:rsidRDefault="00462844" w:rsidP="003D4FD3">
      <w:r>
        <w:separator/>
      </w:r>
    </w:p>
  </w:endnote>
  <w:endnote w:type="continuationSeparator" w:id="0">
    <w:p w:rsidR="00462844" w:rsidRDefault="00462844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4B0301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4B0301" w:rsidRPr="00947F28">
              <w:rPr>
                <w:b/>
                <w:sz w:val="20"/>
                <w:szCs w:val="20"/>
              </w:rPr>
              <w:fldChar w:fldCharType="separate"/>
            </w:r>
            <w:r w:rsidR="00844893">
              <w:rPr>
                <w:b/>
                <w:noProof/>
                <w:sz w:val="20"/>
                <w:szCs w:val="20"/>
              </w:rPr>
              <w:t>1</w:t>
            </w:r>
            <w:r w:rsidR="004B0301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4B0301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4B0301" w:rsidRPr="00947F28">
              <w:rPr>
                <w:b/>
                <w:sz w:val="20"/>
                <w:szCs w:val="20"/>
              </w:rPr>
              <w:fldChar w:fldCharType="separate"/>
            </w:r>
            <w:r w:rsidR="00844893">
              <w:rPr>
                <w:b/>
                <w:noProof/>
                <w:sz w:val="20"/>
                <w:szCs w:val="20"/>
              </w:rPr>
              <w:t>5</w:t>
            </w:r>
            <w:r w:rsidR="004B0301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94263" w:rsidRPr="00947F28" w:rsidRDefault="00994263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12/1/11</w:t>
    </w:r>
  </w:p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844" w:rsidRDefault="00462844" w:rsidP="003D4FD3">
      <w:r>
        <w:separator/>
      </w:r>
    </w:p>
  </w:footnote>
  <w:footnote w:type="continuationSeparator" w:id="0">
    <w:p w:rsidR="00462844" w:rsidRDefault="00462844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Pr="00B21777" w:rsidRDefault="00490A2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B21777">
      <w:rPr>
        <w:color w:val="000000" w:themeColor="text1"/>
      </w:rPr>
      <w:t xml:space="preserve">Attachment </w:t>
    </w:r>
    <w:r w:rsidR="00A71318" w:rsidRPr="00B21777">
      <w:rPr>
        <w:color w:val="000000" w:themeColor="text1"/>
      </w:rPr>
      <w:t>5</w:t>
    </w:r>
  </w:p>
  <w:p w:rsidR="003D4FD3" w:rsidRPr="00B21777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B21777">
      <w:rPr>
        <w:color w:val="000000" w:themeColor="text1"/>
      </w:rPr>
      <w:t xml:space="preserve">RFP Title:  </w:t>
    </w:r>
    <w:r w:rsidRPr="00B21777">
      <w:rPr>
        <w:color w:val="000000" w:themeColor="text1"/>
        <w:sz w:val="22"/>
        <w:szCs w:val="22"/>
      </w:rPr>
      <w:t xml:space="preserve">  </w:t>
    </w:r>
    <w:r w:rsidR="00310CEC" w:rsidRPr="00B21777">
      <w:rPr>
        <w:i/>
        <w:color w:val="000000" w:themeColor="text1"/>
        <w:sz w:val="22"/>
        <w:szCs w:val="22"/>
      </w:rPr>
      <w:t xml:space="preserve">Appellate Judicial Attorneys Institute Conference </w:t>
    </w:r>
  </w:p>
  <w:p w:rsidR="003D4FD3" w:rsidRPr="00B21777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000000" w:themeColor="text1"/>
        <w:sz w:val="22"/>
        <w:szCs w:val="22"/>
      </w:rPr>
    </w:pPr>
    <w:r w:rsidRPr="00B21777">
      <w:rPr>
        <w:color w:val="000000" w:themeColor="text1"/>
      </w:rPr>
      <w:t xml:space="preserve">RFP Number:  </w:t>
    </w:r>
    <w:r w:rsidRPr="00B21777">
      <w:rPr>
        <w:color w:val="000000" w:themeColor="text1"/>
        <w:sz w:val="22"/>
        <w:szCs w:val="22"/>
      </w:rPr>
      <w:t xml:space="preserve"> </w:t>
    </w:r>
    <w:r w:rsidR="00310CEC" w:rsidRPr="00B21777">
      <w:rPr>
        <w:i/>
        <w:color w:val="000000" w:themeColor="text1"/>
        <w:sz w:val="22"/>
        <w:szCs w:val="22"/>
      </w:rPr>
      <w:t>ASU EG-002</w:t>
    </w:r>
    <w:r w:rsidR="00AD5103" w:rsidRPr="00B21777">
      <w:rPr>
        <w:i/>
        <w:color w:val="000000" w:themeColor="text1"/>
        <w:sz w:val="22"/>
        <w:szCs w:val="22"/>
      </w:rPr>
      <w:t>-SS</w:t>
    </w:r>
    <w:r w:rsidR="00310CEC" w:rsidRPr="00B21777">
      <w:rPr>
        <w:i/>
        <w:color w:val="000000" w:themeColor="text1"/>
        <w:sz w:val="22"/>
        <w:szCs w:val="22"/>
      </w:rPr>
      <w:t xml:space="preserve"> </w:t>
    </w:r>
  </w:p>
  <w:p w:rsidR="00B9580A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84372"/>
    <w:multiLevelType w:val="hybridMultilevel"/>
    <w:tmpl w:val="75DA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0699C"/>
    <w:rsid w:val="000132F5"/>
    <w:rsid w:val="00017B5F"/>
    <w:rsid w:val="00030684"/>
    <w:rsid w:val="00051F67"/>
    <w:rsid w:val="000C334E"/>
    <w:rsid w:val="000C69CE"/>
    <w:rsid w:val="00102530"/>
    <w:rsid w:val="00125B5F"/>
    <w:rsid w:val="00127EAB"/>
    <w:rsid w:val="00161359"/>
    <w:rsid w:val="00161FBA"/>
    <w:rsid w:val="001911A6"/>
    <w:rsid w:val="001A00CF"/>
    <w:rsid w:val="001A4203"/>
    <w:rsid w:val="001C0364"/>
    <w:rsid w:val="001E1819"/>
    <w:rsid w:val="001F01ED"/>
    <w:rsid w:val="001F165E"/>
    <w:rsid w:val="002558F9"/>
    <w:rsid w:val="00285364"/>
    <w:rsid w:val="002A4679"/>
    <w:rsid w:val="002B28CA"/>
    <w:rsid w:val="002D4BBE"/>
    <w:rsid w:val="002D645C"/>
    <w:rsid w:val="002E7E4A"/>
    <w:rsid w:val="00310CEC"/>
    <w:rsid w:val="0032558F"/>
    <w:rsid w:val="00326C50"/>
    <w:rsid w:val="00332180"/>
    <w:rsid w:val="003560BE"/>
    <w:rsid w:val="00380988"/>
    <w:rsid w:val="003C4471"/>
    <w:rsid w:val="003C59DD"/>
    <w:rsid w:val="003D4FD3"/>
    <w:rsid w:val="003F7D3C"/>
    <w:rsid w:val="00443E1C"/>
    <w:rsid w:val="00451E9A"/>
    <w:rsid w:val="00451EE2"/>
    <w:rsid w:val="00462844"/>
    <w:rsid w:val="004666D6"/>
    <w:rsid w:val="00490A26"/>
    <w:rsid w:val="004B0301"/>
    <w:rsid w:val="004B6CE6"/>
    <w:rsid w:val="004F2194"/>
    <w:rsid w:val="00501D6A"/>
    <w:rsid w:val="0052193A"/>
    <w:rsid w:val="00524305"/>
    <w:rsid w:val="00553E34"/>
    <w:rsid w:val="0056297A"/>
    <w:rsid w:val="00564897"/>
    <w:rsid w:val="0059186B"/>
    <w:rsid w:val="005A18BD"/>
    <w:rsid w:val="005A7DE4"/>
    <w:rsid w:val="005B4DF2"/>
    <w:rsid w:val="005C12E4"/>
    <w:rsid w:val="005D6D37"/>
    <w:rsid w:val="005F4B41"/>
    <w:rsid w:val="00620144"/>
    <w:rsid w:val="00624411"/>
    <w:rsid w:val="00646B2F"/>
    <w:rsid w:val="00661D02"/>
    <w:rsid w:val="006B4419"/>
    <w:rsid w:val="006D7EDC"/>
    <w:rsid w:val="006F4F79"/>
    <w:rsid w:val="00800A5F"/>
    <w:rsid w:val="008324E5"/>
    <w:rsid w:val="00843C05"/>
    <w:rsid w:val="00843CAC"/>
    <w:rsid w:val="00844893"/>
    <w:rsid w:val="00874BF3"/>
    <w:rsid w:val="00897DF3"/>
    <w:rsid w:val="008A196A"/>
    <w:rsid w:val="008A32CD"/>
    <w:rsid w:val="008C3B71"/>
    <w:rsid w:val="008D17BF"/>
    <w:rsid w:val="008D464C"/>
    <w:rsid w:val="00946577"/>
    <w:rsid w:val="00994263"/>
    <w:rsid w:val="009A7284"/>
    <w:rsid w:val="009C20C0"/>
    <w:rsid w:val="009C507F"/>
    <w:rsid w:val="00A053E3"/>
    <w:rsid w:val="00A71318"/>
    <w:rsid w:val="00A771F1"/>
    <w:rsid w:val="00A917AB"/>
    <w:rsid w:val="00AA37A5"/>
    <w:rsid w:val="00AD5103"/>
    <w:rsid w:val="00AE225D"/>
    <w:rsid w:val="00B10F95"/>
    <w:rsid w:val="00B14A3B"/>
    <w:rsid w:val="00B21777"/>
    <w:rsid w:val="00B35F39"/>
    <w:rsid w:val="00B50236"/>
    <w:rsid w:val="00B63438"/>
    <w:rsid w:val="00B7625E"/>
    <w:rsid w:val="00B93517"/>
    <w:rsid w:val="00B9580A"/>
    <w:rsid w:val="00BB2181"/>
    <w:rsid w:val="00BD6A32"/>
    <w:rsid w:val="00BE0606"/>
    <w:rsid w:val="00BE0F85"/>
    <w:rsid w:val="00BF4257"/>
    <w:rsid w:val="00C3022D"/>
    <w:rsid w:val="00C4679A"/>
    <w:rsid w:val="00C55E29"/>
    <w:rsid w:val="00C857B6"/>
    <w:rsid w:val="00CB4BD9"/>
    <w:rsid w:val="00CE596B"/>
    <w:rsid w:val="00D3701B"/>
    <w:rsid w:val="00D43610"/>
    <w:rsid w:val="00D46A0B"/>
    <w:rsid w:val="00D70FCE"/>
    <w:rsid w:val="00D7452F"/>
    <w:rsid w:val="00DA1DAB"/>
    <w:rsid w:val="00DA3231"/>
    <w:rsid w:val="00DC0F4F"/>
    <w:rsid w:val="00DD00E6"/>
    <w:rsid w:val="00DD679F"/>
    <w:rsid w:val="00E076AC"/>
    <w:rsid w:val="00E225CA"/>
    <w:rsid w:val="00E54692"/>
    <w:rsid w:val="00E629BA"/>
    <w:rsid w:val="00E8377C"/>
    <w:rsid w:val="00E972AD"/>
    <w:rsid w:val="00EC65A1"/>
    <w:rsid w:val="00F90D06"/>
    <w:rsid w:val="00FA5916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661D02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B3B5B-1191-483C-8BAB-501259BD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Stephen Saddler</cp:lastModifiedBy>
  <cp:revision>3</cp:revision>
  <cp:lastPrinted>2011-12-05T23:15:00Z</cp:lastPrinted>
  <dcterms:created xsi:type="dcterms:W3CDTF">2011-12-16T00:19:00Z</dcterms:created>
  <dcterms:modified xsi:type="dcterms:W3CDTF">2011-12-16T01:02:00Z</dcterms:modified>
</cp:coreProperties>
</file>