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723D10" w:rsidRDefault="003D4FD3"/>
    <w:p w:rsidR="00490A26" w:rsidRPr="00723D10" w:rsidRDefault="00490A26" w:rsidP="00490A26">
      <w:pPr>
        <w:pStyle w:val="Header"/>
        <w:rPr>
          <w:rFonts w:ascii="Arial" w:hAnsi="Arial" w:cs="Arial"/>
          <w:b/>
        </w:rPr>
      </w:pPr>
      <w:r w:rsidRPr="00723D10">
        <w:ptab w:relativeTo="margin" w:alignment="center" w:leader="none"/>
      </w:r>
      <w:r w:rsidRPr="00723D10">
        <w:rPr>
          <w:rFonts w:ascii="Arial" w:hAnsi="Arial" w:cs="Arial"/>
          <w:b/>
        </w:rPr>
        <w:t xml:space="preserve">Attachment </w:t>
      </w:r>
      <w:r w:rsidR="00A71318" w:rsidRPr="00723D10">
        <w:rPr>
          <w:rFonts w:ascii="Arial" w:hAnsi="Arial" w:cs="Arial"/>
          <w:b/>
        </w:rPr>
        <w:t>5</w:t>
      </w:r>
    </w:p>
    <w:p w:rsidR="00490A26" w:rsidRPr="00723D10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723D10">
        <w:rPr>
          <w:rFonts w:ascii="Arial" w:hAnsi="Arial" w:cs="Arial"/>
          <w:b/>
        </w:rPr>
        <w:t xml:space="preserve">Submission Form for </w:t>
      </w:r>
    </w:p>
    <w:p w:rsidR="00490A26" w:rsidRPr="00723D10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723D10">
        <w:rPr>
          <w:rFonts w:ascii="Arial" w:hAnsi="Arial" w:cs="Arial"/>
          <w:b/>
        </w:rPr>
        <w:t>Technical Proposal</w:t>
      </w:r>
    </w:p>
    <w:p w:rsidR="00897DF3" w:rsidRPr="00723D10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723D10">
        <w:rPr>
          <w:rFonts w:ascii="Arial" w:hAnsi="Arial" w:cs="Arial"/>
          <w:b/>
        </w:rPr>
        <w:t>(Full Service)</w:t>
      </w:r>
    </w:p>
    <w:p w:rsidR="00125B5F" w:rsidRPr="00723D10" w:rsidRDefault="00125B5F" w:rsidP="00125B5F">
      <w:pPr>
        <w:tabs>
          <w:tab w:val="left" w:pos="1530"/>
        </w:tabs>
      </w:pPr>
    </w:p>
    <w:p w:rsidR="00125B5F" w:rsidRPr="00723D10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723D10">
        <w:t xml:space="preserve">Proposer’s name, address, telephone and fax numbers, email and federal tax identification number.  </w:t>
      </w:r>
    </w:p>
    <w:p w:rsidR="00B9580A" w:rsidRPr="00723D10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Firm</w:t>
            </w:r>
            <w:r w:rsidR="00E8377C" w:rsidRPr="00723D10">
              <w:t xml:space="preserve"> (Legal Name)</w:t>
            </w:r>
            <w:r w:rsidRPr="00723D10">
              <w:t>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Address: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Address Line 2: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 xml:space="preserve">City, State,  </w:t>
            </w:r>
            <w:proofErr w:type="spellStart"/>
            <w:r w:rsidRPr="00723D10">
              <w:t>Zipcode</w:t>
            </w:r>
            <w:proofErr w:type="spellEnd"/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Contact: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Title: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Phone Number: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Fax Number: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Email Address: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  <w:tr w:rsidR="005043FF" w:rsidRPr="00723D10" w:rsidTr="00280E6C">
        <w:trPr>
          <w:trHeight w:val="400"/>
        </w:trPr>
        <w:tc>
          <w:tcPr>
            <w:tcW w:w="2538" w:type="dxa"/>
          </w:tcPr>
          <w:p w:rsidR="005043FF" w:rsidRPr="00723D10" w:rsidRDefault="005043FF" w:rsidP="00125B5F">
            <w:pPr>
              <w:tabs>
                <w:tab w:val="left" w:pos="1530"/>
              </w:tabs>
            </w:pPr>
            <w:r w:rsidRPr="00723D10">
              <w:t xml:space="preserve">Web Site: </w:t>
            </w:r>
          </w:p>
        </w:tc>
        <w:tc>
          <w:tcPr>
            <w:tcW w:w="7038" w:type="dxa"/>
          </w:tcPr>
          <w:p w:rsidR="005043FF" w:rsidRPr="00723D10" w:rsidRDefault="005043FF" w:rsidP="00125B5F">
            <w:pPr>
              <w:tabs>
                <w:tab w:val="left" w:pos="1530"/>
              </w:tabs>
            </w:pPr>
          </w:p>
        </w:tc>
      </w:tr>
      <w:tr w:rsidR="00125B5F" w:rsidRPr="00723D10" w:rsidTr="00125B5F">
        <w:tc>
          <w:tcPr>
            <w:tcW w:w="25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  <w:r w:rsidRPr="00723D10">
              <w:t>Federal Tax ID Number:</w:t>
            </w:r>
          </w:p>
        </w:tc>
        <w:tc>
          <w:tcPr>
            <w:tcW w:w="7038" w:type="dxa"/>
          </w:tcPr>
          <w:p w:rsidR="00125B5F" w:rsidRPr="00723D10" w:rsidRDefault="00125B5F" w:rsidP="00125B5F">
            <w:pPr>
              <w:tabs>
                <w:tab w:val="left" w:pos="1530"/>
              </w:tabs>
            </w:pPr>
          </w:p>
          <w:p w:rsidR="00125B5F" w:rsidRPr="00723D10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723D10" w:rsidRDefault="00B9580A" w:rsidP="00B9580A">
      <w:pPr>
        <w:pStyle w:val="ListParagraph"/>
        <w:tabs>
          <w:tab w:val="left" w:pos="540"/>
        </w:tabs>
        <w:ind w:left="900"/>
      </w:pPr>
    </w:p>
    <w:p w:rsidR="00D32837" w:rsidRPr="00723D10" w:rsidRDefault="00D32837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723D10">
        <w:rPr>
          <w:sz w:val="22"/>
        </w:rPr>
        <w:t xml:space="preserve">Please indicate which dates you are offering for the program: </w:t>
      </w:r>
      <w:r w:rsidR="006C125E" w:rsidRPr="00723D10">
        <w:rPr>
          <w:sz w:val="22"/>
        </w:rPr>
        <w:t xml:space="preserve"> </w:t>
      </w: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2268"/>
        <w:gridCol w:w="1710"/>
      </w:tblGrid>
      <w:tr w:rsidR="00D856B8" w:rsidRPr="00723D10" w:rsidTr="00D856B8">
        <w:tc>
          <w:tcPr>
            <w:tcW w:w="2268" w:type="dxa"/>
          </w:tcPr>
          <w:p w:rsidR="00D856B8" w:rsidRPr="00723D10" w:rsidRDefault="00D856B8" w:rsidP="00D856B8">
            <w:pPr>
              <w:rPr>
                <w:b/>
                <w:szCs w:val="16"/>
              </w:rPr>
            </w:pPr>
            <w:r w:rsidRPr="00723D10">
              <w:rPr>
                <w:b/>
                <w:szCs w:val="16"/>
              </w:rPr>
              <w:t xml:space="preserve">June 17 - 20, 2012 (preferred date) </w:t>
            </w:r>
          </w:p>
        </w:tc>
        <w:tc>
          <w:tcPr>
            <w:tcW w:w="1710" w:type="dxa"/>
          </w:tcPr>
          <w:p w:rsidR="00D856B8" w:rsidRPr="00723D10" w:rsidRDefault="00D856B8" w:rsidP="00D856B8">
            <w:pPr>
              <w:rPr>
                <w:b/>
                <w:szCs w:val="16"/>
              </w:rPr>
            </w:pPr>
          </w:p>
        </w:tc>
      </w:tr>
      <w:tr w:rsidR="00D856B8" w:rsidRPr="00723D10" w:rsidTr="00D01550">
        <w:trPr>
          <w:trHeight w:val="377"/>
        </w:trPr>
        <w:tc>
          <w:tcPr>
            <w:tcW w:w="2268" w:type="dxa"/>
          </w:tcPr>
          <w:p w:rsidR="00D856B8" w:rsidRPr="00723D10" w:rsidRDefault="00D856B8" w:rsidP="00D856B8">
            <w:pPr>
              <w:rPr>
                <w:b/>
                <w:szCs w:val="16"/>
              </w:rPr>
            </w:pPr>
            <w:r w:rsidRPr="00723D10">
              <w:rPr>
                <w:b/>
                <w:szCs w:val="16"/>
              </w:rPr>
              <w:t>June 19 – 22, 2012</w:t>
            </w:r>
          </w:p>
        </w:tc>
        <w:tc>
          <w:tcPr>
            <w:tcW w:w="1710" w:type="dxa"/>
          </w:tcPr>
          <w:p w:rsidR="00D856B8" w:rsidRPr="00723D10" w:rsidRDefault="00D856B8" w:rsidP="00D856B8">
            <w:pPr>
              <w:rPr>
                <w:b/>
                <w:szCs w:val="16"/>
              </w:rPr>
            </w:pPr>
          </w:p>
        </w:tc>
      </w:tr>
    </w:tbl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D32837" w:rsidRPr="00723D10" w:rsidRDefault="00D32837" w:rsidP="00D32837">
      <w:pPr>
        <w:pStyle w:val="ListParagraph"/>
        <w:tabs>
          <w:tab w:val="left" w:pos="450"/>
        </w:tabs>
        <w:rPr>
          <w:sz w:val="22"/>
        </w:rPr>
      </w:pPr>
    </w:p>
    <w:p w:rsidR="009A7284" w:rsidRPr="00723D10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723D10">
        <w:rPr>
          <w:sz w:val="22"/>
        </w:rPr>
        <w:lastRenderedPageBreak/>
        <w:t xml:space="preserve">Estimated Meeting and Function Room Block: </w:t>
      </w:r>
    </w:p>
    <w:p w:rsidR="009A7284" w:rsidRPr="00723D10" w:rsidRDefault="00B9580A" w:rsidP="00624411">
      <w:pPr>
        <w:ind w:left="720" w:hanging="630"/>
        <w:rPr>
          <w:sz w:val="22"/>
        </w:rPr>
      </w:pPr>
      <w:r w:rsidRPr="00723D10">
        <w:rPr>
          <w:sz w:val="22"/>
        </w:rPr>
        <w:tab/>
      </w:r>
      <w:r w:rsidR="009A7284" w:rsidRPr="00723D10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723D10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723D10" w:rsidTr="007E2E85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23D10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23D10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23D10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23D10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23D10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23D10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723D10" w:rsidTr="007E2E8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A7284" w:rsidRPr="00723D10" w:rsidRDefault="00F0140A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723D10">
              <w:rPr>
                <w:rFonts w:ascii="Times New Roman" w:hAnsi="Times New Roman"/>
                <w:b/>
                <w:szCs w:val="24"/>
                <w:highlight w:val="yellow"/>
              </w:rPr>
              <w:t xml:space="preserve">Day #1: Set up day </w:t>
            </w:r>
          </w:p>
        </w:tc>
      </w:tr>
      <w:tr w:rsidR="009A7284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F719BE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</w:t>
            </w:r>
            <w:r w:rsidR="00CC4328" w:rsidRPr="00723D10">
              <w:rPr>
                <w:rFonts w:ascii="Times New Roman" w:hAnsi="Times New Roman"/>
                <w:sz w:val="20"/>
              </w:rPr>
              <w:t xml:space="preserve">    12:00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Conference</w:t>
            </w:r>
            <w:r w:rsidR="00751FBC" w:rsidRPr="00723D10">
              <w:rPr>
                <w:rFonts w:ascii="Times New Roman" w:hAnsi="Times New Roman"/>
                <w:sz w:val="20"/>
              </w:rPr>
              <w:t xml:space="preserve"> set up                    w/ space for tables along the walls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23D10" w:rsidRDefault="009A7284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C432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    12:00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C432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    12:00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2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CC432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    12:00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751FBC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2 classroom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8" w:rsidRPr="00723D10" w:rsidRDefault="00751FBC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28" w:rsidRPr="00723D10" w:rsidRDefault="00CC432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D00CF" w:rsidRPr="00723D10" w:rsidTr="008F3105">
        <w:trPr>
          <w:trHeight w:val="50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      5:00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Rounds of 6 – 8</w:t>
            </w:r>
          </w:p>
          <w:p w:rsidR="00ED00CF" w:rsidRPr="00723D10" w:rsidRDefault="001C4ACD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Head table</w:t>
            </w:r>
            <w:r w:rsidR="00ED00CF" w:rsidRPr="00723D10">
              <w:rPr>
                <w:rFonts w:ascii="Times New Roman" w:hAnsi="Times New Roman"/>
                <w:sz w:val="20"/>
              </w:rPr>
              <w:t xml:space="preserve">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F0140A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D00CF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      5:00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Meeting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D00CF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      5:00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D00CF" w:rsidRPr="00723D10" w:rsidTr="00905F5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1: Set up day       5:00 – 11:59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F" w:rsidRPr="00723D10" w:rsidRDefault="00ED00C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0CF" w:rsidRPr="00723D10" w:rsidRDefault="00ED00C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723D10" w:rsidTr="00905F5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A7284" w:rsidRPr="00723D10" w:rsidRDefault="00905F59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723D10">
              <w:rPr>
                <w:rFonts w:ascii="Times New Roman" w:hAnsi="Times New Roman"/>
                <w:b/>
                <w:szCs w:val="24"/>
                <w:highlight w:val="yellow"/>
              </w:rPr>
              <w:t xml:space="preserve">Day #2 </w:t>
            </w:r>
          </w:p>
        </w:tc>
      </w:tr>
      <w:tr w:rsidR="00B94496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B94496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</w:t>
            </w:r>
            <w:r w:rsidR="00EE5648" w:rsidRPr="00723D10">
              <w:rPr>
                <w:rFonts w:ascii="Times New Roman" w:hAnsi="Times New Roman"/>
                <w:sz w:val="20"/>
              </w:rPr>
              <w:t xml:space="preserve">                           </w:t>
            </w:r>
            <w:r w:rsidRPr="00723D10">
              <w:rPr>
                <w:rFonts w:ascii="Times New Roman" w:hAnsi="Times New Roman"/>
                <w:sz w:val="20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B94496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B94496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Conference set up                    w/ space for tables along the walls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B94496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96" w:rsidRPr="00723D10" w:rsidRDefault="00B94496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E564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48" w:rsidRPr="00723D10" w:rsidRDefault="00EE564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E564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2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48" w:rsidRPr="00723D10" w:rsidRDefault="00EE564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EE564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2 classroom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48" w:rsidRPr="00723D10" w:rsidRDefault="00EE564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48" w:rsidRPr="00723D10" w:rsidRDefault="00EE564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8F3105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 </w:t>
            </w:r>
          </w:p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(8:00 a.m. – 5 p.m.)                                  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Rounds of 6 – 8</w:t>
            </w:r>
          </w:p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Head table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3105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 </w:t>
            </w:r>
          </w:p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(8:00 a.m. – 5 p.m.)                                  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Meeting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3105" w:rsidRPr="00723D10" w:rsidTr="00291D3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 </w:t>
            </w:r>
          </w:p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(8:00 a.m. – 5 p.m.)                                  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3105" w:rsidRPr="00723D10" w:rsidTr="00291D3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2:  </w:t>
            </w:r>
          </w:p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(8:00 a.m. – 5 p.m.)                                  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05" w:rsidRPr="00723D10" w:rsidRDefault="008F310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4496" w:rsidRPr="00723D10" w:rsidTr="00291D3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96" w:rsidRPr="00723D10" w:rsidRDefault="00B94496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384D" w:rsidRPr="00723D10" w:rsidTr="00291D3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Flow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4D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4496" w:rsidRPr="00723D10" w:rsidTr="00291D3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96" w:rsidRPr="00723D10" w:rsidRDefault="00606D7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96" w:rsidRPr="00723D10" w:rsidRDefault="00B94496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384D" w:rsidRPr="00723D10" w:rsidTr="00291D3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606D7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lastRenderedPageBreak/>
              <w:t xml:space="preserve">3:00 -3:30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606D7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606D7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Flow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D" w:rsidRPr="00723D10" w:rsidRDefault="00606D7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84D" w:rsidRPr="00723D10" w:rsidRDefault="007C384D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284" w:rsidRPr="00723D10" w:rsidTr="00291D3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A7284" w:rsidRPr="00723D10" w:rsidRDefault="007059AF" w:rsidP="00F719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23D10">
              <w:rPr>
                <w:rFonts w:ascii="Times New Roman" w:hAnsi="Times New Roman"/>
                <w:b/>
                <w:szCs w:val="24"/>
              </w:rPr>
              <w:t xml:space="preserve">Day #3 </w:t>
            </w:r>
          </w:p>
        </w:tc>
      </w:tr>
      <w:tr w:rsidR="00170E3F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Day</w:t>
            </w:r>
            <w:r w:rsidR="002A5CAB" w:rsidRPr="00723D10">
              <w:rPr>
                <w:rFonts w:ascii="Times New Roman" w:hAnsi="Times New Roman"/>
                <w:sz w:val="20"/>
              </w:rPr>
              <w:t xml:space="preserve"> 3</w:t>
            </w:r>
            <w:r w:rsidRPr="00723D10">
              <w:rPr>
                <w:rFonts w:ascii="Times New Roman" w:hAnsi="Times New Roman"/>
                <w:sz w:val="20"/>
              </w:rPr>
              <w:t xml:space="preserve">: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Conference set up                    w/ space for tables along the walls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3F" w:rsidRPr="00723D10" w:rsidRDefault="00170E3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A5CA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3: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AB" w:rsidRPr="00723D10" w:rsidRDefault="002A5CA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A5CA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3: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2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AB" w:rsidRPr="00723D10" w:rsidRDefault="002A5CA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A5CA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3: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2 classroom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B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CAB" w:rsidRPr="00723D10" w:rsidRDefault="002A5CA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70E3F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Day</w:t>
            </w:r>
            <w:r w:rsidR="002A5CAB" w:rsidRPr="00723D10">
              <w:rPr>
                <w:rFonts w:ascii="Times New Roman" w:hAnsi="Times New Roman"/>
                <w:sz w:val="20"/>
              </w:rPr>
              <w:t xml:space="preserve"> 3</w:t>
            </w:r>
            <w:r w:rsidRPr="00723D10">
              <w:rPr>
                <w:rFonts w:ascii="Times New Roman" w:hAnsi="Times New Roman"/>
                <w:sz w:val="20"/>
              </w:rPr>
              <w:t xml:space="preserve">:  </w:t>
            </w:r>
          </w:p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(8:00 a.m. – 5 p.m.)                                  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Rounds of 6 – 8</w:t>
            </w:r>
          </w:p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Head table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3F" w:rsidRPr="00723D10" w:rsidRDefault="00170E3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70E3F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Day</w:t>
            </w:r>
            <w:r w:rsidR="002A5CAB" w:rsidRPr="00723D10">
              <w:rPr>
                <w:rFonts w:ascii="Times New Roman" w:hAnsi="Times New Roman"/>
                <w:sz w:val="20"/>
              </w:rPr>
              <w:t xml:space="preserve"> 3</w:t>
            </w:r>
            <w:r w:rsidRPr="00723D10">
              <w:rPr>
                <w:rFonts w:ascii="Times New Roman" w:hAnsi="Times New Roman"/>
                <w:sz w:val="20"/>
              </w:rPr>
              <w:t xml:space="preserve">:  </w:t>
            </w:r>
          </w:p>
          <w:p w:rsidR="00170E3F" w:rsidRPr="00723D10" w:rsidRDefault="00E76B5E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3:00 p.m. – 11:59 p.m. </w:t>
            </w:r>
            <w:r w:rsidR="00170E3F" w:rsidRPr="00723D1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E76B5E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Computer Lab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E76B5E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Classroom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2A5CA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3F" w:rsidRPr="00723D10" w:rsidRDefault="00170E3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70E3F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Day</w:t>
            </w:r>
            <w:r w:rsidR="008D7D54" w:rsidRPr="00723D10">
              <w:rPr>
                <w:rFonts w:ascii="Times New Roman" w:hAnsi="Times New Roman"/>
                <w:sz w:val="20"/>
              </w:rPr>
              <w:t xml:space="preserve"> 3</w:t>
            </w:r>
            <w:r w:rsidRPr="00723D10">
              <w:rPr>
                <w:rFonts w:ascii="Times New Roman" w:hAnsi="Times New Roman"/>
                <w:sz w:val="20"/>
              </w:rPr>
              <w:t xml:space="preserve">:  </w:t>
            </w:r>
          </w:p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(8:00 a.m. – 5 p.m.)                                  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3F" w:rsidRPr="00723D10" w:rsidRDefault="00170E3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8D7D54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54" w:rsidRPr="00723D10" w:rsidRDefault="008D7D54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3:  </w:t>
            </w:r>
          </w:p>
          <w:p w:rsidR="008D7D54" w:rsidRPr="00723D10" w:rsidRDefault="008D7D54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(8:00 a.m. – 5 p.m.)                                  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54" w:rsidRPr="00723D10" w:rsidRDefault="008D7D54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54" w:rsidRPr="00723D10" w:rsidRDefault="008D7D54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54" w:rsidRPr="00723D10" w:rsidRDefault="008D7D54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D54" w:rsidRPr="00723D10" w:rsidRDefault="008D7D54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70E3F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170E3F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F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3F" w:rsidRPr="00723D10" w:rsidRDefault="00170E3F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11103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Flow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03" w:rsidRPr="00723D10" w:rsidRDefault="00211103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11103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03" w:rsidRPr="00723D10" w:rsidRDefault="00211103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11103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3:00 -3:30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Flow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3" w:rsidRPr="00723D10" w:rsidRDefault="00211103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03" w:rsidRPr="00723D10" w:rsidRDefault="00211103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B05FB" w:rsidRPr="00723D10" w:rsidTr="00D856B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23D10">
              <w:rPr>
                <w:rFonts w:ascii="Times New Roman" w:hAnsi="Times New Roman"/>
                <w:b/>
                <w:szCs w:val="24"/>
              </w:rPr>
              <w:t>Day #4</w:t>
            </w:r>
          </w:p>
        </w:tc>
      </w:tr>
      <w:tr w:rsidR="00FB05F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FB05F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4:                                 12:00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Conference set up                    w/ space for tables along the walls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FB" w:rsidRPr="00723D10" w:rsidRDefault="00FB05F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B05F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4:                                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FB" w:rsidRPr="00723D10" w:rsidRDefault="00FB05F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B05F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4:                                 12:00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2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FB" w:rsidRPr="00723D10" w:rsidRDefault="00FB05F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B05F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FB05F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4:                                 </w:t>
            </w:r>
          </w:p>
          <w:p w:rsidR="00FB05FB" w:rsidRPr="00723D10" w:rsidRDefault="00FB05FB" w:rsidP="00FB05F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7:00 a.m.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2 classroom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FB" w:rsidRPr="00723D10" w:rsidRDefault="00FB05F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B05F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4:                                 12:00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Rounds of 6 – 8</w:t>
            </w:r>
          </w:p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Head table for 10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FB" w:rsidRPr="00723D10" w:rsidRDefault="00FB05F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B05F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Day 4:                                 12:00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1C628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Computer Lab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Classroom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FB05FB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FB" w:rsidRPr="00723D10" w:rsidRDefault="00FB05F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B05FB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DB1AE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11:00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DB1AE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DB1AE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B" w:rsidRPr="00723D10" w:rsidRDefault="00DB1AE5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FB" w:rsidRPr="00723D10" w:rsidRDefault="00FB05FB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C628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Day :  4</w:t>
            </w:r>
          </w:p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12:00 a.m. – 2:00 p.</w:t>
            </w:r>
            <w:r w:rsidR="00184A00" w:rsidRPr="00723D10">
              <w:rPr>
                <w:rFonts w:ascii="Times New Roman" w:hAnsi="Times New Roman"/>
                <w:sz w:val="20"/>
              </w:rPr>
              <w:t>m.</w:t>
            </w:r>
            <w:r w:rsidRPr="00723D1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288" w:rsidRPr="00723D10" w:rsidRDefault="001C628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C6288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Day :  4</w:t>
            </w:r>
          </w:p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12:00 a.m. – 2:00 p.</w:t>
            </w:r>
            <w:r w:rsidR="00184A00" w:rsidRPr="00723D10">
              <w:rPr>
                <w:rFonts w:ascii="Times New Roman" w:hAnsi="Times New Roman"/>
                <w:sz w:val="20"/>
              </w:rPr>
              <w:t>m.</w:t>
            </w:r>
            <w:r w:rsidRPr="00723D1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Crescent rounds 6 – 8, head table, 1 6ft table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88" w:rsidRPr="00723D10" w:rsidRDefault="001C6288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288" w:rsidRPr="00723D10" w:rsidRDefault="001C6288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84A00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00" w:rsidRPr="00723D10" w:rsidRDefault="00184A00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84A00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Flow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00" w:rsidRPr="00723D10" w:rsidRDefault="00184A00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84A00" w:rsidRPr="00723D10" w:rsidTr="00D856B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84A00" w:rsidRPr="00723D10" w:rsidRDefault="00184A00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23D10">
              <w:rPr>
                <w:rFonts w:ascii="Times New Roman" w:hAnsi="Times New Roman"/>
                <w:b/>
                <w:szCs w:val="24"/>
              </w:rPr>
              <w:t>Day #</w:t>
            </w:r>
            <w:r w:rsidR="00E0619A" w:rsidRPr="00723D10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E0619A" w:rsidRPr="00723D10" w:rsidTr="00F719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A" w:rsidRPr="00723D10" w:rsidRDefault="00E0619A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 xml:space="preserve">12:00 a.m.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A" w:rsidRPr="00723D10" w:rsidRDefault="00E0619A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A" w:rsidRPr="00723D10" w:rsidRDefault="00E0619A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A" w:rsidRPr="00723D10" w:rsidRDefault="00E0619A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9A" w:rsidRPr="00723D10" w:rsidRDefault="00E0619A" w:rsidP="00F719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16"/>
        </w:rPr>
      </w:pPr>
      <w:r w:rsidRPr="00723D10">
        <w:rPr>
          <w:sz w:val="22"/>
          <w:szCs w:val="16"/>
        </w:rPr>
        <w:t xml:space="preserve">Are </w:t>
      </w:r>
      <w:r w:rsidRPr="00723D10">
        <w:rPr>
          <w:sz w:val="22"/>
        </w:rPr>
        <w:t>Meeting and Function Rooms</w:t>
      </w:r>
      <w:r w:rsidRPr="00723D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723D10" w:rsidTr="00F719BE">
        <w:tc>
          <w:tcPr>
            <w:tcW w:w="810" w:type="dxa"/>
          </w:tcPr>
          <w:p w:rsidR="00D43610" w:rsidRPr="00723D10" w:rsidRDefault="00D43610" w:rsidP="00F719BE">
            <w:pPr>
              <w:rPr>
                <w:szCs w:val="16"/>
              </w:rPr>
            </w:pPr>
            <w:r w:rsidRPr="00723D10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723D10" w:rsidRDefault="00D43610" w:rsidP="00F719BE">
            <w:pPr>
              <w:rPr>
                <w:szCs w:val="16"/>
              </w:rPr>
            </w:pPr>
          </w:p>
        </w:tc>
      </w:tr>
      <w:tr w:rsidR="00D43610" w:rsidRPr="00723D10" w:rsidTr="00F719BE">
        <w:tc>
          <w:tcPr>
            <w:tcW w:w="810" w:type="dxa"/>
          </w:tcPr>
          <w:p w:rsidR="00D43610" w:rsidRPr="00723D10" w:rsidRDefault="00D43610" w:rsidP="00F719BE">
            <w:pPr>
              <w:rPr>
                <w:szCs w:val="16"/>
              </w:rPr>
            </w:pPr>
            <w:r w:rsidRPr="00723D10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723D10" w:rsidRDefault="00D43610" w:rsidP="00F719BE">
            <w:pPr>
              <w:rPr>
                <w:szCs w:val="16"/>
              </w:rPr>
            </w:pPr>
          </w:p>
        </w:tc>
      </w:tr>
    </w:tbl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22"/>
        </w:rPr>
      </w:pPr>
      <w:r w:rsidRPr="00723D10"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723D10" w:rsidTr="00F719BE">
        <w:tc>
          <w:tcPr>
            <w:tcW w:w="810" w:type="dxa"/>
          </w:tcPr>
          <w:p w:rsidR="00D43610" w:rsidRPr="00723D10" w:rsidRDefault="00D43610" w:rsidP="00F719BE">
            <w:pPr>
              <w:rPr>
                <w:szCs w:val="16"/>
              </w:rPr>
            </w:pPr>
            <w:r w:rsidRPr="00723D10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723D10" w:rsidRDefault="00D43610" w:rsidP="00F719BE">
            <w:pPr>
              <w:rPr>
                <w:szCs w:val="16"/>
              </w:rPr>
            </w:pPr>
          </w:p>
        </w:tc>
      </w:tr>
      <w:tr w:rsidR="00D43610" w:rsidRPr="00723D10" w:rsidTr="00F719BE">
        <w:tc>
          <w:tcPr>
            <w:tcW w:w="810" w:type="dxa"/>
          </w:tcPr>
          <w:p w:rsidR="00D43610" w:rsidRPr="00723D10" w:rsidRDefault="00D43610" w:rsidP="00F719BE">
            <w:pPr>
              <w:rPr>
                <w:szCs w:val="16"/>
              </w:rPr>
            </w:pPr>
            <w:r w:rsidRPr="00723D10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723D10" w:rsidRDefault="00D43610" w:rsidP="00F719BE">
            <w:pPr>
              <w:rPr>
                <w:szCs w:val="16"/>
              </w:rPr>
            </w:pPr>
          </w:p>
        </w:tc>
      </w:tr>
    </w:tbl>
    <w:p w:rsidR="00D43610" w:rsidRPr="00723D10" w:rsidRDefault="00D43610" w:rsidP="00125B5F">
      <w:pPr>
        <w:tabs>
          <w:tab w:val="left" w:pos="1530"/>
        </w:tabs>
      </w:pPr>
    </w:p>
    <w:p w:rsidR="00D43610" w:rsidRPr="00723D10" w:rsidRDefault="00D43610" w:rsidP="00125B5F">
      <w:pPr>
        <w:tabs>
          <w:tab w:val="left" w:pos="1530"/>
        </w:tabs>
      </w:pPr>
    </w:p>
    <w:p w:rsidR="00D43610" w:rsidRPr="00723D10" w:rsidRDefault="00D43610" w:rsidP="00125B5F">
      <w:pPr>
        <w:tabs>
          <w:tab w:val="left" w:pos="1530"/>
        </w:tabs>
      </w:pPr>
    </w:p>
    <w:p w:rsidR="00D43610" w:rsidRPr="00723D10" w:rsidRDefault="00D43610" w:rsidP="00125B5F">
      <w:pPr>
        <w:tabs>
          <w:tab w:val="left" w:pos="1530"/>
        </w:tabs>
      </w:pPr>
    </w:p>
    <w:p w:rsidR="00D43610" w:rsidRPr="00723D10" w:rsidRDefault="00D43610" w:rsidP="00D43610">
      <w:pPr>
        <w:tabs>
          <w:tab w:val="left" w:pos="360"/>
          <w:tab w:val="left" w:pos="1530"/>
        </w:tabs>
        <w:rPr>
          <w:sz w:val="22"/>
        </w:rPr>
      </w:pPr>
      <w:r w:rsidRPr="00723D10">
        <w:tab/>
        <w:t>Please include</w:t>
      </w:r>
      <w:r w:rsidRPr="00723D10">
        <w:rPr>
          <w:sz w:val="22"/>
        </w:rPr>
        <w:t xml:space="preserve"> an audio-visual price list sheet with this proposal for the Program.</w:t>
      </w:r>
    </w:p>
    <w:p w:rsidR="00D43610" w:rsidRPr="00723D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Pr="00723D10" w:rsidRDefault="00D43610" w:rsidP="00D43610">
      <w:pPr>
        <w:tabs>
          <w:tab w:val="left" w:pos="360"/>
          <w:tab w:val="left" w:pos="1530"/>
        </w:tabs>
      </w:pPr>
    </w:p>
    <w:p w:rsidR="00D43610" w:rsidRPr="00723D10" w:rsidRDefault="00D43610" w:rsidP="00125B5F">
      <w:pPr>
        <w:tabs>
          <w:tab w:val="left" w:pos="1530"/>
        </w:tabs>
      </w:pPr>
    </w:p>
    <w:p w:rsidR="00B9580A" w:rsidRPr="00723D10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723D10">
        <w:rPr>
          <w:sz w:val="22"/>
        </w:rPr>
        <w:t>Propose Sleeping Room schedule</w:t>
      </w:r>
      <w:r w:rsidR="00624411" w:rsidRPr="00723D10">
        <w:rPr>
          <w:sz w:val="22"/>
        </w:rPr>
        <w:t xml:space="preserve">.  </w:t>
      </w:r>
      <w:r w:rsidRPr="00723D10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5A3219" w:rsidRPr="00723D10" w:rsidTr="005A32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A3219" w:rsidRPr="00723D10" w:rsidRDefault="005A3219" w:rsidP="00F719BE">
            <w:pPr>
              <w:pStyle w:val="Title"/>
            </w:pPr>
          </w:p>
          <w:p w:rsidR="005A3219" w:rsidRPr="00723D10" w:rsidRDefault="005A3219" w:rsidP="00F719BE">
            <w:pPr>
              <w:pStyle w:val="Title"/>
            </w:pPr>
          </w:p>
          <w:p w:rsidR="005A3219" w:rsidRPr="00723D10" w:rsidRDefault="005A3219" w:rsidP="00F719BE">
            <w:pPr>
              <w:pStyle w:val="Title"/>
            </w:pPr>
          </w:p>
          <w:p w:rsidR="005A3219" w:rsidRPr="00723D10" w:rsidRDefault="005A3219" w:rsidP="00F719BE">
            <w:pPr>
              <w:pStyle w:val="Title"/>
            </w:pPr>
            <w:r w:rsidRPr="00723D10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3219" w:rsidRPr="00723D10" w:rsidRDefault="005A3219" w:rsidP="00F719BE">
            <w:pPr>
              <w:pStyle w:val="Title"/>
            </w:pPr>
          </w:p>
          <w:p w:rsidR="005A3219" w:rsidRPr="00723D10" w:rsidRDefault="005A3219" w:rsidP="00F719BE">
            <w:pPr>
              <w:pStyle w:val="Title"/>
            </w:pPr>
            <w:r w:rsidRPr="00723D10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3219" w:rsidRPr="00723D10" w:rsidRDefault="005A3219" w:rsidP="00F719BE">
            <w:pPr>
              <w:pStyle w:val="Title"/>
            </w:pPr>
            <w:r w:rsidRPr="00723D10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A3219" w:rsidRPr="00723D10" w:rsidRDefault="005A3219" w:rsidP="0059186B">
            <w:pPr>
              <w:ind w:right="180"/>
              <w:jc w:val="center"/>
            </w:pPr>
            <w:r w:rsidRPr="00723D10">
              <w:rPr>
                <w:sz w:val="22"/>
              </w:rPr>
              <w:t>Confirm Number of Rooms able to provide</w:t>
            </w:r>
          </w:p>
        </w:tc>
      </w:tr>
      <w:tr w:rsidR="005A3219" w:rsidRPr="00723D10" w:rsidTr="005A32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 xml:space="preserve">Day #1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59186B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 xml:space="preserve">70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</w:p>
        </w:tc>
      </w:tr>
      <w:tr w:rsidR="005A3219" w:rsidRPr="00723D10" w:rsidTr="005A32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 xml:space="preserve">Day #2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59186B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</w:p>
        </w:tc>
      </w:tr>
      <w:tr w:rsidR="005A3219" w:rsidRPr="00723D10" w:rsidTr="005A32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 xml:space="preserve">Day #3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</w:p>
        </w:tc>
      </w:tr>
      <w:tr w:rsidR="00783379" w:rsidRPr="00723D10" w:rsidTr="005A32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9" w:rsidRPr="00723D10" w:rsidRDefault="0078337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 xml:space="preserve">Day #4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9" w:rsidRPr="00723D10" w:rsidRDefault="00783379" w:rsidP="00D856B8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9" w:rsidRPr="00723D10" w:rsidRDefault="0078337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9" w:rsidRPr="00723D10" w:rsidRDefault="00783379" w:rsidP="00F719BE">
            <w:pPr>
              <w:pStyle w:val="Style4"/>
              <w:rPr>
                <w:color w:val="auto"/>
              </w:rPr>
            </w:pPr>
          </w:p>
        </w:tc>
      </w:tr>
      <w:tr w:rsidR="005A3219" w:rsidRPr="00723D10" w:rsidTr="005A32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232</w:t>
            </w:r>
          </w:p>
        </w:tc>
        <w:tc>
          <w:tcPr>
            <w:tcW w:w="1530" w:type="dxa"/>
            <w:shd w:val="clear" w:color="auto" w:fill="000000"/>
          </w:tcPr>
          <w:p w:rsidR="005A3219" w:rsidRPr="00723D10" w:rsidRDefault="005A3219" w:rsidP="00F719BE">
            <w:pPr>
              <w:pStyle w:val="Style4"/>
              <w:rPr>
                <w:color w:val="auto"/>
              </w:rPr>
            </w:pPr>
          </w:p>
        </w:tc>
      </w:tr>
    </w:tbl>
    <w:p w:rsidR="00D43610" w:rsidRPr="00723D10" w:rsidRDefault="00D43610" w:rsidP="00D43610">
      <w:pPr>
        <w:ind w:left="360"/>
        <w:rPr>
          <w:sz w:val="22"/>
          <w:szCs w:val="16"/>
        </w:rPr>
      </w:pPr>
      <w:r w:rsidRPr="00723D10">
        <w:rPr>
          <w:sz w:val="22"/>
          <w:szCs w:val="16"/>
        </w:rPr>
        <w:tab/>
      </w:r>
    </w:p>
    <w:p w:rsidR="00D43610" w:rsidRPr="00723D10" w:rsidRDefault="00D43610" w:rsidP="00D43610">
      <w:pPr>
        <w:ind w:left="360"/>
        <w:rPr>
          <w:sz w:val="22"/>
          <w:szCs w:val="16"/>
        </w:rPr>
      </w:pPr>
      <w:r w:rsidRPr="00723D10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723D10" w:rsidTr="00F719BE">
        <w:tc>
          <w:tcPr>
            <w:tcW w:w="810" w:type="dxa"/>
          </w:tcPr>
          <w:p w:rsidR="00D43610" w:rsidRPr="00723D10" w:rsidRDefault="00D43610" w:rsidP="00F719BE">
            <w:pPr>
              <w:rPr>
                <w:szCs w:val="16"/>
              </w:rPr>
            </w:pPr>
            <w:r w:rsidRPr="00723D10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723D10" w:rsidRDefault="00D43610" w:rsidP="00F719BE">
            <w:pPr>
              <w:rPr>
                <w:szCs w:val="16"/>
              </w:rPr>
            </w:pPr>
          </w:p>
        </w:tc>
      </w:tr>
      <w:tr w:rsidR="00D43610" w:rsidRPr="00723D10" w:rsidTr="00F719BE">
        <w:tc>
          <w:tcPr>
            <w:tcW w:w="810" w:type="dxa"/>
          </w:tcPr>
          <w:p w:rsidR="00D43610" w:rsidRPr="00723D10" w:rsidRDefault="00D43610" w:rsidP="00F719BE">
            <w:pPr>
              <w:rPr>
                <w:szCs w:val="16"/>
              </w:rPr>
            </w:pPr>
            <w:r w:rsidRPr="00723D10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723D10" w:rsidRDefault="00D43610" w:rsidP="00F719BE">
            <w:pPr>
              <w:rPr>
                <w:szCs w:val="16"/>
              </w:rPr>
            </w:pPr>
          </w:p>
        </w:tc>
      </w:tr>
    </w:tbl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D43610" w:rsidRPr="00723D10" w:rsidRDefault="00D43610" w:rsidP="00D43610">
      <w:pPr>
        <w:ind w:left="360"/>
        <w:rPr>
          <w:sz w:val="22"/>
          <w:szCs w:val="16"/>
        </w:rPr>
      </w:pPr>
    </w:p>
    <w:p w:rsidR="00624411" w:rsidRPr="00723D10" w:rsidRDefault="00624411" w:rsidP="00624411">
      <w:pPr>
        <w:pStyle w:val="ListParagraph"/>
        <w:rPr>
          <w:sz w:val="22"/>
        </w:rPr>
      </w:pPr>
    </w:p>
    <w:p w:rsidR="00624411" w:rsidRPr="00723D10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723D10">
        <w:rPr>
          <w:sz w:val="22"/>
        </w:rPr>
        <w:t>Propose the cut-off date for reservations:</w:t>
      </w:r>
      <w:r w:rsidRPr="00723D10">
        <w:rPr>
          <w:sz w:val="22"/>
        </w:rPr>
        <w:tab/>
      </w:r>
      <w:r w:rsidRPr="00723D10">
        <w:rPr>
          <w:sz w:val="22"/>
          <w:u w:val="single"/>
        </w:rPr>
        <w:tab/>
        <w:t>__________________</w:t>
      </w:r>
    </w:p>
    <w:p w:rsidR="00624411" w:rsidRPr="00723D10" w:rsidRDefault="00624411" w:rsidP="00624411">
      <w:pPr>
        <w:pStyle w:val="ListParagraph"/>
        <w:rPr>
          <w:sz w:val="22"/>
        </w:rPr>
      </w:pPr>
    </w:p>
    <w:p w:rsidR="00624411" w:rsidRPr="00723D10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sz w:val="22"/>
        </w:rPr>
      </w:pPr>
      <w:r w:rsidRPr="00723D10">
        <w:t xml:space="preserve">Propose Food and Beverage schedule, including specific menus provided for the unit price indicated on the Form for Submission of Cost Pricing.  </w:t>
      </w:r>
    </w:p>
    <w:p w:rsidR="00624411" w:rsidRPr="00723D10" w:rsidRDefault="00624411" w:rsidP="00624411">
      <w:pPr>
        <w:pStyle w:val="BodyText2"/>
        <w:spacing w:after="0" w:line="240" w:lineRule="auto"/>
        <w:ind w:left="360"/>
        <w:rPr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723D10" w:rsidTr="008A32FE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</w:p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723D10" w:rsidRDefault="00624411" w:rsidP="00624411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Food and Beverage Menu</w:t>
            </w:r>
          </w:p>
        </w:tc>
      </w:tr>
      <w:tr w:rsidR="008A32FE" w:rsidRPr="00723D10" w:rsidTr="008A32FE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A32FE" w:rsidRPr="00723D10" w:rsidRDefault="008A32FE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723D10">
              <w:rPr>
                <w:rFonts w:ascii="Times New Roman" w:hAnsi="Times New Roman"/>
                <w:b/>
                <w:szCs w:val="24"/>
                <w:highlight w:val="yellow"/>
              </w:rPr>
              <w:t xml:space="preserve">Day #2: </w:t>
            </w:r>
          </w:p>
        </w:tc>
      </w:tr>
      <w:tr w:rsidR="00624411" w:rsidRPr="00723D10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 xml:space="preserve">Breakfast Buffet </w:t>
            </w:r>
          </w:p>
          <w:p w:rsidR="00624411" w:rsidRPr="00723D10" w:rsidRDefault="00624411" w:rsidP="00E8377C">
            <w:pPr>
              <w:ind w:right="180"/>
              <w:jc w:val="center"/>
            </w:pPr>
          </w:p>
          <w:p w:rsidR="00E8377C" w:rsidRPr="00723D10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</w:p>
        </w:tc>
      </w:tr>
      <w:tr w:rsidR="00624411" w:rsidRPr="00723D10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>AM Break</w:t>
            </w:r>
          </w:p>
          <w:p w:rsidR="00624411" w:rsidRPr="00723D10" w:rsidRDefault="00624411" w:rsidP="00F719BE">
            <w:pPr>
              <w:ind w:right="180"/>
              <w:jc w:val="center"/>
            </w:pPr>
          </w:p>
          <w:p w:rsidR="00624411" w:rsidRPr="00723D10" w:rsidRDefault="00624411" w:rsidP="00F719BE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</w:p>
          <w:p w:rsidR="00624411" w:rsidRPr="00723D10" w:rsidRDefault="00624411" w:rsidP="00F719BE">
            <w:pPr>
              <w:ind w:right="180"/>
              <w:jc w:val="center"/>
            </w:pPr>
          </w:p>
        </w:tc>
      </w:tr>
      <w:tr w:rsidR="00624411" w:rsidRPr="00723D10" w:rsidTr="008A32F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624411">
            <w:pPr>
              <w:ind w:right="180"/>
              <w:jc w:val="center"/>
            </w:pPr>
            <w:r w:rsidRPr="00723D10">
              <w:rPr>
                <w:sz w:val="22"/>
              </w:rPr>
              <w:t>Lunch – Plated or Buffet</w:t>
            </w:r>
            <w:r w:rsidR="00E8377C" w:rsidRPr="00723D10">
              <w:rPr>
                <w:sz w:val="22"/>
              </w:rPr>
              <w:t>.</w:t>
            </w:r>
          </w:p>
          <w:p w:rsidR="00E8377C" w:rsidRPr="00723D10" w:rsidRDefault="00E8377C" w:rsidP="00624411">
            <w:pPr>
              <w:ind w:right="180"/>
              <w:jc w:val="center"/>
            </w:pPr>
          </w:p>
          <w:p w:rsidR="00624411" w:rsidRPr="00723D10" w:rsidRDefault="00624411" w:rsidP="00624411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</w:p>
        </w:tc>
      </w:tr>
      <w:tr w:rsidR="008747F0" w:rsidRPr="00723D10" w:rsidTr="008747F0">
        <w:trPr>
          <w:trHeight w:val="6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0" w:rsidRPr="00723D10" w:rsidRDefault="008747F0" w:rsidP="00624411">
            <w:pPr>
              <w:ind w:right="180"/>
              <w:jc w:val="center"/>
            </w:pPr>
            <w:r w:rsidRPr="00723D10">
              <w:rPr>
                <w:sz w:val="22"/>
              </w:rPr>
              <w:t xml:space="preserve">P.M. Break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0" w:rsidRPr="00723D10" w:rsidRDefault="008747F0" w:rsidP="00F719BE">
            <w:pPr>
              <w:ind w:right="180"/>
              <w:jc w:val="center"/>
            </w:pPr>
          </w:p>
        </w:tc>
      </w:tr>
      <w:tr w:rsidR="008A32FE" w:rsidRPr="00723D10" w:rsidTr="008A32FE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A32FE" w:rsidRPr="00723D10" w:rsidRDefault="008A32FE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723D10">
              <w:rPr>
                <w:rFonts w:ascii="Times New Roman" w:hAnsi="Times New Roman"/>
                <w:b/>
                <w:szCs w:val="24"/>
                <w:highlight w:val="yellow"/>
              </w:rPr>
              <w:t>Day #3</w:t>
            </w:r>
          </w:p>
        </w:tc>
      </w:tr>
      <w:tr w:rsidR="00624411" w:rsidRPr="00723D10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 xml:space="preserve">Breakfast Buffet </w:t>
            </w:r>
          </w:p>
          <w:p w:rsidR="00624411" w:rsidRPr="00723D10" w:rsidRDefault="00624411" w:rsidP="00E8377C">
            <w:pPr>
              <w:ind w:right="180"/>
              <w:jc w:val="center"/>
            </w:pPr>
          </w:p>
          <w:p w:rsidR="00E8377C" w:rsidRPr="00723D10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</w:p>
        </w:tc>
      </w:tr>
      <w:tr w:rsidR="00624411" w:rsidRPr="00723D10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>AM Break</w:t>
            </w:r>
          </w:p>
          <w:p w:rsidR="00624411" w:rsidRPr="00723D10" w:rsidRDefault="00624411" w:rsidP="00F719BE">
            <w:pPr>
              <w:ind w:right="180"/>
              <w:jc w:val="center"/>
            </w:pPr>
          </w:p>
          <w:p w:rsidR="00624411" w:rsidRPr="00723D10" w:rsidRDefault="00624411" w:rsidP="00F719BE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</w:p>
          <w:p w:rsidR="00624411" w:rsidRPr="00723D10" w:rsidRDefault="00624411" w:rsidP="00F719BE">
            <w:pPr>
              <w:ind w:right="180"/>
              <w:jc w:val="center"/>
            </w:pPr>
          </w:p>
        </w:tc>
      </w:tr>
      <w:tr w:rsidR="00624411" w:rsidRPr="00723D10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>Lunch Buffet –</w:t>
            </w:r>
          </w:p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 xml:space="preserve"> </w:t>
            </w:r>
          </w:p>
          <w:p w:rsidR="00624411" w:rsidRPr="00723D10" w:rsidRDefault="00624411" w:rsidP="00F719BE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723D10" w:rsidRDefault="00624411" w:rsidP="00F719BE">
            <w:pPr>
              <w:ind w:right="180"/>
              <w:jc w:val="center"/>
            </w:pPr>
          </w:p>
        </w:tc>
      </w:tr>
      <w:tr w:rsidR="00624411" w:rsidRPr="00723D10" w:rsidTr="00624411">
        <w:tc>
          <w:tcPr>
            <w:tcW w:w="2700" w:type="dxa"/>
            <w:shd w:val="clear" w:color="auto" w:fill="auto"/>
          </w:tcPr>
          <w:p w:rsidR="00624411" w:rsidRPr="00723D10" w:rsidRDefault="00624411" w:rsidP="00F719BE">
            <w:pPr>
              <w:ind w:right="180"/>
              <w:jc w:val="center"/>
            </w:pPr>
            <w:r w:rsidRPr="00723D10">
              <w:rPr>
                <w:sz w:val="22"/>
              </w:rPr>
              <w:t>PM Break</w:t>
            </w:r>
          </w:p>
          <w:p w:rsidR="00624411" w:rsidRPr="00723D10" w:rsidRDefault="00624411" w:rsidP="00F719BE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624411" w:rsidRPr="00723D10" w:rsidRDefault="00624411" w:rsidP="00F719BE">
            <w:pPr>
              <w:ind w:right="180"/>
              <w:jc w:val="center"/>
            </w:pPr>
          </w:p>
        </w:tc>
      </w:tr>
      <w:tr w:rsidR="008A32FE" w:rsidRPr="00723D10" w:rsidTr="00D856B8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A32FE" w:rsidRPr="00723D10" w:rsidRDefault="008A32FE" w:rsidP="00D856B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723D10">
              <w:rPr>
                <w:rFonts w:ascii="Times New Roman" w:hAnsi="Times New Roman"/>
                <w:b/>
                <w:szCs w:val="24"/>
                <w:highlight w:val="yellow"/>
              </w:rPr>
              <w:t>Day #4</w:t>
            </w:r>
          </w:p>
        </w:tc>
      </w:tr>
      <w:tr w:rsidR="008747F0" w:rsidRPr="00723D10" w:rsidTr="00624411">
        <w:tc>
          <w:tcPr>
            <w:tcW w:w="2700" w:type="dxa"/>
            <w:shd w:val="clear" w:color="auto" w:fill="auto"/>
          </w:tcPr>
          <w:p w:rsidR="008747F0" w:rsidRPr="00723D10" w:rsidRDefault="008747F0" w:rsidP="00D856B8">
            <w:pPr>
              <w:ind w:right="180"/>
              <w:jc w:val="center"/>
            </w:pPr>
            <w:r w:rsidRPr="00723D10">
              <w:rPr>
                <w:sz w:val="22"/>
              </w:rPr>
              <w:t xml:space="preserve">Breakfast Buffet </w:t>
            </w:r>
          </w:p>
          <w:p w:rsidR="008747F0" w:rsidRPr="00723D10" w:rsidRDefault="008747F0" w:rsidP="00D856B8">
            <w:pPr>
              <w:ind w:right="180"/>
              <w:jc w:val="center"/>
            </w:pPr>
          </w:p>
          <w:p w:rsidR="008747F0" w:rsidRPr="00723D10" w:rsidRDefault="008747F0" w:rsidP="00D856B8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8747F0" w:rsidRPr="00723D10" w:rsidRDefault="008747F0" w:rsidP="00F719BE">
            <w:pPr>
              <w:ind w:right="180"/>
              <w:jc w:val="center"/>
            </w:pPr>
          </w:p>
        </w:tc>
      </w:tr>
      <w:tr w:rsidR="008747F0" w:rsidRPr="00723D10" w:rsidTr="00624411">
        <w:tc>
          <w:tcPr>
            <w:tcW w:w="2700" w:type="dxa"/>
            <w:shd w:val="clear" w:color="auto" w:fill="auto"/>
          </w:tcPr>
          <w:p w:rsidR="008747F0" w:rsidRPr="00723D10" w:rsidRDefault="008747F0" w:rsidP="00D856B8">
            <w:pPr>
              <w:ind w:right="180"/>
              <w:jc w:val="center"/>
            </w:pPr>
            <w:r w:rsidRPr="00723D10">
              <w:rPr>
                <w:sz w:val="22"/>
              </w:rPr>
              <w:t>AM Break</w:t>
            </w:r>
          </w:p>
          <w:p w:rsidR="008747F0" w:rsidRPr="00723D10" w:rsidRDefault="008747F0" w:rsidP="00D856B8">
            <w:pPr>
              <w:ind w:right="180"/>
              <w:jc w:val="center"/>
            </w:pPr>
          </w:p>
          <w:p w:rsidR="008747F0" w:rsidRPr="00723D10" w:rsidRDefault="008747F0" w:rsidP="00D856B8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8747F0" w:rsidRPr="00723D10" w:rsidRDefault="008747F0" w:rsidP="00F719BE">
            <w:pPr>
              <w:ind w:right="180"/>
              <w:jc w:val="center"/>
            </w:pPr>
          </w:p>
        </w:tc>
      </w:tr>
    </w:tbl>
    <w:p w:rsidR="00624411" w:rsidRPr="00723D10" w:rsidRDefault="00624411" w:rsidP="00624411">
      <w:pPr>
        <w:ind w:left="360"/>
        <w:rPr>
          <w:sz w:val="22"/>
          <w:szCs w:val="16"/>
        </w:rPr>
      </w:pPr>
    </w:p>
    <w:p w:rsidR="00E8377C" w:rsidRPr="00723D10" w:rsidRDefault="00E8377C" w:rsidP="00624411">
      <w:pPr>
        <w:ind w:left="360"/>
        <w:rPr>
          <w:sz w:val="22"/>
          <w:szCs w:val="16"/>
        </w:rPr>
      </w:pPr>
    </w:p>
    <w:p w:rsidR="00E8377C" w:rsidRPr="00723D10" w:rsidRDefault="00E8377C" w:rsidP="00624411">
      <w:pPr>
        <w:ind w:left="360"/>
        <w:rPr>
          <w:sz w:val="22"/>
          <w:szCs w:val="16"/>
        </w:rPr>
      </w:pPr>
      <w:r w:rsidRPr="00723D10"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RPr="00723D10" w:rsidTr="00E8377C">
        <w:tc>
          <w:tcPr>
            <w:tcW w:w="810" w:type="dxa"/>
          </w:tcPr>
          <w:p w:rsidR="00E8377C" w:rsidRPr="00723D10" w:rsidRDefault="00E8377C" w:rsidP="00E8377C">
            <w:pPr>
              <w:rPr>
                <w:szCs w:val="16"/>
              </w:rPr>
            </w:pPr>
            <w:r w:rsidRPr="00723D10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Pr="00723D10" w:rsidRDefault="00E8377C" w:rsidP="00E8377C">
            <w:pPr>
              <w:rPr>
                <w:szCs w:val="16"/>
              </w:rPr>
            </w:pPr>
          </w:p>
        </w:tc>
      </w:tr>
      <w:tr w:rsidR="00E8377C" w:rsidRPr="00723D10" w:rsidTr="00E8377C">
        <w:tc>
          <w:tcPr>
            <w:tcW w:w="810" w:type="dxa"/>
          </w:tcPr>
          <w:p w:rsidR="00E8377C" w:rsidRPr="00723D10" w:rsidRDefault="00E8377C" w:rsidP="00E8377C">
            <w:pPr>
              <w:rPr>
                <w:szCs w:val="16"/>
              </w:rPr>
            </w:pPr>
            <w:r w:rsidRPr="00723D10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Pr="00723D10" w:rsidRDefault="00E8377C" w:rsidP="00E8377C">
            <w:pPr>
              <w:rPr>
                <w:szCs w:val="16"/>
              </w:rPr>
            </w:pPr>
          </w:p>
        </w:tc>
      </w:tr>
    </w:tbl>
    <w:p w:rsidR="00E8377C" w:rsidRPr="00723D10" w:rsidRDefault="00E8377C" w:rsidP="00624411">
      <w:pPr>
        <w:ind w:left="360"/>
        <w:rPr>
          <w:sz w:val="22"/>
          <w:szCs w:val="16"/>
        </w:rPr>
      </w:pPr>
    </w:p>
    <w:p w:rsidR="00E8377C" w:rsidRPr="00723D10" w:rsidRDefault="00E8377C" w:rsidP="00624411">
      <w:pPr>
        <w:ind w:left="360"/>
        <w:rPr>
          <w:sz w:val="22"/>
          <w:szCs w:val="16"/>
        </w:rPr>
      </w:pPr>
    </w:p>
    <w:p w:rsidR="00E8377C" w:rsidRPr="00723D10" w:rsidRDefault="00E8377C" w:rsidP="00624411">
      <w:pPr>
        <w:ind w:left="360"/>
        <w:rPr>
          <w:sz w:val="22"/>
          <w:szCs w:val="16"/>
        </w:rPr>
      </w:pPr>
    </w:p>
    <w:p w:rsidR="0066766B" w:rsidRPr="00723D10" w:rsidRDefault="0066766B" w:rsidP="00624411">
      <w:pPr>
        <w:ind w:left="360"/>
        <w:rPr>
          <w:sz w:val="22"/>
          <w:szCs w:val="16"/>
        </w:rPr>
      </w:pPr>
    </w:p>
    <w:p w:rsidR="0066766B" w:rsidRPr="00723D10" w:rsidRDefault="0066766B" w:rsidP="00624411">
      <w:pPr>
        <w:ind w:left="360"/>
        <w:rPr>
          <w:sz w:val="22"/>
          <w:szCs w:val="16"/>
        </w:rPr>
      </w:pPr>
      <w:r w:rsidRPr="00723D10">
        <w:rPr>
          <w:sz w:val="22"/>
          <w:szCs w:val="16"/>
        </w:rPr>
        <w:tab/>
        <w:t>If No, What is the cost of Kosher Meals</w:t>
      </w:r>
      <w:r w:rsidR="00F10FE5" w:rsidRPr="00723D10">
        <w:rPr>
          <w:sz w:val="22"/>
          <w:szCs w:val="16"/>
        </w:rPr>
        <w:t>? _</w:t>
      </w:r>
      <w:r w:rsidRPr="00723D10">
        <w:rPr>
          <w:sz w:val="22"/>
          <w:szCs w:val="16"/>
        </w:rPr>
        <w:t>___________________</w:t>
      </w:r>
    </w:p>
    <w:p w:rsidR="00E8377C" w:rsidRPr="00723D10" w:rsidRDefault="00E8377C" w:rsidP="00624411">
      <w:pPr>
        <w:ind w:left="360"/>
        <w:rPr>
          <w:sz w:val="22"/>
          <w:szCs w:val="16"/>
        </w:rPr>
      </w:pPr>
    </w:p>
    <w:p w:rsidR="00E8377C" w:rsidRPr="00723D10" w:rsidRDefault="00E8377C" w:rsidP="00624411">
      <w:pPr>
        <w:ind w:left="360"/>
        <w:rPr>
          <w:sz w:val="22"/>
          <w:szCs w:val="16"/>
        </w:rPr>
      </w:pPr>
      <w:r w:rsidRPr="00723D10"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RPr="00723D10" w:rsidTr="00F719BE">
        <w:tc>
          <w:tcPr>
            <w:tcW w:w="9288" w:type="dxa"/>
          </w:tcPr>
          <w:p w:rsidR="00E8377C" w:rsidRPr="00723D10" w:rsidRDefault="00E8377C" w:rsidP="00F719BE">
            <w:pPr>
              <w:pStyle w:val="BodyTextIndent"/>
              <w:ind w:left="0"/>
            </w:pPr>
          </w:p>
        </w:tc>
      </w:tr>
      <w:tr w:rsidR="00E8377C" w:rsidRPr="00723D10" w:rsidTr="00F719BE">
        <w:tc>
          <w:tcPr>
            <w:tcW w:w="9288" w:type="dxa"/>
          </w:tcPr>
          <w:p w:rsidR="00E8377C" w:rsidRPr="00723D10" w:rsidRDefault="00E8377C" w:rsidP="00F719BE">
            <w:pPr>
              <w:pStyle w:val="BodyTextIndent"/>
              <w:ind w:left="0"/>
            </w:pPr>
          </w:p>
        </w:tc>
      </w:tr>
    </w:tbl>
    <w:p w:rsidR="00E8377C" w:rsidRPr="00723D10" w:rsidRDefault="00E8377C" w:rsidP="00624411">
      <w:pPr>
        <w:ind w:left="360"/>
        <w:rPr>
          <w:sz w:val="22"/>
          <w:szCs w:val="16"/>
        </w:rPr>
      </w:pPr>
    </w:p>
    <w:p w:rsidR="00564897" w:rsidRPr="00723D10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723D10">
        <w:rPr>
          <w:sz w:val="22"/>
        </w:rPr>
        <w:t xml:space="preserve">Other Program Needs </w:t>
      </w:r>
      <w:r w:rsidRPr="00723D10">
        <w:rPr>
          <w:sz w:val="22"/>
          <w:szCs w:val="16"/>
        </w:rPr>
        <w:t>(identify if included in other proposed pricing)</w:t>
      </w:r>
      <w:r w:rsidRPr="00723D10">
        <w:rPr>
          <w:sz w:val="22"/>
        </w:rPr>
        <w:t>:</w:t>
      </w:r>
    </w:p>
    <w:p w:rsidR="00564897" w:rsidRPr="00723D10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723D10" w:rsidTr="00F719BE">
        <w:trPr>
          <w:tblHeader/>
        </w:trPr>
        <w:tc>
          <w:tcPr>
            <w:tcW w:w="720" w:type="dxa"/>
          </w:tcPr>
          <w:p w:rsidR="00564897" w:rsidRPr="00723D10" w:rsidRDefault="00564897" w:rsidP="00F719BE">
            <w:pPr>
              <w:pStyle w:val="Style4"/>
              <w:rPr>
                <w:color w:val="auto"/>
              </w:rPr>
            </w:pPr>
            <w:r w:rsidRPr="00723D10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723D10" w:rsidRDefault="00564897" w:rsidP="00F719BE">
            <w:pPr>
              <w:ind w:right="252"/>
              <w:jc w:val="center"/>
            </w:pPr>
            <w:r w:rsidRPr="00723D10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723D10" w:rsidRDefault="00564897" w:rsidP="00F719BE">
            <w:pPr>
              <w:ind w:right="180"/>
              <w:jc w:val="center"/>
            </w:pPr>
            <w:r w:rsidRPr="00723D10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723D10" w:rsidRDefault="00E8377C" w:rsidP="00BF4257">
            <w:pPr>
              <w:ind w:right="180"/>
              <w:jc w:val="center"/>
            </w:pPr>
            <w:r w:rsidRPr="00723D10">
              <w:rPr>
                <w:sz w:val="22"/>
              </w:rPr>
              <w:t>Alternative</w:t>
            </w:r>
            <w:r w:rsidR="00564897" w:rsidRPr="00723D10">
              <w:rPr>
                <w:sz w:val="22"/>
              </w:rPr>
              <w:t xml:space="preserve"> </w:t>
            </w:r>
          </w:p>
        </w:tc>
      </w:tr>
      <w:tr w:rsidR="00564897" w:rsidRPr="00723D10" w:rsidTr="00F719BE">
        <w:tc>
          <w:tcPr>
            <w:tcW w:w="720" w:type="dxa"/>
          </w:tcPr>
          <w:p w:rsidR="00564897" w:rsidRPr="00723D10" w:rsidRDefault="00E8377C" w:rsidP="00F719BE">
            <w:pPr>
              <w:ind w:right="72"/>
              <w:jc w:val="center"/>
            </w:pPr>
            <w:r w:rsidRPr="00723D10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723D10" w:rsidRDefault="00564897" w:rsidP="00E8377C">
            <w:pPr>
              <w:ind w:right="252"/>
            </w:pPr>
            <w:r w:rsidRPr="00723D10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</w:tr>
      <w:tr w:rsidR="00564897" w:rsidRPr="00723D10" w:rsidTr="00F719BE">
        <w:tc>
          <w:tcPr>
            <w:tcW w:w="720" w:type="dxa"/>
          </w:tcPr>
          <w:p w:rsidR="00564897" w:rsidRPr="00723D10" w:rsidRDefault="00E8377C" w:rsidP="00F719BE">
            <w:pPr>
              <w:ind w:right="72"/>
              <w:jc w:val="center"/>
            </w:pPr>
            <w:r w:rsidRPr="00723D10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723D10" w:rsidRDefault="00842111" w:rsidP="00F719BE">
            <w:pPr>
              <w:ind w:right="252"/>
            </w:pPr>
            <w:r w:rsidRPr="00723D10">
              <w:rPr>
                <w:sz w:val="22"/>
              </w:rPr>
              <w:t>(10</w:t>
            </w:r>
            <w:r w:rsidR="00564897" w:rsidRPr="00723D10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</w:tr>
      <w:tr w:rsidR="00564897" w:rsidRPr="00723D10" w:rsidTr="00F719BE">
        <w:tc>
          <w:tcPr>
            <w:tcW w:w="720" w:type="dxa"/>
          </w:tcPr>
          <w:p w:rsidR="00564897" w:rsidRPr="00723D10" w:rsidRDefault="00E8377C" w:rsidP="00F719BE">
            <w:pPr>
              <w:ind w:right="72"/>
              <w:jc w:val="center"/>
            </w:pPr>
            <w:r w:rsidRPr="00723D10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723D10" w:rsidRDefault="00842111" w:rsidP="00F719BE">
            <w:pPr>
              <w:ind w:right="252"/>
            </w:pPr>
            <w:r w:rsidRPr="00723D10">
              <w:rPr>
                <w:sz w:val="22"/>
              </w:rPr>
              <w:t xml:space="preserve">(3) </w:t>
            </w:r>
            <w:r w:rsidR="00564897" w:rsidRPr="00723D10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</w:tr>
      <w:tr w:rsidR="00564897" w:rsidRPr="00723D10" w:rsidTr="00F719BE">
        <w:tc>
          <w:tcPr>
            <w:tcW w:w="720" w:type="dxa"/>
          </w:tcPr>
          <w:p w:rsidR="00564897" w:rsidRPr="00723D10" w:rsidRDefault="00E8377C" w:rsidP="00F719BE">
            <w:pPr>
              <w:ind w:right="72"/>
              <w:jc w:val="center"/>
            </w:pPr>
            <w:r w:rsidRPr="00723D10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723D10" w:rsidRDefault="00564897" w:rsidP="00F719BE">
            <w:pPr>
              <w:ind w:right="252"/>
            </w:pPr>
            <w:r w:rsidRPr="00723D10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</w:tr>
      <w:tr w:rsidR="00564897" w:rsidRPr="00723D10" w:rsidTr="00F719BE">
        <w:tc>
          <w:tcPr>
            <w:tcW w:w="720" w:type="dxa"/>
          </w:tcPr>
          <w:p w:rsidR="00564897" w:rsidRPr="00723D10" w:rsidRDefault="00E8377C" w:rsidP="00F719BE">
            <w:pPr>
              <w:ind w:right="72"/>
              <w:jc w:val="center"/>
            </w:pPr>
            <w:r w:rsidRPr="00723D10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723D10" w:rsidRDefault="00564897" w:rsidP="00E8377C">
            <w:pPr>
              <w:ind w:right="252"/>
            </w:pPr>
            <w:r w:rsidRPr="00723D10">
              <w:rPr>
                <w:sz w:val="22"/>
              </w:rPr>
              <w:t xml:space="preserve">Complimentary </w:t>
            </w:r>
            <w:r w:rsidR="00E8377C" w:rsidRPr="00723D10">
              <w:rPr>
                <w:sz w:val="22"/>
              </w:rPr>
              <w:t>room policy</w:t>
            </w:r>
            <w:r w:rsidR="0066766B" w:rsidRPr="00723D10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723D10" w:rsidRDefault="00564897" w:rsidP="00F719BE">
            <w:pPr>
              <w:ind w:right="180"/>
              <w:jc w:val="center"/>
            </w:pPr>
          </w:p>
        </w:tc>
      </w:tr>
      <w:tr w:rsidR="00842111" w:rsidRPr="00723D10" w:rsidTr="00F719BE">
        <w:tc>
          <w:tcPr>
            <w:tcW w:w="720" w:type="dxa"/>
          </w:tcPr>
          <w:p w:rsidR="00842111" w:rsidRPr="00723D10" w:rsidRDefault="00842111" w:rsidP="00F719BE">
            <w:pPr>
              <w:ind w:right="72"/>
              <w:jc w:val="center"/>
            </w:pPr>
            <w:r w:rsidRPr="00723D10">
              <w:rPr>
                <w:sz w:val="22"/>
              </w:rPr>
              <w:t xml:space="preserve">6. </w:t>
            </w:r>
          </w:p>
        </w:tc>
        <w:tc>
          <w:tcPr>
            <w:tcW w:w="4500" w:type="dxa"/>
          </w:tcPr>
          <w:p w:rsidR="00842111" w:rsidRPr="00723D10" w:rsidRDefault="00981CA6" w:rsidP="00E8377C">
            <w:pPr>
              <w:ind w:right="252"/>
            </w:pPr>
            <w:r w:rsidRPr="00723D10">
              <w:rPr>
                <w:sz w:val="22"/>
              </w:rPr>
              <w:t xml:space="preserve">(3) Complimentary parking for AV &amp; Security (OERS)  </w:t>
            </w:r>
          </w:p>
        </w:tc>
        <w:tc>
          <w:tcPr>
            <w:tcW w:w="1890" w:type="dxa"/>
          </w:tcPr>
          <w:p w:rsidR="00842111" w:rsidRPr="00723D10" w:rsidRDefault="00842111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842111" w:rsidRPr="00723D10" w:rsidRDefault="00842111" w:rsidP="00F719BE">
            <w:pPr>
              <w:ind w:right="180"/>
              <w:jc w:val="center"/>
            </w:pPr>
          </w:p>
        </w:tc>
      </w:tr>
      <w:tr w:rsidR="00842111" w:rsidRPr="00723D10" w:rsidTr="00F719BE">
        <w:tc>
          <w:tcPr>
            <w:tcW w:w="720" w:type="dxa"/>
          </w:tcPr>
          <w:p w:rsidR="00842111" w:rsidRPr="00723D10" w:rsidRDefault="00842111" w:rsidP="00F719BE">
            <w:pPr>
              <w:ind w:right="72"/>
              <w:jc w:val="center"/>
            </w:pPr>
            <w:r w:rsidRPr="00723D10">
              <w:rPr>
                <w:sz w:val="22"/>
              </w:rPr>
              <w:t xml:space="preserve">7. </w:t>
            </w:r>
          </w:p>
        </w:tc>
        <w:tc>
          <w:tcPr>
            <w:tcW w:w="4500" w:type="dxa"/>
          </w:tcPr>
          <w:p w:rsidR="00842111" w:rsidRPr="00723D10" w:rsidRDefault="00981CA6" w:rsidP="00E8377C">
            <w:pPr>
              <w:ind w:right="252"/>
            </w:pPr>
            <w:r w:rsidRPr="00723D10">
              <w:rPr>
                <w:sz w:val="22"/>
              </w:rPr>
              <w:t xml:space="preserve">Complimentary access to executive lounge for event staff (8) </w:t>
            </w:r>
            <w:r w:rsidR="00745601" w:rsidRPr="00723D10">
              <w:rPr>
                <w:sz w:val="22"/>
              </w:rPr>
              <w:t xml:space="preserve">for meal purposes </w:t>
            </w:r>
          </w:p>
        </w:tc>
        <w:tc>
          <w:tcPr>
            <w:tcW w:w="1890" w:type="dxa"/>
          </w:tcPr>
          <w:p w:rsidR="00842111" w:rsidRPr="00723D10" w:rsidRDefault="00842111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842111" w:rsidRPr="00723D10" w:rsidRDefault="00842111" w:rsidP="00F719BE">
            <w:pPr>
              <w:ind w:right="180"/>
              <w:jc w:val="center"/>
            </w:pPr>
          </w:p>
        </w:tc>
      </w:tr>
      <w:tr w:rsidR="00842111" w:rsidRPr="00723D10" w:rsidTr="00F719BE">
        <w:tc>
          <w:tcPr>
            <w:tcW w:w="720" w:type="dxa"/>
          </w:tcPr>
          <w:p w:rsidR="00842111" w:rsidRPr="00723D10" w:rsidRDefault="00842111" w:rsidP="00F719BE">
            <w:pPr>
              <w:ind w:right="72"/>
              <w:jc w:val="center"/>
            </w:pPr>
            <w:r w:rsidRPr="00723D10">
              <w:rPr>
                <w:sz w:val="22"/>
              </w:rPr>
              <w:t xml:space="preserve">8. </w:t>
            </w:r>
          </w:p>
        </w:tc>
        <w:tc>
          <w:tcPr>
            <w:tcW w:w="4500" w:type="dxa"/>
          </w:tcPr>
          <w:p w:rsidR="00842111" w:rsidRPr="00723D10" w:rsidRDefault="00303C71" w:rsidP="00E8377C">
            <w:pPr>
              <w:ind w:right="252"/>
            </w:pPr>
            <w:r w:rsidRPr="00723D10">
              <w:rPr>
                <w:sz w:val="22"/>
              </w:rPr>
              <w:t xml:space="preserve">Internet bundle package for computer lab </w:t>
            </w:r>
          </w:p>
        </w:tc>
        <w:tc>
          <w:tcPr>
            <w:tcW w:w="1890" w:type="dxa"/>
          </w:tcPr>
          <w:p w:rsidR="00842111" w:rsidRPr="00723D10" w:rsidRDefault="00842111" w:rsidP="00F719BE">
            <w:pPr>
              <w:ind w:right="180"/>
              <w:jc w:val="center"/>
            </w:pPr>
          </w:p>
        </w:tc>
        <w:tc>
          <w:tcPr>
            <w:tcW w:w="2970" w:type="dxa"/>
          </w:tcPr>
          <w:p w:rsidR="00842111" w:rsidRPr="00723D10" w:rsidRDefault="00842111" w:rsidP="00F719BE">
            <w:pPr>
              <w:ind w:right="180"/>
              <w:jc w:val="center"/>
            </w:pPr>
          </w:p>
        </w:tc>
      </w:tr>
    </w:tbl>
    <w:p w:rsidR="009C20C0" w:rsidRPr="00723D10" w:rsidRDefault="009C20C0" w:rsidP="009C20C0">
      <w:pPr>
        <w:pStyle w:val="Header"/>
        <w:rPr>
          <w:sz w:val="22"/>
          <w:szCs w:val="16"/>
        </w:rPr>
      </w:pPr>
    </w:p>
    <w:p w:rsidR="005C12E4" w:rsidRPr="00723D10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723D10">
        <w:rPr>
          <w:sz w:val="22"/>
          <w:szCs w:val="16"/>
        </w:rPr>
        <w:t xml:space="preserve">Propose options for transportation to the hotel on public transportation </w:t>
      </w:r>
    </w:p>
    <w:p w:rsidR="005C12E4" w:rsidRPr="00723D10" w:rsidRDefault="005C12E4" w:rsidP="005C12E4">
      <w:pPr>
        <w:pStyle w:val="ListParagraph"/>
        <w:rPr>
          <w:sz w:val="22"/>
          <w:szCs w:val="16"/>
        </w:rPr>
      </w:pPr>
      <w:r w:rsidRPr="00723D10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723D10" w:rsidTr="00F719BE">
        <w:tc>
          <w:tcPr>
            <w:tcW w:w="9288" w:type="dxa"/>
          </w:tcPr>
          <w:p w:rsidR="005C12E4" w:rsidRPr="00723D10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723D10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723D10" w:rsidRDefault="005C12E4" w:rsidP="00F719BE">
            <w:pPr>
              <w:pStyle w:val="BodyTextIndent"/>
              <w:ind w:left="0"/>
            </w:pPr>
          </w:p>
        </w:tc>
      </w:tr>
      <w:tr w:rsidR="005C12E4" w:rsidRPr="00723D10" w:rsidTr="00F719BE">
        <w:tc>
          <w:tcPr>
            <w:tcW w:w="9288" w:type="dxa"/>
          </w:tcPr>
          <w:p w:rsidR="005C12E4" w:rsidRPr="00723D10" w:rsidRDefault="005C12E4" w:rsidP="00F719BE">
            <w:pPr>
              <w:pStyle w:val="BodyTextIndent"/>
              <w:ind w:left="0"/>
            </w:pPr>
          </w:p>
        </w:tc>
      </w:tr>
    </w:tbl>
    <w:p w:rsidR="005C12E4" w:rsidRPr="00723D10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Pr="00723D10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723D10">
        <w:rPr>
          <w:b/>
          <w:bCs/>
          <w:sz w:val="22"/>
        </w:rPr>
        <w:t>H</w:t>
      </w:r>
      <w:r w:rsidR="00E8377C" w:rsidRPr="00723D10">
        <w:rPr>
          <w:b/>
          <w:bCs/>
          <w:sz w:val="22"/>
        </w:rPr>
        <w:t xml:space="preserve">.  </w:t>
      </w:r>
      <w:r w:rsidR="00D43610" w:rsidRPr="00723D10">
        <w:rPr>
          <w:b/>
          <w:bCs/>
          <w:sz w:val="22"/>
        </w:rPr>
        <w:t>Signature</w:t>
      </w:r>
      <w:r w:rsidR="00E8377C" w:rsidRPr="00723D10">
        <w:rPr>
          <w:b/>
          <w:bCs/>
          <w:sz w:val="22"/>
        </w:rPr>
        <w:t xml:space="preserve"> (</w:t>
      </w:r>
      <w:r w:rsidR="00E8377C" w:rsidRPr="00723D10">
        <w:rPr>
          <w:b/>
          <w:bCs/>
          <w:sz w:val="22"/>
          <w:u w:val="single"/>
        </w:rPr>
        <w:t>must be completed by proposer</w:t>
      </w:r>
      <w:r w:rsidR="00E8377C" w:rsidRPr="00723D10">
        <w:rPr>
          <w:b/>
          <w:bCs/>
          <w:sz w:val="22"/>
        </w:rPr>
        <w:t>):</w:t>
      </w:r>
      <w:r w:rsidR="00E8377C" w:rsidRPr="00723D10">
        <w:rPr>
          <w:b/>
          <w:smallCaps/>
          <w:sz w:val="22"/>
        </w:rPr>
        <w:t xml:space="preserve"> </w:t>
      </w:r>
    </w:p>
    <w:p w:rsidR="00E8377C" w:rsidRPr="00723D10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723D10" w:rsidTr="00E8377C">
        <w:trPr>
          <w:cantSplit/>
        </w:trPr>
        <w:tc>
          <w:tcPr>
            <w:tcW w:w="9648" w:type="dxa"/>
            <w:gridSpan w:val="4"/>
          </w:tcPr>
          <w:p w:rsidR="00E8377C" w:rsidRPr="00723D10" w:rsidRDefault="00E8377C" w:rsidP="00F719BE">
            <w:pPr>
              <w:pStyle w:val="centered"/>
              <w:rPr>
                <w:rFonts w:ascii="Times New Roman" w:hAnsi="Times New Roman"/>
              </w:rPr>
            </w:pPr>
            <w:r w:rsidRPr="00723D10">
              <w:rPr>
                <w:rFonts w:ascii="Times New Roman" w:hAnsi="Times New Roman"/>
                <w:caps/>
              </w:rPr>
              <w:t>Signed</w:t>
            </w:r>
            <w:r w:rsidRPr="00723D10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723D10">
              <w:rPr>
                <w:rFonts w:ascii="Times New Roman" w:hAnsi="Times New Roman"/>
              </w:rPr>
              <w:t>_ ,</w:t>
            </w:r>
            <w:proofErr w:type="gramEnd"/>
            <w:r w:rsidRPr="00723D10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723D10" w:rsidTr="00E8377C">
        <w:trPr>
          <w:cantSplit/>
        </w:trPr>
        <w:tc>
          <w:tcPr>
            <w:tcW w:w="1520" w:type="dxa"/>
          </w:tcPr>
          <w:p w:rsidR="00E8377C" w:rsidRPr="00723D10" w:rsidRDefault="00E8377C" w:rsidP="00F719BE">
            <w:pPr>
              <w:pStyle w:val="rtjusspbef"/>
              <w:rPr>
                <w:rFonts w:ascii="Times New Roman" w:hAnsi="Times New Roman"/>
                <w:caps/>
              </w:rPr>
            </w:pPr>
            <w:r w:rsidRPr="00723D10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723D10" w:rsidRDefault="00E8377C" w:rsidP="00F719B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723D10" w:rsidRDefault="00E8377C" w:rsidP="00F719B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723D10" w:rsidRDefault="00E8377C" w:rsidP="00F719B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723D10" w:rsidTr="00E8377C">
        <w:trPr>
          <w:cantSplit/>
        </w:trPr>
        <w:tc>
          <w:tcPr>
            <w:tcW w:w="1520" w:type="dxa"/>
          </w:tcPr>
          <w:p w:rsidR="00E8377C" w:rsidRPr="00723D10" w:rsidRDefault="00E8377C" w:rsidP="00F719BE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723D10" w:rsidRDefault="00E8377C" w:rsidP="00F719BE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723D10" w:rsidRDefault="00E8377C" w:rsidP="00F719BE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723D10" w:rsidRDefault="00E8377C" w:rsidP="00F719BE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723D10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723D10" w:rsidTr="00E8377C">
        <w:trPr>
          <w:cantSplit/>
        </w:trPr>
        <w:tc>
          <w:tcPr>
            <w:tcW w:w="1520" w:type="dxa"/>
          </w:tcPr>
          <w:p w:rsidR="00E8377C" w:rsidRPr="00723D10" w:rsidRDefault="00E8377C" w:rsidP="00F719BE">
            <w:pPr>
              <w:pStyle w:val="rtjusspbef"/>
              <w:rPr>
                <w:rFonts w:ascii="Times New Roman" w:hAnsi="Times New Roman"/>
              </w:rPr>
            </w:pPr>
            <w:r w:rsidRPr="00723D10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723D10" w:rsidRDefault="00E8377C" w:rsidP="00F719B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723D10" w:rsidRDefault="00E8377C" w:rsidP="00F719B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723D10" w:rsidRDefault="00E8377C" w:rsidP="00F719B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Pr="00723D10" w:rsidRDefault="009C20C0" w:rsidP="00E8377C">
      <w:pPr>
        <w:pStyle w:val="Heading4"/>
        <w:rPr>
          <w:color w:val="auto"/>
        </w:rPr>
      </w:pPr>
    </w:p>
    <w:sectPr w:rsidR="009C20C0" w:rsidRPr="00723D1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B8" w:rsidRDefault="00D856B8" w:rsidP="003D4FD3">
      <w:r>
        <w:separator/>
      </w:r>
    </w:p>
  </w:endnote>
  <w:endnote w:type="continuationSeparator" w:id="0">
    <w:p w:rsidR="00D856B8" w:rsidRDefault="00D856B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856B8" w:rsidRPr="00947F28" w:rsidRDefault="00D856B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23C6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23C66" w:rsidRPr="00947F28">
              <w:rPr>
                <w:b/>
                <w:sz w:val="20"/>
                <w:szCs w:val="20"/>
              </w:rPr>
              <w:fldChar w:fldCharType="separate"/>
            </w:r>
            <w:r w:rsidR="00723D10">
              <w:rPr>
                <w:b/>
                <w:noProof/>
                <w:sz w:val="20"/>
                <w:szCs w:val="20"/>
              </w:rPr>
              <w:t>3</w:t>
            </w:r>
            <w:r w:rsidR="00123C6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23C6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23C66" w:rsidRPr="00947F28">
              <w:rPr>
                <w:b/>
                <w:sz w:val="20"/>
                <w:szCs w:val="20"/>
              </w:rPr>
              <w:fldChar w:fldCharType="separate"/>
            </w:r>
            <w:r w:rsidR="00723D10">
              <w:rPr>
                <w:b/>
                <w:noProof/>
                <w:sz w:val="20"/>
                <w:szCs w:val="20"/>
              </w:rPr>
              <w:t>6</w:t>
            </w:r>
            <w:r w:rsidR="00123C6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856B8" w:rsidRPr="00947F28" w:rsidRDefault="00D856B8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>
      <w:rPr>
        <w:sz w:val="20"/>
        <w:szCs w:val="20"/>
      </w:rPr>
      <w:t>23</w:t>
    </w:r>
    <w:r w:rsidRPr="00947F28">
      <w:rPr>
        <w:sz w:val="20"/>
        <w:szCs w:val="20"/>
      </w:rPr>
      <w:t>/11</w:t>
    </w:r>
  </w:p>
  <w:p w:rsidR="00D856B8" w:rsidRDefault="00D856B8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B8" w:rsidRDefault="00D856B8" w:rsidP="003D4FD3">
      <w:r>
        <w:separator/>
      </w:r>
    </w:p>
  </w:footnote>
  <w:footnote w:type="continuationSeparator" w:id="0">
    <w:p w:rsidR="00D856B8" w:rsidRDefault="00D856B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B8" w:rsidRPr="00723D10" w:rsidRDefault="00D856B8" w:rsidP="003D4FD3">
    <w:pPr>
      <w:pStyle w:val="CommentText"/>
      <w:tabs>
        <w:tab w:val="left" w:pos="1242"/>
      </w:tabs>
      <w:ind w:left="-1080" w:right="252" w:firstLine="90"/>
      <w:jc w:val="both"/>
    </w:pPr>
    <w:r w:rsidRPr="00723D10">
      <w:t>Attachment 5</w:t>
    </w:r>
  </w:p>
  <w:p w:rsidR="00D856B8" w:rsidRPr="00723D10" w:rsidRDefault="00D856B8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723D10">
      <w:t xml:space="preserve">RFP Title:  </w:t>
    </w:r>
    <w:r w:rsidRPr="00723D10">
      <w:rPr>
        <w:sz w:val="22"/>
        <w:szCs w:val="22"/>
      </w:rPr>
      <w:t xml:space="preserve">  </w:t>
    </w:r>
    <w:r w:rsidRPr="00723D10">
      <w:rPr>
        <w:i/>
        <w:sz w:val="22"/>
        <w:szCs w:val="22"/>
      </w:rPr>
      <w:t xml:space="preserve">Cow County Institute </w:t>
    </w:r>
  </w:p>
  <w:p w:rsidR="00D856B8" w:rsidRPr="00723D10" w:rsidRDefault="00D856B8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723D10">
      <w:t xml:space="preserve">RFP Number:  </w:t>
    </w:r>
    <w:r w:rsidRPr="00723D10">
      <w:rPr>
        <w:sz w:val="22"/>
        <w:szCs w:val="22"/>
      </w:rPr>
      <w:t xml:space="preserve"> </w:t>
    </w:r>
    <w:r w:rsidRPr="00723D10">
      <w:rPr>
        <w:i/>
        <w:sz w:val="22"/>
        <w:szCs w:val="22"/>
      </w:rPr>
      <w:t>ASU EG-004-SS</w:t>
    </w:r>
  </w:p>
  <w:p w:rsidR="00D856B8" w:rsidRDefault="00D856B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D856B8" w:rsidRPr="009000D1" w:rsidRDefault="00D856B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1F05"/>
    <w:rsid w:val="000D378F"/>
    <w:rsid w:val="00102530"/>
    <w:rsid w:val="00123C66"/>
    <w:rsid w:val="00125B5F"/>
    <w:rsid w:val="00127EAB"/>
    <w:rsid w:val="001574AD"/>
    <w:rsid w:val="00170E3F"/>
    <w:rsid w:val="00184A00"/>
    <w:rsid w:val="001911A6"/>
    <w:rsid w:val="001A4203"/>
    <w:rsid w:val="001C4ACD"/>
    <w:rsid w:val="001C6288"/>
    <w:rsid w:val="001C6C39"/>
    <w:rsid w:val="001F165E"/>
    <w:rsid w:val="00211103"/>
    <w:rsid w:val="002558F9"/>
    <w:rsid w:val="00280E6C"/>
    <w:rsid w:val="00285364"/>
    <w:rsid w:val="00291D32"/>
    <w:rsid w:val="002A5CAB"/>
    <w:rsid w:val="00303C71"/>
    <w:rsid w:val="0032558F"/>
    <w:rsid w:val="00380988"/>
    <w:rsid w:val="003C4471"/>
    <w:rsid w:val="003C59DD"/>
    <w:rsid w:val="003D4FD3"/>
    <w:rsid w:val="004666D6"/>
    <w:rsid w:val="00490A26"/>
    <w:rsid w:val="004F0299"/>
    <w:rsid w:val="00501D6A"/>
    <w:rsid w:val="005043FF"/>
    <w:rsid w:val="00524305"/>
    <w:rsid w:val="00564897"/>
    <w:rsid w:val="0059186B"/>
    <w:rsid w:val="005A3219"/>
    <w:rsid w:val="005A7DE4"/>
    <w:rsid w:val="005C12E4"/>
    <w:rsid w:val="00606D73"/>
    <w:rsid w:val="00620144"/>
    <w:rsid w:val="00624411"/>
    <w:rsid w:val="00646B2F"/>
    <w:rsid w:val="006608A7"/>
    <w:rsid w:val="0066766B"/>
    <w:rsid w:val="006B4419"/>
    <w:rsid w:val="006C125E"/>
    <w:rsid w:val="006D7EDC"/>
    <w:rsid w:val="006F4F79"/>
    <w:rsid w:val="007059AF"/>
    <w:rsid w:val="00723D10"/>
    <w:rsid w:val="00745601"/>
    <w:rsid w:val="00751FBC"/>
    <w:rsid w:val="00783379"/>
    <w:rsid w:val="007C384D"/>
    <w:rsid w:val="007E2E85"/>
    <w:rsid w:val="00800A5F"/>
    <w:rsid w:val="00842111"/>
    <w:rsid w:val="00843C05"/>
    <w:rsid w:val="00843CAC"/>
    <w:rsid w:val="008747F0"/>
    <w:rsid w:val="00874BF3"/>
    <w:rsid w:val="00897DF3"/>
    <w:rsid w:val="008A1D42"/>
    <w:rsid w:val="008A32FE"/>
    <w:rsid w:val="008B4489"/>
    <w:rsid w:val="008D464C"/>
    <w:rsid w:val="008D7D54"/>
    <w:rsid w:val="008F3105"/>
    <w:rsid w:val="00905F59"/>
    <w:rsid w:val="00916274"/>
    <w:rsid w:val="009438E5"/>
    <w:rsid w:val="00974C81"/>
    <w:rsid w:val="00981CA6"/>
    <w:rsid w:val="00991D21"/>
    <w:rsid w:val="00994263"/>
    <w:rsid w:val="00997957"/>
    <w:rsid w:val="009A7284"/>
    <w:rsid w:val="009C20C0"/>
    <w:rsid w:val="009C507F"/>
    <w:rsid w:val="00A30A5A"/>
    <w:rsid w:val="00A33E8E"/>
    <w:rsid w:val="00A71318"/>
    <w:rsid w:val="00AA37A5"/>
    <w:rsid w:val="00B21B3D"/>
    <w:rsid w:val="00B50236"/>
    <w:rsid w:val="00B94496"/>
    <w:rsid w:val="00B9580A"/>
    <w:rsid w:val="00BF4257"/>
    <w:rsid w:val="00C5275F"/>
    <w:rsid w:val="00C95C01"/>
    <w:rsid w:val="00CC4328"/>
    <w:rsid w:val="00D01550"/>
    <w:rsid w:val="00D32837"/>
    <w:rsid w:val="00D43610"/>
    <w:rsid w:val="00D46A0B"/>
    <w:rsid w:val="00D856B8"/>
    <w:rsid w:val="00DB1AE5"/>
    <w:rsid w:val="00DC0F4F"/>
    <w:rsid w:val="00DD679F"/>
    <w:rsid w:val="00E0619A"/>
    <w:rsid w:val="00E44620"/>
    <w:rsid w:val="00E54692"/>
    <w:rsid w:val="00E76B5E"/>
    <w:rsid w:val="00E8377C"/>
    <w:rsid w:val="00E83FD2"/>
    <w:rsid w:val="00E972AD"/>
    <w:rsid w:val="00EC65A1"/>
    <w:rsid w:val="00ED00CF"/>
    <w:rsid w:val="00EE5648"/>
    <w:rsid w:val="00F0140A"/>
    <w:rsid w:val="00F10FE5"/>
    <w:rsid w:val="00F719BE"/>
    <w:rsid w:val="00F71BBF"/>
    <w:rsid w:val="00F76664"/>
    <w:rsid w:val="00F811A2"/>
    <w:rsid w:val="00FB05FB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1A30-B847-446A-A9BE-C807CF1B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6</cp:revision>
  <cp:lastPrinted>2012-01-19T23:03:00Z</cp:lastPrinted>
  <dcterms:created xsi:type="dcterms:W3CDTF">2012-01-19T23:03:00Z</dcterms:created>
  <dcterms:modified xsi:type="dcterms:W3CDTF">2012-01-24T23:56:00Z</dcterms:modified>
</cp:coreProperties>
</file>