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DB515A">
      <w:rPr>
        <w:b/>
      </w:rPr>
      <w:fldChar w:fldCharType="begin"/>
    </w:r>
    <w:r>
      <w:rPr>
        <w:b/>
      </w:rPr>
      <w:instrText xml:space="preserve"> PAGE </w:instrText>
    </w:r>
    <w:r w:rsidR="00DB515A">
      <w:rPr>
        <w:b/>
      </w:rPr>
      <w:fldChar w:fldCharType="separate"/>
    </w:r>
    <w:r w:rsidR="008239E0">
      <w:rPr>
        <w:b/>
        <w:noProof/>
      </w:rPr>
      <w:t>1</w:t>
    </w:r>
    <w:r w:rsidR="00DB515A">
      <w:rPr>
        <w:b/>
      </w:rPr>
      <w:fldChar w:fldCharType="end"/>
    </w:r>
    <w:r>
      <w:t xml:space="preserve"> of </w:t>
    </w:r>
    <w:r w:rsidR="00DB515A">
      <w:rPr>
        <w:b/>
      </w:rPr>
      <w:fldChar w:fldCharType="begin"/>
    </w:r>
    <w:r>
      <w:rPr>
        <w:b/>
      </w:rPr>
      <w:instrText xml:space="preserve"> NUMPAGES  </w:instrText>
    </w:r>
    <w:r w:rsidR="00DB515A">
      <w:rPr>
        <w:b/>
      </w:rPr>
      <w:fldChar w:fldCharType="separate"/>
    </w:r>
    <w:r w:rsidR="008239E0">
      <w:rPr>
        <w:b/>
        <w:noProof/>
      </w:rPr>
      <w:t>1</w:t>
    </w:r>
    <w:r w:rsidR="00DB515A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9957F0">
      <w:rPr>
        <w:rFonts w:ascii="Times New Roman" w:hAnsi="Times New Roman"/>
        <w:caps w:val="0"/>
        <w:sz w:val="20"/>
        <w:szCs w:val="20"/>
      </w:rPr>
      <w:t xml:space="preserve">Cow County Institute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9957F0">
      <w:rPr>
        <w:rFonts w:ascii="Times New Roman" w:hAnsi="Times New Roman"/>
        <w:caps w:val="0"/>
        <w:sz w:val="20"/>
        <w:szCs w:val="20"/>
      </w:rPr>
      <w:t>ASU EG-004</w:t>
    </w:r>
    <w:r w:rsidR="0059318D">
      <w:rPr>
        <w:rFonts w:ascii="Times New Roman" w:hAnsi="Times New Roman"/>
        <w:caps w:val="0"/>
        <w:sz w:val="20"/>
        <w:szCs w:val="20"/>
      </w:rPr>
      <w:t>-SS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5172E6"/>
    <w:rsid w:val="0059318D"/>
    <w:rsid w:val="008239E0"/>
    <w:rsid w:val="00824DB7"/>
    <w:rsid w:val="008853AA"/>
    <w:rsid w:val="008F4B15"/>
    <w:rsid w:val="00950609"/>
    <w:rsid w:val="009957F0"/>
    <w:rsid w:val="00A16C06"/>
    <w:rsid w:val="00A71B7F"/>
    <w:rsid w:val="00B42C72"/>
    <w:rsid w:val="00D35B70"/>
    <w:rsid w:val="00DB515A"/>
    <w:rsid w:val="00DD5E8F"/>
    <w:rsid w:val="00E07D3E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Stephen Saddler</cp:lastModifiedBy>
  <cp:revision>4</cp:revision>
  <cp:lastPrinted>2012-01-19T23:05:00Z</cp:lastPrinted>
  <dcterms:created xsi:type="dcterms:W3CDTF">2012-01-19T23:05:00Z</dcterms:created>
  <dcterms:modified xsi:type="dcterms:W3CDTF">2012-01-24T23:49:00Z</dcterms:modified>
</cp:coreProperties>
</file>