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8" w:history="1">
        <w:r w:rsidR="003D6FAF" w:rsidRPr="00557960">
          <w:rPr>
            <w:rStyle w:val="Hyperlink"/>
          </w:rPr>
          <w:t>ConferenceSolicitations@jud.ca.gov</w:t>
        </w:r>
      </w:hyperlink>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9"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 xml:space="preserve">Until </w:t>
      </w:r>
      <w:r w:rsidR="00244A69">
        <w:rPr>
          <w:color w:val="000000" w:themeColor="text1"/>
        </w:rPr>
        <w:lastRenderedPageBreak/>
        <w:t>a contract resulting from this RFP is signed, t</w:t>
      </w:r>
      <w:r w:rsidRPr="00C32AF4">
        <w:rPr>
          <w:color w:val="000000" w:themeColor="text1"/>
        </w:rPr>
        <w:t xml:space="preserve">he AOC reserves the right to accept 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w:t>
      </w:r>
      <w:r w:rsidRPr="0046465F">
        <w:rPr>
          <w:color w:val="000000" w:themeColor="text1"/>
        </w:rPr>
        <w:lastRenderedPageBreak/>
        <w:t>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Pr="00307672"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Pr>
          <w:b w:val="0"/>
          <w:caps w:val="0"/>
          <w:color w:val="000000" w:themeColor="text1"/>
        </w:rPr>
        <w:t>AOC</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Pr>
          <w:b w:val="0"/>
          <w:caps w:val="0"/>
          <w:color w:val="000000" w:themeColor="text1"/>
        </w:rPr>
        <w:t>AOC</w:t>
      </w:r>
      <w:r w:rsidRPr="00C46D7F">
        <w:rPr>
          <w:b w:val="0"/>
          <w:caps w:val="0"/>
          <w:color w:val="000000" w:themeColor="text1"/>
        </w:rPr>
        <w:t xml:space="preserve"> has not been inju</w:t>
      </w:r>
      <w:r>
        <w:rPr>
          <w:b w:val="0"/>
          <w:caps w:val="0"/>
          <w:color w:val="000000" w:themeColor="text1"/>
        </w:rPr>
        <w:t>red thereby, or (b) the AOC</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sectPr w:rsidR="0088206E" w:rsidRPr="00307672"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4C" w:rsidRDefault="00F5514C" w:rsidP="00945FF4">
      <w:r>
        <w:separator/>
      </w:r>
    </w:p>
  </w:endnote>
  <w:endnote w:type="continuationSeparator" w:id="0">
    <w:p w:rsidR="00F5514C" w:rsidRDefault="00F5514C"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AF" w:rsidRPr="00DD1614" w:rsidRDefault="00023001" w:rsidP="00DD1614">
    <w:pPr>
      <w:pStyle w:val="Footer"/>
      <w:rPr>
        <w:sz w:val="20"/>
        <w:szCs w:val="20"/>
      </w:rPr>
    </w:pPr>
    <w:r>
      <w:t xml:space="preserve">Revised </w:t>
    </w:r>
    <w:r w:rsidR="003D6FAF">
      <w:rPr>
        <w:sz w:val="20"/>
        <w:szCs w:val="20"/>
      </w:rPr>
      <w:t>5/11/2012</w:t>
    </w:r>
  </w:p>
  <w:p w:rsidR="00703675" w:rsidRPr="00DD1614" w:rsidRDefault="00703675" w:rsidP="00DD1614">
    <w:pPr>
      <w:pStyle w:val="Footer"/>
      <w:jc w:val="right"/>
      <w:rPr>
        <w:sz w:val="20"/>
        <w:szCs w:val="20"/>
      </w:rPr>
    </w:pPr>
    <w:r w:rsidRPr="00DD1614">
      <w:rPr>
        <w:sz w:val="20"/>
        <w:szCs w:val="20"/>
      </w:rPr>
      <w:t xml:space="preserve">Page </w:t>
    </w:r>
    <w:r w:rsidR="00F530C7" w:rsidRPr="00DD1614">
      <w:rPr>
        <w:b/>
        <w:sz w:val="20"/>
        <w:szCs w:val="20"/>
      </w:rPr>
      <w:fldChar w:fldCharType="begin"/>
    </w:r>
    <w:r w:rsidRPr="00DD1614">
      <w:rPr>
        <w:b/>
        <w:sz w:val="20"/>
        <w:szCs w:val="20"/>
      </w:rPr>
      <w:instrText xml:space="preserve"> PAGE </w:instrText>
    </w:r>
    <w:r w:rsidR="00F530C7" w:rsidRPr="00DD1614">
      <w:rPr>
        <w:b/>
        <w:sz w:val="20"/>
        <w:szCs w:val="20"/>
      </w:rPr>
      <w:fldChar w:fldCharType="separate"/>
    </w:r>
    <w:r w:rsidR="00790F23">
      <w:rPr>
        <w:b/>
        <w:noProof/>
        <w:sz w:val="20"/>
        <w:szCs w:val="20"/>
      </w:rPr>
      <w:t>1</w:t>
    </w:r>
    <w:r w:rsidR="00F530C7" w:rsidRPr="00DD1614">
      <w:rPr>
        <w:b/>
        <w:sz w:val="20"/>
        <w:szCs w:val="20"/>
      </w:rPr>
      <w:fldChar w:fldCharType="end"/>
    </w:r>
    <w:r w:rsidRPr="00DD1614">
      <w:rPr>
        <w:sz w:val="20"/>
        <w:szCs w:val="20"/>
      </w:rPr>
      <w:t xml:space="preserve"> of </w:t>
    </w:r>
    <w:r w:rsidR="00F530C7" w:rsidRPr="00DD1614">
      <w:rPr>
        <w:b/>
        <w:sz w:val="20"/>
        <w:szCs w:val="20"/>
      </w:rPr>
      <w:fldChar w:fldCharType="begin"/>
    </w:r>
    <w:r w:rsidRPr="00DD1614">
      <w:rPr>
        <w:b/>
        <w:sz w:val="20"/>
        <w:szCs w:val="20"/>
      </w:rPr>
      <w:instrText xml:space="preserve"> NUMPAGES  </w:instrText>
    </w:r>
    <w:r w:rsidR="00F530C7" w:rsidRPr="00DD1614">
      <w:rPr>
        <w:b/>
        <w:sz w:val="20"/>
        <w:szCs w:val="20"/>
      </w:rPr>
      <w:fldChar w:fldCharType="separate"/>
    </w:r>
    <w:r w:rsidR="00790F23">
      <w:rPr>
        <w:b/>
        <w:noProof/>
        <w:sz w:val="20"/>
        <w:szCs w:val="20"/>
      </w:rPr>
      <w:t>5</w:t>
    </w:r>
    <w:r w:rsidR="00F530C7" w:rsidRPr="00DD1614">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4C" w:rsidRDefault="00F5514C" w:rsidP="00945FF4">
      <w:r>
        <w:separator/>
      </w:r>
    </w:p>
  </w:footnote>
  <w:footnote w:type="continuationSeparator" w:id="0">
    <w:p w:rsidR="00F5514C" w:rsidRDefault="00F5514C"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F4" w:rsidRDefault="00945FF4" w:rsidP="00945FF4">
    <w:pPr>
      <w:pStyle w:val="CommentText"/>
      <w:tabs>
        <w:tab w:val="left" w:pos="1242"/>
      </w:tabs>
      <w:ind w:left="-990" w:right="252"/>
      <w:jc w:val="both"/>
    </w:pPr>
    <w:r>
      <w:t>Attachment 1</w:t>
    </w:r>
  </w:p>
  <w:p w:rsidR="00945FF4" w:rsidRDefault="00945FF4" w:rsidP="00945FF4">
    <w:pPr>
      <w:pStyle w:val="JCCReportCoverSubhead"/>
      <w:spacing w:line="240" w:lineRule="auto"/>
      <w:ind w:left="-990"/>
      <w:rPr>
        <w:rFonts w:ascii="Times New Roman" w:hAnsi="Times New Roman"/>
        <w:caps w:val="0"/>
        <w:sz w:val="20"/>
        <w:szCs w:val="20"/>
      </w:rPr>
    </w:pPr>
    <w:r>
      <w:rPr>
        <w:rFonts w:ascii="Times New Roman" w:hAnsi="Times New Roman"/>
        <w:caps w:val="0"/>
        <w:sz w:val="20"/>
        <w:szCs w:val="20"/>
      </w:rPr>
      <w:t>RFP Name:</w:t>
    </w:r>
    <w:r w:rsidR="00790F23">
      <w:rPr>
        <w:rFonts w:ascii="Times New Roman" w:hAnsi="Times New Roman"/>
        <w:caps w:val="0"/>
        <w:sz w:val="20"/>
        <w:szCs w:val="20"/>
      </w:rPr>
      <w:t xml:space="preserve"> ADA Room Block </w:t>
    </w:r>
    <w:r>
      <w:rPr>
        <w:rFonts w:ascii="Times New Roman" w:hAnsi="Times New Roman"/>
        <w:caps w:val="0"/>
        <w:sz w:val="20"/>
        <w:szCs w:val="20"/>
      </w:rPr>
      <w:t xml:space="preserve">  </w:t>
    </w:r>
  </w:p>
  <w:p w:rsidR="00945FF4" w:rsidRDefault="00945FF4" w:rsidP="00945FF4">
    <w:pPr>
      <w:pStyle w:val="JCCReportCoverSubhead"/>
      <w:spacing w:line="240" w:lineRule="auto"/>
      <w:ind w:left="-990"/>
      <w:rPr>
        <w:rFonts w:ascii="Times New Roman" w:hAnsi="Times New Roman"/>
        <w:i/>
        <w:caps w:val="0"/>
        <w:sz w:val="20"/>
        <w:szCs w:val="20"/>
      </w:rPr>
    </w:pPr>
    <w:r>
      <w:rPr>
        <w:rFonts w:ascii="Times New Roman" w:hAnsi="Times New Roman"/>
        <w:caps w:val="0"/>
        <w:sz w:val="20"/>
        <w:szCs w:val="20"/>
      </w:rPr>
      <w:t xml:space="preserve">RFP Number: </w:t>
    </w:r>
    <w:r w:rsidR="00790F23">
      <w:rPr>
        <w:rFonts w:ascii="Times New Roman" w:hAnsi="Times New Roman"/>
        <w:caps w:val="0"/>
        <w:sz w:val="20"/>
        <w:szCs w:val="20"/>
      </w:rPr>
      <w:t>ASU EG-015</w:t>
    </w:r>
  </w:p>
  <w:p w:rsidR="00945FF4" w:rsidRDefault="00945F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7672"/>
    <w:rsid w:val="00005A6D"/>
    <w:rsid w:val="00023001"/>
    <w:rsid w:val="00080391"/>
    <w:rsid w:val="000A2F4C"/>
    <w:rsid w:val="000F0BA1"/>
    <w:rsid w:val="00113EFB"/>
    <w:rsid w:val="00131844"/>
    <w:rsid w:val="00137A48"/>
    <w:rsid w:val="00142052"/>
    <w:rsid w:val="00164D2B"/>
    <w:rsid w:val="00166D99"/>
    <w:rsid w:val="001A3E9D"/>
    <w:rsid w:val="00204B2E"/>
    <w:rsid w:val="00205E91"/>
    <w:rsid w:val="00212091"/>
    <w:rsid w:val="00220B58"/>
    <w:rsid w:val="00226728"/>
    <w:rsid w:val="00235CFB"/>
    <w:rsid w:val="00244A69"/>
    <w:rsid w:val="002B34E4"/>
    <w:rsid w:val="002F6D7D"/>
    <w:rsid w:val="00307672"/>
    <w:rsid w:val="003307C3"/>
    <w:rsid w:val="00334F48"/>
    <w:rsid w:val="0034217D"/>
    <w:rsid w:val="00343156"/>
    <w:rsid w:val="00345680"/>
    <w:rsid w:val="003D6FAF"/>
    <w:rsid w:val="00410195"/>
    <w:rsid w:val="004319F6"/>
    <w:rsid w:val="00471CA0"/>
    <w:rsid w:val="00472189"/>
    <w:rsid w:val="00491DDC"/>
    <w:rsid w:val="004C4568"/>
    <w:rsid w:val="004D26FC"/>
    <w:rsid w:val="005A75FE"/>
    <w:rsid w:val="005D0E34"/>
    <w:rsid w:val="005F46B8"/>
    <w:rsid w:val="00633DA3"/>
    <w:rsid w:val="00652D5C"/>
    <w:rsid w:val="0065558F"/>
    <w:rsid w:val="00671935"/>
    <w:rsid w:val="00686FD9"/>
    <w:rsid w:val="006D02D3"/>
    <w:rsid w:val="00703675"/>
    <w:rsid w:val="007510D3"/>
    <w:rsid w:val="00790F23"/>
    <w:rsid w:val="007F26F4"/>
    <w:rsid w:val="008011C2"/>
    <w:rsid w:val="008036AF"/>
    <w:rsid w:val="00806692"/>
    <w:rsid w:val="0088206E"/>
    <w:rsid w:val="008952F6"/>
    <w:rsid w:val="008A7439"/>
    <w:rsid w:val="00945FF4"/>
    <w:rsid w:val="009931F5"/>
    <w:rsid w:val="009C2F22"/>
    <w:rsid w:val="009D1BBC"/>
    <w:rsid w:val="00A43550"/>
    <w:rsid w:val="00A44816"/>
    <w:rsid w:val="00A830A3"/>
    <w:rsid w:val="00AA1F23"/>
    <w:rsid w:val="00AA5D4F"/>
    <w:rsid w:val="00AB12FC"/>
    <w:rsid w:val="00AB5D79"/>
    <w:rsid w:val="00AC6D76"/>
    <w:rsid w:val="00AF7D78"/>
    <w:rsid w:val="00B5411A"/>
    <w:rsid w:val="00BA46D4"/>
    <w:rsid w:val="00BB4623"/>
    <w:rsid w:val="00BC5EFD"/>
    <w:rsid w:val="00BD3DD2"/>
    <w:rsid w:val="00C13807"/>
    <w:rsid w:val="00C31758"/>
    <w:rsid w:val="00C32AF4"/>
    <w:rsid w:val="00C46C2F"/>
    <w:rsid w:val="00C56F44"/>
    <w:rsid w:val="00C70747"/>
    <w:rsid w:val="00C94B9A"/>
    <w:rsid w:val="00CA091B"/>
    <w:rsid w:val="00CB4253"/>
    <w:rsid w:val="00CC3379"/>
    <w:rsid w:val="00CF390B"/>
    <w:rsid w:val="00D17BF2"/>
    <w:rsid w:val="00D33AE9"/>
    <w:rsid w:val="00D945DA"/>
    <w:rsid w:val="00DA41A7"/>
    <w:rsid w:val="00DD1614"/>
    <w:rsid w:val="00DD1F41"/>
    <w:rsid w:val="00E42720"/>
    <w:rsid w:val="00E9332F"/>
    <w:rsid w:val="00EF2D24"/>
    <w:rsid w:val="00F071CE"/>
    <w:rsid w:val="00F26429"/>
    <w:rsid w:val="00F32A56"/>
    <w:rsid w:val="00F530C7"/>
    <w:rsid w:val="00F55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semiHidden/>
    <w:unhideWhenUsed/>
    <w:rsid w:val="00AB5D79"/>
    <w:rPr>
      <w:sz w:val="20"/>
      <w:szCs w:val="20"/>
    </w:rPr>
  </w:style>
  <w:style w:type="character" w:customStyle="1" w:styleId="CommentTextChar">
    <w:name w:val="Comment Text Char"/>
    <w:basedOn w:val="DefaultParagraphFont"/>
    <w:link w:val="CommentText"/>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945FF4"/>
    <w:pPr>
      <w:tabs>
        <w:tab w:val="center" w:pos="4680"/>
        <w:tab w:val="right" w:pos="9360"/>
      </w:tabs>
    </w:pPr>
  </w:style>
  <w:style w:type="character" w:customStyle="1" w:styleId="HeaderChar">
    <w:name w:val="Header Char"/>
    <w:basedOn w:val="DefaultParagraphFont"/>
    <w:link w:val="Header"/>
    <w:uiPriority w:val="99"/>
    <w:semiHidden/>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E777B-BCCB-47D9-9278-5BB91F506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Evelyn Gonzalez</cp:lastModifiedBy>
  <cp:revision>3</cp:revision>
  <cp:lastPrinted>2011-12-05T22:00:00Z</cp:lastPrinted>
  <dcterms:created xsi:type="dcterms:W3CDTF">2012-05-17T22:23:00Z</dcterms:created>
  <dcterms:modified xsi:type="dcterms:W3CDTF">2012-05-17T22:23:00Z</dcterms:modified>
</cp:coreProperties>
</file>