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151C4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217796" w:rsidRPr="00217796" w:rsidRDefault="00217796" w:rsidP="00217796">
      <w:pPr>
        <w:pStyle w:val="ListParagraph"/>
        <w:ind w:left="810"/>
        <w:rPr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F82D32">
            <w:pPr>
              <w:pStyle w:val="Style4"/>
            </w:pPr>
          </w:p>
          <w:p w:rsidR="00E45C40" w:rsidRDefault="00E45C40" w:rsidP="00F82D32">
            <w:pPr>
              <w:pStyle w:val="Style4"/>
            </w:pPr>
            <w: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F82D32">
            <w:pPr>
              <w:pStyle w:val="Style4"/>
            </w:pPr>
          </w:p>
          <w:p w:rsidR="00E45C40" w:rsidRDefault="00E45C40" w:rsidP="00F82D32">
            <w:pPr>
              <w:pStyle w:val="Style4"/>
            </w:pPr>
            <w: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F82D32">
            <w:pPr>
              <w:ind w:right="180"/>
              <w:jc w:val="center"/>
            </w:pPr>
          </w:p>
          <w:p w:rsidR="00E45C40" w:rsidRDefault="00E45C40" w:rsidP="00F82D32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F82D32">
            <w:pPr>
              <w:ind w:right="180"/>
              <w:jc w:val="center"/>
            </w:pPr>
          </w:p>
          <w:p w:rsidR="00E45C40" w:rsidRDefault="00E45C40" w:rsidP="00F82D32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F82D32">
            <w:pPr>
              <w:ind w:right="180"/>
              <w:jc w:val="center"/>
            </w:pPr>
            <w:r>
              <w:t>Percentage</w:t>
            </w:r>
          </w:p>
          <w:p w:rsidR="00E45C40" w:rsidRDefault="00E45C40" w:rsidP="00F82D32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F82D32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F82D32">
            <w:pPr>
              <w:pStyle w:val="Style4"/>
            </w:pPr>
            <w: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F82D32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F82D32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F82D32">
            <w:pPr>
              <w:ind w:right="18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F82D3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F82D32">
            <w:pPr>
              <w:ind w:right="180"/>
              <w:jc w:val="center"/>
            </w:pPr>
          </w:p>
        </w:tc>
      </w:tr>
      <w:tr w:rsidR="00E45C40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F82D32">
            <w:pPr>
              <w:pStyle w:val="Style4"/>
            </w:pPr>
            <w: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A92676" w:rsidP="00F82D32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F82D3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F82D3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F82D3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F82D32">
            <w:pPr>
              <w:ind w:right="180"/>
              <w:jc w:val="center"/>
            </w:pPr>
          </w:p>
        </w:tc>
      </w:tr>
      <w:tr w:rsidR="00A92676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F82D32">
            <w:pPr>
              <w:pStyle w:val="Style4"/>
            </w:pPr>
            <w: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F82D32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F82D3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F82D3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F82D3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F82D32">
            <w:pPr>
              <w:ind w:right="180"/>
              <w:jc w:val="center"/>
            </w:pPr>
          </w:p>
        </w:tc>
      </w:tr>
      <w:tr w:rsidR="00A92676" w:rsidTr="00A9267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A92676">
            <w:pPr>
              <w:pStyle w:val="Style4"/>
            </w:pPr>
            <w:r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A92676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</w:tr>
    </w:tbl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217796" w:rsidRDefault="00217796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Sleeping Rooms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0B151F" w:rsidRPr="000B151F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Tr="00D14D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Default="00D14D39" w:rsidP="00F82D32">
            <w:pPr>
              <w:pStyle w:val="Title"/>
              <w:rPr>
                <w:color w:val="0000FF"/>
              </w:rPr>
            </w:pPr>
          </w:p>
          <w:p w:rsidR="00D14D39" w:rsidRDefault="00D14D39" w:rsidP="00F82D32">
            <w:pPr>
              <w:pStyle w:val="Title"/>
              <w:rPr>
                <w:color w:val="0000FF"/>
              </w:rPr>
            </w:pPr>
          </w:p>
          <w:p w:rsidR="00D14D39" w:rsidRDefault="00D14D39" w:rsidP="00F82D32">
            <w:pPr>
              <w:pStyle w:val="Title"/>
              <w:rPr>
                <w:color w:val="0000FF"/>
              </w:rPr>
            </w:pPr>
          </w:p>
          <w:p w:rsidR="00D14D39" w:rsidRDefault="00D14D39" w:rsidP="00F82D32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Default="00D14D39" w:rsidP="00F82D32">
            <w:pPr>
              <w:pStyle w:val="Title"/>
              <w:rPr>
                <w:color w:val="0000FF"/>
              </w:rPr>
            </w:pPr>
          </w:p>
          <w:p w:rsidR="00D14D39" w:rsidRDefault="00D14D39" w:rsidP="00F82D32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Default="00D14D39" w:rsidP="00F82D32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Default="00D14D39" w:rsidP="00F82D32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</w:tr>
      <w:tr w:rsidR="00907F56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56" w:rsidRDefault="00907F56" w:rsidP="00F82D32">
            <w:pPr>
              <w:pStyle w:val="Style4"/>
            </w:pPr>
            <w:r>
              <w:t xml:space="preserve">Sunday, August 19, 2012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56" w:rsidRDefault="00907F56" w:rsidP="00F82D32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56" w:rsidRDefault="00907F56" w:rsidP="00F82D32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56" w:rsidRDefault="00907F56" w:rsidP="00F82D32">
            <w:pPr>
              <w:pStyle w:val="Style4"/>
            </w:pPr>
          </w:p>
        </w:tc>
      </w:tr>
      <w:tr w:rsidR="00907F56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56" w:rsidRDefault="00907F56" w:rsidP="00F82D32">
            <w:pPr>
              <w:pStyle w:val="Style4"/>
            </w:pPr>
            <w:r>
              <w:t>Monday, August 20, 2012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56" w:rsidRDefault="00907F56" w:rsidP="00F82D32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56" w:rsidRDefault="00907F56" w:rsidP="00F82D32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56" w:rsidRDefault="00907F56" w:rsidP="00F82D32">
            <w:pPr>
              <w:pStyle w:val="Style4"/>
            </w:pPr>
          </w:p>
        </w:tc>
      </w:tr>
      <w:tr w:rsidR="00907F56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56" w:rsidRDefault="00907F56" w:rsidP="00F82D32">
            <w:pPr>
              <w:pStyle w:val="Style4"/>
            </w:pPr>
            <w:r>
              <w:t>Tuesday, August 21, 2012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56" w:rsidRDefault="00907F56" w:rsidP="00F82D32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56" w:rsidRDefault="00907F56" w:rsidP="00F82D32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56" w:rsidRDefault="00907F56" w:rsidP="00F82D32">
            <w:pPr>
              <w:pStyle w:val="Style4"/>
            </w:pPr>
          </w:p>
        </w:tc>
      </w:tr>
      <w:tr w:rsidR="00907F56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56" w:rsidRDefault="00907F56" w:rsidP="00F82D32">
            <w:pPr>
              <w:pStyle w:val="Style4"/>
            </w:pPr>
            <w:r>
              <w:t>Wednesday, August 22, 2012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56" w:rsidRDefault="00907F56" w:rsidP="00F82D32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56" w:rsidRDefault="00907F56" w:rsidP="00F82D32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56" w:rsidRDefault="00907F56" w:rsidP="00F82D32">
            <w:pPr>
              <w:pStyle w:val="Style4"/>
            </w:pPr>
          </w:p>
        </w:tc>
      </w:tr>
      <w:tr w:rsidR="00907F56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56" w:rsidRDefault="00907F56" w:rsidP="00F82D32">
            <w:pPr>
              <w:pStyle w:val="Style4"/>
            </w:pPr>
            <w:r>
              <w:t>Thursday, August 23, 2012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56" w:rsidRDefault="00907F56" w:rsidP="00F82D32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56" w:rsidRDefault="00907F56" w:rsidP="00F82D32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56" w:rsidRDefault="00907F56" w:rsidP="00F82D32">
            <w:pPr>
              <w:pStyle w:val="Style4"/>
            </w:pPr>
          </w:p>
        </w:tc>
      </w:tr>
      <w:tr w:rsidR="00907F56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56" w:rsidRDefault="00907F56" w:rsidP="00F82D32">
            <w:pPr>
              <w:pStyle w:val="Style4"/>
            </w:pPr>
            <w:r>
              <w:t>Friday, August 24, 2012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56" w:rsidRDefault="00907F56" w:rsidP="00F82D32">
            <w:pPr>
              <w:pStyle w:val="Style4"/>
            </w:pPr>
            <w:r>
              <w:t xml:space="preserve">Check 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56" w:rsidRDefault="00907F56" w:rsidP="00F82D3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56" w:rsidRDefault="00907F56" w:rsidP="00F82D32">
            <w:pPr>
              <w:pStyle w:val="Style4"/>
            </w:pP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Default="00D14D39" w:rsidP="00F82D32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Default="00D14D39" w:rsidP="00F82D3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14D39" w:rsidRPr="00AF6DBE" w:rsidRDefault="00907F56" w:rsidP="00F82D32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70</w:t>
            </w:r>
          </w:p>
        </w:tc>
        <w:tc>
          <w:tcPr>
            <w:tcW w:w="1530" w:type="dxa"/>
            <w:shd w:val="clear" w:color="auto" w:fill="000000"/>
          </w:tcPr>
          <w:p w:rsidR="00D14D39" w:rsidRDefault="00D14D39" w:rsidP="00F82D32">
            <w:pPr>
              <w:pStyle w:val="Style4"/>
            </w:pPr>
          </w:p>
        </w:tc>
      </w:tr>
    </w:tbl>
    <w:p w:rsidR="000B151F" w:rsidRDefault="000B151F" w:rsidP="000B151F">
      <w:pPr>
        <w:ind w:left="360"/>
        <w:rPr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F82D32" w:rsidTr="00F82D32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F82D32" w:rsidRDefault="00F82D32" w:rsidP="00F82D32">
            <w:pPr>
              <w:pStyle w:val="Title"/>
              <w:rPr>
                <w:color w:val="0000FF"/>
              </w:rPr>
            </w:pPr>
          </w:p>
          <w:p w:rsidR="00F82D32" w:rsidRDefault="00F82D32" w:rsidP="00F82D32">
            <w:pPr>
              <w:pStyle w:val="Title"/>
              <w:rPr>
                <w:color w:val="0000FF"/>
              </w:rPr>
            </w:pPr>
          </w:p>
          <w:p w:rsidR="00F82D32" w:rsidRDefault="00F82D32" w:rsidP="00F82D32">
            <w:pPr>
              <w:pStyle w:val="Title"/>
              <w:rPr>
                <w:color w:val="0000FF"/>
              </w:rPr>
            </w:pPr>
          </w:p>
          <w:p w:rsidR="00F82D32" w:rsidRDefault="00F82D32" w:rsidP="00F82D32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82D32" w:rsidRDefault="00F82D32" w:rsidP="00F82D32">
            <w:pPr>
              <w:pStyle w:val="Title"/>
              <w:rPr>
                <w:color w:val="0000FF"/>
              </w:rPr>
            </w:pPr>
          </w:p>
          <w:p w:rsidR="00F82D32" w:rsidRDefault="00F82D32" w:rsidP="00F82D32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82D32" w:rsidRDefault="00F82D32" w:rsidP="00F82D32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82D32" w:rsidRDefault="00F82D32" w:rsidP="00F82D32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</w:tr>
      <w:tr w:rsidR="00F82D32" w:rsidTr="00F82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Sunday, October 14, 2012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</w:p>
        </w:tc>
      </w:tr>
      <w:tr w:rsidR="00F82D32" w:rsidTr="00F82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Monday, October 15, 2012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</w:p>
        </w:tc>
      </w:tr>
      <w:tr w:rsidR="00F82D32" w:rsidTr="00F82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Tuesday, October 16, 2012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</w:p>
        </w:tc>
      </w:tr>
      <w:tr w:rsidR="00F82D32" w:rsidTr="00F82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Wednesday, October 17, 2012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</w:p>
        </w:tc>
      </w:tr>
      <w:tr w:rsidR="00F82D32" w:rsidTr="00F82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Thursday, October 18, 2012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</w:p>
        </w:tc>
      </w:tr>
      <w:tr w:rsidR="00F82D32" w:rsidTr="00F82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Friday, October 19, 2012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 xml:space="preserve">Check 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</w:p>
        </w:tc>
      </w:tr>
      <w:tr w:rsidR="00F82D32" w:rsidTr="00F82D32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82D32" w:rsidRDefault="00F82D32" w:rsidP="00F82D32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82D32" w:rsidRDefault="00F82D32" w:rsidP="00F82D3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F82D32" w:rsidRPr="00AF6DBE" w:rsidRDefault="00F82D32" w:rsidP="00F82D32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70</w:t>
            </w:r>
          </w:p>
        </w:tc>
        <w:tc>
          <w:tcPr>
            <w:tcW w:w="1530" w:type="dxa"/>
            <w:shd w:val="clear" w:color="auto" w:fill="000000"/>
          </w:tcPr>
          <w:p w:rsidR="00F82D32" w:rsidRDefault="00F82D32" w:rsidP="00F82D32">
            <w:pPr>
              <w:pStyle w:val="Style4"/>
            </w:pPr>
          </w:p>
        </w:tc>
      </w:tr>
    </w:tbl>
    <w:p w:rsidR="00E45C40" w:rsidRDefault="00E45C40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F82D32" w:rsidTr="00F82D32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F82D32" w:rsidRDefault="00F82D32" w:rsidP="00F82D32">
            <w:pPr>
              <w:pStyle w:val="Title"/>
              <w:rPr>
                <w:color w:val="0000FF"/>
              </w:rPr>
            </w:pPr>
          </w:p>
          <w:p w:rsidR="00F82D32" w:rsidRDefault="00F82D32" w:rsidP="00F82D32">
            <w:pPr>
              <w:pStyle w:val="Title"/>
              <w:rPr>
                <w:color w:val="0000FF"/>
              </w:rPr>
            </w:pPr>
          </w:p>
          <w:p w:rsidR="00F82D32" w:rsidRDefault="00F82D32" w:rsidP="00F82D32">
            <w:pPr>
              <w:pStyle w:val="Title"/>
              <w:rPr>
                <w:color w:val="0000FF"/>
              </w:rPr>
            </w:pPr>
          </w:p>
          <w:p w:rsidR="00F82D32" w:rsidRDefault="00F82D32" w:rsidP="00F82D32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82D32" w:rsidRDefault="00F82D32" w:rsidP="00F82D32">
            <w:pPr>
              <w:pStyle w:val="Title"/>
              <w:rPr>
                <w:color w:val="0000FF"/>
              </w:rPr>
            </w:pPr>
          </w:p>
          <w:p w:rsidR="00F82D32" w:rsidRDefault="00F82D32" w:rsidP="00F82D32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82D32" w:rsidRDefault="00F82D32" w:rsidP="00F82D32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82D32" w:rsidRDefault="00F82D32" w:rsidP="00F82D32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</w:tr>
      <w:tr w:rsidR="00F82D32" w:rsidTr="00F82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Sunday, January 13,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</w:p>
        </w:tc>
      </w:tr>
      <w:tr w:rsidR="00F82D32" w:rsidTr="00F82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Monday, January 14,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</w:p>
        </w:tc>
      </w:tr>
      <w:tr w:rsidR="00F82D32" w:rsidTr="00F82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Tuesday, January 15,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</w:p>
        </w:tc>
      </w:tr>
      <w:tr w:rsidR="00F82D32" w:rsidTr="00F82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Wednesday, January 16,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</w:p>
        </w:tc>
      </w:tr>
      <w:tr w:rsidR="00F82D32" w:rsidTr="00F82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Thursday, January 17,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</w:p>
        </w:tc>
      </w:tr>
      <w:tr w:rsidR="00F82D32" w:rsidTr="00F82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Friday, January 18,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 xml:space="preserve">Check 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</w:p>
        </w:tc>
      </w:tr>
      <w:tr w:rsidR="00F82D32" w:rsidTr="00F82D32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82D32" w:rsidRDefault="00F82D32" w:rsidP="00F82D32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82D32" w:rsidRDefault="00F82D32" w:rsidP="00F82D3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F82D32" w:rsidRPr="00AF6DBE" w:rsidRDefault="00F82D32" w:rsidP="00F82D32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70</w:t>
            </w:r>
          </w:p>
        </w:tc>
        <w:tc>
          <w:tcPr>
            <w:tcW w:w="1530" w:type="dxa"/>
            <w:shd w:val="clear" w:color="auto" w:fill="000000"/>
          </w:tcPr>
          <w:p w:rsidR="00F82D32" w:rsidRDefault="00F82D32" w:rsidP="00F82D32">
            <w:pPr>
              <w:pStyle w:val="Style4"/>
            </w:pPr>
          </w:p>
        </w:tc>
      </w:tr>
    </w:tbl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F82D32" w:rsidTr="00F82D32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F82D32" w:rsidRDefault="00F82D32" w:rsidP="00F82D32">
            <w:pPr>
              <w:pStyle w:val="Title"/>
              <w:rPr>
                <w:color w:val="0000FF"/>
              </w:rPr>
            </w:pPr>
          </w:p>
          <w:p w:rsidR="00F82D32" w:rsidRDefault="00F82D32" w:rsidP="00F82D32">
            <w:pPr>
              <w:pStyle w:val="Title"/>
              <w:rPr>
                <w:color w:val="0000FF"/>
              </w:rPr>
            </w:pPr>
          </w:p>
          <w:p w:rsidR="00F82D32" w:rsidRDefault="00F82D32" w:rsidP="00F82D32">
            <w:pPr>
              <w:pStyle w:val="Title"/>
              <w:rPr>
                <w:color w:val="0000FF"/>
              </w:rPr>
            </w:pPr>
          </w:p>
          <w:p w:rsidR="00F82D32" w:rsidRDefault="00F82D32" w:rsidP="00F82D32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82D32" w:rsidRDefault="00F82D32" w:rsidP="00F82D32">
            <w:pPr>
              <w:pStyle w:val="Title"/>
              <w:rPr>
                <w:color w:val="0000FF"/>
              </w:rPr>
            </w:pPr>
          </w:p>
          <w:p w:rsidR="00F82D32" w:rsidRDefault="00F82D32" w:rsidP="00F82D32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82D32" w:rsidRDefault="00F82D32" w:rsidP="00F82D32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82D32" w:rsidRDefault="00F82D32" w:rsidP="00F82D32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</w:tr>
      <w:tr w:rsidR="00F82D32" w:rsidTr="00F82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Sunday, February 3,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</w:p>
        </w:tc>
      </w:tr>
      <w:tr w:rsidR="00F82D32" w:rsidTr="00F82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Monday, February 4,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</w:p>
        </w:tc>
      </w:tr>
      <w:tr w:rsidR="00F82D32" w:rsidTr="00F82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 xml:space="preserve">Tuesday, February 5, 2013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</w:p>
        </w:tc>
      </w:tr>
      <w:tr w:rsidR="00F82D32" w:rsidTr="00F82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Wednesday, February 6,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</w:p>
        </w:tc>
      </w:tr>
      <w:tr w:rsidR="00F82D32" w:rsidTr="00F82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Thursday, February 7,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</w:p>
        </w:tc>
      </w:tr>
      <w:tr w:rsidR="00F82D32" w:rsidTr="00F82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Friday, February 8,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 xml:space="preserve">Check 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</w:p>
        </w:tc>
      </w:tr>
      <w:tr w:rsidR="00F82D32" w:rsidTr="00F82D32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82D32" w:rsidRDefault="00F82D32" w:rsidP="00F82D32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82D32" w:rsidRDefault="00F82D32" w:rsidP="00F82D3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F82D32" w:rsidRPr="00AF6DBE" w:rsidRDefault="00F82D32" w:rsidP="00F82D32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70</w:t>
            </w:r>
          </w:p>
        </w:tc>
        <w:tc>
          <w:tcPr>
            <w:tcW w:w="1530" w:type="dxa"/>
            <w:shd w:val="clear" w:color="auto" w:fill="000000"/>
          </w:tcPr>
          <w:p w:rsidR="00F82D32" w:rsidRDefault="00F82D32" w:rsidP="00F82D32">
            <w:pPr>
              <w:pStyle w:val="Style4"/>
            </w:pPr>
          </w:p>
        </w:tc>
      </w:tr>
    </w:tbl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F82D32" w:rsidTr="00F82D32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F82D32" w:rsidRDefault="00F82D32" w:rsidP="00F82D32">
            <w:pPr>
              <w:pStyle w:val="Title"/>
              <w:rPr>
                <w:color w:val="0000FF"/>
              </w:rPr>
            </w:pPr>
          </w:p>
          <w:p w:rsidR="00F82D32" w:rsidRDefault="00F82D32" w:rsidP="00F82D32">
            <w:pPr>
              <w:pStyle w:val="Title"/>
              <w:rPr>
                <w:color w:val="0000FF"/>
              </w:rPr>
            </w:pPr>
          </w:p>
          <w:p w:rsidR="00F82D32" w:rsidRDefault="00F82D32" w:rsidP="00F82D32">
            <w:pPr>
              <w:pStyle w:val="Title"/>
              <w:rPr>
                <w:color w:val="0000FF"/>
              </w:rPr>
            </w:pPr>
          </w:p>
          <w:p w:rsidR="00F82D32" w:rsidRDefault="00F82D32" w:rsidP="00F82D32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82D32" w:rsidRDefault="00F82D32" w:rsidP="00F82D32">
            <w:pPr>
              <w:pStyle w:val="Title"/>
              <w:rPr>
                <w:color w:val="0000FF"/>
              </w:rPr>
            </w:pPr>
          </w:p>
          <w:p w:rsidR="00F82D32" w:rsidRDefault="00F82D32" w:rsidP="00F82D32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82D32" w:rsidRDefault="00F82D32" w:rsidP="00F82D32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82D32" w:rsidRDefault="00F82D32" w:rsidP="00F82D32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</w:tr>
      <w:tr w:rsidR="00F82D32" w:rsidTr="00F82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Sunday, March 10,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</w:p>
        </w:tc>
      </w:tr>
      <w:tr w:rsidR="00F82D32" w:rsidTr="00F82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Monday, March 11,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</w:p>
        </w:tc>
      </w:tr>
      <w:tr w:rsidR="00F82D32" w:rsidTr="00F82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Tuesday, March 12,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</w:p>
        </w:tc>
      </w:tr>
      <w:tr w:rsidR="00F82D32" w:rsidTr="00F82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 xml:space="preserve">Wednesday, March 13, 2013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</w:p>
        </w:tc>
      </w:tr>
      <w:tr w:rsidR="00F82D32" w:rsidTr="00F82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 xml:space="preserve">Thursday, March 14, 2013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</w:p>
        </w:tc>
      </w:tr>
      <w:tr w:rsidR="00F82D32" w:rsidTr="00F82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Friday, March 15,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 xml:space="preserve">Check 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</w:p>
        </w:tc>
      </w:tr>
      <w:tr w:rsidR="00F82D32" w:rsidTr="00F82D32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82D32" w:rsidRDefault="00F82D32" w:rsidP="00F82D32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82D32" w:rsidRDefault="00F82D32" w:rsidP="00F82D3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F82D32" w:rsidRPr="00AF6DBE" w:rsidRDefault="00F82D32" w:rsidP="00F82D32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70</w:t>
            </w:r>
          </w:p>
        </w:tc>
        <w:tc>
          <w:tcPr>
            <w:tcW w:w="1530" w:type="dxa"/>
            <w:shd w:val="clear" w:color="auto" w:fill="000000"/>
          </w:tcPr>
          <w:p w:rsidR="00F82D32" w:rsidRDefault="00F82D32" w:rsidP="00F82D32">
            <w:pPr>
              <w:pStyle w:val="Style4"/>
            </w:pPr>
          </w:p>
        </w:tc>
      </w:tr>
    </w:tbl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F82D32" w:rsidTr="00F82D32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F82D32" w:rsidRDefault="00F82D32" w:rsidP="00F82D32">
            <w:pPr>
              <w:pStyle w:val="Title"/>
              <w:rPr>
                <w:color w:val="0000FF"/>
              </w:rPr>
            </w:pPr>
          </w:p>
          <w:p w:rsidR="00F82D32" w:rsidRDefault="00F82D32" w:rsidP="00F82D32">
            <w:pPr>
              <w:pStyle w:val="Title"/>
              <w:rPr>
                <w:color w:val="0000FF"/>
              </w:rPr>
            </w:pPr>
          </w:p>
          <w:p w:rsidR="00F82D32" w:rsidRDefault="00F82D32" w:rsidP="00F82D32">
            <w:pPr>
              <w:pStyle w:val="Title"/>
              <w:rPr>
                <w:color w:val="0000FF"/>
              </w:rPr>
            </w:pPr>
          </w:p>
          <w:p w:rsidR="00F82D32" w:rsidRDefault="00F82D32" w:rsidP="00F82D32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82D32" w:rsidRDefault="00F82D32" w:rsidP="00F82D32">
            <w:pPr>
              <w:pStyle w:val="Title"/>
              <w:rPr>
                <w:color w:val="0000FF"/>
              </w:rPr>
            </w:pPr>
          </w:p>
          <w:p w:rsidR="00F82D32" w:rsidRDefault="00F82D32" w:rsidP="00F82D32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82D32" w:rsidRDefault="00F82D32" w:rsidP="00F82D32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82D32" w:rsidRDefault="00F82D32" w:rsidP="00F82D32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</w:tr>
      <w:tr w:rsidR="00F82D32" w:rsidTr="00F82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Sunday, April 14,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</w:p>
        </w:tc>
      </w:tr>
      <w:tr w:rsidR="00F82D32" w:rsidTr="00F82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Monday, April 15,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</w:p>
        </w:tc>
      </w:tr>
      <w:tr w:rsidR="00F82D32" w:rsidTr="00F82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Tuesday, April 16,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</w:p>
        </w:tc>
      </w:tr>
      <w:tr w:rsidR="00F82D32" w:rsidTr="00F82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Wednesday, April 17,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</w:p>
        </w:tc>
      </w:tr>
      <w:tr w:rsidR="00F82D32" w:rsidTr="00F82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Thursday, April 18,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</w:p>
        </w:tc>
      </w:tr>
      <w:tr w:rsidR="00F82D32" w:rsidTr="00F82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>Friday, April 19,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  <w:r>
              <w:t xml:space="preserve">Check 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32" w:rsidRDefault="00F82D32" w:rsidP="00F82D32">
            <w:pPr>
              <w:pStyle w:val="Style4"/>
            </w:pPr>
          </w:p>
        </w:tc>
      </w:tr>
      <w:tr w:rsidR="00F82D32" w:rsidTr="00F82D32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82D32" w:rsidRDefault="00F82D32" w:rsidP="00F82D32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82D32" w:rsidRDefault="00F82D32" w:rsidP="00F82D3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F82D32" w:rsidRPr="00AF6DBE" w:rsidRDefault="00F82D32" w:rsidP="00F82D32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70</w:t>
            </w:r>
          </w:p>
        </w:tc>
        <w:tc>
          <w:tcPr>
            <w:tcW w:w="1530" w:type="dxa"/>
            <w:shd w:val="clear" w:color="auto" w:fill="000000"/>
          </w:tcPr>
          <w:p w:rsidR="00F82D32" w:rsidRDefault="00F82D32" w:rsidP="00F82D32">
            <w:pPr>
              <w:pStyle w:val="Style4"/>
            </w:pPr>
          </w:p>
        </w:tc>
      </w:tr>
    </w:tbl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F82D32" w:rsidTr="00F82D32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F82D32" w:rsidRDefault="00F82D32" w:rsidP="00F82D32">
            <w:pPr>
              <w:pStyle w:val="Title"/>
              <w:rPr>
                <w:color w:val="0000FF"/>
              </w:rPr>
            </w:pPr>
          </w:p>
          <w:p w:rsidR="00F82D32" w:rsidRDefault="00F82D32" w:rsidP="00F82D32">
            <w:pPr>
              <w:pStyle w:val="Title"/>
              <w:rPr>
                <w:color w:val="0000FF"/>
              </w:rPr>
            </w:pPr>
          </w:p>
          <w:p w:rsidR="00F82D32" w:rsidRDefault="00F82D32" w:rsidP="00F82D32">
            <w:pPr>
              <w:pStyle w:val="Title"/>
              <w:rPr>
                <w:color w:val="0000FF"/>
              </w:rPr>
            </w:pPr>
          </w:p>
          <w:p w:rsidR="00F82D32" w:rsidRDefault="00F82D32" w:rsidP="00F82D32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82D32" w:rsidRDefault="00F82D32" w:rsidP="00F82D32">
            <w:pPr>
              <w:pStyle w:val="Title"/>
              <w:rPr>
                <w:color w:val="0000FF"/>
              </w:rPr>
            </w:pPr>
          </w:p>
          <w:p w:rsidR="00F82D32" w:rsidRDefault="00F82D32" w:rsidP="00F82D32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82D32" w:rsidRDefault="00F82D32" w:rsidP="00F82D32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82D32" w:rsidRDefault="00F82D32" w:rsidP="00F82D32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</w:tr>
      <w:tr w:rsidR="00E26FB1" w:rsidTr="00F82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243C7B">
            <w:pPr>
              <w:pStyle w:val="Style4"/>
            </w:pPr>
            <w:r>
              <w:t>Sunday, May 5,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F82D32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F82D32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F82D32">
            <w:pPr>
              <w:pStyle w:val="Style4"/>
            </w:pPr>
          </w:p>
        </w:tc>
      </w:tr>
      <w:tr w:rsidR="00E26FB1" w:rsidTr="00F82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243C7B">
            <w:pPr>
              <w:pStyle w:val="Style4"/>
            </w:pPr>
            <w:r>
              <w:t>Monday, May 6,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F82D32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F82D32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F82D32">
            <w:pPr>
              <w:pStyle w:val="Style4"/>
            </w:pPr>
          </w:p>
        </w:tc>
      </w:tr>
      <w:tr w:rsidR="00E26FB1" w:rsidTr="00F82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243C7B">
            <w:pPr>
              <w:pStyle w:val="Style4"/>
            </w:pPr>
            <w:r>
              <w:t>Tuesday, May 7,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F82D32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F82D32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F82D32">
            <w:pPr>
              <w:pStyle w:val="Style4"/>
            </w:pPr>
          </w:p>
        </w:tc>
      </w:tr>
      <w:tr w:rsidR="00E26FB1" w:rsidTr="00F82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243C7B">
            <w:pPr>
              <w:pStyle w:val="Style4"/>
            </w:pPr>
            <w:r>
              <w:t>Wednesday, May 8,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F82D32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F82D32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F82D32">
            <w:pPr>
              <w:pStyle w:val="Style4"/>
            </w:pPr>
          </w:p>
        </w:tc>
      </w:tr>
      <w:tr w:rsidR="00E26FB1" w:rsidTr="00F82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243C7B">
            <w:pPr>
              <w:pStyle w:val="Style4"/>
            </w:pPr>
            <w:r>
              <w:t>Thursday, May 9,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F82D32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F82D32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F82D32">
            <w:pPr>
              <w:pStyle w:val="Style4"/>
            </w:pPr>
          </w:p>
        </w:tc>
      </w:tr>
      <w:tr w:rsidR="00E26FB1" w:rsidTr="00F82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243C7B">
            <w:pPr>
              <w:pStyle w:val="Style4"/>
            </w:pPr>
            <w:r>
              <w:t>Friday, May 10,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F82D32">
            <w:pPr>
              <w:pStyle w:val="Style4"/>
            </w:pPr>
            <w:r>
              <w:t xml:space="preserve">Check 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F82D3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F82D32">
            <w:pPr>
              <w:pStyle w:val="Style4"/>
            </w:pPr>
          </w:p>
        </w:tc>
      </w:tr>
      <w:tr w:rsidR="00F82D32" w:rsidTr="00F82D32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82D32" w:rsidRDefault="00F82D32" w:rsidP="00F82D32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82D32" w:rsidRDefault="00F82D32" w:rsidP="00F82D3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F82D32" w:rsidRPr="00AF6DBE" w:rsidRDefault="00F82D32" w:rsidP="00F82D32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70</w:t>
            </w:r>
          </w:p>
        </w:tc>
        <w:tc>
          <w:tcPr>
            <w:tcW w:w="1530" w:type="dxa"/>
            <w:shd w:val="clear" w:color="auto" w:fill="000000"/>
          </w:tcPr>
          <w:p w:rsidR="00F82D32" w:rsidRDefault="00F82D32" w:rsidP="00F82D32">
            <w:pPr>
              <w:pStyle w:val="Style4"/>
            </w:pPr>
          </w:p>
        </w:tc>
      </w:tr>
    </w:tbl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F82D32" w:rsidTr="00F82D32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F82D32" w:rsidRDefault="00F82D32" w:rsidP="00F82D32">
            <w:pPr>
              <w:pStyle w:val="Title"/>
              <w:rPr>
                <w:color w:val="0000FF"/>
              </w:rPr>
            </w:pPr>
          </w:p>
          <w:p w:rsidR="00F82D32" w:rsidRDefault="00F82D32" w:rsidP="00F82D32">
            <w:pPr>
              <w:pStyle w:val="Title"/>
              <w:rPr>
                <w:color w:val="0000FF"/>
              </w:rPr>
            </w:pPr>
          </w:p>
          <w:p w:rsidR="00F82D32" w:rsidRDefault="00F82D32" w:rsidP="00F82D32">
            <w:pPr>
              <w:pStyle w:val="Title"/>
              <w:rPr>
                <w:color w:val="0000FF"/>
              </w:rPr>
            </w:pPr>
          </w:p>
          <w:p w:rsidR="00F82D32" w:rsidRDefault="00F82D32" w:rsidP="00F82D32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82D32" w:rsidRDefault="00F82D32" w:rsidP="00F82D32">
            <w:pPr>
              <w:pStyle w:val="Title"/>
              <w:rPr>
                <w:color w:val="0000FF"/>
              </w:rPr>
            </w:pPr>
          </w:p>
          <w:p w:rsidR="00F82D32" w:rsidRDefault="00F82D32" w:rsidP="00F82D32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82D32" w:rsidRDefault="00F82D32" w:rsidP="00F82D32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82D32" w:rsidRDefault="00F82D32" w:rsidP="00F82D32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</w:tr>
      <w:tr w:rsidR="00E26FB1" w:rsidTr="00F82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243C7B">
            <w:pPr>
              <w:pStyle w:val="Style4"/>
            </w:pPr>
            <w:r>
              <w:t>Sunday, June 23,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F82D32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F82D32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F82D32">
            <w:pPr>
              <w:pStyle w:val="Style4"/>
            </w:pPr>
          </w:p>
        </w:tc>
      </w:tr>
      <w:tr w:rsidR="00E26FB1" w:rsidTr="00F82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243C7B">
            <w:pPr>
              <w:pStyle w:val="Style4"/>
            </w:pPr>
            <w:r>
              <w:t xml:space="preserve">Monday, June 24, 2013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F82D32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F82D32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F82D32">
            <w:pPr>
              <w:pStyle w:val="Style4"/>
            </w:pPr>
          </w:p>
        </w:tc>
      </w:tr>
      <w:tr w:rsidR="00E26FB1" w:rsidTr="00F82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243C7B">
            <w:pPr>
              <w:pStyle w:val="Style4"/>
            </w:pPr>
            <w:r>
              <w:t>Tuesday, June 25,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F82D32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F82D32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F82D32">
            <w:pPr>
              <w:pStyle w:val="Style4"/>
            </w:pPr>
          </w:p>
        </w:tc>
      </w:tr>
      <w:tr w:rsidR="00E26FB1" w:rsidTr="00F82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243C7B">
            <w:pPr>
              <w:pStyle w:val="Style4"/>
            </w:pPr>
            <w:r>
              <w:t xml:space="preserve">Wednesday, June 26, 2013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F82D32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F82D32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F82D32">
            <w:pPr>
              <w:pStyle w:val="Style4"/>
            </w:pPr>
          </w:p>
        </w:tc>
      </w:tr>
      <w:tr w:rsidR="00E26FB1" w:rsidTr="00F82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243C7B">
            <w:pPr>
              <w:pStyle w:val="Style4"/>
            </w:pPr>
            <w:r>
              <w:t>Thursday, June 27,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F82D32">
            <w:pPr>
              <w:pStyle w:val="Style4"/>
            </w:pPr>
            <w:r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F82D32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F82D32">
            <w:pPr>
              <w:pStyle w:val="Style4"/>
            </w:pPr>
          </w:p>
        </w:tc>
      </w:tr>
      <w:tr w:rsidR="00E26FB1" w:rsidTr="00F82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243C7B">
            <w:pPr>
              <w:pStyle w:val="Style4"/>
            </w:pPr>
            <w:r>
              <w:t>Friday, June 28,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F82D32">
            <w:pPr>
              <w:pStyle w:val="Style4"/>
            </w:pPr>
            <w:r>
              <w:t xml:space="preserve">Check 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F82D3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1" w:rsidRDefault="00E26FB1" w:rsidP="00F82D32">
            <w:pPr>
              <w:pStyle w:val="Style4"/>
            </w:pPr>
          </w:p>
        </w:tc>
      </w:tr>
      <w:tr w:rsidR="00F82D32" w:rsidTr="00F82D32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82D32" w:rsidRDefault="00F82D32" w:rsidP="00F82D32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82D32" w:rsidRDefault="00F82D32" w:rsidP="00F82D3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F82D32" w:rsidRPr="00AF6DBE" w:rsidRDefault="00F82D32" w:rsidP="00F82D32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70</w:t>
            </w:r>
          </w:p>
        </w:tc>
        <w:tc>
          <w:tcPr>
            <w:tcW w:w="1530" w:type="dxa"/>
            <w:shd w:val="clear" w:color="auto" w:fill="000000"/>
          </w:tcPr>
          <w:p w:rsidR="00F82D32" w:rsidRDefault="00F82D32" w:rsidP="00F82D32">
            <w:pPr>
              <w:pStyle w:val="Style4"/>
            </w:pPr>
          </w:p>
        </w:tc>
      </w:tr>
    </w:tbl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F82D32" w:rsidRDefault="00F82D32" w:rsidP="000B151F">
      <w:pPr>
        <w:ind w:left="360"/>
        <w:rPr>
          <w:sz w:val="22"/>
          <w:szCs w:val="16"/>
        </w:rPr>
      </w:pPr>
    </w:p>
    <w:p w:rsidR="00BF4FC6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>
        <w:t>Propose Parking price schedule, number of parking passes,</w:t>
      </w:r>
      <w:r w:rsidR="00E45C40">
        <w:t xml:space="preserve"> discounted passes </w:t>
      </w:r>
      <w:proofErr w:type="gramStart"/>
      <w:r w:rsidR="00E45C40">
        <w:t xml:space="preserve">and </w:t>
      </w:r>
      <w:r>
        <w:t xml:space="preserve"> parking</w:t>
      </w:r>
      <w:proofErr w:type="gramEnd"/>
      <w:r>
        <w:t xml:space="preserve"> rate inclusive of any service charges, gratuity, and/or sales tax.  Enter “n/a” for any items that are not applicable.  Propose schedule based upon the Program’s </w:t>
      </w:r>
      <w:r w:rsidR="008C1782">
        <w:t>dates</w:t>
      </w:r>
      <w:r>
        <w:t xml:space="preserve"> as set forth in Section II, </w:t>
      </w:r>
      <w:r w:rsidR="00E45C40">
        <w:t>of RFP</w:t>
      </w:r>
    </w:p>
    <w:p w:rsidR="00BF4FC6" w:rsidRDefault="00BF4FC6" w:rsidP="00BF4FC6">
      <w:pPr>
        <w:rPr>
          <w:color w:val="0000FF"/>
          <w:sz w:val="22"/>
        </w:rPr>
      </w:pPr>
    </w:p>
    <w:tbl>
      <w:tblPr>
        <w:tblW w:w="73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  <w:gridCol w:w="1800"/>
      </w:tblGrid>
      <w:tr w:rsidR="00B52197" w:rsidTr="00B52197">
        <w:trPr>
          <w:tblHeader/>
        </w:trPr>
        <w:tc>
          <w:tcPr>
            <w:tcW w:w="1800" w:type="dxa"/>
          </w:tcPr>
          <w:p w:rsidR="00B52197" w:rsidRDefault="00B52197" w:rsidP="00243C7B">
            <w:pPr>
              <w:pStyle w:val="Style4"/>
            </w:pPr>
          </w:p>
          <w:p w:rsidR="00B52197" w:rsidRDefault="00B52197" w:rsidP="00243C7B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</w:tcPr>
          <w:p w:rsidR="00B52197" w:rsidRDefault="00B52197" w:rsidP="00F82D32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52197" w:rsidRDefault="00B52197" w:rsidP="00F82D32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52197" w:rsidRDefault="00B52197" w:rsidP="00F82D32">
            <w:pPr>
              <w:pStyle w:val="Style4"/>
            </w:pPr>
            <w:r>
              <w:t xml:space="preserve">Oversize vehicles/SUV </w:t>
            </w:r>
          </w:p>
        </w:tc>
      </w:tr>
      <w:tr w:rsidR="00B52197" w:rsidTr="00B52197">
        <w:tc>
          <w:tcPr>
            <w:tcW w:w="1800" w:type="dxa"/>
          </w:tcPr>
          <w:p w:rsidR="00B52197" w:rsidRDefault="00B52197" w:rsidP="00F82D32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52197" w:rsidRDefault="00B52197" w:rsidP="00F82D3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B52197" w:rsidRDefault="00B52197" w:rsidP="00F82D3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52197" w:rsidRDefault="00B52197" w:rsidP="00F82D32">
            <w:pPr>
              <w:ind w:right="180"/>
              <w:jc w:val="center"/>
              <w:rPr>
                <w:color w:val="000000"/>
              </w:rPr>
            </w:pPr>
          </w:p>
        </w:tc>
      </w:tr>
      <w:tr w:rsidR="00B52197" w:rsidTr="00B52197">
        <w:tc>
          <w:tcPr>
            <w:tcW w:w="1800" w:type="dxa"/>
          </w:tcPr>
          <w:p w:rsidR="00B52197" w:rsidRDefault="00B52197" w:rsidP="00F82D32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B52197" w:rsidRDefault="00B52197" w:rsidP="00F82D3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B52197" w:rsidRDefault="00B52197" w:rsidP="00F82D3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52197" w:rsidRDefault="00B52197" w:rsidP="00F82D32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F82D32">
        <w:trPr>
          <w:cantSplit/>
        </w:trPr>
        <w:tc>
          <w:tcPr>
            <w:tcW w:w="9648" w:type="dxa"/>
            <w:gridSpan w:val="4"/>
          </w:tcPr>
          <w:p w:rsidR="009113E2" w:rsidRDefault="009113E2" w:rsidP="00F82D32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F82D32">
        <w:trPr>
          <w:cantSplit/>
        </w:trPr>
        <w:tc>
          <w:tcPr>
            <w:tcW w:w="1520" w:type="dxa"/>
          </w:tcPr>
          <w:p w:rsidR="009113E2" w:rsidRDefault="009113E2" w:rsidP="00F82D32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F82D3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F82D3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F82D3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F82D32">
        <w:trPr>
          <w:cantSplit/>
        </w:trPr>
        <w:tc>
          <w:tcPr>
            <w:tcW w:w="1520" w:type="dxa"/>
          </w:tcPr>
          <w:p w:rsidR="009113E2" w:rsidRDefault="009113E2" w:rsidP="00F82D32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F82D3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F82D32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F82D3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F82D32">
        <w:trPr>
          <w:cantSplit/>
        </w:trPr>
        <w:tc>
          <w:tcPr>
            <w:tcW w:w="1520" w:type="dxa"/>
          </w:tcPr>
          <w:p w:rsidR="009113E2" w:rsidRDefault="009113E2" w:rsidP="00F82D32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F82D3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F82D3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F82D3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D32" w:rsidRDefault="00F82D32" w:rsidP="003D4FD3">
      <w:r>
        <w:separator/>
      </w:r>
    </w:p>
  </w:endnote>
  <w:endnote w:type="continuationSeparator" w:id="0">
    <w:p w:rsidR="00F82D32" w:rsidRDefault="00F82D32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F82D32" w:rsidRPr="00947F28" w:rsidRDefault="00F82D32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B52197">
              <w:rPr>
                <w:b/>
                <w:noProof/>
                <w:sz w:val="20"/>
                <w:szCs w:val="20"/>
              </w:rPr>
              <w:t>5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B52197">
              <w:rPr>
                <w:b/>
                <w:noProof/>
                <w:sz w:val="20"/>
                <w:szCs w:val="20"/>
              </w:rPr>
              <w:t>5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F82D32" w:rsidRPr="00947F28" w:rsidRDefault="00F82D32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D32" w:rsidRDefault="00F82D32" w:rsidP="003D4FD3">
      <w:r>
        <w:separator/>
      </w:r>
    </w:p>
  </w:footnote>
  <w:footnote w:type="continuationSeparator" w:id="0">
    <w:p w:rsidR="00F82D32" w:rsidRDefault="00F82D32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32" w:rsidRDefault="00F82D32" w:rsidP="003D4FD3">
    <w:pPr>
      <w:pStyle w:val="CommentText"/>
      <w:tabs>
        <w:tab w:val="left" w:pos="1242"/>
      </w:tabs>
      <w:ind w:left="-1080" w:right="252" w:firstLine="90"/>
      <w:jc w:val="both"/>
    </w:pPr>
    <w:r>
      <w:t>Attachment 6</w:t>
    </w:r>
  </w:p>
  <w:p w:rsidR="00F82D32" w:rsidRDefault="00F82D32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t xml:space="preserve">New Judges Orientation Room Block </w:t>
    </w:r>
    <w:r>
      <w:rPr>
        <w:color w:val="000000"/>
        <w:sz w:val="22"/>
        <w:szCs w:val="22"/>
      </w:rPr>
      <w:t xml:space="preserve">  </w:t>
    </w:r>
  </w:p>
  <w:p w:rsidR="00F82D32" w:rsidRDefault="00F82D32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</w:rPr>
      <w:t>ASU EG-020</w:t>
    </w:r>
    <w:r>
      <w:rPr>
        <w:color w:val="000000"/>
        <w:sz w:val="22"/>
        <w:szCs w:val="22"/>
      </w:rPr>
      <w:t xml:space="preserve"> </w:t>
    </w:r>
  </w:p>
  <w:p w:rsidR="00F82D32" w:rsidRPr="009000D1" w:rsidRDefault="00F82D32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B151F"/>
    <w:rsid w:val="00102530"/>
    <w:rsid w:val="00107480"/>
    <w:rsid w:val="001207B9"/>
    <w:rsid w:val="00125B5F"/>
    <w:rsid w:val="00127EAB"/>
    <w:rsid w:val="00152BEB"/>
    <w:rsid w:val="00164C9D"/>
    <w:rsid w:val="00217796"/>
    <w:rsid w:val="00257642"/>
    <w:rsid w:val="0029285F"/>
    <w:rsid w:val="00344286"/>
    <w:rsid w:val="00360241"/>
    <w:rsid w:val="00361607"/>
    <w:rsid w:val="0037013B"/>
    <w:rsid w:val="003D4FD3"/>
    <w:rsid w:val="00414A66"/>
    <w:rsid w:val="004D41EB"/>
    <w:rsid w:val="00501D6A"/>
    <w:rsid w:val="00524305"/>
    <w:rsid w:val="00573BFE"/>
    <w:rsid w:val="005A7936"/>
    <w:rsid w:val="0060145A"/>
    <w:rsid w:val="006228D9"/>
    <w:rsid w:val="006B10B0"/>
    <w:rsid w:val="00742799"/>
    <w:rsid w:val="00763806"/>
    <w:rsid w:val="007869C3"/>
    <w:rsid w:val="007E7090"/>
    <w:rsid w:val="0083338C"/>
    <w:rsid w:val="0083618C"/>
    <w:rsid w:val="00854CC2"/>
    <w:rsid w:val="008C1782"/>
    <w:rsid w:val="00907F56"/>
    <w:rsid w:val="009113E2"/>
    <w:rsid w:val="009151C4"/>
    <w:rsid w:val="00920C5E"/>
    <w:rsid w:val="00925263"/>
    <w:rsid w:val="00971F44"/>
    <w:rsid w:val="009D07F5"/>
    <w:rsid w:val="00A35F83"/>
    <w:rsid w:val="00A44E50"/>
    <w:rsid w:val="00A74814"/>
    <w:rsid w:val="00A86E74"/>
    <w:rsid w:val="00A92676"/>
    <w:rsid w:val="00AD6BE8"/>
    <w:rsid w:val="00AF6DBE"/>
    <w:rsid w:val="00B52197"/>
    <w:rsid w:val="00B525A1"/>
    <w:rsid w:val="00B63D50"/>
    <w:rsid w:val="00B975CA"/>
    <w:rsid w:val="00BF4FC6"/>
    <w:rsid w:val="00C97170"/>
    <w:rsid w:val="00D14D39"/>
    <w:rsid w:val="00D1737E"/>
    <w:rsid w:val="00D619CF"/>
    <w:rsid w:val="00D852ED"/>
    <w:rsid w:val="00DD2FCD"/>
    <w:rsid w:val="00E043DB"/>
    <w:rsid w:val="00E1629B"/>
    <w:rsid w:val="00E23D98"/>
    <w:rsid w:val="00E26FB1"/>
    <w:rsid w:val="00E31FCB"/>
    <w:rsid w:val="00E45C40"/>
    <w:rsid w:val="00E8578D"/>
    <w:rsid w:val="00EB6A66"/>
    <w:rsid w:val="00F039AC"/>
    <w:rsid w:val="00F82D32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CECB6-AF7D-44D2-A092-70CF3871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6</cp:revision>
  <cp:lastPrinted>2011-12-01T17:21:00Z</cp:lastPrinted>
  <dcterms:created xsi:type="dcterms:W3CDTF">2012-05-17T18:40:00Z</dcterms:created>
  <dcterms:modified xsi:type="dcterms:W3CDTF">2012-05-17T18:54:00Z</dcterms:modified>
</cp:coreProperties>
</file>