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11773E" w:rsidRDefault="00D14D39" w:rsidP="009E10BE">
            <w:pPr>
              <w:ind w:right="180"/>
              <w:jc w:val="center"/>
              <w:rPr>
                <w:highlight w:val="yellow"/>
              </w:rPr>
            </w:pPr>
            <w:r w:rsidRPr="0011773E">
              <w:rPr>
                <w:sz w:val="22"/>
                <w:highlight w:val="yellow"/>
              </w:rPr>
              <w:t>Sleeping Room Unit Rate</w:t>
            </w:r>
          </w:p>
        </w:tc>
      </w:tr>
      <w:tr w:rsidR="009C494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9/15/13 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9/9/13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9E10BE">
            <w:pPr>
              <w:pStyle w:val="Style4"/>
            </w:pPr>
          </w:p>
        </w:tc>
      </w:tr>
      <w:tr w:rsidR="009C494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9/16/13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9/10/13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9E10BE">
            <w:pPr>
              <w:pStyle w:val="Style4"/>
            </w:pPr>
          </w:p>
        </w:tc>
      </w:tr>
      <w:tr w:rsidR="009C494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Tuesday 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9/17/13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9/11/13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9E10BE">
            <w:pPr>
              <w:pStyle w:val="Style4"/>
            </w:pPr>
          </w:p>
        </w:tc>
      </w:tr>
      <w:tr w:rsidR="009C494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9/18/13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9/12/13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9E10BE">
            <w:pPr>
              <w:pStyle w:val="Style4"/>
            </w:pPr>
          </w:p>
        </w:tc>
      </w:tr>
      <w:tr w:rsidR="009C494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Thursday 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9/19/13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9/13/13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9E10BE">
            <w:pPr>
              <w:pStyle w:val="Style4"/>
            </w:pPr>
          </w:p>
        </w:tc>
      </w:tr>
      <w:tr w:rsidR="009C494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Feb 1st </w:t>
            </w:r>
          </w:p>
          <w:p w:rsidR="009C4948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Or </w:t>
            </w:r>
          </w:p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0E5149">
            <w:pPr>
              <w:pStyle w:val="Style4"/>
            </w:pPr>
            <w:r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Pr="00821724" w:rsidRDefault="009C4948" w:rsidP="000E514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48" w:rsidRDefault="009C4948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AF6DBE" w:rsidRDefault="009C4948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355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Pr="00F9050B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r w:rsidR="00540D13">
        <w:t>and parking</w:t>
      </w:r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F9050B" w:rsidRDefault="00F9050B" w:rsidP="00F9050B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F9050B" w:rsidTr="0021563D">
        <w:trPr>
          <w:tblHeader/>
        </w:trPr>
        <w:tc>
          <w:tcPr>
            <w:tcW w:w="1800" w:type="dxa"/>
          </w:tcPr>
          <w:p w:rsidR="00F9050B" w:rsidRDefault="00F9050B" w:rsidP="0021563D">
            <w:pPr>
              <w:pStyle w:val="Style4"/>
            </w:pPr>
          </w:p>
          <w:p w:rsidR="00F9050B" w:rsidRDefault="00F9050B" w:rsidP="0021563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F9050B" w:rsidRDefault="00F9050B" w:rsidP="0021563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pStyle w:val="Style4"/>
            </w:pPr>
            <w:r>
              <w:t xml:space="preserve">In/Out </w:t>
            </w:r>
            <w:r w:rsidR="00540D13">
              <w:t>Privileges</w:t>
            </w:r>
          </w:p>
        </w:tc>
      </w:tr>
      <w:tr w:rsidR="00F9050B" w:rsidTr="0021563D"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</w:tr>
      <w:tr w:rsidR="00F9050B" w:rsidTr="0021563D"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033644" w:rsidRDefault="00033644" w:rsidP="00033644"/>
    <w:p w:rsidR="00033644" w:rsidRPr="00033644" w:rsidRDefault="00033644" w:rsidP="00033644"/>
    <w:p w:rsidR="00033644" w:rsidRPr="00033644" w:rsidRDefault="00033644" w:rsidP="00033644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  <w:r w:rsidRPr="00033644">
        <w:rPr>
          <w:rFonts w:ascii="Verdana" w:hAnsi="Verdana"/>
          <w:b/>
          <w:bCs/>
          <w:color w:val="FF0000"/>
          <w:sz w:val="22"/>
          <w:szCs w:val="2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4C2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4C28" w:rsidRPr="00947F28">
              <w:rPr>
                <w:b/>
                <w:sz w:val="20"/>
                <w:szCs w:val="20"/>
              </w:rPr>
              <w:fldChar w:fldCharType="separate"/>
            </w:r>
            <w:r w:rsidR="009C4948">
              <w:rPr>
                <w:b/>
                <w:noProof/>
                <w:sz w:val="20"/>
                <w:szCs w:val="20"/>
              </w:rPr>
              <w:t>2</w:t>
            </w:r>
            <w:r w:rsidR="007C4C2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4C2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4C28" w:rsidRPr="00947F28">
              <w:rPr>
                <w:b/>
                <w:sz w:val="20"/>
                <w:szCs w:val="20"/>
              </w:rPr>
              <w:fldChar w:fldCharType="separate"/>
            </w:r>
            <w:r w:rsidR="009C4948">
              <w:rPr>
                <w:b/>
                <w:noProof/>
                <w:sz w:val="20"/>
                <w:szCs w:val="20"/>
              </w:rPr>
              <w:t>3</w:t>
            </w:r>
            <w:r w:rsidR="007C4C2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11773E">
      <w:rPr>
        <w:color w:val="000000"/>
        <w:sz w:val="22"/>
        <w:szCs w:val="22"/>
      </w:rPr>
      <w:t xml:space="preserve">Primary Assignment Orientations 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DE4015">
      <w:rPr>
        <w:color w:val="000000"/>
        <w:sz w:val="22"/>
        <w:szCs w:val="22"/>
      </w:rPr>
      <w:t>ASU EG-026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3644"/>
    <w:rsid w:val="00076F49"/>
    <w:rsid w:val="000B151F"/>
    <w:rsid w:val="00102530"/>
    <w:rsid w:val="00107480"/>
    <w:rsid w:val="0011773E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40D13"/>
    <w:rsid w:val="00557500"/>
    <w:rsid w:val="00573BFE"/>
    <w:rsid w:val="005A7936"/>
    <w:rsid w:val="0060145A"/>
    <w:rsid w:val="006228D9"/>
    <w:rsid w:val="006B10B0"/>
    <w:rsid w:val="00742799"/>
    <w:rsid w:val="00763806"/>
    <w:rsid w:val="007869C3"/>
    <w:rsid w:val="007C4C28"/>
    <w:rsid w:val="007E7090"/>
    <w:rsid w:val="0083338C"/>
    <w:rsid w:val="0083618C"/>
    <w:rsid w:val="00854CC2"/>
    <w:rsid w:val="008C1782"/>
    <w:rsid w:val="008D046F"/>
    <w:rsid w:val="009113E2"/>
    <w:rsid w:val="009151C4"/>
    <w:rsid w:val="00920C5E"/>
    <w:rsid w:val="00925263"/>
    <w:rsid w:val="00971F44"/>
    <w:rsid w:val="009C4948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C76047"/>
    <w:rsid w:val="00C97170"/>
    <w:rsid w:val="00D14D39"/>
    <w:rsid w:val="00D852ED"/>
    <w:rsid w:val="00DD2FCD"/>
    <w:rsid w:val="00DE4015"/>
    <w:rsid w:val="00DE773B"/>
    <w:rsid w:val="00E043DB"/>
    <w:rsid w:val="00E1629B"/>
    <w:rsid w:val="00E23D98"/>
    <w:rsid w:val="00E31FCB"/>
    <w:rsid w:val="00E45C40"/>
    <w:rsid w:val="00E8578D"/>
    <w:rsid w:val="00EB6A66"/>
    <w:rsid w:val="00F039AC"/>
    <w:rsid w:val="00F9050B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8F13-014D-4BDA-9131-FD8FCD90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5</cp:revision>
  <cp:lastPrinted>2011-12-01T17:21:00Z</cp:lastPrinted>
  <dcterms:created xsi:type="dcterms:W3CDTF">2012-10-01T20:47:00Z</dcterms:created>
  <dcterms:modified xsi:type="dcterms:W3CDTF">2012-10-01T20:49:00Z</dcterms:modified>
</cp:coreProperties>
</file>