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73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35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Hotel Check-in and Check-out time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  <w:tr w:rsidR="001F333C" w:rsidTr="001F333C">
        <w:trPr>
          <w:trHeight w:val="445"/>
        </w:trPr>
        <w:tc>
          <w:tcPr>
            <w:tcW w:w="2538" w:type="dxa"/>
          </w:tcPr>
          <w:p w:rsidR="001F333C" w:rsidRDefault="0057306E" w:rsidP="00125B5F">
            <w:pPr>
              <w:tabs>
                <w:tab w:val="left" w:pos="1530"/>
              </w:tabs>
            </w:pPr>
            <w:r>
              <w:t xml:space="preserve">Guest room reservation cancellation policy </w:t>
            </w:r>
          </w:p>
        </w:tc>
        <w:tc>
          <w:tcPr>
            <w:tcW w:w="7038" w:type="dxa"/>
          </w:tcPr>
          <w:p w:rsidR="001F333C" w:rsidRDefault="001F333C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D32F3D" w:rsidRDefault="00D32F3D" w:rsidP="00125B5F">
      <w:pPr>
        <w:tabs>
          <w:tab w:val="left" w:pos="1530"/>
        </w:tabs>
      </w:pPr>
    </w:p>
    <w:p w:rsidR="00B9580A" w:rsidRPr="00D32F3D" w:rsidRDefault="00B9580A" w:rsidP="00D32F3D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D32F3D">
        <w:rPr>
          <w:sz w:val="22"/>
        </w:rPr>
        <w:lastRenderedPageBreak/>
        <w:t>Propose Sleeping Room schedule</w:t>
      </w:r>
      <w:r w:rsidR="00624411" w:rsidRPr="00D32F3D">
        <w:rPr>
          <w:sz w:val="22"/>
        </w:rPr>
        <w:t xml:space="preserve">.  </w:t>
      </w:r>
      <w:r w:rsidRPr="00D32F3D">
        <w:rPr>
          <w:sz w:val="22"/>
        </w:rPr>
        <w:t xml:space="preserve">Enter “n/a” for any items that are not applicable. </w:t>
      </w:r>
    </w:p>
    <w:p w:rsidR="00AF615A" w:rsidRPr="00AF615A" w:rsidRDefault="00AF615A" w:rsidP="00AF615A">
      <w:pPr>
        <w:pStyle w:val="ListParagraph"/>
        <w:rPr>
          <w:color w:val="0000FF"/>
          <w:sz w:val="22"/>
        </w:rPr>
      </w:pPr>
    </w:p>
    <w:p w:rsidR="006831A7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p w:rsidR="006831A7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p w:rsidR="006831A7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p w:rsidR="00AF615A" w:rsidRDefault="00AF615A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  <w:r w:rsidRPr="00AF615A">
        <w:rPr>
          <w:b/>
          <w:color w:val="FF0000"/>
          <w:sz w:val="28"/>
          <w:szCs w:val="28"/>
          <w:highlight w:val="yellow"/>
        </w:rPr>
        <w:t xml:space="preserve">This is a 2 week room block </w:t>
      </w:r>
    </w:p>
    <w:p w:rsidR="006831A7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p w:rsidR="006831A7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p w:rsidR="006831A7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p w:rsidR="006831A7" w:rsidRPr="00AF615A" w:rsidRDefault="006831A7" w:rsidP="00AF615A">
      <w:pPr>
        <w:pStyle w:val="ListParagraph"/>
        <w:jc w:val="center"/>
        <w:rPr>
          <w:b/>
          <w:color w:val="FF0000"/>
          <w:sz w:val="28"/>
          <w:szCs w:val="28"/>
          <w:highlight w:val="yellow"/>
        </w:rPr>
      </w:pPr>
    </w:p>
    <w:p w:rsidR="00AF615A" w:rsidRPr="00AF615A" w:rsidRDefault="00AF615A" w:rsidP="00AF615A">
      <w:pPr>
        <w:pStyle w:val="ListParagraph"/>
        <w:jc w:val="center"/>
        <w:rPr>
          <w:b/>
          <w:color w:val="FF0000"/>
          <w:sz w:val="28"/>
          <w:szCs w:val="28"/>
        </w:rPr>
      </w:pPr>
      <w:r w:rsidRPr="00AF615A">
        <w:rPr>
          <w:b/>
          <w:color w:val="FF0000"/>
          <w:sz w:val="28"/>
          <w:szCs w:val="28"/>
          <w:highlight w:val="yellow"/>
        </w:rPr>
        <w:t>WEEK 1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AF615A" w:rsidTr="00AF615A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Pr="00AF615A" w:rsidRDefault="00AF615A" w:rsidP="001F333C">
            <w:pPr>
              <w:pStyle w:val="Title"/>
              <w:rPr>
                <w:b/>
                <w:color w:val="FF0000"/>
              </w:rPr>
            </w:pPr>
            <w:r w:rsidRPr="00AF615A">
              <w:rPr>
                <w:b/>
                <w:color w:val="FF0000"/>
                <w:highlight w:val="yellow"/>
              </w:rPr>
              <w:t>Week #1</w:t>
            </w:r>
            <w:r w:rsidRPr="00AF615A">
              <w:rPr>
                <w:b/>
                <w:color w:val="FF0000"/>
              </w:rPr>
              <w:t xml:space="preserve"> </w:t>
            </w: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</w:p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F615A" w:rsidRDefault="00AF615A" w:rsidP="001F333C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F615A" w:rsidRDefault="00AF615A" w:rsidP="00AF615A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D32F3D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D32F3D" w:rsidRPr="00821724" w:rsidRDefault="00D32F3D" w:rsidP="00AF615A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Default="00AF615A" w:rsidP="00AF615A">
            <w:pPr>
              <w:pStyle w:val="Style4"/>
            </w:pPr>
            <w:r>
              <w:t>Single</w:t>
            </w:r>
          </w:p>
          <w:p w:rsidR="00AF615A" w:rsidRDefault="00AF615A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D32F3D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5A" w:rsidRPr="00821724" w:rsidRDefault="00AF615A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11,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AF615A">
            <w:pPr>
              <w:pStyle w:val="Style4"/>
            </w:pPr>
            <w:r>
              <w:t>Single</w:t>
            </w:r>
          </w:p>
          <w:p w:rsidR="00D32F3D" w:rsidRDefault="00D32F3D" w:rsidP="00AF615A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Thursday</w:t>
            </w:r>
          </w:p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13,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796235">
            <w:pPr>
              <w:pStyle w:val="Style4"/>
            </w:pPr>
            <w:r>
              <w:t>Single</w:t>
            </w:r>
          </w:p>
          <w:p w:rsidR="00D32F3D" w:rsidRDefault="00D32F3D" w:rsidP="00796235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D32F3D" w:rsidTr="00AF615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Friday</w:t>
            </w:r>
          </w:p>
          <w:p w:rsidR="00D32F3D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March 14,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Default="00D32F3D" w:rsidP="00796235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3D" w:rsidRPr="00821724" w:rsidRDefault="00D32F3D" w:rsidP="001F333C">
            <w:pPr>
              <w:pStyle w:val="Style4"/>
              <w:rPr>
                <w:highlight w:val="yellow"/>
              </w:rPr>
            </w:pPr>
          </w:p>
        </w:tc>
      </w:tr>
      <w:tr w:rsidR="00AF615A" w:rsidTr="00AF615A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AF615A" w:rsidRDefault="00AF615A" w:rsidP="001F333C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AF615A" w:rsidRPr="00821724" w:rsidRDefault="00D32F3D" w:rsidP="001F333C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295</w:t>
            </w:r>
          </w:p>
        </w:tc>
        <w:tc>
          <w:tcPr>
            <w:tcW w:w="1530" w:type="dxa"/>
            <w:shd w:val="clear" w:color="auto" w:fill="auto"/>
          </w:tcPr>
          <w:p w:rsidR="00AF615A" w:rsidRDefault="00AF615A" w:rsidP="001F333C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6831A7" w:rsidRDefault="006831A7" w:rsidP="00E85B36">
      <w:pPr>
        <w:ind w:left="360"/>
        <w:jc w:val="center"/>
        <w:rPr>
          <w:sz w:val="22"/>
          <w:szCs w:val="16"/>
        </w:rPr>
      </w:pPr>
    </w:p>
    <w:p w:rsidR="00E85B36" w:rsidRDefault="00E85B36" w:rsidP="00E85B36">
      <w:pPr>
        <w:ind w:left="360"/>
        <w:jc w:val="center"/>
        <w:rPr>
          <w:b/>
          <w:color w:val="FF0000"/>
          <w:sz w:val="28"/>
          <w:szCs w:val="28"/>
        </w:rPr>
      </w:pPr>
      <w:r w:rsidRPr="00E85B36">
        <w:rPr>
          <w:b/>
          <w:color w:val="FF0000"/>
          <w:sz w:val="28"/>
          <w:szCs w:val="28"/>
          <w:highlight w:val="yellow"/>
        </w:rPr>
        <w:t>WEEK #2</w:t>
      </w:r>
    </w:p>
    <w:p w:rsidR="006831A7" w:rsidRDefault="006831A7" w:rsidP="00E85B36">
      <w:pPr>
        <w:ind w:left="360"/>
        <w:jc w:val="center"/>
        <w:rPr>
          <w:b/>
          <w:color w:val="FF0000"/>
          <w:sz w:val="28"/>
          <w:szCs w:val="28"/>
        </w:rPr>
      </w:pPr>
    </w:p>
    <w:p w:rsidR="006831A7" w:rsidRPr="00E85B36" w:rsidRDefault="006831A7" w:rsidP="00E85B36">
      <w:pPr>
        <w:ind w:left="360"/>
        <w:jc w:val="center"/>
        <w:rPr>
          <w:b/>
          <w:color w:val="FF0000"/>
          <w:sz w:val="28"/>
          <w:szCs w:val="28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E85B36" w:rsidTr="00796235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E85B36" w:rsidRDefault="00E85B36" w:rsidP="00796235">
            <w:pPr>
              <w:pStyle w:val="Title"/>
              <w:rPr>
                <w:color w:val="0000FF"/>
              </w:rPr>
            </w:pPr>
          </w:p>
          <w:p w:rsidR="00E85B36" w:rsidRDefault="00E85B36" w:rsidP="00796235">
            <w:pPr>
              <w:pStyle w:val="Title"/>
              <w:rPr>
                <w:color w:val="0000FF"/>
              </w:rPr>
            </w:pPr>
          </w:p>
          <w:p w:rsidR="00E85B36" w:rsidRPr="00AF615A" w:rsidRDefault="00E85B36" w:rsidP="00796235">
            <w:pPr>
              <w:pStyle w:val="Title"/>
              <w:rPr>
                <w:b/>
                <w:color w:val="FF0000"/>
              </w:rPr>
            </w:pPr>
            <w:r>
              <w:rPr>
                <w:b/>
                <w:color w:val="FF0000"/>
                <w:highlight w:val="yellow"/>
              </w:rPr>
              <w:t>Week #</w:t>
            </w:r>
            <w:r>
              <w:rPr>
                <w:b/>
                <w:color w:val="FF0000"/>
              </w:rPr>
              <w:t xml:space="preserve">2 </w:t>
            </w:r>
          </w:p>
          <w:p w:rsidR="00E85B36" w:rsidRDefault="00E85B36" w:rsidP="0079623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85B36" w:rsidRDefault="00E85B36" w:rsidP="00796235">
            <w:pPr>
              <w:pStyle w:val="Title"/>
              <w:rPr>
                <w:color w:val="0000FF"/>
              </w:rPr>
            </w:pPr>
          </w:p>
          <w:p w:rsidR="00E85B36" w:rsidRDefault="00E85B36" w:rsidP="0079623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85B36" w:rsidRDefault="00E85B36" w:rsidP="00796235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85B36" w:rsidRPr="00A239BC" w:rsidRDefault="00E85B36" w:rsidP="00796235">
            <w:pPr>
              <w:ind w:right="180"/>
              <w:jc w:val="center"/>
              <w:rPr>
                <w:b/>
                <w:highlight w:val="yellow"/>
              </w:rPr>
            </w:pPr>
            <w:r w:rsidRPr="00A239BC">
              <w:rPr>
                <w:b/>
                <w:sz w:val="22"/>
                <w:highlight w:val="yellow"/>
              </w:rPr>
              <w:t>Confirm Number of Rooms able to provide</w:t>
            </w:r>
          </w:p>
        </w:tc>
      </w:tr>
      <w:tr w:rsidR="00F304C8" w:rsidTr="007962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Sunday</w:t>
            </w:r>
          </w:p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6,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</w:pPr>
            <w:r>
              <w:t>Single</w:t>
            </w:r>
          </w:p>
          <w:p w:rsidR="00F304C8" w:rsidRDefault="00F304C8" w:rsidP="00796235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</w:p>
        </w:tc>
      </w:tr>
      <w:tr w:rsidR="00F304C8" w:rsidTr="00796235">
        <w:trPr>
          <w:trHeight w:val="64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Monday</w:t>
            </w:r>
          </w:p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</w:pPr>
            <w:r>
              <w:t>Single</w:t>
            </w:r>
          </w:p>
          <w:p w:rsidR="00F304C8" w:rsidRDefault="00F304C8" w:rsidP="00796235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</w:p>
        </w:tc>
      </w:tr>
      <w:tr w:rsidR="00F304C8" w:rsidTr="007962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Tuesday</w:t>
            </w:r>
          </w:p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</w:pPr>
            <w:r>
              <w:t>Single</w:t>
            </w:r>
          </w:p>
          <w:p w:rsidR="00F304C8" w:rsidRDefault="00F304C8" w:rsidP="00796235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</w:p>
        </w:tc>
      </w:tr>
      <w:tr w:rsidR="00F304C8" w:rsidTr="007962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Wednesday</w:t>
            </w:r>
          </w:p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</w:pPr>
            <w:r>
              <w:t>Single</w:t>
            </w:r>
          </w:p>
          <w:p w:rsidR="00F304C8" w:rsidRDefault="00F304C8" w:rsidP="00796235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</w:p>
        </w:tc>
      </w:tr>
      <w:tr w:rsidR="00F304C8" w:rsidTr="007962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Thursday</w:t>
            </w:r>
          </w:p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10,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</w:pPr>
            <w:r>
              <w:t>Single</w:t>
            </w:r>
          </w:p>
          <w:p w:rsidR="00F304C8" w:rsidRDefault="00F304C8" w:rsidP="00796235">
            <w:pPr>
              <w:pStyle w:val="Style4"/>
            </w:pPr>
            <w: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72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</w:p>
        </w:tc>
      </w:tr>
      <w:tr w:rsidR="00F304C8" w:rsidTr="0079623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Friday</w:t>
            </w:r>
          </w:p>
          <w:p w:rsidR="00F304C8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April 11,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Default="00F304C8" w:rsidP="00796235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</w:p>
        </w:tc>
      </w:tr>
      <w:tr w:rsidR="00F304C8" w:rsidTr="00796235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304C8" w:rsidRDefault="00F304C8" w:rsidP="0079623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304C8" w:rsidRDefault="00F304C8" w:rsidP="0079623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304C8" w:rsidRPr="00821724" w:rsidRDefault="00F304C8" w:rsidP="00796235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295</w:t>
            </w:r>
          </w:p>
        </w:tc>
        <w:tc>
          <w:tcPr>
            <w:tcW w:w="1530" w:type="dxa"/>
            <w:shd w:val="clear" w:color="auto" w:fill="auto"/>
          </w:tcPr>
          <w:p w:rsidR="00F304C8" w:rsidRDefault="00F304C8" w:rsidP="00796235">
            <w:pPr>
              <w:pStyle w:val="Style4"/>
            </w:pPr>
          </w:p>
        </w:tc>
      </w:tr>
    </w:tbl>
    <w:p w:rsidR="00E85B36" w:rsidRDefault="00E85B36" w:rsidP="00D43610">
      <w:pPr>
        <w:ind w:left="360"/>
        <w:rPr>
          <w:sz w:val="22"/>
          <w:szCs w:val="16"/>
        </w:rPr>
      </w:pPr>
    </w:p>
    <w:p w:rsidR="00E85B36" w:rsidRDefault="00E85B36" w:rsidP="00D43610">
      <w:pPr>
        <w:ind w:left="360"/>
        <w:rPr>
          <w:sz w:val="22"/>
          <w:szCs w:val="16"/>
        </w:rPr>
      </w:pPr>
    </w:p>
    <w:p w:rsidR="00E85B36" w:rsidRDefault="00E85B36" w:rsidP="00D43610">
      <w:pPr>
        <w:ind w:left="360"/>
        <w:rPr>
          <w:sz w:val="22"/>
          <w:szCs w:val="16"/>
        </w:rPr>
      </w:pPr>
    </w:p>
    <w:p w:rsidR="00720FB9" w:rsidRDefault="00720FB9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  <w:tr w:rsidR="00D43610" w:rsidTr="001F333C">
        <w:tc>
          <w:tcPr>
            <w:tcW w:w="810" w:type="dxa"/>
          </w:tcPr>
          <w:p w:rsidR="00D43610" w:rsidRDefault="00D43610" w:rsidP="001F333C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1F333C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720FB9">
        <w:rPr>
          <w:sz w:val="22"/>
        </w:rPr>
        <w:t>Propose the cut-off date for</w:t>
      </w:r>
      <w:r w:rsidR="00720FB9" w:rsidRPr="00720FB9">
        <w:rPr>
          <w:sz w:val="22"/>
        </w:rPr>
        <w:t xml:space="preserve"> reservations for </w:t>
      </w:r>
      <w:r w:rsidR="00720FB9" w:rsidRPr="00177B5F">
        <w:rPr>
          <w:b/>
          <w:sz w:val="22"/>
        </w:rPr>
        <w:t>week#1:</w:t>
      </w:r>
      <w:r w:rsidR="00720FB9">
        <w:rPr>
          <w:sz w:val="22"/>
        </w:rPr>
        <w:t xml:space="preserve"> </w:t>
      </w:r>
    </w:p>
    <w:p w:rsidR="00177B5F" w:rsidRDefault="00177B5F" w:rsidP="00177B5F">
      <w:pPr>
        <w:pStyle w:val="ListParagraph"/>
        <w:rPr>
          <w:sz w:val="22"/>
        </w:rPr>
      </w:pPr>
    </w:p>
    <w:p w:rsidR="00720FB9" w:rsidRPr="00720FB9" w:rsidRDefault="00720FB9" w:rsidP="00720FB9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  <w:r w:rsidRPr="00624411">
        <w:rPr>
          <w:sz w:val="22"/>
        </w:rPr>
        <w:t>Propose the cut-off date for</w:t>
      </w:r>
      <w:r>
        <w:rPr>
          <w:sz w:val="22"/>
        </w:rPr>
        <w:t xml:space="preserve"> reservations for </w:t>
      </w:r>
      <w:r w:rsidRPr="00177B5F">
        <w:rPr>
          <w:b/>
          <w:sz w:val="22"/>
        </w:rPr>
        <w:t>week#2:</w:t>
      </w:r>
      <w:r>
        <w:rPr>
          <w:sz w:val="22"/>
        </w:rPr>
        <w:t xml:space="preserve"> </w:t>
      </w:r>
    </w:p>
    <w:p w:rsidR="00720FB9" w:rsidRDefault="00720FB9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720FB9" w:rsidRDefault="00720FB9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6831A7" w:rsidRDefault="006831A7" w:rsidP="00624411">
      <w:pPr>
        <w:pStyle w:val="ListParagraph"/>
        <w:rPr>
          <w:sz w:val="22"/>
        </w:rPr>
      </w:pPr>
    </w:p>
    <w:p w:rsidR="00720FB9" w:rsidRPr="00624411" w:rsidRDefault="00720FB9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1F333C">
        <w:trPr>
          <w:tblHeader/>
        </w:trPr>
        <w:tc>
          <w:tcPr>
            <w:tcW w:w="720" w:type="dxa"/>
          </w:tcPr>
          <w:p w:rsidR="00564897" w:rsidRDefault="00564897" w:rsidP="001F333C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1F333C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1F333C">
        <w:tc>
          <w:tcPr>
            <w:tcW w:w="720" w:type="dxa"/>
          </w:tcPr>
          <w:p w:rsidR="00564897" w:rsidRDefault="00307CAD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82172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821724">
              <w:rPr>
                <w:color w:val="0000FF"/>
                <w:sz w:val="22"/>
                <w:highlight w:val="yellow"/>
              </w:rPr>
              <w:t xml:space="preserve">room </w:t>
            </w:r>
            <w:r w:rsidR="0038697F" w:rsidRPr="00821724">
              <w:rPr>
                <w:color w:val="0000FF"/>
                <w:sz w:val="22"/>
                <w:highlight w:val="yellow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1F333C">
        <w:tc>
          <w:tcPr>
            <w:tcW w:w="720" w:type="dxa"/>
          </w:tcPr>
          <w:p w:rsidR="00720FB9" w:rsidRDefault="00720FB9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2.</w:t>
            </w:r>
          </w:p>
        </w:tc>
        <w:tc>
          <w:tcPr>
            <w:tcW w:w="4500" w:type="dxa"/>
          </w:tcPr>
          <w:p w:rsidR="00720FB9" w:rsidRPr="00821724" w:rsidRDefault="00720FB9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Complimentary breakfast</w:t>
            </w:r>
            <w:r w:rsidR="009E40F7">
              <w:rPr>
                <w:color w:val="0000FF"/>
                <w:sz w:val="22"/>
                <w:highlight w:val="yellow"/>
              </w:rPr>
              <w:t xml:space="preserve"> – please indicate breakfast location, continental or hot American breakfast? </w:t>
            </w: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20FB9" w:rsidTr="001F333C">
        <w:tc>
          <w:tcPr>
            <w:tcW w:w="720" w:type="dxa"/>
          </w:tcPr>
          <w:p w:rsidR="00720FB9" w:rsidRDefault="00720FB9" w:rsidP="001F333C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 xml:space="preserve">3. </w:t>
            </w:r>
          </w:p>
        </w:tc>
        <w:tc>
          <w:tcPr>
            <w:tcW w:w="4500" w:type="dxa"/>
          </w:tcPr>
          <w:p w:rsidR="00720FB9" w:rsidRPr="00821724" w:rsidRDefault="00720FB9" w:rsidP="00E8377C">
            <w:pPr>
              <w:ind w:right="252"/>
              <w:rPr>
                <w:color w:val="0000FF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Group rate available 2 days pre/post room block </w:t>
            </w:r>
          </w:p>
        </w:tc>
        <w:tc>
          <w:tcPr>
            <w:tcW w:w="1890" w:type="dxa"/>
          </w:tcPr>
          <w:p w:rsidR="00720FB9" w:rsidRDefault="00720FB9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20FB9" w:rsidRPr="009A3B9C" w:rsidRDefault="00720FB9" w:rsidP="001F333C">
            <w:pPr>
              <w:ind w:right="180"/>
              <w:jc w:val="center"/>
              <w:rPr>
                <w:color w:val="FF0000"/>
              </w:rPr>
            </w:pPr>
          </w:p>
        </w:tc>
      </w:tr>
      <w:tr w:rsidR="00796235" w:rsidTr="001F333C">
        <w:tc>
          <w:tcPr>
            <w:tcW w:w="720" w:type="dxa"/>
          </w:tcPr>
          <w:p w:rsidR="00796235" w:rsidRDefault="00796235" w:rsidP="001F333C">
            <w:pPr>
              <w:ind w:right="72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4.</w:t>
            </w:r>
          </w:p>
        </w:tc>
        <w:tc>
          <w:tcPr>
            <w:tcW w:w="4500" w:type="dxa"/>
          </w:tcPr>
          <w:p w:rsidR="00796235" w:rsidRDefault="00796235" w:rsidP="00E8377C">
            <w:pPr>
              <w:ind w:right="252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 xml:space="preserve">Complimentary parking </w:t>
            </w:r>
          </w:p>
        </w:tc>
        <w:tc>
          <w:tcPr>
            <w:tcW w:w="1890" w:type="dxa"/>
          </w:tcPr>
          <w:p w:rsidR="00796235" w:rsidRDefault="00796235" w:rsidP="001F333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796235" w:rsidRPr="009A3B9C" w:rsidRDefault="00796235" w:rsidP="001F333C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proofErr w:type="gramStart"/>
      <w:r>
        <w:rPr>
          <w:sz w:val="22"/>
          <w:szCs w:val="16"/>
        </w:rPr>
        <w:t>Complimentary shuttle service to/from hotel &amp; meeting location available?</w:t>
      </w:r>
      <w:proofErr w:type="gramEnd"/>
      <w:r>
        <w:rPr>
          <w:sz w:val="22"/>
          <w:szCs w:val="16"/>
        </w:rPr>
        <w:t xml:space="preserve"> 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Based on availability or reservations?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proofErr w:type="gramStart"/>
      <w:r>
        <w:rPr>
          <w:sz w:val="22"/>
          <w:szCs w:val="16"/>
        </w:rPr>
        <w:t>Number of shuttles available?</w:t>
      </w:r>
      <w:proofErr w:type="gramEnd"/>
      <w:r>
        <w:rPr>
          <w:sz w:val="22"/>
          <w:szCs w:val="16"/>
        </w:rPr>
        <w:t xml:space="preserve"> </w:t>
      </w:r>
    </w:p>
    <w:p w:rsidR="00131086" w:rsidRDefault="00131086" w:rsidP="00131086">
      <w:pPr>
        <w:pStyle w:val="Header"/>
        <w:ind w:left="720"/>
        <w:rPr>
          <w:sz w:val="22"/>
          <w:szCs w:val="16"/>
        </w:rPr>
      </w:pPr>
    </w:p>
    <w:p w:rsidR="00131086" w:rsidRDefault="00131086" w:rsidP="00131086">
      <w:pPr>
        <w:pStyle w:val="Header"/>
        <w:ind w:left="720"/>
        <w:rPr>
          <w:sz w:val="22"/>
          <w:szCs w:val="16"/>
        </w:rPr>
      </w:pPr>
      <w:r>
        <w:rPr>
          <w:sz w:val="22"/>
          <w:szCs w:val="16"/>
        </w:rPr>
        <w:t xml:space="preserve"># </w:t>
      </w:r>
      <w:proofErr w:type="gramStart"/>
      <w:r>
        <w:rPr>
          <w:sz w:val="22"/>
          <w:szCs w:val="16"/>
        </w:rPr>
        <w:t>of</w:t>
      </w:r>
      <w:proofErr w:type="gramEnd"/>
      <w:r>
        <w:rPr>
          <w:sz w:val="22"/>
          <w:szCs w:val="16"/>
        </w:rPr>
        <w:t xml:space="preserve"> passengers per shuttle? </w:t>
      </w:r>
    </w:p>
    <w:p w:rsidR="00131086" w:rsidRDefault="00131086" w:rsidP="009C20C0">
      <w:pPr>
        <w:pStyle w:val="Header"/>
        <w:rPr>
          <w:sz w:val="22"/>
          <w:szCs w:val="16"/>
        </w:rPr>
      </w:pPr>
    </w:p>
    <w:p w:rsidR="00131086" w:rsidRDefault="00131086" w:rsidP="009C20C0">
      <w:pPr>
        <w:pStyle w:val="Header"/>
        <w:rPr>
          <w:sz w:val="22"/>
          <w:szCs w:val="16"/>
        </w:rPr>
      </w:pPr>
    </w:p>
    <w:p w:rsidR="00131086" w:rsidRDefault="00131086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1F333C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1F333C">
            <w:pPr>
              <w:pStyle w:val="BodyTextIndent"/>
              <w:ind w:left="0"/>
            </w:pPr>
          </w:p>
        </w:tc>
      </w:tr>
      <w:tr w:rsidR="005C12E4" w:rsidTr="001F333C">
        <w:tc>
          <w:tcPr>
            <w:tcW w:w="9288" w:type="dxa"/>
          </w:tcPr>
          <w:p w:rsidR="005C12E4" w:rsidRDefault="005C12E4" w:rsidP="001F333C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1F333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1F333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1F333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1F333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35" w:rsidRDefault="00796235" w:rsidP="003D4FD3">
      <w:r>
        <w:separator/>
      </w:r>
    </w:p>
  </w:endnote>
  <w:endnote w:type="continuationSeparator" w:id="0">
    <w:p w:rsidR="00796235" w:rsidRDefault="0079623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96235" w:rsidRPr="00947F28" w:rsidRDefault="0079623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E40F7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9E40F7"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96235" w:rsidRPr="00947F28" w:rsidRDefault="00796235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796235" w:rsidRDefault="0079623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35" w:rsidRDefault="00796235" w:rsidP="003D4FD3">
      <w:r>
        <w:separator/>
      </w:r>
    </w:p>
  </w:footnote>
  <w:footnote w:type="continuationSeparator" w:id="0">
    <w:p w:rsidR="00796235" w:rsidRDefault="0079623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CCTI Room Block 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 xml:space="preserve">CRS EG-046 </w:t>
    </w:r>
  </w:p>
  <w:p w:rsidR="00796235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796235" w:rsidRPr="009000D1" w:rsidRDefault="0079623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222F"/>
    <w:rsid w:val="00125B5F"/>
    <w:rsid w:val="00127EAB"/>
    <w:rsid w:val="00131086"/>
    <w:rsid w:val="00177B5F"/>
    <w:rsid w:val="001A4203"/>
    <w:rsid w:val="001C0287"/>
    <w:rsid w:val="001D46AA"/>
    <w:rsid w:val="001F165E"/>
    <w:rsid w:val="001F333C"/>
    <w:rsid w:val="001F71A0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7306E"/>
    <w:rsid w:val="0059186B"/>
    <w:rsid w:val="005A7DE4"/>
    <w:rsid w:val="005C12E4"/>
    <w:rsid w:val="00620144"/>
    <w:rsid w:val="00624411"/>
    <w:rsid w:val="00646B2F"/>
    <w:rsid w:val="006831A7"/>
    <w:rsid w:val="006B4419"/>
    <w:rsid w:val="006D7EDC"/>
    <w:rsid w:val="006F4F79"/>
    <w:rsid w:val="00720FB9"/>
    <w:rsid w:val="00796235"/>
    <w:rsid w:val="00800A5F"/>
    <w:rsid w:val="00821724"/>
    <w:rsid w:val="00843C05"/>
    <w:rsid w:val="00874BF3"/>
    <w:rsid w:val="00883BBD"/>
    <w:rsid w:val="00897DF3"/>
    <w:rsid w:val="008D464C"/>
    <w:rsid w:val="00994263"/>
    <w:rsid w:val="009A7284"/>
    <w:rsid w:val="009C20C0"/>
    <w:rsid w:val="009C507F"/>
    <w:rsid w:val="009E40F7"/>
    <w:rsid w:val="009F3BB7"/>
    <w:rsid w:val="00A06ED7"/>
    <w:rsid w:val="00A239BC"/>
    <w:rsid w:val="00A71318"/>
    <w:rsid w:val="00AF615A"/>
    <w:rsid w:val="00B50236"/>
    <w:rsid w:val="00B9580A"/>
    <w:rsid w:val="00BF4257"/>
    <w:rsid w:val="00D32F3D"/>
    <w:rsid w:val="00D43610"/>
    <w:rsid w:val="00D46A0B"/>
    <w:rsid w:val="00DC0F4F"/>
    <w:rsid w:val="00DD679F"/>
    <w:rsid w:val="00E54692"/>
    <w:rsid w:val="00E8377C"/>
    <w:rsid w:val="00E85B36"/>
    <w:rsid w:val="00E972AD"/>
    <w:rsid w:val="00F304C8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DC30-5B9C-4356-88FB-5BE3BCDD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9</cp:revision>
  <cp:lastPrinted>2011-11-30T22:51:00Z</cp:lastPrinted>
  <dcterms:created xsi:type="dcterms:W3CDTF">2013-05-07T22:17:00Z</dcterms:created>
  <dcterms:modified xsi:type="dcterms:W3CDTF">2013-05-07T22:30:00Z</dcterms:modified>
</cp:coreProperties>
</file>