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26" w:rsidRPr="00F415F2" w:rsidRDefault="00490A26" w:rsidP="00490A26">
      <w:pPr>
        <w:pStyle w:val="Header"/>
        <w:rPr>
          <w:b/>
        </w:rPr>
      </w:pPr>
      <w:r w:rsidRPr="00F415F2">
        <w:ptab w:relativeTo="margin" w:alignment="center" w:leader="none"/>
      </w:r>
      <w:r w:rsidR="00F06F23" w:rsidRPr="00F415F2">
        <w:rPr>
          <w:b/>
        </w:rPr>
        <w:t>ATTACHMENT 5</w:t>
      </w:r>
    </w:p>
    <w:p w:rsidR="00490A26" w:rsidRPr="00F415F2" w:rsidRDefault="00F06F23" w:rsidP="00490A26">
      <w:pPr>
        <w:pStyle w:val="Header"/>
        <w:jc w:val="center"/>
        <w:rPr>
          <w:b/>
        </w:rPr>
      </w:pPr>
      <w:r w:rsidRPr="00F415F2">
        <w:rPr>
          <w:b/>
        </w:rPr>
        <w:t>SUBMISSION FORM FOR TECHNICAL PROPOSAL</w:t>
      </w:r>
    </w:p>
    <w:p w:rsidR="00C86F86" w:rsidRDefault="00897DF3" w:rsidP="00490A26">
      <w:pPr>
        <w:pStyle w:val="Header"/>
        <w:jc w:val="center"/>
        <w:rPr>
          <w:b/>
        </w:rPr>
      </w:pPr>
      <w:r w:rsidRPr="00F415F2">
        <w:rPr>
          <w:b/>
        </w:rPr>
        <w:t>(</w:t>
      </w:r>
      <w:r w:rsidR="00A4434F" w:rsidRPr="00F415F2">
        <w:rPr>
          <w:b/>
        </w:rPr>
        <w:t>Full Conference Services</w:t>
      </w:r>
      <w:r w:rsidRPr="00F415F2">
        <w:rPr>
          <w:b/>
        </w:rPr>
        <w:t>)</w:t>
      </w:r>
    </w:p>
    <w:p w:rsidR="00C86F86" w:rsidRPr="00F415F2" w:rsidRDefault="00C86F86" w:rsidP="00490A26">
      <w:pPr>
        <w:pStyle w:val="Header"/>
        <w:jc w:val="center"/>
        <w:rPr>
          <w:b/>
        </w:rPr>
      </w:pPr>
      <w:r>
        <w:rPr>
          <w:b/>
        </w:rPr>
        <w:t>Revision No. 1</w:t>
      </w:r>
    </w:p>
    <w:p w:rsidR="00125B5F" w:rsidRPr="00F415F2" w:rsidRDefault="00125B5F" w:rsidP="00125B5F">
      <w:pPr>
        <w:tabs>
          <w:tab w:val="left" w:pos="1530"/>
        </w:tabs>
      </w:pPr>
    </w:p>
    <w:p w:rsidR="00125B5F" w:rsidRPr="00F415F2" w:rsidRDefault="00B9580A" w:rsidP="00F06F23">
      <w:pPr>
        <w:pStyle w:val="ListParagraph"/>
        <w:numPr>
          <w:ilvl w:val="0"/>
          <w:numId w:val="6"/>
        </w:numPr>
        <w:ind w:left="360" w:hanging="450"/>
      </w:pPr>
      <w:r w:rsidRPr="00F415F2">
        <w:t xml:space="preserve">Proposer’s name, address, telephone and fax numbers, email and federal tax identification number.  </w:t>
      </w:r>
    </w:p>
    <w:p w:rsidR="00B9580A" w:rsidRPr="00F415F2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RPr="00F415F2" w:rsidTr="00125B5F">
        <w:tc>
          <w:tcPr>
            <w:tcW w:w="2538" w:type="dxa"/>
          </w:tcPr>
          <w:p w:rsidR="00125B5F" w:rsidRPr="00F415F2" w:rsidRDefault="00125B5F" w:rsidP="00125B5F">
            <w:pPr>
              <w:tabs>
                <w:tab w:val="left" w:pos="1530"/>
              </w:tabs>
            </w:pPr>
            <w:r w:rsidRPr="00F415F2">
              <w:t>Firm</w:t>
            </w:r>
            <w:r w:rsidR="00E8377C" w:rsidRPr="00F415F2">
              <w:t xml:space="preserve"> (Legal Name)</w:t>
            </w:r>
            <w:r w:rsidRPr="00F415F2">
              <w:t>:</w:t>
            </w:r>
          </w:p>
        </w:tc>
        <w:tc>
          <w:tcPr>
            <w:tcW w:w="7038" w:type="dxa"/>
          </w:tcPr>
          <w:p w:rsidR="00125B5F" w:rsidRPr="00F415F2" w:rsidRDefault="00125B5F" w:rsidP="00125B5F">
            <w:pPr>
              <w:tabs>
                <w:tab w:val="left" w:pos="1530"/>
              </w:tabs>
            </w:pPr>
          </w:p>
          <w:p w:rsidR="00125B5F" w:rsidRPr="00F415F2" w:rsidRDefault="00125B5F" w:rsidP="00125B5F">
            <w:pPr>
              <w:tabs>
                <w:tab w:val="left" w:pos="1530"/>
              </w:tabs>
            </w:pPr>
          </w:p>
        </w:tc>
      </w:tr>
      <w:tr w:rsidR="00125B5F" w:rsidRPr="00F415F2" w:rsidTr="00125B5F">
        <w:tc>
          <w:tcPr>
            <w:tcW w:w="2538" w:type="dxa"/>
          </w:tcPr>
          <w:p w:rsidR="00125B5F" w:rsidRPr="00F415F2" w:rsidRDefault="00125B5F" w:rsidP="00125B5F">
            <w:pPr>
              <w:tabs>
                <w:tab w:val="left" w:pos="1530"/>
              </w:tabs>
            </w:pPr>
            <w:r w:rsidRPr="00F415F2">
              <w:t>Address:</w:t>
            </w:r>
          </w:p>
        </w:tc>
        <w:tc>
          <w:tcPr>
            <w:tcW w:w="7038" w:type="dxa"/>
          </w:tcPr>
          <w:p w:rsidR="00125B5F" w:rsidRPr="00F415F2" w:rsidRDefault="00125B5F" w:rsidP="00125B5F">
            <w:pPr>
              <w:tabs>
                <w:tab w:val="left" w:pos="1530"/>
              </w:tabs>
            </w:pPr>
          </w:p>
          <w:p w:rsidR="00125B5F" w:rsidRPr="00F415F2" w:rsidRDefault="00125B5F" w:rsidP="00125B5F">
            <w:pPr>
              <w:tabs>
                <w:tab w:val="left" w:pos="1530"/>
              </w:tabs>
            </w:pPr>
          </w:p>
        </w:tc>
      </w:tr>
      <w:tr w:rsidR="00125B5F" w:rsidRPr="00F415F2" w:rsidTr="00125B5F">
        <w:tc>
          <w:tcPr>
            <w:tcW w:w="2538" w:type="dxa"/>
          </w:tcPr>
          <w:p w:rsidR="00125B5F" w:rsidRPr="00F415F2" w:rsidRDefault="00125B5F" w:rsidP="00125B5F">
            <w:pPr>
              <w:tabs>
                <w:tab w:val="left" w:pos="1530"/>
              </w:tabs>
            </w:pPr>
            <w:r w:rsidRPr="00F415F2">
              <w:t>Address Line 2:</w:t>
            </w:r>
          </w:p>
        </w:tc>
        <w:tc>
          <w:tcPr>
            <w:tcW w:w="7038" w:type="dxa"/>
          </w:tcPr>
          <w:p w:rsidR="00125B5F" w:rsidRPr="00F415F2" w:rsidRDefault="00125B5F" w:rsidP="00125B5F">
            <w:pPr>
              <w:tabs>
                <w:tab w:val="left" w:pos="1530"/>
              </w:tabs>
            </w:pPr>
          </w:p>
          <w:p w:rsidR="00125B5F" w:rsidRPr="00F415F2" w:rsidRDefault="00125B5F" w:rsidP="00125B5F">
            <w:pPr>
              <w:tabs>
                <w:tab w:val="left" w:pos="1530"/>
              </w:tabs>
            </w:pPr>
          </w:p>
        </w:tc>
      </w:tr>
      <w:tr w:rsidR="00125B5F" w:rsidRPr="00F415F2" w:rsidTr="00125B5F">
        <w:tc>
          <w:tcPr>
            <w:tcW w:w="2538" w:type="dxa"/>
          </w:tcPr>
          <w:p w:rsidR="00125B5F" w:rsidRPr="00F415F2" w:rsidRDefault="00125B5F" w:rsidP="00F06F23">
            <w:pPr>
              <w:tabs>
                <w:tab w:val="left" w:pos="1530"/>
              </w:tabs>
            </w:pPr>
            <w:r w:rsidRPr="00F415F2">
              <w:t xml:space="preserve">City, State, </w:t>
            </w:r>
            <w:r w:rsidR="003456AB" w:rsidRPr="00F415F2">
              <w:t>Zip code</w:t>
            </w:r>
          </w:p>
        </w:tc>
        <w:tc>
          <w:tcPr>
            <w:tcW w:w="7038" w:type="dxa"/>
          </w:tcPr>
          <w:p w:rsidR="00125B5F" w:rsidRPr="00F415F2" w:rsidRDefault="00125B5F" w:rsidP="00125B5F">
            <w:pPr>
              <w:tabs>
                <w:tab w:val="left" w:pos="1530"/>
              </w:tabs>
            </w:pPr>
          </w:p>
          <w:p w:rsidR="00125B5F" w:rsidRPr="00F415F2" w:rsidRDefault="00125B5F" w:rsidP="00125B5F">
            <w:pPr>
              <w:tabs>
                <w:tab w:val="left" w:pos="1530"/>
              </w:tabs>
            </w:pPr>
          </w:p>
        </w:tc>
      </w:tr>
      <w:tr w:rsidR="00125B5F" w:rsidRPr="00F415F2" w:rsidTr="00125B5F">
        <w:tc>
          <w:tcPr>
            <w:tcW w:w="2538" w:type="dxa"/>
          </w:tcPr>
          <w:p w:rsidR="00125B5F" w:rsidRPr="00F415F2" w:rsidRDefault="00125B5F" w:rsidP="00125B5F">
            <w:pPr>
              <w:tabs>
                <w:tab w:val="left" w:pos="1530"/>
              </w:tabs>
            </w:pPr>
            <w:r w:rsidRPr="00F415F2">
              <w:t>Contact:</w:t>
            </w:r>
          </w:p>
        </w:tc>
        <w:tc>
          <w:tcPr>
            <w:tcW w:w="7038" w:type="dxa"/>
          </w:tcPr>
          <w:p w:rsidR="00125B5F" w:rsidRPr="00F415F2" w:rsidRDefault="00125B5F" w:rsidP="00125B5F">
            <w:pPr>
              <w:tabs>
                <w:tab w:val="left" w:pos="1530"/>
              </w:tabs>
            </w:pPr>
          </w:p>
          <w:p w:rsidR="00125B5F" w:rsidRPr="00F415F2" w:rsidRDefault="00125B5F" w:rsidP="00125B5F">
            <w:pPr>
              <w:tabs>
                <w:tab w:val="left" w:pos="1530"/>
              </w:tabs>
            </w:pPr>
          </w:p>
        </w:tc>
      </w:tr>
      <w:tr w:rsidR="00125B5F" w:rsidRPr="00F415F2" w:rsidTr="00125B5F">
        <w:tc>
          <w:tcPr>
            <w:tcW w:w="2538" w:type="dxa"/>
          </w:tcPr>
          <w:p w:rsidR="00125B5F" w:rsidRPr="00F415F2" w:rsidRDefault="00125B5F" w:rsidP="00125B5F">
            <w:pPr>
              <w:tabs>
                <w:tab w:val="left" w:pos="1530"/>
              </w:tabs>
            </w:pPr>
            <w:r w:rsidRPr="00F415F2">
              <w:t>Title:</w:t>
            </w:r>
          </w:p>
        </w:tc>
        <w:tc>
          <w:tcPr>
            <w:tcW w:w="7038" w:type="dxa"/>
          </w:tcPr>
          <w:p w:rsidR="00125B5F" w:rsidRPr="00F415F2" w:rsidRDefault="00125B5F" w:rsidP="00125B5F">
            <w:pPr>
              <w:tabs>
                <w:tab w:val="left" w:pos="1530"/>
              </w:tabs>
            </w:pPr>
          </w:p>
          <w:p w:rsidR="00125B5F" w:rsidRPr="00F415F2" w:rsidRDefault="00125B5F" w:rsidP="00125B5F">
            <w:pPr>
              <w:tabs>
                <w:tab w:val="left" w:pos="1530"/>
              </w:tabs>
            </w:pPr>
          </w:p>
        </w:tc>
      </w:tr>
      <w:tr w:rsidR="00125B5F" w:rsidRPr="00F415F2" w:rsidTr="00125B5F">
        <w:tc>
          <w:tcPr>
            <w:tcW w:w="2538" w:type="dxa"/>
          </w:tcPr>
          <w:p w:rsidR="00125B5F" w:rsidRPr="00F415F2" w:rsidRDefault="00125B5F" w:rsidP="00125B5F">
            <w:pPr>
              <w:tabs>
                <w:tab w:val="left" w:pos="1530"/>
              </w:tabs>
            </w:pPr>
            <w:r w:rsidRPr="00F415F2">
              <w:t>Phone Number:</w:t>
            </w:r>
          </w:p>
        </w:tc>
        <w:tc>
          <w:tcPr>
            <w:tcW w:w="7038" w:type="dxa"/>
          </w:tcPr>
          <w:p w:rsidR="00125B5F" w:rsidRPr="00F415F2" w:rsidRDefault="00125B5F" w:rsidP="00125B5F">
            <w:pPr>
              <w:tabs>
                <w:tab w:val="left" w:pos="1530"/>
              </w:tabs>
            </w:pPr>
          </w:p>
          <w:p w:rsidR="00125B5F" w:rsidRPr="00F415F2" w:rsidRDefault="00125B5F" w:rsidP="00125B5F">
            <w:pPr>
              <w:tabs>
                <w:tab w:val="left" w:pos="1530"/>
              </w:tabs>
            </w:pPr>
          </w:p>
        </w:tc>
      </w:tr>
      <w:tr w:rsidR="00125B5F" w:rsidRPr="00F415F2" w:rsidTr="00125B5F">
        <w:tc>
          <w:tcPr>
            <w:tcW w:w="2538" w:type="dxa"/>
          </w:tcPr>
          <w:p w:rsidR="00125B5F" w:rsidRPr="00F415F2" w:rsidRDefault="00125B5F" w:rsidP="00125B5F">
            <w:pPr>
              <w:tabs>
                <w:tab w:val="left" w:pos="1530"/>
              </w:tabs>
            </w:pPr>
            <w:r w:rsidRPr="00F415F2">
              <w:t>Fax Number:</w:t>
            </w:r>
          </w:p>
        </w:tc>
        <w:tc>
          <w:tcPr>
            <w:tcW w:w="7038" w:type="dxa"/>
          </w:tcPr>
          <w:p w:rsidR="00125B5F" w:rsidRPr="00F415F2" w:rsidRDefault="00125B5F" w:rsidP="00125B5F">
            <w:pPr>
              <w:tabs>
                <w:tab w:val="left" w:pos="1530"/>
              </w:tabs>
            </w:pPr>
          </w:p>
          <w:p w:rsidR="00125B5F" w:rsidRPr="00F415F2" w:rsidRDefault="00125B5F" w:rsidP="00125B5F">
            <w:pPr>
              <w:tabs>
                <w:tab w:val="left" w:pos="1530"/>
              </w:tabs>
            </w:pPr>
          </w:p>
        </w:tc>
      </w:tr>
      <w:tr w:rsidR="00125B5F" w:rsidRPr="00F415F2" w:rsidTr="00125B5F">
        <w:tc>
          <w:tcPr>
            <w:tcW w:w="2538" w:type="dxa"/>
          </w:tcPr>
          <w:p w:rsidR="00125B5F" w:rsidRPr="00F415F2" w:rsidRDefault="00125B5F" w:rsidP="00125B5F">
            <w:pPr>
              <w:tabs>
                <w:tab w:val="left" w:pos="1530"/>
              </w:tabs>
            </w:pPr>
            <w:r w:rsidRPr="00F415F2">
              <w:t>Email Address:</w:t>
            </w:r>
          </w:p>
        </w:tc>
        <w:tc>
          <w:tcPr>
            <w:tcW w:w="7038" w:type="dxa"/>
          </w:tcPr>
          <w:p w:rsidR="00125B5F" w:rsidRPr="00F415F2" w:rsidRDefault="00125B5F" w:rsidP="00125B5F">
            <w:pPr>
              <w:tabs>
                <w:tab w:val="left" w:pos="1530"/>
              </w:tabs>
            </w:pPr>
          </w:p>
          <w:p w:rsidR="00125B5F" w:rsidRPr="00F415F2" w:rsidRDefault="00125B5F" w:rsidP="00125B5F">
            <w:pPr>
              <w:tabs>
                <w:tab w:val="left" w:pos="1530"/>
              </w:tabs>
            </w:pPr>
          </w:p>
        </w:tc>
      </w:tr>
      <w:tr w:rsidR="00125B5F" w:rsidRPr="00F415F2" w:rsidTr="00125B5F">
        <w:tc>
          <w:tcPr>
            <w:tcW w:w="2538" w:type="dxa"/>
          </w:tcPr>
          <w:p w:rsidR="00125B5F" w:rsidRPr="00F415F2" w:rsidRDefault="00125B5F" w:rsidP="00125B5F">
            <w:pPr>
              <w:tabs>
                <w:tab w:val="left" w:pos="1530"/>
              </w:tabs>
            </w:pPr>
            <w:r w:rsidRPr="00F415F2">
              <w:t>Federal Tax ID Number:</w:t>
            </w:r>
          </w:p>
        </w:tc>
        <w:tc>
          <w:tcPr>
            <w:tcW w:w="7038" w:type="dxa"/>
          </w:tcPr>
          <w:p w:rsidR="00125B5F" w:rsidRPr="00F415F2" w:rsidRDefault="00125B5F" w:rsidP="00125B5F">
            <w:pPr>
              <w:tabs>
                <w:tab w:val="left" w:pos="1530"/>
              </w:tabs>
            </w:pPr>
          </w:p>
          <w:p w:rsidR="00125B5F" w:rsidRPr="00F415F2" w:rsidRDefault="00125B5F" w:rsidP="00125B5F">
            <w:pPr>
              <w:tabs>
                <w:tab w:val="left" w:pos="1530"/>
              </w:tabs>
            </w:pPr>
          </w:p>
        </w:tc>
      </w:tr>
    </w:tbl>
    <w:p w:rsidR="00D43610" w:rsidRPr="00F415F2" w:rsidRDefault="00D43610" w:rsidP="00125B5F">
      <w:pPr>
        <w:tabs>
          <w:tab w:val="left" w:pos="1530"/>
        </w:tabs>
      </w:pPr>
    </w:p>
    <w:p w:rsidR="00357B9C" w:rsidRPr="00C440FA" w:rsidRDefault="00357B9C" w:rsidP="00357B9C">
      <w:pPr>
        <w:pStyle w:val="ListParagraph"/>
        <w:numPr>
          <w:ilvl w:val="0"/>
          <w:numId w:val="6"/>
        </w:numPr>
        <w:tabs>
          <w:tab w:val="left" w:pos="450"/>
        </w:tabs>
        <w:ind w:hanging="810"/>
      </w:pPr>
      <w:r w:rsidRPr="00AE6D06">
        <w:rPr>
          <w:sz w:val="22"/>
        </w:rPr>
        <w:t>Please indicate which dates you are offering for the program</w:t>
      </w:r>
      <w:r w:rsidR="00C440FA">
        <w:rPr>
          <w:sz w:val="22"/>
        </w:rPr>
        <w:t>:</w:t>
      </w:r>
    </w:p>
    <w:p w:rsidR="00C440FA" w:rsidRPr="00C440FA" w:rsidRDefault="00C440FA" w:rsidP="00C440FA">
      <w:pPr>
        <w:tabs>
          <w:tab w:val="left" w:pos="450"/>
        </w:tabs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page" w:tblpX="3539" w:tblpY="116"/>
        <w:tblW w:w="0" w:type="auto"/>
        <w:tblLook w:val="04A0"/>
      </w:tblPr>
      <w:tblGrid>
        <w:gridCol w:w="2520"/>
        <w:gridCol w:w="1008"/>
      </w:tblGrid>
      <w:tr w:rsidR="00C440FA" w:rsidRPr="00723D10" w:rsidTr="00C440FA">
        <w:trPr>
          <w:trHeight w:val="377"/>
        </w:trPr>
        <w:tc>
          <w:tcPr>
            <w:tcW w:w="2520" w:type="dxa"/>
            <w:vAlign w:val="center"/>
          </w:tcPr>
          <w:p w:rsidR="00C440FA" w:rsidRDefault="00C440FA" w:rsidP="00C440F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November 14 – 16, 2012</w:t>
            </w:r>
          </w:p>
        </w:tc>
        <w:tc>
          <w:tcPr>
            <w:tcW w:w="1008" w:type="dxa"/>
            <w:vAlign w:val="center"/>
          </w:tcPr>
          <w:p w:rsidR="00C440FA" w:rsidRPr="00723D10" w:rsidRDefault="00C440FA" w:rsidP="00C440FA">
            <w:pPr>
              <w:rPr>
                <w:b/>
                <w:szCs w:val="16"/>
              </w:rPr>
            </w:pPr>
          </w:p>
        </w:tc>
      </w:tr>
      <w:tr w:rsidR="00C440FA" w:rsidRPr="00723D10" w:rsidTr="00C440FA">
        <w:trPr>
          <w:trHeight w:val="377"/>
        </w:trPr>
        <w:tc>
          <w:tcPr>
            <w:tcW w:w="2520" w:type="dxa"/>
            <w:vAlign w:val="center"/>
          </w:tcPr>
          <w:p w:rsidR="00C440FA" w:rsidRDefault="00C440FA" w:rsidP="00C440F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November 26 – 30, 2012</w:t>
            </w:r>
          </w:p>
        </w:tc>
        <w:tc>
          <w:tcPr>
            <w:tcW w:w="1008" w:type="dxa"/>
            <w:vAlign w:val="center"/>
          </w:tcPr>
          <w:p w:rsidR="00C440FA" w:rsidRPr="00723D10" w:rsidRDefault="00C440FA" w:rsidP="00C440FA">
            <w:pPr>
              <w:rPr>
                <w:b/>
                <w:szCs w:val="16"/>
              </w:rPr>
            </w:pPr>
          </w:p>
        </w:tc>
      </w:tr>
    </w:tbl>
    <w:p w:rsidR="00C440FA" w:rsidRDefault="00C440FA" w:rsidP="00C440FA">
      <w:pPr>
        <w:tabs>
          <w:tab w:val="left" w:pos="450"/>
        </w:tabs>
      </w:pPr>
    </w:p>
    <w:p w:rsidR="00C440FA" w:rsidRDefault="00C440FA" w:rsidP="00C440FA">
      <w:pPr>
        <w:tabs>
          <w:tab w:val="left" w:pos="450"/>
        </w:tabs>
      </w:pPr>
    </w:p>
    <w:p w:rsidR="00C440FA" w:rsidRPr="00357B9C" w:rsidRDefault="00C440FA" w:rsidP="00C440FA">
      <w:pPr>
        <w:tabs>
          <w:tab w:val="left" w:pos="450"/>
        </w:tabs>
      </w:pPr>
    </w:p>
    <w:p w:rsidR="00357B9C" w:rsidRDefault="00357B9C" w:rsidP="00357B9C">
      <w:pPr>
        <w:tabs>
          <w:tab w:val="left" w:pos="450"/>
        </w:tabs>
      </w:pPr>
    </w:p>
    <w:p w:rsidR="00A4434F" w:rsidRPr="00F415F2" w:rsidRDefault="00A4434F" w:rsidP="00C440FA">
      <w:pPr>
        <w:pStyle w:val="ListParagraph"/>
        <w:numPr>
          <w:ilvl w:val="0"/>
          <w:numId w:val="6"/>
        </w:numPr>
        <w:tabs>
          <w:tab w:val="left" w:pos="450"/>
        </w:tabs>
        <w:ind w:hanging="810"/>
      </w:pPr>
      <w:r w:rsidRPr="00F415F2">
        <w:t xml:space="preserve">Estimated Meeting and Function Room Block: </w:t>
      </w:r>
    </w:p>
    <w:p w:rsidR="00A4434F" w:rsidRPr="00F415F2" w:rsidRDefault="00A4434F" w:rsidP="009172C7">
      <w:pPr>
        <w:pStyle w:val="ListParagraph"/>
        <w:tabs>
          <w:tab w:val="left" w:pos="450"/>
        </w:tabs>
        <w:rPr>
          <w:sz w:val="16"/>
          <w:szCs w:val="16"/>
        </w:rPr>
      </w:pPr>
    </w:p>
    <w:p w:rsidR="0092539D" w:rsidRPr="00F415F2" w:rsidRDefault="00A4434F" w:rsidP="00A4434F">
      <w:pPr>
        <w:ind w:left="450" w:hanging="540"/>
        <w:jc w:val="both"/>
      </w:pPr>
      <w:r w:rsidRPr="00F415F2">
        <w:tab/>
      </w:r>
      <w:r w:rsidR="003456AB" w:rsidRPr="00F415F2">
        <w:t xml:space="preserve">Propose Meeting and Function Rooms schedule, including the date, time, and a description of the set is detailed, below.  </w:t>
      </w:r>
      <w:r w:rsidRPr="00F415F2">
        <w:t>Please add the Function room name, square footage, noting dimensions, any odd shapes, angles, pillars and other salient characteristics).  Enter “</w:t>
      </w:r>
      <w:r w:rsidR="005B4CB9">
        <w:t>N</w:t>
      </w:r>
      <w:r w:rsidRPr="00F415F2">
        <w:t>/</w:t>
      </w:r>
      <w:r w:rsidR="005B4CB9">
        <w:t>A</w:t>
      </w:r>
      <w:r w:rsidRPr="00F415F2">
        <w:t xml:space="preserve">” for any items that are not applicable.   </w:t>
      </w:r>
    </w:p>
    <w:p w:rsidR="00771814" w:rsidRDefault="00771814" w:rsidP="00771814">
      <w:pPr>
        <w:ind w:left="450" w:hanging="540"/>
        <w:jc w:val="both"/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50"/>
        <w:gridCol w:w="2250"/>
        <w:gridCol w:w="2880"/>
        <w:gridCol w:w="1440"/>
        <w:gridCol w:w="1620"/>
      </w:tblGrid>
      <w:tr w:rsidR="00A4434F" w:rsidRPr="00F415F2" w:rsidTr="000B12DC">
        <w:trPr>
          <w:tblHeader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4434F" w:rsidRPr="00F415F2" w:rsidRDefault="00A4434F" w:rsidP="00A4434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F415F2">
              <w:rPr>
                <w:rFonts w:ascii="Times New Roman" w:hAnsi="Times New Roman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4434F" w:rsidRPr="00F415F2" w:rsidRDefault="00A4434F" w:rsidP="00A4434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F415F2">
              <w:rPr>
                <w:rFonts w:ascii="Times New Roman" w:hAnsi="Times New Roman"/>
                <w:b/>
                <w:bCs/>
                <w:sz w:val="22"/>
                <w:szCs w:val="22"/>
              </w:rPr>
              <w:t>Function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4434F" w:rsidRPr="00F415F2" w:rsidRDefault="00A4434F" w:rsidP="00A4434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F415F2">
              <w:rPr>
                <w:rFonts w:ascii="Times New Roman" w:hAnsi="Times New Roman"/>
                <w:b/>
                <w:bCs/>
                <w:sz w:val="22"/>
                <w:szCs w:val="22"/>
              </w:rPr>
              <w:t>Set Up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F415F2">
              <w:rPr>
                <w:rFonts w:ascii="Times New Roman" w:hAnsi="Times New Roman"/>
                <w:b/>
                <w:bCs/>
                <w:sz w:val="22"/>
                <w:szCs w:val="22"/>
              </w:rPr>
              <w:t>Expected Attendance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F415F2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F415F2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A4434F" w:rsidRPr="00F415F2" w:rsidTr="000B12DC">
        <w:trPr>
          <w:trHeight w:val="373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434F" w:rsidRPr="00F415F2" w:rsidRDefault="00A4434F" w:rsidP="00C440F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2"/>
              </w:rPr>
            </w:pPr>
            <w:r w:rsidRPr="00F415F2">
              <w:rPr>
                <w:rFonts w:ascii="Times New Roman" w:hAnsi="Times New Roman"/>
                <w:b/>
                <w:sz w:val="22"/>
                <w:szCs w:val="22"/>
              </w:rPr>
              <w:t xml:space="preserve">Date 1 </w:t>
            </w:r>
          </w:p>
        </w:tc>
      </w:tr>
      <w:tr w:rsidR="00C440FA" w:rsidRPr="00F415F2" w:rsidTr="009172C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A" w:rsidRPr="006C25AC" w:rsidRDefault="00771814" w:rsidP="00C440F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12 noon – 24 hour hold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A" w:rsidRPr="006C25AC" w:rsidRDefault="00771814" w:rsidP="00C440F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Staff Office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A" w:rsidRPr="006C25AC" w:rsidRDefault="00771814" w:rsidP="00C440F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Conference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A" w:rsidRPr="006C25AC" w:rsidRDefault="00771814" w:rsidP="00C440F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0FA" w:rsidRPr="00F415F2" w:rsidRDefault="00C440FA" w:rsidP="000110E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C440FA" w:rsidRPr="00F415F2" w:rsidTr="009172C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A" w:rsidRPr="006C25AC" w:rsidRDefault="00771814" w:rsidP="00C440F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12 noon – 24 hour hold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A" w:rsidRPr="006C25AC" w:rsidRDefault="00771814" w:rsidP="00C440F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AV Storage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A" w:rsidRPr="006C25AC" w:rsidRDefault="00771814" w:rsidP="00C440F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Empty Room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A" w:rsidRPr="006C25AC" w:rsidRDefault="00C440FA" w:rsidP="00C440F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0FA" w:rsidRPr="00F415F2" w:rsidRDefault="00C440FA" w:rsidP="000110E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A4434F" w:rsidRPr="00F415F2" w:rsidTr="000B12DC">
        <w:trPr>
          <w:trHeight w:val="382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434F" w:rsidRPr="006C25AC" w:rsidRDefault="002E3333" w:rsidP="00A4434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Date 2</w:t>
            </w:r>
          </w:p>
        </w:tc>
      </w:tr>
      <w:tr w:rsidR="00C440FA" w:rsidRPr="00F415F2" w:rsidTr="009172C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A" w:rsidRPr="006C25AC" w:rsidRDefault="00771814" w:rsidP="00C440F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24-hour hold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A" w:rsidRPr="006C25AC" w:rsidRDefault="00771814" w:rsidP="00C440F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Staff Office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A" w:rsidRPr="006C25AC" w:rsidRDefault="00771814" w:rsidP="00C440F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Conference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A" w:rsidRPr="006C25AC" w:rsidRDefault="00771814" w:rsidP="00C440F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0FA" w:rsidRPr="00F415F2" w:rsidRDefault="00C440FA" w:rsidP="000110E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C440FA" w:rsidRPr="00F415F2" w:rsidTr="009172C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A" w:rsidRPr="006C25AC" w:rsidRDefault="00771814" w:rsidP="00C440F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24-hour hold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A" w:rsidRPr="006C25AC" w:rsidRDefault="00771814" w:rsidP="00C440F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AV Storage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A" w:rsidRPr="006C25AC" w:rsidRDefault="00771814" w:rsidP="00C440F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Empty Room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A" w:rsidRPr="006C25AC" w:rsidRDefault="00C440FA" w:rsidP="00C440F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0FA" w:rsidRPr="00F415F2" w:rsidRDefault="00C440FA" w:rsidP="000110E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C440FA" w:rsidRPr="00F415F2" w:rsidTr="009172C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A" w:rsidRPr="006C25AC" w:rsidRDefault="00771814" w:rsidP="00C440F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24-hour hold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A" w:rsidRPr="006C25AC" w:rsidRDefault="00771814" w:rsidP="00C440F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Faculty Room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A" w:rsidRPr="006C25AC" w:rsidRDefault="00771814" w:rsidP="00C440F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Conference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A" w:rsidRPr="006C25AC" w:rsidRDefault="00771814" w:rsidP="00C440F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0FA" w:rsidRPr="00F415F2" w:rsidRDefault="00C440FA" w:rsidP="000110E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C440FA" w:rsidRPr="00C86F86" w:rsidTr="0092539D">
        <w:trPr>
          <w:trHeight w:val="61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A" w:rsidRPr="00C86F86" w:rsidRDefault="00771814" w:rsidP="00C440F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2444CC"/>
                <w:sz w:val="20"/>
                <w:u w:val="single"/>
              </w:rPr>
            </w:pPr>
            <w:r w:rsidRPr="00771814">
              <w:rPr>
                <w:rFonts w:ascii="Times New Roman" w:hAnsi="Times New Roman"/>
                <w:b/>
                <w:color w:val="2444CC"/>
                <w:sz w:val="20"/>
                <w:u w:val="single"/>
              </w:rPr>
              <w:lastRenderedPageBreak/>
              <w:t>24-hour hold</w:t>
            </w:r>
          </w:p>
          <w:p w:rsidR="009E2963" w:rsidRPr="00C86F86" w:rsidRDefault="00771814" w:rsidP="00C440F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2444CC"/>
                <w:sz w:val="20"/>
                <w:u w:val="single"/>
              </w:rPr>
            </w:pPr>
            <w:r w:rsidRPr="00771814">
              <w:rPr>
                <w:rFonts w:ascii="Times New Roman" w:hAnsi="Times New Roman"/>
                <w:b/>
                <w:color w:val="2444CC"/>
                <w:sz w:val="20"/>
                <w:u w:val="single"/>
              </w:rPr>
              <w:t>6 AM – 12 PM (set up)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A" w:rsidRPr="00C86F86" w:rsidRDefault="00771814" w:rsidP="00C440F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2444CC"/>
                <w:sz w:val="20"/>
                <w:u w:val="single"/>
              </w:rPr>
            </w:pPr>
            <w:r w:rsidRPr="00771814">
              <w:rPr>
                <w:rFonts w:ascii="Times New Roman" w:hAnsi="Times New Roman"/>
                <w:b/>
                <w:color w:val="2444CC"/>
                <w:sz w:val="20"/>
                <w:u w:val="single"/>
              </w:rPr>
              <w:t xml:space="preserve">General Session </w:t>
            </w:r>
          </w:p>
          <w:p w:rsidR="00C440FA" w:rsidRPr="00C86F86" w:rsidRDefault="00C440FA" w:rsidP="00C440F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2444CC"/>
                <w:sz w:val="20"/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A" w:rsidRPr="00C86F86" w:rsidRDefault="00771814" w:rsidP="00C440F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2444CC"/>
                <w:sz w:val="20"/>
                <w:u w:val="single"/>
              </w:rPr>
            </w:pPr>
            <w:r w:rsidRPr="00771814">
              <w:rPr>
                <w:rFonts w:ascii="Times New Roman" w:hAnsi="Times New Roman"/>
                <w:b/>
                <w:color w:val="2444CC"/>
                <w:sz w:val="20"/>
                <w:u w:val="single"/>
              </w:rPr>
              <w:t>Crescent Rounds</w:t>
            </w:r>
          </w:p>
          <w:p w:rsidR="00C440FA" w:rsidRPr="00C86F86" w:rsidRDefault="00771814" w:rsidP="00C440F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2444CC"/>
                <w:sz w:val="20"/>
                <w:u w:val="single"/>
              </w:rPr>
            </w:pPr>
            <w:r w:rsidRPr="00771814">
              <w:rPr>
                <w:rFonts w:ascii="Times New Roman" w:hAnsi="Times New Roman"/>
                <w:b/>
                <w:color w:val="2444CC"/>
                <w:sz w:val="20"/>
                <w:u w:val="single"/>
              </w:rPr>
              <w:t>Head Table for 4</w:t>
            </w:r>
          </w:p>
          <w:p w:rsidR="00C440FA" w:rsidRPr="00C86F86" w:rsidRDefault="00771814" w:rsidP="00C440F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2444CC"/>
                <w:sz w:val="20"/>
                <w:u w:val="single"/>
              </w:rPr>
            </w:pPr>
            <w:r w:rsidRPr="00771814">
              <w:rPr>
                <w:rFonts w:ascii="Times New Roman" w:hAnsi="Times New Roman"/>
                <w:b/>
                <w:color w:val="2444CC"/>
                <w:sz w:val="20"/>
                <w:u w:val="single"/>
              </w:rPr>
              <w:t>Room for Screens and AV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A" w:rsidRPr="00C86F86" w:rsidRDefault="00771814" w:rsidP="00C440F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2444CC"/>
                <w:sz w:val="20"/>
                <w:u w:val="single"/>
              </w:rPr>
            </w:pPr>
            <w:r w:rsidRPr="00771814">
              <w:rPr>
                <w:rFonts w:ascii="Times New Roman" w:hAnsi="Times New Roman"/>
                <w:b/>
                <w:color w:val="2444CC"/>
                <w:sz w:val="20"/>
                <w:u w:val="single"/>
              </w:rPr>
              <w:t>130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0FA" w:rsidRPr="00C86F86" w:rsidRDefault="00C440FA" w:rsidP="000110E2">
            <w:pPr>
              <w:pStyle w:val="BodyText"/>
              <w:ind w:left="-108" w:right="-108"/>
              <w:rPr>
                <w:rFonts w:ascii="Times New Roman" w:hAnsi="Times New Roman"/>
                <w:b/>
                <w:color w:val="2444CC"/>
                <w:sz w:val="20"/>
                <w:u w:val="single"/>
              </w:rPr>
            </w:pPr>
          </w:p>
        </w:tc>
      </w:tr>
      <w:tr w:rsidR="00C440FA" w:rsidRPr="00F415F2" w:rsidTr="009172C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A" w:rsidRPr="006C25AC" w:rsidRDefault="00771814" w:rsidP="00C440F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8 AM – 5 PM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A" w:rsidRPr="006C25AC" w:rsidRDefault="00771814" w:rsidP="00C440F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 xml:space="preserve">Registration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A" w:rsidRPr="006C25AC" w:rsidRDefault="00771814" w:rsidP="00C440F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Registration (outside General Session Room)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A" w:rsidRPr="006C25AC" w:rsidRDefault="00771814" w:rsidP="00C440F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4</w:t>
            </w:r>
          </w:p>
          <w:p w:rsidR="00C440FA" w:rsidRPr="006C25AC" w:rsidRDefault="00C440FA" w:rsidP="00C440F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0FA" w:rsidRPr="00F415F2" w:rsidRDefault="00C440FA" w:rsidP="000110E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C440FA" w:rsidRPr="00F415F2" w:rsidTr="009172C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A" w:rsidRPr="006C25AC" w:rsidRDefault="00771814" w:rsidP="00C440F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24-hour hold</w:t>
            </w:r>
          </w:p>
          <w:p w:rsidR="00C440FA" w:rsidRPr="006C25AC" w:rsidRDefault="00771814" w:rsidP="00C440F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6 AM – 12 PM (set up)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A" w:rsidRPr="006C25AC" w:rsidRDefault="00771814" w:rsidP="00C440F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Breakout #1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A" w:rsidRPr="006C25AC" w:rsidRDefault="00771814" w:rsidP="00C440F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Crescent Rounds</w:t>
            </w:r>
          </w:p>
          <w:p w:rsidR="00C440FA" w:rsidRPr="006C25AC" w:rsidRDefault="00771814" w:rsidP="00C440F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Head Table for 2</w:t>
            </w:r>
          </w:p>
          <w:p w:rsidR="00C440FA" w:rsidRPr="006C25AC" w:rsidRDefault="00771814" w:rsidP="00C440F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Room for screen and AV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A" w:rsidRPr="006C25AC" w:rsidRDefault="00771814" w:rsidP="00C440F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0FA" w:rsidRPr="00F415F2" w:rsidRDefault="00C440FA" w:rsidP="000110E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C440FA" w:rsidRPr="00F415F2" w:rsidTr="009172C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A" w:rsidRPr="006C25AC" w:rsidRDefault="00771814" w:rsidP="00C440F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24-hour hold</w:t>
            </w:r>
          </w:p>
          <w:p w:rsidR="00C440FA" w:rsidRPr="006C25AC" w:rsidRDefault="00771814" w:rsidP="00C440F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6 AM – 12 PM (set up)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A" w:rsidRPr="006C25AC" w:rsidRDefault="00771814" w:rsidP="00C440F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Breakout #2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A" w:rsidRPr="006C25AC" w:rsidRDefault="00771814" w:rsidP="00C440F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Crescent Rounds</w:t>
            </w:r>
          </w:p>
          <w:p w:rsidR="00C440FA" w:rsidRPr="006C25AC" w:rsidRDefault="00771814" w:rsidP="00C440F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Head Table for 2</w:t>
            </w:r>
          </w:p>
          <w:p w:rsidR="00C440FA" w:rsidRPr="006C25AC" w:rsidRDefault="00771814" w:rsidP="00C440F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Room for screen and AV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A" w:rsidRPr="006C25AC" w:rsidRDefault="00771814" w:rsidP="00C440F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0FA" w:rsidRPr="00F415F2" w:rsidRDefault="00C440FA" w:rsidP="000110E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C440FA" w:rsidRPr="00F415F2" w:rsidTr="009172C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A" w:rsidRPr="006C25AC" w:rsidRDefault="00771814" w:rsidP="00C440F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24-hour hold</w:t>
            </w:r>
          </w:p>
          <w:p w:rsidR="00C440FA" w:rsidRPr="006C25AC" w:rsidRDefault="00771814" w:rsidP="00C440F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6 AM – 12 PM (set up)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A" w:rsidRPr="006C25AC" w:rsidRDefault="00771814" w:rsidP="00C440F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Breakout #3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A" w:rsidRPr="006C25AC" w:rsidRDefault="00771814" w:rsidP="00C440F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Crescent Rounds</w:t>
            </w:r>
          </w:p>
          <w:p w:rsidR="00C440FA" w:rsidRPr="006C25AC" w:rsidRDefault="00771814" w:rsidP="00C440F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Head Table for 2</w:t>
            </w:r>
          </w:p>
          <w:p w:rsidR="00C440FA" w:rsidRPr="006C25AC" w:rsidRDefault="00771814" w:rsidP="00C440F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Room for screen and AV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A" w:rsidRPr="006C25AC" w:rsidRDefault="00771814" w:rsidP="00C440F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0FA" w:rsidRPr="00F415F2" w:rsidRDefault="00C440FA" w:rsidP="000110E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9E2963" w:rsidRPr="00F415F2" w:rsidTr="009172C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3" w:rsidRPr="006C25AC" w:rsidRDefault="00771814" w:rsidP="00C440F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3 PM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3" w:rsidRPr="006C25AC" w:rsidRDefault="00771814" w:rsidP="00C440F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PM Break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3" w:rsidRPr="006C25AC" w:rsidRDefault="00771814" w:rsidP="00C440F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Flow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3" w:rsidRPr="006C25AC" w:rsidRDefault="00771814" w:rsidP="00C440F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963" w:rsidRPr="00F415F2" w:rsidRDefault="009E2963" w:rsidP="000110E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C440FA" w:rsidRPr="00F415F2" w:rsidTr="000B12DC">
        <w:trPr>
          <w:trHeight w:val="328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40FA" w:rsidRPr="006C25AC" w:rsidRDefault="002E3333" w:rsidP="00A4434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Date 3</w:t>
            </w:r>
          </w:p>
        </w:tc>
      </w:tr>
      <w:tr w:rsidR="00D8025B" w:rsidRPr="00F415F2" w:rsidTr="009172C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B" w:rsidRPr="006C25AC" w:rsidRDefault="00771814" w:rsidP="00D8025B">
            <w:pPr>
              <w:jc w:val="center"/>
              <w:rPr>
                <w:sz w:val="22"/>
                <w:szCs w:val="22"/>
              </w:rPr>
            </w:pPr>
            <w:r w:rsidRPr="00771814">
              <w:rPr>
                <w:sz w:val="20"/>
              </w:rPr>
              <w:t>24-hour hold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B" w:rsidRPr="006C25AC" w:rsidRDefault="00771814" w:rsidP="00D8025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Staff Office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B" w:rsidRPr="006C25AC" w:rsidRDefault="00771814" w:rsidP="00D8025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Conference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B" w:rsidRPr="006C25AC" w:rsidRDefault="00771814" w:rsidP="00D8025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25B" w:rsidRPr="00F415F2" w:rsidRDefault="00D8025B" w:rsidP="000110E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D8025B" w:rsidRPr="00F415F2" w:rsidTr="009172C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B" w:rsidRPr="006C25AC" w:rsidRDefault="00771814" w:rsidP="00D8025B">
            <w:pPr>
              <w:jc w:val="center"/>
              <w:rPr>
                <w:sz w:val="22"/>
                <w:szCs w:val="22"/>
              </w:rPr>
            </w:pPr>
            <w:r w:rsidRPr="00771814">
              <w:rPr>
                <w:sz w:val="20"/>
              </w:rPr>
              <w:t>24-hour hold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B" w:rsidRPr="006C25AC" w:rsidRDefault="00771814" w:rsidP="00D8025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AV Storage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B" w:rsidRPr="006C25AC" w:rsidRDefault="00771814" w:rsidP="00D8025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Empty Room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B" w:rsidRPr="006C25AC" w:rsidRDefault="00D8025B" w:rsidP="00D8025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25B" w:rsidRPr="00F415F2" w:rsidRDefault="00D8025B" w:rsidP="000110E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D8025B" w:rsidRPr="00F415F2" w:rsidTr="009172C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B" w:rsidRPr="006C25AC" w:rsidRDefault="00771814" w:rsidP="00D8025B">
            <w:pPr>
              <w:jc w:val="center"/>
              <w:rPr>
                <w:sz w:val="22"/>
                <w:szCs w:val="22"/>
              </w:rPr>
            </w:pPr>
            <w:r w:rsidRPr="00771814">
              <w:rPr>
                <w:sz w:val="20"/>
              </w:rPr>
              <w:t>24-hour hold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B" w:rsidRPr="006C25AC" w:rsidRDefault="00771814" w:rsidP="00D8025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Faculty Room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B" w:rsidRPr="006C25AC" w:rsidRDefault="00771814" w:rsidP="00D8025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Conference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B" w:rsidRPr="006C25AC" w:rsidRDefault="00771814" w:rsidP="00D8025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25B" w:rsidRPr="00F415F2" w:rsidRDefault="00D8025B" w:rsidP="000110E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D8025B" w:rsidRPr="00F415F2" w:rsidTr="009172C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B" w:rsidRPr="006C25AC" w:rsidRDefault="00771814" w:rsidP="00D8025B">
            <w:pPr>
              <w:jc w:val="center"/>
              <w:rPr>
                <w:sz w:val="22"/>
                <w:szCs w:val="22"/>
              </w:rPr>
            </w:pPr>
            <w:r w:rsidRPr="00771814">
              <w:rPr>
                <w:sz w:val="20"/>
              </w:rPr>
              <w:t>24-hour hold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B" w:rsidRPr="006C25AC" w:rsidRDefault="00771814" w:rsidP="00D8025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 xml:space="preserve">General Session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B" w:rsidRPr="006C25AC" w:rsidRDefault="00771814" w:rsidP="00D8025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Existing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B" w:rsidRPr="006C25AC" w:rsidRDefault="00771814" w:rsidP="00D8025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25B" w:rsidRPr="00F415F2" w:rsidRDefault="00D8025B" w:rsidP="000110E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D8025B" w:rsidRPr="00F415F2" w:rsidTr="009172C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B" w:rsidRPr="006C25AC" w:rsidRDefault="00771814" w:rsidP="00D8025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8 AM – 5 PM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B" w:rsidRPr="006C25AC" w:rsidRDefault="00771814" w:rsidP="00D8025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 xml:space="preserve">Registration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B" w:rsidRPr="006C25AC" w:rsidRDefault="00771814" w:rsidP="00D8025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Existing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B" w:rsidRPr="006C25AC" w:rsidRDefault="00771814" w:rsidP="00D8025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25B" w:rsidRPr="00F415F2" w:rsidRDefault="00D8025B" w:rsidP="000110E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D8025B" w:rsidRPr="00F415F2" w:rsidTr="009172C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B" w:rsidRPr="006C25AC" w:rsidRDefault="00771814" w:rsidP="00D8025B">
            <w:pPr>
              <w:jc w:val="center"/>
              <w:rPr>
                <w:sz w:val="22"/>
                <w:szCs w:val="22"/>
              </w:rPr>
            </w:pPr>
            <w:r w:rsidRPr="00771814">
              <w:rPr>
                <w:sz w:val="20"/>
              </w:rPr>
              <w:t>24-hour hold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B" w:rsidRPr="006C25AC" w:rsidRDefault="00771814" w:rsidP="00D8025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Breakout #1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B" w:rsidRPr="006C25AC" w:rsidRDefault="00771814" w:rsidP="00D8025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Existing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B" w:rsidRPr="006C25AC" w:rsidRDefault="00771814" w:rsidP="00D8025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25B" w:rsidRPr="00F415F2" w:rsidRDefault="00D8025B" w:rsidP="000110E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D8025B" w:rsidRPr="00F415F2" w:rsidTr="009172C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B" w:rsidRPr="006C25AC" w:rsidRDefault="00771814" w:rsidP="00D8025B">
            <w:pPr>
              <w:jc w:val="center"/>
              <w:rPr>
                <w:sz w:val="22"/>
                <w:szCs w:val="22"/>
              </w:rPr>
            </w:pPr>
            <w:r w:rsidRPr="00771814">
              <w:rPr>
                <w:sz w:val="20"/>
              </w:rPr>
              <w:t>24-hour hold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B" w:rsidRPr="006C25AC" w:rsidRDefault="00771814" w:rsidP="00D8025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Breakout #2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B" w:rsidRPr="006C25AC" w:rsidRDefault="00771814" w:rsidP="00D8025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Existing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B" w:rsidRPr="006C25AC" w:rsidRDefault="00771814" w:rsidP="00D8025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25B" w:rsidRPr="00F415F2" w:rsidRDefault="00D8025B" w:rsidP="000110E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D8025B" w:rsidRPr="00F415F2" w:rsidTr="009172C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B" w:rsidRPr="006C25AC" w:rsidRDefault="00771814" w:rsidP="00D8025B">
            <w:pPr>
              <w:jc w:val="center"/>
              <w:rPr>
                <w:sz w:val="22"/>
                <w:szCs w:val="22"/>
              </w:rPr>
            </w:pPr>
            <w:r w:rsidRPr="00771814">
              <w:rPr>
                <w:sz w:val="20"/>
              </w:rPr>
              <w:t>24-hour hold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B" w:rsidRPr="006C25AC" w:rsidRDefault="00771814" w:rsidP="00D8025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Breakout #3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B" w:rsidRPr="006C25AC" w:rsidRDefault="00771814" w:rsidP="00D8025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Existing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B" w:rsidRPr="006C25AC" w:rsidRDefault="00771814" w:rsidP="00D8025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25B" w:rsidRPr="00F415F2" w:rsidRDefault="00D8025B" w:rsidP="000110E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D8025B" w:rsidRPr="00F415F2" w:rsidTr="009172C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B" w:rsidRPr="006C25AC" w:rsidRDefault="00771814" w:rsidP="00371A3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12 PM – 6 PM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B" w:rsidRPr="006C25AC" w:rsidRDefault="00771814" w:rsidP="00D8025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Breakout #4 (*)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B" w:rsidRPr="006C25AC" w:rsidRDefault="00771814" w:rsidP="00D8025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 xml:space="preserve">Conference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B" w:rsidRPr="006C25AC" w:rsidRDefault="00771814" w:rsidP="00D8025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25B" w:rsidRPr="00F415F2" w:rsidRDefault="00D8025B" w:rsidP="000110E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371A3E" w:rsidRPr="00F415F2" w:rsidTr="009172C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6C25AC" w:rsidRDefault="00771814" w:rsidP="00371A3E">
            <w:pPr>
              <w:jc w:val="center"/>
              <w:rPr>
                <w:sz w:val="22"/>
                <w:szCs w:val="22"/>
              </w:rPr>
            </w:pPr>
            <w:r w:rsidRPr="00771814">
              <w:rPr>
                <w:sz w:val="20"/>
              </w:rPr>
              <w:t>12 PM – 6 PM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6C25AC" w:rsidRDefault="00771814" w:rsidP="00D8025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Breakout #5 (*)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6C25AC" w:rsidRDefault="00771814" w:rsidP="00D8025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 xml:space="preserve">Conference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6C25AC" w:rsidRDefault="00771814" w:rsidP="00D8025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A3E" w:rsidRPr="00F415F2" w:rsidRDefault="00371A3E" w:rsidP="000110E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371A3E" w:rsidRPr="00F415F2" w:rsidTr="009172C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6C25AC" w:rsidRDefault="00771814" w:rsidP="00371A3E">
            <w:pPr>
              <w:jc w:val="center"/>
              <w:rPr>
                <w:sz w:val="22"/>
                <w:szCs w:val="22"/>
              </w:rPr>
            </w:pPr>
            <w:r w:rsidRPr="00771814">
              <w:rPr>
                <w:sz w:val="20"/>
              </w:rPr>
              <w:t>12 PM – 6 PM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6C25AC" w:rsidRDefault="00771814" w:rsidP="00D8025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Breakout #6 (*)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6C25AC" w:rsidRDefault="00771814" w:rsidP="00D8025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 xml:space="preserve">Conference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6C25AC" w:rsidRDefault="00771814" w:rsidP="00D8025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A3E" w:rsidRPr="00F415F2" w:rsidRDefault="00371A3E" w:rsidP="000110E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371A3E" w:rsidRPr="00F415F2" w:rsidTr="009172C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6C25AC" w:rsidRDefault="00771814" w:rsidP="00371A3E">
            <w:pPr>
              <w:jc w:val="center"/>
              <w:rPr>
                <w:sz w:val="22"/>
                <w:szCs w:val="22"/>
              </w:rPr>
            </w:pPr>
            <w:r w:rsidRPr="00771814">
              <w:rPr>
                <w:sz w:val="20"/>
              </w:rPr>
              <w:t>12 PM – 6 PM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6C25AC" w:rsidRDefault="00771814" w:rsidP="00D8025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Breakout #7 (*)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6C25AC" w:rsidRDefault="00771814" w:rsidP="00D8025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 xml:space="preserve">Conference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6C25AC" w:rsidRDefault="00771814" w:rsidP="00D8025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A3E" w:rsidRPr="00F415F2" w:rsidRDefault="00371A3E" w:rsidP="000110E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371A3E" w:rsidRPr="00F415F2" w:rsidTr="009172C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6C25AC" w:rsidRDefault="00771814" w:rsidP="00371A3E">
            <w:pPr>
              <w:jc w:val="center"/>
              <w:rPr>
                <w:sz w:val="22"/>
                <w:szCs w:val="22"/>
              </w:rPr>
            </w:pPr>
            <w:r w:rsidRPr="00771814">
              <w:rPr>
                <w:sz w:val="20"/>
              </w:rPr>
              <w:t>12 PM – 6 PM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6C25AC" w:rsidRDefault="00771814" w:rsidP="00D8025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Breakout #8 (*)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6C25AC" w:rsidRDefault="00771814" w:rsidP="00D8025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 xml:space="preserve">Conference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6C25AC" w:rsidRDefault="00771814" w:rsidP="00D8025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A3E" w:rsidRPr="00F415F2" w:rsidRDefault="00371A3E" w:rsidP="000110E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371A3E" w:rsidRPr="00F415F2" w:rsidTr="009172C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6C25AC" w:rsidRDefault="00771814" w:rsidP="00371A3E">
            <w:pPr>
              <w:jc w:val="center"/>
              <w:rPr>
                <w:sz w:val="22"/>
                <w:szCs w:val="22"/>
              </w:rPr>
            </w:pPr>
            <w:r w:rsidRPr="00771814">
              <w:rPr>
                <w:sz w:val="20"/>
              </w:rPr>
              <w:t>12 PM – 6 PM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6C25AC" w:rsidRDefault="00771814" w:rsidP="00D8025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Breakout #9 (*)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6C25AC" w:rsidRDefault="00771814" w:rsidP="00D8025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 xml:space="preserve">Conference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6C25AC" w:rsidRDefault="00771814" w:rsidP="00D8025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A3E" w:rsidRPr="00F415F2" w:rsidRDefault="00371A3E" w:rsidP="000110E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371A3E" w:rsidRPr="00F415F2" w:rsidTr="009172C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6C25AC" w:rsidRDefault="00771814" w:rsidP="00371A3E">
            <w:pPr>
              <w:jc w:val="center"/>
              <w:rPr>
                <w:sz w:val="22"/>
                <w:szCs w:val="22"/>
              </w:rPr>
            </w:pPr>
            <w:r w:rsidRPr="00771814">
              <w:rPr>
                <w:sz w:val="20"/>
              </w:rPr>
              <w:t>12 PM – 6 PM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6C25AC" w:rsidRDefault="00771814" w:rsidP="00D8025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Breakout #10 (*)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6C25AC" w:rsidRDefault="00771814" w:rsidP="00D8025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 xml:space="preserve">Conference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6C25AC" w:rsidRDefault="00771814" w:rsidP="00D8025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A3E" w:rsidRPr="00F415F2" w:rsidRDefault="00371A3E" w:rsidP="000110E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D8025B" w:rsidRPr="00F415F2" w:rsidTr="009172C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B" w:rsidRPr="006C25AC" w:rsidRDefault="00771814" w:rsidP="00371A3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7:30 AM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B" w:rsidRPr="006C25AC" w:rsidRDefault="00771814" w:rsidP="00D8025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Continental Breakfast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B" w:rsidRPr="006C25AC" w:rsidRDefault="00771814" w:rsidP="00D8025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Outside General Session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B" w:rsidRPr="006C25AC" w:rsidRDefault="00771814" w:rsidP="00D8025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25B" w:rsidRPr="00F415F2" w:rsidRDefault="00D8025B" w:rsidP="000110E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D8025B" w:rsidRPr="00F415F2" w:rsidTr="009172C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B" w:rsidRPr="006C25AC" w:rsidRDefault="00771814" w:rsidP="00371A3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10 AM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B" w:rsidRPr="006C25AC" w:rsidRDefault="00771814" w:rsidP="00D8025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AM Break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B" w:rsidRPr="006C25AC" w:rsidRDefault="00771814" w:rsidP="00D8025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Flow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B" w:rsidRPr="006C25AC" w:rsidRDefault="00771814" w:rsidP="00D8025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25B" w:rsidRPr="00F415F2" w:rsidRDefault="00D8025B" w:rsidP="000110E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D8025B" w:rsidRPr="00F415F2" w:rsidTr="009172C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B" w:rsidRPr="006C25AC" w:rsidRDefault="00771814" w:rsidP="00371A3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12 PM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B" w:rsidRPr="006C25AC" w:rsidRDefault="00771814" w:rsidP="00D8025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Lunch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B" w:rsidRPr="006C25AC" w:rsidRDefault="00771814" w:rsidP="00D8025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Separate Room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B" w:rsidRPr="006C25AC" w:rsidRDefault="00771814" w:rsidP="00D8025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25B" w:rsidRPr="00F415F2" w:rsidRDefault="00D8025B" w:rsidP="000110E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D8025B" w:rsidRPr="00F415F2" w:rsidTr="009172C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B" w:rsidRPr="006C25AC" w:rsidRDefault="00771814" w:rsidP="00371A3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3 PM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B" w:rsidRPr="006C25AC" w:rsidRDefault="00771814" w:rsidP="00D8025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PM Break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B" w:rsidRPr="006C25AC" w:rsidRDefault="00771814" w:rsidP="00D8025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Flow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B" w:rsidRPr="006C25AC" w:rsidRDefault="00771814" w:rsidP="00D8025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25B" w:rsidRPr="00F415F2" w:rsidRDefault="00D8025B" w:rsidP="000110E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C440FA" w:rsidRPr="00F415F2" w:rsidTr="000B12DC">
        <w:trPr>
          <w:trHeight w:val="373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40FA" w:rsidRPr="006C25AC" w:rsidRDefault="002E3333" w:rsidP="00A4434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Date 4</w:t>
            </w:r>
          </w:p>
        </w:tc>
      </w:tr>
      <w:tr w:rsidR="00371A3E" w:rsidRPr="00F415F2" w:rsidTr="009172C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6C25AC" w:rsidRDefault="00771814" w:rsidP="00371A3E">
            <w:pPr>
              <w:jc w:val="center"/>
              <w:rPr>
                <w:sz w:val="22"/>
                <w:szCs w:val="22"/>
              </w:rPr>
            </w:pPr>
            <w:r w:rsidRPr="00771814">
              <w:rPr>
                <w:sz w:val="20"/>
              </w:rPr>
              <w:t>24-hour hold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6C25AC" w:rsidRDefault="00771814" w:rsidP="00371A3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Staff Office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6C25AC" w:rsidRDefault="00771814" w:rsidP="00371A3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Conference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6C25AC" w:rsidRDefault="00771814" w:rsidP="00371A3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A3E" w:rsidRPr="00F415F2" w:rsidRDefault="00371A3E" w:rsidP="000110E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371A3E" w:rsidRPr="00F415F2" w:rsidTr="009172C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6C25AC" w:rsidRDefault="00771814" w:rsidP="00371A3E">
            <w:pPr>
              <w:jc w:val="center"/>
              <w:rPr>
                <w:sz w:val="22"/>
                <w:szCs w:val="22"/>
              </w:rPr>
            </w:pPr>
            <w:r w:rsidRPr="00771814">
              <w:rPr>
                <w:sz w:val="20"/>
              </w:rPr>
              <w:t>24-hour hold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6C25AC" w:rsidRDefault="00771814" w:rsidP="00371A3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AV Storage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6C25AC" w:rsidRDefault="00771814" w:rsidP="00371A3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Empty Room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6C25AC" w:rsidRDefault="00371A3E" w:rsidP="00371A3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A3E" w:rsidRPr="00F415F2" w:rsidRDefault="00371A3E" w:rsidP="000110E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371A3E" w:rsidRPr="00F415F2" w:rsidTr="009172C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6C25AC" w:rsidRDefault="00771814" w:rsidP="00371A3E">
            <w:pPr>
              <w:jc w:val="center"/>
              <w:rPr>
                <w:sz w:val="22"/>
                <w:szCs w:val="22"/>
              </w:rPr>
            </w:pPr>
            <w:r w:rsidRPr="00771814">
              <w:rPr>
                <w:sz w:val="20"/>
              </w:rPr>
              <w:t>24-hour hold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6C25AC" w:rsidRDefault="00771814" w:rsidP="00371A3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Faculty Room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6C25AC" w:rsidRDefault="00771814" w:rsidP="00371A3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Conference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6C25AC" w:rsidRDefault="00771814" w:rsidP="00371A3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A3E" w:rsidRPr="00F415F2" w:rsidRDefault="00371A3E" w:rsidP="000110E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371A3E" w:rsidRPr="00F415F2" w:rsidTr="009172C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6C25AC" w:rsidRDefault="00771814" w:rsidP="00371A3E">
            <w:pPr>
              <w:jc w:val="center"/>
              <w:rPr>
                <w:sz w:val="22"/>
                <w:szCs w:val="22"/>
              </w:rPr>
            </w:pPr>
            <w:r w:rsidRPr="00771814">
              <w:rPr>
                <w:sz w:val="20"/>
              </w:rPr>
              <w:t>24-hour hold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6C25AC" w:rsidRDefault="00771814" w:rsidP="00371A3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 xml:space="preserve">General Session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6C25AC" w:rsidRDefault="00771814" w:rsidP="00371A3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Existing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6C25AC" w:rsidRDefault="00771814" w:rsidP="00371A3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A3E" w:rsidRPr="00F415F2" w:rsidRDefault="00371A3E" w:rsidP="000110E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371A3E" w:rsidRPr="00F415F2" w:rsidTr="009172C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6C25AC" w:rsidRDefault="00771814" w:rsidP="00371A3E">
            <w:pPr>
              <w:jc w:val="center"/>
              <w:rPr>
                <w:sz w:val="22"/>
                <w:szCs w:val="22"/>
              </w:rPr>
            </w:pPr>
            <w:r w:rsidRPr="00771814">
              <w:rPr>
                <w:sz w:val="20"/>
              </w:rPr>
              <w:t>24-hour hold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6C25AC" w:rsidRDefault="00771814" w:rsidP="00371A3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Breakout #1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6C25AC" w:rsidRDefault="00771814" w:rsidP="00371A3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Existing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6C25AC" w:rsidRDefault="00771814" w:rsidP="00371A3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A3E" w:rsidRPr="00F415F2" w:rsidRDefault="00371A3E" w:rsidP="000110E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371A3E" w:rsidRPr="00F415F2" w:rsidTr="009172C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6C25AC" w:rsidRDefault="00771814" w:rsidP="00371A3E">
            <w:pPr>
              <w:jc w:val="center"/>
              <w:rPr>
                <w:sz w:val="22"/>
                <w:szCs w:val="22"/>
              </w:rPr>
            </w:pPr>
            <w:r w:rsidRPr="00771814">
              <w:rPr>
                <w:sz w:val="20"/>
              </w:rPr>
              <w:t>24-hour hold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6C25AC" w:rsidRDefault="00771814" w:rsidP="00371A3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Breakout #2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6C25AC" w:rsidRDefault="00771814" w:rsidP="00371A3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Existing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6C25AC" w:rsidRDefault="00771814" w:rsidP="00371A3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A3E" w:rsidRPr="00F415F2" w:rsidRDefault="00371A3E" w:rsidP="000110E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371A3E" w:rsidRPr="00F415F2" w:rsidTr="009172C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6C25AC" w:rsidRDefault="00771814" w:rsidP="00371A3E">
            <w:pPr>
              <w:jc w:val="center"/>
              <w:rPr>
                <w:sz w:val="22"/>
                <w:szCs w:val="22"/>
              </w:rPr>
            </w:pPr>
            <w:r w:rsidRPr="00771814">
              <w:rPr>
                <w:sz w:val="20"/>
              </w:rPr>
              <w:t>24-hour hold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6C25AC" w:rsidRDefault="00771814" w:rsidP="00371A3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Breakout #3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6C25AC" w:rsidRDefault="00771814" w:rsidP="00371A3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Existing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6C25AC" w:rsidRDefault="00771814" w:rsidP="00371A3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A3E" w:rsidRPr="00F415F2" w:rsidRDefault="00371A3E" w:rsidP="000110E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371A3E" w:rsidRPr="00F415F2" w:rsidTr="009172C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6C25AC" w:rsidRDefault="00771814" w:rsidP="00371A3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7:30 AM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6C25AC" w:rsidRDefault="00771814" w:rsidP="00371A3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Continental Breakfast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6C25AC" w:rsidRDefault="00771814" w:rsidP="00371A3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Outside General Session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6C25AC" w:rsidRDefault="00771814" w:rsidP="00371A3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A3E" w:rsidRPr="00F415F2" w:rsidRDefault="00371A3E" w:rsidP="000110E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371A3E" w:rsidRPr="00F415F2" w:rsidTr="009172C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6C25AC" w:rsidRDefault="00771814" w:rsidP="00371A3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10 AM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6C25AC" w:rsidRDefault="00771814" w:rsidP="00371A3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AM Break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6C25AC" w:rsidRDefault="00771814" w:rsidP="00371A3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Flow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6C25AC" w:rsidRDefault="00771814" w:rsidP="00371A3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71814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A3E" w:rsidRPr="00F415F2" w:rsidRDefault="00371A3E" w:rsidP="000110E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</w:tbl>
    <w:p w:rsidR="00371A3E" w:rsidRDefault="00371A3E" w:rsidP="00371A3E">
      <w:pPr>
        <w:ind w:left="360"/>
        <w:rPr>
          <w:sz w:val="22"/>
          <w:szCs w:val="16"/>
        </w:rPr>
      </w:pPr>
      <w:r>
        <w:rPr>
          <w:sz w:val="22"/>
          <w:szCs w:val="16"/>
        </w:rPr>
        <w:t>(*) Please note that the breakouts #4 - #10 on Day 3, can use 1 large room, the general session room or many small rooms for a combination of 10 roundtables.</w:t>
      </w:r>
    </w:p>
    <w:p w:rsidR="00371A3E" w:rsidRDefault="00371A3E" w:rsidP="00D43610">
      <w:pPr>
        <w:ind w:left="360"/>
        <w:rPr>
          <w:sz w:val="22"/>
          <w:szCs w:val="16"/>
        </w:rPr>
      </w:pPr>
    </w:p>
    <w:p w:rsidR="00D43610" w:rsidRPr="00F415F2" w:rsidRDefault="00D43610" w:rsidP="00D43610">
      <w:pPr>
        <w:ind w:left="360"/>
        <w:rPr>
          <w:sz w:val="22"/>
          <w:szCs w:val="16"/>
        </w:rPr>
      </w:pPr>
      <w:r w:rsidRPr="00F415F2">
        <w:rPr>
          <w:sz w:val="22"/>
          <w:szCs w:val="16"/>
        </w:rPr>
        <w:t xml:space="preserve">Are </w:t>
      </w:r>
      <w:r w:rsidR="009E2963">
        <w:rPr>
          <w:sz w:val="22"/>
          <w:szCs w:val="16"/>
        </w:rPr>
        <w:t>Meeting and Function Rooms</w:t>
      </w:r>
      <w:r w:rsidRPr="00F415F2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RPr="00F415F2" w:rsidTr="000110E2">
        <w:tc>
          <w:tcPr>
            <w:tcW w:w="810" w:type="dxa"/>
          </w:tcPr>
          <w:p w:rsidR="00D43610" w:rsidRPr="00F415F2" w:rsidRDefault="00D43610" w:rsidP="000110E2">
            <w:pPr>
              <w:rPr>
                <w:szCs w:val="16"/>
              </w:rPr>
            </w:pPr>
            <w:r w:rsidRPr="00F415F2"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Pr="00F415F2" w:rsidRDefault="00D43610" w:rsidP="000110E2">
            <w:pPr>
              <w:rPr>
                <w:szCs w:val="16"/>
              </w:rPr>
            </w:pPr>
          </w:p>
        </w:tc>
      </w:tr>
      <w:tr w:rsidR="00D43610" w:rsidRPr="00F415F2" w:rsidTr="000110E2">
        <w:tc>
          <w:tcPr>
            <w:tcW w:w="810" w:type="dxa"/>
          </w:tcPr>
          <w:p w:rsidR="00D43610" w:rsidRPr="00F415F2" w:rsidRDefault="00D43610" w:rsidP="000110E2">
            <w:pPr>
              <w:rPr>
                <w:szCs w:val="16"/>
              </w:rPr>
            </w:pPr>
            <w:r w:rsidRPr="00F415F2"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Pr="00F415F2" w:rsidRDefault="00D43610" w:rsidP="000110E2">
            <w:pPr>
              <w:rPr>
                <w:szCs w:val="16"/>
              </w:rPr>
            </w:pPr>
          </w:p>
        </w:tc>
      </w:tr>
    </w:tbl>
    <w:p w:rsidR="00D43610" w:rsidRPr="00F415F2" w:rsidRDefault="00D43610" w:rsidP="00D43610">
      <w:pPr>
        <w:ind w:left="360"/>
        <w:rPr>
          <w:sz w:val="22"/>
          <w:szCs w:val="16"/>
        </w:rPr>
      </w:pPr>
    </w:p>
    <w:p w:rsidR="00D43610" w:rsidRPr="00F415F2" w:rsidRDefault="00D43610" w:rsidP="00D43610">
      <w:pPr>
        <w:ind w:left="360"/>
        <w:rPr>
          <w:sz w:val="22"/>
          <w:szCs w:val="16"/>
        </w:rPr>
      </w:pPr>
    </w:p>
    <w:p w:rsidR="00D43610" w:rsidRPr="00F415F2" w:rsidRDefault="00D43610" w:rsidP="00D43610">
      <w:pPr>
        <w:ind w:left="360"/>
        <w:rPr>
          <w:sz w:val="22"/>
          <w:szCs w:val="16"/>
        </w:rPr>
      </w:pPr>
    </w:p>
    <w:p w:rsidR="000B12DC" w:rsidRPr="00F415F2" w:rsidRDefault="000B12DC" w:rsidP="000B12DC">
      <w:pPr>
        <w:ind w:left="360"/>
        <w:rPr>
          <w:sz w:val="22"/>
          <w:szCs w:val="22"/>
        </w:rPr>
      </w:pPr>
    </w:p>
    <w:p w:rsidR="000B12DC" w:rsidRPr="00F415F2" w:rsidRDefault="000B12DC" w:rsidP="000B12DC">
      <w:pPr>
        <w:ind w:left="360"/>
        <w:rPr>
          <w:sz w:val="22"/>
          <w:szCs w:val="22"/>
        </w:rPr>
      </w:pPr>
      <w:r w:rsidRPr="00F415F2">
        <w:rPr>
          <w:sz w:val="22"/>
          <w:szCs w:val="22"/>
        </w:rPr>
        <w:t>Can the Program use its own audio-visual equipment and labor 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0B12DC" w:rsidRPr="00F415F2" w:rsidTr="000B12DC">
        <w:tc>
          <w:tcPr>
            <w:tcW w:w="810" w:type="dxa"/>
          </w:tcPr>
          <w:p w:rsidR="000B12DC" w:rsidRPr="00F415F2" w:rsidRDefault="000B12DC" w:rsidP="000B12DC">
            <w:pPr>
              <w:rPr>
                <w:szCs w:val="16"/>
              </w:rPr>
            </w:pPr>
            <w:r w:rsidRPr="00F415F2"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0B12DC" w:rsidRPr="00F415F2" w:rsidRDefault="000B12DC" w:rsidP="000B12DC">
            <w:pPr>
              <w:rPr>
                <w:szCs w:val="16"/>
              </w:rPr>
            </w:pPr>
          </w:p>
        </w:tc>
      </w:tr>
      <w:tr w:rsidR="000B12DC" w:rsidRPr="00F415F2" w:rsidTr="000B12DC">
        <w:tc>
          <w:tcPr>
            <w:tcW w:w="810" w:type="dxa"/>
          </w:tcPr>
          <w:p w:rsidR="000B12DC" w:rsidRPr="00F415F2" w:rsidRDefault="000B12DC" w:rsidP="000B12DC">
            <w:pPr>
              <w:rPr>
                <w:szCs w:val="16"/>
              </w:rPr>
            </w:pPr>
            <w:r w:rsidRPr="00F415F2"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0B12DC" w:rsidRPr="00F415F2" w:rsidRDefault="000B12DC" w:rsidP="000B12DC">
            <w:pPr>
              <w:rPr>
                <w:szCs w:val="16"/>
              </w:rPr>
            </w:pPr>
          </w:p>
        </w:tc>
      </w:tr>
    </w:tbl>
    <w:p w:rsidR="000B12DC" w:rsidRPr="00F415F2" w:rsidRDefault="000B12DC" w:rsidP="000B12DC">
      <w:pPr>
        <w:tabs>
          <w:tab w:val="left" w:pos="1530"/>
        </w:tabs>
      </w:pPr>
    </w:p>
    <w:p w:rsidR="000B12DC" w:rsidRPr="00F415F2" w:rsidRDefault="000B12DC" w:rsidP="000B12DC">
      <w:pPr>
        <w:tabs>
          <w:tab w:val="left" w:pos="1530"/>
        </w:tabs>
      </w:pPr>
    </w:p>
    <w:p w:rsidR="000B12DC" w:rsidRPr="00F415F2" w:rsidRDefault="000B12DC" w:rsidP="000B12DC">
      <w:pPr>
        <w:tabs>
          <w:tab w:val="left" w:pos="1530"/>
        </w:tabs>
      </w:pPr>
    </w:p>
    <w:p w:rsidR="000B12DC" w:rsidRPr="00F415F2" w:rsidRDefault="000B12DC" w:rsidP="000B12DC">
      <w:pPr>
        <w:tabs>
          <w:tab w:val="left" w:pos="1530"/>
        </w:tabs>
      </w:pPr>
    </w:p>
    <w:p w:rsidR="000B12DC" w:rsidRPr="00F415F2" w:rsidRDefault="000B12DC" w:rsidP="000B12DC">
      <w:pPr>
        <w:tabs>
          <w:tab w:val="left" w:pos="360"/>
          <w:tab w:val="left" w:pos="1530"/>
        </w:tabs>
        <w:rPr>
          <w:sz w:val="22"/>
        </w:rPr>
      </w:pPr>
      <w:r w:rsidRPr="00F415F2">
        <w:tab/>
        <w:t>Please include</w:t>
      </w:r>
      <w:r w:rsidRPr="00F415F2">
        <w:rPr>
          <w:sz w:val="22"/>
        </w:rPr>
        <w:t xml:space="preserve"> an audio-visual price list sheet with this proposal for the Program.</w:t>
      </w:r>
    </w:p>
    <w:p w:rsidR="000B12DC" w:rsidRPr="00F415F2" w:rsidRDefault="000B12DC" w:rsidP="000B12DC">
      <w:pPr>
        <w:pStyle w:val="ListParagraph"/>
      </w:pPr>
    </w:p>
    <w:p w:rsidR="000B12DC" w:rsidRPr="00F415F2" w:rsidRDefault="000B12DC" w:rsidP="000B12DC">
      <w:pPr>
        <w:pStyle w:val="ListParagraph"/>
      </w:pPr>
    </w:p>
    <w:p w:rsidR="000B12DC" w:rsidRPr="00F415F2" w:rsidRDefault="000B12DC" w:rsidP="00357B9C">
      <w:pPr>
        <w:pStyle w:val="ListParagraph"/>
        <w:numPr>
          <w:ilvl w:val="0"/>
          <w:numId w:val="6"/>
        </w:numPr>
        <w:rPr>
          <w:sz w:val="22"/>
        </w:rPr>
      </w:pPr>
      <w:r w:rsidRPr="00F415F2">
        <w:rPr>
          <w:sz w:val="22"/>
        </w:rPr>
        <w:t xml:space="preserve">Propose Sleeping Room schedule.  Enter “N/A” for any items that are </w:t>
      </w:r>
      <w:r w:rsidRPr="00F415F2">
        <w:rPr>
          <w:i/>
          <w:sz w:val="22"/>
        </w:rPr>
        <w:t>not</w:t>
      </w:r>
      <w:r w:rsidRPr="00F415F2">
        <w:rPr>
          <w:sz w:val="22"/>
        </w:rPr>
        <w:t xml:space="preserve"> applicable.  </w:t>
      </w:r>
    </w:p>
    <w:p w:rsidR="000B12DC" w:rsidRDefault="000B12DC" w:rsidP="000B12DC">
      <w:pPr>
        <w:pStyle w:val="ListParagraph"/>
      </w:pPr>
    </w:p>
    <w:p w:rsidR="00371A3E" w:rsidRPr="00371A3E" w:rsidRDefault="00371A3E" w:rsidP="000B12DC">
      <w:pPr>
        <w:pStyle w:val="ListParagraph"/>
        <w:rPr>
          <w:sz w:val="12"/>
          <w:szCs w:val="12"/>
        </w:rPr>
      </w:pPr>
      <w:r w:rsidRPr="005D63BB">
        <w:rPr>
          <w:b/>
        </w:rPr>
        <w:t xml:space="preserve">San Diego: </w:t>
      </w:r>
    </w:p>
    <w:tbl>
      <w:tblPr>
        <w:tblW w:w="8653" w:type="dxa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3"/>
        <w:gridCol w:w="1530"/>
        <w:gridCol w:w="1980"/>
        <w:gridCol w:w="1890"/>
        <w:gridCol w:w="2160"/>
      </w:tblGrid>
      <w:tr w:rsidR="000B12DC" w:rsidRPr="00F415F2" w:rsidTr="00B214AA">
        <w:trPr>
          <w:tblHeader/>
        </w:trPr>
        <w:tc>
          <w:tcPr>
            <w:tcW w:w="109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B12DC" w:rsidRPr="00F415F2" w:rsidRDefault="000B12DC" w:rsidP="000B12DC">
            <w:pPr>
              <w:pStyle w:val="Title"/>
              <w:rPr>
                <w:b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B12DC" w:rsidRPr="00F415F2" w:rsidRDefault="000B12DC" w:rsidP="000B12DC">
            <w:pPr>
              <w:pStyle w:val="Title"/>
              <w:rPr>
                <w:b/>
                <w:szCs w:val="22"/>
              </w:rPr>
            </w:pPr>
            <w:r w:rsidRPr="00F415F2">
              <w:rPr>
                <w:b/>
                <w:sz w:val="22"/>
                <w:szCs w:val="22"/>
              </w:rPr>
              <w:t>Proposing Date(s)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B12DC" w:rsidRPr="00F415F2" w:rsidRDefault="000B12DC" w:rsidP="000B12DC">
            <w:pPr>
              <w:pStyle w:val="Title"/>
              <w:rPr>
                <w:b/>
                <w:szCs w:val="22"/>
              </w:rPr>
            </w:pPr>
            <w:r w:rsidRPr="00F415F2">
              <w:rPr>
                <w:b/>
                <w:sz w:val="22"/>
                <w:szCs w:val="22"/>
              </w:rPr>
              <w:t>Type of Sleeping Room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B12DC" w:rsidRPr="00F415F2" w:rsidRDefault="000B12DC" w:rsidP="000B12DC">
            <w:pPr>
              <w:pStyle w:val="Title"/>
              <w:ind w:left="-113" w:right="-108"/>
              <w:rPr>
                <w:b/>
                <w:szCs w:val="22"/>
              </w:rPr>
            </w:pPr>
            <w:r w:rsidRPr="00F415F2">
              <w:rPr>
                <w:b/>
                <w:sz w:val="22"/>
                <w:szCs w:val="22"/>
              </w:rPr>
              <w:t>Estimated Number of Sleeping Rooms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B12DC" w:rsidRPr="00F415F2" w:rsidRDefault="000B12DC" w:rsidP="000B12DC">
            <w:pPr>
              <w:ind w:left="-108" w:right="-108"/>
              <w:jc w:val="center"/>
              <w:rPr>
                <w:b/>
              </w:rPr>
            </w:pPr>
            <w:r w:rsidRPr="00F415F2">
              <w:rPr>
                <w:b/>
                <w:sz w:val="22"/>
                <w:szCs w:val="22"/>
              </w:rPr>
              <w:t>Confirm Number of Rooms able to provide</w:t>
            </w:r>
          </w:p>
        </w:tc>
      </w:tr>
      <w:tr w:rsidR="00371A3E" w:rsidRPr="00F415F2" w:rsidTr="00B214AA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F415F2" w:rsidRDefault="00371A3E" w:rsidP="00073717">
            <w:pPr>
              <w:pStyle w:val="Style4"/>
            </w:pPr>
            <w:r w:rsidRPr="00F415F2">
              <w:t>Date 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F415F2" w:rsidRDefault="00371A3E" w:rsidP="00073717">
            <w:pPr>
              <w:pStyle w:val="Style4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F415F2" w:rsidRDefault="00371A3E" w:rsidP="00073717">
            <w:pPr>
              <w:pStyle w:val="Style4"/>
            </w:pPr>
            <w:r w:rsidRPr="00F415F2">
              <w:t>Single/Double Occupancy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371A3E" w:rsidRDefault="00371A3E" w:rsidP="00073717">
            <w:pPr>
              <w:pStyle w:val="Style4"/>
            </w:pPr>
            <w:r w:rsidRPr="00371A3E">
              <w:t>10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F415F2" w:rsidRDefault="00371A3E" w:rsidP="00073717">
            <w:pPr>
              <w:pStyle w:val="Style4"/>
            </w:pPr>
          </w:p>
        </w:tc>
      </w:tr>
      <w:tr w:rsidR="00371A3E" w:rsidRPr="00F415F2" w:rsidTr="00B214AA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F415F2" w:rsidRDefault="00371A3E" w:rsidP="00073717">
            <w:pPr>
              <w:pStyle w:val="Style4"/>
            </w:pPr>
            <w:r w:rsidRPr="00F415F2">
              <w:t>Date 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F415F2" w:rsidRDefault="00371A3E" w:rsidP="00073717">
            <w:pPr>
              <w:pStyle w:val="Style4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F415F2" w:rsidRDefault="00371A3E" w:rsidP="00073717">
            <w:pPr>
              <w:pStyle w:val="Style4"/>
            </w:pPr>
            <w:r w:rsidRPr="00F415F2">
              <w:t>Single/Double Occupancy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371A3E" w:rsidRDefault="00371A3E" w:rsidP="00073717">
            <w:pPr>
              <w:pStyle w:val="Style4"/>
            </w:pPr>
            <w:r w:rsidRPr="00371A3E">
              <w:t>125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F415F2" w:rsidRDefault="00371A3E" w:rsidP="00073717">
            <w:pPr>
              <w:pStyle w:val="Style4"/>
            </w:pPr>
          </w:p>
        </w:tc>
      </w:tr>
      <w:tr w:rsidR="00371A3E" w:rsidRPr="00F415F2" w:rsidTr="00B214AA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F415F2" w:rsidRDefault="00371A3E" w:rsidP="00073717">
            <w:pPr>
              <w:pStyle w:val="Style4"/>
            </w:pPr>
            <w:r w:rsidRPr="00F415F2">
              <w:t>Date 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F415F2" w:rsidRDefault="00371A3E" w:rsidP="00073717">
            <w:pPr>
              <w:pStyle w:val="Style4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F415F2" w:rsidRDefault="00371A3E" w:rsidP="00073717">
            <w:pPr>
              <w:pStyle w:val="Style4"/>
            </w:pPr>
            <w:r w:rsidRPr="00F415F2">
              <w:t>Single/Double Occupancy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371A3E" w:rsidRDefault="00371A3E" w:rsidP="00073717">
            <w:pPr>
              <w:pStyle w:val="Style4"/>
            </w:pPr>
            <w:r w:rsidRPr="00371A3E">
              <w:t>125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F415F2" w:rsidRDefault="00371A3E" w:rsidP="00073717">
            <w:pPr>
              <w:pStyle w:val="Style4"/>
            </w:pPr>
          </w:p>
        </w:tc>
      </w:tr>
      <w:tr w:rsidR="00371A3E" w:rsidRPr="00F415F2" w:rsidTr="00B214AA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F415F2" w:rsidRDefault="00371A3E" w:rsidP="00073717">
            <w:pPr>
              <w:pStyle w:val="Style4"/>
            </w:pPr>
            <w:r w:rsidRPr="00F415F2">
              <w:t>Date 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F415F2" w:rsidRDefault="00371A3E" w:rsidP="00073717">
            <w:pPr>
              <w:pStyle w:val="Style4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F415F2" w:rsidRDefault="00371A3E" w:rsidP="00073717">
            <w:pPr>
              <w:pStyle w:val="Style4"/>
            </w:pPr>
            <w:r w:rsidRPr="00F415F2">
              <w:t>Single/Double Occupancy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371A3E" w:rsidRDefault="00371A3E" w:rsidP="00073717">
            <w:pPr>
              <w:pStyle w:val="Style4"/>
            </w:pPr>
            <w:r w:rsidRPr="00371A3E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F415F2" w:rsidRDefault="00371A3E" w:rsidP="00073717">
            <w:pPr>
              <w:pStyle w:val="Style4"/>
            </w:pPr>
          </w:p>
        </w:tc>
      </w:tr>
      <w:tr w:rsidR="000B12DC" w:rsidRPr="00F415F2" w:rsidTr="00B214AA">
        <w:tc>
          <w:tcPr>
            <w:tcW w:w="1093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0B12DC" w:rsidRPr="00F415F2" w:rsidRDefault="000B12DC" w:rsidP="00073717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0B12DC" w:rsidRPr="00F415F2" w:rsidRDefault="000B12DC" w:rsidP="00073717">
            <w:pPr>
              <w:pStyle w:val="Style4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0B12DC" w:rsidRPr="00F415F2" w:rsidRDefault="000B12DC" w:rsidP="00073717">
            <w:pPr>
              <w:pStyle w:val="Style4"/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</w:tcBorders>
          </w:tcPr>
          <w:p w:rsidR="000B12DC" w:rsidRPr="00371A3E" w:rsidRDefault="00371A3E" w:rsidP="00073717">
            <w:pPr>
              <w:pStyle w:val="Style4"/>
            </w:pPr>
            <w:r w:rsidRPr="00371A3E">
              <w:t>262</w:t>
            </w:r>
          </w:p>
        </w:tc>
        <w:tc>
          <w:tcPr>
            <w:tcW w:w="2160" w:type="dxa"/>
            <w:shd w:val="clear" w:color="auto" w:fill="000000"/>
          </w:tcPr>
          <w:p w:rsidR="000B12DC" w:rsidRPr="00F415F2" w:rsidRDefault="000B12DC" w:rsidP="00073717">
            <w:pPr>
              <w:pStyle w:val="Style4"/>
            </w:pPr>
          </w:p>
        </w:tc>
      </w:tr>
    </w:tbl>
    <w:p w:rsidR="000B12DC" w:rsidRDefault="000B12DC" w:rsidP="000B12DC">
      <w:pPr>
        <w:pStyle w:val="ListParagraph"/>
      </w:pPr>
    </w:p>
    <w:p w:rsidR="00771814" w:rsidRDefault="00371A3E" w:rsidP="00771814">
      <w:pPr>
        <w:rPr>
          <w:sz w:val="12"/>
          <w:szCs w:val="12"/>
        </w:rPr>
      </w:pPr>
      <w:r w:rsidRPr="005D63BB">
        <w:rPr>
          <w:b/>
        </w:rPr>
        <w:t xml:space="preserve">San Francisco: </w:t>
      </w:r>
    </w:p>
    <w:tbl>
      <w:tblPr>
        <w:tblW w:w="8743" w:type="dxa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3"/>
        <w:gridCol w:w="1530"/>
        <w:gridCol w:w="1980"/>
        <w:gridCol w:w="1890"/>
        <w:gridCol w:w="2250"/>
      </w:tblGrid>
      <w:tr w:rsidR="00371A3E" w:rsidRPr="00F415F2" w:rsidTr="00B214AA">
        <w:trPr>
          <w:tblHeader/>
        </w:trPr>
        <w:tc>
          <w:tcPr>
            <w:tcW w:w="109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71A3E" w:rsidRPr="00F415F2" w:rsidRDefault="00371A3E" w:rsidP="00371A3E">
            <w:pPr>
              <w:pStyle w:val="Title"/>
              <w:rPr>
                <w:b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71A3E" w:rsidRPr="00F415F2" w:rsidRDefault="00371A3E" w:rsidP="00371A3E">
            <w:pPr>
              <w:pStyle w:val="Title"/>
              <w:rPr>
                <w:b/>
                <w:szCs w:val="22"/>
              </w:rPr>
            </w:pPr>
            <w:r w:rsidRPr="00F415F2">
              <w:rPr>
                <w:b/>
                <w:sz w:val="22"/>
                <w:szCs w:val="22"/>
              </w:rPr>
              <w:t>Proposing Date(s)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71A3E" w:rsidRPr="00F415F2" w:rsidRDefault="00371A3E" w:rsidP="00371A3E">
            <w:pPr>
              <w:pStyle w:val="Title"/>
              <w:rPr>
                <w:b/>
                <w:szCs w:val="22"/>
              </w:rPr>
            </w:pPr>
            <w:r w:rsidRPr="00F415F2">
              <w:rPr>
                <w:b/>
                <w:sz w:val="22"/>
                <w:szCs w:val="22"/>
              </w:rPr>
              <w:t>Type of Sleeping Room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71A3E" w:rsidRPr="00F415F2" w:rsidRDefault="00371A3E" w:rsidP="00371A3E">
            <w:pPr>
              <w:pStyle w:val="Title"/>
              <w:ind w:left="-113" w:right="-108"/>
              <w:rPr>
                <w:b/>
                <w:szCs w:val="22"/>
              </w:rPr>
            </w:pPr>
            <w:r w:rsidRPr="00F415F2">
              <w:rPr>
                <w:b/>
                <w:sz w:val="22"/>
                <w:szCs w:val="22"/>
              </w:rPr>
              <w:t>Estimated Number of Sleeping Rooms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71A3E" w:rsidRPr="00F415F2" w:rsidRDefault="00371A3E" w:rsidP="00371A3E">
            <w:pPr>
              <w:ind w:left="-108" w:right="-108"/>
              <w:jc w:val="center"/>
              <w:rPr>
                <w:b/>
              </w:rPr>
            </w:pPr>
            <w:r w:rsidRPr="00F415F2">
              <w:rPr>
                <w:b/>
                <w:sz w:val="22"/>
                <w:szCs w:val="22"/>
              </w:rPr>
              <w:t>Confirm Number of Rooms able to provide</w:t>
            </w:r>
          </w:p>
        </w:tc>
      </w:tr>
      <w:tr w:rsidR="00371A3E" w:rsidRPr="00F415F2" w:rsidTr="00B214AA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F415F2" w:rsidRDefault="00371A3E" w:rsidP="00073717">
            <w:pPr>
              <w:pStyle w:val="Style4"/>
            </w:pPr>
            <w:r w:rsidRPr="00F415F2">
              <w:t>Date 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F415F2" w:rsidRDefault="00371A3E" w:rsidP="00073717">
            <w:pPr>
              <w:pStyle w:val="Style4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F415F2" w:rsidRDefault="00371A3E" w:rsidP="00073717">
            <w:pPr>
              <w:pStyle w:val="Style4"/>
            </w:pPr>
            <w:r w:rsidRPr="00F415F2">
              <w:t>Single/Double Occupancy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F32277" w:rsidRDefault="00371A3E" w:rsidP="00073717">
            <w:pPr>
              <w:pStyle w:val="Style4"/>
            </w:pPr>
            <w:r w:rsidRPr="00F32277">
              <w:t>0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F415F2" w:rsidRDefault="00371A3E" w:rsidP="00073717">
            <w:pPr>
              <w:pStyle w:val="Style4"/>
            </w:pPr>
          </w:p>
        </w:tc>
      </w:tr>
      <w:tr w:rsidR="00371A3E" w:rsidRPr="00F415F2" w:rsidTr="00B214AA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F415F2" w:rsidRDefault="00371A3E" w:rsidP="00073717">
            <w:pPr>
              <w:pStyle w:val="Style4"/>
            </w:pPr>
            <w:r w:rsidRPr="00F415F2">
              <w:t>Date 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F415F2" w:rsidRDefault="00371A3E" w:rsidP="00073717">
            <w:pPr>
              <w:pStyle w:val="Style4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F415F2" w:rsidRDefault="00371A3E" w:rsidP="00073717">
            <w:pPr>
              <w:pStyle w:val="Style4"/>
            </w:pPr>
            <w:r w:rsidRPr="00F415F2">
              <w:t>Single/Double Occupancy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F32277" w:rsidRDefault="00371A3E" w:rsidP="00073717">
            <w:pPr>
              <w:pStyle w:val="Style4"/>
            </w:pPr>
            <w:r w:rsidRPr="00F32277">
              <w:t>10</w:t>
            </w:r>
            <w: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F415F2" w:rsidRDefault="00371A3E" w:rsidP="00073717">
            <w:pPr>
              <w:pStyle w:val="Style4"/>
            </w:pPr>
          </w:p>
        </w:tc>
      </w:tr>
      <w:tr w:rsidR="00371A3E" w:rsidRPr="00F415F2" w:rsidTr="00B214AA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F415F2" w:rsidRDefault="00371A3E" w:rsidP="00073717">
            <w:pPr>
              <w:pStyle w:val="Style4"/>
            </w:pPr>
            <w:r w:rsidRPr="00F415F2">
              <w:t>Date 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F415F2" w:rsidRDefault="00371A3E" w:rsidP="00073717">
            <w:pPr>
              <w:pStyle w:val="Style4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F415F2" w:rsidRDefault="00371A3E" w:rsidP="00073717">
            <w:pPr>
              <w:pStyle w:val="Style4"/>
            </w:pPr>
            <w:r w:rsidRPr="00F415F2">
              <w:t>Single/Double Occupancy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F32277" w:rsidRDefault="00371A3E" w:rsidP="00073717">
            <w:pPr>
              <w:pStyle w:val="Style4"/>
            </w:pPr>
            <w:r w:rsidRPr="00F32277">
              <w:t>10</w:t>
            </w:r>
            <w: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F415F2" w:rsidRDefault="00371A3E" w:rsidP="00073717">
            <w:pPr>
              <w:pStyle w:val="Style4"/>
            </w:pPr>
          </w:p>
        </w:tc>
      </w:tr>
      <w:tr w:rsidR="00371A3E" w:rsidRPr="00F415F2" w:rsidTr="00B214AA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F415F2" w:rsidRDefault="00371A3E" w:rsidP="00073717">
            <w:pPr>
              <w:pStyle w:val="Style4"/>
            </w:pPr>
            <w:r w:rsidRPr="00F415F2">
              <w:t>Date 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F415F2" w:rsidRDefault="00371A3E" w:rsidP="00073717">
            <w:pPr>
              <w:pStyle w:val="Style4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F415F2" w:rsidRDefault="00371A3E" w:rsidP="00073717">
            <w:pPr>
              <w:pStyle w:val="Style4"/>
            </w:pPr>
            <w:r w:rsidRPr="00F415F2">
              <w:t>Single/Double Occupancy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F32277" w:rsidRDefault="00371A3E" w:rsidP="00073717">
            <w:pPr>
              <w:pStyle w:val="Style4"/>
            </w:pPr>
            <w:r w:rsidRPr="00F32277"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E" w:rsidRPr="00F415F2" w:rsidRDefault="00371A3E" w:rsidP="00073717">
            <w:pPr>
              <w:pStyle w:val="Style4"/>
            </w:pPr>
          </w:p>
        </w:tc>
      </w:tr>
      <w:tr w:rsidR="00371A3E" w:rsidRPr="00F415F2" w:rsidTr="00B214AA">
        <w:tc>
          <w:tcPr>
            <w:tcW w:w="1093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371A3E" w:rsidRPr="00F415F2" w:rsidRDefault="00371A3E" w:rsidP="00073717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371A3E" w:rsidRPr="00F415F2" w:rsidRDefault="00371A3E" w:rsidP="00073717">
            <w:pPr>
              <w:pStyle w:val="Style4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371A3E" w:rsidRPr="00F415F2" w:rsidRDefault="00371A3E" w:rsidP="00073717">
            <w:pPr>
              <w:pStyle w:val="Style4"/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</w:tcBorders>
          </w:tcPr>
          <w:p w:rsidR="00371A3E" w:rsidRPr="00371A3E" w:rsidRDefault="00371A3E" w:rsidP="00073717">
            <w:pPr>
              <w:pStyle w:val="Style4"/>
            </w:pPr>
            <w:r w:rsidRPr="00371A3E">
              <w:t>2</w:t>
            </w:r>
            <w:r>
              <w:t>10</w:t>
            </w:r>
          </w:p>
        </w:tc>
        <w:tc>
          <w:tcPr>
            <w:tcW w:w="2250" w:type="dxa"/>
            <w:shd w:val="clear" w:color="auto" w:fill="000000"/>
          </w:tcPr>
          <w:p w:rsidR="00371A3E" w:rsidRPr="00F415F2" w:rsidRDefault="00371A3E" w:rsidP="00073717">
            <w:pPr>
              <w:pStyle w:val="Style4"/>
            </w:pPr>
          </w:p>
        </w:tc>
      </w:tr>
    </w:tbl>
    <w:p w:rsidR="00371A3E" w:rsidRPr="00F415F2" w:rsidRDefault="00371A3E" w:rsidP="000B12DC">
      <w:pPr>
        <w:pStyle w:val="ListParagraph"/>
      </w:pPr>
    </w:p>
    <w:p w:rsidR="000B12DC" w:rsidRPr="00F415F2" w:rsidRDefault="000B12DC" w:rsidP="000B12DC">
      <w:pPr>
        <w:ind w:left="360"/>
        <w:rPr>
          <w:sz w:val="22"/>
          <w:szCs w:val="16"/>
        </w:rPr>
      </w:pPr>
      <w:r w:rsidRPr="00F415F2">
        <w:rPr>
          <w:sz w:val="22"/>
          <w:szCs w:val="16"/>
        </w:rPr>
        <w:tab/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0B12DC" w:rsidRPr="00F415F2" w:rsidTr="000B12DC">
        <w:tc>
          <w:tcPr>
            <w:tcW w:w="810" w:type="dxa"/>
          </w:tcPr>
          <w:p w:rsidR="000B12DC" w:rsidRPr="00F415F2" w:rsidRDefault="000B12DC" w:rsidP="000B12DC">
            <w:pPr>
              <w:rPr>
                <w:szCs w:val="16"/>
              </w:rPr>
            </w:pPr>
            <w:r w:rsidRPr="00F415F2"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0B12DC" w:rsidRPr="00F415F2" w:rsidRDefault="000B12DC" w:rsidP="000B12DC">
            <w:pPr>
              <w:rPr>
                <w:szCs w:val="16"/>
              </w:rPr>
            </w:pPr>
          </w:p>
        </w:tc>
      </w:tr>
      <w:tr w:rsidR="000B12DC" w:rsidRPr="00F415F2" w:rsidTr="000B12DC">
        <w:tc>
          <w:tcPr>
            <w:tcW w:w="810" w:type="dxa"/>
          </w:tcPr>
          <w:p w:rsidR="000B12DC" w:rsidRPr="00F415F2" w:rsidRDefault="000B12DC" w:rsidP="000B12DC">
            <w:pPr>
              <w:rPr>
                <w:szCs w:val="16"/>
              </w:rPr>
            </w:pPr>
            <w:r w:rsidRPr="00F415F2"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0B12DC" w:rsidRPr="00F415F2" w:rsidRDefault="000B12DC" w:rsidP="000B12DC">
            <w:pPr>
              <w:rPr>
                <w:szCs w:val="16"/>
              </w:rPr>
            </w:pPr>
          </w:p>
        </w:tc>
      </w:tr>
    </w:tbl>
    <w:p w:rsidR="000B12DC" w:rsidRPr="00F415F2" w:rsidRDefault="000B12DC" w:rsidP="000B12DC">
      <w:pPr>
        <w:ind w:left="360"/>
        <w:rPr>
          <w:sz w:val="22"/>
          <w:szCs w:val="16"/>
        </w:rPr>
      </w:pPr>
    </w:p>
    <w:p w:rsidR="000B12DC" w:rsidRPr="00F415F2" w:rsidRDefault="000B12DC" w:rsidP="000B12DC">
      <w:pPr>
        <w:ind w:left="360"/>
        <w:rPr>
          <w:sz w:val="22"/>
          <w:szCs w:val="16"/>
        </w:rPr>
      </w:pPr>
    </w:p>
    <w:p w:rsidR="000B12DC" w:rsidRPr="00F415F2" w:rsidRDefault="000B12DC" w:rsidP="000B12DC">
      <w:pPr>
        <w:ind w:left="360"/>
        <w:rPr>
          <w:sz w:val="22"/>
          <w:szCs w:val="16"/>
        </w:rPr>
      </w:pPr>
    </w:p>
    <w:p w:rsidR="000B12DC" w:rsidRPr="00F415F2" w:rsidRDefault="000B12DC" w:rsidP="000B12DC">
      <w:pPr>
        <w:pStyle w:val="ListParagraph"/>
      </w:pPr>
    </w:p>
    <w:p w:rsidR="00771814" w:rsidRDefault="00624411" w:rsidP="00771814">
      <w:pPr>
        <w:pStyle w:val="ListParagraph"/>
        <w:numPr>
          <w:ilvl w:val="0"/>
          <w:numId w:val="6"/>
        </w:numPr>
        <w:spacing w:after="200" w:line="276" w:lineRule="auto"/>
        <w:rPr>
          <w:sz w:val="22"/>
          <w:szCs w:val="16"/>
        </w:rPr>
      </w:pPr>
      <w:r w:rsidRPr="00F415F2">
        <w:t>Propose the cut-off date for reservations:</w:t>
      </w:r>
      <w:r w:rsidRPr="00F415F2">
        <w:tab/>
      </w:r>
      <w:r w:rsidRPr="00F415F2">
        <w:rPr>
          <w:u w:val="single"/>
        </w:rPr>
        <w:t>__________________</w:t>
      </w:r>
    </w:p>
    <w:p w:rsidR="00C86F86" w:rsidRDefault="00C86F86">
      <w:pPr>
        <w:spacing w:after="200" w:line="276" w:lineRule="auto"/>
        <w:rPr>
          <w:sz w:val="22"/>
          <w:szCs w:val="16"/>
        </w:rPr>
      </w:pPr>
      <w:r>
        <w:rPr>
          <w:sz w:val="22"/>
          <w:szCs w:val="16"/>
        </w:rPr>
        <w:br w:type="page"/>
      </w:r>
    </w:p>
    <w:p w:rsidR="00000000" w:rsidRDefault="00C23410">
      <w:pPr>
        <w:pStyle w:val="ListParagraph"/>
        <w:spacing w:after="200" w:line="276" w:lineRule="auto"/>
        <w:rPr>
          <w:sz w:val="22"/>
          <w:szCs w:val="16"/>
        </w:rPr>
      </w:pPr>
    </w:p>
    <w:p w:rsidR="000B12DC" w:rsidRPr="00F415F2" w:rsidRDefault="000B12DC" w:rsidP="00357B9C">
      <w:pPr>
        <w:pStyle w:val="ListParagraph"/>
        <w:numPr>
          <w:ilvl w:val="0"/>
          <w:numId w:val="6"/>
        </w:numPr>
      </w:pPr>
      <w:r w:rsidRPr="00F415F2">
        <w:t>Propose Food and Beverage schedule, inclu</w:t>
      </w:r>
      <w:r w:rsidR="00771814" w:rsidRPr="00771814">
        <w:rPr>
          <w:u w:val="single"/>
        </w:rPr>
        <w:t>ding specific menu</w:t>
      </w:r>
      <w:r w:rsidR="00771814" w:rsidRPr="00771814">
        <w:rPr>
          <w:sz w:val="22"/>
          <w:szCs w:val="16"/>
        </w:rPr>
        <w:t xml:space="preserve">s </w:t>
      </w:r>
      <w:r w:rsidRPr="00F415F2">
        <w:t xml:space="preserve">provided for the unit price indicated on the Form for Submission of Cost Pricing.  </w:t>
      </w:r>
    </w:p>
    <w:p w:rsidR="000B12DC" w:rsidRPr="00F415F2" w:rsidRDefault="000B12DC" w:rsidP="000B12DC">
      <w:pPr>
        <w:pStyle w:val="ListParagraph"/>
      </w:pPr>
    </w:p>
    <w:tbl>
      <w:tblPr>
        <w:tblW w:w="855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5850"/>
      </w:tblGrid>
      <w:tr w:rsidR="000B12DC" w:rsidRPr="00F415F2" w:rsidTr="000B12DC">
        <w:trPr>
          <w:trHeight w:val="346"/>
          <w:tblHeader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12DC" w:rsidRPr="00F415F2" w:rsidRDefault="000B12DC" w:rsidP="000B12DC">
            <w:pPr>
              <w:ind w:right="180"/>
              <w:jc w:val="center"/>
              <w:rPr>
                <w:b/>
              </w:rPr>
            </w:pPr>
            <w:commentRangeStart w:id="0"/>
            <w:r w:rsidRPr="00F415F2">
              <w:rPr>
                <w:b/>
                <w:sz w:val="22"/>
                <w:szCs w:val="22"/>
              </w:rPr>
              <w:t>Type of Group Meal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12DC" w:rsidRPr="00F415F2" w:rsidRDefault="000B12DC" w:rsidP="00073717">
            <w:pPr>
              <w:pStyle w:val="Style4"/>
            </w:pPr>
            <w:r w:rsidRPr="00F415F2">
              <w:t>Food and Beverage Menu</w:t>
            </w:r>
          </w:p>
        </w:tc>
      </w:tr>
      <w:tr w:rsidR="000B12DC" w:rsidRPr="00F415F2" w:rsidTr="00B214AA">
        <w:trPr>
          <w:trHeight w:val="310"/>
        </w:trPr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12DC" w:rsidRPr="00F415F2" w:rsidRDefault="000B12DC" w:rsidP="000B12DC">
            <w:pPr>
              <w:ind w:right="180"/>
              <w:jc w:val="center"/>
              <w:rPr>
                <w:b/>
              </w:rPr>
            </w:pPr>
            <w:r w:rsidRPr="00F415F2">
              <w:rPr>
                <w:b/>
                <w:sz w:val="22"/>
                <w:szCs w:val="22"/>
              </w:rPr>
              <w:t>Date 2</w:t>
            </w:r>
          </w:p>
        </w:tc>
      </w:tr>
      <w:tr w:rsidR="000B12DC" w:rsidRPr="00F415F2" w:rsidTr="000B12D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C" w:rsidRPr="00F415F2" w:rsidRDefault="000B12DC" w:rsidP="000B12DC">
            <w:pPr>
              <w:ind w:right="180"/>
              <w:jc w:val="center"/>
            </w:pPr>
            <w:r w:rsidRPr="00F415F2">
              <w:rPr>
                <w:sz w:val="22"/>
                <w:szCs w:val="22"/>
              </w:rPr>
              <w:t>PM Break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C" w:rsidRPr="00F415F2" w:rsidRDefault="000B12DC" w:rsidP="000B12DC">
            <w:pPr>
              <w:ind w:right="180"/>
              <w:jc w:val="center"/>
            </w:pPr>
          </w:p>
        </w:tc>
      </w:tr>
      <w:tr w:rsidR="000B12DC" w:rsidRPr="00F415F2" w:rsidTr="00B214AA">
        <w:trPr>
          <w:trHeight w:val="247"/>
        </w:trPr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12DC" w:rsidRPr="00F415F2" w:rsidRDefault="000B12DC" w:rsidP="000B12DC">
            <w:pPr>
              <w:ind w:right="180"/>
              <w:jc w:val="center"/>
              <w:rPr>
                <w:b/>
              </w:rPr>
            </w:pPr>
            <w:r w:rsidRPr="00F415F2">
              <w:rPr>
                <w:b/>
                <w:sz w:val="22"/>
                <w:szCs w:val="22"/>
              </w:rPr>
              <w:t>Date 3</w:t>
            </w:r>
          </w:p>
        </w:tc>
      </w:tr>
      <w:tr w:rsidR="000B12DC" w:rsidRPr="00F415F2" w:rsidTr="000B12D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C" w:rsidRPr="00F415F2" w:rsidRDefault="000B12DC" w:rsidP="000B12DC">
            <w:pPr>
              <w:ind w:right="180"/>
              <w:jc w:val="center"/>
            </w:pPr>
            <w:r w:rsidRPr="00F415F2">
              <w:rPr>
                <w:sz w:val="22"/>
                <w:szCs w:val="22"/>
              </w:rPr>
              <w:t xml:space="preserve">Breakfast Buffet 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C" w:rsidRPr="00F415F2" w:rsidRDefault="000B12DC" w:rsidP="000B12DC">
            <w:pPr>
              <w:ind w:right="180"/>
              <w:jc w:val="center"/>
            </w:pPr>
          </w:p>
        </w:tc>
      </w:tr>
      <w:tr w:rsidR="000B12DC" w:rsidRPr="00F415F2" w:rsidTr="000B12D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C" w:rsidRPr="00F415F2" w:rsidRDefault="000B12DC" w:rsidP="000B12DC">
            <w:pPr>
              <w:ind w:right="180"/>
              <w:jc w:val="center"/>
            </w:pPr>
            <w:r w:rsidRPr="00F415F2">
              <w:rPr>
                <w:sz w:val="22"/>
                <w:szCs w:val="22"/>
              </w:rPr>
              <w:t>AM Break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C" w:rsidRPr="00F415F2" w:rsidRDefault="000B12DC" w:rsidP="000B12DC">
            <w:pPr>
              <w:ind w:right="180"/>
              <w:jc w:val="center"/>
            </w:pPr>
          </w:p>
        </w:tc>
      </w:tr>
      <w:tr w:rsidR="000B12DC" w:rsidRPr="00F415F2" w:rsidTr="000B12D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C" w:rsidRPr="00F415F2" w:rsidRDefault="000B12DC" w:rsidP="000B12DC">
            <w:pPr>
              <w:ind w:right="180"/>
              <w:jc w:val="center"/>
            </w:pPr>
            <w:r w:rsidRPr="00F415F2">
              <w:rPr>
                <w:sz w:val="22"/>
                <w:szCs w:val="22"/>
              </w:rPr>
              <w:t xml:space="preserve">Lunch 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C" w:rsidRPr="00F415F2" w:rsidRDefault="000B12DC" w:rsidP="000B12DC">
            <w:pPr>
              <w:ind w:right="180"/>
              <w:jc w:val="center"/>
            </w:pPr>
          </w:p>
        </w:tc>
      </w:tr>
      <w:tr w:rsidR="000B12DC" w:rsidRPr="00F415F2" w:rsidTr="000B12D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C" w:rsidRPr="00F415F2" w:rsidRDefault="000B12DC" w:rsidP="000B12DC">
            <w:pPr>
              <w:ind w:right="180"/>
              <w:jc w:val="center"/>
            </w:pPr>
            <w:r w:rsidRPr="00F415F2">
              <w:rPr>
                <w:sz w:val="22"/>
                <w:szCs w:val="22"/>
              </w:rPr>
              <w:t>PM Break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C" w:rsidRPr="00F415F2" w:rsidRDefault="000B12DC" w:rsidP="000B12DC">
            <w:pPr>
              <w:ind w:right="180"/>
              <w:jc w:val="center"/>
            </w:pPr>
          </w:p>
        </w:tc>
      </w:tr>
      <w:tr w:rsidR="000B12DC" w:rsidRPr="00F415F2" w:rsidTr="00B214AA">
        <w:trPr>
          <w:trHeight w:val="292"/>
        </w:trPr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12DC" w:rsidRPr="00F415F2" w:rsidRDefault="000B12DC" w:rsidP="000B12DC">
            <w:pPr>
              <w:ind w:right="180"/>
              <w:jc w:val="center"/>
              <w:rPr>
                <w:b/>
              </w:rPr>
            </w:pPr>
            <w:r w:rsidRPr="00F415F2">
              <w:rPr>
                <w:b/>
                <w:sz w:val="22"/>
                <w:szCs w:val="22"/>
              </w:rPr>
              <w:t>Date 4</w:t>
            </w:r>
          </w:p>
        </w:tc>
      </w:tr>
      <w:tr w:rsidR="000B12DC" w:rsidRPr="00F415F2" w:rsidTr="000B12DC">
        <w:tc>
          <w:tcPr>
            <w:tcW w:w="2700" w:type="dxa"/>
            <w:shd w:val="clear" w:color="auto" w:fill="auto"/>
          </w:tcPr>
          <w:p w:rsidR="000B12DC" w:rsidRPr="00F415F2" w:rsidRDefault="000B12DC" w:rsidP="000B12DC">
            <w:pPr>
              <w:ind w:right="180"/>
              <w:jc w:val="center"/>
            </w:pPr>
            <w:r w:rsidRPr="00F415F2">
              <w:rPr>
                <w:sz w:val="22"/>
                <w:szCs w:val="22"/>
              </w:rPr>
              <w:t>Breakfast Buffet</w:t>
            </w:r>
          </w:p>
        </w:tc>
        <w:tc>
          <w:tcPr>
            <w:tcW w:w="5850" w:type="dxa"/>
            <w:shd w:val="clear" w:color="auto" w:fill="auto"/>
          </w:tcPr>
          <w:p w:rsidR="000B12DC" w:rsidRPr="00F415F2" w:rsidRDefault="000B12DC" w:rsidP="000B12DC">
            <w:pPr>
              <w:ind w:right="180"/>
              <w:jc w:val="center"/>
            </w:pPr>
          </w:p>
        </w:tc>
      </w:tr>
      <w:tr w:rsidR="000B12DC" w:rsidRPr="00F415F2" w:rsidTr="000B12DC">
        <w:tc>
          <w:tcPr>
            <w:tcW w:w="2700" w:type="dxa"/>
            <w:shd w:val="clear" w:color="auto" w:fill="auto"/>
          </w:tcPr>
          <w:p w:rsidR="000B12DC" w:rsidRPr="00F415F2" w:rsidRDefault="000B12DC" w:rsidP="000B12DC">
            <w:pPr>
              <w:ind w:right="180"/>
              <w:jc w:val="center"/>
            </w:pPr>
            <w:r w:rsidRPr="00F415F2">
              <w:rPr>
                <w:sz w:val="22"/>
                <w:szCs w:val="22"/>
              </w:rPr>
              <w:t>AM Break</w:t>
            </w:r>
          </w:p>
        </w:tc>
        <w:tc>
          <w:tcPr>
            <w:tcW w:w="5850" w:type="dxa"/>
            <w:shd w:val="clear" w:color="auto" w:fill="auto"/>
          </w:tcPr>
          <w:p w:rsidR="000B12DC" w:rsidRPr="00F415F2" w:rsidRDefault="000B12DC" w:rsidP="000B12DC">
            <w:pPr>
              <w:ind w:right="180"/>
              <w:jc w:val="center"/>
            </w:pPr>
          </w:p>
        </w:tc>
      </w:tr>
      <w:tr w:rsidR="00B214AA" w:rsidRPr="006C25AC" w:rsidTr="000B12DC">
        <w:tc>
          <w:tcPr>
            <w:tcW w:w="2700" w:type="dxa"/>
            <w:shd w:val="clear" w:color="auto" w:fill="auto"/>
          </w:tcPr>
          <w:p w:rsidR="00B214AA" w:rsidRPr="006C25AC" w:rsidRDefault="00771814" w:rsidP="000B12DC">
            <w:pPr>
              <w:ind w:right="180"/>
              <w:jc w:val="center"/>
              <w:rPr>
                <w:strike/>
                <w:color w:val="FF0000"/>
              </w:rPr>
            </w:pPr>
            <w:r w:rsidRPr="00771814">
              <w:rPr>
                <w:strike/>
                <w:color w:val="FF0000"/>
                <w:sz w:val="22"/>
                <w:szCs w:val="22"/>
              </w:rPr>
              <w:t>Lunch</w:t>
            </w:r>
          </w:p>
        </w:tc>
        <w:tc>
          <w:tcPr>
            <w:tcW w:w="5850" w:type="dxa"/>
            <w:shd w:val="clear" w:color="auto" w:fill="auto"/>
          </w:tcPr>
          <w:p w:rsidR="00B214AA" w:rsidRPr="006C25AC" w:rsidRDefault="00B214AA" w:rsidP="000B12DC">
            <w:pPr>
              <w:ind w:right="180"/>
              <w:jc w:val="center"/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B214AA" w:rsidRPr="006C25AC" w:rsidTr="000B12DC">
        <w:tc>
          <w:tcPr>
            <w:tcW w:w="2700" w:type="dxa"/>
            <w:shd w:val="clear" w:color="auto" w:fill="auto"/>
          </w:tcPr>
          <w:p w:rsidR="00B214AA" w:rsidRPr="006C25AC" w:rsidRDefault="00771814" w:rsidP="000B12DC">
            <w:pPr>
              <w:ind w:right="180"/>
              <w:jc w:val="center"/>
              <w:rPr>
                <w:strike/>
                <w:color w:val="FF0000"/>
                <w:sz w:val="22"/>
                <w:szCs w:val="22"/>
              </w:rPr>
            </w:pPr>
            <w:r w:rsidRPr="00771814">
              <w:rPr>
                <w:strike/>
                <w:color w:val="FF0000"/>
                <w:sz w:val="22"/>
                <w:szCs w:val="22"/>
              </w:rPr>
              <w:t>PM Break</w:t>
            </w:r>
          </w:p>
        </w:tc>
        <w:tc>
          <w:tcPr>
            <w:tcW w:w="5850" w:type="dxa"/>
            <w:shd w:val="clear" w:color="auto" w:fill="auto"/>
          </w:tcPr>
          <w:p w:rsidR="00B214AA" w:rsidRPr="006C25AC" w:rsidRDefault="00B214AA" w:rsidP="000B12DC">
            <w:pPr>
              <w:ind w:right="180"/>
              <w:jc w:val="center"/>
              <w:rPr>
                <w:strike/>
                <w:color w:val="FF0000"/>
                <w:sz w:val="22"/>
                <w:szCs w:val="22"/>
              </w:rPr>
            </w:pPr>
          </w:p>
        </w:tc>
      </w:tr>
      <w:commentRangeEnd w:id="0"/>
    </w:tbl>
    <w:p w:rsidR="003456AB" w:rsidRPr="00F415F2" w:rsidRDefault="003456AB" w:rsidP="000B12DC">
      <w:pPr>
        <w:pStyle w:val="ListParagraph"/>
        <w:rPr>
          <w:sz w:val="22"/>
          <w:szCs w:val="22"/>
        </w:rPr>
      </w:pPr>
    </w:p>
    <w:p w:rsidR="000B12DC" w:rsidRPr="00F415F2" w:rsidRDefault="005B4CB9" w:rsidP="000B12DC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0B12DC" w:rsidRPr="00F415F2">
        <w:rPr>
          <w:sz w:val="22"/>
          <w:szCs w:val="16"/>
        </w:rPr>
        <w:t>Are you able to provide Kosher Meals at the same price as the group rate?</w:t>
      </w:r>
    </w:p>
    <w:p w:rsidR="003456AB" w:rsidRPr="00F415F2" w:rsidRDefault="003456AB" w:rsidP="000B12DC">
      <w:pPr>
        <w:ind w:left="360"/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0B12DC" w:rsidRPr="00F415F2" w:rsidTr="000B12DC">
        <w:tc>
          <w:tcPr>
            <w:tcW w:w="810" w:type="dxa"/>
          </w:tcPr>
          <w:p w:rsidR="000B12DC" w:rsidRPr="00F415F2" w:rsidRDefault="000B12DC" w:rsidP="000B12DC">
            <w:pPr>
              <w:rPr>
                <w:szCs w:val="16"/>
              </w:rPr>
            </w:pPr>
            <w:r w:rsidRPr="00F415F2"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0B12DC" w:rsidRPr="00F415F2" w:rsidRDefault="000B12DC" w:rsidP="000B12DC">
            <w:pPr>
              <w:rPr>
                <w:szCs w:val="16"/>
              </w:rPr>
            </w:pPr>
          </w:p>
        </w:tc>
      </w:tr>
      <w:tr w:rsidR="000B12DC" w:rsidRPr="00F415F2" w:rsidTr="000B12DC">
        <w:tc>
          <w:tcPr>
            <w:tcW w:w="810" w:type="dxa"/>
          </w:tcPr>
          <w:p w:rsidR="000B12DC" w:rsidRPr="00F415F2" w:rsidRDefault="000B12DC" w:rsidP="000B12DC">
            <w:pPr>
              <w:rPr>
                <w:szCs w:val="16"/>
              </w:rPr>
            </w:pPr>
            <w:r w:rsidRPr="00F415F2"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0B12DC" w:rsidRPr="00F415F2" w:rsidRDefault="000B12DC" w:rsidP="000B12DC">
            <w:pPr>
              <w:rPr>
                <w:szCs w:val="16"/>
              </w:rPr>
            </w:pPr>
          </w:p>
        </w:tc>
      </w:tr>
    </w:tbl>
    <w:p w:rsidR="000B12DC" w:rsidRPr="00F415F2" w:rsidRDefault="000B12DC" w:rsidP="000B12DC">
      <w:pPr>
        <w:ind w:left="360"/>
        <w:rPr>
          <w:sz w:val="22"/>
          <w:szCs w:val="16"/>
        </w:rPr>
      </w:pPr>
    </w:p>
    <w:p w:rsidR="000B12DC" w:rsidRPr="00F415F2" w:rsidRDefault="000B12DC" w:rsidP="000B12DC">
      <w:pPr>
        <w:ind w:left="360"/>
        <w:rPr>
          <w:sz w:val="22"/>
          <w:szCs w:val="16"/>
        </w:rPr>
      </w:pPr>
    </w:p>
    <w:p w:rsidR="000B12DC" w:rsidRPr="00F415F2" w:rsidRDefault="000B12DC" w:rsidP="000B12DC">
      <w:pPr>
        <w:ind w:left="360"/>
        <w:rPr>
          <w:sz w:val="22"/>
          <w:szCs w:val="16"/>
        </w:rPr>
      </w:pPr>
    </w:p>
    <w:p w:rsidR="00C86F86" w:rsidRDefault="000B12DC" w:rsidP="000B12DC">
      <w:pPr>
        <w:ind w:left="360"/>
        <w:rPr>
          <w:sz w:val="22"/>
          <w:szCs w:val="16"/>
        </w:rPr>
      </w:pPr>
      <w:r w:rsidRPr="00F415F2">
        <w:rPr>
          <w:sz w:val="22"/>
          <w:szCs w:val="16"/>
        </w:rPr>
        <w:tab/>
      </w:r>
    </w:p>
    <w:p w:rsidR="000B12DC" w:rsidRPr="00F415F2" w:rsidRDefault="00C86F86" w:rsidP="000B12DC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0B12DC" w:rsidRPr="00F415F2">
        <w:rPr>
          <w:sz w:val="22"/>
          <w:szCs w:val="16"/>
        </w:rPr>
        <w:t xml:space="preserve">If No, </w:t>
      </w:r>
      <w:r w:rsidR="003456AB" w:rsidRPr="00F415F2">
        <w:rPr>
          <w:sz w:val="22"/>
          <w:szCs w:val="16"/>
        </w:rPr>
        <w:t>w</w:t>
      </w:r>
      <w:r w:rsidR="000B12DC" w:rsidRPr="00F415F2">
        <w:rPr>
          <w:sz w:val="22"/>
          <w:szCs w:val="16"/>
        </w:rPr>
        <w:t>hat is the cost of Kosher Meals</w:t>
      </w:r>
      <w:proofErr w:type="gramStart"/>
      <w:r w:rsidR="000B12DC" w:rsidRPr="00F415F2">
        <w:rPr>
          <w:sz w:val="22"/>
          <w:szCs w:val="16"/>
        </w:rPr>
        <w:t>?_</w:t>
      </w:r>
      <w:proofErr w:type="gramEnd"/>
      <w:r w:rsidR="000B12DC" w:rsidRPr="00F415F2">
        <w:rPr>
          <w:sz w:val="22"/>
          <w:szCs w:val="16"/>
        </w:rPr>
        <w:t>___________________</w:t>
      </w:r>
    </w:p>
    <w:p w:rsidR="000B12DC" w:rsidRPr="00F415F2" w:rsidRDefault="000B12DC" w:rsidP="000B12DC">
      <w:pPr>
        <w:ind w:left="360"/>
        <w:rPr>
          <w:sz w:val="22"/>
          <w:szCs w:val="16"/>
        </w:rPr>
      </w:pPr>
    </w:p>
    <w:p w:rsidR="000B12DC" w:rsidRPr="00F415F2" w:rsidRDefault="000B12DC" w:rsidP="000B12DC">
      <w:pPr>
        <w:ind w:left="360"/>
        <w:rPr>
          <w:sz w:val="22"/>
          <w:szCs w:val="16"/>
        </w:rPr>
      </w:pPr>
      <w:r w:rsidRPr="00F415F2">
        <w:rPr>
          <w:sz w:val="22"/>
          <w:szCs w:val="16"/>
        </w:rPr>
        <w:tab/>
        <w:t>Please indicate where your Kosher Meals come from: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0B12DC" w:rsidRPr="00F415F2" w:rsidTr="000B12DC">
        <w:tc>
          <w:tcPr>
            <w:tcW w:w="9288" w:type="dxa"/>
          </w:tcPr>
          <w:p w:rsidR="000B12DC" w:rsidRPr="00F415F2" w:rsidRDefault="000B12DC" w:rsidP="000B12DC">
            <w:pPr>
              <w:pStyle w:val="BodyTextIndent"/>
              <w:ind w:left="0"/>
            </w:pPr>
          </w:p>
        </w:tc>
      </w:tr>
      <w:tr w:rsidR="000B12DC" w:rsidRPr="00F415F2" w:rsidTr="000B12DC">
        <w:tc>
          <w:tcPr>
            <w:tcW w:w="9288" w:type="dxa"/>
          </w:tcPr>
          <w:p w:rsidR="000B12DC" w:rsidRPr="00F415F2" w:rsidRDefault="000B12DC" w:rsidP="000B12DC">
            <w:pPr>
              <w:pStyle w:val="BodyTextIndent"/>
              <w:ind w:left="0"/>
            </w:pPr>
          </w:p>
        </w:tc>
      </w:tr>
    </w:tbl>
    <w:p w:rsidR="000B12DC" w:rsidRPr="00F415F2" w:rsidRDefault="000B12DC" w:rsidP="000B12DC">
      <w:pPr>
        <w:pStyle w:val="ListParagraph"/>
        <w:rPr>
          <w:sz w:val="28"/>
          <w:szCs w:val="28"/>
        </w:rPr>
      </w:pPr>
    </w:p>
    <w:p w:rsidR="00564897" w:rsidRPr="00F415F2" w:rsidRDefault="00564897" w:rsidP="00357B9C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F415F2">
        <w:rPr>
          <w:sz w:val="22"/>
          <w:szCs w:val="22"/>
        </w:rPr>
        <w:t>Other Program Needs (identify if included in other proposed pricing):</w:t>
      </w:r>
    </w:p>
    <w:p w:rsidR="00564897" w:rsidRPr="00F415F2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  <w:szCs w:val="22"/>
        </w:rPr>
      </w:pPr>
    </w:p>
    <w:tbl>
      <w:tblPr>
        <w:tblW w:w="909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5220"/>
        <w:gridCol w:w="1890"/>
        <w:gridCol w:w="1350"/>
      </w:tblGrid>
      <w:tr w:rsidR="00564897" w:rsidRPr="00F415F2" w:rsidTr="00073717">
        <w:trPr>
          <w:tblHeader/>
        </w:trPr>
        <w:tc>
          <w:tcPr>
            <w:tcW w:w="630" w:type="dxa"/>
            <w:shd w:val="clear" w:color="auto" w:fill="F2F2F2" w:themeFill="background1" w:themeFillShade="F2"/>
          </w:tcPr>
          <w:p w:rsidR="00564897" w:rsidRPr="00F415F2" w:rsidRDefault="00564897" w:rsidP="00073717">
            <w:pPr>
              <w:pStyle w:val="Style4"/>
            </w:pPr>
            <w:r w:rsidRPr="00F415F2">
              <w:t>Item No.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:rsidR="00564897" w:rsidRPr="00F415F2" w:rsidRDefault="00564897" w:rsidP="00F06F23">
            <w:pPr>
              <w:ind w:left="-108" w:right="-108"/>
              <w:jc w:val="center"/>
              <w:rPr>
                <w:b/>
              </w:rPr>
            </w:pPr>
            <w:r w:rsidRPr="00F415F2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564897" w:rsidRPr="00F415F2" w:rsidRDefault="00564897" w:rsidP="00F06F23">
            <w:pPr>
              <w:ind w:left="-108" w:right="-108"/>
              <w:jc w:val="center"/>
              <w:rPr>
                <w:b/>
              </w:rPr>
            </w:pPr>
            <w:r w:rsidRPr="00F415F2">
              <w:rPr>
                <w:b/>
                <w:sz w:val="22"/>
                <w:szCs w:val="22"/>
              </w:rPr>
              <w:t>Approved  (please note if approved)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564897" w:rsidRPr="00F415F2" w:rsidRDefault="00E8377C" w:rsidP="00F06F23">
            <w:pPr>
              <w:ind w:left="-108" w:right="-108"/>
              <w:jc w:val="center"/>
              <w:rPr>
                <w:b/>
              </w:rPr>
            </w:pPr>
            <w:r w:rsidRPr="00F415F2">
              <w:rPr>
                <w:b/>
                <w:sz w:val="22"/>
                <w:szCs w:val="22"/>
              </w:rPr>
              <w:t>Alternative</w:t>
            </w:r>
            <w:r w:rsidR="00564897" w:rsidRPr="00F415F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456AB" w:rsidRPr="00F415F2" w:rsidTr="00073717">
        <w:tc>
          <w:tcPr>
            <w:tcW w:w="630" w:type="dxa"/>
          </w:tcPr>
          <w:p w:rsidR="003456AB" w:rsidRPr="00F415F2" w:rsidRDefault="003456AB" w:rsidP="00073717">
            <w:pPr>
              <w:ind w:left="-108" w:right="-108"/>
              <w:jc w:val="center"/>
            </w:pPr>
            <w:r w:rsidRPr="00F415F2">
              <w:rPr>
                <w:sz w:val="22"/>
                <w:szCs w:val="22"/>
              </w:rPr>
              <w:t>1.</w:t>
            </w:r>
          </w:p>
        </w:tc>
        <w:tc>
          <w:tcPr>
            <w:tcW w:w="5220" w:type="dxa"/>
          </w:tcPr>
          <w:p w:rsidR="003456AB" w:rsidRPr="00F415F2" w:rsidRDefault="003456AB" w:rsidP="00073717">
            <w:pPr>
              <w:ind w:left="432" w:right="-108" w:hanging="432"/>
            </w:pPr>
            <w:r w:rsidRPr="00F415F2">
              <w:rPr>
                <w:sz w:val="22"/>
              </w:rPr>
              <w:t>1 Complimentary Registration area telephone</w:t>
            </w:r>
          </w:p>
        </w:tc>
        <w:tc>
          <w:tcPr>
            <w:tcW w:w="1890" w:type="dxa"/>
          </w:tcPr>
          <w:p w:rsidR="003456AB" w:rsidRPr="00F415F2" w:rsidRDefault="003456AB" w:rsidP="000110E2">
            <w:pPr>
              <w:ind w:right="180"/>
              <w:jc w:val="center"/>
            </w:pPr>
          </w:p>
        </w:tc>
        <w:tc>
          <w:tcPr>
            <w:tcW w:w="1350" w:type="dxa"/>
          </w:tcPr>
          <w:p w:rsidR="003456AB" w:rsidRPr="00F415F2" w:rsidRDefault="003456AB" w:rsidP="000110E2">
            <w:pPr>
              <w:ind w:right="180"/>
              <w:jc w:val="center"/>
            </w:pPr>
          </w:p>
        </w:tc>
      </w:tr>
      <w:tr w:rsidR="003456AB" w:rsidRPr="00F415F2" w:rsidTr="00073717">
        <w:tc>
          <w:tcPr>
            <w:tcW w:w="630" w:type="dxa"/>
          </w:tcPr>
          <w:p w:rsidR="003456AB" w:rsidRPr="00F415F2" w:rsidRDefault="003456AB" w:rsidP="00073717">
            <w:pPr>
              <w:ind w:left="-108" w:right="-108"/>
              <w:jc w:val="center"/>
            </w:pPr>
            <w:r w:rsidRPr="00F415F2">
              <w:rPr>
                <w:sz w:val="22"/>
                <w:szCs w:val="22"/>
              </w:rPr>
              <w:t>2.</w:t>
            </w:r>
          </w:p>
        </w:tc>
        <w:tc>
          <w:tcPr>
            <w:tcW w:w="5220" w:type="dxa"/>
          </w:tcPr>
          <w:p w:rsidR="003456AB" w:rsidRPr="00F415F2" w:rsidRDefault="00371A3E" w:rsidP="00073717">
            <w:pPr>
              <w:ind w:right="-108"/>
            </w:pPr>
            <w:r>
              <w:rPr>
                <w:sz w:val="22"/>
              </w:rPr>
              <w:t>1</w:t>
            </w:r>
            <w:r w:rsidR="003456AB" w:rsidRPr="00F415F2">
              <w:rPr>
                <w:sz w:val="22"/>
              </w:rPr>
              <w:t>0 Complimentary easels</w:t>
            </w:r>
          </w:p>
        </w:tc>
        <w:tc>
          <w:tcPr>
            <w:tcW w:w="1890" w:type="dxa"/>
          </w:tcPr>
          <w:p w:rsidR="003456AB" w:rsidRPr="00F415F2" w:rsidRDefault="003456AB" w:rsidP="000110E2">
            <w:pPr>
              <w:ind w:right="180"/>
              <w:jc w:val="center"/>
            </w:pPr>
          </w:p>
        </w:tc>
        <w:tc>
          <w:tcPr>
            <w:tcW w:w="1350" w:type="dxa"/>
          </w:tcPr>
          <w:p w:rsidR="003456AB" w:rsidRPr="00F415F2" w:rsidRDefault="003456AB" w:rsidP="000110E2">
            <w:pPr>
              <w:ind w:right="180"/>
              <w:jc w:val="center"/>
            </w:pPr>
          </w:p>
        </w:tc>
      </w:tr>
      <w:tr w:rsidR="003456AB" w:rsidRPr="00F415F2" w:rsidTr="00073717">
        <w:tc>
          <w:tcPr>
            <w:tcW w:w="630" w:type="dxa"/>
          </w:tcPr>
          <w:p w:rsidR="003456AB" w:rsidRPr="00F415F2" w:rsidRDefault="003456AB" w:rsidP="00073717">
            <w:pPr>
              <w:ind w:left="-108" w:right="-108"/>
              <w:jc w:val="center"/>
            </w:pPr>
            <w:r w:rsidRPr="00F415F2">
              <w:rPr>
                <w:sz w:val="22"/>
                <w:szCs w:val="22"/>
              </w:rPr>
              <w:t>3.</w:t>
            </w:r>
          </w:p>
        </w:tc>
        <w:tc>
          <w:tcPr>
            <w:tcW w:w="5220" w:type="dxa"/>
          </w:tcPr>
          <w:p w:rsidR="003456AB" w:rsidRPr="00F415F2" w:rsidRDefault="003456AB" w:rsidP="00371A3E">
            <w:pPr>
              <w:ind w:right="-108"/>
            </w:pPr>
            <w:r w:rsidRPr="00F415F2">
              <w:rPr>
                <w:sz w:val="22"/>
              </w:rPr>
              <w:t xml:space="preserve">Complimentary Wired Internet for Registration and </w:t>
            </w:r>
            <w:r w:rsidR="00073717">
              <w:rPr>
                <w:sz w:val="22"/>
              </w:rPr>
              <w:t xml:space="preserve">  </w:t>
            </w:r>
            <w:r w:rsidRPr="00F415F2">
              <w:rPr>
                <w:sz w:val="22"/>
              </w:rPr>
              <w:t>Staff Office</w:t>
            </w:r>
          </w:p>
        </w:tc>
        <w:tc>
          <w:tcPr>
            <w:tcW w:w="1890" w:type="dxa"/>
          </w:tcPr>
          <w:p w:rsidR="003456AB" w:rsidRPr="00F415F2" w:rsidRDefault="003456AB" w:rsidP="000110E2">
            <w:pPr>
              <w:ind w:right="180"/>
              <w:jc w:val="center"/>
            </w:pPr>
          </w:p>
        </w:tc>
        <w:tc>
          <w:tcPr>
            <w:tcW w:w="1350" w:type="dxa"/>
          </w:tcPr>
          <w:p w:rsidR="003456AB" w:rsidRPr="00F415F2" w:rsidRDefault="003456AB" w:rsidP="000110E2">
            <w:pPr>
              <w:ind w:right="180"/>
              <w:jc w:val="center"/>
            </w:pPr>
          </w:p>
        </w:tc>
      </w:tr>
      <w:tr w:rsidR="003456AB" w:rsidRPr="00F415F2" w:rsidTr="00073717">
        <w:tc>
          <w:tcPr>
            <w:tcW w:w="630" w:type="dxa"/>
          </w:tcPr>
          <w:p w:rsidR="003456AB" w:rsidRPr="00F415F2" w:rsidRDefault="003456AB" w:rsidP="00073717">
            <w:pPr>
              <w:ind w:left="-108" w:right="-108"/>
              <w:jc w:val="center"/>
            </w:pPr>
            <w:r w:rsidRPr="00F415F2">
              <w:rPr>
                <w:sz w:val="22"/>
                <w:szCs w:val="22"/>
              </w:rPr>
              <w:t>4.</w:t>
            </w:r>
          </w:p>
        </w:tc>
        <w:tc>
          <w:tcPr>
            <w:tcW w:w="5220" w:type="dxa"/>
          </w:tcPr>
          <w:p w:rsidR="003456AB" w:rsidRPr="00F415F2" w:rsidRDefault="003456AB" w:rsidP="00371A3E">
            <w:pPr>
              <w:ind w:right="-108"/>
            </w:pPr>
            <w:r w:rsidRPr="00F415F2">
              <w:rPr>
                <w:sz w:val="22"/>
              </w:rPr>
              <w:t xml:space="preserve">Staff Office and AV storage area on total lock out – complimentary lock out </w:t>
            </w:r>
            <w:r w:rsidR="009E2963">
              <w:rPr>
                <w:sz w:val="22"/>
              </w:rPr>
              <w:t xml:space="preserve">and </w:t>
            </w:r>
            <w:r w:rsidRPr="00F415F2">
              <w:rPr>
                <w:sz w:val="22"/>
              </w:rPr>
              <w:t>keys for staff.</w:t>
            </w:r>
          </w:p>
        </w:tc>
        <w:tc>
          <w:tcPr>
            <w:tcW w:w="1890" w:type="dxa"/>
          </w:tcPr>
          <w:p w:rsidR="003456AB" w:rsidRPr="00F415F2" w:rsidRDefault="003456AB" w:rsidP="000110E2">
            <w:pPr>
              <w:ind w:right="180"/>
              <w:jc w:val="center"/>
            </w:pPr>
          </w:p>
        </w:tc>
        <w:tc>
          <w:tcPr>
            <w:tcW w:w="1350" w:type="dxa"/>
          </w:tcPr>
          <w:p w:rsidR="003456AB" w:rsidRPr="00F415F2" w:rsidRDefault="003456AB" w:rsidP="000110E2">
            <w:pPr>
              <w:ind w:right="180"/>
              <w:jc w:val="center"/>
            </w:pPr>
          </w:p>
        </w:tc>
      </w:tr>
      <w:tr w:rsidR="00371A3E" w:rsidRPr="006C25AC" w:rsidTr="00073717">
        <w:tc>
          <w:tcPr>
            <w:tcW w:w="630" w:type="dxa"/>
          </w:tcPr>
          <w:p w:rsidR="00371A3E" w:rsidRPr="006C25AC" w:rsidRDefault="002E3333" w:rsidP="00073717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220" w:type="dxa"/>
          </w:tcPr>
          <w:p w:rsidR="00371A3E" w:rsidRPr="006C25AC" w:rsidRDefault="00771814" w:rsidP="00371A3E">
            <w:pPr>
              <w:ind w:right="-108"/>
            </w:pPr>
            <w:r w:rsidRPr="00771814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371A3E" w:rsidRPr="006C25AC" w:rsidRDefault="00371A3E" w:rsidP="000110E2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371A3E" w:rsidRPr="006C25AC" w:rsidRDefault="00371A3E" w:rsidP="000110E2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  <w:tr w:rsidR="00371A3E" w:rsidRPr="006C25AC" w:rsidTr="00073717">
        <w:tc>
          <w:tcPr>
            <w:tcW w:w="630" w:type="dxa"/>
          </w:tcPr>
          <w:p w:rsidR="00371A3E" w:rsidRPr="006C25AC" w:rsidRDefault="002E3333" w:rsidP="0007371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220" w:type="dxa"/>
          </w:tcPr>
          <w:p w:rsidR="00371A3E" w:rsidRPr="006C25AC" w:rsidRDefault="00771814" w:rsidP="00073717">
            <w:pPr>
              <w:ind w:right="-108"/>
              <w:rPr>
                <w:sz w:val="22"/>
                <w:szCs w:val="22"/>
              </w:rPr>
            </w:pPr>
            <w:r w:rsidRPr="00771814">
              <w:rPr>
                <w:sz w:val="22"/>
              </w:rPr>
              <w:t>3 Complimentary parking for AV and Security (OERS)</w:t>
            </w:r>
          </w:p>
        </w:tc>
        <w:tc>
          <w:tcPr>
            <w:tcW w:w="1890" w:type="dxa"/>
          </w:tcPr>
          <w:p w:rsidR="00371A3E" w:rsidRPr="006C25AC" w:rsidRDefault="00371A3E" w:rsidP="000110E2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371A3E" w:rsidRPr="006C25AC" w:rsidRDefault="00371A3E" w:rsidP="000110E2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  <w:tr w:rsidR="00371A3E" w:rsidRPr="006C25AC" w:rsidTr="00073717">
        <w:tc>
          <w:tcPr>
            <w:tcW w:w="630" w:type="dxa"/>
          </w:tcPr>
          <w:p w:rsidR="00371A3E" w:rsidRPr="006C25AC" w:rsidRDefault="002E3333" w:rsidP="0007371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220" w:type="dxa"/>
          </w:tcPr>
          <w:p w:rsidR="00371A3E" w:rsidRPr="006C25AC" w:rsidRDefault="00771814" w:rsidP="00371A3E">
            <w:pPr>
              <w:ind w:right="-108"/>
              <w:rPr>
                <w:sz w:val="22"/>
                <w:szCs w:val="22"/>
              </w:rPr>
            </w:pPr>
            <w:r w:rsidRPr="00771814">
              <w:rPr>
                <w:sz w:val="22"/>
              </w:rPr>
              <w:t>Complimentary access to executive lounge for event  staff (8) for meal purposes</w:t>
            </w:r>
          </w:p>
        </w:tc>
        <w:tc>
          <w:tcPr>
            <w:tcW w:w="1890" w:type="dxa"/>
          </w:tcPr>
          <w:p w:rsidR="00371A3E" w:rsidRPr="006C25AC" w:rsidRDefault="00371A3E" w:rsidP="000110E2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371A3E" w:rsidRPr="006C25AC" w:rsidRDefault="00371A3E" w:rsidP="000110E2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6F2B7C" w:rsidRDefault="006F2B7C">
      <w:pPr>
        <w:spacing w:after="200" w:line="276" w:lineRule="auto"/>
        <w:rPr>
          <w:sz w:val="22"/>
          <w:szCs w:val="16"/>
        </w:rPr>
      </w:pPr>
    </w:p>
    <w:p w:rsidR="005C12E4" w:rsidRPr="00F415F2" w:rsidRDefault="005C12E4" w:rsidP="00357B9C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F415F2">
        <w:rPr>
          <w:sz w:val="22"/>
          <w:szCs w:val="16"/>
        </w:rPr>
        <w:t xml:space="preserve">Propose options for transportation to the hotel on public transportation </w:t>
      </w:r>
    </w:p>
    <w:p w:rsidR="005C12E4" w:rsidRDefault="00073717" w:rsidP="00073717">
      <w:pPr>
        <w:pStyle w:val="ListParagraph"/>
        <w:ind w:hanging="360"/>
        <w:rPr>
          <w:sz w:val="22"/>
          <w:szCs w:val="16"/>
        </w:rPr>
      </w:pPr>
      <w:r>
        <w:rPr>
          <w:sz w:val="22"/>
          <w:szCs w:val="16"/>
        </w:rPr>
        <w:tab/>
      </w:r>
      <w:r w:rsidR="005C12E4" w:rsidRPr="00F415F2">
        <w:rPr>
          <w:sz w:val="22"/>
          <w:szCs w:val="16"/>
        </w:rPr>
        <w:t>Discuss the various means of transportation to local airports.</w:t>
      </w:r>
    </w:p>
    <w:p w:rsidR="005D63BB" w:rsidRPr="00F415F2" w:rsidRDefault="005D63BB" w:rsidP="00073717">
      <w:pPr>
        <w:pStyle w:val="ListParagraph"/>
        <w:ind w:hanging="360"/>
        <w:rPr>
          <w:sz w:val="22"/>
          <w:szCs w:val="16"/>
        </w:rPr>
      </w:pPr>
      <w:r>
        <w:rPr>
          <w:sz w:val="22"/>
          <w:szCs w:val="16"/>
        </w:rPr>
        <w:tab/>
      </w:r>
      <w:r w:rsidRPr="00F415F2">
        <w:rPr>
          <w:sz w:val="22"/>
          <w:szCs w:val="16"/>
        </w:rPr>
        <w:t>Discuss the approximate distance from major freeways</w:t>
      </w: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80"/>
      </w:tblGrid>
      <w:tr w:rsidR="005C12E4" w:rsidRPr="00F415F2" w:rsidTr="005D63BB">
        <w:tc>
          <w:tcPr>
            <w:tcW w:w="9180" w:type="dxa"/>
            <w:tcBorders>
              <w:top w:val="nil"/>
              <w:bottom w:val="nil"/>
            </w:tcBorders>
          </w:tcPr>
          <w:p w:rsidR="005C12E4" w:rsidRPr="00F415F2" w:rsidRDefault="005C12E4" w:rsidP="005D63BB">
            <w:pPr>
              <w:pStyle w:val="BodyTextIndent"/>
              <w:ind w:left="252"/>
            </w:pPr>
          </w:p>
        </w:tc>
      </w:tr>
      <w:tr w:rsidR="00073717" w:rsidRPr="00F415F2" w:rsidTr="005D63BB">
        <w:tc>
          <w:tcPr>
            <w:tcW w:w="9180" w:type="dxa"/>
          </w:tcPr>
          <w:p w:rsidR="00073717" w:rsidRPr="00F415F2" w:rsidRDefault="00073717" w:rsidP="005D63BB">
            <w:pPr>
              <w:pStyle w:val="BodyTextIndent"/>
              <w:ind w:left="252"/>
            </w:pPr>
          </w:p>
        </w:tc>
      </w:tr>
    </w:tbl>
    <w:p w:rsidR="005C12E4" w:rsidRPr="00F415F2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12"/>
          <w:szCs w:val="12"/>
        </w:rPr>
      </w:pPr>
    </w:p>
    <w:p w:rsidR="00E8377C" w:rsidRPr="00F415F2" w:rsidRDefault="00073717" w:rsidP="005D63BB">
      <w:pPr>
        <w:tabs>
          <w:tab w:val="right" w:leader="underscore" w:pos="9360"/>
        </w:tabs>
        <w:spacing w:before="120"/>
        <w:ind w:left="360" w:hanging="450"/>
        <w:rPr>
          <w:smallCaps/>
        </w:rPr>
      </w:pPr>
      <w:r>
        <w:rPr>
          <w:bCs/>
        </w:rPr>
        <w:tab/>
        <w:t>I</w:t>
      </w:r>
      <w:r w:rsidR="00E8377C" w:rsidRPr="00F415F2">
        <w:rPr>
          <w:bCs/>
        </w:rPr>
        <w:t xml:space="preserve">.  </w:t>
      </w:r>
      <w:r w:rsidR="00F06F23" w:rsidRPr="00F415F2">
        <w:rPr>
          <w:bCs/>
        </w:rPr>
        <w:tab/>
      </w:r>
      <w:r w:rsidR="00D43610" w:rsidRPr="00F415F2">
        <w:rPr>
          <w:bCs/>
        </w:rPr>
        <w:t>Signature</w:t>
      </w:r>
      <w:r w:rsidR="00E8377C" w:rsidRPr="00F415F2">
        <w:rPr>
          <w:bCs/>
        </w:rPr>
        <w:t xml:space="preserve"> (</w:t>
      </w:r>
      <w:r w:rsidR="00E8377C" w:rsidRPr="00073717">
        <w:rPr>
          <w:b/>
          <w:bCs/>
          <w:i/>
        </w:rPr>
        <w:t>must be completed by proposer</w:t>
      </w:r>
      <w:r w:rsidR="00E8377C" w:rsidRPr="00F415F2">
        <w:rPr>
          <w:bCs/>
        </w:rPr>
        <w:t>):</w:t>
      </w:r>
      <w:r w:rsidR="00E8377C" w:rsidRPr="00F415F2">
        <w:rPr>
          <w:smallCaps/>
        </w:rPr>
        <w:t xml:space="preserve"> </w:t>
      </w:r>
    </w:p>
    <w:p w:rsidR="00E8377C" w:rsidRPr="00F415F2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RPr="00F415F2" w:rsidTr="00E8377C">
        <w:trPr>
          <w:cantSplit/>
        </w:trPr>
        <w:tc>
          <w:tcPr>
            <w:tcW w:w="9648" w:type="dxa"/>
            <w:gridSpan w:val="4"/>
          </w:tcPr>
          <w:p w:rsidR="00E8377C" w:rsidRPr="00F415F2" w:rsidRDefault="00E8377C" w:rsidP="000110E2">
            <w:pPr>
              <w:pStyle w:val="centered"/>
              <w:rPr>
                <w:rFonts w:ascii="Times New Roman" w:hAnsi="Times New Roman"/>
                <w:sz w:val="24"/>
                <w:szCs w:val="24"/>
              </w:rPr>
            </w:pPr>
            <w:r w:rsidRPr="00F415F2">
              <w:rPr>
                <w:rFonts w:ascii="Times New Roman" w:hAnsi="Times New Roman"/>
                <w:caps/>
                <w:sz w:val="24"/>
                <w:szCs w:val="24"/>
              </w:rPr>
              <w:t>Signed</w:t>
            </w:r>
            <w:r w:rsidRPr="00F415F2">
              <w:rPr>
                <w:rFonts w:ascii="Times New Roman" w:hAnsi="Times New Roman"/>
                <w:sz w:val="24"/>
                <w:szCs w:val="24"/>
              </w:rPr>
              <w:t xml:space="preserve"> this _________ day of _______________________</w:t>
            </w:r>
            <w:proofErr w:type="gramStart"/>
            <w:r w:rsidRPr="00F415F2">
              <w:rPr>
                <w:rFonts w:ascii="Times New Roman" w:hAnsi="Times New Roman"/>
                <w:sz w:val="24"/>
                <w:szCs w:val="24"/>
              </w:rPr>
              <w:t>_ ,</w:t>
            </w:r>
            <w:proofErr w:type="gramEnd"/>
            <w:r w:rsidRPr="00F415F2">
              <w:rPr>
                <w:rFonts w:ascii="Times New Roman" w:hAnsi="Times New Roman"/>
                <w:sz w:val="24"/>
                <w:szCs w:val="24"/>
              </w:rPr>
              <w:t xml:space="preserve"> 20________.</w:t>
            </w:r>
          </w:p>
        </w:tc>
      </w:tr>
      <w:tr w:rsidR="00E8377C" w:rsidRPr="00F415F2" w:rsidTr="00E8377C">
        <w:trPr>
          <w:cantSplit/>
        </w:trPr>
        <w:tc>
          <w:tcPr>
            <w:tcW w:w="1520" w:type="dxa"/>
          </w:tcPr>
          <w:p w:rsidR="00E8377C" w:rsidRPr="00F415F2" w:rsidRDefault="00E8377C" w:rsidP="000110E2">
            <w:pPr>
              <w:pStyle w:val="rtjusspbef"/>
              <w:rPr>
                <w:rFonts w:ascii="Times New Roman" w:hAnsi="Times New Roman"/>
                <w:caps/>
                <w:sz w:val="24"/>
                <w:szCs w:val="24"/>
              </w:rPr>
            </w:pPr>
            <w:r w:rsidRPr="00F415F2">
              <w:rPr>
                <w:rFonts w:ascii="Times New Roman" w:hAnsi="Times New Roman"/>
                <w:sz w:val="24"/>
                <w:szCs w:val="24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Pr="00F415F2" w:rsidRDefault="00E8377C" w:rsidP="000110E2">
            <w:pPr>
              <w:pStyle w:val="rtjusspbef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436" w:type="dxa"/>
          </w:tcPr>
          <w:p w:rsidR="00E8377C" w:rsidRPr="00F415F2" w:rsidRDefault="00E8377C" w:rsidP="000110E2">
            <w:pPr>
              <w:pStyle w:val="rtjusspbef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Pr="00F415F2" w:rsidRDefault="00E8377C" w:rsidP="000110E2">
            <w:pPr>
              <w:pStyle w:val="rtjusspbef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E8377C" w:rsidRPr="00F415F2" w:rsidTr="00E8377C">
        <w:trPr>
          <w:cantSplit/>
        </w:trPr>
        <w:tc>
          <w:tcPr>
            <w:tcW w:w="1520" w:type="dxa"/>
          </w:tcPr>
          <w:p w:rsidR="00E8377C" w:rsidRPr="00F415F2" w:rsidRDefault="00E8377C" w:rsidP="000110E2">
            <w:pPr>
              <w:tabs>
                <w:tab w:val="left" w:pos="1200"/>
              </w:tabs>
              <w:spacing w:line="240" w:lineRule="atLeast"/>
              <w:rPr>
                <w:caps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Pr="00F415F2" w:rsidRDefault="00E8377C" w:rsidP="000110E2">
            <w:pPr>
              <w:pStyle w:val="signatureline"/>
              <w:rPr>
                <w:rFonts w:ascii="Times New Roman" w:hAnsi="Times New Roman"/>
                <w:sz w:val="24"/>
                <w:szCs w:val="24"/>
              </w:rPr>
            </w:pPr>
            <w:r w:rsidRPr="00F415F2">
              <w:rPr>
                <w:rFonts w:ascii="Times New Roman" w:hAnsi="Times New Roman"/>
                <w:sz w:val="24"/>
                <w:szCs w:val="24"/>
              </w:rPr>
              <w:t>Signature</w:t>
            </w:r>
          </w:p>
        </w:tc>
        <w:tc>
          <w:tcPr>
            <w:tcW w:w="1436" w:type="dxa"/>
          </w:tcPr>
          <w:p w:rsidR="00E8377C" w:rsidRPr="00F415F2" w:rsidRDefault="00E8377C" w:rsidP="000110E2">
            <w:pPr>
              <w:pStyle w:val="signatur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Pr="00F415F2" w:rsidRDefault="00E8377C" w:rsidP="000110E2">
            <w:pPr>
              <w:pStyle w:val="signatureline"/>
              <w:rPr>
                <w:rFonts w:ascii="Times New Roman" w:hAnsi="Times New Roman"/>
                <w:sz w:val="24"/>
                <w:szCs w:val="24"/>
              </w:rPr>
            </w:pPr>
            <w:r w:rsidRPr="00F415F2">
              <w:rPr>
                <w:rFonts w:ascii="Times New Roman" w:hAnsi="Times New Roman"/>
                <w:sz w:val="24"/>
                <w:szCs w:val="24"/>
              </w:rPr>
              <w:t>Print Name</w:t>
            </w:r>
          </w:p>
        </w:tc>
      </w:tr>
      <w:tr w:rsidR="00E8377C" w:rsidRPr="00F415F2" w:rsidTr="00E8377C">
        <w:trPr>
          <w:cantSplit/>
        </w:trPr>
        <w:tc>
          <w:tcPr>
            <w:tcW w:w="1520" w:type="dxa"/>
          </w:tcPr>
          <w:p w:rsidR="00E8377C" w:rsidRPr="00F415F2" w:rsidRDefault="00073717" w:rsidP="000110E2">
            <w:pPr>
              <w:pStyle w:val="rtjusspbe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8377C" w:rsidRPr="00F415F2">
              <w:rPr>
                <w:rFonts w:ascii="Times New Roman" w:hAnsi="Times New Roman"/>
                <w:sz w:val="24"/>
                <w:szCs w:val="24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Pr="00F415F2" w:rsidRDefault="00E8377C" w:rsidP="000110E2">
            <w:pPr>
              <w:tabs>
                <w:tab w:val="left" w:pos="1200"/>
              </w:tabs>
              <w:spacing w:after="120" w:line="240" w:lineRule="atLeast"/>
              <w:rPr>
                <w:caps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Pr="00F415F2" w:rsidRDefault="00E8377C" w:rsidP="000110E2">
            <w:pPr>
              <w:tabs>
                <w:tab w:val="left" w:pos="1200"/>
              </w:tabs>
              <w:spacing w:after="120" w:line="240" w:lineRule="atLeast"/>
              <w:rPr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Pr="00F415F2" w:rsidRDefault="00E8377C" w:rsidP="000110E2">
            <w:pPr>
              <w:tabs>
                <w:tab w:val="left" w:pos="1200"/>
              </w:tabs>
              <w:spacing w:after="120" w:line="240" w:lineRule="atLeast"/>
              <w:rPr>
                <w:caps/>
              </w:rPr>
            </w:pPr>
          </w:p>
        </w:tc>
      </w:tr>
    </w:tbl>
    <w:p w:rsidR="00F06F23" w:rsidRPr="00F415F2" w:rsidRDefault="00F06F23" w:rsidP="00F06F23"/>
    <w:p w:rsidR="00073717" w:rsidRDefault="00073717" w:rsidP="00F06F23">
      <w:pPr>
        <w:jc w:val="center"/>
        <w:rPr>
          <w:b/>
          <w:i/>
        </w:rPr>
      </w:pPr>
    </w:p>
    <w:p w:rsidR="00073717" w:rsidRDefault="00073717" w:rsidP="00F06F23">
      <w:pPr>
        <w:jc w:val="center"/>
        <w:rPr>
          <w:b/>
          <w:i/>
        </w:rPr>
      </w:pPr>
    </w:p>
    <w:p w:rsidR="00F06F23" w:rsidRPr="00F415F2" w:rsidRDefault="00F06F23" w:rsidP="00F06F23">
      <w:pPr>
        <w:jc w:val="center"/>
        <w:rPr>
          <w:b/>
          <w:i/>
        </w:rPr>
      </w:pPr>
      <w:r w:rsidRPr="00F415F2">
        <w:rPr>
          <w:b/>
          <w:i/>
        </w:rPr>
        <w:t xml:space="preserve">END OF ATTACHMENT </w:t>
      </w:r>
    </w:p>
    <w:sectPr w:rsidR="00F06F23" w:rsidRPr="00F415F2" w:rsidSect="00A506B6">
      <w:headerReference w:type="default" r:id="rId8"/>
      <w:footerReference w:type="default" r:id="rId9"/>
      <w:pgSz w:w="12240" w:h="15840"/>
      <w:pgMar w:top="994" w:right="1008" w:bottom="864" w:left="1008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1CE" w:rsidRDefault="00FC61CE" w:rsidP="003D4FD3">
      <w:r>
        <w:separator/>
      </w:r>
    </w:p>
  </w:endnote>
  <w:endnote w:type="continuationSeparator" w:id="0">
    <w:p w:rsidR="00FC61CE" w:rsidRDefault="00FC61CE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265401658"/>
      <w:docPartObj>
        <w:docPartGallery w:val="Page Numbers (Top of Page)"/>
        <w:docPartUnique/>
      </w:docPartObj>
    </w:sdtPr>
    <w:sdtContent>
      <w:p w:rsidR="00371A3E" w:rsidRDefault="00371A3E" w:rsidP="00621461">
        <w:pPr>
          <w:pStyle w:val="Footer"/>
          <w:jc w:val="right"/>
          <w:rPr>
            <w:sz w:val="20"/>
            <w:szCs w:val="20"/>
          </w:rPr>
        </w:pPr>
        <w:r w:rsidRPr="00DF6D9A">
          <w:t xml:space="preserve">Page </w:t>
        </w:r>
        <w:fldSimple w:instr=" PAGE ">
          <w:r w:rsidR="00C23410">
            <w:rPr>
              <w:noProof/>
            </w:rPr>
            <w:t>1</w:t>
          </w:r>
        </w:fldSimple>
        <w:r w:rsidRPr="00DF6D9A">
          <w:t xml:space="preserve"> of </w:t>
        </w:r>
        <w:fldSimple w:instr=" NUMPAGES  ">
          <w:r w:rsidR="00C23410">
            <w:rPr>
              <w:noProof/>
            </w:rPr>
            <w:t>5</w:t>
          </w:r>
        </w:fldSimple>
      </w:p>
    </w:sdtContent>
  </w:sdt>
  <w:p w:rsidR="00371A3E" w:rsidRDefault="00371A3E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1CE" w:rsidRDefault="00FC61CE" w:rsidP="003D4FD3">
      <w:r>
        <w:separator/>
      </w:r>
    </w:p>
  </w:footnote>
  <w:footnote w:type="continuationSeparator" w:id="0">
    <w:p w:rsidR="00FC61CE" w:rsidRDefault="00FC61CE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A3E" w:rsidRDefault="00371A3E" w:rsidP="003D4FD3">
    <w:pPr>
      <w:pStyle w:val="CommentText"/>
      <w:tabs>
        <w:tab w:val="left" w:pos="1242"/>
      </w:tabs>
      <w:ind w:left="-1080" w:right="252" w:firstLine="90"/>
      <w:jc w:val="both"/>
    </w:pPr>
  </w:p>
  <w:p w:rsidR="00371A3E" w:rsidRPr="003B3FF5" w:rsidRDefault="00371A3E" w:rsidP="00D35CCF">
    <w:pPr>
      <w:pStyle w:val="CommentText"/>
      <w:tabs>
        <w:tab w:val="left" w:pos="1242"/>
      </w:tabs>
      <w:ind w:right="252"/>
      <w:jc w:val="both"/>
      <w:rPr>
        <w:sz w:val="24"/>
        <w:szCs w:val="24"/>
      </w:rPr>
    </w:pPr>
    <w:r w:rsidRPr="003B3FF5">
      <w:rPr>
        <w:sz w:val="24"/>
        <w:szCs w:val="24"/>
      </w:rPr>
      <w:t xml:space="preserve">RFP Name:  Juvenile Law Institute </w:t>
    </w:r>
  </w:p>
  <w:p w:rsidR="00371A3E" w:rsidRDefault="00371A3E" w:rsidP="00D35CCF">
    <w:pPr>
      <w:pStyle w:val="JCCReportCoverSubhead"/>
      <w:spacing w:line="240" w:lineRule="auto"/>
      <w:rPr>
        <w:rFonts w:ascii="Times New Roman" w:hAnsi="Times New Roman"/>
        <w:caps w:val="0"/>
        <w:spacing w:val="0"/>
        <w:sz w:val="24"/>
      </w:rPr>
    </w:pPr>
    <w:r w:rsidRPr="00237250">
      <w:rPr>
        <w:rFonts w:ascii="Times New Roman" w:hAnsi="Times New Roman"/>
        <w:caps w:val="0"/>
        <w:spacing w:val="0"/>
        <w:sz w:val="24"/>
      </w:rPr>
      <w:t>RFP N</w:t>
    </w:r>
    <w:r>
      <w:rPr>
        <w:rFonts w:ascii="Times New Roman" w:hAnsi="Times New Roman"/>
        <w:caps w:val="0"/>
        <w:spacing w:val="0"/>
        <w:sz w:val="24"/>
      </w:rPr>
      <w:t>o.</w:t>
    </w:r>
    <w:r w:rsidRPr="00237250">
      <w:rPr>
        <w:rFonts w:ascii="Times New Roman" w:hAnsi="Times New Roman"/>
        <w:caps w:val="0"/>
        <w:spacing w:val="0"/>
        <w:sz w:val="24"/>
      </w:rPr>
      <w:t xml:space="preserve">: </w:t>
    </w:r>
    <w:r>
      <w:rPr>
        <w:rFonts w:ascii="Times New Roman" w:hAnsi="Times New Roman"/>
        <w:caps w:val="0"/>
        <w:spacing w:val="0"/>
        <w:sz w:val="24"/>
      </w:rPr>
      <w:t xml:space="preserve">     </w:t>
    </w:r>
    <w:r w:rsidRPr="00237250">
      <w:rPr>
        <w:rFonts w:ascii="Times New Roman" w:hAnsi="Times New Roman"/>
        <w:caps w:val="0"/>
        <w:spacing w:val="0"/>
        <w:sz w:val="24"/>
      </w:rPr>
      <w:t>ASU TD-012</w:t>
    </w:r>
    <w:r>
      <w:rPr>
        <w:rFonts w:ascii="Times New Roman" w:hAnsi="Times New Roman"/>
        <w:caps w:val="0"/>
        <w:spacing w:val="0"/>
        <w:sz w:val="24"/>
      </w:rPr>
      <w:t>-LM</w:t>
    </w:r>
  </w:p>
  <w:p w:rsidR="00371A3E" w:rsidRPr="009000D1" w:rsidRDefault="00371A3E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C6A2779"/>
    <w:multiLevelType w:val="hybridMultilevel"/>
    <w:tmpl w:val="90DCE9AA"/>
    <w:lvl w:ilvl="0" w:tplc="D834D0C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04C8E"/>
    <w:multiLevelType w:val="hybridMultilevel"/>
    <w:tmpl w:val="BCA462BC"/>
    <w:lvl w:ilvl="0" w:tplc="BCBAE12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64508"/>
    <w:multiLevelType w:val="hybridMultilevel"/>
    <w:tmpl w:val="FE76BDE6"/>
    <w:lvl w:ilvl="0" w:tplc="10CCD048">
      <w:start w:val="1"/>
      <w:numFmt w:val="upperLetter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22176"/>
    <w:multiLevelType w:val="hybridMultilevel"/>
    <w:tmpl w:val="01989D8E"/>
    <w:lvl w:ilvl="0" w:tplc="DB7E2B9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12531B"/>
    <w:multiLevelType w:val="hybridMultilevel"/>
    <w:tmpl w:val="C2666A1C"/>
    <w:lvl w:ilvl="0" w:tplc="3EC0A27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9"/>
  </w:num>
  <w:num w:numId="6">
    <w:abstractNumId w:val="4"/>
  </w:num>
  <w:num w:numId="7">
    <w:abstractNumId w:val="1"/>
  </w:num>
  <w:num w:numId="8">
    <w:abstractNumId w:val="3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501D6A"/>
    <w:rsid w:val="00000244"/>
    <w:rsid w:val="00007E17"/>
    <w:rsid w:val="000110E2"/>
    <w:rsid w:val="00017637"/>
    <w:rsid w:val="00022AF0"/>
    <w:rsid w:val="00073717"/>
    <w:rsid w:val="000B12DC"/>
    <w:rsid w:val="000C7A91"/>
    <w:rsid w:val="000E0151"/>
    <w:rsid w:val="00102530"/>
    <w:rsid w:val="00125B5F"/>
    <w:rsid w:val="00127EAB"/>
    <w:rsid w:val="0018609A"/>
    <w:rsid w:val="001A4203"/>
    <w:rsid w:val="001B1E4F"/>
    <w:rsid w:val="001E5E38"/>
    <w:rsid w:val="001F165E"/>
    <w:rsid w:val="001F4A14"/>
    <w:rsid w:val="002329B9"/>
    <w:rsid w:val="002558F9"/>
    <w:rsid w:val="00261547"/>
    <w:rsid w:val="00277C5B"/>
    <w:rsid w:val="00285364"/>
    <w:rsid w:val="002B017B"/>
    <w:rsid w:val="002D1782"/>
    <w:rsid w:val="002D2305"/>
    <w:rsid w:val="002E2E22"/>
    <w:rsid w:val="002E3333"/>
    <w:rsid w:val="002E47E1"/>
    <w:rsid w:val="00307CAD"/>
    <w:rsid w:val="003456AB"/>
    <w:rsid w:val="00357B9C"/>
    <w:rsid w:val="00365E95"/>
    <w:rsid w:val="00371A3E"/>
    <w:rsid w:val="00376320"/>
    <w:rsid w:val="0038697F"/>
    <w:rsid w:val="003A3F32"/>
    <w:rsid w:val="003C4471"/>
    <w:rsid w:val="003C59DD"/>
    <w:rsid w:val="003D4FD3"/>
    <w:rsid w:val="003F47F1"/>
    <w:rsid w:val="004666D6"/>
    <w:rsid w:val="00490A26"/>
    <w:rsid w:val="00501D6A"/>
    <w:rsid w:val="00501D8D"/>
    <w:rsid w:val="00524305"/>
    <w:rsid w:val="00564897"/>
    <w:rsid w:val="00566CE4"/>
    <w:rsid w:val="00585C5A"/>
    <w:rsid w:val="0059186B"/>
    <w:rsid w:val="00597871"/>
    <w:rsid w:val="005A7DE4"/>
    <w:rsid w:val="005B4CB9"/>
    <w:rsid w:val="005C12E4"/>
    <w:rsid w:val="005D63BB"/>
    <w:rsid w:val="00620144"/>
    <w:rsid w:val="00621461"/>
    <w:rsid w:val="00624411"/>
    <w:rsid w:val="00646B2F"/>
    <w:rsid w:val="006B4419"/>
    <w:rsid w:val="006C25AC"/>
    <w:rsid w:val="006D7EDC"/>
    <w:rsid w:val="006F2B7C"/>
    <w:rsid w:val="006F4F79"/>
    <w:rsid w:val="007178D4"/>
    <w:rsid w:val="00752D64"/>
    <w:rsid w:val="00767D86"/>
    <w:rsid w:val="00771814"/>
    <w:rsid w:val="00793C90"/>
    <w:rsid w:val="007F64A6"/>
    <w:rsid w:val="00800A5F"/>
    <w:rsid w:val="008105B9"/>
    <w:rsid w:val="00824F30"/>
    <w:rsid w:val="00843C05"/>
    <w:rsid w:val="00874BF3"/>
    <w:rsid w:val="00883BBD"/>
    <w:rsid w:val="00897DF3"/>
    <w:rsid w:val="008D464C"/>
    <w:rsid w:val="00907936"/>
    <w:rsid w:val="009172C7"/>
    <w:rsid w:val="0092539D"/>
    <w:rsid w:val="00971BA6"/>
    <w:rsid w:val="00994263"/>
    <w:rsid w:val="009A7284"/>
    <w:rsid w:val="009B4729"/>
    <w:rsid w:val="009C20C0"/>
    <w:rsid w:val="009C507F"/>
    <w:rsid w:val="009E2963"/>
    <w:rsid w:val="009F3BB7"/>
    <w:rsid w:val="009F4DA8"/>
    <w:rsid w:val="00A4434F"/>
    <w:rsid w:val="00A506B6"/>
    <w:rsid w:val="00A71318"/>
    <w:rsid w:val="00A761BC"/>
    <w:rsid w:val="00B057D5"/>
    <w:rsid w:val="00B214AA"/>
    <w:rsid w:val="00B442F1"/>
    <w:rsid w:val="00B50236"/>
    <w:rsid w:val="00B70C42"/>
    <w:rsid w:val="00B9580A"/>
    <w:rsid w:val="00BF4257"/>
    <w:rsid w:val="00C23410"/>
    <w:rsid w:val="00C440FA"/>
    <w:rsid w:val="00C82F51"/>
    <w:rsid w:val="00C86F86"/>
    <w:rsid w:val="00CB1073"/>
    <w:rsid w:val="00CC1B51"/>
    <w:rsid w:val="00CF234E"/>
    <w:rsid w:val="00D35CCF"/>
    <w:rsid w:val="00D43610"/>
    <w:rsid w:val="00D46A0B"/>
    <w:rsid w:val="00D56CB3"/>
    <w:rsid w:val="00D64283"/>
    <w:rsid w:val="00D8025B"/>
    <w:rsid w:val="00DB183F"/>
    <w:rsid w:val="00DC0F4F"/>
    <w:rsid w:val="00DD679F"/>
    <w:rsid w:val="00DF0BC6"/>
    <w:rsid w:val="00E54692"/>
    <w:rsid w:val="00E8377C"/>
    <w:rsid w:val="00E925E9"/>
    <w:rsid w:val="00E972AD"/>
    <w:rsid w:val="00EC16C0"/>
    <w:rsid w:val="00F06F23"/>
    <w:rsid w:val="00F26054"/>
    <w:rsid w:val="00F415F2"/>
    <w:rsid w:val="00FB5B8B"/>
    <w:rsid w:val="00FC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073717"/>
    <w:pPr>
      <w:keepNext w:val="0"/>
      <w:keepLines w:val="0"/>
      <w:spacing w:before="0"/>
      <w:ind w:left="-108" w:right="-108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22"/>
      <w:szCs w:val="22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JCCReportCoverSubhead">
    <w:name w:val="JCC Report Cover Subhead"/>
    <w:basedOn w:val="Normal"/>
    <w:rsid w:val="00D35CC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5B1FF-8BBD-4965-94DD-111190347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848</Words>
  <Characters>4836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Stephen Saddler</cp:lastModifiedBy>
  <cp:revision>2</cp:revision>
  <cp:lastPrinted>2012-04-25T22:11:00Z</cp:lastPrinted>
  <dcterms:created xsi:type="dcterms:W3CDTF">2012-05-03T02:11:00Z</dcterms:created>
  <dcterms:modified xsi:type="dcterms:W3CDTF">2012-05-03T02:11:00Z</dcterms:modified>
</cp:coreProperties>
</file>