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CF7C4C" w:rsidRDefault="00CF7C4C" w:rsidP="00CF7C4C">
      <w:pPr>
        <w:pStyle w:val="BodyText"/>
        <w:tabs>
          <w:tab w:val="clear" w:pos="360"/>
        </w:tabs>
        <w:spacing w:before="120" w:after="12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END OF ATTACHMENT</w:t>
      </w:r>
    </w:p>
    <w:p w:rsidR="005172E6" w:rsidRDefault="005172E6"/>
    <w:sectPr w:rsidR="005172E6" w:rsidSect="00731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CC" w:rsidRDefault="00AA01CC" w:rsidP="00DD5E8F">
      <w:r>
        <w:separator/>
      </w:r>
    </w:p>
  </w:endnote>
  <w:endnote w:type="continuationSeparator" w:id="0">
    <w:p w:rsidR="00AA01CC" w:rsidRDefault="00AA01CC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4" w:rsidRDefault="00A90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CC" w:rsidRPr="00731CFD" w:rsidRDefault="00AA01CC" w:rsidP="00DD5E8F">
    <w:pPr>
      <w:pStyle w:val="Footer"/>
      <w:jc w:val="right"/>
    </w:pPr>
    <w:r w:rsidRPr="00731CFD">
      <w:t xml:space="preserve">Page </w:t>
    </w:r>
    <w:fldSimple w:instr=" PAGE ">
      <w:r w:rsidR="00F2613D">
        <w:rPr>
          <w:noProof/>
        </w:rPr>
        <w:t>1</w:t>
      </w:r>
    </w:fldSimple>
    <w:r w:rsidRPr="00731CFD">
      <w:t xml:space="preserve"> of </w:t>
    </w:r>
    <w:fldSimple w:instr=" NUMPAGES  ">
      <w:r w:rsidR="00F2613D">
        <w:rPr>
          <w:noProof/>
        </w:rPr>
        <w:t>1</w:t>
      </w:r>
    </w:fldSimple>
  </w:p>
  <w:p w:rsidR="00AA01CC" w:rsidRDefault="00AA01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4" w:rsidRDefault="00A90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CC" w:rsidRDefault="00AA01CC" w:rsidP="00DD5E8F">
      <w:r>
        <w:separator/>
      </w:r>
    </w:p>
  </w:footnote>
  <w:footnote w:type="continuationSeparator" w:id="0">
    <w:p w:rsidR="00AA01CC" w:rsidRDefault="00AA01CC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4" w:rsidRDefault="00A90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15" w:rsidRDefault="00E02815" w:rsidP="00E02815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>
      <w:rPr>
        <w:sz w:val="24"/>
        <w:szCs w:val="24"/>
      </w:rPr>
      <w:t xml:space="preserve">RFP Name:  Juvenile Law Institute </w:t>
    </w:r>
  </w:p>
  <w:p w:rsidR="00E02815" w:rsidRDefault="00E02815" w:rsidP="00E02815">
    <w:pPr>
      <w:pStyle w:val="JCCReportCoverSubhead"/>
      <w:spacing w:line="240" w:lineRule="auto"/>
      <w:rPr>
        <w:rFonts w:ascii="Times New Roman" w:hAnsi="Times New Roman"/>
        <w:caps w:val="0"/>
        <w:spacing w:val="0"/>
        <w:sz w:val="24"/>
      </w:rPr>
    </w:pPr>
    <w:r>
      <w:rPr>
        <w:rFonts w:ascii="Times New Roman" w:hAnsi="Times New Roman"/>
        <w:caps w:val="0"/>
        <w:spacing w:val="0"/>
        <w:sz w:val="24"/>
      </w:rPr>
      <w:t>RFP No.:      ASU TD-012-LM</w:t>
    </w:r>
  </w:p>
  <w:p w:rsidR="00AA01CC" w:rsidRDefault="00AA01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4" w:rsidRDefault="00A909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520B6"/>
    <w:rsid w:val="00160227"/>
    <w:rsid w:val="001B116B"/>
    <w:rsid w:val="001C041D"/>
    <w:rsid w:val="00207D8F"/>
    <w:rsid w:val="0024725E"/>
    <w:rsid w:val="0040340D"/>
    <w:rsid w:val="004077EE"/>
    <w:rsid w:val="0041087C"/>
    <w:rsid w:val="0045250D"/>
    <w:rsid w:val="005172E6"/>
    <w:rsid w:val="00601CC8"/>
    <w:rsid w:val="00642B8D"/>
    <w:rsid w:val="00731CFD"/>
    <w:rsid w:val="00761EA8"/>
    <w:rsid w:val="007C20FE"/>
    <w:rsid w:val="007C53B3"/>
    <w:rsid w:val="008853AA"/>
    <w:rsid w:val="008956B0"/>
    <w:rsid w:val="00A16C06"/>
    <w:rsid w:val="00A909B4"/>
    <w:rsid w:val="00A96C5C"/>
    <w:rsid w:val="00AA01CC"/>
    <w:rsid w:val="00B42C72"/>
    <w:rsid w:val="00B656F8"/>
    <w:rsid w:val="00C56971"/>
    <w:rsid w:val="00CF7C4C"/>
    <w:rsid w:val="00D35B70"/>
    <w:rsid w:val="00DD5E8F"/>
    <w:rsid w:val="00E02815"/>
    <w:rsid w:val="00E12B64"/>
    <w:rsid w:val="00E30A40"/>
    <w:rsid w:val="00E56F39"/>
    <w:rsid w:val="00EC1B72"/>
    <w:rsid w:val="00F253F5"/>
    <w:rsid w:val="00F2613D"/>
    <w:rsid w:val="00F66233"/>
    <w:rsid w:val="00FE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B2C3-F5D8-454B-B070-A6E10D89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Linda McBain</cp:lastModifiedBy>
  <cp:revision>17</cp:revision>
  <cp:lastPrinted>2012-04-26T18:12:00Z</cp:lastPrinted>
  <dcterms:created xsi:type="dcterms:W3CDTF">2011-12-05T22:01:00Z</dcterms:created>
  <dcterms:modified xsi:type="dcterms:W3CDTF">2012-04-26T18:12:00Z</dcterms:modified>
</cp:coreProperties>
</file>