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B9580A" w:rsidRPr="00624411" w:rsidRDefault="00B9580A" w:rsidP="0062441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692"/>
      </w:tblGrid>
      <w:tr w:rsidR="0059186B" w:rsidTr="0059186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59186B" w:rsidRDefault="0059186B" w:rsidP="009E10BE">
            <w:pPr>
              <w:pStyle w:val="Title"/>
              <w:rPr>
                <w:color w:val="0000FF"/>
              </w:rPr>
            </w:pPr>
          </w:p>
          <w:p w:rsidR="0059186B" w:rsidRDefault="0059186B" w:rsidP="009E10BE">
            <w:pPr>
              <w:pStyle w:val="Title"/>
              <w:rPr>
                <w:color w:val="0000FF"/>
              </w:rPr>
            </w:pPr>
          </w:p>
          <w:p w:rsidR="0059186B" w:rsidRDefault="0059186B" w:rsidP="009E10BE">
            <w:pPr>
              <w:pStyle w:val="Title"/>
              <w:rPr>
                <w:color w:val="0000FF"/>
              </w:rPr>
            </w:pPr>
          </w:p>
          <w:p w:rsidR="0059186B" w:rsidRDefault="0059186B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9186B" w:rsidRDefault="0059186B" w:rsidP="009E10BE">
            <w:pPr>
              <w:pStyle w:val="Title"/>
              <w:rPr>
                <w:color w:val="0000FF"/>
              </w:rPr>
            </w:pPr>
          </w:p>
          <w:p w:rsidR="0059186B" w:rsidRDefault="0059186B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9186B" w:rsidRDefault="0059186B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186B" w:rsidRDefault="0059186B" w:rsidP="009E10BE">
            <w:pPr>
              <w:ind w:right="180"/>
              <w:jc w:val="center"/>
            </w:pPr>
            <w:r>
              <w:rPr>
                <w:sz w:val="22"/>
              </w:rPr>
              <w:t>Requested Upgrades at Group Rate</w:t>
            </w:r>
          </w:p>
          <w:p w:rsidR="0059186B" w:rsidRDefault="0059186B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186B" w:rsidRDefault="0059186B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59186B" w:rsidRDefault="0059186B" w:rsidP="009E10BE">
            <w:pPr>
              <w:ind w:right="180"/>
              <w:jc w:val="center"/>
            </w:pPr>
            <w:r>
              <w:rPr>
                <w:sz w:val="22"/>
              </w:rPr>
              <w:t>Confirm Number of Upgrades able to provide</w:t>
            </w:r>
          </w:p>
        </w:tc>
      </w:tr>
      <w:tr w:rsidR="0059186B" w:rsidRPr="00B357DC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B357DC" w:rsidRDefault="00B357DC" w:rsidP="00B357DC">
            <w:pPr>
              <w:pStyle w:val="Style4"/>
            </w:pPr>
            <w:r>
              <w:t>Sunday, October 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B357DC" w:rsidRDefault="0059186B" w:rsidP="009E10BE">
            <w:pPr>
              <w:pStyle w:val="Style4"/>
            </w:pPr>
            <w:r w:rsidRPr="00B357DC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B357DC" w:rsidRDefault="00B357DC" w:rsidP="0059186B">
            <w:pPr>
              <w:pStyle w:val="Style4"/>
            </w:pPr>
            <w:r>
              <w:t>50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B357DC" w:rsidRDefault="00B357DC" w:rsidP="009E10B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B357DC" w:rsidRDefault="0059186B" w:rsidP="009E10BE">
            <w:pPr>
              <w:pStyle w:val="Style4"/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B357DC" w:rsidRDefault="0059186B" w:rsidP="009E10BE">
            <w:pPr>
              <w:pStyle w:val="Style4"/>
            </w:pPr>
          </w:p>
        </w:tc>
      </w:tr>
      <w:tr w:rsidR="0059186B" w:rsidRPr="00B357DC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B357DC" w:rsidRDefault="00B357DC" w:rsidP="009E10BE">
            <w:pPr>
              <w:pStyle w:val="Style4"/>
            </w:pPr>
            <w:r>
              <w:t>Monday, October 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B357DC" w:rsidRDefault="0059186B" w:rsidP="009E10BE">
            <w:pPr>
              <w:pStyle w:val="Style4"/>
            </w:pPr>
            <w:r w:rsidRPr="00B357DC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B357DC" w:rsidRDefault="00B357DC" w:rsidP="0059186B">
            <w:pPr>
              <w:pStyle w:val="Style4"/>
            </w:pPr>
            <w: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B357DC" w:rsidRDefault="00B357DC" w:rsidP="009E10B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B357DC" w:rsidRDefault="0059186B" w:rsidP="009E10BE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B357DC" w:rsidRDefault="0059186B" w:rsidP="009E10BE">
            <w:pPr>
              <w:pStyle w:val="Style4"/>
            </w:pPr>
          </w:p>
        </w:tc>
      </w:tr>
      <w:tr w:rsidR="0059186B" w:rsidRPr="00B357DC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B357DC" w:rsidRDefault="00B357DC" w:rsidP="009E10BE">
            <w:pPr>
              <w:pStyle w:val="Style4"/>
            </w:pPr>
            <w:r>
              <w:t>Tuesday, October 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B357DC" w:rsidRDefault="0059186B" w:rsidP="009E10BE">
            <w:pPr>
              <w:pStyle w:val="Style4"/>
            </w:pPr>
            <w:r w:rsidRPr="00B357DC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B357DC" w:rsidRDefault="00EF1B30" w:rsidP="009E10BE">
            <w:pPr>
              <w:pStyle w:val="Style4"/>
            </w:pPr>
            <w: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B357DC" w:rsidRDefault="00B357DC" w:rsidP="009E10B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B357DC" w:rsidRDefault="0059186B" w:rsidP="009E10BE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B357DC" w:rsidRDefault="0059186B" w:rsidP="009E10BE">
            <w:pPr>
              <w:pStyle w:val="Style4"/>
            </w:pPr>
          </w:p>
        </w:tc>
      </w:tr>
      <w:tr w:rsidR="00EF1B30" w:rsidRPr="00B357DC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0" w:rsidRDefault="00EF1B30" w:rsidP="009E10BE">
            <w:pPr>
              <w:pStyle w:val="Style4"/>
            </w:pPr>
            <w:r>
              <w:t>Wednesday, October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0" w:rsidRPr="00B357DC" w:rsidRDefault="00EF1B30" w:rsidP="009E10BE">
            <w:pPr>
              <w:pStyle w:val="Style4"/>
            </w:pPr>
            <w: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0" w:rsidRDefault="00EF1B30" w:rsidP="009E10BE">
            <w:pPr>
              <w:pStyle w:val="Style4"/>
            </w:pPr>
            <w: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0" w:rsidRDefault="00EF1B30" w:rsidP="009E10B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0" w:rsidRPr="00B357DC" w:rsidRDefault="00EF1B30" w:rsidP="009E10BE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30" w:rsidRPr="00B357DC" w:rsidRDefault="00EF1B30" w:rsidP="009E10BE">
            <w:pPr>
              <w:pStyle w:val="Style4"/>
            </w:pPr>
          </w:p>
        </w:tc>
      </w:tr>
      <w:tr w:rsidR="0059186B" w:rsidTr="0059186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9186B" w:rsidRPr="00B357DC" w:rsidRDefault="0059186B" w:rsidP="009E10B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9186B" w:rsidRPr="00B357DC" w:rsidRDefault="0059186B" w:rsidP="009E10B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59186B" w:rsidRPr="00B357DC" w:rsidRDefault="00EF1B30" w:rsidP="00EF1B30">
            <w:pPr>
              <w:pStyle w:val="Style4"/>
            </w:pPr>
            <w:r>
              <w:t>1</w:t>
            </w:r>
            <w:r>
              <w:t>85</w:t>
            </w:r>
          </w:p>
        </w:tc>
        <w:tc>
          <w:tcPr>
            <w:tcW w:w="1530" w:type="dxa"/>
            <w:shd w:val="clear" w:color="auto" w:fill="auto"/>
          </w:tcPr>
          <w:p w:rsidR="0059186B" w:rsidRDefault="0059186B" w:rsidP="009E10B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59186B" w:rsidRDefault="0059186B" w:rsidP="009E10BE">
            <w:pPr>
              <w:pStyle w:val="Style4"/>
            </w:pPr>
          </w:p>
        </w:tc>
        <w:tc>
          <w:tcPr>
            <w:tcW w:w="1692" w:type="dxa"/>
            <w:shd w:val="clear" w:color="auto" w:fill="000000"/>
          </w:tcPr>
          <w:p w:rsidR="0059186B" w:rsidRDefault="0059186B" w:rsidP="009E10BE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564897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9E10BE">
        <w:trPr>
          <w:tblHeader/>
        </w:trPr>
        <w:tc>
          <w:tcPr>
            <w:tcW w:w="720" w:type="dxa"/>
          </w:tcPr>
          <w:p w:rsidR="00564897" w:rsidRDefault="00564897" w:rsidP="009E10BE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9E10BE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9E10BE">
        <w:tc>
          <w:tcPr>
            <w:tcW w:w="720" w:type="dxa"/>
          </w:tcPr>
          <w:p w:rsidR="00564897" w:rsidRPr="00B357DC" w:rsidRDefault="00307CAD" w:rsidP="009E10BE">
            <w:pPr>
              <w:ind w:right="72"/>
              <w:jc w:val="center"/>
              <w:rPr>
                <w:color w:val="0000FF"/>
              </w:rPr>
            </w:pPr>
            <w:r w:rsidRPr="00B357DC">
              <w:rPr>
                <w:color w:val="0000FF"/>
                <w:sz w:val="22"/>
              </w:rPr>
              <w:t>1</w:t>
            </w:r>
            <w:r w:rsidR="00E8377C" w:rsidRPr="00B357DC">
              <w:rPr>
                <w:color w:val="0000FF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B357DC" w:rsidRDefault="00564897" w:rsidP="00E8377C">
            <w:pPr>
              <w:ind w:right="252"/>
              <w:rPr>
                <w:color w:val="0000FF"/>
              </w:rPr>
            </w:pPr>
            <w:r w:rsidRPr="00B357DC">
              <w:rPr>
                <w:color w:val="0000FF"/>
                <w:sz w:val="22"/>
              </w:rPr>
              <w:t xml:space="preserve">Complimentary </w:t>
            </w:r>
            <w:r w:rsidR="00E8377C" w:rsidRPr="00B357DC">
              <w:rPr>
                <w:color w:val="0000FF"/>
                <w:sz w:val="22"/>
              </w:rPr>
              <w:t xml:space="preserve">room </w:t>
            </w:r>
            <w:r w:rsidR="0038697F" w:rsidRPr="00B357DC">
              <w:rPr>
                <w:color w:val="0000FF"/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9E10BE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D" w:rsidRDefault="00883BBD" w:rsidP="003D4FD3">
      <w:r>
        <w:separator/>
      </w:r>
    </w:p>
  </w:endnote>
  <w:endnote w:type="continuationSeparator" w:id="0">
    <w:p w:rsidR="00883BBD" w:rsidRDefault="00883BB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A9185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A9185F" w:rsidRPr="00947F28">
              <w:rPr>
                <w:b/>
                <w:sz w:val="20"/>
                <w:szCs w:val="20"/>
              </w:rPr>
              <w:fldChar w:fldCharType="separate"/>
            </w:r>
            <w:r w:rsidR="001A7F41">
              <w:rPr>
                <w:b/>
                <w:noProof/>
                <w:sz w:val="20"/>
                <w:szCs w:val="20"/>
              </w:rPr>
              <w:t>1</w:t>
            </w:r>
            <w:r w:rsidR="00A9185F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A9185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A9185F" w:rsidRPr="00947F28">
              <w:rPr>
                <w:b/>
                <w:sz w:val="20"/>
                <w:szCs w:val="20"/>
              </w:rPr>
              <w:fldChar w:fldCharType="separate"/>
            </w:r>
            <w:r w:rsidR="001A7F41">
              <w:rPr>
                <w:b/>
                <w:noProof/>
                <w:sz w:val="20"/>
                <w:szCs w:val="20"/>
              </w:rPr>
              <w:t>2</w:t>
            </w:r>
            <w:r w:rsidR="00A9185F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r w:rsidRPr="00947F28">
      <w:rPr>
        <w:sz w:val="20"/>
        <w:szCs w:val="20"/>
      </w:rPr>
      <w:t xml:space="preserve">Tdl </w:t>
    </w:r>
    <w:r w:rsidR="00821724">
      <w:rPr>
        <w:sz w:val="20"/>
        <w:szCs w:val="20"/>
      </w:rPr>
      <w:t>2/8/12</w:t>
    </w:r>
  </w:p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D" w:rsidRDefault="00883BBD" w:rsidP="003D4FD3">
      <w:r>
        <w:separator/>
      </w:r>
    </w:p>
  </w:footnote>
  <w:footnote w:type="continuationSeparator" w:id="0">
    <w:p w:rsidR="00883BBD" w:rsidRDefault="00883BB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F1D87" w:rsidRDefault="003F1D87" w:rsidP="003F1D87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 xml:space="preserve">RFP Name: Criminal Assignment Courses </w:t>
    </w:r>
  </w:p>
  <w:p w:rsidR="003F1D87" w:rsidRDefault="003F1D87" w:rsidP="003F1D87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RFP Number: ASU TD 014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50000" w:hash="G61OV3Bvg6hOYP2Y7NpoEXn9Jso=" w:salt="Wgs5cFgpYxzM7chtuegu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102530"/>
    <w:rsid w:val="00125B5F"/>
    <w:rsid w:val="00127EAB"/>
    <w:rsid w:val="001A4203"/>
    <w:rsid w:val="001A7F41"/>
    <w:rsid w:val="001F165E"/>
    <w:rsid w:val="001F71A0"/>
    <w:rsid w:val="002122E4"/>
    <w:rsid w:val="002558F9"/>
    <w:rsid w:val="00285364"/>
    <w:rsid w:val="00307CAD"/>
    <w:rsid w:val="0038697F"/>
    <w:rsid w:val="003C4471"/>
    <w:rsid w:val="003C59DD"/>
    <w:rsid w:val="003D4FD3"/>
    <w:rsid w:val="003F1D87"/>
    <w:rsid w:val="0041192D"/>
    <w:rsid w:val="004666D6"/>
    <w:rsid w:val="00490A26"/>
    <w:rsid w:val="00501D6A"/>
    <w:rsid w:val="00501D8D"/>
    <w:rsid w:val="00524305"/>
    <w:rsid w:val="00564897"/>
    <w:rsid w:val="005742F6"/>
    <w:rsid w:val="0059186B"/>
    <w:rsid w:val="005A7DE4"/>
    <w:rsid w:val="005C12E4"/>
    <w:rsid w:val="00620144"/>
    <w:rsid w:val="00624411"/>
    <w:rsid w:val="00646B2F"/>
    <w:rsid w:val="006B4419"/>
    <w:rsid w:val="006D5F72"/>
    <w:rsid w:val="006D7EDC"/>
    <w:rsid w:val="006F4F79"/>
    <w:rsid w:val="00800A5F"/>
    <w:rsid w:val="00821724"/>
    <w:rsid w:val="00843C05"/>
    <w:rsid w:val="00874BF3"/>
    <w:rsid w:val="00883BBD"/>
    <w:rsid w:val="00897DF3"/>
    <w:rsid w:val="008D464C"/>
    <w:rsid w:val="00994263"/>
    <w:rsid w:val="009A7284"/>
    <w:rsid w:val="009C20C0"/>
    <w:rsid w:val="009C507F"/>
    <w:rsid w:val="009F3BB7"/>
    <w:rsid w:val="00A71318"/>
    <w:rsid w:val="00A9185F"/>
    <w:rsid w:val="00B357DC"/>
    <w:rsid w:val="00B50236"/>
    <w:rsid w:val="00B9580A"/>
    <w:rsid w:val="00BF4257"/>
    <w:rsid w:val="00D43610"/>
    <w:rsid w:val="00D46A0B"/>
    <w:rsid w:val="00DC0F4F"/>
    <w:rsid w:val="00DD679F"/>
    <w:rsid w:val="00E54692"/>
    <w:rsid w:val="00E8377C"/>
    <w:rsid w:val="00E972AD"/>
    <w:rsid w:val="00EF1B30"/>
    <w:rsid w:val="00F52E7A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JCCReportCoverSubhead">
    <w:name w:val="JCC Report Cover Subhead"/>
    <w:basedOn w:val="Normal"/>
    <w:rsid w:val="003F1D87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BA83-ACB0-4AFD-8AD0-715A988F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AOC User</cp:lastModifiedBy>
  <cp:revision>6</cp:revision>
  <cp:lastPrinted>2012-05-18T14:41:00Z</cp:lastPrinted>
  <dcterms:created xsi:type="dcterms:W3CDTF">2012-04-04T18:41:00Z</dcterms:created>
  <dcterms:modified xsi:type="dcterms:W3CDTF">2012-05-18T14:42:00Z</dcterms:modified>
</cp:coreProperties>
</file>