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834"/>
        <w:gridCol w:w="1530"/>
        <w:gridCol w:w="1530"/>
      </w:tblGrid>
      <w:tr w:rsidR="00D14D39" w:rsidTr="00043820">
        <w:trPr>
          <w:tblHeader/>
        </w:trPr>
        <w:tc>
          <w:tcPr>
            <w:tcW w:w="1676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RPr="00043820" w:rsidTr="0004382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043820" w:rsidP="009E10BE">
            <w:pPr>
              <w:pStyle w:val="Style4"/>
            </w:pPr>
            <w:r>
              <w:t>Sunday, October 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  <w:r w:rsidRPr="00043820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043820" w:rsidP="009E10BE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</w:p>
        </w:tc>
      </w:tr>
      <w:tr w:rsidR="00D14D39" w:rsidRPr="00043820" w:rsidTr="0004382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043820" w:rsidP="009E10BE">
            <w:pPr>
              <w:pStyle w:val="Style4"/>
            </w:pPr>
            <w:r>
              <w:t>Monday, October 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  <w:r w:rsidRPr="00043820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043820" w:rsidP="009E10BE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</w:p>
        </w:tc>
      </w:tr>
      <w:tr w:rsidR="00D14D39" w:rsidRPr="00043820" w:rsidTr="0004382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043820" w:rsidP="009E10BE">
            <w:pPr>
              <w:pStyle w:val="Style4"/>
            </w:pPr>
            <w:r>
              <w:t>Tuesday, October 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  <w:r w:rsidRPr="00043820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265541" w:rsidP="009E10BE">
            <w:pPr>
              <w:pStyle w:val="Style4"/>
            </w:pPr>
            <w:r>
              <w:t>5</w:t>
            </w:r>
            <w:r w:rsidR="00043820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43820" w:rsidRDefault="00D14D39" w:rsidP="009E10BE">
            <w:pPr>
              <w:pStyle w:val="Style4"/>
            </w:pPr>
          </w:p>
        </w:tc>
      </w:tr>
      <w:tr w:rsidR="00265541" w:rsidRPr="00043820" w:rsidTr="0004382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41" w:rsidRDefault="00265541" w:rsidP="009E10BE">
            <w:pPr>
              <w:pStyle w:val="Style4"/>
            </w:pPr>
            <w:r>
              <w:t>Wednesday, October 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41" w:rsidRPr="00043820" w:rsidRDefault="00265541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41" w:rsidRDefault="00265541" w:rsidP="009E10BE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41" w:rsidRPr="00043820" w:rsidRDefault="00265541" w:rsidP="009E10BE">
            <w:pPr>
              <w:pStyle w:val="Style4"/>
            </w:pPr>
          </w:p>
        </w:tc>
      </w:tr>
      <w:tr w:rsidR="00D14D39" w:rsidTr="00043820"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43820" w:rsidRDefault="00D14D39" w:rsidP="009E10BE">
            <w:pPr>
              <w:pStyle w:val="Style4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43820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43820" w:rsidRDefault="00043820" w:rsidP="009E10BE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043820" w:rsidRDefault="0004382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 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8381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83815" w:rsidRPr="00947F28">
              <w:rPr>
                <w:b/>
                <w:sz w:val="20"/>
                <w:szCs w:val="20"/>
              </w:rPr>
              <w:fldChar w:fldCharType="separate"/>
            </w:r>
            <w:r w:rsidR="00265541">
              <w:rPr>
                <w:b/>
                <w:noProof/>
                <w:sz w:val="20"/>
                <w:szCs w:val="20"/>
              </w:rPr>
              <w:t>1</w:t>
            </w:r>
            <w:r w:rsidR="0088381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8381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83815" w:rsidRPr="00947F28">
              <w:rPr>
                <w:b/>
                <w:sz w:val="20"/>
                <w:szCs w:val="20"/>
              </w:rPr>
              <w:fldChar w:fldCharType="separate"/>
            </w:r>
            <w:r w:rsidR="00265541">
              <w:rPr>
                <w:b/>
                <w:noProof/>
                <w:sz w:val="20"/>
                <w:szCs w:val="20"/>
              </w:rPr>
              <w:t>2</w:t>
            </w:r>
            <w:r w:rsidR="0088381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EA450D" w:rsidRDefault="00EA450D" w:rsidP="00EA450D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Criminal Assignment Courses </w:t>
    </w:r>
  </w:p>
  <w:p w:rsidR="00EA450D" w:rsidRDefault="00EA450D" w:rsidP="00EA450D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014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1" w:cryptProviderType="rsaFull" w:cryptAlgorithmClass="hash" w:cryptAlgorithmType="typeAny" w:cryptAlgorithmSid="4" w:cryptSpinCount="50000" w:hash="BNEXWTGDUg5kCBgPy2SZdKCeH6s=" w:salt="2nJTE9VEefGHe1cwJUuy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51D8"/>
    <w:rsid w:val="00043820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65541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A7936"/>
    <w:rsid w:val="0060145A"/>
    <w:rsid w:val="006228D9"/>
    <w:rsid w:val="006B10B0"/>
    <w:rsid w:val="00742799"/>
    <w:rsid w:val="00763806"/>
    <w:rsid w:val="007869C3"/>
    <w:rsid w:val="007E06D5"/>
    <w:rsid w:val="007E7090"/>
    <w:rsid w:val="0083338C"/>
    <w:rsid w:val="00854CC2"/>
    <w:rsid w:val="00883815"/>
    <w:rsid w:val="008C1782"/>
    <w:rsid w:val="009113E2"/>
    <w:rsid w:val="009151C4"/>
    <w:rsid w:val="00920C5E"/>
    <w:rsid w:val="00925263"/>
    <w:rsid w:val="009639ED"/>
    <w:rsid w:val="009D07F5"/>
    <w:rsid w:val="00A35F83"/>
    <w:rsid w:val="00A41D4D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57080"/>
    <w:rsid w:val="00D14D39"/>
    <w:rsid w:val="00D852ED"/>
    <w:rsid w:val="00DD2FCD"/>
    <w:rsid w:val="00E043DB"/>
    <w:rsid w:val="00E1629B"/>
    <w:rsid w:val="00E23D98"/>
    <w:rsid w:val="00E31FCB"/>
    <w:rsid w:val="00E45C40"/>
    <w:rsid w:val="00EA450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EA450D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2883-CC2F-4B0A-9DD1-CA8D3E0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6</cp:revision>
  <cp:lastPrinted>2012-05-18T14:43:00Z</cp:lastPrinted>
  <dcterms:created xsi:type="dcterms:W3CDTF">2012-04-04T16:50:00Z</dcterms:created>
  <dcterms:modified xsi:type="dcterms:W3CDTF">2012-05-18T14:43:00Z</dcterms:modified>
</cp:coreProperties>
</file>