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B44464">
      <w:rPr>
        <w:b/>
      </w:rPr>
      <w:fldChar w:fldCharType="begin"/>
    </w:r>
    <w:r>
      <w:rPr>
        <w:b/>
      </w:rPr>
      <w:instrText xml:space="preserve"> PAGE </w:instrText>
    </w:r>
    <w:r w:rsidR="00B44464">
      <w:rPr>
        <w:b/>
      </w:rPr>
      <w:fldChar w:fldCharType="separate"/>
    </w:r>
    <w:r w:rsidR="00CF01CD">
      <w:rPr>
        <w:b/>
        <w:noProof/>
      </w:rPr>
      <w:t>1</w:t>
    </w:r>
    <w:r w:rsidR="00B44464">
      <w:rPr>
        <w:b/>
      </w:rPr>
      <w:fldChar w:fldCharType="end"/>
    </w:r>
    <w:r>
      <w:t xml:space="preserve"> of </w:t>
    </w:r>
    <w:r w:rsidR="00B44464">
      <w:rPr>
        <w:b/>
      </w:rPr>
      <w:fldChar w:fldCharType="begin"/>
    </w:r>
    <w:r>
      <w:rPr>
        <w:b/>
      </w:rPr>
      <w:instrText xml:space="preserve"> NUMPAGES  </w:instrText>
    </w:r>
    <w:r w:rsidR="00B44464">
      <w:rPr>
        <w:b/>
      </w:rPr>
      <w:fldChar w:fldCharType="separate"/>
    </w:r>
    <w:r w:rsidR="00CF01CD">
      <w:rPr>
        <w:b/>
        <w:noProof/>
      </w:rPr>
      <w:t>1</w:t>
    </w:r>
    <w:r w:rsidR="00B44464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="004B20C3">
      <w:rPr>
        <w:rFonts w:ascii="Times New Roman" w:hAnsi="Times New Roman"/>
        <w:caps w:val="0"/>
        <w:sz w:val="20"/>
        <w:szCs w:val="20"/>
      </w:rPr>
      <w:t>Criminal Assignments Courses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B20C3">
      <w:rPr>
        <w:rFonts w:ascii="Times New Roman" w:hAnsi="Times New Roman"/>
        <w:caps w:val="0"/>
        <w:sz w:val="20"/>
        <w:szCs w:val="20"/>
      </w:rPr>
      <w:t>ASU TD 022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bv8bHlAuDV2A/e3iFbUT9YIBLI=" w:salt="bY1famdezwAgaOPdWYws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4B20C3"/>
    <w:rsid w:val="005172E6"/>
    <w:rsid w:val="005B0529"/>
    <w:rsid w:val="008853AA"/>
    <w:rsid w:val="00A16C06"/>
    <w:rsid w:val="00B42C72"/>
    <w:rsid w:val="00B44464"/>
    <w:rsid w:val="00CF01CD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8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AOC User</cp:lastModifiedBy>
  <cp:revision>3</cp:revision>
  <cp:lastPrinted>2012-07-06T16:37:00Z</cp:lastPrinted>
  <dcterms:created xsi:type="dcterms:W3CDTF">2012-07-03T21:02:00Z</dcterms:created>
  <dcterms:modified xsi:type="dcterms:W3CDTF">2012-07-06T16:37:00Z</dcterms:modified>
</cp:coreProperties>
</file>