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CF7C4C" w:rsidRDefault="00CF7C4C" w:rsidP="00CF7C4C">
      <w:pPr>
        <w:pStyle w:val="BodyText"/>
        <w:tabs>
          <w:tab w:val="clear" w:pos="360"/>
        </w:tabs>
        <w:spacing w:before="120" w:after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END OF ATTACHMENT</w:t>
      </w:r>
    </w:p>
    <w:p w:rsidR="005172E6" w:rsidRDefault="005172E6"/>
    <w:sectPr w:rsidR="005172E6" w:rsidSect="00731CFD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CC" w:rsidRDefault="00AA01CC" w:rsidP="00DD5E8F">
      <w:r>
        <w:separator/>
      </w:r>
    </w:p>
  </w:endnote>
  <w:endnote w:type="continuationSeparator" w:id="0">
    <w:p w:rsidR="00AA01CC" w:rsidRDefault="00AA01CC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Pr="00731CFD" w:rsidRDefault="00AA01CC" w:rsidP="00DD5E8F">
    <w:pPr>
      <w:pStyle w:val="Footer"/>
      <w:jc w:val="right"/>
    </w:pPr>
    <w:r w:rsidRPr="00731CFD">
      <w:t xml:space="preserve">Page </w:t>
    </w:r>
    <w:fldSimple w:instr=" PAGE ">
      <w:r w:rsidR="00EC552C">
        <w:rPr>
          <w:noProof/>
        </w:rPr>
        <w:t>1</w:t>
      </w:r>
    </w:fldSimple>
    <w:r w:rsidRPr="00731CFD">
      <w:t xml:space="preserve"> of </w:t>
    </w:r>
    <w:fldSimple w:instr=" NUMPAGES  ">
      <w:r w:rsidR="00EC552C">
        <w:rPr>
          <w:noProof/>
        </w:rPr>
        <w:t>1</w:t>
      </w:r>
    </w:fldSimple>
  </w:p>
  <w:p w:rsidR="00AA01CC" w:rsidRDefault="00AA0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CC" w:rsidRDefault="00AA01CC" w:rsidP="00DD5E8F">
      <w:r>
        <w:separator/>
      </w:r>
    </w:p>
  </w:footnote>
  <w:footnote w:type="continuationSeparator" w:id="0">
    <w:p w:rsidR="00AA01CC" w:rsidRDefault="00AA01CC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15" w:rsidRDefault="00E02815" w:rsidP="00E02815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>
      <w:rPr>
        <w:sz w:val="24"/>
        <w:szCs w:val="24"/>
      </w:rPr>
      <w:t xml:space="preserve">RFP Name:  </w:t>
    </w:r>
    <w:r w:rsidR="007B50A6">
      <w:rPr>
        <w:sz w:val="24"/>
        <w:szCs w:val="24"/>
      </w:rPr>
      <w:t>Criminal Assignment Courses</w:t>
    </w:r>
    <w:r>
      <w:rPr>
        <w:sz w:val="24"/>
        <w:szCs w:val="24"/>
      </w:rPr>
      <w:t xml:space="preserve"> </w:t>
    </w:r>
  </w:p>
  <w:p w:rsidR="00E02815" w:rsidRDefault="00E02815" w:rsidP="00E02815">
    <w:pPr>
      <w:pStyle w:val="JCCReportCoverSubhead"/>
      <w:spacing w:line="240" w:lineRule="auto"/>
      <w:rPr>
        <w:rFonts w:ascii="Times New Roman" w:hAnsi="Times New Roman"/>
        <w:caps w:val="0"/>
        <w:spacing w:val="0"/>
        <w:sz w:val="24"/>
      </w:rPr>
    </w:pPr>
    <w:r>
      <w:rPr>
        <w:rFonts w:ascii="Times New Roman" w:hAnsi="Times New Roman"/>
        <w:caps w:val="0"/>
        <w:spacing w:val="0"/>
        <w:sz w:val="24"/>
      </w:rPr>
      <w:t>RFP No.:      ASU TD-</w:t>
    </w:r>
    <w:r w:rsidR="007B50A6">
      <w:rPr>
        <w:rFonts w:ascii="Times New Roman" w:hAnsi="Times New Roman"/>
        <w:caps w:val="0"/>
        <w:spacing w:val="0"/>
        <w:sz w:val="24"/>
      </w:rPr>
      <w:t>0</w:t>
    </w:r>
    <w:r w:rsidR="00EC552C">
      <w:rPr>
        <w:rFonts w:ascii="Times New Roman" w:hAnsi="Times New Roman"/>
        <w:caps w:val="0"/>
        <w:spacing w:val="0"/>
        <w:sz w:val="24"/>
      </w:rPr>
      <w:t>25</w:t>
    </w:r>
  </w:p>
  <w:p w:rsidR="00AA01CC" w:rsidRDefault="00AA0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59BB"/>
    <w:rsid w:val="001520B6"/>
    <w:rsid w:val="00160227"/>
    <w:rsid w:val="001B116B"/>
    <w:rsid w:val="001C041D"/>
    <w:rsid w:val="00207D8F"/>
    <w:rsid w:val="0024725E"/>
    <w:rsid w:val="0040340D"/>
    <w:rsid w:val="004077EE"/>
    <w:rsid w:val="0041087C"/>
    <w:rsid w:val="0045250D"/>
    <w:rsid w:val="005172E6"/>
    <w:rsid w:val="00601CC8"/>
    <w:rsid w:val="00642B8D"/>
    <w:rsid w:val="00731CFD"/>
    <w:rsid w:val="00761EA8"/>
    <w:rsid w:val="007B50A6"/>
    <w:rsid w:val="007C20FE"/>
    <w:rsid w:val="007C53B3"/>
    <w:rsid w:val="008853AA"/>
    <w:rsid w:val="008956B0"/>
    <w:rsid w:val="00A16C06"/>
    <w:rsid w:val="00A909B4"/>
    <w:rsid w:val="00A96C5C"/>
    <w:rsid w:val="00AA01CC"/>
    <w:rsid w:val="00B42C72"/>
    <w:rsid w:val="00B656F8"/>
    <w:rsid w:val="00C56971"/>
    <w:rsid w:val="00CD6739"/>
    <w:rsid w:val="00CF7C4C"/>
    <w:rsid w:val="00D35B70"/>
    <w:rsid w:val="00DD5E8F"/>
    <w:rsid w:val="00E02815"/>
    <w:rsid w:val="00E12B64"/>
    <w:rsid w:val="00E30A40"/>
    <w:rsid w:val="00E56F39"/>
    <w:rsid w:val="00EC1B72"/>
    <w:rsid w:val="00EC552C"/>
    <w:rsid w:val="00F253F5"/>
    <w:rsid w:val="00F2613D"/>
    <w:rsid w:val="00F66233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E6F9-B015-4209-A4F7-5880788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3</cp:revision>
  <cp:lastPrinted>2012-04-26T18:12:00Z</cp:lastPrinted>
  <dcterms:created xsi:type="dcterms:W3CDTF">2012-06-28T18:25:00Z</dcterms:created>
  <dcterms:modified xsi:type="dcterms:W3CDTF">2012-06-29T20:02:00Z</dcterms:modified>
</cp:coreProperties>
</file>